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6317C4" w:rsidRPr="00F63CFA" w:rsidTr="006317C4">
        <w:trPr>
          <w:cantSplit/>
        </w:trPr>
        <w:tc>
          <w:tcPr>
            <w:tcW w:w="813" w:type="pct"/>
            <w:shd w:val="clear" w:color="auto" w:fill="A6A6A6"/>
            <w:vAlign w:val="center"/>
          </w:tcPr>
          <w:p w:rsidR="006317C4" w:rsidRPr="00F63CFA" w:rsidRDefault="006317C4" w:rsidP="006317C4">
            <w:pPr>
              <w:pStyle w:val="24"/>
              <w:jc w:val="center"/>
              <w:rPr>
                <w:rFonts w:ascii="Arial" w:hAnsi="Arial" w:cs="Arial"/>
                <w:color w:val="000000"/>
                <w:sz w:val="20"/>
                <w:szCs w:val="30"/>
              </w:rPr>
            </w:pPr>
            <w:bookmarkStart w:id="0" w:name="_GoBack"/>
            <w:bookmarkEnd w:id="0"/>
          </w:p>
          <w:p w:rsidR="006317C4" w:rsidRPr="00F63CFA" w:rsidRDefault="006317C4" w:rsidP="006317C4">
            <w:pPr>
              <w:jc w:val="center"/>
              <w:rPr>
                <w:rFonts w:ascii="Arial" w:hAnsi="Arial" w:cs="Arial"/>
                <w:b/>
                <w:bCs/>
                <w:color w:val="000000"/>
                <w:sz w:val="20"/>
                <w:szCs w:val="18"/>
              </w:rPr>
            </w:pPr>
            <w:r w:rsidRPr="00F63CFA">
              <w:rPr>
                <w:rFonts w:ascii="Arial" w:hAnsi="Arial" w:cs="Arial"/>
                <w:noProof/>
                <w:color w:val="000000"/>
                <w:sz w:val="20"/>
              </w:rPr>
              <w:drawing>
                <wp:inline distT="0" distB="0" distL="0" distR="0">
                  <wp:extent cx="767715" cy="993140"/>
                  <wp:effectExtent l="19050" t="0" r="0" b="0"/>
                  <wp:docPr id="44"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6317C4" w:rsidRPr="009B1C3C" w:rsidRDefault="006317C4" w:rsidP="006317C4">
            <w:pPr>
              <w:jc w:val="center"/>
              <w:rPr>
                <w:rFonts w:ascii="Arial" w:hAnsi="Arial" w:cs="Arial"/>
                <w:b/>
                <w:bCs/>
                <w:i/>
                <w:color w:val="000000"/>
                <w:sz w:val="56"/>
                <w:szCs w:val="56"/>
              </w:rPr>
            </w:pPr>
            <w:r w:rsidRPr="009B1C3C">
              <w:rPr>
                <w:rFonts w:ascii="Arial" w:hAnsi="Arial" w:cs="Arial"/>
                <w:b/>
                <w:bCs/>
                <w:i/>
                <w:color w:val="000000"/>
                <w:sz w:val="56"/>
                <w:szCs w:val="56"/>
              </w:rPr>
              <w:t>ПОСАДСКИЙ</w:t>
            </w:r>
          </w:p>
          <w:p w:rsidR="006317C4" w:rsidRPr="00F63CFA" w:rsidRDefault="006317C4" w:rsidP="006317C4">
            <w:pPr>
              <w:jc w:val="center"/>
              <w:rPr>
                <w:rFonts w:ascii="Arial" w:hAnsi="Arial" w:cs="Arial"/>
                <w:b/>
                <w:bCs/>
                <w:color w:val="000000"/>
                <w:sz w:val="20"/>
                <w:szCs w:val="28"/>
              </w:rPr>
            </w:pPr>
            <w:r w:rsidRPr="009B1C3C">
              <w:rPr>
                <w:rFonts w:ascii="Arial" w:hAnsi="Arial" w:cs="Arial"/>
                <w:b/>
                <w:bCs/>
                <w:i/>
                <w:color w:val="000000"/>
                <w:sz w:val="56"/>
                <w:szCs w:val="56"/>
              </w:rPr>
              <w:t>ВЕСТНИК</w:t>
            </w:r>
          </w:p>
        </w:tc>
        <w:tc>
          <w:tcPr>
            <w:tcW w:w="778" w:type="pct"/>
            <w:shd w:val="clear" w:color="auto" w:fill="A6A6A6"/>
            <w:vAlign w:val="center"/>
          </w:tcPr>
          <w:p w:rsidR="006317C4" w:rsidRPr="009B1C3C" w:rsidRDefault="006317C4" w:rsidP="006317C4">
            <w:pPr>
              <w:jc w:val="center"/>
              <w:rPr>
                <w:rFonts w:ascii="Arial" w:hAnsi="Arial" w:cs="Arial"/>
                <w:b/>
                <w:bCs/>
                <w:color w:val="000000"/>
                <w:sz w:val="28"/>
                <w:szCs w:val="28"/>
                <w:lang w:val="en-US"/>
              </w:rPr>
            </w:pPr>
            <w:r w:rsidRPr="009B1C3C">
              <w:rPr>
                <w:rFonts w:ascii="Arial" w:hAnsi="Arial" w:cs="Arial"/>
                <w:b/>
                <w:bCs/>
                <w:color w:val="000000"/>
                <w:sz w:val="28"/>
                <w:szCs w:val="28"/>
              </w:rPr>
              <w:t>2021</w:t>
            </w:r>
          </w:p>
          <w:p w:rsidR="006317C4" w:rsidRPr="009B1C3C" w:rsidRDefault="006317C4" w:rsidP="006317C4">
            <w:pPr>
              <w:jc w:val="center"/>
              <w:rPr>
                <w:rFonts w:ascii="Arial" w:hAnsi="Arial" w:cs="Arial"/>
                <w:b/>
                <w:bCs/>
                <w:color w:val="000000"/>
                <w:sz w:val="28"/>
                <w:szCs w:val="28"/>
              </w:rPr>
            </w:pPr>
            <w:r>
              <w:rPr>
                <w:rFonts w:ascii="Arial" w:hAnsi="Arial" w:cs="Arial"/>
                <w:b/>
                <w:bCs/>
                <w:color w:val="000000"/>
                <w:sz w:val="28"/>
                <w:szCs w:val="28"/>
              </w:rPr>
              <w:t>март</w:t>
            </w:r>
            <w:r w:rsidRPr="009B1C3C">
              <w:rPr>
                <w:rFonts w:ascii="Arial" w:hAnsi="Arial" w:cs="Arial"/>
                <w:b/>
                <w:bCs/>
                <w:color w:val="000000"/>
                <w:sz w:val="28"/>
                <w:szCs w:val="28"/>
              </w:rPr>
              <w:t xml:space="preserve">, </w:t>
            </w:r>
            <w:r>
              <w:rPr>
                <w:rFonts w:ascii="Arial" w:hAnsi="Arial" w:cs="Arial"/>
                <w:b/>
                <w:bCs/>
                <w:color w:val="000000"/>
                <w:sz w:val="28"/>
                <w:szCs w:val="28"/>
              </w:rPr>
              <w:t>15</w:t>
            </w:r>
            <w:r w:rsidRPr="009B1C3C">
              <w:rPr>
                <w:rFonts w:ascii="Arial" w:hAnsi="Arial" w:cs="Arial"/>
                <w:b/>
                <w:bCs/>
                <w:color w:val="000000"/>
                <w:sz w:val="28"/>
                <w:szCs w:val="28"/>
              </w:rPr>
              <w:t>,</w:t>
            </w:r>
          </w:p>
          <w:p w:rsidR="006317C4" w:rsidRPr="009B1C3C" w:rsidRDefault="006317C4" w:rsidP="006317C4">
            <w:pPr>
              <w:jc w:val="center"/>
              <w:rPr>
                <w:rFonts w:ascii="Arial" w:hAnsi="Arial" w:cs="Arial"/>
                <w:b/>
                <w:bCs/>
                <w:color w:val="000000"/>
                <w:sz w:val="28"/>
                <w:szCs w:val="28"/>
              </w:rPr>
            </w:pPr>
            <w:r w:rsidRPr="009B1C3C">
              <w:rPr>
                <w:rFonts w:ascii="Arial" w:hAnsi="Arial" w:cs="Arial"/>
                <w:b/>
                <w:bCs/>
                <w:color w:val="000000"/>
                <w:sz w:val="28"/>
                <w:szCs w:val="28"/>
              </w:rPr>
              <w:t>понедельник,</w:t>
            </w:r>
          </w:p>
          <w:p w:rsidR="006317C4" w:rsidRPr="00F63CFA" w:rsidRDefault="006317C4" w:rsidP="006317C4">
            <w:pPr>
              <w:jc w:val="center"/>
              <w:rPr>
                <w:rFonts w:ascii="Arial" w:hAnsi="Arial" w:cs="Arial"/>
                <w:b/>
                <w:bCs/>
                <w:color w:val="000000"/>
                <w:sz w:val="20"/>
                <w:szCs w:val="28"/>
                <w:lang w:val="en-US"/>
              </w:rPr>
            </w:pPr>
            <w:r w:rsidRPr="009B1C3C">
              <w:rPr>
                <w:rFonts w:ascii="Arial" w:hAnsi="Arial" w:cs="Arial"/>
                <w:b/>
                <w:bCs/>
                <w:color w:val="000000"/>
                <w:sz w:val="28"/>
                <w:szCs w:val="28"/>
              </w:rPr>
              <w:t xml:space="preserve">№ </w:t>
            </w:r>
            <w:r>
              <w:rPr>
                <w:rFonts w:ascii="Arial" w:hAnsi="Arial" w:cs="Arial"/>
                <w:b/>
                <w:bCs/>
                <w:color w:val="000000"/>
                <w:sz w:val="28"/>
                <w:szCs w:val="28"/>
              </w:rPr>
              <w:t>9</w:t>
            </w:r>
          </w:p>
        </w:tc>
      </w:tr>
    </w:tbl>
    <w:p w:rsidR="00606750" w:rsidRPr="000030F8" w:rsidRDefault="00606750" w:rsidP="000030F8">
      <w:pPr>
        <w:rPr>
          <w:rFonts w:ascii="Arial" w:hAnsi="Arial" w:cs="Arial"/>
          <w:color w:val="000000"/>
          <w:sz w:val="20"/>
          <w:szCs w:val="20"/>
        </w:rPr>
      </w:pPr>
    </w:p>
    <w:tbl>
      <w:tblPr>
        <w:tblW w:w="5000" w:type="pct"/>
        <w:tblLook w:val="0000"/>
      </w:tblPr>
      <w:tblGrid>
        <w:gridCol w:w="5936"/>
        <w:gridCol w:w="1827"/>
        <w:gridCol w:w="7592"/>
      </w:tblGrid>
      <w:tr w:rsidR="00232FCB" w:rsidRPr="000030F8" w:rsidTr="006317C4">
        <w:trPr>
          <w:cantSplit/>
        </w:trPr>
        <w:tc>
          <w:tcPr>
            <w:tcW w:w="1933" w:type="pct"/>
            <w:vAlign w:val="center"/>
          </w:tcPr>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Ч</w:t>
            </w:r>
            <w:r w:rsidR="000030F8" w:rsidRPr="000030F8">
              <w:rPr>
                <w:rFonts w:ascii="Arial" w:hAnsi="Arial" w:cs="Arial"/>
                <w:bCs/>
                <w:noProof/>
                <w:color w:val="000000"/>
              </w:rPr>
              <w:t>Ă</w:t>
            </w:r>
            <w:r w:rsidRPr="000030F8">
              <w:rPr>
                <w:rFonts w:ascii="Arial" w:hAnsi="Arial" w:cs="Arial"/>
                <w:bCs/>
                <w:noProof/>
                <w:color w:val="000000"/>
              </w:rPr>
              <w:t>ВАШ</w:t>
            </w:r>
          </w:p>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РЕСПУБЛИКИ</w:t>
            </w:r>
          </w:p>
          <w:p w:rsidR="00232FCB" w:rsidRPr="000030F8" w:rsidRDefault="00232FCB" w:rsidP="006317C4">
            <w:pPr>
              <w:pStyle w:val="afc"/>
              <w:tabs>
                <w:tab w:val="left" w:pos="4285"/>
              </w:tabs>
              <w:jc w:val="center"/>
              <w:rPr>
                <w:rFonts w:ascii="Arial" w:hAnsi="Arial" w:cs="Arial"/>
                <w:color w:val="000000"/>
              </w:rPr>
            </w:pPr>
            <w:r w:rsidRPr="000030F8">
              <w:rPr>
                <w:rFonts w:ascii="Arial" w:hAnsi="Arial" w:cs="Arial"/>
                <w:bCs/>
                <w:noProof/>
                <w:color w:val="000000"/>
                <w:lang w:val="en-US"/>
              </w:rPr>
              <w:t>C</w:t>
            </w:r>
            <w:r w:rsidR="000030F8" w:rsidRPr="000030F8">
              <w:rPr>
                <w:rFonts w:ascii="Arial" w:hAnsi="Arial" w:cs="Arial"/>
                <w:bCs/>
                <w:noProof/>
                <w:color w:val="000000"/>
              </w:rPr>
              <w:t>Ĕ</w:t>
            </w:r>
            <w:r w:rsidRPr="000030F8">
              <w:rPr>
                <w:rFonts w:ascii="Arial" w:hAnsi="Arial" w:cs="Arial"/>
                <w:bCs/>
                <w:noProof/>
                <w:color w:val="000000"/>
              </w:rPr>
              <w:t>НТ</w:t>
            </w:r>
            <w:r w:rsidR="000030F8" w:rsidRPr="000030F8">
              <w:rPr>
                <w:rFonts w:ascii="Arial" w:hAnsi="Arial" w:cs="Arial"/>
                <w:bCs/>
                <w:noProof/>
                <w:color w:val="000000"/>
              </w:rPr>
              <w:t>Ĕ</w:t>
            </w:r>
            <w:r w:rsidRPr="000030F8">
              <w:rPr>
                <w:rFonts w:ascii="Arial" w:hAnsi="Arial" w:cs="Arial"/>
                <w:bCs/>
                <w:noProof/>
                <w:color w:val="000000"/>
              </w:rPr>
              <w:t>РВ</w:t>
            </w:r>
            <w:r w:rsidR="000030F8" w:rsidRPr="000030F8">
              <w:rPr>
                <w:rFonts w:ascii="Arial" w:hAnsi="Arial" w:cs="Arial"/>
                <w:bCs/>
                <w:noProof/>
                <w:color w:val="000000"/>
              </w:rPr>
              <w:t>Ă</w:t>
            </w:r>
            <w:r w:rsidRPr="000030F8">
              <w:rPr>
                <w:rFonts w:ascii="Arial" w:hAnsi="Arial" w:cs="Arial"/>
                <w:bCs/>
                <w:noProof/>
                <w:color w:val="000000"/>
              </w:rPr>
              <w:t>РРИ</w:t>
            </w:r>
            <w:r w:rsidR="00993B7C" w:rsidRPr="000030F8">
              <w:rPr>
                <w:rFonts w:ascii="Arial" w:hAnsi="Arial" w:cs="Arial"/>
                <w:bCs/>
                <w:noProof/>
                <w:color w:val="000000"/>
              </w:rPr>
              <w:t xml:space="preserve"> </w:t>
            </w:r>
            <w:r w:rsidRPr="000030F8">
              <w:rPr>
                <w:rFonts w:ascii="Arial" w:hAnsi="Arial" w:cs="Arial"/>
                <w:bCs/>
                <w:noProof/>
                <w:color w:val="000000"/>
              </w:rPr>
              <w:t>РАЙОН</w:t>
            </w:r>
            <w:r w:rsidR="000030F8" w:rsidRPr="000030F8">
              <w:rPr>
                <w:rFonts w:ascii="Arial" w:hAnsi="Arial" w:cs="Arial"/>
                <w:bCs/>
                <w:noProof/>
                <w:color w:val="000000"/>
              </w:rPr>
              <w:t>Ĕ</w:t>
            </w:r>
          </w:p>
        </w:tc>
        <w:tc>
          <w:tcPr>
            <w:tcW w:w="595" w:type="pct"/>
            <w:vMerge w:val="restart"/>
            <w:vAlign w:val="center"/>
          </w:tcPr>
          <w:p w:rsidR="00232FCB" w:rsidRPr="000030F8" w:rsidRDefault="0000167D" w:rsidP="006317C4">
            <w:pPr>
              <w:jc w:val="center"/>
              <w:rPr>
                <w:rFonts w:ascii="Arial" w:hAnsi="Arial" w:cs="Arial"/>
                <w:color w:val="000000"/>
                <w:sz w:val="20"/>
                <w:szCs w:val="20"/>
              </w:rPr>
            </w:pPr>
            <w:r w:rsidRPr="0000167D">
              <w:rPr>
                <w:rFonts w:ascii="Arial" w:hAnsi="Arial" w:cs="Arial"/>
                <w:color w:val="000000"/>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3" type="#_x0000_t75" style="position:absolute;left:0;text-align:left;margin-left:14.05pt;margin-top:19.8pt;width:56.7pt;height:56.7pt;z-index:251660288;mso-wrap-edited:f;mso-position-horizontal-relative:text;mso-position-vertical-relative:text" wrapcoords="-284 0 -284 21316 21600 21316 21600 0 -284 0">
                  <v:imagedata r:id="rId9" o:title="Gerb-ch"/>
                </v:shape>
              </w:pict>
            </w:r>
          </w:p>
        </w:tc>
        <w:tc>
          <w:tcPr>
            <w:tcW w:w="2472" w:type="pct"/>
            <w:vAlign w:val="center"/>
          </w:tcPr>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ЧУВАШСКАЯ</w:t>
            </w:r>
            <w:r w:rsidR="00993B7C" w:rsidRPr="000030F8">
              <w:rPr>
                <w:rFonts w:ascii="Arial" w:hAnsi="Arial" w:cs="Arial"/>
                <w:bCs/>
                <w:noProof/>
                <w:color w:val="000000"/>
              </w:rPr>
              <w:t xml:space="preserve"> </w:t>
            </w:r>
            <w:r w:rsidRPr="000030F8">
              <w:rPr>
                <w:rFonts w:ascii="Arial" w:hAnsi="Arial" w:cs="Arial"/>
                <w:bCs/>
                <w:noProof/>
                <w:color w:val="000000"/>
              </w:rPr>
              <w:t>РЕСПУБЛИКА</w:t>
            </w:r>
          </w:p>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МАРИИНСКО-ПОСАДСКИЙ</w:t>
            </w:r>
          </w:p>
          <w:p w:rsidR="00232FCB" w:rsidRPr="000030F8" w:rsidRDefault="00232FCB" w:rsidP="006317C4">
            <w:pPr>
              <w:pStyle w:val="afc"/>
              <w:jc w:val="center"/>
              <w:rPr>
                <w:rFonts w:ascii="Arial" w:hAnsi="Arial" w:cs="Arial"/>
                <w:bCs/>
                <w:color w:val="000000"/>
              </w:rPr>
            </w:pPr>
            <w:r w:rsidRPr="000030F8">
              <w:rPr>
                <w:rFonts w:ascii="Arial" w:hAnsi="Arial" w:cs="Arial"/>
                <w:bCs/>
                <w:noProof/>
                <w:color w:val="000000"/>
              </w:rPr>
              <w:t>РАЙОН</w:t>
            </w:r>
          </w:p>
        </w:tc>
      </w:tr>
      <w:tr w:rsidR="00232FCB" w:rsidRPr="000030F8" w:rsidTr="006317C4">
        <w:trPr>
          <w:cantSplit/>
        </w:trPr>
        <w:tc>
          <w:tcPr>
            <w:tcW w:w="1933" w:type="pct"/>
            <w:vAlign w:val="center"/>
          </w:tcPr>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С</w:t>
            </w:r>
            <w:r w:rsidR="000030F8" w:rsidRPr="000030F8">
              <w:rPr>
                <w:rFonts w:ascii="Arial" w:hAnsi="Arial" w:cs="Arial"/>
                <w:bCs/>
                <w:noProof/>
                <w:color w:val="000000"/>
              </w:rPr>
              <w:t>Ĕ</w:t>
            </w:r>
            <w:r w:rsidRPr="000030F8">
              <w:rPr>
                <w:rFonts w:ascii="Arial" w:hAnsi="Arial" w:cs="Arial"/>
                <w:bCs/>
                <w:noProof/>
                <w:color w:val="000000"/>
              </w:rPr>
              <w:t>НТ</w:t>
            </w:r>
            <w:r w:rsidR="000030F8" w:rsidRPr="000030F8">
              <w:rPr>
                <w:rFonts w:ascii="Arial" w:hAnsi="Arial" w:cs="Arial"/>
                <w:bCs/>
                <w:noProof/>
                <w:color w:val="000000"/>
              </w:rPr>
              <w:t>Ĕ</w:t>
            </w:r>
            <w:r w:rsidRPr="000030F8">
              <w:rPr>
                <w:rFonts w:ascii="Arial" w:hAnsi="Arial" w:cs="Arial"/>
                <w:bCs/>
                <w:noProof/>
                <w:color w:val="000000"/>
              </w:rPr>
              <w:t>РПУÇ</w:t>
            </w:r>
            <w:r w:rsidR="00993B7C" w:rsidRPr="000030F8">
              <w:rPr>
                <w:rFonts w:ascii="Arial" w:hAnsi="Arial" w:cs="Arial"/>
                <w:bCs/>
                <w:noProof/>
                <w:color w:val="000000"/>
              </w:rPr>
              <w:t xml:space="preserve"> </w:t>
            </w:r>
            <w:r w:rsidRPr="000030F8">
              <w:rPr>
                <w:rFonts w:ascii="Arial" w:hAnsi="Arial" w:cs="Arial"/>
                <w:bCs/>
                <w:noProof/>
                <w:color w:val="000000"/>
              </w:rPr>
              <w:t>ЯЛ</w:t>
            </w:r>
          </w:p>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ПОСЕЛЕНИЙĚН</w:t>
            </w:r>
          </w:p>
          <w:p w:rsidR="008F690C" w:rsidRPr="000030F8" w:rsidRDefault="00232FCB" w:rsidP="006317C4">
            <w:pPr>
              <w:pStyle w:val="afc"/>
              <w:tabs>
                <w:tab w:val="left" w:pos="4285"/>
              </w:tabs>
              <w:jc w:val="center"/>
              <w:rPr>
                <w:rStyle w:val="af6"/>
                <w:rFonts w:ascii="Arial" w:hAnsi="Arial" w:cs="Arial"/>
                <w:b w:val="0"/>
                <w:color w:val="000000"/>
              </w:rPr>
            </w:pPr>
            <w:r w:rsidRPr="000030F8">
              <w:rPr>
                <w:rFonts w:ascii="Arial" w:hAnsi="Arial" w:cs="Arial"/>
                <w:bCs/>
                <w:noProof/>
                <w:color w:val="000000"/>
              </w:rPr>
              <w:t>АДМИНИСТРАЦИЙ</w:t>
            </w:r>
            <w:r w:rsidR="000030F8" w:rsidRPr="000030F8">
              <w:rPr>
                <w:rFonts w:ascii="Arial" w:hAnsi="Arial" w:cs="Arial"/>
                <w:bCs/>
                <w:noProof/>
                <w:color w:val="000000"/>
              </w:rPr>
              <w:t>Ĕ</w:t>
            </w:r>
          </w:p>
          <w:p w:rsidR="008F690C" w:rsidRPr="000030F8" w:rsidRDefault="00232FCB" w:rsidP="006317C4">
            <w:pPr>
              <w:pStyle w:val="afc"/>
              <w:tabs>
                <w:tab w:val="left" w:pos="4285"/>
              </w:tabs>
              <w:jc w:val="center"/>
              <w:rPr>
                <w:rStyle w:val="af6"/>
                <w:rFonts w:ascii="Arial" w:hAnsi="Arial" w:cs="Arial"/>
                <w:b w:val="0"/>
                <w:noProof/>
                <w:color w:val="000000"/>
              </w:rPr>
            </w:pPr>
            <w:r w:rsidRPr="000030F8">
              <w:rPr>
                <w:rStyle w:val="af6"/>
                <w:rFonts w:ascii="Arial" w:hAnsi="Arial" w:cs="Arial"/>
                <w:b w:val="0"/>
                <w:noProof/>
                <w:color w:val="000000"/>
              </w:rPr>
              <w:t>Й</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Ы</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Ш</w:t>
            </w:r>
            <w:r w:rsidR="00993B7C" w:rsidRPr="000030F8">
              <w:rPr>
                <w:rStyle w:val="af6"/>
                <w:rFonts w:ascii="Arial" w:hAnsi="Arial" w:cs="Arial"/>
                <w:b w:val="0"/>
                <w:noProof/>
                <w:color w:val="000000"/>
              </w:rPr>
              <w:t xml:space="preserve"> </w:t>
            </w:r>
            <w:r w:rsidR="000030F8" w:rsidRPr="000030F8">
              <w:rPr>
                <w:rStyle w:val="af6"/>
                <w:rFonts w:ascii="Arial" w:hAnsi="Arial" w:cs="Arial"/>
                <w:b w:val="0"/>
                <w:noProof/>
                <w:color w:val="000000"/>
              </w:rPr>
              <w:t>Ă</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У</w:t>
            </w:r>
          </w:p>
          <w:p w:rsidR="00232FCB" w:rsidRPr="000030F8" w:rsidRDefault="00232FCB" w:rsidP="006317C4">
            <w:pPr>
              <w:pStyle w:val="afc"/>
              <w:ind w:right="-35"/>
              <w:jc w:val="center"/>
              <w:rPr>
                <w:rFonts w:ascii="Arial" w:hAnsi="Arial" w:cs="Arial"/>
                <w:noProof/>
                <w:color w:val="000000"/>
              </w:rPr>
            </w:pPr>
            <w:r w:rsidRPr="000030F8">
              <w:rPr>
                <w:rFonts w:ascii="Arial" w:hAnsi="Arial" w:cs="Arial"/>
                <w:noProof/>
                <w:color w:val="000000"/>
              </w:rPr>
              <w:t>2021.03.01</w:t>
            </w:r>
            <w:r w:rsidR="00993B7C" w:rsidRPr="000030F8">
              <w:rPr>
                <w:rFonts w:ascii="Arial" w:hAnsi="Arial" w:cs="Arial"/>
                <w:noProof/>
                <w:color w:val="000000"/>
              </w:rPr>
              <w:t xml:space="preserve"> </w:t>
            </w:r>
            <w:r w:rsidRPr="000030F8">
              <w:rPr>
                <w:rFonts w:ascii="Arial" w:hAnsi="Arial" w:cs="Arial"/>
                <w:noProof/>
                <w:color w:val="000000"/>
              </w:rPr>
              <w:t>№</w:t>
            </w:r>
            <w:r w:rsidR="00993B7C" w:rsidRPr="000030F8">
              <w:rPr>
                <w:rFonts w:ascii="Arial" w:hAnsi="Arial" w:cs="Arial"/>
                <w:noProof/>
                <w:color w:val="000000"/>
              </w:rPr>
              <w:t xml:space="preserve"> </w:t>
            </w:r>
            <w:r w:rsidRPr="000030F8">
              <w:rPr>
                <w:rFonts w:ascii="Arial" w:hAnsi="Arial" w:cs="Arial"/>
                <w:noProof/>
                <w:color w:val="000000"/>
              </w:rPr>
              <w:t>4</w:t>
            </w:r>
          </w:p>
          <w:p w:rsidR="00232FCB" w:rsidRPr="000030F8" w:rsidRDefault="00232FCB" w:rsidP="006317C4">
            <w:pPr>
              <w:jc w:val="center"/>
              <w:rPr>
                <w:rFonts w:ascii="Arial" w:hAnsi="Arial" w:cs="Arial"/>
                <w:noProof/>
                <w:color w:val="000000"/>
                <w:sz w:val="20"/>
                <w:szCs w:val="20"/>
              </w:rPr>
            </w:pPr>
            <w:r w:rsidRPr="000030F8">
              <w:rPr>
                <w:rFonts w:ascii="Arial" w:hAnsi="Arial" w:cs="Arial"/>
                <w:noProof/>
                <w:color w:val="000000"/>
                <w:sz w:val="20"/>
                <w:szCs w:val="20"/>
              </w:rPr>
              <w:t>С</w:t>
            </w:r>
            <w:r w:rsidR="000030F8" w:rsidRPr="000030F8">
              <w:rPr>
                <w:rFonts w:ascii="Arial" w:hAnsi="Arial" w:cs="Arial"/>
                <w:noProof/>
                <w:color w:val="000000"/>
                <w:sz w:val="20"/>
                <w:szCs w:val="20"/>
              </w:rPr>
              <w:t>ĕ</w:t>
            </w:r>
            <w:r w:rsidRPr="000030F8">
              <w:rPr>
                <w:rFonts w:ascii="Arial" w:hAnsi="Arial" w:cs="Arial"/>
                <w:noProof/>
                <w:color w:val="000000"/>
                <w:sz w:val="20"/>
                <w:szCs w:val="20"/>
              </w:rPr>
              <w:t>нт</w:t>
            </w:r>
            <w:r w:rsidR="000030F8" w:rsidRPr="000030F8">
              <w:rPr>
                <w:rFonts w:ascii="Arial" w:hAnsi="Arial" w:cs="Arial"/>
                <w:noProof/>
                <w:color w:val="000000"/>
                <w:sz w:val="20"/>
                <w:szCs w:val="20"/>
              </w:rPr>
              <w:t>ĕ</w:t>
            </w:r>
            <w:r w:rsidRPr="000030F8">
              <w:rPr>
                <w:rFonts w:ascii="Arial" w:hAnsi="Arial" w:cs="Arial"/>
                <w:noProof/>
                <w:color w:val="000000"/>
                <w:sz w:val="20"/>
                <w:szCs w:val="20"/>
              </w:rPr>
              <w:t>рпуç</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ял</w:t>
            </w:r>
            <w:r w:rsidR="000030F8" w:rsidRPr="000030F8">
              <w:rPr>
                <w:rFonts w:ascii="Arial" w:hAnsi="Arial" w:cs="Arial"/>
                <w:noProof/>
                <w:color w:val="000000"/>
                <w:sz w:val="20"/>
                <w:szCs w:val="20"/>
              </w:rPr>
              <w:t>ĕ</w:t>
            </w:r>
          </w:p>
        </w:tc>
        <w:tc>
          <w:tcPr>
            <w:tcW w:w="595" w:type="pct"/>
            <w:vMerge/>
            <w:vAlign w:val="center"/>
          </w:tcPr>
          <w:p w:rsidR="00232FCB" w:rsidRPr="000030F8" w:rsidRDefault="00232FCB" w:rsidP="006317C4">
            <w:pPr>
              <w:jc w:val="center"/>
              <w:rPr>
                <w:rFonts w:ascii="Arial" w:hAnsi="Arial" w:cs="Arial"/>
                <w:color w:val="000000"/>
                <w:sz w:val="20"/>
                <w:szCs w:val="20"/>
              </w:rPr>
            </w:pPr>
          </w:p>
        </w:tc>
        <w:tc>
          <w:tcPr>
            <w:tcW w:w="2472" w:type="pct"/>
            <w:vAlign w:val="center"/>
          </w:tcPr>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АДМИНИСТРАЦИЯ</w:t>
            </w:r>
          </w:p>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БОЛЬШЕШИГАЕВСКОГО</w:t>
            </w:r>
          </w:p>
          <w:p w:rsidR="008F690C" w:rsidRPr="000030F8" w:rsidRDefault="00232FCB" w:rsidP="006317C4">
            <w:pPr>
              <w:pStyle w:val="afc"/>
              <w:jc w:val="center"/>
              <w:rPr>
                <w:rFonts w:ascii="Arial" w:hAnsi="Arial" w:cs="Arial"/>
                <w:noProof/>
                <w:color w:val="000000"/>
              </w:rPr>
            </w:pPr>
            <w:r w:rsidRPr="000030F8">
              <w:rPr>
                <w:rFonts w:ascii="Arial" w:hAnsi="Arial" w:cs="Arial"/>
                <w:bCs/>
                <w:noProof/>
                <w:color w:val="000000"/>
              </w:rPr>
              <w:t>СЕЛЬСКОГО</w:t>
            </w:r>
            <w:r w:rsidR="00993B7C" w:rsidRPr="000030F8">
              <w:rPr>
                <w:rFonts w:ascii="Arial" w:hAnsi="Arial" w:cs="Arial"/>
                <w:bCs/>
                <w:noProof/>
                <w:color w:val="000000"/>
              </w:rPr>
              <w:t xml:space="preserve"> </w:t>
            </w:r>
            <w:r w:rsidRPr="000030F8">
              <w:rPr>
                <w:rFonts w:ascii="Arial" w:hAnsi="Arial" w:cs="Arial"/>
                <w:bCs/>
                <w:noProof/>
                <w:color w:val="000000"/>
              </w:rPr>
              <w:t>ПОСЕЛЕНИЯ</w:t>
            </w:r>
          </w:p>
          <w:p w:rsidR="008F690C" w:rsidRPr="000030F8" w:rsidRDefault="00232FCB" w:rsidP="006317C4">
            <w:pPr>
              <w:pStyle w:val="afc"/>
              <w:jc w:val="center"/>
              <w:rPr>
                <w:rStyle w:val="af6"/>
                <w:rFonts w:ascii="Arial" w:hAnsi="Arial" w:cs="Arial"/>
                <w:b w:val="0"/>
                <w:noProof/>
                <w:color w:val="000000"/>
              </w:rPr>
            </w:pPr>
            <w:r w:rsidRPr="000030F8">
              <w:rPr>
                <w:rStyle w:val="af6"/>
                <w:rFonts w:ascii="Arial" w:hAnsi="Arial" w:cs="Arial"/>
                <w:b w:val="0"/>
                <w:noProof/>
                <w:color w:val="000000"/>
              </w:rPr>
              <w:t>П</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О</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С</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Т</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А</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О</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В</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Л</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Е</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И</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Е</w:t>
            </w:r>
          </w:p>
          <w:p w:rsidR="00232FCB" w:rsidRPr="000030F8" w:rsidRDefault="00232FCB" w:rsidP="006317C4">
            <w:pPr>
              <w:pStyle w:val="afc"/>
              <w:jc w:val="center"/>
              <w:rPr>
                <w:rFonts w:ascii="Arial" w:hAnsi="Arial" w:cs="Arial"/>
                <w:color w:val="000000"/>
              </w:rPr>
            </w:pPr>
            <w:r w:rsidRPr="000030F8">
              <w:rPr>
                <w:rFonts w:ascii="Arial" w:hAnsi="Arial" w:cs="Arial"/>
                <w:noProof/>
                <w:color w:val="000000"/>
              </w:rPr>
              <w:t>01.03.2021</w:t>
            </w:r>
            <w:r w:rsidR="00993B7C" w:rsidRPr="000030F8">
              <w:rPr>
                <w:rFonts w:ascii="Arial" w:hAnsi="Arial" w:cs="Arial"/>
                <w:noProof/>
                <w:color w:val="000000"/>
              </w:rPr>
              <w:t xml:space="preserve"> </w:t>
            </w:r>
            <w:r w:rsidRPr="000030F8">
              <w:rPr>
                <w:rFonts w:ascii="Arial" w:hAnsi="Arial" w:cs="Arial"/>
                <w:noProof/>
                <w:color w:val="000000"/>
              </w:rPr>
              <w:t>№</w:t>
            </w:r>
            <w:r w:rsidR="00993B7C" w:rsidRPr="000030F8">
              <w:rPr>
                <w:rFonts w:ascii="Arial" w:hAnsi="Arial" w:cs="Arial"/>
                <w:noProof/>
                <w:color w:val="000000"/>
              </w:rPr>
              <w:t xml:space="preserve"> </w:t>
            </w:r>
            <w:r w:rsidRPr="000030F8">
              <w:rPr>
                <w:rFonts w:ascii="Arial" w:hAnsi="Arial" w:cs="Arial"/>
                <w:noProof/>
                <w:color w:val="000000"/>
              </w:rPr>
              <w:t>4</w:t>
            </w:r>
          </w:p>
          <w:p w:rsidR="00232FCB" w:rsidRPr="000030F8" w:rsidRDefault="00232FCB" w:rsidP="006317C4">
            <w:pPr>
              <w:jc w:val="center"/>
              <w:rPr>
                <w:rFonts w:ascii="Arial" w:hAnsi="Arial" w:cs="Arial"/>
                <w:noProof/>
                <w:color w:val="000000"/>
                <w:sz w:val="20"/>
                <w:szCs w:val="20"/>
              </w:rPr>
            </w:pPr>
            <w:r w:rsidRPr="000030F8">
              <w:rPr>
                <w:rFonts w:ascii="Arial" w:hAnsi="Arial" w:cs="Arial"/>
                <w:noProof/>
                <w:color w:val="000000"/>
                <w:sz w:val="20"/>
                <w:szCs w:val="20"/>
              </w:rPr>
              <w:t>д.</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Большое</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Шигаево</w:t>
            </w:r>
          </w:p>
        </w:tc>
      </w:tr>
    </w:tbl>
    <w:p w:rsidR="00232FCB" w:rsidRPr="000030F8" w:rsidRDefault="00232FCB" w:rsidP="000030F8">
      <w:pPr>
        <w:ind w:right="4744" w:firstLine="567"/>
        <w:jc w:val="both"/>
        <w:rPr>
          <w:rFonts w:ascii="Arial" w:hAnsi="Arial" w:cs="Arial"/>
          <w:color w:val="000000"/>
          <w:sz w:val="20"/>
        </w:rPr>
      </w:pPr>
      <w:r w:rsidRPr="000030F8">
        <w:rPr>
          <w:rFonts w:ascii="Arial" w:hAnsi="Arial" w:cs="Arial"/>
          <w:b/>
          <w:bCs/>
          <w:color w:val="000000"/>
          <w:sz w:val="20"/>
        </w:rPr>
        <w:t>Об</w:t>
      </w:r>
      <w:r w:rsidR="00993B7C" w:rsidRPr="000030F8">
        <w:rPr>
          <w:rFonts w:ascii="Arial" w:hAnsi="Arial" w:cs="Arial"/>
          <w:b/>
          <w:bCs/>
          <w:color w:val="000000"/>
          <w:sz w:val="20"/>
        </w:rPr>
        <w:t xml:space="preserve"> </w:t>
      </w:r>
      <w:r w:rsidRPr="000030F8">
        <w:rPr>
          <w:rFonts w:ascii="Arial" w:hAnsi="Arial" w:cs="Arial"/>
          <w:b/>
          <w:bCs/>
          <w:color w:val="000000"/>
          <w:sz w:val="20"/>
        </w:rPr>
        <w:t>утверждении</w:t>
      </w:r>
      <w:r w:rsidR="00993B7C" w:rsidRPr="000030F8">
        <w:rPr>
          <w:rFonts w:ascii="Arial" w:hAnsi="Arial" w:cs="Arial"/>
          <w:b/>
          <w:bCs/>
          <w:color w:val="000000"/>
          <w:sz w:val="20"/>
        </w:rPr>
        <w:t xml:space="preserve"> </w:t>
      </w:r>
      <w:r w:rsidRPr="000030F8">
        <w:rPr>
          <w:rFonts w:ascii="Arial" w:hAnsi="Arial" w:cs="Arial"/>
          <w:b/>
          <w:bCs/>
          <w:color w:val="000000"/>
          <w:sz w:val="20"/>
        </w:rPr>
        <w:t>Порядка</w:t>
      </w:r>
      <w:r w:rsidR="00993B7C" w:rsidRPr="000030F8">
        <w:rPr>
          <w:rFonts w:ascii="Arial" w:hAnsi="Arial" w:cs="Arial"/>
          <w:b/>
          <w:bCs/>
          <w:color w:val="000000"/>
          <w:sz w:val="20"/>
        </w:rPr>
        <w:t xml:space="preserve"> </w:t>
      </w:r>
      <w:r w:rsidRPr="000030F8">
        <w:rPr>
          <w:rFonts w:ascii="Arial" w:hAnsi="Arial" w:cs="Arial"/>
          <w:b/>
          <w:bCs/>
          <w:color w:val="000000"/>
          <w:sz w:val="20"/>
        </w:rPr>
        <w:t>сообщения</w:t>
      </w:r>
      <w:r w:rsidR="00993B7C" w:rsidRPr="000030F8">
        <w:rPr>
          <w:rFonts w:ascii="Arial" w:hAnsi="Arial" w:cs="Arial"/>
          <w:b/>
          <w:bCs/>
          <w:color w:val="000000"/>
          <w:sz w:val="20"/>
        </w:rPr>
        <w:t xml:space="preserve"> </w:t>
      </w:r>
      <w:r w:rsidRPr="000030F8">
        <w:rPr>
          <w:rFonts w:ascii="Arial" w:hAnsi="Arial" w:cs="Arial"/>
          <w:b/>
          <w:bCs/>
          <w:color w:val="000000"/>
          <w:sz w:val="20"/>
        </w:rPr>
        <w:t>лицами,</w:t>
      </w:r>
      <w:r w:rsidR="00993B7C" w:rsidRPr="000030F8">
        <w:rPr>
          <w:rFonts w:ascii="Arial" w:hAnsi="Arial" w:cs="Arial"/>
          <w:b/>
          <w:bCs/>
          <w:color w:val="000000"/>
          <w:sz w:val="20"/>
        </w:rPr>
        <w:t xml:space="preserve"> </w:t>
      </w:r>
      <w:r w:rsidRPr="000030F8">
        <w:rPr>
          <w:rFonts w:ascii="Arial" w:hAnsi="Arial" w:cs="Arial"/>
          <w:b/>
          <w:bCs/>
          <w:color w:val="000000"/>
          <w:sz w:val="20"/>
        </w:rPr>
        <w:t>замещающими</w:t>
      </w:r>
      <w:r w:rsidR="00993B7C" w:rsidRPr="000030F8">
        <w:rPr>
          <w:rFonts w:ascii="Arial" w:hAnsi="Arial" w:cs="Arial"/>
          <w:b/>
          <w:bCs/>
          <w:color w:val="000000"/>
          <w:sz w:val="20"/>
        </w:rPr>
        <w:t xml:space="preserve"> </w:t>
      </w:r>
      <w:r w:rsidRPr="000030F8">
        <w:rPr>
          <w:rFonts w:ascii="Arial" w:hAnsi="Arial" w:cs="Arial"/>
          <w:b/>
          <w:bCs/>
          <w:color w:val="000000"/>
          <w:sz w:val="20"/>
        </w:rPr>
        <w:t>должности</w:t>
      </w:r>
      <w:r w:rsidR="00993B7C" w:rsidRPr="000030F8">
        <w:rPr>
          <w:rFonts w:ascii="Arial" w:hAnsi="Arial" w:cs="Arial"/>
          <w:b/>
          <w:bCs/>
          <w:color w:val="000000"/>
          <w:sz w:val="20"/>
        </w:rPr>
        <w:t xml:space="preserve"> </w:t>
      </w:r>
      <w:r w:rsidRPr="000030F8">
        <w:rPr>
          <w:rFonts w:ascii="Arial" w:hAnsi="Arial" w:cs="Arial"/>
          <w:b/>
          <w:bCs/>
          <w:color w:val="000000"/>
          <w:sz w:val="20"/>
        </w:rPr>
        <w:t>муниципальной</w:t>
      </w:r>
      <w:r w:rsidR="00993B7C" w:rsidRPr="000030F8">
        <w:rPr>
          <w:rFonts w:ascii="Arial" w:hAnsi="Arial" w:cs="Arial"/>
          <w:b/>
          <w:bCs/>
          <w:color w:val="000000"/>
          <w:sz w:val="20"/>
        </w:rPr>
        <w:t xml:space="preserve"> </w:t>
      </w:r>
      <w:r w:rsidRPr="000030F8">
        <w:rPr>
          <w:rFonts w:ascii="Arial" w:hAnsi="Arial" w:cs="Arial"/>
          <w:b/>
          <w:bCs/>
          <w:color w:val="000000"/>
          <w:sz w:val="20"/>
        </w:rPr>
        <w:t>службы</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администрации</w:t>
      </w:r>
      <w:r w:rsidR="00993B7C" w:rsidRPr="000030F8">
        <w:rPr>
          <w:rFonts w:ascii="Arial" w:hAnsi="Arial" w:cs="Arial"/>
          <w:b/>
          <w:bCs/>
          <w:color w:val="000000"/>
          <w:sz w:val="20"/>
        </w:rPr>
        <w:t xml:space="preserve"> </w:t>
      </w:r>
      <w:r w:rsidRPr="000030F8">
        <w:rPr>
          <w:rFonts w:ascii="Arial" w:hAnsi="Arial" w:cs="Arial"/>
          <w:b/>
          <w:bCs/>
          <w:color w:val="000000"/>
          <w:sz w:val="20"/>
        </w:rPr>
        <w:t>Большешигаевского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получении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связи</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прот</w:t>
      </w:r>
      <w:r w:rsidRPr="000030F8">
        <w:rPr>
          <w:rFonts w:ascii="Arial" w:hAnsi="Arial" w:cs="Arial"/>
          <w:b/>
          <w:bCs/>
          <w:color w:val="000000"/>
          <w:sz w:val="20"/>
        </w:rPr>
        <w:t>о</w:t>
      </w:r>
      <w:r w:rsidRPr="000030F8">
        <w:rPr>
          <w:rFonts w:ascii="Arial" w:hAnsi="Arial" w:cs="Arial"/>
          <w:b/>
          <w:bCs/>
          <w:color w:val="000000"/>
          <w:sz w:val="20"/>
        </w:rPr>
        <w:t>кольными</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мероприятиями,</w:t>
      </w:r>
      <w:r w:rsidR="00993B7C" w:rsidRPr="000030F8">
        <w:rPr>
          <w:rFonts w:ascii="Arial" w:hAnsi="Arial" w:cs="Arial"/>
          <w:b/>
          <w:bCs/>
          <w:color w:val="000000"/>
          <w:sz w:val="20"/>
        </w:rPr>
        <w:t xml:space="preserve"> </w:t>
      </w:r>
      <w:r w:rsidRPr="000030F8">
        <w:rPr>
          <w:rFonts w:ascii="Arial" w:hAnsi="Arial" w:cs="Arial"/>
          <w:b/>
          <w:bCs/>
          <w:color w:val="000000"/>
          <w:sz w:val="20"/>
        </w:rPr>
        <w:t>служебными</w:t>
      </w:r>
      <w:r w:rsidR="00993B7C" w:rsidRPr="000030F8">
        <w:rPr>
          <w:rFonts w:ascii="Arial" w:hAnsi="Arial" w:cs="Arial"/>
          <w:b/>
          <w:bCs/>
          <w:color w:val="000000"/>
          <w:sz w:val="20"/>
        </w:rPr>
        <w:t xml:space="preserve"> </w:t>
      </w:r>
      <w:r w:rsidRPr="000030F8">
        <w:rPr>
          <w:rFonts w:ascii="Arial" w:hAnsi="Arial" w:cs="Arial"/>
          <w:b/>
          <w:bCs/>
          <w:color w:val="000000"/>
          <w:sz w:val="20"/>
        </w:rPr>
        <w:t>командировками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другими</w:t>
      </w:r>
      <w:r w:rsidR="00993B7C" w:rsidRPr="000030F8">
        <w:rPr>
          <w:rFonts w:ascii="Arial" w:hAnsi="Arial" w:cs="Arial"/>
          <w:b/>
          <w:bCs/>
          <w:color w:val="000000"/>
          <w:sz w:val="20"/>
        </w:rPr>
        <w:t xml:space="preserve"> </w:t>
      </w:r>
      <w:r w:rsidRPr="000030F8">
        <w:rPr>
          <w:rFonts w:ascii="Arial" w:hAnsi="Arial" w:cs="Arial"/>
          <w:b/>
          <w:bCs/>
          <w:color w:val="000000"/>
          <w:sz w:val="20"/>
        </w:rPr>
        <w:t>официальными</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мероприятиями,</w:t>
      </w:r>
      <w:r w:rsidR="00993B7C" w:rsidRPr="000030F8">
        <w:rPr>
          <w:rFonts w:ascii="Arial" w:hAnsi="Arial" w:cs="Arial"/>
          <w:b/>
          <w:bCs/>
          <w:color w:val="000000"/>
          <w:sz w:val="20"/>
        </w:rPr>
        <w:t xml:space="preserve"> </w:t>
      </w:r>
      <w:r w:rsidRPr="000030F8">
        <w:rPr>
          <w:rFonts w:ascii="Arial" w:hAnsi="Arial" w:cs="Arial"/>
          <w:b/>
          <w:bCs/>
          <w:color w:val="000000"/>
          <w:sz w:val="20"/>
        </w:rPr>
        <w:t>участие</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которых</w:t>
      </w:r>
      <w:r w:rsidR="00993B7C" w:rsidRPr="000030F8">
        <w:rPr>
          <w:rFonts w:ascii="Arial" w:hAnsi="Arial" w:cs="Arial"/>
          <w:b/>
          <w:bCs/>
          <w:color w:val="000000"/>
          <w:sz w:val="20"/>
        </w:rPr>
        <w:t xml:space="preserve"> </w:t>
      </w:r>
      <w:r w:rsidRPr="000030F8">
        <w:rPr>
          <w:rFonts w:ascii="Arial" w:hAnsi="Arial" w:cs="Arial"/>
          <w:b/>
          <w:bCs/>
          <w:color w:val="000000"/>
          <w:sz w:val="20"/>
        </w:rPr>
        <w:t>связано</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исполнением</w:t>
      </w:r>
      <w:r w:rsidR="00993B7C" w:rsidRPr="000030F8">
        <w:rPr>
          <w:rFonts w:ascii="Arial" w:hAnsi="Arial" w:cs="Arial"/>
          <w:b/>
          <w:bCs/>
          <w:color w:val="000000"/>
          <w:sz w:val="20"/>
        </w:rPr>
        <w:t xml:space="preserve"> </w:t>
      </w:r>
      <w:r w:rsidRPr="000030F8">
        <w:rPr>
          <w:rFonts w:ascii="Arial" w:hAnsi="Arial" w:cs="Arial"/>
          <w:b/>
          <w:bCs/>
          <w:color w:val="000000"/>
          <w:sz w:val="20"/>
        </w:rPr>
        <w:t>ими</w:t>
      </w:r>
      <w:r w:rsidR="00993B7C" w:rsidRPr="000030F8">
        <w:rPr>
          <w:rFonts w:ascii="Arial" w:hAnsi="Arial" w:cs="Arial"/>
          <w:b/>
          <w:bCs/>
          <w:color w:val="000000"/>
          <w:sz w:val="20"/>
        </w:rPr>
        <w:t xml:space="preserve"> </w:t>
      </w:r>
      <w:r w:rsidRPr="000030F8">
        <w:rPr>
          <w:rFonts w:ascii="Arial" w:hAnsi="Arial" w:cs="Arial"/>
          <w:b/>
          <w:bCs/>
          <w:color w:val="000000"/>
          <w:sz w:val="20"/>
        </w:rPr>
        <w:t>служебных</w:t>
      </w:r>
      <w:r w:rsidR="00993B7C" w:rsidRPr="000030F8">
        <w:rPr>
          <w:rFonts w:ascii="Arial" w:hAnsi="Arial" w:cs="Arial"/>
          <w:b/>
          <w:bCs/>
          <w:color w:val="000000"/>
          <w:sz w:val="20"/>
        </w:rPr>
        <w:t xml:space="preserve"> </w:t>
      </w:r>
      <w:r w:rsidRPr="000030F8">
        <w:rPr>
          <w:rFonts w:ascii="Arial" w:hAnsi="Arial" w:cs="Arial"/>
          <w:b/>
          <w:bCs/>
          <w:color w:val="000000"/>
          <w:sz w:val="20"/>
        </w:rPr>
        <w:t>(должностных)</w:t>
      </w:r>
      <w:r w:rsidR="00993B7C" w:rsidRPr="000030F8">
        <w:rPr>
          <w:rFonts w:ascii="Arial" w:hAnsi="Arial" w:cs="Arial"/>
          <w:b/>
          <w:bCs/>
          <w:color w:val="000000"/>
          <w:sz w:val="20"/>
        </w:rPr>
        <w:t xml:space="preserve"> </w:t>
      </w:r>
      <w:r w:rsidRPr="000030F8">
        <w:rPr>
          <w:rFonts w:ascii="Arial" w:hAnsi="Arial" w:cs="Arial"/>
          <w:b/>
          <w:bCs/>
          <w:color w:val="000000"/>
          <w:sz w:val="20"/>
        </w:rPr>
        <w:t>обязанностей,</w:t>
      </w:r>
      <w:r w:rsidR="00993B7C" w:rsidRPr="000030F8">
        <w:rPr>
          <w:rFonts w:ascii="Arial" w:hAnsi="Arial" w:cs="Arial"/>
          <w:b/>
          <w:bCs/>
          <w:color w:val="000000"/>
          <w:sz w:val="20"/>
        </w:rPr>
        <w:t xml:space="preserve"> </w:t>
      </w:r>
      <w:r w:rsidRPr="000030F8">
        <w:rPr>
          <w:rFonts w:ascii="Arial" w:hAnsi="Arial" w:cs="Arial"/>
          <w:b/>
          <w:bCs/>
          <w:color w:val="000000"/>
          <w:sz w:val="20"/>
        </w:rPr>
        <w:t>сдачи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оценки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реализации</w:t>
      </w:r>
      <w:r w:rsidR="00993B7C" w:rsidRPr="000030F8">
        <w:rPr>
          <w:rFonts w:ascii="Arial" w:hAnsi="Arial" w:cs="Arial"/>
          <w:b/>
          <w:bCs/>
          <w:color w:val="000000"/>
          <w:sz w:val="20"/>
        </w:rPr>
        <w:t xml:space="preserve"> </w:t>
      </w:r>
      <w:r w:rsidRPr="000030F8">
        <w:rPr>
          <w:rFonts w:ascii="Arial" w:hAnsi="Arial" w:cs="Arial"/>
          <w:b/>
          <w:bCs/>
          <w:color w:val="000000"/>
          <w:sz w:val="20"/>
        </w:rPr>
        <w:t>(выкупа)</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зачисления</w:t>
      </w:r>
      <w:r w:rsidR="00993B7C" w:rsidRPr="000030F8">
        <w:rPr>
          <w:rFonts w:ascii="Arial" w:hAnsi="Arial" w:cs="Arial"/>
          <w:b/>
          <w:bCs/>
          <w:color w:val="000000"/>
          <w:sz w:val="20"/>
        </w:rPr>
        <w:t xml:space="preserve"> </w:t>
      </w:r>
      <w:r w:rsidRPr="000030F8">
        <w:rPr>
          <w:rFonts w:ascii="Arial" w:hAnsi="Arial" w:cs="Arial"/>
          <w:b/>
          <w:bCs/>
          <w:color w:val="000000"/>
          <w:sz w:val="20"/>
        </w:rPr>
        <w:t>средств,</w:t>
      </w:r>
      <w:r w:rsidR="00993B7C" w:rsidRPr="000030F8">
        <w:rPr>
          <w:rFonts w:ascii="Arial" w:hAnsi="Arial" w:cs="Arial"/>
          <w:b/>
          <w:bCs/>
          <w:color w:val="000000"/>
          <w:sz w:val="20"/>
        </w:rPr>
        <w:t xml:space="preserve"> </w:t>
      </w:r>
      <w:r w:rsidRPr="000030F8">
        <w:rPr>
          <w:rFonts w:ascii="Arial" w:hAnsi="Arial" w:cs="Arial"/>
          <w:b/>
          <w:bCs/>
          <w:color w:val="000000"/>
          <w:sz w:val="20"/>
        </w:rPr>
        <w:t>вырученных</w:t>
      </w:r>
      <w:r w:rsidR="00993B7C" w:rsidRPr="000030F8">
        <w:rPr>
          <w:rFonts w:ascii="Arial" w:hAnsi="Arial" w:cs="Arial"/>
          <w:b/>
          <w:bCs/>
          <w:color w:val="000000"/>
          <w:sz w:val="20"/>
        </w:rPr>
        <w:t xml:space="preserve"> </w:t>
      </w:r>
      <w:r w:rsidRPr="000030F8">
        <w:rPr>
          <w:rFonts w:ascii="Arial" w:hAnsi="Arial" w:cs="Arial"/>
          <w:b/>
          <w:bCs/>
          <w:color w:val="000000"/>
          <w:sz w:val="20"/>
        </w:rPr>
        <w:t>от</w:t>
      </w:r>
      <w:r w:rsidR="00993B7C" w:rsidRPr="000030F8">
        <w:rPr>
          <w:rFonts w:ascii="Arial" w:hAnsi="Arial" w:cs="Arial"/>
          <w:b/>
          <w:bCs/>
          <w:color w:val="000000"/>
          <w:sz w:val="20"/>
        </w:rPr>
        <w:t xml:space="preserve"> </w:t>
      </w:r>
      <w:r w:rsidRPr="000030F8">
        <w:rPr>
          <w:rFonts w:ascii="Arial" w:hAnsi="Arial" w:cs="Arial"/>
          <w:b/>
          <w:bCs/>
          <w:color w:val="000000"/>
          <w:sz w:val="20"/>
        </w:rPr>
        <w:t>его</w:t>
      </w:r>
      <w:r w:rsidR="00993B7C" w:rsidRPr="000030F8">
        <w:rPr>
          <w:rFonts w:ascii="Arial" w:hAnsi="Arial" w:cs="Arial"/>
          <w:b/>
          <w:bCs/>
          <w:color w:val="000000"/>
          <w:sz w:val="20"/>
        </w:rPr>
        <w:t xml:space="preserve"> </w:t>
      </w:r>
      <w:r w:rsidRPr="000030F8">
        <w:rPr>
          <w:rFonts w:ascii="Arial" w:hAnsi="Arial" w:cs="Arial"/>
          <w:b/>
          <w:bCs/>
          <w:color w:val="000000"/>
          <w:sz w:val="20"/>
        </w:rPr>
        <w:t>реализации</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соответствии</w:t>
      </w:r>
      <w:r w:rsidRPr="000030F8">
        <w:rPr>
          <w:rFonts w:ascii="Arial" w:hAnsi="Arial" w:cs="Arial"/>
          <w:color w:val="000000"/>
          <w:sz w:val="20"/>
        </w:rPr>
        <w:t xml:space="preserve"> </w:t>
      </w:r>
      <w:r w:rsidR="00232FCB" w:rsidRPr="000030F8">
        <w:rPr>
          <w:rFonts w:ascii="Arial" w:hAnsi="Arial" w:cs="Arial"/>
          <w:color w:val="000000"/>
          <w:sz w:val="20"/>
        </w:rPr>
        <w:t>с</w:t>
      </w:r>
      <w:r w:rsidRPr="000030F8">
        <w:rPr>
          <w:rFonts w:ascii="Arial" w:hAnsi="Arial" w:cs="Arial"/>
          <w:color w:val="000000"/>
          <w:sz w:val="20"/>
        </w:rPr>
        <w:t xml:space="preserve"> </w:t>
      </w:r>
      <w:hyperlink r:id="rId10" w:history="1">
        <w:r w:rsidR="00232FCB" w:rsidRPr="000030F8">
          <w:rPr>
            <w:rStyle w:val="af"/>
            <w:rFonts w:ascii="Arial" w:hAnsi="Arial" w:cs="Arial"/>
            <w:color w:val="000000"/>
            <w:sz w:val="20"/>
          </w:rPr>
          <w:t>постановлением</w:t>
        </w:r>
      </w:hyperlink>
      <w:r w:rsidRPr="000030F8">
        <w:rPr>
          <w:rFonts w:ascii="Arial" w:hAnsi="Arial" w:cs="Arial"/>
          <w:color w:val="000000"/>
          <w:sz w:val="20"/>
        </w:rPr>
        <w:t xml:space="preserve"> </w:t>
      </w:r>
      <w:r w:rsidR="00232FCB" w:rsidRPr="000030F8">
        <w:rPr>
          <w:rFonts w:ascii="Arial" w:hAnsi="Arial" w:cs="Arial"/>
          <w:color w:val="000000"/>
          <w:sz w:val="20"/>
        </w:rPr>
        <w:t>Правительства</w:t>
      </w:r>
      <w:r w:rsidRPr="000030F8">
        <w:rPr>
          <w:rFonts w:ascii="Arial" w:hAnsi="Arial" w:cs="Arial"/>
          <w:color w:val="000000"/>
          <w:sz w:val="20"/>
        </w:rPr>
        <w:t xml:space="preserve"> </w:t>
      </w:r>
      <w:r w:rsidR="00232FCB" w:rsidRPr="000030F8">
        <w:rPr>
          <w:rFonts w:ascii="Arial" w:hAnsi="Arial" w:cs="Arial"/>
          <w:color w:val="000000"/>
          <w:sz w:val="20"/>
        </w:rPr>
        <w:t>Российской</w:t>
      </w:r>
      <w:r w:rsidRPr="000030F8">
        <w:rPr>
          <w:rFonts w:ascii="Arial" w:hAnsi="Arial" w:cs="Arial"/>
          <w:color w:val="000000"/>
          <w:sz w:val="20"/>
        </w:rPr>
        <w:t xml:space="preserve"> </w:t>
      </w:r>
      <w:r w:rsidR="00232FCB" w:rsidRPr="000030F8">
        <w:rPr>
          <w:rFonts w:ascii="Arial" w:hAnsi="Arial" w:cs="Arial"/>
          <w:color w:val="000000"/>
          <w:sz w:val="20"/>
        </w:rPr>
        <w:t>Федерации</w:t>
      </w: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9</w:t>
      </w:r>
      <w:r w:rsidRPr="000030F8">
        <w:rPr>
          <w:rFonts w:ascii="Arial" w:hAnsi="Arial" w:cs="Arial"/>
          <w:color w:val="000000"/>
          <w:sz w:val="20"/>
        </w:rPr>
        <w:t xml:space="preserve"> </w:t>
      </w:r>
      <w:r w:rsidR="00232FCB" w:rsidRPr="000030F8">
        <w:rPr>
          <w:rFonts w:ascii="Arial" w:hAnsi="Arial" w:cs="Arial"/>
          <w:color w:val="000000"/>
          <w:sz w:val="20"/>
        </w:rPr>
        <w:t>января</w:t>
      </w:r>
      <w:r w:rsidRPr="000030F8">
        <w:rPr>
          <w:rFonts w:ascii="Arial" w:hAnsi="Arial" w:cs="Arial"/>
          <w:color w:val="000000"/>
          <w:sz w:val="20"/>
        </w:rPr>
        <w:t xml:space="preserve"> </w:t>
      </w:r>
      <w:r w:rsidR="00232FCB" w:rsidRPr="000030F8">
        <w:rPr>
          <w:rFonts w:ascii="Arial" w:hAnsi="Arial" w:cs="Arial"/>
          <w:color w:val="000000"/>
          <w:sz w:val="20"/>
        </w:rPr>
        <w:t>2014</w:t>
      </w:r>
      <w:r w:rsidRPr="000030F8">
        <w:rPr>
          <w:rFonts w:ascii="Arial" w:hAnsi="Arial" w:cs="Arial"/>
          <w:color w:val="000000"/>
          <w:sz w:val="20"/>
        </w:rPr>
        <w:t xml:space="preserve"> </w:t>
      </w:r>
      <w:r w:rsidR="00232FCB" w:rsidRPr="000030F8">
        <w:rPr>
          <w:rFonts w:ascii="Arial" w:hAnsi="Arial" w:cs="Arial"/>
          <w:color w:val="000000"/>
          <w:sz w:val="20"/>
        </w:rPr>
        <w:t>г.</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10</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порядке</w:t>
      </w:r>
      <w:r w:rsidRPr="000030F8">
        <w:rPr>
          <w:rFonts w:ascii="Arial" w:hAnsi="Arial" w:cs="Arial"/>
          <w:color w:val="000000"/>
          <w:sz w:val="20"/>
        </w:rPr>
        <w:t xml:space="preserve"> </w:t>
      </w:r>
      <w:r w:rsidR="00232FCB" w:rsidRPr="000030F8">
        <w:rPr>
          <w:rFonts w:ascii="Arial" w:hAnsi="Arial" w:cs="Arial"/>
          <w:color w:val="000000"/>
          <w:sz w:val="20"/>
        </w:rPr>
        <w:t>сообщения</w:t>
      </w:r>
      <w:r w:rsidRPr="000030F8">
        <w:rPr>
          <w:rFonts w:ascii="Arial" w:hAnsi="Arial" w:cs="Arial"/>
          <w:color w:val="000000"/>
          <w:sz w:val="20"/>
        </w:rPr>
        <w:t xml:space="preserve"> </w:t>
      </w:r>
      <w:r w:rsidR="00232FCB" w:rsidRPr="000030F8">
        <w:rPr>
          <w:rFonts w:ascii="Arial" w:hAnsi="Arial" w:cs="Arial"/>
          <w:color w:val="000000"/>
          <w:sz w:val="20"/>
        </w:rPr>
        <w:t>отдельными</w:t>
      </w:r>
      <w:r w:rsidRPr="000030F8">
        <w:rPr>
          <w:rFonts w:ascii="Arial" w:hAnsi="Arial" w:cs="Arial"/>
          <w:color w:val="000000"/>
          <w:sz w:val="20"/>
        </w:rPr>
        <w:t xml:space="preserve"> </w:t>
      </w:r>
      <w:r w:rsidR="00232FCB" w:rsidRPr="000030F8">
        <w:rPr>
          <w:rFonts w:ascii="Arial" w:hAnsi="Arial" w:cs="Arial"/>
          <w:color w:val="000000"/>
          <w:sz w:val="20"/>
        </w:rPr>
        <w:t>категориями</w:t>
      </w:r>
      <w:r w:rsidRPr="000030F8">
        <w:rPr>
          <w:rFonts w:ascii="Arial" w:hAnsi="Arial" w:cs="Arial"/>
          <w:color w:val="000000"/>
          <w:sz w:val="20"/>
        </w:rPr>
        <w:t xml:space="preserve"> </w:t>
      </w:r>
      <w:r w:rsidR="00232FCB" w:rsidRPr="000030F8">
        <w:rPr>
          <w:rFonts w:ascii="Arial" w:hAnsi="Arial" w:cs="Arial"/>
          <w:color w:val="000000"/>
          <w:sz w:val="20"/>
        </w:rPr>
        <w:t>лиц</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получении</w:t>
      </w:r>
      <w:r w:rsidRPr="000030F8">
        <w:rPr>
          <w:rFonts w:ascii="Arial" w:hAnsi="Arial" w:cs="Arial"/>
          <w:color w:val="000000"/>
          <w:sz w:val="20"/>
        </w:rPr>
        <w:t xml:space="preserve"> </w:t>
      </w:r>
      <w:r w:rsidR="00232FCB" w:rsidRPr="000030F8">
        <w:rPr>
          <w:rFonts w:ascii="Arial" w:hAnsi="Arial" w:cs="Arial"/>
          <w:color w:val="000000"/>
          <w:sz w:val="20"/>
        </w:rPr>
        <w:t>подарка</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связи</w:t>
      </w:r>
      <w:r w:rsidRPr="000030F8">
        <w:rPr>
          <w:rFonts w:ascii="Arial" w:hAnsi="Arial" w:cs="Arial"/>
          <w:color w:val="000000"/>
          <w:sz w:val="20"/>
        </w:rPr>
        <w:t xml:space="preserve"> </w:t>
      </w:r>
      <w:r w:rsidR="00232FCB" w:rsidRPr="000030F8">
        <w:rPr>
          <w:rFonts w:ascii="Arial" w:hAnsi="Arial" w:cs="Arial"/>
          <w:color w:val="000000"/>
          <w:sz w:val="20"/>
        </w:rPr>
        <w:t>с</w:t>
      </w:r>
      <w:r w:rsidRPr="000030F8">
        <w:rPr>
          <w:rFonts w:ascii="Arial" w:hAnsi="Arial" w:cs="Arial"/>
          <w:color w:val="000000"/>
          <w:sz w:val="20"/>
        </w:rPr>
        <w:t xml:space="preserve"> </w:t>
      </w:r>
      <w:r w:rsidR="00232FCB" w:rsidRPr="000030F8">
        <w:rPr>
          <w:rFonts w:ascii="Arial" w:hAnsi="Arial" w:cs="Arial"/>
          <w:color w:val="000000"/>
          <w:sz w:val="20"/>
        </w:rPr>
        <w:t>протокольными</w:t>
      </w:r>
      <w:r w:rsidRPr="000030F8">
        <w:rPr>
          <w:rFonts w:ascii="Arial" w:hAnsi="Arial" w:cs="Arial"/>
          <w:color w:val="000000"/>
          <w:sz w:val="20"/>
        </w:rPr>
        <w:t xml:space="preserve"> </w:t>
      </w:r>
      <w:r w:rsidR="00232FCB" w:rsidRPr="000030F8">
        <w:rPr>
          <w:rFonts w:ascii="Arial" w:hAnsi="Arial" w:cs="Arial"/>
          <w:color w:val="000000"/>
          <w:sz w:val="20"/>
        </w:rPr>
        <w:t>мероприятиями,</w:t>
      </w:r>
      <w:r w:rsidRPr="000030F8">
        <w:rPr>
          <w:rFonts w:ascii="Arial" w:hAnsi="Arial" w:cs="Arial"/>
          <w:color w:val="000000"/>
          <w:sz w:val="20"/>
        </w:rPr>
        <w:t xml:space="preserve"> </w:t>
      </w:r>
      <w:r w:rsidR="00232FCB" w:rsidRPr="000030F8">
        <w:rPr>
          <w:rFonts w:ascii="Arial" w:hAnsi="Arial" w:cs="Arial"/>
          <w:color w:val="000000"/>
          <w:sz w:val="20"/>
        </w:rPr>
        <w:t>служебными</w:t>
      </w:r>
      <w:r w:rsidRPr="000030F8">
        <w:rPr>
          <w:rFonts w:ascii="Arial" w:hAnsi="Arial" w:cs="Arial"/>
          <w:color w:val="000000"/>
          <w:sz w:val="20"/>
        </w:rPr>
        <w:t xml:space="preserve"> </w:t>
      </w:r>
      <w:r w:rsidR="00232FCB" w:rsidRPr="000030F8">
        <w:rPr>
          <w:rFonts w:ascii="Arial" w:hAnsi="Arial" w:cs="Arial"/>
          <w:color w:val="000000"/>
          <w:sz w:val="20"/>
        </w:rPr>
        <w:t>командировками</w:t>
      </w:r>
      <w:r w:rsidRPr="000030F8">
        <w:rPr>
          <w:rFonts w:ascii="Arial" w:hAnsi="Arial" w:cs="Arial"/>
          <w:color w:val="000000"/>
          <w:sz w:val="20"/>
        </w:rPr>
        <w:t xml:space="preserve"> </w:t>
      </w:r>
      <w:r w:rsidR="00232FCB" w:rsidRPr="000030F8">
        <w:rPr>
          <w:rFonts w:ascii="Arial" w:hAnsi="Arial" w:cs="Arial"/>
          <w:color w:val="000000"/>
          <w:sz w:val="20"/>
        </w:rPr>
        <w:t>и</w:t>
      </w:r>
      <w:r w:rsidRPr="000030F8">
        <w:rPr>
          <w:rFonts w:ascii="Arial" w:hAnsi="Arial" w:cs="Arial"/>
          <w:color w:val="000000"/>
          <w:sz w:val="20"/>
        </w:rPr>
        <w:t xml:space="preserve"> </w:t>
      </w:r>
      <w:r w:rsidR="00232FCB" w:rsidRPr="000030F8">
        <w:rPr>
          <w:rFonts w:ascii="Arial" w:hAnsi="Arial" w:cs="Arial"/>
          <w:color w:val="000000"/>
          <w:sz w:val="20"/>
        </w:rPr>
        <w:t>другими</w:t>
      </w:r>
      <w:r w:rsidRPr="000030F8">
        <w:rPr>
          <w:rFonts w:ascii="Arial" w:hAnsi="Arial" w:cs="Arial"/>
          <w:color w:val="000000"/>
          <w:sz w:val="20"/>
        </w:rPr>
        <w:t xml:space="preserve"> </w:t>
      </w:r>
      <w:r w:rsidR="00232FCB" w:rsidRPr="000030F8">
        <w:rPr>
          <w:rFonts w:ascii="Arial" w:hAnsi="Arial" w:cs="Arial"/>
          <w:color w:val="000000"/>
          <w:sz w:val="20"/>
        </w:rPr>
        <w:t>официальными</w:t>
      </w:r>
      <w:r w:rsidRPr="000030F8">
        <w:rPr>
          <w:rFonts w:ascii="Arial" w:hAnsi="Arial" w:cs="Arial"/>
          <w:color w:val="000000"/>
          <w:sz w:val="20"/>
        </w:rPr>
        <w:t xml:space="preserve"> </w:t>
      </w:r>
      <w:r w:rsidR="00232FCB" w:rsidRPr="000030F8">
        <w:rPr>
          <w:rFonts w:ascii="Arial" w:hAnsi="Arial" w:cs="Arial"/>
          <w:color w:val="000000"/>
          <w:sz w:val="20"/>
        </w:rPr>
        <w:t>мероприятиями,</w:t>
      </w:r>
      <w:r w:rsidRPr="000030F8">
        <w:rPr>
          <w:rFonts w:ascii="Arial" w:hAnsi="Arial" w:cs="Arial"/>
          <w:color w:val="000000"/>
          <w:sz w:val="20"/>
        </w:rPr>
        <w:t xml:space="preserve"> </w:t>
      </w:r>
      <w:r w:rsidR="00232FCB" w:rsidRPr="000030F8">
        <w:rPr>
          <w:rFonts w:ascii="Arial" w:hAnsi="Arial" w:cs="Arial"/>
          <w:color w:val="000000"/>
          <w:sz w:val="20"/>
        </w:rPr>
        <w:t>участие</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которых</w:t>
      </w:r>
      <w:r w:rsidRPr="000030F8">
        <w:rPr>
          <w:rFonts w:ascii="Arial" w:hAnsi="Arial" w:cs="Arial"/>
          <w:color w:val="000000"/>
          <w:sz w:val="20"/>
        </w:rPr>
        <w:t xml:space="preserve"> </w:t>
      </w:r>
      <w:r w:rsidR="00232FCB" w:rsidRPr="000030F8">
        <w:rPr>
          <w:rFonts w:ascii="Arial" w:hAnsi="Arial" w:cs="Arial"/>
          <w:color w:val="000000"/>
          <w:sz w:val="20"/>
        </w:rPr>
        <w:t>св</w:t>
      </w:r>
      <w:r w:rsidR="00232FCB" w:rsidRPr="000030F8">
        <w:rPr>
          <w:rFonts w:ascii="Arial" w:hAnsi="Arial" w:cs="Arial"/>
          <w:color w:val="000000"/>
          <w:sz w:val="20"/>
        </w:rPr>
        <w:t>я</w:t>
      </w:r>
      <w:r w:rsidR="00232FCB" w:rsidRPr="000030F8">
        <w:rPr>
          <w:rFonts w:ascii="Arial" w:hAnsi="Arial" w:cs="Arial"/>
          <w:color w:val="000000"/>
          <w:sz w:val="20"/>
        </w:rPr>
        <w:t>зано</w:t>
      </w:r>
      <w:r w:rsidRPr="000030F8">
        <w:rPr>
          <w:rFonts w:ascii="Arial" w:hAnsi="Arial" w:cs="Arial"/>
          <w:color w:val="000000"/>
          <w:sz w:val="20"/>
        </w:rPr>
        <w:t xml:space="preserve"> </w:t>
      </w:r>
      <w:r w:rsidR="00232FCB" w:rsidRPr="000030F8">
        <w:rPr>
          <w:rFonts w:ascii="Arial" w:hAnsi="Arial" w:cs="Arial"/>
          <w:color w:val="000000"/>
          <w:sz w:val="20"/>
        </w:rPr>
        <w:t>с</w:t>
      </w:r>
      <w:r w:rsidRPr="000030F8">
        <w:rPr>
          <w:rFonts w:ascii="Arial" w:hAnsi="Arial" w:cs="Arial"/>
          <w:color w:val="000000"/>
          <w:sz w:val="20"/>
        </w:rPr>
        <w:t xml:space="preserve"> </w:t>
      </w:r>
      <w:r w:rsidR="00232FCB" w:rsidRPr="000030F8">
        <w:rPr>
          <w:rFonts w:ascii="Arial" w:hAnsi="Arial" w:cs="Arial"/>
          <w:color w:val="000000"/>
          <w:sz w:val="20"/>
        </w:rPr>
        <w:t>исполнением</w:t>
      </w:r>
      <w:r w:rsidRPr="000030F8">
        <w:rPr>
          <w:rFonts w:ascii="Arial" w:hAnsi="Arial" w:cs="Arial"/>
          <w:color w:val="000000"/>
          <w:sz w:val="20"/>
        </w:rPr>
        <w:t xml:space="preserve"> </w:t>
      </w:r>
      <w:r w:rsidR="00232FCB" w:rsidRPr="000030F8">
        <w:rPr>
          <w:rFonts w:ascii="Arial" w:hAnsi="Arial" w:cs="Arial"/>
          <w:color w:val="000000"/>
          <w:sz w:val="20"/>
        </w:rPr>
        <w:t>ими</w:t>
      </w:r>
      <w:r w:rsidRPr="000030F8">
        <w:rPr>
          <w:rFonts w:ascii="Arial" w:hAnsi="Arial" w:cs="Arial"/>
          <w:color w:val="000000"/>
          <w:sz w:val="20"/>
        </w:rPr>
        <w:t xml:space="preserve"> </w:t>
      </w:r>
      <w:r w:rsidR="00232FCB" w:rsidRPr="000030F8">
        <w:rPr>
          <w:rFonts w:ascii="Arial" w:hAnsi="Arial" w:cs="Arial"/>
          <w:color w:val="000000"/>
          <w:sz w:val="20"/>
        </w:rPr>
        <w:t>служебных</w:t>
      </w:r>
      <w:r w:rsidRPr="000030F8">
        <w:rPr>
          <w:rFonts w:ascii="Arial" w:hAnsi="Arial" w:cs="Arial"/>
          <w:color w:val="000000"/>
          <w:sz w:val="20"/>
        </w:rPr>
        <w:t xml:space="preserve"> </w:t>
      </w:r>
      <w:r w:rsidR="00232FCB" w:rsidRPr="000030F8">
        <w:rPr>
          <w:rFonts w:ascii="Arial" w:hAnsi="Arial" w:cs="Arial"/>
          <w:color w:val="000000"/>
          <w:sz w:val="20"/>
        </w:rPr>
        <w:t>(должностных)</w:t>
      </w:r>
      <w:r w:rsidRPr="000030F8">
        <w:rPr>
          <w:rFonts w:ascii="Arial" w:hAnsi="Arial" w:cs="Arial"/>
          <w:color w:val="000000"/>
          <w:sz w:val="20"/>
        </w:rPr>
        <w:t xml:space="preserve"> </w:t>
      </w:r>
      <w:r w:rsidR="00232FCB" w:rsidRPr="000030F8">
        <w:rPr>
          <w:rFonts w:ascii="Arial" w:hAnsi="Arial" w:cs="Arial"/>
          <w:color w:val="000000"/>
          <w:sz w:val="20"/>
        </w:rPr>
        <w:t>обязанностей,</w:t>
      </w:r>
      <w:r w:rsidRPr="000030F8">
        <w:rPr>
          <w:rFonts w:ascii="Arial" w:hAnsi="Arial" w:cs="Arial"/>
          <w:color w:val="000000"/>
          <w:sz w:val="20"/>
        </w:rPr>
        <w:t xml:space="preserve"> </w:t>
      </w:r>
      <w:r w:rsidR="00232FCB" w:rsidRPr="000030F8">
        <w:rPr>
          <w:rFonts w:ascii="Arial" w:hAnsi="Arial" w:cs="Arial"/>
          <w:color w:val="000000"/>
          <w:sz w:val="20"/>
        </w:rPr>
        <w:t>сдачи</w:t>
      </w:r>
      <w:r w:rsidRPr="000030F8">
        <w:rPr>
          <w:rFonts w:ascii="Arial" w:hAnsi="Arial" w:cs="Arial"/>
          <w:color w:val="000000"/>
          <w:sz w:val="20"/>
        </w:rPr>
        <w:t xml:space="preserve"> </w:t>
      </w:r>
      <w:r w:rsidR="00232FCB" w:rsidRPr="000030F8">
        <w:rPr>
          <w:rFonts w:ascii="Arial" w:hAnsi="Arial" w:cs="Arial"/>
          <w:color w:val="000000"/>
          <w:sz w:val="20"/>
        </w:rPr>
        <w:t>и</w:t>
      </w:r>
      <w:r w:rsidRPr="000030F8">
        <w:rPr>
          <w:rFonts w:ascii="Arial" w:hAnsi="Arial" w:cs="Arial"/>
          <w:color w:val="000000"/>
          <w:sz w:val="20"/>
        </w:rPr>
        <w:t xml:space="preserve"> </w:t>
      </w:r>
      <w:r w:rsidR="00232FCB" w:rsidRPr="000030F8">
        <w:rPr>
          <w:rFonts w:ascii="Arial" w:hAnsi="Arial" w:cs="Arial"/>
          <w:color w:val="000000"/>
          <w:sz w:val="20"/>
        </w:rPr>
        <w:t>оценки</w:t>
      </w:r>
      <w:r w:rsidRPr="000030F8">
        <w:rPr>
          <w:rFonts w:ascii="Arial" w:hAnsi="Arial" w:cs="Arial"/>
          <w:color w:val="000000"/>
          <w:sz w:val="20"/>
        </w:rPr>
        <w:t xml:space="preserve"> </w:t>
      </w:r>
      <w:r w:rsidR="00232FCB" w:rsidRPr="000030F8">
        <w:rPr>
          <w:rFonts w:ascii="Arial" w:hAnsi="Arial" w:cs="Arial"/>
          <w:color w:val="000000"/>
          <w:sz w:val="20"/>
        </w:rPr>
        <w:t>подарка,</w:t>
      </w:r>
      <w:r w:rsidRPr="000030F8">
        <w:rPr>
          <w:rFonts w:ascii="Arial" w:hAnsi="Arial" w:cs="Arial"/>
          <w:color w:val="000000"/>
          <w:sz w:val="20"/>
        </w:rPr>
        <w:t xml:space="preserve"> </w:t>
      </w:r>
      <w:r w:rsidR="00232FCB" w:rsidRPr="000030F8">
        <w:rPr>
          <w:rFonts w:ascii="Arial" w:hAnsi="Arial" w:cs="Arial"/>
          <w:color w:val="000000"/>
          <w:sz w:val="20"/>
        </w:rPr>
        <w:t>реализации</w:t>
      </w:r>
      <w:r w:rsidRPr="000030F8">
        <w:rPr>
          <w:rFonts w:ascii="Arial" w:hAnsi="Arial" w:cs="Arial"/>
          <w:color w:val="000000"/>
          <w:sz w:val="20"/>
        </w:rPr>
        <w:t xml:space="preserve"> </w:t>
      </w:r>
      <w:r w:rsidR="00232FCB" w:rsidRPr="000030F8">
        <w:rPr>
          <w:rFonts w:ascii="Arial" w:hAnsi="Arial" w:cs="Arial"/>
          <w:color w:val="000000"/>
          <w:sz w:val="20"/>
        </w:rPr>
        <w:t>(выкупа)</w:t>
      </w:r>
      <w:r w:rsidRPr="000030F8">
        <w:rPr>
          <w:rFonts w:ascii="Arial" w:hAnsi="Arial" w:cs="Arial"/>
          <w:color w:val="000000"/>
          <w:sz w:val="20"/>
        </w:rPr>
        <w:t xml:space="preserve"> </w:t>
      </w:r>
      <w:r w:rsidR="00232FCB" w:rsidRPr="000030F8">
        <w:rPr>
          <w:rFonts w:ascii="Arial" w:hAnsi="Arial" w:cs="Arial"/>
          <w:color w:val="000000"/>
          <w:sz w:val="20"/>
        </w:rPr>
        <w:t>и</w:t>
      </w:r>
      <w:r w:rsidRPr="000030F8">
        <w:rPr>
          <w:rFonts w:ascii="Arial" w:hAnsi="Arial" w:cs="Arial"/>
          <w:color w:val="000000"/>
          <w:sz w:val="20"/>
        </w:rPr>
        <w:t xml:space="preserve"> </w:t>
      </w:r>
      <w:r w:rsidR="00232FCB" w:rsidRPr="000030F8">
        <w:rPr>
          <w:rFonts w:ascii="Arial" w:hAnsi="Arial" w:cs="Arial"/>
          <w:color w:val="000000"/>
          <w:sz w:val="20"/>
        </w:rPr>
        <w:t>зачисления</w:t>
      </w:r>
      <w:r w:rsidRPr="000030F8">
        <w:rPr>
          <w:rFonts w:ascii="Arial" w:hAnsi="Arial" w:cs="Arial"/>
          <w:color w:val="000000"/>
          <w:sz w:val="20"/>
        </w:rPr>
        <w:t xml:space="preserve"> </w:t>
      </w:r>
      <w:r w:rsidR="00232FCB" w:rsidRPr="000030F8">
        <w:rPr>
          <w:rFonts w:ascii="Arial" w:hAnsi="Arial" w:cs="Arial"/>
          <w:color w:val="000000"/>
          <w:sz w:val="20"/>
        </w:rPr>
        <w:t>средств,</w:t>
      </w:r>
      <w:r w:rsidRPr="000030F8">
        <w:rPr>
          <w:rFonts w:ascii="Arial" w:hAnsi="Arial" w:cs="Arial"/>
          <w:color w:val="000000"/>
          <w:sz w:val="20"/>
        </w:rPr>
        <w:t xml:space="preserve"> </w:t>
      </w:r>
      <w:r w:rsidR="00232FCB" w:rsidRPr="000030F8">
        <w:rPr>
          <w:rFonts w:ascii="Arial" w:hAnsi="Arial" w:cs="Arial"/>
          <w:color w:val="000000"/>
          <w:sz w:val="20"/>
        </w:rPr>
        <w:t>вырученных</w:t>
      </w: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его</w:t>
      </w:r>
      <w:r w:rsidRPr="000030F8">
        <w:rPr>
          <w:rFonts w:ascii="Arial" w:hAnsi="Arial" w:cs="Arial"/>
          <w:color w:val="000000"/>
          <w:sz w:val="20"/>
        </w:rPr>
        <w:t xml:space="preserve"> </w:t>
      </w:r>
      <w:r w:rsidR="00232FCB" w:rsidRPr="000030F8">
        <w:rPr>
          <w:rFonts w:ascii="Arial" w:hAnsi="Arial" w:cs="Arial"/>
          <w:color w:val="000000"/>
          <w:sz w:val="20"/>
        </w:rPr>
        <w:t>ре</w:t>
      </w:r>
      <w:r w:rsidR="00232FCB" w:rsidRPr="000030F8">
        <w:rPr>
          <w:rFonts w:ascii="Arial" w:hAnsi="Arial" w:cs="Arial"/>
          <w:color w:val="000000"/>
          <w:sz w:val="20"/>
        </w:rPr>
        <w:t>а</w:t>
      </w:r>
      <w:r w:rsidR="00232FCB" w:rsidRPr="000030F8">
        <w:rPr>
          <w:rFonts w:ascii="Arial" w:hAnsi="Arial" w:cs="Arial"/>
          <w:color w:val="000000"/>
          <w:sz w:val="20"/>
        </w:rPr>
        <w:t>лизации»</w:t>
      </w:r>
      <w:r w:rsidRPr="000030F8">
        <w:rPr>
          <w:rFonts w:ascii="Arial" w:hAnsi="Arial" w:cs="Arial"/>
          <w:color w:val="000000"/>
          <w:sz w:val="20"/>
        </w:rPr>
        <w:t xml:space="preserve"> </w:t>
      </w:r>
      <w:r w:rsidR="00232FCB" w:rsidRPr="000030F8">
        <w:rPr>
          <w:rFonts w:ascii="Arial" w:hAnsi="Arial" w:cs="Arial"/>
          <w:color w:val="000000"/>
          <w:sz w:val="20"/>
        </w:rPr>
        <w:t>(с</w:t>
      </w:r>
      <w:r w:rsidRPr="000030F8">
        <w:rPr>
          <w:rFonts w:ascii="Arial" w:hAnsi="Arial" w:cs="Arial"/>
          <w:color w:val="000000"/>
          <w:sz w:val="20"/>
        </w:rPr>
        <w:t xml:space="preserve"> </w:t>
      </w:r>
      <w:r w:rsidR="00232FCB" w:rsidRPr="000030F8">
        <w:rPr>
          <w:rFonts w:ascii="Arial" w:hAnsi="Arial" w:cs="Arial"/>
          <w:color w:val="000000"/>
          <w:sz w:val="20"/>
        </w:rPr>
        <w:t>изменениями,</w:t>
      </w:r>
      <w:r w:rsidRPr="000030F8">
        <w:rPr>
          <w:rFonts w:ascii="Arial" w:hAnsi="Arial" w:cs="Arial"/>
          <w:color w:val="000000"/>
          <w:sz w:val="20"/>
        </w:rPr>
        <w:t xml:space="preserve"> </w:t>
      </w:r>
      <w:r w:rsidR="00232FCB" w:rsidRPr="000030F8">
        <w:rPr>
          <w:rFonts w:ascii="Arial" w:hAnsi="Arial" w:cs="Arial"/>
          <w:color w:val="000000"/>
          <w:sz w:val="20"/>
        </w:rPr>
        <w:t>внесенными</w:t>
      </w:r>
      <w:r w:rsidRPr="000030F8">
        <w:rPr>
          <w:rFonts w:ascii="Arial" w:hAnsi="Arial" w:cs="Arial"/>
          <w:color w:val="000000"/>
          <w:sz w:val="20"/>
        </w:rPr>
        <w:t xml:space="preserve"> </w:t>
      </w:r>
      <w:hyperlink r:id="rId11" w:history="1">
        <w:r w:rsidR="00232FCB" w:rsidRPr="000030F8">
          <w:rPr>
            <w:rStyle w:val="af"/>
            <w:rFonts w:ascii="Arial" w:hAnsi="Arial" w:cs="Arial"/>
            <w:color w:val="000000"/>
            <w:sz w:val="20"/>
          </w:rPr>
          <w:t>постановлением</w:t>
        </w:r>
      </w:hyperlink>
      <w:r w:rsidRPr="000030F8">
        <w:rPr>
          <w:rFonts w:ascii="Arial" w:hAnsi="Arial" w:cs="Arial"/>
          <w:color w:val="000000"/>
          <w:sz w:val="20"/>
        </w:rPr>
        <w:t xml:space="preserve"> </w:t>
      </w:r>
      <w:r w:rsidR="00232FCB" w:rsidRPr="000030F8">
        <w:rPr>
          <w:rFonts w:ascii="Arial" w:hAnsi="Arial" w:cs="Arial"/>
          <w:color w:val="000000"/>
          <w:sz w:val="20"/>
        </w:rPr>
        <w:t>Правительства</w:t>
      </w:r>
      <w:r w:rsidRPr="000030F8">
        <w:rPr>
          <w:rFonts w:ascii="Arial" w:hAnsi="Arial" w:cs="Arial"/>
          <w:color w:val="000000"/>
          <w:sz w:val="20"/>
        </w:rPr>
        <w:t xml:space="preserve"> </w:t>
      </w:r>
      <w:r w:rsidR="00232FCB" w:rsidRPr="000030F8">
        <w:rPr>
          <w:rFonts w:ascii="Arial" w:hAnsi="Arial" w:cs="Arial"/>
          <w:color w:val="000000"/>
          <w:sz w:val="20"/>
        </w:rPr>
        <w:t>Российской</w:t>
      </w:r>
      <w:r w:rsidRPr="000030F8">
        <w:rPr>
          <w:rFonts w:ascii="Arial" w:hAnsi="Arial" w:cs="Arial"/>
          <w:color w:val="000000"/>
          <w:sz w:val="20"/>
        </w:rPr>
        <w:t xml:space="preserve"> </w:t>
      </w:r>
      <w:r w:rsidR="00232FCB" w:rsidRPr="000030F8">
        <w:rPr>
          <w:rFonts w:ascii="Arial" w:hAnsi="Arial" w:cs="Arial"/>
          <w:color w:val="000000"/>
          <w:sz w:val="20"/>
        </w:rPr>
        <w:t>Федерации</w:t>
      </w: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12</w:t>
      </w:r>
      <w:r w:rsidRPr="000030F8">
        <w:rPr>
          <w:rFonts w:ascii="Arial" w:hAnsi="Arial" w:cs="Arial"/>
          <w:color w:val="000000"/>
          <w:sz w:val="20"/>
        </w:rPr>
        <w:t xml:space="preserve"> </w:t>
      </w:r>
      <w:r w:rsidR="00232FCB" w:rsidRPr="000030F8">
        <w:rPr>
          <w:rFonts w:ascii="Arial" w:hAnsi="Arial" w:cs="Arial"/>
          <w:color w:val="000000"/>
          <w:sz w:val="20"/>
        </w:rPr>
        <w:t>октября</w:t>
      </w:r>
      <w:r w:rsidRPr="000030F8">
        <w:rPr>
          <w:rFonts w:ascii="Arial" w:hAnsi="Arial" w:cs="Arial"/>
          <w:color w:val="000000"/>
          <w:sz w:val="20"/>
        </w:rPr>
        <w:t xml:space="preserve"> </w:t>
      </w:r>
      <w:r w:rsidR="00232FCB" w:rsidRPr="000030F8">
        <w:rPr>
          <w:rFonts w:ascii="Arial" w:hAnsi="Arial" w:cs="Arial"/>
          <w:color w:val="000000"/>
          <w:sz w:val="20"/>
        </w:rPr>
        <w:t>2015</w:t>
      </w:r>
      <w:r w:rsidRPr="000030F8">
        <w:rPr>
          <w:rFonts w:ascii="Arial" w:hAnsi="Arial" w:cs="Arial"/>
          <w:color w:val="000000"/>
          <w:sz w:val="20"/>
        </w:rPr>
        <w:t xml:space="preserve"> </w:t>
      </w:r>
      <w:r w:rsidR="00232FCB" w:rsidRPr="000030F8">
        <w:rPr>
          <w:rFonts w:ascii="Arial" w:hAnsi="Arial" w:cs="Arial"/>
          <w:color w:val="000000"/>
          <w:sz w:val="20"/>
        </w:rPr>
        <w:t>г.</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1089)</w:t>
      </w:r>
      <w:r w:rsidRPr="000030F8">
        <w:rPr>
          <w:rFonts w:ascii="Arial" w:hAnsi="Arial" w:cs="Arial"/>
          <w:color w:val="000000"/>
          <w:sz w:val="20"/>
        </w:rPr>
        <w:t xml:space="preserve"> </w:t>
      </w:r>
      <w:r w:rsidR="00232FCB" w:rsidRPr="000030F8">
        <w:rPr>
          <w:rFonts w:ascii="Arial" w:hAnsi="Arial" w:cs="Arial"/>
          <w:color w:val="000000"/>
          <w:sz w:val="20"/>
        </w:rPr>
        <w:t>администрация</w:t>
      </w:r>
      <w:r w:rsidRPr="000030F8">
        <w:rPr>
          <w:rFonts w:ascii="Arial" w:hAnsi="Arial" w:cs="Arial"/>
          <w:color w:val="000000"/>
          <w:sz w:val="20"/>
        </w:rPr>
        <w:t xml:space="preserve"> </w:t>
      </w:r>
      <w:r w:rsidR="00232FCB" w:rsidRPr="000030F8">
        <w:rPr>
          <w:rFonts w:ascii="Arial" w:hAnsi="Arial" w:cs="Arial"/>
          <w:color w:val="000000"/>
          <w:sz w:val="20"/>
        </w:rPr>
        <w:t>Большешигае</w:t>
      </w:r>
      <w:r w:rsidR="00232FCB" w:rsidRPr="000030F8">
        <w:rPr>
          <w:rFonts w:ascii="Arial" w:hAnsi="Arial" w:cs="Arial"/>
          <w:color w:val="000000"/>
          <w:sz w:val="20"/>
        </w:rPr>
        <w:t>в</w:t>
      </w:r>
      <w:r w:rsidR="00232FCB" w:rsidRPr="000030F8">
        <w:rPr>
          <w:rFonts w:ascii="Arial" w:hAnsi="Arial" w:cs="Arial"/>
          <w:color w:val="000000"/>
          <w:sz w:val="20"/>
        </w:rPr>
        <w:t>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Республики</w:t>
      </w:r>
      <w:r w:rsidRPr="000030F8">
        <w:rPr>
          <w:rFonts w:ascii="Arial" w:hAnsi="Arial" w:cs="Arial"/>
          <w:color w:val="000000"/>
          <w:sz w:val="20"/>
        </w:rPr>
        <w:t xml:space="preserve"> </w:t>
      </w:r>
      <w:r w:rsidR="00232FCB" w:rsidRPr="000030F8">
        <w:rPr>
          <w:rFonts w:ascii="Arial" w:hAnsi="Arial" w:cs="Arial"/>
          <w:color w:val="000000"/>
          <w:sz w:val="20"/>
        </w:rPr>
        <w:t>постановляет:</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Утвердить</w:t>
      </w:r>
      <w:r w:rsidR="00993B7C" w:rsidRPr="000030F8">
        <w:rPr>
          <w:rFonts w:ascii="Arial" w:hAnsi="Arial" w:cs="Arial"/>
          <w:color w:val="000000"/>
          <w:sz w:val="20"/>
        </w:rPr>
        <w:t xml:space="preserve"> </w:t>
      </w:r>
      <w:r w:rsidRPr="000030F8">
        <w:rPr>
          <w:rFonts w:ascii="Arial" w:hAnsi="Arial" w:cs="Arial"/>
          <w:color w:val="000000"/>
          <w:sz w:val="20"/>
        </w:rPr>
        <w:t>прилагаемый</w:t>
      </w:r>
      <w:r w:rsidR="00993B7C" w:rsidRPr="000030F8">
        <w:rPr>
          <w:rFonts w:ascii="Arial" w:hAnsi="Arial" w:cs="Arial"/>
          <w:color w:val="000000"/>
          <w:sz w:val="20"/>
        </w:rPr>
        <w:t xml:space="preserve"> </w:t>
      </w:r>
      <w:hyperlink r:id="rId12" w:anchor="sub_1000" w:history="1">
        <w:r w:rsidRPr="000030F8">
          <w:rPr>
            <w:rStyle w:val="af"/>
            <w:rFonts w:ascii="Arial" w:hAnsi="Arial" w:cs="Arial"/>
            <w:color w:val="000000"/>
            <w:sz w:val="20"/>
          </w:rPr>
          <w:t>Порядок</w:t>
        </w:r>
      </w:hyperlink>
      <w:r w:rsidR="00993B7C" w:rsidRPr="000030F8">
        <w:rPr>
          <w:rFonts w:ascii="Arial" w:hAnsi="Arial" w:cs="Arial"/>
          <w:color w:val="000000"/>
          <w:sz w:val="20"/>
        </w:rPr>
        <w:t xml:space="preserve"> </w:t>
      </w:r>
      <w:r w:rsidRPr="000030F8">
        <w:rPr>
          <w:rFonts w:ascii="Arial" w:hAnsi="Arial" w:cs="Arial"/>
          <w:color w:val="000000"/>
          <w:sz w:val="20"/>
        </w:rPr>
        <w:t>сообщения</w:t>
      </w:r>
      <w:r w:rsidR="00993B7C" w:rsidRPr="000030F8">
        <w:rPr>
          <w:rFonts w:ascii="Arial" w:hAnsi="Arial" w:cs="Arial"/>
          <w:color w:val="000000"/>
          <w:sz w:val="20"/>
        </w:rPr>
        <w:t xml:space="preserve"> </w:t>
      </w:r>
      <w:r w:rsidRPr="000030F8">
        <w:rPr>
          <w:rFonts w:ascii="Arial" w:hAnsi="Arial" w:cs="Arial"/>
          <w:color w:val="000000"/>
          <w:sz w:val="20"/>
        </w:rPr>
        <w:t>лицами,</w:t>
      </w:r>
      <w:r w:rsidR="00993B7C" w:rsidRPr="000030F8">
        <w:rPr>
          <w:rFonts w:ascii="Arial" w:hAnsi="Arial" w:cs="Arial"/>
          <w:color w:val="000000"/>
          <w:sz w:val="20"/>
        </w:rPr>
        <w:t xml:space="preserve"> </w:t>
      </w:r>
      <w:r w:rsidRPr="000030F8">
        <w:rPr>
          <w:rFonts w:ascii="Arial" w:hAnsi="Arial" w:cs="Arial"/>
          <w:color w:val="000000"/>
          <w:sz w:val="20"/>
        </w:rPr>
        <w:t>замещающими</w:t>
      </w:r>
      <w:r w:rsidR="00993B7C" w:rsidRPr="000030F8">
        <w:rPr>
          <w:rFonts w:ascii="Arial" w:hAnsi="Arial" w:cs="Arial"/>
          <w:color w:val="000000"/>
          <w:sz w:val="20"/>
        </w:rPr>
        <w:t xml:space="preserve"> </w:t>
      </w:r>
      <w:r w:rsidRPr="000030F8">
        <w:rPr>
          <w:rFonts w:ascii="Arial" w:hAnsi="Arial" w:cs="Arial"/>
          <w:color w:val="000000"/>
          <w:sz w:val="20"/>
        </w:rPr>
        <w:t>должности</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службы</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w:t>
      </w:r>
      <w:r w:rsidRPr="000030F8">
        <w:rPr>
          <w:rFonts w:ascii="Arial" w:hAnsi="Arial" w:cs="Arial"/>
          <w:color w:val="000000"/>
          <w:sz w:val="20"/>
        </w:rPr>
        <w:t>о</w:t>
      </w:r>
      <w:r w:rsidRPr="000030F8">
        <w:rPr>
          <w:rFonts w:ascii="Arial" w:hAnsi="Arial" w:cs="Arial"/>
          <w:color w:val="000000"/>
          <w:sz w:val="20"/>
        </w:rPr>
        <w:t>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сдачи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зачисления</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выруче</w:t>
      </w:r>
      <w:r w:rsidRPr="000030F8">
        <w:rPr>
          <w:rFonts w:ascii="Arial" w:hAnsi="Arial" w:cs="Arial"/>
          <w:color w:val="000000"/>
          <w:sz w:val="20"/>
        </w:rPr>
        <w:t>н</w:t>
      </w:r>
      <w:r w:rsidRPr="000030F8">
        <w:rPr>
          <w:rFonts w:ascii="Arial" w:hAnsi="Arial" w:cs="Arial"/>
          <w:color w:val="000000"/>
          <w:sz w:val="20"/>
        </w:rPr>
        <w:t>ных</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реализации.</w:t>
      </w:r>
    </w:p>
    <w:p w:rsidR="00232FCB" w:rsidRPr="000030F8" w:rsidRDefault="00232FCB" w:rsidP="000030F8">
      <w:pPr>
        <w:ind w:firstLine="567"/>
        <w:jc w:val="both"/>
        <w:rPr>
          <w:rFonts w:ascii="Arial" w:hAnsi="Arial" w:cs="Arial"/>
          <w:color w:val="000000"/>
          <w:sz w:val="20"/>
        </w:rPr>
      </w:pPr>
      <w:bookmarkStart w:id="1" w:name="sub_2"/>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Признать</w:t>
      </w:r>
      <w:r w:rsidR="00993B7C" w:rsidRPr="000030F8">
        <w:rPr>
          <w:rFonts w:ascii="Arial" w:hAnsi="Arial" w:cs="Arial"/>
          <w:color w:val="000000"/>
          <w:sz w:val="20"/>
        </w:rPr>
        <w:t xml:space="preserve"> </w:t>
      </w:r>
      <w:r w:rsidRPr="000030F8">
        <w:rPr>
          <w:rFonts w:ascii="Arial" w:hAnsi="Arial" w:cs="Arial"/>
          <w:color w:val="000000"/>
          <w:sz w:val="20"/>
        </w:rPr>
        <w:t>утратившим</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bookmarkEnd w:id="1"/>
      <w:r w:rsidR="0000167D" w:rsidRPr="000030F8">
        <w:rPr>
          <w:rFonts w:ascii="Arial" w:hAnsi="Arial" w:cs="Arial"/>
          <w:color w:val="000000"/>
          <w:sz w:val="20"/>
        </w:rPr>
        <w:fldChar w:fldCharType="begin"/>
      </w:r>
      <w:r w:rsidRPr="000030F8">
        <w:rPr>
          <w:rFonts w:ascii="Arial" w:hAnsi="Arial" w:cs="Arial"/>
          <w:color w:val="000000"/>
          <w:sz w:val="20"/>
        </w:rPr>
        <w:instrText xml:space="preserve"> HYPERLINK "http://internet.garant.ru/document/redirect/22703929/0" </w:instrText>
      </w:r>
      <w:r w:rsidR="0000167D" w:rsidRPr="000030F8">
        <w:rPr>
          <w:rFonts w:ascii="Arial" w:hAnsi="Arial" w:cs="Arial"/>
          <w:color w:val="000000"/>
          <w:sz w:val="20"/>
        </w:rPr>
        <w:fldChar w:fldCharType="separate"/>
      </w:r>
      <w:r w:rsidRPr="000030F8">
        <w:rPr>
          <w:rStyle w:val="af"/>
          <w:rFonts w:ascii="Arial" w:hAnsi="Arial" w:cs="Arial"/>
          <w:color w:val="000000"/>
          <w:sz w:val="20"/>
        </w:rPr>
        <w:t>постановление</w:t>
      </w:r>
      <w:r w:rsidR="0000167D" w:rsidRPr="000030F8">
        <w:rPr>
          <w:rFonts w:ascii="Arial" w:hAnsi="Arial" w:cs="Arial"/>
          <w:color w:val="000000"/>
          <w:sz w:val="20"/>
        </w:rPr>
        <w:fldChar w:fldCharType="end"/>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20.03.2014</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47</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утверждении</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сообщении</w:t>
      </w:r>
      <w:r w:rsidR="00993B7C" w:rsidRPr="000030F8">
        <w:rPr>
          <w:rFonts w:ascii="Arial" w:hAnsi="Arial" w:cs="Arial"/>
          <w:color w:val="000000"/>
          <w:sz w:val="20"/>
        </w:rPr>
        <w:t xml:space="preserve"> </w:t>
      </w:r>
      <w:r w:rsidRPr="000030F8">
        <w:rPr>
          <w:rFonts w:ascii="Arial" w:hAnsi="Arial" w:cs="Arial"/>
          <w:color w:val="000000"/>
          <w:sz w:val="20"/>
        </w:rPr>
        <w:t>лицами,</w:t>
      </w:r>
      <w:r w:rsidR="00993B7C" w:rsidRPr="000030F8">
        <w:rPr>
          <w:rFonts w:ascii="Arial" w:hAnsi="Arial" w:cs="Arial"/>
          <w:color w:val="000000"/>
          <w:sz w:val="20"/>
        </w:rPr>
        <w:t xml:space="preserve"> </w:t>
      </w:r>
      <w:r w:rsidRPr="000030F8">
        <w:rPr>
          <w:rFonts w:ascii="Arial" w:hAnsi="Arial" w:cs="Arial"/>
          <w:color w:val="000000"/>
          <w:sz w:val="20"/>
        </w:rPr>
        <w:t>замещающими</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должности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муниципальными</w:t>
      </w:r>
      <w:r w:rsidR="00993B7C" w:rsidRPr="000030F8">
        <w:rPr>
          <w:rFonts w:ascii="Arial" w:hAnsi="Arial" w:cs="Arial"/>
          <w:color w:val="000000"/>
          <w:sz w:val="20"/>
        </w:rPr>
        <w:t xml:space="preserve"> </w:t>
      </w:r>
      <w:r w:rsidRPr="000030F8">
        <w:rPr>
          <w:rFonts w:ascii="Arial" w:hAnsi="Arial" w:cs="Arial"/>
          <w:color w:val="000000"/>
          <w:sz w:val="20"/>
        </w:rPr>
        <w:t>служащими</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должностным</w:t>
      </w:r>
      <w:r w:rsidR="00993B7C" w:rsidRPr="000030F8">
        <w:rPr>
          <w:rFonts w:ascii="Arial" w:hAnsi="Arial" w:cs="Arial"/>
          <w:color w:val="000000"/>
          <w:sz w:val="20"/>
        </w:rPr>
        <w:t xml:space="preserve"> </w:t>
      </w:r>
      <w:r w:rsidRPr="000030F8">
        <w:rPr>
          <w:rFonts w:ascii="Arial" w:hAnsi="Arial" w:cs="Arial"/>
          <w:color w:val="000000"/>
          <w:sz w:val="20"/>
        </w:rPr>
        <w:t>положением</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сд</w:t>
      </w:r>
      <w:r w:rsidRPr="000030F8">
        <w:rPr>
          <w:rFonts w:ascii="Arial" w:hAnsi="Arial" w:cs="Arial"/>
          <w:color w:val="000000"/>
          <w:sz w:val="20"/>
        </w:rPr>
        <w:t>а</w:t>
      </w:r>
      <w:r w:rsidRPr="000030F8">
        <w:rPr>
          <w:rFonts w:ascii="Arial" w:hAnsi="Arial" w:cs="Arial"/>
          <w:color w:val="000000"/>
          <w:sz w:val="20"/>
        </w:rPr>
        <w:t>че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оценке</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зачислении</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вырученных</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реализации».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Настоящее</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момента</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hyperlink r:id="rId13" w:history="1">
        <w:r w:rsidRPr="000030F8">
          <w:rPr>
            <w:rStyle w:val="af"/>
            <w:rFonts w:ascii="Arial" w:hAnsi="Arial" w:cs="Arial"/>
            <w:color w:val="000000"/>
            <w:sz w:val="20"/>
          </w:rPr>
          <w:t>официального</w:t>
        </w:r>
        <w:r w:rsidR="00993B7C" w:rsidRPr="000030F8">
          <w:rPr>
            <w:rStyle w:val="af"/>
            <w:rFonts w:ascii="Arial" w:hAnsi="Arial" w:cs="Arial"/>
            <w:color w:val="000000"/>
            <w:sz w:val="20"/>
          </w:rPr>
          <w:t xml:space="preserve"> </w:t>
        </w:r>
        <w:r w:rsidRPr="000030F8">
          <w:rPr>
            <w:rStyle w:val="af"/>
            <w:rFonts w:ascii="Arial" w:hAnsi="Arial" w:cs="Arial"/>
            <w:color w:val="000000"/>
            <w:sz w:val="20"/>
          </w:rPr>
          <w:t>опубликования</w:t>
        </w:r>
      </w:hyperlink>
      <w:r w:rsidRPr="000030F8">
        <w:rPr>
          <w:rFonts w:ascii="Arial" w:hAnsi="Arial" w:cs="Arial"/>
          <w:color w:val="000000"/>
          <w:sz w:val="20"/>
        </w:rPr>
        <w:t>.</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4.</w:t>
      </w:r>
      <w:r w:rsidR="00993B7C" w:rsidRPr="000030F8">
        <w:rPr>
          <w:rFonts w:ascii="Arial" w:hAnsi="Arial" w:cs="Arial"/>
          <w:color w:val="000000"/>
          <w:sz w:val="20"/>
        </w:rPr>
        <w:t xml:space="preserve"> </w:t>
      </w:r>
      <w:r w:rsidRPr="000030F8">
        <w:rPr>
          <w:rFonts w:ascii="Arial" w:hAnsi="Arial" w:cs="Arial"/>
          <w:color w:val="000000"/>
          <w:sz w:val="20"/>
        </w:rPr>
        <w:t>Контроль</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выполнением</w:t>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постановления</w:t>
      </w:r>
      <w:r w:rsidR="00993B7C" w:rsidRPr="000030F8">
        <w:rPr>
          <w:rFonts w:ascii="Arial" w:hAnsi="Arial" w:cs="Arial"/>
          <w:color w:val="000000"/>
          <w:sz w:val="20"/>
        </w:rPr>
        <w:t xml:space="preserve"> </w:t>
      </w:r>
      <w:r w:rsidRPr="000030F8">
        <w:rPr>
          <w:rFonts w:ascii="Arial" w:hAnsi="Arial" w:cs="Arial"/>
          <w:color w:val="000000"/>
          <w:sz w:val="20"/>
        </w:rPr>
        <w:t>оставляю</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собой.</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В.В.Иванов</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Утверждено</w:t>
      </w:r>
    </w:p>
    <w:p w:rsidR="00232FCB" w:rsidRPr="000030F8" w:rsidRDefault="0000167D" w:rsidP="000030F8">
      <w:pPr>
        <w:ind w:firstLine="567"/>
        <w:jc w:val="right"/>
        <w:rPr>
          <w:rFonts w:ascii="Arial" w:hAnsi="Arial" w:cs="Arial"/>
          <w:color w:val="000000"/>
          <w:sz w:val="20"/>
        </w:rPr>
      </w:pPr>
      <w:hyperlink r:id="rId14" w:anchor="sub_0" w:history="1">
        <w:r w:rsidR="00232FCB" w:rsidRPr="000030F8">
          <w:rPr>
            <w:rStyle w:val="af"/>
            <w:rFonts w:ascii="Arial" w:hAnsi="Arial" w:cs="Arial"/>
            <w:color w:val="000000"/>
            <w:sz w:val="20"/>
          </w:rPr>
          <w:t>постановлением</w:t>
        </w:r>
      </w:hyperlink>
      <w:r w:rsidR="00993B7C" w:rsidRPr="000030F8">
        <w:rPr>
          <w:rFonts w:ascii="Arial" w:hAnsi="Arial" w:cs="Arial"/>
          <w:color w:val="000000"/>
          <w:sz w:val="20"/>
        </w:rPr>
        <w:t xml:space="preserve"> </w:t>
      </w:r>
      <w:r w:rsidR="00232FCB" w:rsidRPr="000030F8">
        <w:rPr>
          <w:rFonts w:ascii="Arial" w:hAnsi="Arial" w:cs="Arial"/>
          <w:color w:val="000000"/>
          <w:sz w:val="20"/>
        </w:rPr>
        <w:t>администрации</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01.03.</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4</w:t>
      </w:r>
    </w:p>
    <w:p w:rsidR="00232FCB" w:rsidRPr="000030F8" w:rsidRDefault="00993B7C" w:rsidP="000030F8">
      <w:pPr>
        <w:ind w:firstLine="567"/>
        <w:jc w:val="right"/>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center"/>
        <w:rPr>
          <w:rFonts w:ascii="Arial" w:hAnsi="Arial" w:cs="Arial"/>
          <w:color w:val="000000"/>
          <w:sz w:val="20"/>
        </w:rPr>
      </w:pPr>
      <w:r w:rsidRPr="000030F8">
        <w:rPr>
          <w:rFonts w:ascii="Arial" w:hAnsi="Arial" w:cs="Arial"/>
          <w:b/>
          <w:bCs/>
          <w:color w:val="000000"/>
          <w:sz w:val="20"/>
        </w:rPr>
        <w:t>Порядок</w:t>
      </w:r>
    </w:p>
    <w:p w:rsidR="00232FCB" w:rsidRPr="000030F8" w:rsidRDefault="00232FCB" w:rsidP="000030F8">
      <w:pPr>
        <w:ind w:firstLine="567"/>
        <w:jc w:val="center"/>
        <w:rPr>
          <w:rFonts w:ascii="Arial" w:hAnsi="Arial" w:cs="Arial"/>
          <w:color w:val="000000"/>
          <w:sz w:val="20"/>
        </w:rPr>
      </w:pPr>
      <w:r w:rsidRPr="000030F8">
        <w:rPr>
          <w:rFonts w:ascii="Arial" w:hAnsi="Arial" w:cs="Arial"/>
          <w:b/>
          <w:bCs/>
          <w:color w:val="000000"/>
          <w:sz w:val="20"/>
        </w:rPr>
        <w:t>сообщения</w:t>
      </w:r>
      <w:r w:rsidR="00993B7C" w:rsidRPr="000030F8">
        <w:rPr>
          <w:rFonts w:ascii="Arial" w:hAnsi="Arial" w:cs="Arial"/>
          <w:b/>
          <w:bCs/>
          <w:color w:val="000000"/>
          <w:sz w:val="20"/>
        </w:rPr>
        <w:t xml:space="preserve"> </w:t>
      </w:r>
      <w:r w:rsidRPr="000030F8">
        <w:rPr>
          <w:rFonts w:ascii="Arial" w:hAnsi="Arial" w:cs="Arial"/>
          <w:b/>
          <w:bCs/>
          <w:color w:val="000000"/>
          <w:sz w:val="20"/>
        </w:rPr>
        <w:t>лицами,</w:t>
      </w:r>
      <w:r w:rsidR="00993B7C" w:rsidRPr="000030F8">
        <w:rPr>
          <w:rFonts w:ascii="Arial" w:hAnsi="Arial" w:cs="Arial"/>
          <w:b/>
          <w:bCs/>
          <w:color w:val="000000"/>
          <w:sz w:val="20"/>
        </w:rPr>
        <w:t xml:space="preserve"> </w:t>
      </w:r>
      <w:r w:rsidRPr="000030F8">
        <w:rPr>
          <w:rFonts w:ascii="Arial" w:hAnsi="Arial" w:cs="Arial"/>
          <w:b/>
          <w:bCs/>
          <w:color w:val="000000"/>
          <w:sz w:val="20"/>
        </w:rPr>
        <w:t>замещающими</w:t>
      </w:r>
      <w:r w:rsidR="00993B7C" w:rsidRPr="000030F8">
        <w:rPr>
          <w:rFonts w:ascii="Arial" w:hAnsi="Arial" w:cs="Arial"/>
          <w:b/>
          <w:bCs/>
          <w:color w:val="000000"/>
          <w:sz w:val="20"/>
        </w:rPr>
        <w:t xml:space="preserve"> </w:t>
      </w:r>
      <w:r w:rsidRPr="000030F8">
        <w:rPr>
          <w:rFonts w:ascii="Arial" w:hAnsi="Arial" w:cs="Arial"/>
          <w:b/>
          <w:bCs/>
          <w:color w:val="000000"/>
          <w:sz w:val="20"/>
        </w:rPr>
        <w:t>должности</w:t>
      </w:r>
      <w:r w:rsidR="00993B7C" w:rsidRPr="000030F8">
        <w:rPr>
          <w:rFonts w:ascii="Arial" w:hAnsi="Arial" w:cs="Arial"/>
          <w:b/>
          <w:bCs/>
          <w:color w:val="000000"/>
          <w:sz w:val="20"/>
        </w:rPr>
        <w:t xml:space="preserve"> </w:t>
      </w:r>
      <w:r w:rsidRPr="000030F8">
        <w:rPr>
          <w:rFonts w:ascii="Arial" w:hAnsi="Arial" w:cs="Arial"/>
          <w:b/>
          <w:bCs/>
          <w:color w:val="000000"/>
          <w:sz w:val="20"/>
        </w:rPr>
        <w:t>муниципальной</w:t>
      </w:r>
      <w:r w:rsidR="00993B7C" w:rsidRPr="000030F8">
        <w:rPr>
          <w:rFonts w:ascii="Arial" w:hAnsi="Arial" w:cs="Arial"/>
          <w:b/>
          <w:bCs/>
          <w:color w:val="000000"/>
          <w:sz w:val="20"/>
        </w:rPr>
        <w:t xml:space="preserve"> </w:t>
      </w:r>
      <w:r w:rsidRPr="000030F8">
        <w:rPr>
          <w:rFonts w:ascii="Arial" w:hAnsi="Arial" w:cs="Arial"/>
          <w:b/>
          <w:bCs/>
          <w:color w:val="000000"/>
          <w:sz w:val="20"/>
        </w:rPr>
        <w:t>службы</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администрации</w:t>
      </w:r>
      <w:r w:rsidR="00993B7C" w:rsidRPr="000030F8">
        <w:rPr>
          <w:rFonts w:ascii="Arial" w:hAnsi="Arial" w:cs="Arial"/>
          <w:b/>
          <w:bCs/>
          <w:color w:val="000000"/>
          <w:sz w:val="20"/>
        </w:rPr>
        <w:t xml:space="preserve"> </w:t>
      </w:r>
      <w:r w:rsidRPr="000030F8">
        <w:rPr>
          <w:rFonts w:ascii="Arial" w:hAnsi="Arial" w:cs="Arial"/>
          <w:b/>
          <w:color w:val="000000"/>
          <w:sz w:val="20"/>
        </w:rPr>
        <w:t>Большешигаевского</w:t>
      </w:r>
      <w:r w:rsidR="00993B7C" w:rsidRPr="000030F8">
        <w:rPr>
          <w:rFonts w:ascii="Arial" w:hAnsi="Arial" w:cs="Arial"/>
          <w:b/>
          <w:color w:val="000000"/>
          <w:sz w:val="20"/>
        </w:rPr>
        <w:t xml:space="preserve"> </w:t>
      </w:r>
      <w:r w:rsidRPr="000030F8">
        <w:rPr>
          <w:rFonts w:ascii="Arial" w:hAnsi="Arial" w:cs="Arial"/>
          <w:b/>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получении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связи</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протокольными</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мероприятиями,</w:t>
      </w:r>
      <w:r w:rsidR="00993B7C" w:rsidRPr="000030F8">
        <w:rPr>
          <w:rFonts w:ascii="Arial" w:hAnsi="Arial" w:cs="Arial"/>
          <w:b/>
          <w:bCs/>
          <w:color w:val="000000"/>
          <w:sz w:val="20"/>
        </w:rPr>
        <w:t xml:space="preserve"> </w:t>
      </w:r>
      <w:r w:rsidRPr="000030F8">
        <w:rPr>
          <w:rFonts w:ascii="Arial" w:hAnsi="Arial" w:cs="Arial"/>
          <w:b/>
          <w:bCs/>
          <w:color w:val="000000"/>
          <w:sz w:val="20"/>
        </w:rPr>
        <w:t>служебными</w:t>
      </w:r>
      <w:r w:rsidR="00993B7C" w:rsidRPr="000030F8">
        <w:rPr>
          <w:rFonts w:ascii="Arial" w:hAnsi="Arial" w:cs="Arial"/>
          <w:b/>
          <w:bCs/>
          <w:color w:val="000000"/>
          <w:sz w:val="20"/>
        </w:rPr>
        <w:t xml:space="preserve"> </w:t>
      </w:r>
      <w:r w:rsidRPr="000030F8">
        <w:rPr>
          <w:rFonts w:ascii="Arial" w:hAnsi="Arial" w:cs="Arial"/>
          <w:b/>
          <w:bCs/>
          <w:color w:val="000000"/>
          <w:sz w:val="20"/>
        </w:rPr>
        <w:t>командировками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другими</w:t>
      </w:r>
      <w:r w:rsidR="00993B7C" w:rsidRPr="000030F8">
        <w:rPr>
          <w:rFonts w:ascii="Arial" w:hAnsi="Arial" w:cs="Arial"/>
          <w:b/>
          <w:bCs/>
          <w:color w:val="000000"/>
          <w:sz w:val="20"/>
        </w:rPr>
        <w:t xml:space="preserve"> </w:t>
      </w:r>
      <w:r w:rsidRPr="000030F8">
        <w:rPr>
          <w:rFonts w:ascii="Arial" w:hAnsi="Arial" w:cs="Arial"/>
          <w:b/>
          <w:bCs/>
          <w:color w:val="000000"/>
          <w:sz w:val="20"/>
        </w:rPr>
        <w:t>официальными</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мероприятиями,</w:t>
      </w:r>
      <w:r w:rsidR="00993B7C" w:rsidRPr="000030F8">
        <w:rPr>
          <w:rFonts w:ascii="Arial" w:hAnsi="Arial" w:cs="Arial"/>
          <w:b/>
          <w:bCs/>
          <w:color w:val="000000"/>
          <w:sz w:val="20"/>
        </w:rPr>
        <w:t xml:space="preserve"> </w:t>
      </w:r>
      <w:r w:rsidRPr="000030F8">
        <w:rPr>
          <w:rFonts w:ascii="Arial" w:hAnsi="Arial" w:cs="Arial"/>
          <w:b/>
          <w:bCs/>
          <w:color w:val="000000"/>
          <w:sz w:val="20"/>
        </w:rPr>
        <w:t>участие</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которых</w:t>
      </w:r>
      <w:r w:rsidR="00993B7C" w:rsidRPr="000030F8">
        <w:rPr>
          <w:rFonts w:ascii="Arial" w:hAnsi="Arial" w:cs="Arial"/>
          <w:b/>
          <w:bCs/>
          <w:color w:val="000000"/>
          <w:sz w:val="20"/>
        </w:rPr>
        <w:t xml:space="preserve"> </w:t>
      </w:r>
      <w:r w:rsidRPr="000030F8">
        <w:rPr>
          <w:rFonts w:ascii="Arial" w:hAnsi="Arial" w:cs="Arial"/>
          <w:b/>
          <w:bCs/>
          <w:color w:val="000000"/>
          <w:sz w:val="20"/>
        </w:rPr>
        <w:t>связано</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исполнением</w:t>
      </w:r>
      <w:r w:rsidR="00993B7C" w:rsidRPr="000030F8">
        <w:rPr>
          <w:rFonts w:ascii="Arial" w:hAnsi="Arial" w:cs="Arial"/>
          <w:b/>
          <w:bCs/>
          <w:color w:val="000000"/>
          <w:sz w:val="20"/>
        </w:rPr>
        <w:t xml:space="preserve"> </w:t>
      </w:r>
      <w:r w:rsidRPr="000030F8">
        <w:rPr>
          <w:rFonts w:ascii="Arial" w:hAnsi="Arial" w:cs="Arial"/>
          <w:b/>
          <w:bCs/>
          <w:color w:val="000000"/>
          <w:sz w:val="20"/>
        </w:rPr>
        <w:t>ими</w:t>
      </w:r>
      <w:r w:rsidR="00993B7C" w:rsidRPr="000030F8">
        <w:rPr>
          <w:rFonts w:ascii="Arial" w:hAnsi="Arial" w:cs="Arial"/>
          <w:b/>
          <w:bCs/>
          <w:color w:val="000000"/>
          <w:sz w:val="20"/>
        </w:rPr>
        <w:t xml:space="preserve"> </w:t>
      </w:r>
      <w:r w:rsidRPr="000030F8">
        <w:rPr>
          <w:rFonts w:ascii="Arial" w:hAnsi="Arial" w:cs="Arial"/>
          <w:b/>
          <w:bCs/>
          <w:color w:val="000000"/>
          <w:sz w:val="20"/>
        </w:rPr>
        <w:t>служебных</w:t>
      </w:r>
      <w:r w:rsidR="00993B7C" w:rsidRPr="000030F8">
        <w:rPr>
          <w:rFonts w:ascii="Arial" w:hAnsi="Arial" w:cs="Arial"/>
          <w:b/>
          <w:bCs/>
          <w:color w:val="000000"/>
          <w:sz w:val="20"/>
        </w:rPr>
        <w:t xml:space="preserve"> </w:t>
      </w:r>
      <w:r w:rsidRPr="000030F8">
        <w:rPr>
          <w:rFonts w:ascii="Arial" w:hAnsi="Arial" w:cs="Arial"/>
          <w:b/>
          <w:bCs/>
          <w:color w:val="000000"/>
          <w:sz w:val="20"/>
        </w:rPr>
        <w:t>(должностных)</w:t>
      </w:r>
      <w:r w:rsidR="00993B7C" w:rsidRPr="000030F8">
        <w:rPr>
          <w:rFonts w:ascii="Arial" w:hAnsi="Arial" w:cs="Arial"/>
          <w:b/>
          <w:bCs/>
          <w:color w:val="000000"/>
          <w:sz w:val="20"/>
        </w:rPr>
        <w:t xml:space="preserve"> </w:t>
      </w:r>
      <w:r w:rsidRPr="000030F8">
        <w:rPr>
          <w:rFonts w:ascii="Arial" w:hAnsi="Arial" w:cs="Arial"/>
          <w:b/>
          <w:bCs/>
          <w:color w:val="000000"/>
          <w:sz w:val="20"/>
        </w:rPr>
        <w:t>обязанностей,</w:t>
      </w:r>
      <w:r w:rsidR="00993B7C" w:rsidRPr="000030F8">
        <w:rPr>
          <w:rFonts w:ascii="Arial" w:hAnsi="Arial" w:cs="Arial"/>
          <w:b/>
          <w:bCs/>
          <w:color w:val="000000"/>
          <w:sz w:val="20"/>
        </w:rPr>
        <w:t xml:space="preserve"> </w:t>
      </w:r>
      <w:r w:rsidRPr="000030F8">
        <w:rPr>
          <w:rFonts w:ascii="Arial" w:hAnsi="Arial" w:cs="Arial"/>
          <w:b/>
          <w:bCs/>
          <w:color w:val="000000"/>
          <w:sz w:val="20"/>
        </w:rPr>
        <w:t>сдачи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оценки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реализации</w:t>
      </w:r>
      <w:r w:rsidR="00993B7C" w:rsidRPr="000030F8">
        <w:rPr>
          <w:rFonts w:ascii="Arial" w:hAnsi="Arial" w:cs="Arial"/>
          <w:b/>
          <w:bCs/>
          <w:color w:val="000000"/>
          <w:sz w:val="20"/>
        </w:rPr>
        <w:t xml:space="preserve"> </w:t>
      </w:r>
      <w:r w:rsidRPr="000030F8">
        <w:rPr>
          <w:rFonts w:ascii="Arial" w:hAnsi="Arial" w:cs="Arial"/>
          <w:b/>
          <w:bCs/>
          <w:color w:val="000000"/>
          <w:sz w:val="20"/>
        </w:rPr>
        <w:t>(выкупа)</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зачисления</w:t>
      </w:r>
      <w:r w:rsidR="00993B7C" w:rsidRPr="000030F8">
        <w:rPr>
          <w:rFonts w:ascii="Arial" w:hAnsi="Arial" w:cs="Arial"/>
          <w:b/>
          <w:bCs/>
          <w:color w:val="000000"/>
          <w:sz w:val="20"/>
        </w:rPr>
        <w:t xml:space="preserve"> </w:t>
      </w:r>
      <w:r w:rsidRPr="000030F8">
        <w:rPr>
          <w:rFonts w:ascii="Arial" w:hAnsi="Arial" w:cs="Arial"/>
          <w:b/>
          <w:bCs/>
          <w:color w:val="000000"/>
          <w:sz w:val="20"/>
        </w:rPr>
        <w:t>средств,</w:t>
      </w:r>
      <w:r w:rsidR="00993B7C" w:rsidRPr="000030F8">
        <w:rPr>
          <w:rFonts w:ascii="Arial" w:hAnsi="Arial" w:cs="Arial"/>
          <w:b/>
          <w:bCs/>
          <w:color w:val="000000"/>
          <w:sz w:val="20"/>
        </w:rPr>
        <w:t xml:space="preserve"> </w:t>
      </w:r>
      <w:r w:rsidRPr="000030F8">
        <w:rPr>
          <w:rFonts w:ascii="Arial" w:hAnsi="Arial" w:cs="Arial"/>
          <w:b/>
          <w:bCs/>
          <w:color w:val="000000"/>
          <w:sz w:val="20"/>
        </w:rPr>
        <w:t>вырученных</w:t>
      </w:r>
      <w:r w:rsidR="00993B7C" w:rsidRPr="000030F8">
        <w:rPr>
          <w:rFonts w:ascii="Arial" w:hAnsi="Arial" w:cs="Arial"/>
          <w:b/>
          <w:bCs/>
          <w:color w:val="000000"/>
          <w:sz w:val="20"/>
        </w:rPr>
        <w:t xml:space="preserve"> </w:t>
      </w:r>
      <w:r w:rsidRPr="000030F8">
        <w:rPr>
          <w:rFonts w:ascii="Arial" w:hAnsi="Arial" w:cs="Arial"/>
          <w:b/>
          <w:bCs/>
          <w:color w:val="000000"/>
          <w:sz w:val="20"/>
        </w:rPr>
        <w:t>от</w:t>
      </w:r>
      <w:r w:rsidR="00993B7C" w:rsidRPr="000030F8">
        <w:rPr>
          <w:rFonts w:ascii="Arial" w:hAnsi="Arial" w:cs="Arial"/>
          <w:b/>
          <w:bCs/>
          <w:color w:val="000000"/>
          <w:sz w:val="20"/>
        </w:rPr>
        <w:t xml:space="preserve"> </w:t>
      </w:r>
      <w:r w:rsidRPr="000030F8">
        <w:rPr>
          <w:rFonts w:ascii="Arial" w:hAnsi="Arial" w:cs="Arial"/>
          <w:b/>
          <w:bCs/>
          <w:color w:val="000000"/>
          <w:sz w:val="20"/>
        </w:rPr>
        <w:t>его</w:t>
      </w:r>
      <w:r w:rsidR="00993B7C" w:rsidRPr="000030F8">
        <w:rPr>
          <w:rFonts w:ascii="Arial" w:hAnsi="Arial" w:cs="Arial"/>
          <w:b/>
          <w:bCs/>
          <w:color w:val="000000"/>
          <w:sz w:val="20"/>
        </w:rPr>
        <w:t xml:space="preserve"> </w:t>
      </w:r>
      <w:r w:rsidRPr="000030F8">
        <w:rPr>
          <w:rFonts w:ascii="Arial" w:hAnsi="Arial" w:cs="Arial"/>
          <w:b/>
          <w:bCs/>
          <w:color w:val="000000"/>
          <w:sz w:val="20"/>
        </w:rPr>
        <w:t>реализации</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Настоящий</w:t>
      </w:r>
      <w:r w:rsidR="00993B7C" w:rsidRPr="000030F8">
        <w:rPr>
          <w:rFonts w:ascii="Arial" w:hAnsi="Arial" w:cs="Arial"/>
          <w:color w:val="000000"/>
          <w:sz w:val="20"/>
        </w:rPr>
        <w:t xml:space="preserve"> </w:t>
      </w:r>
      <w:r w:rsidRPr="000030F8">
        <w:rPr>
          <w:rFonts w:ascii="Arial" w:hAnsi="Arial" w:cs="Arial"/>
          <w:color w:val="000000"/>
          <w:sz w:val="20"/>
        </w:rPr>
        <w:t>Порядок</w:t>
      </w:r>
      <w:r w:rsidR="00993B7C" w:rsidRPr="000030F8">
        <w:rPr>
          <w:rFonts w:ascii="Arial" w:hAnsi="Arial" w:cs="Arial"/>
          <w:color w:val="000000"/>
          <w:sz w:val="20"/>
        </w:rPr>
        <w:t xml:space="preserve"> </w:t>
      </w:r>
      <w:r w:rsidRPr="000030F8">
        <w:rPr>
          <w:rFonts w:ascii="Arial" w:hAnsi="Arial" w:cs="Arial"/>
          <w:color w:val="000000"/>
          <w:sz w:val="20"/>
        </w:rPr>
        <w:t>определяет</w:t>
      </w:r>
      <w:r w:rsidR="00993B7C" w:rsidRPr="000030F8">
        <w:rPr>
          <w:rFonts w:ascii="Arial" w:hAnsi="Arial" w:cs="Arial"/>
          <w:color w:val="000000"/>
          <w:sz w:val="20"/>
        </w:rPr>
        <w:t xml:space="preserve"> </w:t>
      </w:r>
      <w:r w:rsidRPr="000030F8">
        <w:rPr>
          <w:rFonts w:ascii="Arial" w:hAnsi="Arial" w:cs="Arial"/>
          <w:color w:val="000000"/>
          <w:sz w:val="20"/>
        </w:rPr>
        <w:t>сообщение</w:t>
      </w:r>
      <w:r w:rsidR="00993B7C" w:rsidRPr="000030F8">
        <w:rPr>
          <w:rFonts w:ascii="Arial" w:hAnsi="Arial" w:cs="Arial"/>
          <w:color w:val="000000"/>
          <w:sz w:val="20"/>
        </w:rPr>
        <w:t xml:space="preserve"> </w:t>
      </w:r>
      <w:r w:rsidRPr="000030F8">
        <w:rPr>
          <w:rFonts w:ascii="Arial" w:hAnsi="Arial" w:cs="Arial"/>
          <w:color w:val="000000"/>
          <w:sz w:val="20"/>
        </w:rPr>
        <w:t>лицами,</w:t>
      </w:r>
      <w:r w:rsidR="00993B7C" w:rsidRPr="000030F8">
        <w:rPr>
          <w:rFonts w:ascii="Arial" w:hAnsi="Arial" w:cs="Arial"/>
          <w:color w:val="000000"/>
          <w:sz w:val="20"/>
        </w:rPr>
        <w:t xml:space="preserve"> </w:t>
      </w:r>
      <w:r w:rsidRPr="000030F8">
        <w:rPr>
          <w:rFonts w:ascii="Arial" w:hAnsi="Arial" w:cs="Arial"/>
          <w:color w:val="000000"/>
          <w:sz w:val="20"/>
        </w:rPr>
        <w:t>замещающими</w:t>
      </w:r>
      <w:r w:rsidR="00993B7C" w:rsidRPr="000030F8">
        <w:rPr>
          <w:rFonts w:ascii="Arial" w:hAnsi="Arial" w:cs="Arial"/>
          <w:color w:val="000000"/>
          <w:sz w:val="20"/>
        </w:rPr>
        <w:t xml:space="preserve"> </w:t>
      </w:r>
      <w:r w:rsidRPr="000030F8">
        <w:rPr>
          <w:rFonts w:ascii="Arial" w:hAnsi="Arial" w:cs="Arial"/>
          <w:color w:val="000000"/>
          <w:sz w:val="20"/>
        </w:rPr>
        <w:t>должности</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службы</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w:t>
      </w:r>
      <w:r w:rsidRPr="000030F8">
        <w:rPr>
          <w:rFonts w:ascii="Arial" w:hAnsi="Arial" w:cs="Arial"/>
          <w:color w:val="000000"/>
          <w:sz w:val="20"/>
        </w:rPr>
        <w:t>о</w:t>
      </w:r>
      <w:r w:rsidRPr="000030F8">
        <w:rPr>
          <w:rFonts w:ascii="Arial" w:hAnsi="Arial" w:cs="Arial"/>
          <w:color w:val="000000"/>
          <w:sz w:val="20"/>
        </w:rPr>
        <w:t>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соответственно</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w:t>
      </w:r>
      <w:r w:rsidRPr="000030F8">
        <w:rPr>
          <w:rFonts w:ascii="Arial" w:hAnsi="Arial" w:cs="Arial"/>
          <w:color w:val="000000"/>
          <w:sz w:val="20"/>
        </w:rPr>
        <w:t>о</w:t>
      </w:r>
      <w:r w:rsidRPr="000030F8">
        <w:rPr>
          <w:rFonts w:ascii="Arial" w:hAnsi="Arial" w:cs="Arial"/>
          <w:color w:val="000000"/>
          <w:sz w:val="20"/>
        </w:rPr>
        <w:t>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должностным</w:t>
      </w:r>
      <w:r w:rsidR="00993B7C" w:rsidRPr="000030F8">
        <w:rPr>
          <w:rFonts w:ascii="Arial" w:hAnsi="Arial" w:cs="Arial"/>
          <w:color w:val="000000"/>
          <w:sz w:val="20"/>
        </w:rPr>
        <w:t xml:space="preserve"> </w:t>
      </w:r>
      <w:r w:rsidRPr="000030F8">
        <w:rPr>
          <w:rFonts w:ascii="Arial" w:hAnsi="Arial" w:cs="Arial"/>
          <w:color w:val="000000"/>
          <w:sz w:val="20"/>
        </w:rPr>
        <w:t>положением</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порядок</w:t>
      </w:r>
      <w:r w:rsidR="00993B7C" w:rsidRPr="000030F8">
        <w:rPr>
          <w:rFonts w:ascii="Arial" w:hAnsi="Arial" w:cs="Arial"/>
          <w:color w:val="000000"/>
          <w:sz w:val="20"/>
        </w:rPr>
        <w:t xml:space="preserve"> </w:t>
      </w:r>
      <w:r w:rsidRPr="000030F8">
        <w:rPr>
          <w:rFonts w:ascii="Arial" w:hAnsi="Arial" w:cs="Arial"/>
          <w:color w:val="000000"/>
          <w:sz w:val="20"/>
        </w:rPr>
        <w:t>сдачи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зачисления</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вырученных</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реализации.</w:t>
      </w:r>
    </w:p>
    <w:p w:rsidR="00232FCB" w:rsidRPr="000030F8" w:rsidRDefault="00232FCB" w:rsidP="000030F8">
      <w:pPr>
        <w:ind w:firstLine="567"/>
        <w:jc w:val="both"/>
        <w:rPr>
          <w:rFonts w:ascii="Arial" w:hAnsi="Arial" w:cs="Arial"/>
          <w:color w:val="000000"/>
          <w:sz w:val="20"/>
        </w:rPr>
      </w:pPr>
      <w:bookmarkStart w:id="2" w:name="sub_102"/>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целей</w:t>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используются</w:t>
      </w:r>
      <w:r w:rsidR="00993B7C" w:rsidRPr="000030F8">
        <w:rPr>
          <w:rFonts w:ascii="Arial" w:hAnsi="Arial" w:cs="Arial"/>
          <w:color w:val="000000"/>
          <w:sz w:val="20"/>
        </w:rPr>
        <w:t xml:space="preserve"> </w:t>
      </w:r>
      <w:r w:rsidRPr="000030F8">
        <w:rPr>
          <w:rFonts w:ascii="Arial" w:hAnsi="Arial" w:cs="Arial"/>
          <w:color w:val="000000"/>
          <w:sz w:val="20"/>
        </w:rPr>
        <w:t>следующие</w:t>
      </w:r>
      <w:r w:rsidR="00993B7C" w:rsidRPr="000030F8">
        <w:rPr>
          <w:rFonts w:ascii="Arial" w:hAnsi="Arial" w:cs="Arial"/>
          <w:color w:val="000000"/>
          <w:sz w:val="20"/>
        </w:rPr>
        <w:t xml:space="preserve"> </w:t>
      </w:r>
      <w:r w:rsidRPr="000030F8">
        <w:rPr>
          <w:rFonts w:ascii="Arial" w:hAnsi="Arial" w:cs="Arial"/>
          <w:color w:val="000000"/>
          <w:sz w:val="20"/>
        </w:rPr>
        <w:t>понятия:</w:t>
      </w:r>
      <w:bookmarkEnd w:id="2"/>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полученный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w:t>
      </w:r>
      <w:r w:rsidRPr="000030F8">
        <w:rPr>
          <w:rFonts w:ascii="Arial" w:hAnsi="Arial" w:cs="Arial"/>
          <w:color w:val="000000"/>
          <w:sz w:val="20"/>
        </w:rPr>
        <w:t>о</w:t>
      </w:r>
      <w:r w:rsidRPr="000030F8">
        <w:rPr>
          <w:rFonts w:ascii="Arial" w:hAnsi="Arial" w:cs="Arial"/>
          <w:color w:val="000000"/>
          <w:sz w:val="20"/>
        </w:rPr>
        <w:t>лученный</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служащим</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физических</w:t>
      </w:r>
      <w:r w:rsidR="00993B7C" w:rsidRPr="000030F8">
        <w:rPr>
          <w:rFonts w:ascii="Arial" w:hAnsi="Arial" w:cs="Arial"/>
          <w:color w:val="000000"/>
          <w:sz w:val="20"/>
        </w:rPr>
        <w:t xml:space="preserve"> </w:t>
      </w:r>
      <w:r w:rsidRPr="000030F8">
        <w:rPr>
          <w:rFonts w:ascii="Arial" w:hAnsi="Arial" w:cs="Arial"/>
          <w:color w:val="000000"/>
          <w:sz w:val="20"/>
        </w:rPr>
        <w:t>(юридических)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которые</w:t>
      </w:r>
      <w:r w:rsidR="00993B7C" w:rsidRPr="000030F8">
        <w:rPr>
          <w:rFonts w:ascii="Arial" w:hAnsi="Arial" w:cs="Arial"/>
          <w:color w:val="000000"/>
          <w:sz w:val="20"/>
        </w:rPr>
        <w:t xml:space="preserve"> </w:t>
      </w:r>
      <w:r w:rsidRPr="000030F8">
        <w:rPr>
          <w:rFonts w:ascii="Arial" w:hAnsi="Arial" w:cs="Arial"/>
          <w:color w:val="000000"/>
          <w:sz w:val="20"/>
        </w:rPr>
        <w:t>осуществляют</w:t>
      </w:r>
      <w:r w:rsidR="00993B7C" w:rsidRPr="000030F8">
        <w:rPr>
          <w:rFonts w:ascii="Arial" w:hAnsi="Arial" w:cs="Arial"/>
          <w:color w:val="000000"/>
          <w:sz w:val="20"/>
        </w:rPr>
        <w:t xml:space="preserve"> </w:t>
      </w:r>
      <w:r w:rsidRPr="000030F8">
        <w:rPr>
          <w:rFonts w:ascii="Arial" w:hAnsi="Arial" w:cs="Arial"/>
          <w:color w:val="000000"/>
          <w:sz w:val="20"/>
        </w:rPr>
        <w:t>дарение</w:t>
      </w:r>
      <w:r w:rsidR="00993B7C" w:rsidRPr="000030F8">
        <w:rPr>
          <w:rFonts w:ascii="Arial" w:hAnsi="Arial" w:cs="Arial"/>
          <w:color w:val="000000"/>
          <w:sz w:val="20"/>
        </w:rPr>
        <w:t xml:space="preserve"> </w:t>
      </w:r>
      <w:r w:rsidRPr="000030F8">
        <w:rPr>
          <w:rFonts w:ascii="Arial" w:hAnsi="Arial" w:cs="Arial"/>
          <w:color w:val="000000"/>
          <w:sz w:val="20"/>
        </w:rPr>
        <w:t>исходя</w:t>
      </w:r>
      <w:r w:rsidR="00993B7C" w:rsidRPr="000030F8">
        <w:rPr>
          <w:rFonts w:ascii="Arial" w:hAnsi="Arial" w:cs="Arial"/>
          <w:color w:val="000000"/>
          <w:sz w:val="20"/>
        </w:rPr>
        <w:t xml:space="preserve"> </w:t>
      </w:r>
      <w:r w:rsidRPr="000030F8">
        <w:rPr>
          <w:rFonts w:ascii="Arial" w:hAnsi="Arial" w:cs="Arial"/>
          <w:color w:val="000000"/>
          <w:sz w:val="20"/>
        </w:rPr>
        <w:t>из</w:t>
      </w:r>
      <w:r w:rsidR="00993B7C" w:rsidRPr="000030F8">
        <w:rPr>
          <w:rFonts w:ascii="Arial" w:hAnsi="Arial" w:cs="Arial"/>
          <w:color w:val="000000"/>
          <w:sz w:val="20"/>
        </w:rPr>
        <w:t xml:space="preserve"> </w:t>
      </w:r>
      <w:r w:rsidRPr="000030F8">
        <w:rPr>
          <w:rFonts w:ascii="Arial" w:hAnsi="Arial" w:cs="Arial"/>
          <w:color w:val="000000"/>
          <w:sz w:val="20"/>
        </w:rPr>
        <w:t>должностного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одаряемого</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исполнения</w:t>
      </w:r>
      <w:r w:rsidR="00993B7C" w:rsidRPr="000030F8">
        <w:rPr>
          <w:rFonts w:ascii="Arial" w:hAnsi="Arial" w:cs="Arial"/>
          <w:color w:val="000000"/>
          <w:sz w:val="20"/>
        </w:rPr>
        <w:t xml:space="preserve"> </w:t>
      </w:r>
      <w:r w:rsidRPr="000030F8">
        <w:rPr>
          <w:rFonts w:ascii="Arial" w:hAnsi="Arial" w:cs="Arial"/>
          <w:color w:val="000000"/>
          <w:sz w:val="20"/>
        </w:rPr>
        <w:t>им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исключением</w:t>
      </w:r>
      <w:r w:rsidR="00993B7C" w:rsidRPr="000030F8">
        <w:rPr>
          <w:rFonts w:ascii="Arial" w:hAnsi="Arial" w:cs="Arial"/>
          <w:color w:val="000000"/>
          <w:sz w:val="20"/>
        </w:rPr>
        <w:t xml:space="preserve"> </w:t>
      </w:r>
      <w:r w:rsidRPr="000030F8">
        <w:rPr>
          <w:rFonts w:ascii="Arial" w:hAnsi="Arial" w:cs="Arial"/>
          <w:color w:val="000000"/>
          <w:sz w:val="20"/>
        </w:rPr>
        <w:t>канцелярских</w:t>
      </w:r>
      <w:r w:rsidR="00993B7C" w:rsidRPr="000030F8">
        <w:rPr>
          <w:rFonts w:ascii="Arial" w:hAnsi="Arial" w:cs="Arial"/>
          <w:color w:val="000000"/>
          <w:sz w:val="20"/>
        </w:rPr>
        <w:t xml:space="preserve"> </w:t>
      </w:r>
      <w:r w:rsidRPr="000030F8">
        <w:rPr>
          <w:rFonts w:ascii="Arial" w:hAnsi="Arial" w:cs="Arial"/>
          <w:color w:val="000000"/>
          <w:sz w:val="20"/>
        </w:rPr>
        <w:t>принадлежностей,</w:t>
      </w:r>
      <w:r w:rsidR="00993B7C" w:rsidRPr="000030F8">
        <w:rPr>
          <w:rFonts w:ascii="Arial" w:hAnsi="Arial" w:cs="Arial"/>
          <w:color w:val="000000"/>
          <w:sz w:val="20"/>
        </w:rPr>
        <w:t xml:space="preserve"> </w:t>
      </w:r>
      <w:r w:rsidRPr="000030F8">
        <w:rPr>
          <w:rFonts w:ascii="Arial" w:hAnsi="Arial" w:cs="Arial"/>
          <w:color w:val="000000"/>
          <w:sz w:val="20"/>
        </w:rPr>
        <w:t>которые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рамках</w:t>
      </w:r>
      <w:r w:rsidR="00993B7C" w:rsidRPr="000030F8">
        <w:rPr>
          <w:rFonts w:ascii="Arial" w:hAnsi="Arial" w:cs="Arial"/>
          <w:color w:val="000000"/>
          <w:sz w:val="20"/>
        </w:rPr>
        <w:t xml:space="preserve"> </w:t>
      </w:r>
      <w:r w:rsidRPr="000030F8">
        <w:rPr>
          <w:rFonts w:ascii="Arial" w:hAnsi="Arial" w:cs="Arial"/>
          <w:color w:val="000000"/>
          <w:sz w:val="20"/>
        </w:rPr>
        <w:t>протокольных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сл</w:t>
      </w:r>
      <w:r w:rsidRPr="000030F8">
        <w:rPr>
          <w:rFonts w:ascii="Arial" w:hAnsi="Arial" w:cs="Arial"/>
          <w:color w:val="000000"/>
          <w:sz w:val="20"/>
        </w:rPr>
        <w:t>у</w:t>
      </w:r>
      <w:r w:rsidRPr="000030F8">
        <w:rPr>
          <w:rFonts w:ascii="Arial" w:hAnsi="Arial" w:cs="Arial"/>
          <w:color w:val="000000"/>
          <w:sz w:val="20"/>
        </w:rPr>
        <w:t>жебных</w:t>
      </w:r>
      <w:r w:rsidR="00993B7C" w:rsidRPr="000030F8">
        <w:rPr>
          <w:rFonts w:ascii="Arial" w:hAnsi="Arial" w:cs="Arial"/>
          <w:color w:val="000000"/>
          <w:sz w:val="20"/>
        </w:rPr>
        <w:t xml:space="preserve"> </w:t>
      </w:r>
      <w:r w:rsidRPr="000030F8">
        <w:rPr>
          <w:rFonts w:ascii="Arial" w:hAnsi="Arial" w:cs="Arial"/>
          <w:color w:val="000000"/>
          <w:sz w:val="20"/>
        </w:rPr>
        <w:t>командировок</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других</w:t>
      </w:r>
      <w:r w:rsidR="00993B7C" w:rsidRPr="000030F8">
        <w:rPr>
          <w:rFonts w:ascii="Arial" w:hAnsi="Arial" w:cs="Arial"/>
          <w:color w:val="000000"/>
          <w:sz w:val="20"/>
        </w:rPr>
        <w:t xml:space="preserve"> </w:t>
      </w:r>
      <w:r w:rsidRPr="000030F8">
        <w:rPr>
          <w:rFonts w:ascii="Arial" w:hAnsi="Arial" w:cs="Arial"/>
          <w:color w:val="000000"/>
          <w:sz w:val="20"/>
        </w:rPr>
        <w:t>официальных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предоставлены</w:t>
      </w:r>
      <w:r w:rsidR="00993B7C" w:rsidRPr="000030F8">
        <w:rPr>
          <w:rFonts w:ascii="Arial" w:hAnsi="Arial" w:cs="Arial"/>
          <w:color w:val="000000"/>
          <w:sz w:val="20"/>
        </w:rPr>
        <w:t xml:space="preserve"> </w:t>
      </w:r>
      <w:r w:rsidRPr="000030F8">
        <w:rPr>
          <w:rFonts w:ascii="Arial" w:hAnsi="Arial" w:cs="Arial"/>
          <w:color w:val="000000"/>
          <w:sz w:val="20"/>
        </w:rPr>
        <w:t>каждому</w:t>
      </w:r>
      <w:r w:rsidR="00993B7C" w:rsidRPr="000030F8">
        <w:rPr>
          <w:rFonts w:ascii="Arial" w:hAnsi="Arial" w:cs="Arial"/>
          <w:color w:val="000000"/>
          <w:sz w:val="20"/>
        </w:rPr>
        <w:t xml:space="preserve"> </w:t>
      </w:r>
      <w:r w:rsidRPr="000030F8">
        <w:rPr>
          <w:rFonts w:ascii="Arial" w:hAnsi="Arial" w:cs="Arial"/>
          <w:color w:val="000000"/>
          <w:sz w:val="20"/>
        </w:rPr>
        <w:t>участнику</w:t>
      </w:r>
      <w:r w:rsidR="00993B7C" w:rsidRPr="000030F8">
        <w:rPr>
          <w:rFonts w:ascii="Arial" w:hAnsi="Arial" w:cs="Arial"/>
          <w:color w:val="000000"/>
          <w:sz w:val="20"/>
        </w:rPr>
        <w:t xml:space="preserve"> </w:t>
      </w:r>
      <w:r w:rsidRPr="000030F8">
        <w:rPr>
          <w:rFonts w:ascii="Arial" w:hAnsi="Arial" w:cs="Arial"/>
          <w:color w:val="000000"/>
          <w:sz w:val="20"/>
        </w:rPr>
        <w:t>указанных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целях</w:t>
      </w:r>
      <w:r w:rsidR="00993B7C" w:rsidRPr="000030F8">
        <w:rPr>
          <w:rFonts w:ascii="Arial" w:hAnsi="Arial" w:cs="Arial"/>
          <w:color w:val="000000"/>
          <w:sz w:val="20"/>
        </w:rPr>
        <w:t xml:space="preserve"> </w:t>
      </w:r>
      <w:r w:rsidRPr="000030F8">
        <w:rPr>
          <w:rFonts w:ascii="Arial" w:hAnsi="Arial" w:cs="Arial"/>
          <w:color w:val="000000"/>
          <w:sz w:val="20"/>
        </w:rPr>
        <w:t>исполнения</w:t>
      </w:r>
      <w:r w:rsidR="00993B7C" w:rsidRPr="000030F8">
        <w:rPr>
          <w:rFonts w:ascii="Arial" w:hAnsi="Arial" w:cs="Arial"/>
          <w:color w:val="000000"/>
          <w:sz w:val="20"/>
        </w:rPr>
        <w:t xml:space="preserve"> </w:t>
      </w:r>
      <w:r w:rsidRPr="000030F8">
        <w:rPr>
          <w:rFonts w:ascii="Arial" w:hAnsi="Arial" w:cs="Arial"/>
          <w:color w:val="000000"/>
          <w:sz w:val="20"/>
        </w:rPr>
        <w:t>им</w:t>
      </w:r>
      <w:r w:rsidR="00993B7C" w:rsidRPr="000030F8">
        <w:rPr>
          <w:rFonts w:ascii="Arial" w:hAnsi="Arial" w:cs="Arial"/>
          <w:color w:val="000000"/>
          <w:sz w:val="20"/>
        </w:rPr>
        <w:t xml:space="preserve"> </w:t>
      </w:r>
      <w:r w:rsidRPr="000030F8">
        <w:rPr>
          <w:rFonts w:ascii="Arial" w:hAnsi="Arial" w:cs="Arial"/>
          <w:color w:val="000000"/>
          <w:sz w:val="20"/>
        </w:rPr>
        <w:t>своих</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цветов</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ценных</w:t>
      </w:r>
      <w:r w:rsidR="00993B7C" w:rsidRPr="000030F8">
        <w:rPr>
          <w:rFonts w:ascii="Arial" w:hAnsi="Arial" w:cs="Arial"/>
          <w:color w:val="000000"/>
          <w:sz w:val="20"/>
        </w:rPr>
        <w:t xml:space="preserve"> </w:t>
      </w:r>
      <w:r w:rsidRPr="000030F8">
        <w:rPr>
          <w:rFonts w:ascii="Arial" w:hAnsi="Arial" w:cs="Arial"/>
          <w:color w:val="000000"/>
          <w:sz w:val="20"/>
        </w:rPr>
        <w:t>подарков,</w:t>
      </w:r>
      <w:r w:rsidR="00993B7C" w:rsidRPr="000030F8">
        <w:rPr>
          <w:rFonts w:ascii="Arial" w:hAnsi="Arial" w:cs="Arial"/>
          <w:color w:val="000000"/>
          <w:sz w:val="20"/>
        </w:rPr>
        <w:t xml:space="preserve"> </w:t>
      </w:r>
      <w:r w:rsidRPr="000030F8">
        <w:rPr>
          <w:rFonts w:ascii="Arial" w:hAnsi="Arial" w:cs="Arial"/>
          <w:color w:val="000000"/>
          <w:sz w:val="20"/>
        </w:rPr>
        <w:t>которые</w:t>
      </w:r>
      <w:r w:rsidR="00993B7C" w:rsidRPr="000030F8">
        <w:rPr>
          <w:rFonts w:ascii="Arial" w:hAnsi="Arial" w:cs="Arial"/>
          <w:color w:val="000000"/>
          <w:sz w:val="20"/>
        </w:rPr>
        <w:t xml:space="preserve"> </w:t>
      </w:r>
      <w:r w:rsidRPr="000030F8">
        <w:rPr>
          <w:rFonts w:ascii="Arial" w:hAnsi="Arial" w:cs="Arial"/>
          <w:color w:val="000000"/>
          <w:sz w:val="20"/>
        </w:rPr>
        <w:t>вручены</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качестве</w:t>
      </w:r>
      <w:r w:rsidR="00993B7C" w:rsidRPr="000030F8">
        <w:rPr>
          <w:rFonts w:ascii="Arial" w:hAnsi="Arial" w:cs="Arial"/>
          <w:color w:val="000000"/>
          <w:sz w:val="20"/>
        </w:rPr>
        <w:t xml:space="preserve"> </w:t>
      </w:r>
      <w:r w:rsidRPr="000030F8">
        <w:rPr>
          <w:rFonts w:ascii="Arial" w:hAnsi="Arial" w:cs="Arial"/>
          <w:color w:val="000000"/>
          <w:sz w:val="20"/>
        </w:rPr>
        <w:t>поощрения</w:t>
      </w:r>
      <w:r w:rsidR="00993B7C" w:rsidRPr="000030F8">
        <w:rPr>
          <w:rFonts w:ascii="Arial" w:hAnsi="Arial" w:cs="Arial"/>
          <w:color w:val="000000"/>
          <w:sz w:val="20"/>
        </w:rPr>
        <w:t xml:space="preserve"> </w:t>
      </w:r>
      <w:r w:rsidRPr="000030F8">
        <w:rPr>
          <w:rFonts w:ascii="Arial" w:hAnsi="Arial" w:cs="Arial"/>
          <w:color w:val="000000"/>
          <w:sz w:val="20"/>
        </w:rPr>
        <w:t>(награды);</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«получение</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w:t>
      </w:r>
      <w:r w:rsidRPr="000030F8">
        <w:rPr>
          <w:rFonts w:ascii="Arial" w:hAnsi="Arial" w:cs="Arial"/>
          <w:color w:val="000000"/>
          <w:sz w:val="20"/>
        </w:rPr>
        <w:t>о</w:t>
      </w:r>
      <w:r w:rsidRPr="000030F8">
        <w:rPr>
          <w:rFonts w:ascii="Arial" w:hAnsi="Arial" w:cs="Arial"/>
          <w:color w:val="000000"/>
          <w:sz w:val="20"/>
        </w:rPr>
        <w:t>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получение</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служащим</w:t>
      </w:r>
      <w:r w:rsidR="00993B7C" w:rsidRPr="000030F8">
        <w:rPr>
          <w:rFonts w:ascii="Arial" w:hAnsi="Arial" w:cs="Arial"/>
          <w:color w:val="000000"/>
          <w:sz w:val="20"/>
        </w:rPr>
        <w:t xml:space="preserve"> </w:t>
      </w:r>
      <w:r w:rsidRPr="000030F8">
        <w:rPr>
          <w:rFonts w:ascii="Arial" w:hAnsi="Arial" w:cs="Arial"/>
          <w:color w:val="000000"/>
          <w:sz w:val="20"/>
        </w:rPr>
        <w:t>лично</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через</w:t>
      </w:r>
      <w:r w:rsidR="00993B7C" w:rsidRPr="000030F8">
        <w:rPr>
          <w:rFonts w:ascii="Arial" w:hAnsi="Arial" w:cs="Arial"/>
          <w:color w:val="000000"/>
          <w:sz w:val="20"/>
        </w:rPr>
        <w:t xml:space="preserve"> </w:t>
      </w:r>
      <w:r w:rsidRPr="000030F8">
        <w:rPr>
          <w:rFonts w:ascii="Arial" w:hAnsi="Arial" w:cs="Arial"/>
          <w:color w:val="000000"/>
          <w:sz w:val="20"/>
        </w:rPr>
        <w:t>посредника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физических</w:t>
      </w:r>
      <w:r w:rsidR="00993B7C" w:rsidRPr="000030F8">
        <w:rPr>
          <w:rFonts w:ascii="Arial" w:hAnsi="Arial" w:cs="Arial"/>
          <w:color w:val="000000"/>
          <w:sz w:val="20"/>
        </w:rPr>
        <w:t xml:space="preserve"> </w:t>
      </w:r>
      <w:r w:rsidRPr="000030F8">
        <w:rPr>
          <w:rFonts w:ascii="Arial" w:hAnsi="Arial" w:cs="Arial"/>
          <w:color w:val="000000"/>
          <w:sz w:val="20"/>
        </w:rPr>
        <w:t>(юр</w:t>
      </w:r>
      <w:r w:rsidRPr="000030F8">
        <w:rPr>
          <w:rFonts w:ascii="Arial" w:hAnsi="Arial" w:cs="Arial"/>
          <w:color w:val="000000"/>
          <w:sz w:val="20"/>
        </w:rPr>
        <w:t>и</w:t>
      </w:r>
      <w:r w:rsidRPr="000030F8">
        <w:rPr>
          <w:rFonts w:ascii="Arial" w:hAnsi="Arial" w:cs="Arial"/>
          <w:color w:val="000000"/>
          <w:sz w:val="20"/>
        </w:rPr>
        <w:t>дических)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рамках</w:t>
      </w:r>
      <w:r w:rsidR="00993B7C" w:rsidRPr="000030F8">
        <w:rPr>
          <w:rFonts w:ascii="Arial" w:hAnsi="Arial" w:cs="Arial"/>
          <w:color w:val="000000"/>
          <w:sz w:val="20"/>
        </w:rPr>
        <w:t xml:space="preserve"> </w:t>
      </w:r>
      <w:r w:rsidRPr="000030F8">
        <w:rPr>
          <w:rFonts w:ascii="Arial" w:hAnsi="Arial" w:cs="Arial"/>
          <w:color w:val="000000"/>
          <w:sz w:val="20"/>
        </w:rPr>
        <w:t>осуществления</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предусмотренной</w:t>
      </w:r>
      <w:r w:rsidR="00993B7C" w:rsidRPr="000030F8">
        <w:rPr>
          <w:rFonts w:ascii="Arial" w:hAnsi="Arial" w:cs="Arial"/>
          <w:color w:val="000000"/>
          <w:sz w:val="20"/>
        </w:rPr>
        <w:t xml:space="preserve"> </w:t>
      </w:r>
      <w:r w:rsidRPr="000030F8">
        <w:rPr>
          <w:rFonts w:ascii="Arial" w:hAnsi="Arial" w:cs="Arial"/>
          <w:color w:val="000000"/>
          <w:sz w:val="20"/>
        </w:rPr>
        <w:t>должностной</w:t>
      </w:r>
      <w:r w:rsidR="00993B7C" w:rsidRPr="000030F8">
        <w:rPr>
          <w:rFonts w:ascii="Arial" w:hAnsi="Arial" w:cs="Arial"/>
          <w:color w:val="000000"/>
          <w:sz w:val="20"/>
        </w:rPr>
        <w:t xml:space="preserve"> </w:t>
      </w:r>
      <w:r w:rsidRPr="000030F8">
        <w:rPr>
          <w:rFonts w:ascii="Arial" w:hAnsi="Arial" w:cs="Arial"/>
          <w:color w:val="000000"/>
          <w:sz w:val="20"/>
        </w:rPr>
        <w:t>инструкцией,</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также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w:t>
      </w:r>
      <w:r w:rsidRPr="000030F8">
        <w:rPr>
          <w:rFonts w:ascii="Arial" w:hAnsi="Arial" w:cs="Arial"/>
          <w:color w:val="000000"/>
          <w:sz w:val="20"/>
        </w:rPr>
        <w:t>о</w:t>
      </w:r>
      <w:r w:rsidRPr="000030F8">
        <w:rPr>
          <w:rFonts w:ascii="Arial" w:hAnsi="Arial" w:cs="Arial"/>
          <w:color w:val="000000"/>
          <w:sz w:val="20"/>
        </w:rPr>
        <w:t>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случаях,</w:t>
      </w:r>
      <w:r w:rsidR="00993B7C" w:rsidRPr="000030F8">
        <w:rPr>
          <w:rFonts w:ascii="Arial" w:hAnsi="Arial" w:cs="Arial"/>
          <w:color w:val="000000"/>
          <w:sz w:val="20"/>
        </w:rPr>
        <w:t xml:space="preserve"> </w:t>
      </w:r>
      <w:r w:rsidRPr="000030F8">
        <w:rPr>
          <w:rFonts w:ascii="Arial" w:hAnsi="Arial" w:cs="Arial"/>
          <w:color w:val="000000"/>
          <w:sz w:val="20"/>
        </w:rPr>
        <w:t>установленных</w:t>
      </w:r>
      <w:r w:rsidR="00993B7C" w:rsidRPr="000030F8">
        <w:rPr>
          <w:rFonts w:ascii="Arial" w:hAnsi="Arial" w:cs="Arial"/>
          <w:color w:val="000000"/>
          <w:sz w:val="20"/>
        </w:rPr>
        <w:t xml:space="preserve"> </w:t>
      </w:r>
      <w:r w:rsidRPr="000030F8">
        <w:rPr>
          <w:rFonts w:ascii="Arial" w:hAnsi="Arial" w:cs="Arial"/>
          <w:color w:val="000000"/>
          <w:sz w:val="20"/>
        </w:rPr>
        <w:t>федеральными</w:t>
      </w:r>
      <w:r w:rsidR="00993B7C" w:rsidRPr="000030F8">
        <w:rPr>
          <w:rFonts w:ascii="Arial" w:hAnsi="Arial" w:cs="Arial"/>
          <w:color w:val="000000"/>
          <w:sz w:val="20"/>
        </w:rPr>
        <w:t xml:space="preserve"> </w:t>
      </w:r>
      <w:r w:rsidRPr="000030F8">
        <w:rPr>
          <w:rFonts w:ascii="Arial" w:hAnsi="Arial" w:cs="Arial"/>
          <w:color w:val="000000"/>
          <w:sz w:val="20"/>
        </w:rPr>
        <w:t>законами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иными</w:t>
      </w:r>
      <w:r w:rsidR="00993B7C" w:rsidRPr="000030F8">
        <w:rPr>
          <w:rFonts w:ascii="Arial" w:hAnsi="Arial" w:cs="Arial"/>
          <w:color w:val="000000"/>
          <w:sz w:val="20"/>
        </w:rPr>
        <w:t xml:space="preserve"> </w:t>
      </w:r>
      <w:r w:rsidRPr="000030F8">
        <w:rPr>
          <w:rFonts w:ascii="Arial" w:hAnsi="Arial" w:cs="Arial"/>
          <w:color w:val="000000"/>
          <w:sz w:val="20"/>
        </w:rPr>
        <w:t>нормативными</w:t>
      </w:r>
      <w:r w:rsidR="00993B7C" w:rsidRPr="000030F8">
        <w:rPr>
          <w:rFonts w:ascii="Arial" w:hAnsi="Arial" w:cs="Arial"/>
          <w:color w:val="000000"/>
          <w:sz w:val="20"/>
        </w:rPr>
        <w:t xml:space="preserve"> </w:t>
      </w:r>
      <w:r w:rsidRPr="000030F8">
        <w:rPr>
          <w:rFonts w:ascii="Arial" w:hAnsi="Arial" w:cs="Arial"/>
          <w:color w:val="000000"/>
          <w:sz w:val="20"/>
        </w:rPr>
        <w:t>актами,</w:t>
      </w:r>
      <w:r w:rsidR="00993B7C" w:rsidRPr="000030F8">
        <w:rPr>
          <w:rFonts w:ascii="Arial" w:hAnsi="Arial" w:cs="Arial"/>
          <w:color w:val="000000"/>
          <w:sz w:val="20"/>
        </w:rPr>
        <w:t xml:space="preserve"> </w:t>
      </w:r>
      <w:r w:rsidRPr="000030F8">
        <w:rPr>
          <w:rFonts w:ascii="Arial" w:hAnsi="Arial" w:cs="Arial"/>
          <w:color w:val="000000"/>
          <w:sz w:val="20"/>
        </w:rPr>
        <w:t>определяющими</w:t>
      </w:r>
      <w:r w:rsidR="00993B7C" w:rsidRPr="000030F8">
        <w:rPr>
          <w:rFonts w:ascii="Arial" w:hAnsi="Arial" w:cs="Arial"/>
          <w:color w:val="000000"/>
          <w:sz w:val="20"/>
        </w:rPr>
        <w:t xml:space="preserve"> </w:t>
      </w:r>
      <w:r w:rsidRPr="000030F8">
        <w:rPr>
          <w:rFonts w:ascii="Arial" w:hAnsi="Arial" w:cs="Arial"/>
          <w:color w:val="000000"/>
          <w:sz w:val="20"/>
        </w:rPr>
        <w:t>особенности</w:t>
      </w:r>
      <w:r w:rsidR="00993B7C" w:rsidRPr="000030F8">
        <w:rPr>
          <w:rFonts w:ascii="Arial" w:hAnsi="Arial" w:cs="Arial"/>
          <w:color w:val="000000"/>
          <w:sz w:val="20"/>
        </w:rPr>
        <w:t xml:space="preserve"> </w:t>
      </w:r>
      <w:r w:rsidRPr="000030F8">
        <w:rPr>
          <w:rFonts w:ascii="Arial" w:hAnsi="Arial" w:cs="Arial"/>
          <w:color w:val="000000"/>
          <w:sz w:val="20"/>
        </w:rPr>
        <w:t>правового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специфику</w:t>
      </w:r>
      <w:r w:rsidR="00993B7C" w:rsidRPr="000030F8">
        <w:rPr>
          <w:rFonts w:ascii="Arial" w:hAnsi="Arial" w:cs="Arial"/>
          <w:color w:val="000000"/>
          <w:sz w:val="20"/>
        </w:rPr>
        <w:t xml:space="preserve"> </w:t>
      </w:r>
      <w:r w:rsidRPr="000030F8">
        <w:rPr>
          <w:rFonts w:ascii="Arial" w:hAnsi="Arial" w:cs="Arial"/>
          <w:color w:val="000000"/>
          <w:sz w:val="20"/>
        </w:rPr>
        <w:t>профессиональной</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трудовой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указанных</w:t>
      </w:r>
      <w:r w:rsidR="00993B7C" w:rsidRPr="000030F8">
        <w:rPr>
          <w:rFonts w:ascii="Arial" w:hAnsi="Arial" w:cs="Arial"/>
          <w:color w:val="000000"/>
          <w:sz w:val="20"/>
        </w:rPr>
        <w:t xml:space="preserve"> </w:t>
      </w:r>
      <w:r w:rsidRPr="000030F8">
        <w:rPr>
          <w:rFonts w:ascii="Arial" w:hAnsi="Arial" w:cs="Arial"/>
          <w:color w:val="000000"/>
          <w:sz w:val="20"/>
        </w:rPr>
        <w:t>лиц.</w:t>
      </w:r>
    </w:p>
    <w:p w:rsidR="00232FCB" w:rsidRPr="000030F8" w:rsidRDefault="00232FCB" w:rsidP="000030F8">
      <w:pPr>
        <w:ind w:firstLine="567"/>
        <w:jc w:val="both"/>
        <w:rPr>
          <w:rFonts w:ascii="Arial" w:hAnsi="Arial" w:cs="Arial"/>
          <w:color w:val="000000"/>
          <w:sz w:val="20"/>
        </w:rPr>
      </w:pPr>
      <w:bookmarkStart w:id="3" w:name="sub_103"/>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вправе</w:t>
      </w:r>
      <w:r w:rsidR="00993B7C" w:rsidRPr="000030F8">
        <w:rPr>
          <w:rFonts w:ascii="Arial" w:hAnsi="Arial" w:cs="Arial"/>
          <w:color w:val="000000"/>
          <w:sz w:val="20"/>
        </w:rPr>
        <w:t xml:space="preserve"> </w:t>
      </w:r>
      <w:r w:rsidRPr="000030F8">
        <w:rPr>
          <w:rFonts w:ascii="Arial" w:hAnsi="Arial" w:cs="Arial"/>
          <w:color w:val="000000"/>
          <w:sz w:val="20"/>
        </w:rPr>
        <w:t>получать</w:t>
      </w:r>
      <w:r w:rsidR="00993B7C" w:rsidRPr="000030F8">
        <w:rPr>
          <w:rFonts w:ascii="Arial" w:hAnsi="Arial" w:cs="Arial"/>
          <w:color w:val="000000"/>
          <w:sz w:val="20"/>
        </w:rPr>
        <w:t xml:space="preserve"> </w:t>
      </w:r>
      <w:r w:rsidRPr="000030F8">
        <w:rPr>
          <w:rFonts w:ascii="Arial" w:hAnsi="Arial" w:cs="Arial"/>
          <w:color w:val="000000"/>
          <w:sz w:val="20"/>
        </w:rPr>
        <w:t>подарки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физических</w:t>
      </w:r>
      <w:r w:rsidR="00993B7C" w:rsidRPr="000030F8">
        <w:rPr>
          <w:rFonts w:ascii="Arial" w:hAnsi="Arial" w:cs="Arial"/>
          <w:color w:val="000000"/>
          <w:sz w:val="20"/>
        </w:rPr>
        <w:t xml:space="preserve"> </w:t>
      </w:r>
      <w:r w:rsidRPr="000030F8">
        <w:rPr>
          <w:rFonts w:ascii="Arial" w:hAnsi="Arial" w:cs="Arial"/>
          <w:color w:val="000000"/>
          <w:sz w:val="20"/>
        </w:rPr>
        <w:t>(юридических)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должностным</w:t>
      </w:r>
      <w:r w:rsidR="00993B7C" w:rsidRPr="000030F8">
        <w:rPr>
          <w:rFonts w:ascii="Arial" w:hAnsi="Arial" w:cs="Arial"/>
          <w:color w:val="000000"/>
          <w:sz w:val="20"/>
        </w:rPr>
        <w:t xml:space="preserve"> </w:t>
      </w:r>
      <w:r w:rsidRPr="000030F8">
        <w:rPr>
          <w:rFonts w:ascii="Arial" w:hAnsi="Arial" w:cs="Arial"/>
          <w:color w:val="000000"/>
          <w:sz w:val="20"/>
        </w:rPr>
        <w:t>положением</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исключением</w:t>
      </w:r>
      <w:r w:rsidR="00993B7C" w:rsidRPr="000030F8">
        <w:rPr>
          <w:rFonts w:ascii="Arial" w:hAnsi="Arial" w:cs="Arial"/>
          <w:color w:val="000000"/>
          <w:sz w:val="20"/>
        </w:rPr>
        <w:t xml:space="preserve"> </w:t>
      </w:r>
      <w:r w:rsidRPr="000030F8">
        <w:rPr>
          <w:rFonts w:ascii="Arial" w:hAnsi="Arial" w:cs="Arial"/>
          <w:color w:val="000000"/>
          <w:sz w:val="20"/>
        </w:rPr>
        <w:t>подарков,</w:t>
      </w:r>
      <w:r w:rsidR="00993B7C" w:rsidRPr="000030F8">
        <w:rPr>
          <w:rFonts w:ascii="Arial" w:hAnsi="Arial" w:cs="Arial"/>
          <w:color w:val="000000"/>
          <w:sz w:val="20"/>
        </w:rPr>
        <w:t xml:space="preserve"> </w:t>
      </w:r>
      <w:r w:rsidRPr="000030F8">
        <w:rPr>
          <w:rFonts w:ascii="Arial" w:hAnsi="Arial" w:cs="Arial"/>
          <w:color w:val="000000"/>
          <w:sz w:val="20"/>
        </w:rPr>
        <w:t>полученных</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w:t>
      </w:r>
      <w:r w:rsidRPr="000030F8">
        <w:rPr>
          <w:rFonts w:ascii="Arial" w:hAnsi="Arial" w:cs="Arial"/>
          <w:color w:val="000000"/>
          <w:sz w:val="20"/>
        </w:rPr>
        <w:t>у</w:t>
      </w:r>
      <w:r w:rsidRPr="000030F8">
        <w:rPr>
          <w:rFonts w:ascii="Arial" w:hAnsi="Arial" w:cs="Arial"/>
          <w:color w:val="000000"/>
          <w:sz w:val="20"/>
        </w:rPr>
        <w:t>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bookmarkEnd w:id="3"/>
    </w:p>
    <w:p w:rsidR="00232FCB" w:rsidRPr="000030F8" w:rsidRDefault="00232FCB" w:rsidP="000030F8">
      <w:pPr>
        <w:ind w:firstLine="567"/>
        <w:jc w:val="both"/>
        <w:rPr>
          <w:rFonts w:ascii="Arial" w:hAnsi="Arial" w:cs="Arial"/>
          <w:color w:val="000000"/>
          <w:sz w:val="20"/>
        </w:rPr>
      </w:pPr>
      <w:bookmarkStart w:id="4" w:name="sub_104"/>
      <w:r w:rsidRPr="000030F8">
        <w:rPr>
          <w:rFonts w:ascii="Arial" w:hAnsi="Arial" w:cs="Arial"/>
          <w:color w:val="000000"/>
          <w:sz w:val="20"/>
        </w:rPr>
        <w:t>4.</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обязаны</w:t>
      </w:r>
      <w:r w:rsidR="00993B7C" w:rsidRPr="000030F8">
        <w:rPr>
          <w:rFonts w:ascii="Arial" w:hAnsi="Arial" w:cs="Arial"/>
          <w:color w:val="000000"/>
          <w:sz w:val="20"/>
        </w:rPr>
        <w:t xml:space="preserve"> </w:t>
      </w:r>
      <w:r w:rsidRPr="000030F8">
        <w:rPr>
          <w:rFonts w:ascii="Arial" w:hAnsi="Arial" w:cs="Arial"/>
          <w:color w:val="000000"/>
          <w:sz w:val="20"/>
        </w:rPr>
        <w:t>согласно</w:t>
      </w:r>
      <w:r w:rsidR="00993B7C" w:rsidRPr="000030F8">
        <w:rPr>
          <w:rFonts w:ascii="Arial" w:hAnsi="Arial" w:cs="Arial"/>
          <w:color w:val="000000"/>
          <w:sz w:val="20"/>
        </w:rPr>
        <w:t xml:space="preserve"> </w:t>
      </w:r>
      <w:r w:rsidRPr="000030F8">
        <w:rPr>
          <w:rFonts w:ascii="Arial" w:hAnsi="Arial" w:cs="Arial"/>
          <w:color w:val="000000"/>
          <w:sz w:val="20"/>
        </w:rPr>
        <w:t>настоящему</w:t>
      </w:r>
      <w:r w:rsidR="00993B7C" w:rsidRPr="000030F8">
        <w:rPr>
          <w:rFonts w:ascii="Arial" w:hAnsi="Arial" w:cs="Arial"/>
          <w:color w:val="000000"/>
          <w:sz w:val="20"/>
        </w:rPr>
        <w:t xml:space="preserve"> </w:t>
      </w:r>
      <w:r w:rsidRPr="000030F8">
        <w:rPr>
          <w:rFonts w:ascii="Arial" w:hAnsi="Arial" w:cs="Arial"/>
          <w:color w:val="000000"/>
          <w:sz w:val="20"/>
        </w:rPr>
        <w:t>Порядку</w:t>
      </w:r>
      <w:r w:rsidR="00993B7C" w:rsidRPr="000030F8">
        <w:rPr>
          <w:rFonts w:ascii="Arial" w:hAnsi="Arial" w:cs="Arial"/>
          <w:color w:val="000000"/>
          <w:sz w:val="20"/>
        </w:rPr>
        <w:t xml:space="preserve"> </w:t>
      </w:r>
      <w:r w:rsidRPr="000030F8">
        <w:rPr>
          <w:rFonts w:ascii="Arial" w:hAnsi="Arial" w:cs="Arial"/>
          <w:color w:val="000000"/>
          <w:sz w:val="20"/>
        </w:rPr>
        <w:t>уведомлять</w:t>
      </w:r>
      <w:r w:rsidR="00993B7C" w:rsidRPr="000030F8">
        <w:rPr>
          <w:rFonts w:ascii="Arial" w:hAnsi="Arial" w:cs="Arial"/>
          <w:color w:val="000000"/>
          <w:sz w:val="20"/>
        </w:rPr>
        <w:t xml:space="preserve"> </w:t>
      </w:r>
      <w:r w:rsidRPr="000030F8">
        <w:rPr>
          <w:rFonts w:ascii="Arial" w:hAnsi="Arial" w:cs="Arial"/>
          <w:color w:val="000000"/>
          <w:sz w:val="20"/>
        </w:rPr>
        <w:t>обо</w:t>
      </w:r>
      <w:r w:rsidR="00993B7C" w:rsidRPr="000030F8">
        <w:rPr>
          <w:rFonts w:ascii="Arial" w:hAnsi="Arial" w:cs="Arial"/>
          <w:color w:val="000000"/>
          <w:sz w:val="20"/>
        </w:rPr>
        <w:t xml:space="preserve"> </w:t>
      </w:r>
      <w:r w:rsidRPr="000030F8">
        <w:rPr>
          <w:rFonts w:ascii="Arial" w:hAnsi="Arial" w:cs="Arial"/>
          <w:color w:val="000000"/>
          <w:sz w:val="20"/>
        </w:rPr>
        <w:t>всех</w:t>
      </w:r>
      <w:r w:rsidR="00993B7C" w:rsidRPr="000030F8">
        <w:rPr>
          <w:rFonts w:ascii="Arial" w:hAnsi="Arial" w:cs="Arial"/>
          <w:color w:val="000000"/>
          <w:sz w:val="20"/>
        </w:rPr>
        <w:t xml:space="preserve"> </w:t>
      </w:r>
      <w:r w:rsidRPr="000030F8">
        <w:rPr>
          <w:rFonts w:ascii="Arial" w:hAnsi="Arial" w:cs="Arial"/>
          <w:color w:val="000000"/>
          <w:sz w:val="20"/>
        </w:rPr>
        <w:t>случаях</w:t>
      </w:r>
      <w:r w:rsidR="00993B7C" w:rsidRPr="000030F8">
        <w:rPr>
          <w:rFonts w:ascii="Arial" w:hAnsi="Arial" w:cs="Arial"/>
          <w:color w:val="000000"/>
          <w:sz w:val="20"/>
        </w:rPr>
        <w:t xml:space="preserve"> </w:t>
      </w:r>
      <w:r w:rsidRPr="000030F8">
        <w:rPr>
          <w:rFonts w:ascii="Arial" w:hAnsi="Arial" w:cs="Arial"/>
          <w:color w:val="000000"/>
          <w:sz w:val="20"/>
        </w:rPr>
        <w:t>получения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w:t>
      </w:r>
      <w:r w:rsidRPr="000030F8">
        <w:rPr>
          <w:rFonts w:ascii="Arial" w:hAnsi="Arial" w:cs="Arial"/>
          <w:color w:val="000000"/>
          <w:sz w:val="20"/>
        </w:rPr>
        <w:t>о</w:t>
      </w:r>
      <w:r w:rsidRPr="000030F8">
        <w:rPr>
          <w:rFonts w:ascii="Arial" w:hAnsi="Arial" w:cs="Arial"/>
          <w:color w:val="000000"/>
          <w:sz w:val="20"/>
        </w:rPr>
        <w:t>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администрацию</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bookmarkEnd w:id="4"/>
    </w:p>
    <w:p w:rsidR="00232FCB" w:rsidRPr="000030F8" w:rsidRDefault="00232FCB" w:rsidP="000030F8">
      <w:pPr>
        <w:ind w:firstLine="567"/>
        <w:jc w:val="both"/>
        <w:rPr>
          <w:rFonts w:ascii="Arial" w:hAnsi="Arial" w:cs="Arial"/>
          <w:color w:val="000000"/>
          <w:sz w:val="20"/>
        </w:rPr>
      </w:pPr>
      <w:bookmarkStart w:id="5" w:name="sub_105"/>
      <w:r w:rsidRPr="000030F8">
        <w:rPr>
          <w:rFonts w:ascii="Arial" w:hAnsi="Arial" w:cs="Arial"/>
          <w:color w:val="000000"/>
          <w:sz w:val="20"/>
        </w:rPr>
        <w:t>5.</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составленное</w:t>
      </w:r>
      <w:r w:rsidR="00993B7C" w:rsidRPr="000030F8">
        <w:rPr>
          <w:rFonts w:ascii="Arial" w:hAnsi="Arial" w:cs="Arial"/>
          <w:color w:val="000000"/>
          <w:sz w:val="20"/>
        </w:rPr>
        <w:t xml:space="preserve"> </w:t>
      </w:r>
      <w:r w:rsidRPr="000030F8">
        <w:rPr>
          <w:rFonts w:ascii="Arial" w:hAnsi="Arial" w:cs="Arial"/>
          <w:color w:val="000000"/>
          <w:sz w:val="20"/>
        </w:rPr>
        <w:t>согласно</w:t>
      </w:r>
      <w:r w:rsidR="00993B7C" w:rsidRPr="000030F8">
        <w:rPr>
          <w:rFonts w:ascii="Arial" w:hAnsi="Arial" w:cs="Arial"/>
          <w:color w:val="000000"/>
          <w:sz w:val="20"/>
        </w:rPr>
        <w:t xml:space="preserve"> </w:t>
      </w:r>
      <w:r w:rsidRPr="000030F8">
        <w:rPr>
          <w:rFonts w:ascii="Arial" w:hAnsi="Arial" w:cs="Arial"/>
          <w:color w:val="000000"/>
          <w:sz w:val="20"/>
        </w:rPr>
        <w:t>данному</w:t>
      </w:r>
      <w:r w:rsidR="00993B7C" w:rsidRPr="000030F8">
        <w:rPr>
          <w:rFonts w:ascii="Arial" w:hAnsi="Arial" w:cs="Arial"/>
          <w:color w:val="000000"/>
          <w:sz w:val="20"/>
        </w:rPr>
        <w:t xml:space="preserve"> </w:t>
      </w:r>
      <w:r w:rsidRPr="000030F8">
        <w:rPr>
          <w:rFonts w:ascii="Arial" w:hAnsi="Arial" w:cs="Arial"/>
          <w:color w:val="000000"/>
          <w:sz w:val="20"/>
        </w:rPr>
        <w:t>Порядку,</w:t>
      </w:r>
      <w:r w:rsidR="00993B7C" w:rsidRPr="000030F8">
        <w:rPr>
          <w:rFonts w:ascii="Arial" w:hAnsi="Arial" w:cs="Arial"/>
          <w:color w:val="000000"/>
          <w:sz w:val="20"/>
        </w:rPr>
        <w:t xml:space="preserve"> </w:t>
      </w:r>
      <w:r w:rsidRPr="000030F8">
        <w:rPr>
          <w:rFonts w:ascii="Arial" w:hAnsi="Arial" w:cs="Arial"/>
          <w:color w:val="000000"/>
          <w:sz w:val="20"/>
        </w:rPr>
        <w:t>предста</w:t>
      </w:r>
      <w:r w:rsidRPr="000030F8">
        <w:rPr>
          <w:rFonts w:ascii="Arial" w:hAnsi="Arial" w:cs="Arial"/>
          <w:color w:val="000000"/>
          <w:sz w:val="20"/>
        </w:rPr>
        <w:t>в</w:t>
      </w:r>
      <w:r w:rsidRPr="000030F8">
        <w:rPr>
          <w:rFonts w:ascii="Arial" w:hAnsi="Arial" w:cs="Arial"/>
          <w:color w:val="000000"/>
          <w:sz w:val="20"/>
        </w:rPr>
        <w:t>ляется</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получения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администрацию</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уведомлению</w:t>
      </w:r>
      <w:r w:rsidR="00993B7C" w:rsidRPr="000030F8">
        <w:rPr>
          <w:rFonts w:ascii="Arial" w:hAnsi="Arial" w:cs="Arial"/>
          <w:color w:val="000000"/>
          <w:sz w:val="20"/>
        </w:rPr>
        <w:t xml:space="preserve"> </w:t>
      </w:r>
      <w:r w:rsidRPr="000030F8">
        <w:rPr>
          <w:rFonts w:ascii="Arial" w:hAnsi="Arial" w:cs="Arial"/>
          <w:color w:val="000000"/>
          <w:sz w:val="20"/>
        </w:rPr>
        <w:t>прилагаются</w:t>
      </w:r>
      <w:r w:rsidR="00993B7C" w:rsidRPr="000030F8">
        <w:rPr>
          <w:rFonts w:ascii="Arial" w:hAnsi="Arial" w:cs="Arial"/>
          <w:color w:val="000000"/>
          <w:sz w:val="20"/>
        </w:rPr>
        <w:t xml:space="preserve"> </w:t>
      </w:r>
      <w:r w:rsidRPr="000030F8">
        <w:rPr>
          <w:rFonts w:ascii="Arial" w:hAnsi="Arial" w:cs="Arial"/>
          <w:color w:val="000000"/>
          <w:sz w:val="20"/>
        </w:rPr>
        <w:t>докуме</w:t>
      </w:r>
      <w:r w:rsidRPr="000030F8">
        <w:rPr>
          <w:rFonts w:ascii="Arial" w:hAnsi="Arial" w:cs="Arial"/>
          <w:color w:val="000000"/>
          <w:sz w:val="20"/>
        </w:rPr>
        <w:t>н</w:t>
      </w:r>
      <w:r w:rsidRPr="000030F8">
        <w:rPr>
          <w:rFonts w:ascii="Arial" w:hAnsi="Arial" w:cs="Arial"/>
          <w:color w:val="000000"/>
          <w:sz w:val="20"/>
        </w:rPr>
        <w:t>ты</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наличии),</w:t>
      </w:r>
      <w:r w:rsidR="00993B7C" w:rsidRPr="000030F8">
        <w:rPr>
          <w:rFonts w:ascii="Arial" w:hAnsi="Arial" w:cs="Arial"/>
          <w:color w:val="000000"/>
          <w:sz w:val="20"/>
        </w:rPr>
        <w:t xml:space="preserve"> </w:t>
      </w:r>
      <w:r w:rsidRPr="000030F8">
        <w:rPr>
          <w:rFonts w:ascii="Arial" w:hAnsi="Arial" w:cs="Arial"/>
          <w:color w:val="000000"/>
          <w:sz w:val="20"/>
        </w:rPr>
        <w:t>подтверждающие</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(кассовый</w:t>
      </w:r>
      <w:r w:rsidR="00993B7C" w:rsidRPr="000030F8">
        <w:rPr>
          <w:rFonts w:ascii="Arial" w:hAnsi="Arial" w:cs="Arial"/>
          <w:color w:val="000000"/>
          <w:sz w:val="20"/>
        </w:rPr>
        <w:t xml:space="preserve"> </w:t>
      </w:r>
      <w:r w:rsidRPr="000030F8">
        <w:rPr>
          <w:rFonts w:ascii="Arial" w:hAnsi="Arial" w:cs="Arial"/>
          <w:color w:val="000000"/>
          <w:sz w:val="20"/>
        </w:rPr>
        <w:t>чек,</w:t>
      </w:r>
      <w:r w:rsidR="00993B7C" w:rsidRPr="000030F8">
        <w:rPr>
          <w:rFonts w:ascii="Arial" w:hAnsi="Arial" w:cs="Arial"/>
          <w:color w:val="000000"/>
          <w:sz w:val="20"/>
        </w:rPr>
        <w:t xml:space="preserve"> </w:t>
      </w:r>
      <w:r w:rsidRPr="000030F8">
        <w:rPr>
          <w:rFonts w:ascii="Arial" w:hAnsi="Arial" w:cs="Arial"/>
          <w:color w:val="000000"/>
          <w:sz w:val="20"/>
        </w:rPr>
        <w:t>товарный</w:t>
      </w:r>
      <w:r w:rsidR="00993B7C" w:rsidRPr="000030F8">
        <w:rPr>
          <w:rFonts w:ascii="Arial" w:hAnsi="Arial" w:cs="Arial"/>
          <w:color w:val="000000"/>
          <w:sz w:val="20"/>
        </w:rPr>
        <w:t xml:space="preserve"> </w:t>
      </w:r>
      <w:r w:rsidRPr="000030F8">
        <w:rPr>
          <w:rFonts w:ascii="Arial" w:hAnsi="Arial" w:cs="Arial"/>
          <w:color w:val="000000"/>
          <w:sz w:val="20"/>
        </w:rPr>
        <w:t>чек,</w:t>
      </w:r>
      <w:r w:rsidR="00993B7C" w:rsidRPr="000030F8">
        <w:rPr>
          <w:rFonts w:ascii="Arial" w:hAnsi="Arial" w:cs="Arial"/>
          <w:color w:val="000000"/>
          <w:sz w:val="20"/>
        </w:rPr>
        <w:t xml:space="preserve"> </w:t>
      </w:r>
      <w:r w:rsidRPr="000030F8">
        <w:rPr>
          <w:rFonts w:ascii="Arial" w:hAnsi="Arial" w:cs="Arial"/>
          <w:color w:val="000000"/>
          <w:sz w:val="20"/>
        </w:rPr>
        <w:t>иной</w:t>
      </w:r>
      <w:r w:rsidR="00993B7C" w:rsidRPr="000030F8">
        <w:rPr>
          <w:rFonts w:ascii="Arial" w:hAnsi="Arial" w:cs="Arial"/>
          <w:color w:val="000000"/>
          <w:sz w:val="20"/>
        </w:rPr>
        <w:t xml:space="preserve"> </w:t>
      </w:r>
      <w:r w:rsidRPr="000030F8">
        <w:rPr>
          <w:rFonts w:ascii="Arial" w:hAnsi="Arial" w:cs="Arial"/>
          <w:color w:val="000000"/>
          <w:sz w:val="20"/>
        </w:rPr>
        <w:t>документ</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оплате</w:t>
      </w:r>
      <w:r w:rsidR="00993B7C" w:rsidRPr="000030F8">
        <w:rPr>
          <w:rFonts w:ascii="Arial" w:hAnsi="Arial" w:cs="Arial"/>
          <w:color w:val="000000"/>
          <w:sz w:val="20"/>
        </w:rPr>
        <w:t xml:space="preserve"> </w:t>
      </w:r>
      <w:r w:rsidRPr="000030F8">
        <w:rPr>
          <w:rFonts w:ascii="Arial" w:hAnsi="Arial" w:cs="Arial"/>
          <w:color w:val="000000"/>
          <w:sz w:val="20"/>
        </w:rPr>
        <w:t>(приобретении)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под</w:t>
      </w:r>
      <w:r w:rsidRPr="000030F8">
        <w:rPr>
          <w:rFonts w:ascii="Arial" w:hAnsi="Arial" w:cs="Arial"/>
          <w:color w:val="000000"/>
          <w:sz w:val="20"/>
        </w:rPr>
        <w:t>а</w:t>
      </w:r>
      <w:r w:rsidRPr="000030F8">
        <w:rPr>
          <w:rFonts w:ascii="Arial" w:hAnsi="Arial" w:cs="Arial"/>
          <w:color w:val="000000"/>
          <w:sz w:val="20"/>
        </w:rPr>
        <w:t>рок</w:t>
      </w:r>
      <w:r w:rsidR="00993B7C" w:rsidRPr="000030F8">
        <w:rPr>
          <w:rFonts w:ascii="Arial" w:hAnsi="Arial" w:cs="Arial"/>
          <w:color w:val="000000"/>
          <w:sz w:val="20"/>
        </w:rPr>
        <w:t xml:space="preserve"> </w:t>
      </w:r>
      <w:r w:rsidRPr="000030F8">
        <w:rPr>
          <w:rFonts w:ascii="Arial" w:hAnsi="Arial" w:cs="Arial"/>
          <w:color w:val="000000"/>
          <w:sz w:val="20"/>
        </w:rPr>
        <w:t>получен</w:t>
      </w:r>
      <w:r w:rsidR="00993B7C" w:rsidRPr="000030F8">
        <w:rPr>
          <w:rFonts w:ascii="Arial" w:hAnsi="Arial" w:cs="Arial"/>
          <w:color w:val="000000"/>
          <w:sz w:val="20"/>
        </w:rPr>
        <w:t xml:space="preserve"> </w:t>
      </w:r>
      <w:r w:rsidRPr="000030F8">
        <w:rPr>
          <w:rFonts w:ascii="Arial" w:hAnsi="Arial" w:cs="Arial"/>
          <w:color w:val="000000"/>
          <w:sz w:val="20"/>
        </w:rPr>
        <w:t>во</w:t>
      </w:r>
      <w:r w:rsidR="00993B7C" w:rsidRPr="000030F8">
        <w:rPr>
          <w:rFonts w:ascii="Arial" w:hAnsi="Arial" w:cs="Arial"/>
          <w:color w:val="000000"/>
          <w:sz w:val="20"/>
        </w:rPr>
        <w:t xml:space="preserve"> </w:t>
      </w:r>
      <w:r w:rsidRPr="000030F8">
        <w:rPr>
          <w:rFonts w:ascii="Arial" w:hAnsi="Arial" w:cs="Arial"/>
          <w:color w:val="000000"/>
          <w:sz w:val="20"/>
        </w:rPr>
        <w:t>время</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командировки,</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представляется</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возвращения</w:t>
      </w:r>
      <w:r w:rsidR="00993B7C" w:rsidRPr="000030F8">
        <w:rPr>
          <w:rFonts w:ascii="Arial" w:hAnsi="Arial" w:cs="Arial"/>
          <w:color w:val="000000"/>
          <w:sz w:val="20"/>
        </w:rPr>
        <w:t xml:space="preserve"> </w:t>
      </w:r>
      <w:r w:rsidRPr="000030F8">
        <w:rPr>
          <w:rFonts w:ascii="Arial" w:hAnsi="Arial" w:cs="Arial"/>
          <w:color w:val="000000"/>
          <w:sz w:val="20"/>
        </w:rPr>
        <w:t>лица,</w:t>
      </w:r>
      <w:r w:rsidR="00993B7C" w:rsidRPr="000030F8">
        <w:rPr>
          <w:rFonts w:ascii="Arial" w:hAnsi="Arial" w:cs="Arial"/>
          <w:color w:val="000000"/>
          <w:sz w:val="20"/>
        </w:rPr>
        <w:t xml:space="preserve"> </w:t>
      </w:r>
      <w:r w:rsidRPr="000030F8">
        <w:rPr>
          <w:rFonts w:ascii="Arial" w:hAnsi="Arial" w:cs="Arial"/>
          <w:color w:val="000000"/>
          <w:sz w:val="20"/>
        </w:rPr>
        <w:t>получившего</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из</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командировки.</w:t>
      </w:r>
      <w:bookmarkEnd w:id="5"/>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невозможности</w:t>
      </w:r>
      <w:r w:rsidR="00993B7C" w:rsidRPr="000030F8">
        <w:rPr>
          <w:rFonts w:ascii="Arial" w:hAnsi="Arial" w:cs="Arial"/>
          <w:color w:val="000000"/>
          <w:sz w:val="20"/>
        </w:rPr>
        <w:t xml:space="preserve"> </w:t>
      </w:r>
      <w:r w:rsidRPr="000030F8">
        <w:rPr>
          <w:rFonts w:ascii="Arial" w:hAnsi="Arial" w:cs="Arial"/>
          <w:color w:val="000000"/>
          <w:sz w:val="20"/>
        </w:rPr>
        <w:t>подачи</w:t>
      </w:r>
      <w:r w:rsidR="00993B7C" w:rsidRPr="000030F8">
        <w:rPr>
          <w:rFonts w:ascii="Arial" w:hAnsi="Arial" w:cs="Arial"/>
          <w:color w:val="000000"/>
          <w:sz w:val="20"/>
        </w:rPr>
        <w:t xml:space="preserve"> </w:t>
      </w:r>
      <w:r w:rsidRPr="000030F8">
        <w:rPr>
          <w:rFonts w:ascii="Arial" w:hAnsi="Arial" w:cs="Arial"/>
          <w:color w:val="000000"/>
          <w:sz w:val="20"/>
        </w:rPr>
        <w:t>уведомления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сроки,</w:t>
      </w:r>
      <w:r w:rsidR="00993B7C" w:rsidRPr="000030F8">
        <w:rPr>
          <w:rFonts w:ascii="Arial" w:hAnsi="Arial" w:cs="Arial"/>
          <w:color w:val="000000"/>
          <w:sz w:val="20"/>
        </w:rPr>
        <w:t xml:space="preserve"> </w:t>
      </w:r>
      <w:r w:rsidRPr="000030F8">
        <w:rPr>
          <w:rFonts w:ascii="Arial" w:hAnsi="Arial" w:cs="Arial"/>
          <w:color w:val="000000"/>
          <w:sz w:val="20"/>
        </w:rPr>
        <w:t>указанные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15" w:anchor="sub_105" w:history="1">
        <w:r w:rsidRPr="000030F8">
          <w:rPr>
            <w:rStyle w:val="af"/>
            <w:rFonts w:ascii="Arial" w:hAnsi="Arial" w:cs="Arial"/>
            <w:color w:val="000000"/>
            <w:sz w:val="20"/>
          </w:rPr>
          <w:t>абзацах</w:t>
        </w:r>
        <w:r w:rsidR="00993B7C" w:rsidRPr="000030F8">
          <w:rPr>
            <w:rStyle w:val="af"/>
            <w:rFonts w:ascii="Arial" w:hAnsi="Arial" w:cs="Arial"/>
            <w:color w:val="000000"/>
            <w:sz w:val="20"/>
          </w:rPr>
          <w:t xml:space="preserve"> </w:t>
        </w:r>
        <w:r w:rsidRPr="000030F8">
          <w:rPr>
            <w:rStyle w:val="af"/>
            <w:rFonts w:ascii="Arial" w:hAnsi="Arial" w:cs="Arial"/>
            <w:color w:val="000000"/>
            <w:sz w:val="20"/>
          </w:rPr>
          <w:t>первом</w:t>
        </w:r>
      </w:hyperlink>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втором</w:t>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пункта,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причине,</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зависящей</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муниципального</w:t>
      </w:r>
      <w:r w:rsidR="00993B7C" w:rsidRPr="000030F8">
        <w:rPr>
          <w:rFonts w:ascii="Arial" w:hAnsi="Arial" w:cs="Arial"/>
          <w:color w:val="000000"/>
          <w:sz w:val="20"/>
        </w:rPr>
        <w:t xml:space="preserve"> </w:t>
      </w:r>
      <w:r w:rsidRPr="000030F8">
        <w:rPr>
          <w:rFonts w:ascii="Arial" w:hAnsi="Arial" w:cs="Arial"/>
          <w:color w:val="000000"/>
          <w:sz w:val="20"/>
        </w:rPr>
        <w:t>служащего,</w:t>
      </w:r>
      <w:r w:rsidR="00993B7C" w:rsidRPr="000030F8">
        <w:rPr>
          <w:rFonts w:ascii="Arial" w:hAnsi="Arial" w:cs="Arial"/>
          <w:color w:val="000000"/>
          <w:sz w:val="20"/>
        </w:rPr>
        <w:t xml:space="preserve"> </w:t>
      </w:r>
      <w:r w:rsidRPr="000030F8">
        <w:rPr>
          <w:rFonts w:ascii="Arial" w:hAnsi="Arial" w:cs="Arial"/>
          <w:color w:val="000000"/>
          <w:sz w:val="20"/>
        </w:rPr>
        <w:t>оно</w:t>
      </w:r>
      <w:r w:rsidR="00993B7C" w:rsidRPr="000030F8">
        <w:rPr>
          <w:rFonts w:ascii="Arial" w:hAnsi="Arial" w:cs="Arial"/>
          <w:color w:val="000000"/>
          <w:sz w:val="20"/>
        </w:rPr>
        <w:t xml:space="preserve"> </w:t>
      </w:r>
      <w:r w:rsidRPr="000030F8">
        <w:rPr>
          <w:rFonts w:ascii="Arial" w:hAnsi="Arial" w:cs="Arial"/>
          <w:color w:val="000000"/>
          <w:sz w:val="20"/>
        </w:rPr>
        <w:t>представляется</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следующего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устранения</w:t>
      </w:r>
      <w:r w:rsidR="00993B7C" w:rsidRPr="000030F8">
        <w:rPr>
          <w:rFonts w:ascii="Arial" w:hAnsi="Arial" w:cs="Arial"/>
          <w:color w:val="000000"/>
          <w:sz w:val="20"/>
        </w:rPr>
        <w:t xml:space="preserve"> </w:t>
      </w:r>
      <w:r w:rsidRPr="000030F8">
        <w:rPr>
          <w:rFonts w:ascii="Arial" w:hAnsi="Arial" w:cs="Arial"/>
          <w:color w:val="000000"/>
          <w:sz w:val="20"/>
        </w:rPr>
        <w:t>возникшей</w:t>
      </w:r>
      <w:r w:rsidR="00993B7C" w:rsidRPr="000030F8">
        <w:rPr>
          <w:rFonts w:ascii="Arial" w:hAnsi="Arial" w:cs="Arial"/>
          <w:color w:val="000000"/>
          <w:sz w:val="20"/>
        </w:rPr>
        <w:t xml:space="preserve"> </w:t>
      </w:r>
      <w:r w:rsidRPr="000030F8">
        <w:rPr>
          <w:rFonts w:ascii="Arial" w:hAnsi="Arial" w:cs="Arial"/>
          <w:color w:val="000000"/>
          <w:sz w:val="20"/>
        </w:rPr>
        <w:t>причины.</w:t>
      </w:r>
    </w:p>
    <w:p w:rsidR="00232FCB" w:rsidRPr="000030F8" w:rsidRDefault="00232FCB" w:rsidP="000030F8">
      <w:pPr>
        <w:ind w:firstLine="567"/>
        <w:jc w:val="both"/>
        <w:rPr>
          <w:rFonts w:ascii="Arial" w:hAnsi="Arial" w:cs="Arial"/>
          <w:color w:val="000000"/>
          <w:sz w:val="20"/>
        </w:rPr>
      </w:pPr>
      <w:bookmarkStart w:id="6" w:name="sub_106"/>
      <w:r w:rsidRPr="000030F8">
        <w:rPr>
          <w:rFonts w:ascii="Arial" w:hAnsi="Arial" w:cs="Arial"/>
          <w:color w:val="000000"/>
          <w:sz w:val="20"/>
        </w:rPr>
        <w:t>6.</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составляется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экземплярах,</w:t>
      </w:r>
      <w:r w:rsidR="00993B7C" w:rsidRPr="000030F8">
        <w:rPr>
          <w:rFonts w:ascii="Arial" w:hAnsi="Arial" w:cs="Arial"/>
          <w:color w:val="000000"/>
          <w:sz w:val="20"/>
        </w:rPr>
        <w:t xml:space="preserve"> </w:t>
      </w:r>
      <w:r w:rsidRPr="000030F8">
        <w:rPr>
          <w:rFonts w:ascii="Arial" w:hAnsi="Arial" w:cs="Arial"/>
          <w:color w:val="000000"/>
          <w:sz w:val="20"/>
        </w:rPr>
        <w:t>один</w:t>
      </w:r>
      <w:r w:rsidR="00993B7C" w:rsidRPr="000030F8">
        <w:rPr>
          <w:rFonts w:ascii="Arial" w:hAnsi="Arial" w:cs="Arial"/>
          <w:color w:val="000000"/>
          <w:sz w:val="20"/>
        </w:rPr>
        <w:t xml:space="preserve"> </w:t>
      </w:r>
      <w:r w:rsidRPr="000030F8">
        <w:rPr>
          <w:rFonts w:ascii="Arial" w:hAnsi="Arial" w:cs="Arial"/>
          <w:color w:val="000000"/>
          <w:sz w:val="20"/>
        </w:rPr>
        <w:t>из</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возвращается</w:t>
      </w:r>
      <w:r w:rsidR="00993B7C" w:rsidRPr="000030F8">
        <w:rPr>
          <w:rFonts w:ascii="Arial" w:hAnsi="Arial" w:cs="Arial"/>
          <w:color w:val="000000"/>
          <w:sz w:val="20"/>
        </w:rPr>
        <w:t xml:space="preserve"> </w:t>
      </w:r>
      <w:r w:rsidRPr="000030F8">
        <w:rPr>
          <w:rFonts w:ascii="Arial" w:hAnsi="Arial" w:cs="Arial"/>
          <w:color w:val="000000"/>
          <w:sz w:val="20"/>
        </w:rPr>
        <w:t>лицу,</w:t>
      </w:r>
      <w:r w:rsidR="00993B7C" w:rsidRPr="000030F8">
        <w:rPr>
          <w:rFonts w:ascii="Arial" w:hAnsi="Arial" w:cs="Arial"/>
          <w:color w:val="000000"/>
          <w:sz w:val="20"/>
        </w:rPr>
        <w:t xml:space="preserve"> </w:t>
      </w:r>
      <w:r w:rsidRPr="000030F8">
        <w:rPr>
          <w:rFonts w:ascii="Arial" w:hAnsi="Arial" w:cs="Arial"/>
          <w:color w:val="000000"/>
          <w:sz w:val="20"/>
        </w:rPr>
        <w:t>представившему</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отметкой</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регистрации,</w:t>
      </w:r>
      <w:r w:rsidR="00993B7C" w:rsidRPr="000030F8">
        <w:rPr>
          <w:rFonts w:ascii="Arial" w:hAnsi="Arial" w:cs="Arial"/>
          <w:color w:val="000000"/>
          <w:sz w:val="20"/>
        </w:rPr>
        <w:t xml:space="preserve"> </w:t>
      </w:r>
      <w:r w:rsidRPr="000030F8">
        <w:rPr>
          <w:rFonts w:ascii="Arial" w:hAnsi="Arial" w:cs="Arial"/>
          <w:color w:val="000000"/>
          <w:sz w:val="20"/>
        </w:rPr>
        <w:t>другой</w:t>
      </w:r>
      <w:r w:rsidR="00993B7C" w:rsidRPr="000030F8">
        <w:rPr>
          <w:rFonts w:ascii="Arial" w:hAnsi="Arial" w:cs="Arial"/>
          <w:color w:val="000000"/>
          <w:sz w:val="20"/>
        </w:rPr>
        <w:t xml:space="preserve"> </w:t>
      </w:r>
      <w:r w:rsidRPr="000030F8">
        <w:rPr>
          <w:rFonts w:ascii="Arial" w:hAnsi="Arial" w:cs="Arial"/>
          <w:color w:val="000000"/>
          <w:sz w:val="20"/>
        </w:rPr>
        <w:t>э</w:t>
      </w:r>
      <w:r w:rsidRPr="000030F8">
        <w:rPr>
          <w:rFonts w:ascii="Arial" w:hAnsi="Arial" w:cs="Arial"/>
          <w:color w:val="000000"/>
          <w:sz w:val="20"/>
        </w:rPr>
        <w:t>к</w:t>
      </w:r>
      <w:r w:rsidRPr="000030F8">
        <w:rPr>
          <w:rFonts w:ascii="Arial" w:hAnsi="Arial" w:cs="Arial"/>
          <w:color w:val="000000"/>
          <w:sz w:val="20"/>
        </w:rPr>
        <w:t>земпляр</w:t>
      </w:r>
      <w:r w:rsidR="00993B7C" w:rsidRPr="000030F8">
        <w:rPr>
          <w:rFonts w:ascii="Arial" w:hAnsi="Arial" w:cs="Arial"/>
          <w:color w:val="000000"/>
          <w:sz w:val="20"/>
        </w:rPr>
        <w:t xml:space="preserve"> </w:t>
      </w:r>
      <w:r w:rsidRPr="000030F8">
        <w:rPr>
          <w:rFonts w:ascii="Arial" w:hAnsi="Arial" w:cs="Arial"/>
          <w:color w:val="000000"/>
          <w:sz w:val="20"/>
        </w:rPr>
        <w:t>направляется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постоянно</w:t>
      </w:r>
      <w:r w:rsidR="00993B7C" w:rsidRPr="000030F8">
        <w:rPr>
          <w:rFonts w:ascii="Arial" w:hAnsi="Arial" w:cs="Arial"/>
          <w:color w:val="000000"/>
          <w:sz w:val="20"/>
        </w:rPr>
        <w:t xml:space="preserve"> </w:t>
      </w:r>
      <w:r w:rsidRPr="000030F8">
        <w:rPr>
          <w:rFonts w:ascii="Arial" w:hAnsi="Arial" w:cs="Arial"/>
          <w:color w:val="000000"/>
          <w:sz w:val="20"/>
        </w:rPr>
        <w:t>действующую</w:t>
      </w:r>
      <w:r w:rsidR="00993B7C" w:rsidRPr="000030F8">
        <w:rPr>
          <w:rFonts w:ascii="Arial" w:hAnsi="Arial" w:cs="Arial"/>
          <w:color w:val="000000"/>
          <w:sz w:val="20"/>
        </w:rPr>
        <w:t xml:space="preserve"> </w:t>
      </w:r>
      <w:r w:rsidRPr="000030F8">
        <w:rPr>
          <w:rFonts w:ascii="Arial" w:hAnsi="Arial" w:cs="Arial"/>
          <w:color w:val="000000"/>
          <w:sz w:val="20"/>
        </w:rPr>
        <w:t>комиссию</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приему-передаче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списанию</w:t>
      </w:r>
      <w:r w:rsidR="00993B7C" w:rsidRPr="000030F8">
        <w:rPr>
          <w:rFonts w:ascii="Arial" w:hAnsi="Arial" w:cs="Arial"/>
          <w:color w:val="000000"/>
          <w:sz w:val="20"/>
        </w:rPr>
        <w:t xml:space="preserve"> </w:t>
      </w:r>
      <w:r w:rsidRPr="000030F8">
        <w:rPr>
          <w:rFonts w:ascii="Arial" w:hAnsi="Arial" w:cs="Arial"/>
          <w:color w:val="000000"/>
          <w:sz w:val="20"/>
        </w:rPr>
        <w:t>материальных</w:t>
      </w:r>
      <w:r w:rsidR="00993B7C" w:rsidRPr="000030F8">
        <w:rPr>
          <w:rFonts w:ascii="Arial" w:hAnsi="Arial" w:cs="Arial"/>
          <w:color w:val="000000"/>
          <w:sz w:val="20"/>
        </w:rPr>
        <w:t xml:space="preserve"> </w:t>
      </w:r>
      <w:r w:rsidRPr="000030F8">
        <w:rPr>
          <w:rFonts w:ascii="Arial" w:hAnsi="Arial" w:cs="Arial"/>
          <w:color w:val="000000"/>
          <w:sz w:val="20"/>
        </w:rPr>
        <w:t>ценностей</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образованную</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bookmarkEnd w:id="6"/>
      <w:r w:rsidR="0000167D" w:rsidRPr="000030F8">
        <w:rPr>
          <w:rFonts w:ascii="Arial" w:hAnsi="Arial" w:cs="Arial"/>
          <w:color w:val="000000"/>
          <w:sz w:val="20"/>
        </w:rPr>
        <w:fldChar w:fldCharType="begin"/>
      </w:r>
      <w:r w:rsidRPr="000030F8">
        <w:rPr>
          <w:rFonts w:ascii="Arial" w:hAnsi="Arial" w:cs="Arial"/>
          <w:color w:val="000000"/>
          <w:sz w:val="20"/>
        </w:rPr>
        <w:instrText xml:space="preserve"> HYPERLINK "http://internet.garant.ru/document/redirect/70103036/4" </w:instrText>
      </w:r>
      <w:r w:rsidR="0000167D" w:rsidRPr="000030F8">
        <w:rPr>
          <w:rFonts w:ascii="Arial" w:hAnsi="Arial" w:cs="Arial"/>
          <w:color w:val="000000"/>
          <w:sz w:val="20"/>
        </w:rPr>
        <w:fldChar w:fldCharType="separate"/>
      </w:r>
      <w:r w:rsidRPr="000030F8">
        <w:rPr>
          <w:rStyle w:val="af"/>
          <w:rFonts w:ascii="Arial" w:hAnsi="Arial" w:cs="Arial"/>
          <w:color w:val="000000"/>
          <w:sz w:val="20"/>
        </w:rPr>
        <w:t>законодательством</w:t>
      </w:r>
      <w:r w:rsidR="0000167D" w:rsidRPr="000030F8">
        <w:rPr>
          <w:rFonts w:ascii="Arial" w:hAnsi="Arial" w:cs="Arial"/>
          <w:color w:val="000000"/>
          <w:sz w:val="20"/>
        </w:rPr>
        <w:fldChar w:fldCharType="end"/>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бухгалтерском</w:t>
      </w:r>
      <w:r w:rsidR="00993B7C" w:rsidRPr="000030F8">
        <w:rPr>
          <w:rFonts w:ascii="Arial" w:hAnsi="Arial" w:cs="Arial"/>
          <w:color w:val="000000"/>
          <w:sz w:val="20"/>
        </w:rPr>
        <w:t xml:space="preserve"> </w:t>
      </w:r>
      <w:r w:rsidRPr="000030F8">
        <w:rPr>
          <w:rFonts w:ascii="Arial" w:hAnsi="Arial" w:cs="Arial"/>
          <w:color w:val="000000"/>
          <w:sz w:val="20"/>
        </w:rPr>
        <w:t>учете</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комиссия).</w:t>
      </w:r>
    </w:p>
    <w:p w:rsidR="00232FCB" w:rsidRPr="000030F8" w:rsidRDefault="00232FCB" w:rsidP="000030F8">
      <w:pPr>
        <w:ind w:firstLine="567"/>
        <w:jc w:val="both"/>
        <w:rPr>
          <w:rFonts w:ascii="Arial" w:hAnsi="Arial" w:cs="Arial"/>
          <w:color w:val="000000"/>
          <w:sz w:val="20"/>
        </w:rPr>
      </w:pPr>
      <w:bookmarkStart w:id="7" w:name="sub_107"/>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подтверждается</w:t>
      </w:r>
      <w:r w:rsidR="00993B7C" w:rsidRPr="000030F8">
        <w:rPr>
          <w:rFonts w:ascii="Arial" w:hAnsi="Arial" w:cs="Arial"/>
          <w:color w:val="000000"/>
          <w:sz w:val="20"/>
        </w:rPr>
        <w:t xml:space="preserve"> </w:t>
      </w:r>
      <w:r w:rsidRPr="000030F8">
        <w:rPr>
          <w:rFonts w:ascii="Arial" w:hAnsi="Arial" w:cs="Arial"/>
          <w:color w:val="000000"/>
          <w:sz w:val="20"/>
        </w:rPr>
        <w:t>документами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превышает</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тыс.</w:t>
      </w:r>
      <w:r w:rsidR="00993B7C" w:rsidRPr="000030F8">
        <w:rPr>
          <w:rFonts w:ascii="Arial" w:hAnsi="Arial" w:cs="Arial"/>
          <w:color w:val="000000"/>
          <w:sz w:val="20"/>
        </w:rPr>
        <w:t xml:space="preserve"> </w:t>
      </w:r>
      <w:r w:rsidRPr="000030F8">
        <w:rPr>
          <w:rFonts w:ascii="Arial" w:hAnsi="Arial" w:cs="Arial"/>
          <w:color w:val="000000"/>
          <w:sz w:val="20"/>
        </w:rPr>
        <w:t>рублей,</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получившим</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муниципальному</w:t>
      </w:r>
      <w:r w:rsidR="00993B7C" w:rsidRPr="000030F8">
        <w:rPr>
          <w:rFonts w:ascii="Arial" w:hAnsi="Arial" w:cs="Arial"/>
          <w:color w:val="000000"/>
          <w:sz w:val="20"/>
        </w:rPr>
        <w:t xml:space="preserve"> </w:t>
      </w:r>
      <w:r w:rsidRPr="000030F8">
        <w:rPr>
          <w:rFonts w:ascii="Arial" w:hAnsi="Arial" w:cs="Arial"/>
          <w:color w:val="000000"/>
          <w:sz w:val="20"/>
        </w:rPr>
        <w:t>служащему</w:t>
      </w:r>
      <w:r w:rsidR="00993B7C" w:rsidRPr="000030F8">
        <w:rPr>
          <w:rFonts w:ascii="Arial" w:hAnsi="Arial" w:cs="Arial"/>
          <w:color w:val="000000"/>
          <w:sz w:val="20"/>
        </w:rPr>
        <w:t xml:space="preserve"> </w:t>
      </w:r>
      <w:r w:rsidRPr="000030F8">
        <w:rPr>
          <w:rFonts w:ascii="Arial" w:hAnsi="Arial" w:cs="Arial"/>
          <w:color w:val="000000"/>
          <w:sz w:val="20"/>
        </w:rPr>
        <w:t>неизвестна,</w:t>
      </w:r>
      <w:r w:rsidR="00993B7C" w:rsidRPr="000030F8">
        <w:rPr>
          <w:rFonts w:ascii="Arial" w:hAnsi="Arial" w:cs="Arial"/>
          <w:color w:val="000000"/>
          <w:sz w:val="20"/>
        </w:rPr>
        <w:t xml:space="preserve"> </w:t>
      </w:r>
      <w:r w:rsidRPr="000030F8">
        <w:rPr>
          <w:rFonts w:ascii="Arial" w:hAnsi="Arial" w:cs="Arial"/>
          <w:color w:val="000000"/>
          <w:sz w:val="20"/>
        </w:rPr>
        <w:t>сдается</w:t>
      </w:r>
      <w:r w:rsidR="00993B7C" w:rsidRPr="000030F8">
        <w:rPr>
          <w:rFonts w:ascii="Arial" w:hAnsi="Arial" w:cs="Arial"/>
          <w:color w:val="000000"/>
          <w:sz w:val="20"/>
        </w:rPr>
        <w:t xml:space="preserve"> </w:t>
      </w:r>
      <w:r w:rsidRPr="000030F8">
        <w:rPr>
          <w:rFonts w:ascii="Arial" w:hAnsi="Arial" w:cs="Arial"/>
          <w:color w:val="000000"/>
          <w:sz w:val="20"/>
        </w:rPr>
        <w:t>ответственному</w:t>
      </w:r>
      <w:r w:rsidR="00993B7C" w:rsidRPr="000030F8">
        <w:rPr>
          <w:rFonts w:ascii="Arial" w:hAnsi="Arial" w:cs="Arial"/>
          <w:color w:val="000000"/>
          <w:sz w:val="20"/>
        </w:rPr>
        <w:t xml:space="preserve"> </w:t>
      </w:r>
      <w:r w:rsidRPr="000030F8">
        <w:rPr>
          <w:rFonts w:ascii="Arial" w:hAnsi="Arial" w:cs="Arial"/>
          <w:color w:val="000000"/>
          <w:sz w:val="20"/>
        </w:rPr>
        <w:t>лицу,</w:t>
      </w:r>
      <w:r w:rsidR="00993B7C" w:rsidRPr="000030F8">
        <w:rPr>
          <w:rFonts w:ascii="Arial" w:hAnsi="Arial" w:cs="Arial"/>
          <w:color w:val="000000"/>
          <w:sz w:val="20"/>
        </w:rPr>
        <w:t xml:space="preserve"> </w:t>
      </w:r>
      <w:r w:rsidRPr="000030F8">
        <w:rPr>
          <w:rFonts w:ascii="Arial" w:hAnsi="Arial" w:cs="Arial"/>
          <w:color w:val="000000"/>
          <w:sz w:val="20"/>
        </w:rPr>
        <w:t>которое</w:t>
      </w:r>
      <w:r w:rsidR="00993B7C" w:rsidRPr="000030F8">
        <w:rPr>
          <w:rFonts w:ascii="Arial" w:hAnsi="Arial" w:cs="Arial"/>
          <w:color w:val="000000"/>
          <w:sz w:val="20"/>
        </w:rPr>
        <w:t xml:space="preserve"> </w:t>
      </w:r>
      <w:r w:rsidRPr="000030F8">
        <w:rPr>
          <w:rFonts w:ascii="Arial" w:hAnsi="Arial" w:cs="Arial"/>
          <w:color w:val="000000"/>
          <w:sz w:val="20"/>
        </w:rPr>
        <w:t>принимает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хранение</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акту</w:t>
      </w:r>
      <w:r w:rsidR="00993B7C" w:rsidRPr="000030F8">
        <w:rPr>
          <w:rFonts w:ascii="Arial" w:hAnsi="Arial" w:cs="Arial"/>
          <w:color w:val="000000"/>
          <w:sz w:val="20"/>
        </w:rPr>
        <w:t xml:space="preserve"> </w:t>
      </w:r>
      <w:r w:rsidRPr="000030F8">
        <w:rPr>
          <w:rFonts w:ascii="Arial" w:hAnsi="Arial" w:cs="Arial"/>
          <w:color w:val="000000"/>
          <w:sz w:val="20"/>
        </w:rPr>
        <w:t>приема-передачи</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5</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регис</w:t>
      </w:r>
      <w:r w:rsidRPr="000030F8">
        <w:rPr>
          <w:rFonts w:ascii="Arial" w:hAnsi="Arial" w:cs="Arial"/>
          <w:color w:val="000000"/>
          <w:sz w:val="20"/>
        </w:rPr>
        <w:t>т</w:t>
      </w:r>
      <w:r w:rsidRPr="000030F8">
        <w:rPr>
          <w:rFonts w:ascii="Arial" w:hAnsi="Arial" w:cs="Arial"/>
          <w:color w:val="000000"/>
          <w:sz w:val="20"/>
        </w:rPr>
        <w:t>рации</w:t>
      </w:r>
      <w:r w:rsidR="00993B7C" w:rsidRPr="000030F8">
        <w:rPr>
          <w:rFonts w:ascii="Arial" w:hAnsi="Arial" w:cs="Arial"/>
          <w:color w:val="000000"/>
          <w:sz w:val="20"/>
        </w:rPr>
        <w:t xml:space="preserve"> </w:t>
      </w:r>
      <w:r w:rsidRPr="000030F8">
        <w:rPr>
          <w:rFonts w:ascii="Arial" w:hAnsi="Arial" w:cs="Arial"/>
          <w:color w:val="000000"/>
          <w:sz w:val="20"/>
        </w:rPr>
        <w:t>уведомления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соответствующем</w:t>
      </w:r>
      <w:r w:rsidR="00993B7C" w:rsidRPr="000030F8">
        <w:rPr>
          <w:rFonts w:ascii="Arial" w:hAnsi="Arial" w:cs="Arial"/>
          <w:color w:val="000000"/>
          <w:sz w:val="20"/>
        </w:rPr>
        <w:t xml:space="preserve"> </w:t>
      </w:r>
      <w:r w:rsidRPr="000030F8">
        <w:rPr>
          <w:rFonts w:ascii="Arial" w:hAnsi="Arial" w:cs="Arial"/>
          <w:color w:val="000000"/>
          <w:sz w:val="20"/>
        </w:rPr>
        <w:t>журнале</w:t>
      </w:r>
      <w:r w:rsidR="00993B7C" w:rsidRPr="000030F8">
        <w:rPr>
          <w:rFonts w:ascii="Arial" w:hAnsi="Arial" w:cs="Arial"/>
          <w:color w:val="000000"/>
          <w:sz w:val="20"/>
        </w:rPr>
        <w:t xml:space="preserve"> </w:t>
      </w:r>
      <w:r w:rsidRPr="000030F8">
        <w:rPr>
          <w:rFonts w:ascii="Arial" w:hAnsi="Arial" w:cs="Arial"/>
          <w:color w:val="000000"/>
          <w:sz w:val="20"/>
        </w:rPr>
        <w:t>регистрации.</w:t>
      </w:r>
      <w:bookmarkEnd w:id="7"/>
    </w:p>
    <w:p w:rsidR="00232FCB" w:rsidRPr="000030F8" w:rsidRDefault="00232FCB" w:rsidP="000030F8">
      <w:pPr>
        <w:ind w:firstLine="567"/>
        <w:jc w:val="both"/>
        <w:rPr>
          <w:rFonts w:ascii="Arial" w:hAnsi="Arial" w:cs="Arial"/>
          <w:color w:val="000000"/>
          <w:sz w:val="20"/>
        </w:rPr>
      </w:pPr>
      <w:bookmarkStart w:id="8" w:name="sub_108"/>
      <w:r w:rsidRPr="000030F8">
        <w:rPr>
          <w:rFonts w:ascii="Arial" w:hAnsi="Arial" w:cs="Arial"/>
          <w:color w:val="000000"/>
          <w:sz w:val="20"/>
        </w:rPr>
        <w:t>8.</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полученный</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служащим,</w:t>
      </w:r>
      <w:r w:rsidR="00993B7C" w:rsidRPr="000030F8">
        <w:rPr>
          <w:rFonts w:ascii="Arial" w:hAnsi="Arial" w:cs="Arial"/>
          <w:color w:val="000000"/>
          <w:sz w:val="20"/>
        </w:rPr>
        <w:t xml:space="preserve"> </w:t>
      </w:r>
      <w:r w:rsidRPr="000030F8">
        <w:rPr>
          <w:rFonts w:ascii="Arial" w:hAnsi="Arial" w:cs="Arial"/>
          <w:color w:val="000000"/>
          <w:sz w:val="20"/>
        </w:rPr>
        <w:t>независимо</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подлежит</w:t>
      </w:r>
      <w:r w:rsidR="00993B7C" w:rsidRPr="000030F8">
        <w:rPr>
          <w:rFonts w:ascii="Arial" w:hAnsi="Arial" w:cs="Arial"/>
          <w:color w:val="000000"/>
          <w:sz w:val="20"/>
        </w:rPr>
        <w:t xml:space="preserve"> </w:t>
      </w:r>
      <w:r w:rsidRPr="000030F8">
        <w:rPr>
          <w:rFonts w:ascii="Arial" w:hAnsi="Arial" w:cs="Arial"/>
          <w:color w:val="000000"/>
          <w:sz w:val="20"/>
        </w:rPr>
        <w:t>передаче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хранение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предусмотренном</w:t>
      </w:r>
      <w:r w:rsidR="00993B7C" w:rsidRPr="000030F8">
        <w:rPr>
          <w:rFonts w:ascii="Arial" w:hAnsi="Arial" w:cs="Arial"/>
          <w:color w:val="000000"/>
          <w:sz w:val="20"/>
        </w:rPr>
        <w:t xml:space="preserve"> </w:t>
      </w:r>
      <w:bookmarkEnd w:id="8"/>
      <w:r w:rsidR="0000167D" w:rsidRPr="000030F8">
        <w:rPr>
          <w:rFonts w:ascii="Arial" w:hAnsi="Arial" w:cs="Arial"/>
          <w:color w:val="000000"/>
          <w:sz w:val="20"/>
        </w:rPr>
        <w:fldChar w:fldCharType="begin"/>
      </w:r>
      <w:r w:rsidRPr="000030F8">
        <w:rPr>
          <w:rFonts w:ascii="Arial" w:hAnsi="Arial" w:cs="Arial"/>
          <w:color w:val="000000"/>
          <w:sz w:val="20"/>
        </w:rPr>
        <w:instrText xml:space="preserve"> HYPERLINK "http://pravo.minjust.ru:8080/bigs/portal.html" \l "sub_107" </w:instrText>
      </w:r>
      <w:r w:rsidR="0000167D" w:rsidRPr="000030F8">
        <w:rPr>
          <w:rFonts w:ascii="Arial" w:hAnsi="Arial" w:cs="Arial"/>
          <w:color w:val="000000"/>
          <w:sz w:val="20"/>
        </w:rPr>
        <w:fldChar w:fldCharType="separate"/>
      </w:r>
      <w:r w:rsidRPr="000030F8">
        <w:rPr>
          <w:rStyle w:val="af"/>
          <w:rFonts w:ascii="Arial" w:hAnsi="Arial" w:cs="Arial"/>
          <w:color w:val="000000"/>
          <w:sz w:val="20"/>
        </w:rPr>
        <w:t>пунктом</w:t>
      </w:r>
      <w:r w:rsidR="00993B7C" w:rsidRPr="000030F8">
        <w:rPr>
          <w:rStyle w:val="af"/>
          <w:rFonts w:ascii="Arial" w:hAnsi="Arial" w:cs="Arial"/>
          <w:color w:val="000000"/>
          <w:sz w:val="20"/>
        </w:rPr>
        <w:t xml:space="preserve"> </w:t>
      </w:r>
      <w:r w:rsidRPr="000030F8">
        <w:rPr>
          <w:rStyle w:val="af"/>
          <w:rFonts w:ascii="Arial" w:hAnsi="Arial" w:cs="Arial"/>
          <w:color w:val="000000"/>
          <w:sz w:val="20"/>
        </w:rPr>
        <w:t>7</w:t>
      </w:r>
      <w:r w:rsidR="0000167D" w:rsidRPr="000030F8">
        <w:rPr>
          <w:rFonts w:ascii="Arial" w:hAnsi="Arial" w:cs="Arial"/>
          <w:color w:val="000000"/>
          <w:sz w:val="20"/>
        </w:rPr>
        <w:fldChar w:fldCharType="end"/>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p>
    <w:p w:rsidR="00232FCB" w:rsidRPr="000030F8" w:rsidRDefault="00232FCB" w:rsidP="000030F8">
      <w:pPr>
        <w:ind w:firstLine="567"/>
        <w:jc w:val="both"/>
        <w:rPr>
          <w:rFonts w:ascii="Arial" w:hAnsi="Arial" w:cs="Arial"/>
          <w:color w:val="000000"/>
          <w:sz w:val="20"/>
        </w:rPr>
      </w:pPr>
      <w:bookmarkStart w:id="9" w:name="sub_109"/>
      <w:r w:rsidRPr="000030F8">
        <w:rPr>
          <w:rFonts w:ascii="Arial" w:hAnsi="Arial" w:cs="Arial"/>
          <w:color w:val="000000"/>
          <w:sz w:val="20"/>
        </w:rPr>
        <w:lastRenderedPageBreak/>
        <w:t>9.</w:t>
      </w:r>
      <w:r w:rsidR="00993B7C" w:rsidRPr="000030F8">
        <w:rPr>
          <w:rFonts w:ascii="Arial" w:hAnsi="Arial" w:cs="Arial"/>
          <w:color w:val="000000"/>
          <w:sz w:val="20"/>
        </w:rPr>
        <w:t xml:space="preserve"> </w:t>
      </w:r>
      <w:r w:rsidRPr="000030F8">
        <w:rPr>
          <w:rFonts w:ascii="Arial" w:hAnsi="Arial" w:cs="Arial"/>
          <w:color w:val="000000"/>
          <w:sz w:val="20"/>
        </w:rPr>
        <w:t>До</w:t>
      </w:r>
      <w:r w:rsidR="00993B7C" w:rsidRPr="000030F8">
        <w:rPr>
          <w:rFonts w:ascii="Arial" w:hAnsi="Arial" w:cs="Arial"/>
          <w:color w:val="000000"/>
          <w:sz w:val="20"/>
        </w:rPr>
        <w:t xml:space="preserve"> </w:t>
      </w:r>
      <w:r w:rsidRPr="000030F8">
        <w:rPr>
          <w:rFonts w:ascii="Arial" w:hAnsi="Arial" w:cs="Arial"/>
          <w:color w:val="000000"/>
          <w:sz w:val="20"/>
        </w:rPr>
        <w:t>передачи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акту</w:t>
      </w:r>
      <w:r w:rsidR="00993B7C" w:rsidRPr="000030F8">
        <w:rPr>
          <w:rFonts w:ascii="Arial" w:hAnsi="Arial" w:cs="Arial"/>
          <w:color w:val="000000"/>
          <w:sz w:val="20"/>
        </w:rPr>
        <w:t xml:space="preserve"> </w:t>
      </w:r>
      <w:r w:rsidRPr="000030F8">
        <w:rPr>
          <w:rFonts w:ascii="Arial" w:hAnsi="Arial" w:cs="Arial"/>
          <w:color w:val="000000"/>
          <w:sz w:val="20"/>
        </w:rPr>
        <w:t>приема-передачи</w:t>
      </w:r>
      <w:r w:rsidR="00993B7C" w:rsidRPr="000030F8">
        <w:rPr>
          <w:rFonts w:ascii="Arial" w:hAnsi="Arial" w:cs="Arial"/>
          <w:color w:val="000000"/>
          <w:sz w:val="20"/>
        </w:rPr>
        <w:t xml:space="preserve"> </w:t>
      </w:r>
      <w:r w:rsidRPr="000030F8">
        <w:rPr>
          <w:rFonts w:ascii="Arial" w:hAnsi="Arial" w:cs="Arial"/>
          <w:color w:val="000000"/>
          <w:sz w:val="20"/>
        </w:rPr>
        <w:t>ответственность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утрату</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поврежд</w:t>
      </w:r>
      <w:r w:rsidRPr="000030F8">
        <w:rPr>
          <w:rFonts w:ascii="Arial" w:hAnsi="Arial" w:cs="Arial"/>
          <w:color w:val="000000"/>
          <w:sz w:val="20"/>
        </w:rPr>
        <w:t>е</w:t>
      </w:r>
      <w:r w:rsidRPr="000030F8">
        <w:rPr>
          <w:rFonts w:ascii="Arial" w:hAnsi="Arial" w:cs="Arial"/>
          <w:color w:val="000000"/>
          <w:sz w:val="20"/>
        </w:rPr>
        <w:t>ние</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несет</w:t>
      </w:r>
      <w:r w:rsidR="00993B7C" w:rsidRPr="000030F8">
        <w:rPr>
          <w:rFonts w:ascii="Arial" w:hAnsi="Arial" w:cs="Arial"/>
          <w:color w:val="000000"/>
          <w:sz w:val="20"/>
        </w:rPr>
        <w:t xml:space="preserve"> </w:t>
      </w: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получившее</w:t>
      </w:r>
      <w:r w:rsidR="00993B7C" w:rsidRPr="000030F8">
        <w:rPr>
          <w:rFonts w:ascii="Arial" w:hAnsi="Arial" w:cs="Arial"/>
          <w:color w:val="000000"/>
          <w:sz w:val="20"/>
        </w:rPr>
        <w:t xml:space="preserve"> </w:t>
      </w:r>
      <w:r w:rsidRPr="000030F8">
        <w:rPr>
          <w:rFonts w:ascii="Arial" w:hAnsi="Arial" w:cs="Arial"/>
          <w:color w:val="000000"/>
          <w:sz w:val="20"/>
        </w:rPr>
        <w:t>подарок.</w:t>
      </w:r>
      <w:bookmarkEnd w:id="9"/>
    </w:p>
    <w:p w:rsidR="00232FCB" w:rsidRPr="000030F8" w:rsidRDefault="00232FCB" w:rsidP="000030F8">
      <w:pPr>
        <w:ind w:firstLine="567"/>
        <w:jc w:val="both"/>
        <w:rPr>
          <w:rFonts w:ascii="Arial" w:hAnsi="Arial" w:cs="Arial"/>
          <w:color w:val="000000"/>
          <w:sz w:val="20"/>
        </w:rPr>
      </w:pPr>
      <w:bookmarkStart w:id="10" w:name="sub_110"/>
      <w:r w:rsidRPr="000030F8">
        <w:rPr>
          <w:rFonts w:ascii="Arial" w:hAnsi="Arial" w:cs="Arial"/>
          <w:color w:val="000000"/>
          <w:sz w:val="20"/>
        </w:rPr>
        <w:t>10.</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целях</w:t>
      </w:r>
      <w:r w:rsidR="00993B7C" w:rsidRPr="000030F8">
        <w:rPr>
          <w:rFonts w:ascii="Arial" w:hAnsi="Arial" w:cs="Arial"/>
          <w:color w:val="000000"/>
          <w:sz w:val="20"/>
        </w:rPr>
        <w:t xml:space="preserve"> </w:t>
      </w:r>
      <w:r w:rsidRPr="000030F8">
        <w:rPr>
          <w:rFonts w:ascii="Arial" w:hAnsi="Arial" w:cs="Arial"/>
          <w:color w:val="000000"/>
          <w:sz w:val="20"/>
        </w:rPr>
        <w:t>принятия</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бухгалтерскому</w:t>
      </w:r>
      <w:r w:rsidR="00993B7C" w:rsidRPr="000030F8">
        <w:rPr>
          <w:rFonts w:ascii="Arial" w:hAnsi="Arial" w:cs="Arial"/>
          <w:color w:val="000000"/>
          <w:sz w:val="20"/>
        </w:rPr>
        <w:t xml:space="preserve"> </w:t>
      </w:r>
      <w:r w:rsidRPr="000030F8">
        <w:rPr>
          <w:rFonts w:ascii="Arial" w:hAnsi="Arial" w:cs="Arial"/>
          <w:color w:val="000000"/>
          <w:sz w:val="20"/>
        </w:rPr>
        <w:t>учету</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определение</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проводится</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основе</w:t>
      </w:r>
      <w:r w:rsidR="00993B7C" w:rsidRPr="000030F8">
        <w:rPr>
          <w:rFonts w:ascii="Arial" w:hAnsi="Arial" w:cs="Arial"/>
          <w:color w:val="000000"/>
          <w:sz w:val="20"/>
        </w:rPr>
        <w:t xml:space="preserve"> </w:t>
      </w:r>
      <w:r w:rsidRPr="000030F8">
        <w:rPr>
          <w:rFonts w:ascii="Arial" w:hAnsi="Arial" w:cs="Arial"/>
          <w:color w:val="000000"/>
          <w:sz w:val="20"/>
        </w:rPr>
        <w:t>рыночной</w:t>
      </w:r>
      <w:r w:rsidR="00993B7C" w:rsidRPr="000030F8">
        <w:rPr>
          <w:rFonts w:ascii="Arial" w:hAnsi="Arial" w:cs="Arial"/>
          <w:color w:val="000000"/>
          <w:sz w:val="20"/>
        </w:rPr>
        <w:t xml:space="preserve"> </w:t>
      </w:r>
      <w:r w:rsidRPr="000030F8">
        <w:rPr>
          <w:rFonts w:ascii="Arial" w:hAnsi="Arial" w:cs="Arial"/>
          <w:color w:val="000000"/>
          <w:sz w:val="20"/>
        </w:rPr>
        <w:t>цены,</w:t>
      </w:r>
      <w:r w:rsidR="00993B7C" w:rsidRPr="000030F8">
        <w:rPr>
          <w:rFonts w:ascii="Arial" w:hAnsi="Arial" w:cs="Arial"/>
          <w:color w:val="000000"/>
          <w:sz w:val="20"/>
        </w:rPr>
        <w:t xml:space="preserve"> </w:t>
      </w:r>
      <w:r w:rsidRPr="000030F8">
        <w:rPr>
          <w:rFonts w:ascii="Arial" w:hAnsi="Arial" w:cs="Arial"/>
          <w:color w:val="000000"/>
          <w:sz w:val="20"/>
        </w:rPr>
        <w:t>действующей</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дату</w:t>
      </w:r>
      <w:r w:rsidR="00993B7C" w:rsidRPr="000030F8">
        <w:rPr>
          <w:rFonts w:ascii="Arial" w:hAnsi="Arial" w:cs="Arial"/>
          <w:color w:val="000000"/>
          <w:sz w:val="20"/>
        </w:rPr>
        <w:t xml:space="preserve"> </w:t>
      </w:r>
      <w:r w:rsidRPr="000030F8">
        <w:rPr>
          <w:rFonts w:ascii="Arial" w:hAnsi="Arial" w:cs="Arial"/>
          <w:color w:val="000000"/>
          <w:sz w:val="20"/>
        </w:rPr>
        <w:t>принятия</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учету</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цены</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аналогичную</w:t>
      </w:r>
      <w:r w:rsidR="00993B7C" w:rsidRPr="000030F8">
        <w:rPr>
          <w:rFonts w:ascii="Arial" w:hAnsi="Arial" w:cs="Arial"/>
          <w:color w:val="000000"/>
          <w:sz w:val="20"/>
        </w:rPr>
        <w:t xml:space="preserve"> </w:t>
      </w:r>
      <w:r w:rsidRPr="000030F8">
        <w:rPr>
          <w:rFonts w:ascii="Arial" w:hAnsi="Arial" w:cs="Arial"/>
          <w:color w:val="000000"/>
          <w:sz w:val="20"/>
        </w:rPr>
        <w:t>материальную</w:t>
      </w:r>
      <w:r w:rsidR="00993B7C" w:rsidRPr="000030F8">
        <w:rPr>
          <w:rFonts w:ascii="Arial" w:hAnsi="Arial" w:cs="Arial"/>
          <w:color w:val="000000"/>
          <w:sz w:val="20"/>
        </w:rPr>
        <w:t xml:space="preserve"> </w:t>
      </w:r>
      <w:r w:rsidRPr="000030F8">
        <w:rPr>
          <w:rFonts w:ascii="Arial" w:hAnsi="Arial" w:cs="Arial"/>
          <w:color w:val="000000"/>
          <w:sz w:val="20"/>
        </w:rPr>
        <w:t>ценность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сопоставимых</w:t>
      </w:r>
      <w:r w:rsidR="00993B7C" w:rsidRPr="000030F8">
        <w:rPr>
          <w:rFonts w:ascii="Arial" w:hAnsi="Arial" w:cs="Arial"/>
          <w:color w:val="000000"/>
          <w:sz w:val="20"/>
        </w:rPr>
        <w:t xml:space="preserve"> </w:t>
      </w:r>
      <w:r w:rsidRPr="000030F8">
        <w:rPr>
          <w:rFonts w:ascii="Arial" w:hAnsi="Arial" w:cs="Arial"/>
          <w:color w:val="000000"/>
          <w:sz w:val="20"/>
        </w:rPr>
        <w:t>у</w:t>
      </w:r>
      <w:r w:rsidRPr="000030F8">
        <w:rPr>
          <w:rFonts w:ascii="Arial" w:hAnsi="Arial" w:cs="Arial"/>
          <w:color w:val="000000"/>
          <w:sz w:val="20"/>
        </w:rPr>
        <w:t>с</w:t>
      </w:r>
      <w:r w:rsidRPr="000030F8">
        <w:rPr>
          <w:rFonts w:ascii="Arial" w:hAnsi="Arial" w:cs="Arial"/>
          <w:color w:val="000000"/>
          <w:sz w:val="20"/>
        </w:rPr>
        <w:t>ловиях</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привлечением</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необходимости</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коллегиального</w:t>
      </w:r>
      <w:r w:rsidR="00993B7C" w:rsidRPr="000030F8">
        <w:rPr>
          <w:rFonts w:ascii="Arial" w:hAnsi="Arial" w:cs="Arial"/>
          <w:color w:val="000000"/>
          <w:sz w:val="20"/>
        </w:rPr>
        <w:t xml:space="preserve"> </w:t>
      </w:r>
      <w:r w:rsidRPr="000030F8">
        <w:rPr>
          <w:rFonts w:ascii="Arial" w:hAnsi="Arial" w:cs="Arial"/>
          <w:color w:val="000000"/>
          <w:sz w:val="20"/>
        </w:rPr>
        <w:t>органа.</w:t>
      </w:r>
      <w:r w:rsidR="00993B7C" w:rsidRPr="000030F8">
        <w:rPr>
          <w:rFonts w:ascii="Arial" w:hAnsi="Arial" w:cs="Arial"/>
          <w:color w:val="000000"/>
          <w:sz w:val="20"/>
        </w:rPr>
        <w:t xml:space="preserve"> </w:t>
      </w:r>
      <w:r w:rsidRPr="000030F8">
        <w:rPr>
          <w:rFonts w:ascii="Arial" w:hAnsi="Arial" w:cs="Arial"/>
          <w:color w:val="000000"/>
          <w:sz w:val="20"/>
        </w:rPr>
        <w:t>Сведения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рыночной</w:t>
      </w:r>
      <w:r w:rsidR="00993B7C" w:rsidRPr="000030F8">
        <w:rPr>
          <w:rFonts w:ascii="Arial" w:hAnsi="Arial" w:cs="Arial"/>
          <w:color w:val="000000"/>
          <w:sz w:val="20"/>
        </w:rPr>
        <w:t xml:space="preserve"> </w:t>
      </w:r>
      <w:r w:rsidRPr="000030F8">
        <w:rPr>
          <w:rFonts w:ascii="Arial" w:hAnsi="Arial" w:cs="Arial"/>
          <w:color w:val="000000"/>
          <w:sz w:val="20"/>
        </w:rPr>
        <w:t>цене</w:t>
      </w:r>
      <w:r w:rsidR="00993B7C" w:rsidRPr="000030F8">
        <w:rPr>
          <w:rFonts w:ascii="Arial" w:hAnsi="Arial" w:cs="Arial"/>
          <w:color w:val="000000"/>
          <w:sz w:val="20"/>
        </w:rPr>
        <w:t xml:space="preserve"> </w:t>
      </w:r>
      <w:r w:rsidRPr="000030F8">
        <w:rPr>
          <w:rFonts w:ascii="Arial" w:hAnsi="Arial" w:cs="Arial"/>
          <w:color w:val="000000"/>
          <w:sz w:val="20"/>
        </w:rPr>
        <w:t>подтверждаются</w:t>
      </w:r>
      <w:r w:rsidR="00993B7C" w:rsidRPr="000030F8">
        <w:rPr>
          <w:rFonts w:ascii="Arial" w:hAnsi="Arial" w:cs="Arial"/>
          <w:color w:val="000000"/>
          <w:sz w:val="20"/>
        </w:rPr>
        <w:t xml:space="preserve"> </w:t>
      </w:r>
      <w:r w:rsidRPr="000030F8">
        <w:rPr>
          <w:rFonts w:ascii="Arial" w:hAnsi="Arial" w:cs="Arial"/>
          <w:color w:val="000000"/>
          <w:sz w:val="20"/>
        </w:rPr>
        <w:t>документально,</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невозмо</w:t>
      </w:r>
      <w:r w:rsidRPr="000030F8">
        <w:rPr>
          <w:rFonts w:ascii="Arial" w:hAnsi="Arial" w:cs="Arial"/>
          <w:color w:val="000000"/>
          <w:sz w:val="20"/>
        </w:rPr>
        <w:t>ж</w:t>
      </w:r>
      <w:r w:rsidRPr="000030F8">
        <w:rPr>
          <w:rFonts w:ascii="Arial" w:hAnsi="Arial" w:cs="Arial"/>
          <w:color w:val="000000"/>
          <w:sz w:val="20"/>
        </w:rPr>
        <w:t>ности</w:t>
      </w:r>
      <w:r w:rsidR="00993B7C" w:rsidRPr="000030F8">
        <w:rPr>
          <w:rFonts w:ascii="Arial" w:hAnsi="Arial" w:cs="Arial"/>
          <w:color w:val="000000"/>
          <w:sz w:val="20"/>
        </w:rPr>
        <w:t xml:space="preserve"> </w:t>
      </w:r>
      <w:r w:rsidRPr="000030F8">
        <w:rPr>
          <w:rFonts w:ascii="Arial" w:hAnsi="Arial" w:cs="Arial"/>
          <w:color w:val="000000"/>
          <w:sz w:val="20"/>
        </w:rPr>
        <w:t>документального</w:t>
      </w:r>
      <w:r w:rsidR="00993B7C" w:rsidRPr="000030F8">
        <w:rPr>
          <w:rFonts w:ascii="Arial" w:hAnsi="Arial" w:cs="Arial"/>
          <w:color w:val="000000"/>
          <w:sz w:val="20"/>
        </w:rPr>
        <w:t xml:space="preserve"> </w:t>
      </w:r>
      <w:r w:rsidRPr="000030F8">
        <w:rPr>
          <w:rFonts w:ascii="Arial" w:hAnsi="Arial" w:cs="Arial"/>
          <w:color w:val="000000"/>
          <w:sz w:val="20"/>
        </w:rPr>
        <w:t>подтверждения</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экспертным</w:t>
      </w:r>
      <w:r w:rsidR="00993B7C" w:rsidRPr="000030F8">
        <w:rPr>
          <w:rFonts w:ascii="Arial" w:hAnsi="Arial" w:cs="Arial"/>
          <w:color w:val="000000"/>
          <w:sz w:val="20"/>
        </w:rPr>
        <w:t xml:space="preserve"> </w:t>
      </w:r>
      <w:r w:rsidRPr="000030F8">
        <w:rPr>
          <w:rFonts w:ascii="Arial" w:hAnsi="Arial" w:cs="Arial"/>
          <w:color w:val="000000"/>
          <w:sz w:val="20"/>
        </w:rPr>
        <w:t>путем.</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возвращается</w:t>
      </w:r>
      <w:r w:rsidR="00993B7C" w:rsidRPr="000030F8">
        <w:rPr>
          <w:rFonts w:ascii="Arial" w:hAnsi="Arial" w:cs="Arial"/>
          <w:color w:val="000000"/>
          <w:sz w:val="20"/>
        </w:rPr>
        <w:t xml:space="preserve"> </w:t>
      </w:r>
      <w:r w:rsidRPr="000030F8">
        <w:rPr>
          <w:rFonts w:ascii="Arial" w:hAnsi="Arial" w:cs="Arial"/>
          <w:color w:val="000000"/>
          <w:sz w:val="20"/>
        </w:rPr>
        <w:t>сдавшему</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лицу</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акту</w:t>
      </w:r>
      <w:r w:rsidR="00993B7C" w:rsidRPr="000030F8">
        <w:rPr>
          <w:rFonts w:ascii="Arial" w:hAnsi="Arial" w:cs="Arial"/>
          <w:color w:val="000000"/>
          <w:sz w:val="20"/>
        </w:rPr>
        <w:t xml:space="preserve"> </w:t>
      </w:r>
      <w:r w:rsidRPr="000030F8">
        <w:rPr>
          <w:rFonts w:ascii="Arial" w:hAnsi="Arial" w:cs="Arial"/>
          <w:color w:val="000000"/>
          <w:sz w:val="20"/>
        </w:rPr>
        <w:t>приема-передачи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превышает</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тыс.</w:t>
      </w:r>
      <w:r w:rsidR="00993B7C" w:rsidRPr="000030F8">
        <w:rPr>
          <w:rFonts w:ascii="Arial" w:hAnsi="Arial" w:cs="Arial"/>
          <w:color w:val="000000"/>
          <w:sz w:val="20"/>
        </w:rPr>
        <w:t xml:space="preserve"> </w:t>
      </w:r>
      <w:r w:rsidRPr="000030F8">
        <w:rPr>
          <w:rFonts w:ascii="Arial" w:hAnsi="Arial" w:cs="Arial"/>
          <w:color w:val="000000"/>
          <w:sz w:val="20"/>
        </w:rPr>
        <w:t>рублей.</w:t>
      </w:r>
      <w:bookmarkEnd w:id="10"/>
    </w:p>
    <w:p w:rsidR="00232FCB" w:rsidRPr="000030F8" w:rsidRDefault="00232FCB" w:rsidP="000030F8">
      <w:pPr>
        <w:ind w:firstLine="567"/>
        <w:jc w:val="both"/>
        <w:rPr>
          <w:rFonts w:ascii="Arial" w:hAnsi="Arial" w:cs="Arial"/>
          <w:color w:val="000000"/>
          <w:sz w:val="20"/>
        </w:rPr>
      </w:pPr>
      <w:bookmarkStart w:id="11" w:name="sub_111"/>
      <w:r w:rsidRPr="000030F8">
        <w:rPr>
          <w:rFonts w:ascii="Arial" w:hAnsi="Arial" w:cs="Arial"/>
          <w:color w:val="000000"/>
          <w:sz w:val="20"/>
        </w:rPr>
        <w:t>11.</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обеспечивает</w:t>
      </w:r>
      <w:r w:rsidR="00993B7C" w:rsidRPr="000030F8">
        <w:rPr>
          <w:rFonts w:ascii="Arial" w:hAnsi="Arial" w:cs="Arial"/>
          <w:color w:val="000000"/>
          <w:sz w:val="20"/>
        </w:rPr>
        <w:t xml:space="preserve"> </w:t>
      </w:r>
      <w:r w:rsidRPr="000030F8">
        <w:rPr>
          <w:rFonts w:ascii="Arial" w:hAnsi="Arial" w:cs="Arial"/>
          <w:color w:val="000000"/>
          <w:sz w:val="20"/>
        </w:rPr>
        <w:t>включение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принятого</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бухгалтерскому</w:t>
      </w:r>
      <w:r w:rsidR="00993B7C" w:rsidRPr="000030F8">
        <w:rPr>
          <w:rFonts w:ascii="Arial" w:hAnsi="Arial" w:cs="Arial"/>
          <w:color w:val="000000"/>
          <w:sz w:val="20"/>
        </w:rPr>
        <w:t xml:space="preserve"> </w:t>
      </w:r>
      <w:r w:rsidRPr="000030F8">
        <w:rPr>
          <w:rFonts w:ascii="Arial" w:hAnsi="Arial" w:cs="Arial"/>
          <w:color w:val="000000"/>
          <w:sz w:val="20"/>
        </w:rPr>
        <w:t>учету</w:t>
      </w:r>
      <w:r w:rsidR="00993B7C" w:rsidRPr="000030F8">
        <w:rPr>
          <w:rFonts w:ascii="Arial" w:hAnsi="Arial" w:cs="Arial"/>
          <w:color w:val="000000"/>
          <w:sz w:val="20"/>
        </w:rPr>
        <w:t xml:space="preserve"> </w:t>
      </w:r>
      <w:r w:rsidRPr="000030F8">
        <w:rPr>
          <w:rFonts w:ascii="Arial" w:hAnsi="Arial" w:cs="Arial"/>
          <w:color w:val="000000"/>
          <w:sz w:val="20"/>
        </w:rPr>
        <w:t>пода</w:t>
      </w:r>
      <w:r w:rsidRPr="000030F8">
        <w:rPr>
          <w:rFonts w:ascii="Arial" w:hAnsi="Arial" w:cs="Arial"/>
          <w:color w:val="000000"/>
          <w:sz w:val="20"/>
        </w:rPr>
        <w:t>р</w:t>
      </w:r>
      <w:r w:rsidRPr="000030F8">
        <w:rPr>
          <w:rFonts w:ascii="Arial" w:hAnsi="Arial" w:cs="Arial"/>
          <w:color w:val="000000"/>
          <w:sz w:val="20"/>
        </w:rPr>
        <w:t>ка,</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превышает</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тыс.</w:t>
      </w:r>
      <w:r w:rsidR="00993B7C" w:rsidRPr="000030F8">
        <w:rPr>
          <w:rFonts w:ascii="Arial" w:hAnsi="Arial" w:cs="Arial"/>
          <w:color w:val="000000"/>
          <w:sz w:val="20"/>
        </w:rPr>
        <w:t xml:space="preserve"> </w:t>
      </w:r>
      <w:r w:rsidRPr="000030F8">
        <w:rPr>
          <w:rFonts w:ascii="Arial" w:hAnsi="Arial" w:cs="Arial"/>
          <w:color w:val="000000"/>
          <w:sz w:val="20"/>
        </w:rPr>
        <w:t>рублей,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реестр</w:t>
      </w:r>
      <w:r w:rsidR="00993B7C" w:rsidRPr="000030F8">
        <w:rPr>
          <w:rFonts w:ascii="Arial" w:hAnsi="Arial" w:cs="Arial"/>
          <w:color w:val="000000"/>
          <w:sz w:val="20"/>
        </w:rPr>
        <w:t xml:space="preserve"> </w:t>
      </w:r>
      <w:r w:rsidRPr="000030F8">
        <w:rPr>
          <w:rFonts w:ascii="Arial" w:hAnsi="Arial" w:cs="Arial"/>
          <w:color w:val="000000"/>
          <w:sz w:val="20"/>
        </w:rPr>
        <w:t>муниципального</w:t>
      </w:r>
      <w:r w:rsidR="00993B7C" w:rsidRPr="000030F8">
        <w:rPr>
          <w:rFonts w:ascii="Arial" w:hAnsi="Arial" w:cs="Arial"/>
          <w:color w:val="000000"/>
          <w:sz w:val="20"/>
        </w:rPr>
        <w:t xml:space="preserve"> </w:t>
      </w:r>
      <w:r w:rsidRPr="000030F8">
        <w:rPr>
          <w:rFonts w:ascii="Arial" w:hAnsi="Arial" w:cs="Arial"/>
          <w:color w:val="000000"/>
          <w:sz w:val="20"/>
        </w:rPr>
        <w:t>имущества.</w:t>
      </w:r>
      <w:bookmarkEnd w:id="11"/>
    </w:p>
    <w:p w:rsidR="00232FCB" w:rsidRPr="000030F8" w:rsidRDefault="00232FCB" w:rsidP="000030F8">
      <w:pPr>
        <w:ind w:firstLine="567"/>
        <w:jc w:val="both"/>
        <w:rPr>
          <w:rFonts w:ascii="Arial" w:hAnsi="Arial" w:cs="Arial"/>
          <w:color w:val="000000"/>
          <w:sz w:val="20"/>
        </w:rPr>
      </w:pPr>
      <w:bookmarkStart w:id="12" w:name="sub_112"/>
      <w:r w:rsidRPr="000030F8">
        <w:rPr>
          <w:rFonts w:ascii="Arial" w:hAnsi="Arial" w:cs="Arial"/>
          <w:color w:val="000000"/>
          <w:sz w:val="20"/>
        </w:rPr>
        <w:t>12.</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сдавшие</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могут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выкупить,</w:t>
      </w:r>
      <w:r w:rsidR="00993B7C" w:rsidRPr="000030F8">
        <w:rPr>
          <w:rFonts w:ascii="Arial" w:hAnsi="Arial" w:cs="Arial"/>
          <w:color w:val="000000"/>
          <w:sz w:val="20"/>
        </w:rPr>
        <w:t xml:space="preserve"> </w:t>
      </w:r>
      <w:r w:rsidRPr="000030F8">
        <w:rPr>
          <w:rFonts w:ascii="Arial" w:hAnsi="Arial" w:cs="Arial"/>
          <w:color w:val="000000"/>
          <w:sz w:val="20"/>
        </w:rPr>
        <w:t>направив</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имя</w:t>
      </w:r>
      <w:r w:rsidR="00993B7C" w:rsidRPr="000030F8">
        <w:rPr>
          <w:rFonts w:ascii="Arial" w:hAnsi="Arial" w:cs="Arial"/>
          <w:color w:val="000000"/>
          <w:sz w:val="20"/>
        </w:rPr>
        <w:t xml:space="preserve"> </w:t>
      </w:r>
      <w:r w:rsidRPr="000030F8">
        <w:rPr>
          <w:rFonts w:ascii="Arial" w:hAnsi="Arial" w:cs="Arial"/>
          <w:color w:val="000000"/>
          <w:sz w:val="20"/>
        </w:rPr>
        <w:t>представителя</w:t>
      </w:r>
      <w:r w:rsidR="00993B7C" w:rsidRPr="000030F8">
        <w:rPr>
          <w:rFonts w:ascii="Arial" w:hAnsi="Arial" w:cs="Arial"/>
          <w:color w:val="000000"/>
          <w:sz w:val="20"/>
        </w:rPr>
        <w:t xml:space="preserve"> </w:t>
      </w:r>
      <w:r w:rsidRPr="000030F8">
        <w:rPr>
          <w:rFonts w:ascii="Arial" w:hAnsi="Arial" w:cs="Arial"/>
          <w:color w:val="000000"/>
          <w:sz w:val="20"/>
        </w:rPr>
        <w:t>нанимателя</w:t>
      </w:r>
      <w:r w:rsidR="00993B7C" w:rsidRPr="000030F8">
        <w:rPr>
          <w:rFonts w:ascii="Arial" w:hAnsi="Arial" w:cs="Arial"/>
          <w:color w:val="000000"/>
          <w:sz w:val="20"/>
        </w:rPr>
        <w:t xml:space="preserve"> </w:t>
      </w:r>
      <w:r w:rsidRPr="000030F8">
        <w:rPr>
          <w:rFonts w:ascii="Arial" w:hAnsi="Arial" w:cs="Arial"/>
          <w:color w:val="000000"/>
          <w:sz w:val="20"/>
        </w:rPr>
        <w:t>(работодателя)</w:t>
      </w:r>
      <w:r w:rsidR="00993B7C" w:rsidRPr="000030F8">
        <w:rPr>
          <w:rFonts w:ascii="Arial" w:hAnsi="Arial" w:cs="Arial"/>
          <w:color w:val="000000"/>
          <w:sz w:val="20"/>
        </w:rPr>
        <w:t xml:space="preserve"> </w:t>
      </w:r>
      <w:r w:rsidRPr="000030F8">
        <w:rPr>
          <w:rFonts w:ascii="Arial" w:hAnsi="Arial" w:cs="Arial"/>
          <w:color w:val="000000"/>
          <w:sz w:val="20"/>
        </w:rPr>
        <w:t>соответствующее</w:t>
      </w:r>
      <w:r w:rsidR="00993B7C" w:rsidRPr="000030F8">
        <w:rPr>
          <w:rFonts w:ascii="Arial" w:hAnsi="Arial" w:cs="Arial"/>
          <w:color w:val="000000"/>
          <w:sz w:val="20"/>
        </w:rPr>
        <w:t xml:space="preserve"> </w:t>
      </w:r>
      <w:r w:rsidRPr="000030F8">
        <w:rPr>
          <w:rFonts w:ascii="Arial" w:hAnsi="Arial" w:cs="Arial"/>
          <w:color w:val="000000"/>
          <w:sz w:val="20"/>
        </w:rPr>
        <w:t>з</w:t>
      </w:r>
      <w:r w:rsidRPr="000030F8">
        <w:rPr>
          <w:rFonts w:ascii="Arial" w:hAnsi="Arial" w:cs="Arial"/>
          <w:color w:val="000000"/>
          <w:sz w:val="20"/>
        </w:rPr>
        <w:t>а</w:t>
      </w:r>
      <w:r w:rsidRPr="000030F8">
        <w:rPr>
          <w:rFonts w:ascii="Arial" w:hAnsi="Arial" w:cs="Arial"/>
          <w:color w:val="000000"/>
          <w:sz w:val="20"/>
        </w:rPr>
        <w:t>явление</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двух</w:t>
      </w:r>
      <w:r w:rsidR="00993B7C" w:rsidRPr="000030F8">
        <w:rPr>
          <w:rFonts w:ascii="Arial" w:hAnsi="Arial" w:cs="Arial"/>
          <w:color w:val="000000"/>
          <w:sz w:val="20"/>
        </w:rPr>
        <w:t xml:space="preserve"> </w:t>
      </w:r>
      <w:r w:rsidRPr="000030F8">
        <w:rPr>
          <w:rFonts w:ascii="Arial" w:hAnsi="Arial" w:cs="Arial"/>
          <w:color w:val="000000"/>
          <w:sz w:val="20"/>
        </w:rPr>
        <w:t>месяцев</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сдачи</w:t>
      </w:r>
      <w:r w:rsidR="00993B7C" w:rsidRPr="000030F8">
        <w:rPr>
          <w:rFonts w:ascii="Arial" w:hAnsi="Arial" w:cs="Arial"/>
          <w:color w:val="000000"/>
          <w:sz w:val="20"/>
        </w:rPr>
        <w:t xml:space="preserve"> </w:t>
      </w:r>
      <w:r w:rsidRPr="000030F8">
        <w:rPr>
          <w:rFonts w:ascii="Arial" w:hAnsi="Arial" w:cs="Arial"/>
          <w:color w:val="000000"/>
          <w:sz w:val="20"/>
        </w:rPr>
        <w:t>подарка.</w:t>
      </w:r>
      <w:bookmarkEnd w:id="12"/>
    </w:p>
    <w:p w:rsidR="00232FCB" w:rsidRPr="000030F8" w:rsidRDefault="00232FCB" w:rsidP="000030F8">
      <w:pPr>
        <w:ind w:firstLine="567"/>
        <w:jc w:val="both"/>
        <w:rPr>
          <w:rFonts w:ascii="Arial" w:hAnsi="Arial" w:cs="Arial"/>
          <w:color w:val="000000"/>
          <w:sz w:val="20"/>
        </w:rPr>
      </w:pPr>
      <w:bookmarkStart w:id="13" w:name="sub_113"/>
      <w:r w:rsidRPr="000030F8">
        <w:rPr>
          <w:rFonts w:ascii="Arial" w:hAnsi="Arial" w:cs="Arial"/>
          <w:color w:val="000000"/>
          <w:sz w:val="20"/>
        </w:rPr>
        <w:t>13.</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месяцев</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поступления</w:t>
      </w:r>
      <w:r w:rsidR="00993B7C" w:rsidRPr="000030F8">
        <w:rPr>
          <w:rFonts w:ascii="Arial" w:hAnsi="Arial" w:cs="Arial"/>
          <w:color w:val="000000"/>
          <w:sz w:val="20"/>
        </w:rPr>
        <w:t xml:space="preserve"> </w:t>
      </w:r>
      <w:r w:rsidRPr="000030F8">
        <w:rPr>
          <w:rFonts w:ascii="Arial" w:hAnsi="Arial" w:cs="Arial"/>
          <w:color w:val="000000"/>
          <w:sz w:val="20"/>
        </w:rPr>
        <w:t>заявления,</w:t>
      </w:r>
      <w:r w:rsidR="00993B7C" w:rsidRPr="000030F8">
        <w:rPr>
          <w:rFonts w:ascii="Arial" w:hAnsi="Arial" w:cs="Arial"/>
          <w:color w:val="000000"/>
          <w:sz w:val="20"/>
        </w:rPr>
        <w:t xml:space="preserve"> </w:t>
      </w:r>
      <w:r w:rsidRPr="000030F8">
        <w:rPr>
          <w:rFonts w:ascii="Arial" w:hAnsi="Arial" w:cs="Arial"/>
          <w:color w:val="000000"/>
          <w:sz w:val="20"/>
        </w:rPr>
        <w:t>указанного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bookmarkEnd w:id="13"/>
      <w:r w:rsidR="0000167D" w:rsidRPr="000030F8">
        <w:rPr>
          <w:rFonts w:ascii="Arial" w:hAnsi="Arial" w:cs="Arial"/>
          <w:color w:val="000000"/>
          <w:sz w:val="20"/>
        </w:rPr>
        <w:fldChar w:fldCharType="begin"/>
      </w:r>
      <w:r w:rsidRPr="000030F8">
        <w:rPr>
          <w:rFonts w:ascii="Arial" w:hAnsi="Arial" w:cs="Arial"/>
          <w:color w:val="000000"/>
          <w:sz w:val="20"/>
        </w:rPr>
        <w:instrText xml:space="preserve"> HYPERLINK "http://pravo.minjust.ru:8080/bigs/portal.html" \l "sub_112" </w:instrText>
      </w:r>
      <w:r w:rsidR="0000167D" w:rsidRPr="000030F8">
        <w:rPr>
          <w:rFonts w:ascii="Arial" w:hAnsi="Arial" w:cs="Arial"/>
          <w:color w:val="000000"/>
          <w:sz w:val="20"/>
        </w:rPr>
        <w:fldChar w:fldCharType="separate"/>
      </w:r>
      <w:r w:rsidRPr="000030F8">
        <w:rPr>
          <w:rStyle w:val="af"/>
          <w:rFonts w:ascii="Arial" w:hAnsi="Arial" w:cs="Arial"/>
          <w:color w:val="000000"/>
          <w:sz w:val="20"/>
        </w:rPr>
        <w:t>пункте</w:t>
      </w:r>
      <w:r w:rsidR="00993B7C" w:rsidRPr="000030F8">
        <w:rPr>
          <w:rStyle w:val="af"/>
          <w:rFonts w:ascii="Arial" w:hAnsi="Arial" w:cs="Arial"/>
          <w:color w:val="000000"/>
          <w:sz w:val="20"/>
        </w:rPr>
        <w:t xml:space="preserve"> </w:t>
      </w:r>
      <w:r w:rsidRPr="000030F8">
        <w:rPr>
          <w:rStyle w:val="af"/>
          <w:rFonts w:ascii="Arial" w:hAnsi="Arial" w:cs="Arial"/>
          <w:color w:val="000000"/>
          <w:sz w:val="20"/>
        </w:rPr>
        <w:t>12</w:t>
      </w:r>
      <w:r w:rsidR="0000167D" w:rsidRPr="000030F8">
        <w:rPr>
          <w:rFonts w:ascii="Arial" w:hAnsi="Arial" w:cs="Arial"/>
          <w:color w:val="000000"/>
          <w:sz w:val="20"/>
        </w:rPr>
        <w:fldChar w:fldCharType="end"/>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w:t>
      </w:r>
      <w:r w:rsidRPr="000030F8">
        <w:rPr>
          <w:rFonts w:ascii="Arial" w:hAnsi="Arial" w:cs="Arial"/>
          <w:color w:val="000000"/>
          <w:sz w:val="20"/>
        </w:rPr>
        <w:t>о</w:t>
      </w:r>
      <w:r w:rsidRPr="000030F8">
        <w:rPr>
          <w:rFonts w:ascii="Arial" w:hAnsi="Arial" w:cs="Arial"/>
          <w:color w:val="000000"/>
          <w:sz w:val="20"/>
        </w:rPr>
        <w:t>рядка,</w:t>
      </w:r>
      <w:r w:rsidR="00993B7C" w:rsidRPr="000030F8">
        <w:rPr>
          <w:rFonts w:ascii="Arial" w:hAnsi="Arial" w:cs="Arial"/>
          <w:color w:val="000000"/>
          <w:sz w:val="20"/>
        </w:rPr>
        <w:t xml:space="preserve"> </w:t>
      </w:r>
      <w:r w:rsidRPr="000030F8">
        <w:rPr>
          <w:rFonts w:ascii="Arial" w:hAnsi="Arial" w:cs="Arial"/>
          <w:color w:val="000000"/>
          <w:sz w:val="20"/>
        </w:rPr>
        <w:t>организует</w:t>
      </w:r>
      <w:r w:rsidR="00993B7C" w:rsidRPr="000030F8">
        <w:rPr>
          <w:rFonts w:ascii="Arial" w:hAnsi="Arial" w:cs="Arial"/>
          <w:color w:val="000000"/>
          <w:sz w:val="20"/>
        </w:rPr>
        <w:t xml:space="preserve"> </w:t>
      </w:r>
      <w:r w:rsidRPr="000030F8">
        <w:rPr>
          <w:rFonts w:ascii="Arial" w:hAnsi="Arial" w:cs="Arial"/>
          <w:color w:val="000000"/>
          <w:sz w:val="20"/>
        </w:rPr>
        <w:t>оценку</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уведомляет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письменной</w:t>
      </w:r>
      <w:r w:rsidR="00993B7C" w:rsidRPr="000030F8">
        <w:rPr>
          <w:rFonts w:ascii="Arial" w:hAnsi="Arial" w:cs="Arial"/>
          <w:color w:val="000000"/>
          <w:sz w:val="20"/>
        </w:rPr>
        <w:t xml:space="preserve"> </w:t>
      </w:r>
      <w:r w:rsidRPr="000030F8">
        <w:rPr>
          <w:rFonts w:ascii="Arial" w:hAnsi="Arial" w:cs="Arial"/>
          <w:color w:val="000000"/>
          <w:sz w:val="20"/>
        </w:rPr>
        <w:t>форме</w:t>
      </w:r>
      <w:r w:rsidR="00993B7C" w:rsidRPr="000030F8">
        <w:rPr>
          <w:rFonts w:ascii="Arial" w:hAnsi="Arial" w:cs="Arial"/>
          <w:color w:val="000000"/>
          <w:sz w:val="20"/>
        </w:rPr>
        <w:t xml:space="preserve"> </w:t>
      </w: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подавшее</w:t>
      </w:r>
      <w:r w:rsidR="00993B7C" w:rsidRPr="000030F8">
        <w:rPr>
          <w:rFonts w:ascii="Arial" w:hAnsi="Arial" w:cs="Arial"/>
          <w:color w:val="000000"/>
          <w:sz w:val="20"/>
        </w:rPr>
        <w:t xml:space="preserve"> </w:t>
      </w:r>
      <w:r w:rsidRPr="000030F8">
        <w:rPr>
          <w:rFonts w:ascii="Arial" w:hAnsi="Arial" w:cs="Arial"/>
          <w:color w:val="000000"/>
          <w:sz w:val="20"/>
        </w:rPr>
        <w:t>заявление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результатах</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п</w:t>
      </w:r>
      <w:r w:rsidRPr="000030F8">
        <w:rPr>
          <w:rFonts w:ascii="Arial" w:hAnsi="Arial" w:cs="Arial"/>
          <w:color w:val="000000"/>
          <w:sz w:val="20"/>
        </w:rPr>
        <w:t>о</w:t>
      </w:r>
      <w:r w:rsidRPr="000030F8">
        <w:rPr>
          <w:rFonts w:ascii="Arial" w:hAnsi="Arial" w:cs="Arial"/>
          <w:color w:val="000000"/>
          <w:sz w:val="20"/>
        </w:rPr>
        <w:t>сле</w:t>
      </w:r>
      <w:r w:rsidR="00993B7C" w:rsidRPr="000030F8">
        <w:rPr>
          <w:rFonts w:ascii="Arial" w:hAnsi="Arial" w:cs="Arial"/>
          <w:color w:val="000000"/>
          <w:sz w:val="20"/>
        </w:rPr>
        <w:t xml:space="preserve"> </w:t>
      </w:r>
      <w:r w:rsidRPr="000030F8">
        <w:rPr>
          <w:rFonts w:ascii="Arial" w:hAnsi="Arial" w:cs="Arial"/>
          <w:color w:val="000000"/>
          <w:sz w:val="20"/>
        </w:rPr>
        <w:t>чего,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месяца</w:t>
      </w:r>
      <w:r w:rsidR="00993B7C" w:rsidRPr="000030F8">
        <w:rPr>
          <w:rFonts w:ascii="Arial" w:hAnsi="Arial" w:cs="Arial"/>
          <w:color w:val="000000"/>
          <w:sz w:val="20"/>
        </w:rPr>
        <w:t xml:space="preserve"> </w:t>
      </w:r>
      <w:r w:rsidRPr="000030F8">
        <w:rPr>
          <w:rFonts w:ascii="Arial" w:hAnsi="Arial" w:cs="Arial"/>
          <w:color w:val="000000"/>
          <w:sz w:val="20"/>
        </w:rPr>
        <w:t>заявитель</w:t>
      </w:r>
      <w:r w:rsidR="00993B7C" w:rsidRPr="000030F8">
        <w:rPr>
          <w:rFonts w:ascii="Arial" w:hAnsi="Arial" w:cs="Arial"/>
          <w:color w:val="000000"/>
          <w:sz w:val="20"/>
        </w:rPr>
        <w:t xml:space="preserve"> </w:t>
      </w:r>
      <w:r w:rsidRPr="000030F8">
        <w:rPr>
          <w:rFonts w:ascii="Arial" w:hAnsi="Arial" w:cs="Arial"/>
          <w:color w:val="000000"/>
          <w:sz w:val="20"/>
        </w:rPr>
        <w:t>выкупает</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установленной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результате</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отказывается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выкупа.</w:t>
      </w:r>
    </w:p>
    <w:p w:rsidR="00232FCB" w:rsidRPr="000030F8" w:rsidRDefault="00232FCB" w:rsidP="000030F8">
      <w:pPr>
        <w:ind w:firstLine="567"/>
        <w:jc w:val="both"/>
        <w:rPr>
          <w:rFonts w:ascii="Arial" w:hAnsi="Arial" w:cs="Arial"/>
          <w:color w:val="000000"/>
          <w:sz w:val="20"/>
        </w:rPr>
      </w:pPr>
      <w:bookmarkStart w:id="14" w:name="sub_114"/>
      <w:r w:rsidRPr="000030F8">
        <w:rPr>
          <w:rFonts w:ascii="Arial" w:hAnsi="Arial" w:cs="Arial"/>
          <w:color w:val="000000"/>
          <w:sz w:val="20"/>
        </w:rPr>
        <w:t>14.</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отношении</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поступило</w:t>
      </w:r>
      <w:r w:rsidR="00993B7C" w:rsidRPr="000030F8">
        <w:rPr>
          <w:rFonts w:ascii="Arial" w:hAnsi="Arial" w:cs="Arial"/>
          <w:color w:val="000000"/>
          <w:sz w:val="20"/>
        </w:rPr>
        <w:t xml:space="preserve"> </w:t>
      </w:r>
      <w:r w:rsidRPr="000030F8">
        <w:rPr>
          <w:rFonts w:ascii="Arial" w:hAnsi="Arial" w:cs="Arial"/>
          <w:color w:val="000000"/>
          <w:sz w:val="20"/>
        </w:rPr>
        <w:t>заявление,</w:t>
      </w:r>
      <w:r w:rsidR="00993B7C" w:rsidRPr="000030F8">
        <w:rPr>
          <w:rFonts w:ascii="Arial" w:hAnsi="Arial" w:cs="Arial"/>
          <w:color w:val="000000"/>
          <w:sz w:val="20"/>
        </w:rPr>
        <w:t xml:space="preserve"> </w:t>
      </w:r>
      <w:r w:rsidRPr="000030F8">
        <w:rPr>
          <w:rFonts w:ascii="Arial" w:hAnsi="Arial" w:cs="Arial"/>
          <w:color w:val="000000"/>
          <w:sz w:val="20"/>
        </w:rPr>
        <w:t>указанное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bookmarkEnd w:id="14"/>
      <w:r w:rsidR="0000167D" w:rsidRPr="000030F8">
        <w:rPr>
          <w:rFonts w:ascii="Arial" w:hAnsi="Arial" w:cs="Arial"/>
          <w:color w:val="000000"/>
          <w:sz w:val="20"/>
        </w:rPr>
        <w:fldChar w:fldCharType="begin"/>
      </w:r>
      <w:r w:rsidRPr="000030F8">
        <w:rPr>
          <w:rFonts w:ascii="Arial" w:hAnsi="Arial" w:cs="Arial"/>
          <w:color w:val="000000"/>
          <w:sz w:val="20"/>
        </w:rPr>
        <w:instrText xml:space="preserve"> HYPERLINK "http://pravo.minjust.ru:8080/bigs/portal.html" \l "sub_112" </w:instrText>
      </w:r>
      <w:r w:rsidR="0000167D" w:rsidRPr="000030F8">
        <w:rPr>
          <w:rFonts w:ascii="Arial" w:hAnsi="Arial" w:cs="Arial"/>
          <w:color w:val="000000"/>
          <w:sz w:val="20"/>
        </w:rPr>
        <w:fldChar w:fldCharType="separate"/>
      </w:r>
      <w:r w:rsidRPr="000030F8">
        <w:rPr>
          <w:rStyle w:val="af"/>
          <w:rFonts w:ascii="Arial" w:hAnsi="Arial" w:cs="Arial"/>
          <w:color w:val="000000"/>
          <w:sz w:val="20"/>
        </w:rPr>
        <w:t>пункте</w:t>
      </w:r>
      <w:r w:rsidR="00993B7C" w:rsidRPr="000030F8">
        <w:rPr>
          <w:rStyle w:val="af"/>
          <w:rFonts w:ascii="Arial" w:hAnsi="Arial" w:cs="Arial"/>
          <w:color w:val="000000"/>
          <w:sz w:val="20"/>
        </w:rPr>
        <w:t xml:space="preserve"> </w:t>
      </w:r>
      <w:r w:rsidRPr="000030F8">
        <w:rPr>
          <w:rStyle w:val="af"/>
          <w:rFonts w:ascii="Arial" w:hAnsi="Arial" w:cs="Arial"/>
          <w:color w:val="000000"/>
          <w:sz w:val="20"/>
        </w:rPr>
        <w:t>12</w:t>
      </w:r>
      <w:r w:rsidR="0000167D" w:rsidRPr="000030F8">
        <w:rPr>
          <w:rFonts w:ascii="Arial" w:hAnsi="Arial" w:cs="Arial"/>
          <w:color w:val="000000"/>
          <w:sz w:val="20"/>
        </w:rPr>
        <w:fldChar w:fldCharType="end"/>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может</w:t>
      </w:r>
      <w:r w:rsidR="00993B7C" w:rsidRPr="000030F8">
        <w:rPr>
          <w:rFonts w:ascii="Arial" w:hAnsi="Arial" w:cs="Arial"/>
          <w:color w:val="000000"/>
          <w:sz w:val="20"/>
        </w:rPr>
        <w:t xml:space="preserve"> </w:t>
      </w:r>
      <w:r w:rsidRPr="000030F8">
        <w:rPr>
          <w:rFonts w:ascii="Arial" w:hAnsi="Arial" w:cs="Arial"/>
          <w:color w:val="000000"/>
          <w:sz w:val="20"/>
        </w:rPr>
        <w:t>использоваться</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орг</w:t>
      </w:r>
      <w:r w:rsidRPr="000030F8">
        <w:rPr>
          <w:rFonts w:ascii="Arial" w:hAnsi="Arial" w:cs="Arial"/>
          <w:color w:val="000000"/>
          <w:sz w:val="20"/>
        </w:rPr>
        <w:t>а</w:t>
      </w:r>
      <w:r w:rsidRPr="000030F8">
        <w:rPr>
          <w:rFonts w:ascii="Arial" w:hAnsi="Arial" w:cs="Arial"/>
          <w:color w:val="000000"/>
          <w:sz w:val="20"/>
        </w:rPr>
        <w:t>ном</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учетом</w:t>
      </w:r>
      <w:r w:rsidR="00993B7C" w:rsidRPr="000030F8">
        <w:rPr>
          <w:rFonts w:ascii="Arial" w:hAnsi="Arial" w:cs="Arial"/>
          <w:color w:val="000000"/>
          <w:sz w:val="20"/>
        </w:rPr>
        <w:t xml:space="preserve"> </w:t>
      </w:r>
      <w:r w:rsidRPr="000030F8">
        <w:rPr>
          <w:rFonts w:ascii="Arial" w:hAnsi="Arial" w:cs="Arial"/>
          <w:color w:val="000000"/>
          <w:sz w:val="20"/>
        </w:rPr>
        <w:t>заключения</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коллегиального</w:t>
      </w:r>
      <w:r w:rsidR="00993B7C" w:rsidRPr="000030F8">
        <w:rPr>
          <w:rFonts w:ascii="Arial" w:hAnsi="Arial" w:cs="Arial"/>
          <w:color w:val="000000"/>
          <w:sz w:val="20"/>
        </w:rPr>
        <w:t xml:space="preserve"> </w:t>
      </w:r>
      <w:r w:rsidRPr="000030F8">
        <w:rPr>
          <w:rFonts w:ascii="Arial" w:hAnsi="Arial" w:cs="Arial"/>
          <w:color w:val="000000"/>
          <w:sz w:val="20"/>
        </w:rPr>
        <w:t>органа</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целесообразности</w:t>
      </w:r>
      <w:r w:rsidR="00993B7C" w:rsidRPr="000030F8">
        <w:rPr>
          <w:rFonts w:ascii="Arial" w:hAnsi="Arial" w:cs="Arial"/>
          <w:color w:val="000000"/>
          <w:sz w:val="20"/>
        </w:rPr>
        <w:t xml:space="preserve"> </w:t>
      </w:r>
      <w:r w:rsidRPr="000030F8">
        <w:rPr>
          <w:rFonts w:ascii="Arial" w:hAnsi="Arial" w:cs="Arial"/>
          <w:color w:val="000000"/>
          <w:sz w:val="20"/>
        </w:rPr>
        <w:t>использования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обеспечения</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муниципального</w:t>
      </w:r>
      <w:r w:rsidR="00993B7C" w:rsidRPr="000030F8">
        <w:rPr>
          <w:rFonts w:ascii="Arial" w:hAnsi="Arial" w:cs="Arial"/>
          <w:color w:val="000000"/>
          <w:sz w:val="20"/>
        </w:rPr>
        <w:t xml:space="preserve"> </w:t>
      </w:r>
      <w:r w:rsidRPr="000030F8">
        <w:rPr>
          <w:rFonts w:ascii="Arial" w:hAnsi="Arial" w:cs="Arial"/>
          <w:color w:val="000000"/>
          <w:sz w:val="20"/>
        </w:rPr>
        <w:t>о</w:t>
      </w:r>
      <w:r w:rsidRPr="000030F8">
        <w:rPr>
          <w:rFonts w:ascii="Arial" w:hAnsi="Arial" w:cs="Arial"/>
          <w:color w:val="000000"/>
          <w:sz w:val="20"/>
        </w:rPr>
        <w:t>р</w:t>
      </w:r>
      <w:r w:rsidRPr="000030F8">
        <w:rPr>
          <w:rFonts w:ascii="Arial" w:hAnsi="Arial" w:cs="Arial"/>
          <w:color w:val="000000"/>
          <w:sz w:val="20"/>
        </w:rPr>
        <w:t>гана,</w:t>
      </w:r>
      <w:r w:rsidR="00993B7C" w:rsidRPr="000030F8">
        <w:rPr>
          <w:rFonts w:ascii="Arial" w:hAnsi="Arial" w:cs="Arial"/>
          <w:color w:val="000000"/>
          <w:sz w:val="20"/>
        </w:rPr>
        <w:t xml:space="preserve"> </w:t>
      </w:r>
      <w:r w:rsidRPr="000030F8">
        <w:rPr>
          <w:rFonts w:ascii="Arial" w:hAnsi="Arial" w:cs="Arial"/>
          <w:color w:val="000000"/>
          <w:sz w:val="20"/>
        </w:rPr>
        <w:t>фонда</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иной</w:t>
      </w:r>
      <w:r w:rsidR="00993B7C" w:rsidRPr="000030F8">
        <w:rPr>
          <w:rFonts w:ascii="Arial" w:hAnsi="Arial" w:cs="Arial"/>
          <w:color w:val="000000"/>
          <w:sz w:val="20"/>
        </w:rPr>
        <w:t xml:space="preserve"> </w:t>
      </w:r>
      <w:r w:rsidRPr="000030F8">
        <w:rPr>
          <w:rFonts w:ascii="Arial" w:hAnsi="Arial" w:cs="Arial"/>
          <w:color w:val="000000"/>
          <w:sz w:val="20"/>
        </w:rPr>
        <w:t>организации.</w:t>
      </w:r>
    </w:p>
    <w:p w:rsidR="00232FCB" w:rsidRPr="000030F8" w:rsidRDefault="00232FCB" w:rsidP="000030F8">
      <w:pPr>
        <w:ind w:firstLine="567"/>
        <w:jc w:val="both"/>
        <w:rPr>
          <w:rFonts w:ascii="Arial" w:hAnsi="Arial" w:cs="Arial"/>
          <w:color w:val="000000"/>
          <w:sz w:val="20"/>
        </w:rPr>
      </w:pPr>
      <w:bookmarkStart w:id="15" w:name="sub_115"/>
      <w:r w:rsidRPr="000030F8">
        <w:rPr>
          <w:rFonts w:ascii="Arial" w:hAnsi="Arial" w:cs="Arial"/>
          <w:color w:val="000000"/>
          <w:sz w:val="20"/>
        </w:rPr>
        <w:t>15.</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нецелесообразности</w:t>
      </w:r>
      <w:r w:rsidR="00993B7C" w:rsidRPr="000030F8">
        <w:rPr>
          <w:rFonts w:ascii="Arial" w:hAnsi="Arial" w:cs="Arial"/>
          <w:color w:val="000000"/>
          <w:sz w:val="20"/>
        </w:rPr>
        <w:t xml:space="preserve"> </w:t>
      </w:r>
      <w:r w:rsidRPr="000030F8">
        <w:rPr>
          <w:rFonts w:ascii="Arial" w:hAnsi="Arial" w:cs="Arial"/>
          <w:color w:val="000000"/>
          <w:sz w:val="20"/>
        </w:rPr>
        <w:t>использования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главой</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принимается</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проведении</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осуществляемой</w:t>
      </w:r>
      <w:r w:rsidR="00993B7C" w:rsidRPr="000030F8">
        <w:rPr>
          <w:rFonts w:ascii="Arial" w:hAnsi="Arial" w:cs="Arial"/>
          <w:color w:val="000000"/>
          <w:sz w:val="20"/>
        </w:rPr>
        <w:t xml:space="preserve"> </w:t>
      </w:r>
      <w:r w:rsidRPr="000030F8">
        <w:rPr>
          <w:rFonts w:ascii="Arial" w:hAnsi="Arial" w:cs="Arial"/>
          <w:color w:val="000000"/>
          <w:sz w:val="20"/>
        </w:rPr>
        <w:t>уполномоченными</w:t>
      </w:r>
      <w:r w:rsidR="00993B7C" w:rsidRPr="000030F8">
        <w:rPr>
          <w:rFonts w:ascii="Arial" w:hAnsi="Arial" w:cs="Arial"/>
          <w:color w:val="000000"/>
          <w:sz w:val="20"/>
        </w:rPr>
        <w:t xml:space="preserve"> </w:t>
      </w:r>
      <w:r w:rsidRPr="000030F8">
        <w:rPr>
          <w:rFonts w:ascii="Arial" w:hAnsi="Arial" w:cs="Arial"/>
          <w:color w:val="000000"/>
          <w:sz w:val="20"/>
        </w:rPr>
        <w:t>муниципальн</w:t>
      </w:r>
      <w:r w:rsidRPr="000030F8">
        <w:rPr>
          <w:rFonts w:ascii="Arial" w:hAnsi="Arial" w:cs="Arial"/>
          <w:color w:val="000000"/>
          <w:sz w:val="20"/>
        </w:rPr>
        <w:t>ы</w:t>
      </w:r>
      <w:r w:rsidRPr="000030F8">
        <w:rPr>
          <w:rFonts w:ascii="Arial" w:hAnsi="Arial" w:cs="Arial"/>
          <w:color w:val="000000"/>
          <w:sz w:val="20"/>
        </w:rPr>
        <w:t>ми</w:t>
      </w:r>
      <w:r w:rsidR="00993B7C" w:rsidRPr="000030F8">
        <w:rPr>
          <w:rFonts w:ascii="Arial" w:hAnsi="Arial" w:cs="Arial"/>
          <w:color w:val="000000"/>
          <w:sz w:val="20"/>
        </w:rPr>
        <w:t xml:space="preserve"> </w:t>
      </w:r>
      <w:r w:rsidRPr="000030F8">
        <w:rPr>
          <w:rFonts w:ascii="Arial" w:hAnsi="Arial" w:cs="Arial"/>
          <w:color w:val="000000"/>
          <w:sz w:val="20"/>
        </w:rPr>
        <w:t>организациями</w:t>
      </w:r>
      <w:r w:rsidR="00993B7C" w:rsidRPr="000030F8">
        <w:rPr>
          <w:rFonts w:ascii="Arial" w:hAnsi="Arial" w:cs="Arial"/>
          <w:color w:val="000000"/>
          <w:sz w:val="20"/>
        </w:rPr>
        <w:t xml:space="preserve"> </w:t>
      </w:r>
      <w:r w:rsidRPr="000030F8">
        <w:rPr>
          <w:rFonts w:ascii="Arial" w:hAnsi="Arial" w:cs="Arial"/>
          <w:color w:val="000000"/>
          <w:sz w:val="20"/>
        </w:rPr>
        <w:t>посредством</w:t>
      </w:r>
      <w:r w:rsidR="00993B7C" w:rsidRPr="000030F8">
        <w:rPr>
          <w:rFonts w:ascii="Arial" w:hAnsi="Arial" w:cs="Arial"/>
          <w:color w:val="000000"/>
          <w:sz w:val="20"/>
        </w:rPr>
        <w:t xml:space="preserve"> </w:t>
      </w:r>
      <w:r w:rsidRPr="000030F8">
        <w:rPr>
          <w:rFonts w:ascii="Arial" w:hAnsi="Arial" w:cs="Arial"/>
          <w:color w:val="000000"/>
          <w:sz w:val="20"/>
        </w:rPr>
        <w:t>проведения</w:t>
      </w:r>
      <w:r w:rsidR="00993B7C" w:rsidRPr="000030F8">
        <w:rPr>
          <w:rFonts w:ascii="Arial" w:hAnsi="Arial" w:cs="Arial"/>
          <w:color w:val="000000"/>
          <w:sz w:val="20"/>
        </w:rPr>
        <w:t xml:space="preserve"> </w:t>
      </w:r>
      <w:r w:rsidRPr="000030F8">
        <w:rPr>
          <w:rFonts w:ascii="Arial" w:hAnsi="Arial" w:cs="Arial"/>
          <w:color w:val="000000"/>
          <w:sz w:val="20"/>
        </w:rPr>
        <w:t>торгов</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предусмотренном</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bookmarkEnd w:id="15"/>
    </w:p>
    <w:p w:rsidR="00232FCB" w:rsidRPr="000030F8" w:rsidRDefault="00232FCB" w:rsidP="000030F8">
      <w:pPr>
        <w:ind w:firstLine="567"/>
        <w:jc w:val="both"/>
        <w:rPr>
          <w:rFonts w:ascii="Arial" w:hAnsi="Arial" w:cs="Arial"/>
          <w:color w:val="000000"/>
          <w:sz w:val="20"/>
        </w:rPr>
      </w:pPr>
      <w:bookmarkStart w:id="16" w:name="sub_116"/>
      <w:r w:rsidRPr="000030F8">
        <w:rPr>
          <w:rFonts w:ascii="Arial" w:hAnsi="Arial" w:cs="Arial"/>
          <w:color w:val="000000"/>
          <w:sz w:val="20"/>
        </w:rPr>
        <w:t>16.</w:t>
      </w:r>
      <w:r w:rsidR="00993B7C" w:rsidRPr="000030F8">
        <w:rPr>
          <w:rFonts w:ascii="Arial" w:hAnsi="Arial" w:cs="Arial"/>
          <w:color w:val="000000"/>
          <w:sz w:val="20"/>
        </w:rPr>
        <w:t xml:space="preserve"> </w:t>
      </w:r>
      <w:r w:rsidRPr="000030F8">
        <w:rPr>
          <w:rFonts w:ascii="Arial" w:hAnsi="Arial" w:cs="Arial"/>
          <w:color w:val="000000"/>
          <w:sz w:val="20"/>
        </w:rPr>
        <w:t>Оценка</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предусмотренная</w:t>
      </w:r>
      <w:r w:rsidR="00993B7C" w:rsidRPr="000030F8">
        <w:rPr>
          <w:rFonts w:ascii="Arial" w:hAnsi="Arial" w:cs="Arial"/>
          <w:color w:val="000000"/>
          <w:sz w:val="20"/>
        </w:rPr>
        <w:t xml:space="preserve"> </w:t>
      </w:r>
      <w:bookmarkEnd w:id="16"/>
      <w:r w:rsidR="0000167D" w:rsidRPr="000030F8">
        <w:rPr>
          <w:rFonts w:ascii="Arial" w:hAnsi="Arial" w:cs="Arial"/>
          <w:color w:val="000000"/>
          <w:sz w:val="20"/>
        </w:rPr>
        <w:fldChar w:fldCharType="begin"/>
      </w:r>
      <w:r w:rsidRPr="000030F8">
        <w:rPr>
          <w:rFonts w:ascii="Arial" w:hAnsi="Arial" w:cs="Arial"/>
          <w:color w:val="000000"/>
          <w:sz w:val="20"/>
        </w:rPr>
        <w:instrText xml:space="preserve"> HYPERLINK "http://pravo.minjust.ru:8080/bigs/portal.html" \l "sub_113" </w:instrText>
      </w:r>
      <w:r w:rsidR="0000167D" w:rsidRPr="000030F8">
        <w:rPr>
          <w:rFonts w:ascii="Arial" w:hAnsi="Arial" w:cs="Arial"/>
          <w:color w:val="000000"/>
          <w:sz w:val="20"/>
        </w:rPr>
        <w:fldChar w:fldCharType="separate"/>
      </w:r>
      <w:r w:rsidRPr="000030F8">
        <w:rPr>
          <w:rStyle w:val="af"/>
          <w:rFonts w:ascii="Arial" w:hAnsi="Arial" w:cs="Arial"/>
          <w:color w:val="000000"/>
          <w:sz w:val="20"/>
        </w:rPr>
        <w:t>пунктами</w:t>
      </w:r>
      <w:r w:rsidR="00993B7C" w:rsidRPr="000030F8">
        <w:rPr>
          <w:rStyle w:val="af"/>
          <w:rFonts w:ascii="Arial" w:hAnsi="Arial" w:cs="Arial"/>
          <w:color w:val="000000"/>
          <w:sz w:val="20"/>
        </w:rPr>
        <w:t xml:space="preserve"> </w:t>
      </w:r>
      <w:r w:rsidRPr="000030F8">
        <w:rPr>
          <w:rStyle w:val="af"/>
          <w:rFonts w:ascii="Arial" w:hAnsi="Arial" w:cs="Arial"/>
          <w:color w:val="000000"/>
          <w:sz w:val="20"/>
        </w:rPr>
        <w:t>13</w:t>
      </w:r>
      <w:r w:rsidR="0000167D" w:rsidRPr="000030F8">
        <w:rPr>
          <w:rFonts w:ascii="Arial" w:hAnsi="Arial" w:cs="Arial"/>
          <w:color w:val="000000"/>
          <w:sz w:val="20"/>
        </w:rPr>
        <w:fldChar w:fldCharType="end"/>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hyperlink r:id="rId16" w:anchor="sub_115" w:history="1">
        <w:r w:rsidRPr="000030F8">
          <w:rPr>
            <w:rStyle w:val="af"/>
            <w:rFonts w:ascii="Arial" w:hAnsi="Arial" w:cs="Arial"/>
            <w:color w:val="000000"/>
            <w:sz w:val="20"/>
          </w:rPr>
          <w:t>15</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осуществляется</w:t>
      </w:r>
      <w:r w:rsidR="00993B7C" w:rsidRPr="000030F8">
        <w:rPr>
          <w:rFonts w:ascii="Arial" w:hAnsi="Arial" w:cs="Arial"/>
          <w:color w:val="000000"/>
          <w:sz w:val="20"/>
        </w:rPr>
        <w:t xml:space="preserve"> </w:t>
      </w:r>
      <w:r w:rsidRPr="000030F8">
        <w:rPr>
          <w:rFonts w:ascii="Arial" w:hAnsi="Arial" w:cs="Arial"/>
          <w:color w:val="000000"/>
          <w:sz w:val="20"/>
        </w:rPr>
        <w:t>субъектами</w:t>
      </w:r>
      <w:r w:rsidR="00993B7C" w:rsidRPr="000030F8">
        <w:rPr>
          <w:rFonts w:ascii="Arial" w:hAnsi="Arial" w:cs="Arial"/>
          <w:color w:val="000000"/>
          <w:sz w:val="20"/>
        </w:rPr>
        <w:t xml:space="preserve"> </w:t>
      </w:r>
      <w:r w:rsidRPr="000030F8">
        <w:rPr>
          <w:rFonts w:ascii="Arial" w:hAnsi="Arial" w:cs="Arial"/>
          <w:color w:val="000000"/>
          <w:sz w:val="20"/>
        </w:rPr>
        <w:t>оцено</w:t>
      </w:r>
      <w:r w:rsidRPr="000030F8">
        <w:rPr>
          <w:rFonts w:ascii="Arial" w:hAnsi="Arial" w:cs="Arial"/>
          <w:color w:val="000000"/>
          <w:sz w:val="20"/>
        </w:rPr>
        <w:t>ч</w:t>
      </w:r>
      <w:r w:rsidRPr="000030F8">
        <w:rPr>
          <w:rFonts w:ascii="Arial" w:hAnsi="Arial" w:cs="Arial"/>
          <w:color w:val="000000"/>
          <w:sz w:val="20"/>
        </w:rPr>
        <w:t>ной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hyperlink r:id="rId17" w:history="1">
        <w:r w:rsidRPr="000030F8">
          <w:rPr>
            <w:rStyle w:val="af"/>
            <w:rFonts w:ascii="Arial" w:hAnsi="Arial" w:cs="Arial"/>
            <w:color w:val="000000"/>
            <w:sz w:val="20"/>
          </w:rPr>
          <w:t>законодательством</w:t>
        </w:r>
      </w:hyperlink>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оценочной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p>
    <w:p w:rsidR="00232FCB" w:rsidRPr="000030F8" w:rsidRDefault="00232FCB" w:rsidP="000030F8">
      <w:pPr>
        <w:ind w:firstLine="567"/>
        <w:jc w:val="both"/>
        <w:rPr>
          <w:rFonts w:ascii="Arial" w:hAnsi="Arial" w:cs="Arial"/>
          <w:color w:val="000000"/>
          <w:sz w:val="20"/>
        </w:rPr>
      </w:pPr>
      <w:bookmarkStart w:id="17" w:name="sub_117"/>
      <w:r w:rsidRPr="000030F8">
        <w:rPr>
          <w:rFonts w:ascii="Arial" w:hAnsi="Arial" w:cs="Arial"/>
          <w:color w:val="000000"/>
          <w:sz w:val="20"/>
        </w:rPr>
        <w:t>17.</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выкуплен</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реализован,</w:t>
      </w:r>
      <w:r w:rsidR="00993B7C" w:rsidRPr="000030F8">
        <w:rPr>
          <w:rFonts w:ascii="Arial" w:hAnsi="Arial" w:cs="Arial"/>
          <w:color w:val="000000"/>
          <w:sz w:val="20"/>
        </w:rPr>
        <w:t xml:space="preserve"> </w:t>
      </w:r>
      <w:r w:rsidRPr="000030F8">
        <w:rPr>
          <w:rFonts w:ascii="Arial" w:hAnsi="Arial" w:cs="Arial"/>
          <w:color w:val="000000"/>
          <w:sz w:val="20"/>
        </w:rPr>
        <w:t>главой</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принимается</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w:t>
      </w:r>
      <w:r w:rsidRPr="000030F8">
        <w:rPr>
          <w:rFonts w:ascii="Arial" w:hAnsi="Arial" w:cs="Arial"/>
          <w:color w:val="000000"/>
          <w:sz w:val="20"/>
        </w:rPr>
        <w:t>о</w:t>
      </w:r>
      <w:r w:rsidRPr="000030F8">
        <w:rPr>
          <w:rFonts w:ascii="Arial" w:hAnsi="Arial" w:cs="Arial"/>
          <w:color w:val="000000"/>
          <w:sz w:val="20"/>
        </w:rPr>
        <w:t>вторной</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безвозмездной</w:t>
      </w:r>
      <w:r w:rsidR="00993B7C" w:rsidRPr="000030F8">
        <w:rPr>
          <w:rFonts w:ascii="Arial" w:hAnsi="Arial" w:cs="Arial"/>
          <w:color w:val="000000"/>
          <w:sz w:val="20"/>
        </w:rPr>
        <w:t xml:space="preserve"> </w:t>
      </w:r>
      <w:r w:rsidRPr="000030F8">
        <w:rPr>
          <w:rFonts w:ascii="Arial" w:hAnsi="Arial" w:cs="Arial"/>
          <w:color w:val="000000"/>
          <w:sz w:val="20"/>
        </w:rPr>
        <w:t>передаче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баланс</w:t>
      </w:r>
      <w:r w:rsidR="00993B7C" w:rsidRPr="000030F8">
        <w:rPr>
          <w:rFonts w:ascii="Arial" w:hAnsi="Arial" w:cs="Arial"/>
          <w:color w:val="000000"/>
          <w:sz w:val="20"/>
        </w:rPr>
        <w:t xml:space="preserve"> </w:t>
      </w:r>
      <w:r w:rsidRPr="000030F8">
        <w:rPr>
          <w:rFonts w:ascii="Arial" w:hAnsi="Arial" w:cs="Arial"/>
          <w:color w:val="000000"/>
          <w:sz w:val="20"/>
        </w:rPr>
        <w:t>благотворительной</w:t>
      </w:r>
      <w:r w:rsidR="00993B7C" w:rsidRPr="000030F8">
        <w:rPr>
          <w:rFonts w:ascii="Arial" w:hAnsi="Arial" w:cs="Arial"/>
          <w:color w:val="000000"/>
          <w:sz w:val="20"/>
        </w:rPr>
        <w:t xml:space="preserve"> </w:t>
      </w:r>
      <w:r w:rsidRPr="000030F8">
        <w:rPr>
          <w:rFonts w:ascii="Arial" w:hAnsi="Arial" w:cs="Arial"/>
          <w:color w:val="000000"/>
          <w:sz w:val="20"/>
        </w:rPr>
        <w:t>организации,</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уничтожении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закон</w:t>
      </w:r>
      <w:r w:rsidRPr="000030F8">
        <w:rPr>
          <w:rFonts w:ascii="Arial" w:hAnsi="Arial" w:cs="Arial"/>
          <w:color w:val="000000"/>
          <w:sz w:val="20"/>
        </w:rPr>
        <w:t>о</w:t>
      </w:r>
      <w:r w:rsidRPr="000030F8">
        <w:rPr>
          <w:rFonts w:ascii="Arial" w:hAnsi="Arial" w:cs="Arial"/>
          <w:color w:val="000000"/>
          <w:sz w:val="20"/>
        </w:rPr>
        <w:t>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bookmarkEnd w:id="17"/>
    </w:p>
    <w:p w:rsidR="00232FCB" w:rsidRPr="000030F8" w:rsidRDefault="00232FCB" w:rsidP="000030F8">
      <w:pPr>
        <w:ind w:firstLine="567"/>
        <w:jc w:val="both"/>
        <w:rPr>
          <w:rFonts w:ascii="Arial" w:hAnsi="Arial" w:cs="Arial"/>
          <w:color w:val="000000"/>
          <w:sz w:val="20"/>
        </w:rPr>
      </w:pPr>
      <w:bookmarkStart w:id="18" w:name="sub_118"/>
      <w:r w:rsidRPr="000030F8">
        <w:rPr>
          <w:rFonts w:ascii="Arial" w:hAnsi="Arial" w:cs="Arial"/>
          <w:color w:val="000000"/>
          <w:sz w:val="20"/>
        </w:rPr>
        <w:t>18.</w:t>
      </w:r>
      <w:r w:rsidR="00993B7C" w:rsidRPr="000030F8">
        <w:rPr>
          <w:rFonts w:ascii="Arial" w:hAnsi="Arial" w:cs="Arial"/>
          <w:color w:val="000000"/>
          <w:sz w:val="20"/>
        </w:rPr>
        <w:t xml:space="preserve"> </w:t>
      </w:r>
      <w:r w:rsidRPr="000030F8">
        <w:rPr>
          <w:rFonts w:ascii="Arial" w:hAnsi="Arial" w:cs="Arial"/>
          <w:color w:val="000000"/>
          <w:sz w:val="20"/>
        </w:rPr>
        <w:t>Средства,</w:t>
      </w:r>
      <w:r w:rsidR="00993B7C" w:rsidRPr="000030F8">
        <w:rPr>
          <w:rFonts w:ascii="Arial" w:hAnsi="Arial" w:cs="Arial"/>
          <w:color w:val="000000"/>
          <w:sz w:val="20"/>
        </w:rPr>
        <w:t xml:space="preserve"> </w:t>
      </w:r>
      <w:r w:rsidRPr="000030F8">
        <w:rPr>
          <w:rFonts w:ascii="Arial" w:hAnsi="Arial" w:cs="Arial"/>
          <w:color w:val="000000"/>
          <w:sz w:val="20"/>
        </w:rPr>
        <w:t>вырученные</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зачисляются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доход</w:t>
      </w:r>
      <w:r w:rsidR="00993B7C" w:rsidRPr="000030F8">
        <w:rPr>
          <w:rFonts w:ascii="Arial" w:hAnsi="Arial" w:cs="Arial"/>
          <w:color w:val="000000"/>
          <w:sz w:val="20"/>
        </w:rPr>
        <w:t xml:space="preserve"> </w:t>
      </w:r>
      <w:r w:rsidRPr="000030F8">
        <w:rPr>
          <w:rFonts w:ascii="Arial" w:hAnsi="Arial" w:cs="Arial"/>
          <w:color w:val="000000"/>
          <w:sz w:val="20"/>
        </w:rPr>
        <w:t>бюджета</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устано</w:t>
      </w:r>
      <w:r w:rsidRPr="000030F8">
        <w:rPr>
          <w:rFonts w:ascii="Arial" w:hAnsi="Arial" w:cs="Arial"/>
          <w:color w:val="000000"/>
          <w:sz w:val="20"/>
        </w:rPr>
        <w:t>в</w:t>
      </w:r>
      <w:r w:rsidRPr="000030F8">
        <w:rPr>
          <w:rFonts w:ascii="Arial" w:hAnsi="Arial" w:cs="Arial"/>
          <w:color w:val="000000"/>
          <w:sz w:val="20"/>
        </w:rPr>
        <w:t>ленном</w:t>
      </w:r>
      <w:r w:rsidR="00993B7C" w:rsidRPr="000030F8">
        <w:rPr>
          <w:rFonts w:ascii="Arial" w:hAnsi="Arial" w:cs="Arial"/>
          <w:color w:val="000000"/>
          <w:sz w:val="20"/>
        </w:rPr>
        <w:t xml:space="preserve"> </w:t>
      </w:r>
      <w:bookmarkEnd w:id="18"/>
      <w:r w:rsidR="0000167D" w:rsidRPr="000030F8">
        <w:rPr>
          <w:rFonts w:ascii="Arial" w:hAnsi="Arial" w:cs="Arial"/>
          <w:color w:val="000000"/>
          <w:sz w:val="20"/>
        </w:rPr>
        <w:fldChar w:fldCharType="begin"/>
      </w:r>
      <w:r w:rsidRPr="000030F8">
        <w:rPr>
          <w:rFonts w:ascii="Arial" w:hAnsi="Arial" w:cs="Arial"/>
          <w:color w:val="000000"/>
          <w:sz w:val="20"/>
        </w:rPr>
        <w:instrText xml:space="preserve"> HYPERLINK "http://internet.garant.ru/document/redirect/12112604/2" </w:instrText>
      </w:r>
      <w:r w:rsidR="0000167D" w:rsidRPr="000030F8">
        <w:rPr>
          <w:rFonts w:ascii="Arial" w:hAnsi="Arial" w:cs="Arial"/>
          <w:color w:val="000000"/>
          <w:sz w:val="20"/>
        </w:rPr>
        <w:fldChar w:fldCharType="separate"/>
      </w:r>
      <w:r w:rsidRPr="000030F8">
        <w:rPr>
          <w:rStyle w:val="af"/>
          <w:rFonts w:ascii="Arial" w:hAnsi="Arial" w:cs="Arial"/>
          <w:color w:val="000000"/>
          <w:sz w:val="20"/>
        </w:rPr>
        <w:t>бюджетным</w:t>
      </w:r>
      <w:r w:rsidR="00993B7C" w:rsidRPr="000030F8">
        <w:rPr>
          <w:rStyle w:val="af"/>
          <w:rFonts w:ascii="Arial" w:hAnsi="Arial" w:cs="Arial"/>
          <w:color w:val="000000"/>
          <w:sz w:val="20"/>
        </w:rPr>
        <w:t xml:space="preserve"> </w:t>
      </w:r>
      <w:r w:rsidRPr="000030F8">
        <w:rPr>
          <w:rStyle w:val="af"/>
          <w:rFonts w:ascii="Arial" w:hAnsi="Arial" w:cs="Arial"/>
          <w:color w:val="000000"/>
          <w:sz w:val="20"/>
        </w:rPr>
        <w:t>законодательством</w:t>
      </w:r>
      <w:r w:rsidR="0000167D" w:rsidRPr="000030F8">
        <w:rPr>
          <w:rFonts w:ascii="Arial" w:hAnsi="Arial" w:cs="Arial"/>
          <w:color w:val="000000"/>
          <w:sz w:val="20"/>
        </w:rPr>
        <w:fldChar w:fldCharType="end"/>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p>
    <w:p w:rsidR="00232FCB" w:rsidRPr="000030F8" w:rsidRDefault="00993B7C" w:rsidP="000030F8">
      <w:pPr>
        <w:ind w:firstLine="567"/>
        <w:jc w:val="right"/>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Приложение</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Порядку,</w:t>
      </w:r>
      <w:r w:rsidR="00993B7C" w:rsidRPr="000030F8">
        <w:rPr>
          <w:rFonts w:ascii="Arial" w:hAnsi="Arial" w:cs="Arial"/>
          <w:color w:val="000000"/>
          <w:sz w:val="20"/>
        </w:rPr>
        <w:t xml:space="preserve"> </w:t>
      </w:r>
      <w:r w:rsidRPr="000030F8">
        <w:rPr>
          <w:rFonts w:ascii="Arial" w:hAnsi="Arial" w:cs="Arial"/>
          <w:color w:val="000000"/>
          <w:sz w:val="20"/>
        </w:rPr>
        <w:t>утвержденному</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Постановлением</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01.03.2021</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4</w:t>
      </w:r>
    </w:p>
    <w:p w:rsidR="00232FCB" w:rsidRPr="000030F8" w:rsidRDefault="00993B7C" w:rsidP="000030F8">
      <w:pPr>
        <w:ind w:firstLine="567"/>
        <w:jc w:val="right"/>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__________________________________</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__________________________________</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__________________________________</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(ф.и.о.,</w:t>
      </w:r>
      <w:r w:rsidR="00993B7C" w:rsidRPr="000030F8">
        <w:rPr>
          <w:rFonts w:ascii="Arial" w:hAnsi="Arial" w:cs="Arial"/>
          <w:color w:val="000000"/>
          <w:sz w:val="20"/>
        </w:rPr>
        <w:t xml:space="preserve"> </w:t>
      </w:r>
      <w:r w:rsidRPr="000030F8">
        <w:rPr>
          <w:rFonts w:ascii="Arial" w:hAnsi="Arial" w:cs="Arial"/>
          <w:color w:val="000000"/>
          <w:sz w:val="20"/>
        </w:rPr>
        <w:t>занимаемая</w:t>
      </w:r>
      <w:r w:rsidR="00993B7C" w:rsidRPr="000030F8">
        <w:rPr>
          <w:rFonts w:ascii="Arial" w:hAnsi="Arial" w:cs="Arial"/>
          <w:color w:val="000000"/>
          <w:sz w:val="20"/>
        </w:rPr>
        <w:t xml:space="preserve"> </w:t>
      </w:r>
      <w:r w:rsidRPr="000030F8">
        <w:rPr>
          <w:rFonts w:ascii="Arial" w:hAnsi="Arial" w:cs="Arial"/>
          <w:color w:val="000000"/>
          <w:sz w:val="20"/>
        </w:rPr>
        <w:t>должность)</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center"/>
        <w:rPr>
          <w:rFonts w:ascii="Arial" w:hAnsi="Arial" w:cs="Arial"/>
          <w:color w:val="000000"/>
          <w:sz w:val="20"/>
        </w:rPr>
      </w:pPr>
      <w:r w:rsidRPr="000030F8">
        <w:rPr>
          <w:rFonts w:ascii="Arial" w:hAnsi="Arial" w:cs="Arial"/>
          <w:b/>
          <w:bCs/>
          <w:color w:val="000000"/>
          <w:sz w:val="20"/>
        </w:rPr>
        <w:t>Уведомление</w:t>
      </w:r>
      <w:r w:rsidR="00993B7C" w:rsidRPr="000030F8">
        <w:rPr>
          <w:rFonts w:ascii="Arial" w:hAnsi="Arial" w:cs="Arial"/>
          <w:b/>
          <w:bCs/>
          <w:color w:val="000000"/>
          <w:sz w:val="20"/>
        </w:rPr>
        <w:t xml:space="preserve"> </w:t>
      </w: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получении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от</w:t>
      </w:r>
      <w:r w:rsidR="00993B7C" w:rsidRPr="000030F8">
        <w:rPr>
          <w:rFonts w:ascii="Arial" w:hAnsi="Arial" w:cs="Arial"/>
          <w:b/>
          <w:bCs/>
          <w:color w:val="000000"/>
          <w:sz w:val="20"/>
        </w:rPr>
        <w:t xml:space="preserve"> </w:t>
      </w:r>
      <w:r w:rsidRPr="000030F8">
        <w:rPr>
          <w:rFonts w:ascii="Arial" w:hAnsi="Arial" w:cs="Arial"/>
          <w:b/>
          <w:bCs/>
          <w:color w:val="000000"/>
          <w:sz w:val="20"/>
        </w:rPr>
        <w:t>«___»</w:t>
      </w:r>
      <w:r w:rsidR="00993B7C" w:rsidRPr="000030F8">
        <w:rPr>
          <w:rFonts w:ascii="Arial" w:hAnsi="Arial" w:cs="Arial"/>
          <w:b/>
          <w:bCs/>
          <w:color w:val="000000"/>
          <w:sz w:val="20"/>
        </w:rPr>
        <w:t xml:space="preserve"> </w:t>
      </w:r>
      <w:r w:rsidRPr="000030F8">
        <w:rPr>
          <w:rFonts w:ascii="Arial" w:hAnsi="Arial" w:cs="Arial"/>
          <w:b/>
          <w:bCs/>
          <w:color w:val="000000"/>
          <w:sz w:val="20"/>
        </w:rPr>
        <w:t>____________</w:t>
      </w:r>
      <w:r w:rsidR="00993B7C" w:rsidRPr="000030F8">
        <w:rPr>
          <w:rFonts w:ascii="Arial" w:hAnsi="Arial" w:cs="Arial"/>
          <w:b/>
          <w:bCs/>
          <w:color w:val="000000"/>
          <w:sz w:val="20"/>
        </w:rPr>
        <w:t xml:space="preserve"> </w:t>
      </w:r>
      <w:r w:rsidRPr="000030F8">
        <w:rPr>
          <w:rFonts w:ascii="Arial" w:hAnsi="Arial" w:cs="Arial"/>
          <w:b/>
          <w:bCs/>
          <w:color w:val="000000"/>
          <w:sz w:val="20"/>
        </w:rPr>
        <w:t>20__</w:t>
      </w:r>
      <w:r w:rsidR="00993B7C" w:rsidRPr="000030F8">
        <w:rPr>
          <w:rFonts w:ascii="Arial" w:hAnsi="Arial" w:cs="Arial"/>
          <w:b/>
          <w:bCs/>
          <w:color w:val="000000"/>
          <w:sz w:val="20"/>
        </w:rPr>
        <w:t xml:space="preserve"> </w:t>
      </w:r>
      <w:r w:rsidRPr="000030F8">
        <w:rPr>
          <w:rFonts w:ascii="Arial" w:hAnsi="Arial" w:cs="Arial"/>
          <w:b/>
          <w:bCs/>
          <w:color w:val="000000"/>
          <w:sz w:val="20"/>
        </w:rPr>
        <w:t>г.</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Извещаю</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(дата</w:t>
      </w:r>
      <w:r w:rsidR="00993B7C" w:rsidRPr="000030F8">
        <w:rPr>
          <w:rFonts w:ascii="Arial" w:hAnsi="Arial" w:cs="Arial"/>
          <w:color w:val="000000"/>
          <w:sz w:val="20"/>
        </w:rPr>
        <w:t xml:space="preserve"> </w:t>
      </w:r>
      <w:r w:rsidRPr="000030F8">
        <w:rPr>
          <w:rFonts w:ascii="Arial" w:hAnsi="Arial" w:cs="Arial"/>
          <w:color w:val="000000"/>
          <w:sz w:val="20"/>
        </w:rPr>
        <w:t>получения)</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подарка(ов)</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протокольного</w:t>
      </w:r>
      <w:r w:rsidR="00993B7C" w:rsidRPr="000030F8">
        <w:rPr>
          <w:rFonts w:ascii="Arial" w:hAnsi="Arial" w:cs="Arial"/>
          <w:color w:val="000000"/>
          <w:sz w:val="20"/>
        </w:rPr>
        <w:t xml:space="preserve"> </w:t>
      </w:r>
      <w:r w:rsidRPr="000030F8">
        <w:rPr>
          <w:rFonts w:ascii="Arial" w:hAnsi="Arial" w:cs="Arial"/>
          <w:color w:val="000000"/>
          <w:sz w:val="20"/>
        </w:rPr>
        <w:t>мероприятия,</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командировки,</w:t>
      </w:r>
      <w:r w:rsidR="00993B7C" w:rsidRPr="000030F8">
        <w:rPr>
          <w:rFonts w:ascii="Arial" w:hAnsi="Arial" w:cs="Arial"/>
          <w:color w:val="000000"/>
          <w:sz w:val="20"/>
        </w:rPr>
        <w:t xml:space="preserve"> </w:t>
      </w:r>
      <w:r w:rsidRPr="000030F8">
        <w:rPr>
          <w:rFonts w:ascii="Arial" w:hAnsi="Arial" w:cs="Arial"/>
          <w:color w:val="000000"/>
          <w:sz w:val="20"/>
        </w:rPr>
        <w:t>другого</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официального</w:t>
      </w:r>
      <w:r w:rsidR="00993B7C" w:rsidRPr="000030F8">
        <w:rPr>
          <w:rFonts w:ascii="Arial" w:hAnsi="Arial" w:cs="Arial"/>
          <w:color w:val="000000"/>
          <w:sz w:val="20"/>
        </w:rPr>
        <w:t xml:space="preserve"> </w:t>
      </w:r>
      <w:r w:rsidRPr="000030F8">
        <w:rPr>
          <w:rFonts w:ascii="Arial" w:hAnsi="Arial" w:cs="Arial"/>
          <w:color w:val="000000"/>
          <w:sz w:val="20"/>
        </w:rPr>
        <w:t>мероприятия,</w:t>
      </w:r>
      <w:r w:rsidR="00993B7C" w:rsidRPr="000030F8">
        <w:rPr>
          <w:rFonts w:ascii="Arial" w:hAnsi="Arial" w:cs="Arial"/>
          <w:color w:val="000000"/>
          <w:sz w:val="20"/>
        </w:rPr>
        <w:t xml:space="preserve"> </w:t>
      </w:r>
      <w:r w:rsidRPr="000030F8">
        <w:rPr>
          <w:rFonts w:ascii="Arial" w:hAnsi="Arial" w:cs="Arial"/>
          <w:color w:val="000000"/>
          <w:sz w:val="20"/>
        </w:rPr>
        <w:t>место</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дата</w:t>
      </w:r>
      <w:r w:rsidR="00993B7C" w:rsidRPr="000030F8">
        <w:rPr>
          <w:rFonts w:ascii="Arial" w:hAnsi="Arial" w:cs="Arial"/>
          <w:color w:val="000000"/>
          <w:sz w:val="20"/>
        </w:rPr>
        <w:t xml:space="preserve"> </w:t>
      </w:r>
      <w:r w:rsidRPr="000030F8">
        <w:rPr>
          <w:rFonts w:ascii="Arial" w:hAnsi="Arial" w:cs="Arial"/>
          <w:color w:val="000000"/>
          <w:sz w:val="20"/>
        </w:rPr>
        <w:t>проведения)</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tbl>
      <w:tblPr>
        <w:tblW w:w="5000" w:type="pct"/>
        <w:tblCellMar>
          <w:left w:w="0" w:type="dxa"/>
          <w:right w:w="0" w:type="dxa"/>
        </w:tblCellMar>
        <w:tblLook w:val="04A0"/>
      </w:tblPr>
      <w:tblGrid>
        <w:gridCol w:w="3962"/>
        <w:gridCol w:w="4419"/>
        <w:gridCol w:w="2773"/>
        <w:gridCol w:w="4201"/>
      </w:tblGrid>
      <w:tr w:rsidR="00232FCB" w:rsidRPr="000030F8" w:rsidTr="006317C4">
        <w:trPr>
          <w:cantSplit/>
        </w:trPr>
        <w:tc>
          <w:tcPr>
            <w:tcW w:w="12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подарка</w:t>
            </w:r>
          </w:p>
        </w:tc>
        <w:tc>
          <w:tcPr>
            <w:tcW w:w="14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Характеристика</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описание</w:t>
            </w:r>
          </w:p>
        </w:tc>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Количество</w:t>
            </w:r>
            <w:r w:rsidR="00993B7C" w:rsidRPr="000030F8">
              <w:rPr>
                <w:rFonts w:ascii="Arial" w:hAnsi="Arial" w:cs="Arial"/>
                <w:color w:val="000000"/>
                <w:sz w:val="20"/>
              </w:rPr>
              <w:t xml:space="preserve"> </w:t>
            </w:r>
            <w:r w:rsidRPr="000030F8">
              <w:rPr>
                <w:rFonts w:ascii="Arial" w:hAnsi="Arial" w:cs="Arial"/>
                <w:color w:val="000000"/>
                <w:sz w:val="20"/>
              </w:rPr>
              <w:t>предм</w:t>
            </w:r>
            <w:r w:rsidRPr="000030F8">
              <w:rPr>
                <w:rFonts w:ascii="Arial" w:hAnsi="Arial" w:cs="Arial"/>
                <w:color w:val="000000"/>
                <w:sz w:val="20"/>
              </w:rPr>
              <w:t>е</w:t>
            </w:r>
            <w:r w:rsidRPr="000030F8">
              <w:rPr>
                <w:rFonts w:ascii="Arial" w:hAnsi="Arial" w:cs="Arial"/>
                <w:color w:val="000000"/>
                <w:sz w:val="20"/>
              </w:rPr>
              <w:t>тов</w:t>
            </w:r>
          </w:p>
        </w:tc>
        <w:tc>
          <w:tcPr>
            <w:tcW w:w="1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рублях</w:t>
            </w:r>
            <w:hyperlink r:id="rId18" w:anchor="sub_1111" w:history="1">
              <w:r w:rsidRPr="000030F8">
                <w:rPr>
                  <w:rStyle w:val="af"/>
                  <w:rFonts w:ascii="Arial" w:hAnsi="Arial" w:cs="Arial"/>
                  <w:color w:val="000000"/>
                  <w:sz w:val="20"/>
                </w:rPr>
                <w:t>*</w:t>
              </w:r>
            </w:hyperlink>
          </w:p>
        </w:tc>
      </w:tr>
      <w:tr w:rsidR="00232FCB" w:rsidRPr="000030F8" w:rsidTr="006317C4">
        <w:trPr>
          <w:cantSplit/>
        </w:trPr>
        <w:tc>
          <w:tcPr>
            <w:tcW w:w="12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1.</w:t>
            </w:r>
          </w:p>
        </w:tc>
        <w:tc>
          <w:tcPr>
            <w:tcW w:w="14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r>
      <w:tr w:rsidR="00232FCB" w:rsidRPr="000030F8" w:rsidTr="006317C4">
        <w:trPr>
          <w:cantSplit/>
        </w:trPr>
        <w:tc>
          <w:tcPr>
            <w:tcW w:w="12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2.</w:t>
            </w:r>
          </w:p>
        </w:tc>
        <w:tc>
          <w:tcPr>
            <w:tcW w:w="14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r>
      <w:tr w:rsidR="00232FCB" w:rsidRPr="000030F8" w:rsidTr="006317C4">
        <w:trPr>
          <w:cantSplit/>
        </w:trPr>
        <w:tc>
          <w:tcPr>
            <w:tcW w:w="12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3.</w:t>
            </w:r>
          </w:p>
        </w:tc>
        <w:tc>
          <w:tcPr>
            <w:tcW w:w="14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r>
      <w:tr w:rsidR="00232FCB" w:rsidRPr="000030F8" w:rsidTr="006317C4">
        <w:trPr>
          <w:cantSplit/>
        </w:trPr>
        <w:tc>
          <w:tcPr>
            <w:tcW w:w="12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Итого</w:t>
            </w:r>
          </w:p>
        </w:tc>
        <w:tc>
          <w:tcPr>
            <w:tcW w:w="14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9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36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r>
    </w:tbl>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Приложение:</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_____________________________________________</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____</w:t>
      </w:r>
      <w:r w:rsidR="00993B7C" w:rsidRPr="000030F8">
        <w:rPr>
          <w:rFonts w:ascii="Arial" w:hAnsi="Arial" w:cs="Arial"/>
          <w:color w:val="000000"/>
          <w:sz w:val="20"/>
        </w:rPr>
        <w:t xml:space="preserve"> </w:t>
      </w:r>
      <w:r w:rsidRPr="000030F8">
        <w:rPr>
          <w:rFonts w:ascii="Arial" w:hAnsi="Arial" w:cs="Arial"/>
          <w:color w:val="000000"/>
          <w:sz w:val="20"/>
        </w:rPr>
        <w:t>листах.</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документа)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представившее</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__________</w:t>
      </w:r>
      <w:r w:rsidR="00993B7C" w:rsidRPr="000030F8">
        <w:rPr>
          <w:rFonts w:ascii="Arial" w:hAnsi="Arial" w:cs="Arial"/>
          <w:color w:val="000000"/>
          <w:sz w:val="20"/>
        </w:rPr>
        <w:t xml:space="preserve"> </w:t>
      </w:r>
      <w:r w:rsidRPr="000030F8">
        <w:rPr>
          <w:rFonts w:ascii="Arial" w:hAnsi="Arial" w:cs="Arial"/>
          <w:color w:val="000000"/>
          <w:sz w:val="20"/>
        </w:rPr>
        <w:t>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(подпись)</w:t>
      </w:r>
      <w:r w:rsidR="00993B7C" w:rsidRPr="000030F8">
        <w:rPr>
          <w:rFonts w:ascii="Arial" w:hAnsi="Arial" w:cs="Arial"/>
          <w:color w:val="000000"/>
          <w:sz w:val="20"/>
        </w:rPr>
        <w:t xml:space="preserve"> </w:t>
      </w:r>
      <w:r w:rsidRPr="000030F8">
        <w:rPr>
          <w:rFonts w:ascii="Arial" w:hAnsi="Arial" w:cs="Arial"/>
          <w:color w:val="000000"/>
          <w:sz w:val="20"/>
        </w:rPr>
        <w:t>(расшифровка</w:t>
      </w:r>
      <w:r w:rsidR="00993B7C" w:rsidRPr="000030F8">
        <w:rPr>
          <w:rFonts w:ascii="Arial" w:hAnsi="Arial" w:cs="Arial"/>
          <w:color w:val="000000"/>
          <w:sz w:val="20"/>
        </w:rPr>
        <w:t xml:space="preserve"> </w:t>
      </w:r>
      <w:r w:rsidRPr="000030F8">
        <w:rPr>
          <w:rFonts w:ascii="Arial" w:hAnsi="Arial" w:cs="Arial"/>
          <w:color w:val="000000"/>
          <w:sz w:val="20"/>
        </w:rPr>
        <w:t>подписи)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«___»</w:t>
      </w:r>
      <w:r w:rsidR="00993B7C" w:rsidRPr="000030F8">
        <w:rPr>
          <w:rFonts w:ascii="Arial" w:hAnsi="Arial" w:cs="Arial"/>
          <w:color w:val="000000"/>
          <w:sz w:val="20"/>
        </w:rPr>
        <w:t xml:space="preserve"> </w:t>
      </w:r>
      <w:r w:rsidRPr="000030F8">
        <w:rPr>
          <w:rFonts w:ascii="Arial" w:hAnsi="Arial" w:cs="Arial"/>
          <w:color w:val="000000"/>
          <w:sz w:val="20"/>
        </w:rPr>
        <w:t>____________</w:t>
      </w:r>
      <w:r w:rsidR="00993B7C" w:rsidRPr="000030F8">
        <w:rPr>
          <w:rFonts w:ascii="Arial" w:hAnsi="Arial" w:cs="Arial"/>
          <w:color w:val="000000"/>
          <w:sz w:val="20"/>
        </w:rPr>
        <w:t xml:space="preserve"> </w:t>
      </w:r>
      <w:r w:rsidRPr="000030F8">
        <w:rPr>
          <w:rFonts w:ascii="Arial" w:hAnsi="Arial" w:cs="Arial"/>
          <w:color w:val="000000"/>
          <w:sz w:val="20"/>
        </w:rPr>
        <w:t>20__</w:t>
      </w:r>
      <w:r w:rsidR="00993B7C" w:rsidRPr="000030F8">
        <w:rPr>
          <w:rFonts w:ascii="Arial" w:hAnsi="Arial" w:cs="Arial"/>
          <w:color w:val="000000"/>
          <w:sz w:val="20"/>
        </w:rPr>
        <w:t xml:space="preserve"> </w:t>
      </w:r>
      <w:r w:rsidRPr="000030F8">
        <w:rPr>
          <w:rFonts w:ascii="Arial" w:hAnsi="Arial" w:cs="Arial"/>
          <w:color w:val="000000"/>
          <w:sz w:val="20"/>
        </w:rPr>
        <w:t>г.</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принявшее</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__________</w:t>
      </w:r>
      <w:r w:rsidR="00993B7C" w:rsidRPr="000030F8">
        <w:rPr>
          <w:rFonts w:ascii="Arial" w:hAnsi="Arial" w:cs="Arial"/>
          <w:color w:val="000000"/>
          <w:sz w:val="20"/>
        </w:rPr>
        <w:t xml:space="preserve"> </w:t>
      </w:r>
      <w:r w:rsidRPr="000030F8">
        <w:rPr>
          <w:rFonts w:ascii="Arial" w:hAnsi="Arial" w:cs="Arial"/>
          <w:color w:val="000000"/>
          <w:sz w:val="20"/>
        </w:rPr>
        <w:t>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(подпись)</w:t>
      </w:r>
      <w:r w:rsidR="00993B7C" w:rsidRPr="000030F8">
        <w:rPr>
          <w:rFonts w:ascii="Arial" w:hAnsi="Arial" w:cs="Arial"/>
          <w:color w:val="000000"/>
          <w:sz w:val="20"/>
        </w:rPr>
        <w:t xml:space="preserve"> </w:t>
      </w:r>
      <w:r w:rsidRPr="000030F8">
        <w:rPr>
          <w:rFonts w:ascii="Arial" w:hAnsi="Arial" w:cs="Arial"/>
          <w:color w:val="000000"/>
          <w:sz w:val="20"/>
        </w:rPr>
        <w:t>(расшифровка</w:t>
      </w:r>
      <w:r w:rsidR="00993B7C" w:rsidRPr="000030F8">
        <w:rPr>
          <w:rFonts w:ascii="Arial" w:hAnsi="Arial" w:cs="Arial"/>
          <w:color w:val="000000"/>
          <w:sz w:val="20"/>
        </w:rPr>
        <w:t xml:space="preserve"> </w:t>
      </w:r>
      <w:r w:rsidRPr="000030F8">
        <w:rPr>
          <w:rFonts w:ascii="Arial" w:hAnsi="Arial" w:cs="Arial"/>
          <w:color w:val="000000"/>
          <w:sz w:val="20"/>
        </w:rPr>
        <w:t>подписи)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«___»</w:t>
      </w:r>
      <w:r w:rsidR="00993B7C" w:rsidRPr="000030F8">
        <w:rPr>
          <w:rFonts w:ascii="Arial" w:hAnsi="Arial" w:cs="Arial"/>
          <w:color w:val="000000"/>
          <w:sz w:val="20"/>
        </w:rPr>
        <w:t xml:space="preserve"> </w:t>
      </w:r>
      <w:r w:rsidRPr="000030F8">
        <w:rPr>
          <w:rFonts w:ascii="Arial" w:hAnsi="Arial" w:cs="Arial"/>
          <w:color w:val="000000"/>
          <w:sz w:val="20"/>
        </w:rPr>
        <w:t>____________</w:t>
      </w:r>
      <w:r w:rsidR="00993B7C" w:rsidRPr="000030F8">
        <w:rPr>
          <w:rFonts w:ascii="Arial" w:hAnsi="Arial" w:cs="Arial"/>
          <w:color w:val="000000"/>
          <w:sz w:val="20"/>
        </w:rPr>
        <w:t xml:space="preserve"> </w:t>
      </w:r>
      <w:r w:rsidRPr="000030F8">
        <w:rPr>
          <w:rFonts w:ascii="Arial" w:hAnsi="Arial" w:cs="Arial"/>
          <w:color w:val="000000"/>
          <w:sz w:val="20"/>
        </w:rPr>
        <w:t>20__</w:t>
      </w:r>
      <w:r w:rsidR="00993B7C" w:rsidRPr="000030F8">
        <w:rPr>
          <w:rFonts w:ascii="Arial" w:hAnsi="Arial" w:cs="Arial"/>
          <w:color w:val="000000"/>
          <w:sz w:val="20"/>
        </w:rPr>
        <w:t xml:space="preserve"> </w:t>
      </w:r>
      <w:r w:rsidRPr="000030F8">
        <w:rPr>
          <w:rFonts w:ascii="Arial" w:hAnsi="Arial" w:cs="Arial"/>
          <w:color w:val="000000"/>
          <w:sz w:val="20"/>
        </w:rPr>
        <w:t>г.</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Регистрационный</w:t>
      </w:r>
      <w:r w:rsidR="00993B7C" w:rsidRPr="000030F8">
        <w:rPr>
          <w:rFonts w:ascii="Arial" w:hAnsi="Arial" w:cs="Arial"/>
          <w:color w:val="000000"/>
          <w:sz w:val="20"/>
        </w:rPr>
        <w:t xml:space="preserve"> </w:t>
      </w:r>
      <w:r w:rsidRPr="000030F8">
        <w:rPr>
          <w:rFonts w:ascii="Arial" w:hAnsi="Arial" w:cs="Arial"/>
          <w:color w:val="000000"/>
          <w:sz w:val="20"/>
        </w:rPr>
        <w:t>номер</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журнале</w:t>
      </w:r>
      <w:r w:rsidR="00993B7C" w:rsidRPr="000030F8">
        <w:rPr>
          <w:rFonts w:ascii="Arial" w:hAnsi="Arial" w:cs="Arial"/>
          <w:color w:val="000000"/>
          <w:sz w:val="20"/>
        </w:rPr>
        <w:t xml:space="preserve"> </w:t>
      </w:r>
      <w:r w:rsidRPr="000030F8">
        <w:rPr>
          <w:rFonts w:ascii="Arial" w:hAnsi="Arial" w:cs="Arial"/>
          <w:color w:val="000000"/>
          <w:sz w:val="20"/>
        </w:rPr>
        <w:t>регистрации</w:t>
      </w:r>
      <w:r w:rsidR="00993B7C" w:rsidRPr="000030F8">
        <w:rPr>
          <w:rFonts w:ascii="Arial" w:hAnsi="Arial" w:cs="Arial"/>
          <w:color w:val="000000"/>
          <w:sz w:val="20"/>
        </w:rPr>
        <w:t xml:space="preserve"> </w:t>
      </w:r>
      <w:r w:rsidRPr="000030F8">
        <w:rPr>
          <w:rFonts w:ascii="Arial" w:hAnsi="Arial" w:cs="Arial"/>
          <w:color w:val="000000"/>
          <w:sz w:val="20"/>
        </w:rPr>
        <w:t>уведомлений</w:t>
      </w:r>
      <w:r w:rsidR="00993B7C" w:rsidRPr="000030F8">
        <w:rPr>
          <w:rFonts w:ascii="Arial" w:hAnsi="Arial" w:cs="Arial"/>
          <w:color w:val="000000"/>
          <w:sz w:val="20"/>
        </w:rPr>
        <w:t xml:space="preserve"> </w:t>
      </w:r>
      <w:r w:rsidRPr="000030F8">
        <w:rPr>
          <w:rFonts w:ascii="Arial" w:hAnsi="Arial" w:cs="Arial"/>
          <w:color w:val="000000"/>
          <w:sz w:val="20"/>
        </w:rPr>
        <w:t>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«___»</w:t>
      </w:r>
      <w:r w:rsidR="00993B7C" w:rsidRPr="000030F8">
        <w:rPr>
          <w:rFonts w:ascii="Arial" w:hAnsi="Arial" w:cs="Arial"/>
          <w:color w:val="000000"/>
          <w:sz w:val="20"/>
        </w:rPr>
        <w:t xml:space="preserve"> </w:t>
      </w:r>
      <w:r w:rsidRPr="000030F8">
        <w:rPr>
          <w:rFonts w:ascii="Arial" w:hAnsi="Arial" w:cs="Arial"/>
          <w:color w:val="000000"/>
          <w:sz w:val="20"/>
        </w:rPr>
        <w:t>____________</w:t>
      </w:r>
      <w:r w:rsidR="00993B7C" w:rsidRPr="000030F8">
        <w:rPr>
          <w:rFonts w:ascii="Arial" w:hAnsi="Arial" w:cs="Arial"/>
          <w:color w:val="000000"/>
          <w:sz w:val="20"/>
        </w:rPr>
        <w:t xml:space="preserve"> </w:t>
      </w:r>
      <w:r w:rsidRPr="000030F8">
        <w:rPr>
          <w:rFonts w:ascii="Arial" w:hAnsi="Arial" w:cs="Arial"/>
          <w:color w:val="000000"/>
          <w:sz w:val="20"/>
        </w:rPr>
        <w:t>20__</w:t>
      </w:r>
      <w:r w:rsidR="00993B7C" w:rsidRPr="000030F8">
        <w:rPr>
          <w:rFonts w:ascii="Arial" w:hAnsi="Arial" w:cs="Arial"/>
          <w:color w:val="000000"/>
          <w:sz w:val="20"/>
        </w:rPr>
        <w:t xml:space="preserve"> </w:t>
      </w:r>
      <w:r w:rsidRPr="000030F8">
        <w:rPr>
          <w:rFonts w:ascii="Arial" w:hAnsi="Arial" w:cs="Arial"/>
          <w:color w:val="000000"/>
          <w:sz w:val="20"/>
        </w:rPr>
        <w:t>г.</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w:t>
      </w:r>
    </w:p>
    <w:p w:rsidR="008F690C" w:rsidRDefault="00232FCB" w:rsidP="000030F8">
      <w:pPr>
        <w:ind w:firstLine="567"/>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Заполняется</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наличии</w:t>
      </w:r>
      <w:r w:rsidR="00993B7C" w:rsidRPr="000030F8">
        <w:rPr>
          <w:rFonts w:ascii="Arial" w:hAnsi="Arial" w:cs="Arial"/>
          <w:color w:val="000000"/>
          <w:sz w:val="20"/>
        </w:rPr>
        <w:t xml:space="preserve"> </w:t>
      </w:r>
      <w:r w:rsidRPr="000030F8">
        <w:rPr>
          <w:rFonts w:ascii="Arial" w:hAnsi="Arial" w:cs="Arial"/>
          <w:color w:val="000000"/>
          <w:sz w:val="20"/>
        </w:rPr>
        <w:t>документов,</w:t>
      </w:r>
      <w:r w:rsidR="00993B7C" w:rsidRPr="000030F8">
        <w:rPr>
          <w:rFonts w:ascii="Arial" w:hAnsi="Arial" w:cs="Arial"/>
          <w:color w:val="000000"/>
          <w:sz w:val="20"/>
        </w:rPr>
        <w:t xml:space="preserve"> </w:t>
      </w:r>
      <w:r w:rsidRPr="000030F8">
        <w:rPr>
          <w:rFonts w:ascii="Arial" w:hAnsi="Arial" w:cs="Arial"/>
          <w:color w:val="000000"/>
          <w:sz w:val="20"/>
        </w:rPr>
        <w:t>подтверждающих</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подарка.</w:t>
      </w:r>
    </w:p>
    <w:p w:rsidR="006317C4" w:rsidRDefault="006317C4" w:rsidP="000030F8">
      <w:pPr>
        <w:ind w:firstLine="567"/>
        <w:jc w:val="both"/>
        <w:rPr>
          <w:rFonts w:ascii="Arial" w:hAnsi="Arial" w:cs="Arial"/>
          <w:color w:val="000000"/>
          <w:sz w:val="20"/>
        </w:rPr>
      </w:pPr>
    </w:p>
    <w:p w:rsidR="006317C4" w:rsidRPr="000030F8" w:rsidRDefault="006317C4" w:rsidP="000030F8">
      <w:pPr>
        <w:ind w:firstLine="567"/>
        <w:jc w:val="both"/>
        <w:rPr>
          <w:rFonts w:ascii="Arial" w:hAnsi="Arial" w:cs="Arial"/>
          <w:color w:val="000000"/>
          <w:sz w:val="20"/>
        </w:rPr>
      </w:pPr>
    </w:p>
    <w:p w:rsidR="00232FCB" w:rsidRPr="000030F8" w:rsidRDefault="00232FCB" w:rsidP="000030F8">
      <w:pPr>
        <w:shd w:val="clear" w:color="auto" w:fill="FFFFFF"/>
        <w:ind w:right="4819"/>
        <w:jc w:val="both"/>
        <w:rPr>
          <w:rFonts w:ascii="Arial" w:hAnsi="Arial" w:cs="Arial"/>
          <w:color w:val="000000"/>
          <w:sz w:val="20"/>
        </w:rPr>
      </w:pPr>
    </w:p>
    <w:tbl>
      <w:tblPr>
        <w:tblW w:w="5000" w:type="pct"/>
        <w:tblLook w:val="00A0"/>
      </w:tblPr>
      <w:tblGrid>
        <w:gridCol w:w="6575"/>
        <w:gridCol w:w="2466"/>
        <w:gridCol w:w="6314"/>
      </w:tblGrid>
      <w:tr w:rsidR="00232FCB" w:rsidRPr="000030F8" w:rsidTr="006317C4">
        <w:trPr>
          <w:cantSplit/>
        </w:trPr>
        <w:tc>
          <w:tcPr>
            <w:tcW w:w="2141" w:type="pct"/>
            <w:vAlign w:val="center"/>
          </w:tcPr>
          <w:p w:rsidR="00232FCB" w:rsidRPr="000030F8" w:rsidRDefault="00232FCB" w:rsidP="006317C4">
            <w:pPr>
              <w:ind w:firstLine="86"/>
              <w:jc w:val="center"/>
              <w:rPr>
                <w:rFonts w:ascii="Arial" w:hAnsi="Arial" w:cs="Arial"/>
                <w:color w:val="000000"/>
                <w:sz w:val="20"/>
                <w:szCs w:val="26"/>
              </w:rPr>
            </w:pPr>
            <w:r w:rsidRPr="000030F8">
              <w:rPr>
                <w:rFonts w:ascii="Arial" w:hAnsi="Arial" w:cs="Arial"/>
                <w:color w:val="000000"/>
                <w:sz w:val="20"/>
                <w:szCs w:val="26"/>
              </w:rPr>
              <w:t>Ч</w:t>
            </w:r>
            <w:r w:rsidR="000030F8" w:rsidRPr="000030F8">
              <w:rPr>
                <w:rFonts w:ascii="Arial" w:hAnsi="Arial" w:cs="Arial"/>
                <w:color w:val="000000"/>
                <w:sz w:val="20"/>
                <w:szCs w:val="26"/>
              </w:rPr>
              <w:t>ă</w:t>
            </w:r>
            <w:r w:rsidRPr="000030F8">
              <w:rPr>
                <w:rFonts w:ascii="Arial" w:hAnsi="Arial" w:cs="Arial"/>
                <w:color w:val="000000"/>
                <w:sz w:val="20"/>
                <w:szCs w:val="26"/>
              </w:rPr>
              <w:t>ваш</w:t>
            </w:r>
            <w:r w:rsidR="00993B7C" w:rsidRPr="000030F8">
              <w:rPr>
                <w:rFonts w:ascii="Arial" w:hAnsi="Arial" w:cs="Arial"/>
                <w:color w:val="000000"/>
                <w:sz w:val="20"/>
                <w:szCs w:val="26"/>
              </w:rPr>
              <w:t xml:space="preserve"> </w:t>
            </w:r>
            <w:r w:rsidRPr="000030F8">
              <w:rPr>
                <w:rFonts w:ascii="Arial" w:hAnsi="Arial" w:cs="Arial"/>
                <w:color w:val="000000"/>
                <w:sz w:val="20"/>
                <w:szCs w:val="26"/>
              </w:rPr>
              <w:t>Республикинчи</w:t>
            </w:r>
          </w:p>
          <w:p w:rsidR="008F690C" w:rsidRPr="000030F8" w:rsidRDefault="00232FCB" w:rsidP="006317C4">
            <w:pPr>
              <w:ind w:firstLine="86"/>
              <w:jc w:val="center"/>
              <w:rPr>
                <w:rFonts w:ascii="Arial" w:hAnsi="Arial" w:cs="Arial"/>
                <w:color w:val="000000"/>
                <w:sz w:val="20"/>
                <w:szCs w:val="26"/>
              </w:rPr>
            </w:pPr>
            <w:r w:rsidRPr="000030F8">
              <w:rPr>
                <w:rFonts w:ascii="Arial" w:hAnsi="Arial" w:cs="Arial"/>
                <w:color w:val="000000"/>
                <w:sz w:val="20"/>
                <w:szCs w:val="26"/>
              </w:rPr>
              <w:t>С</w:t>
            </w:r>
            <w:r w:rsidR="000030F8" w:rsidRPr="000030F8">
              <w:rPr>
                <w:rFonts w:ascii="Arial" w:hAnsi="Arial" w:cs="Arial"/>
                <w:color w:val="000000"/>
                <w:sz w:val="20"/>
                <w:szCs w:val="26"/>
              </w:rPr>
              <w:t>ĕ</w:t>
            </w:r>
            <w:r w:rsidRPr="000030F8">
              <w:rPr>
                <w:rFonts w:ascii="Arial" w:hAnsi="Arial" w:cs="Arial"/>
                <w:color w:val="000000"/>
                <w:sz w:val="20"/>
                <w:szCs w:val="26"/>
              </w:rPr>
              <w:t>нт</w:t>
            </w:r>
            <w:r w:rsidR="000030F8" w:rsidRPr="000030F8">
              <w:rPr>
                <w:rFonts w:ascii="Arial" w:hAnsi="Arial" w:cs="Arial"/>
                <w:color w:val="000000"/>
                <w:sz w:val="20"/>
                <w:szCs w:val="26"/>
              </w:rPr>
              <w:t>ĕ</w:t>
            </w:r>
            <w:r w:rsidRPr="000030F8">
              <w:rPr>
                <w:rFonts w:ascii="Arial" w:hAnsi="Arial" w:cs="Arial"/>
                <w:color w:val="000000"/>
                <w:sz w:val="20"/>
                <w:szCs w:val="26"/>
              </w:rPr>
              <w:t>рв</w:t>
            </w:r>
            <w:r w:rsidR="000030F8" w:rsidRPr="000030F8">
              <w:rPr>
                <w:rFonts w:ascii="Arial" w:hAnsi="Arial" w:cs="Arial"/>
                <w:color w:val="000000"/>
                <w:sz w:val="20"/>
                <w:szCs w:val="26"/>
              </w:rPr>
              <w:t>ă</w:t>
            </w:r>
            <w:r w:rsidRPr="000030F8">
              <w:rPr>
                <w:rFonts w:ascii="Arial" w:hAnsi="Arial" w:cs="Arial"/>
                <w:color w:val="000000"/>
                <w:sz w:val="20"/>
                <w:szCs w:val="26"/>
              </w:rPr>
              <w:t>рри</w:t>
            </w:r>
            <w:r w:rsidR="00993B7C" w:rsidRPr="000030F8">
              <w:rPr>
                <w:rFonts w:ascii="Arial" w:hAnsi="Arial" w:cs="Arial"/>
                <w:color w:val="000000"/>
                <w:sz w:val="20"/>
                <w:szCs w:val="26"/>
              </w:rPr>
              <w:t xml:space="preserve"> </w:t>
            </w:r>
            <w:r w:rsidRPr="000030F8">
              <w:rPr>
                <w:rFonts w:ascii="Arial" w:hAnsi="Arial" w:cs="Arial"/>
                <w:color w:val="000000"/>
                <w:sz w:val="20"/>
                <w:szCs w:val="26"/>
              </w:rPr>
              <w:t>хула</w:t>
            </w:r>
            <w:r w:rsidR="00993B7C" w:rsidRPr="000030F8">
              <w:rPr>
                <w:rFonts w:ascii="Arial" w:hAnsi="Arial" w:cs="Arial"/>
                <w:color w:val="000000"/>
                <w:sz w:val="20"/>
                <w:szCs w:val="26"/>
              </w:rPr>
              <w:t xml:space="preserve"> </w:t>
            </w:r>
            <w:r w:rsidRPr="000030F8">
              <w:rPr>
                <w:rFonts w:ascii="Arial" w:hAnsi="Arial" w:cs="Arial"/>
                <w:color w:val="000000"/>
                <w:sz w:val="20"/>
                <w:szCs w:val="26"/>
              </w:rPr>
              <w:t>поселений</w:t>
            </w:r>
            <w:r w:rsidR="000030F8" w:rsidRPr="000030F8">
              <w:rPr>
                <w:rFonts w:ascii="Arial" w:hAnsi="Arial" w:cs="Arial"/>
                <w:color w:val="000000"/>
                <w:sz w:val="20"/>
                <w:szCs w:val="26"/>
              </w:rPr>
              <w:t>ĕ</w:t>
            </w:r>
            <w:r w:rsidRPr="000030F8">
              <w:rPr>
                <w:rFonts w:ascii="Arial" w:hAnsi="Arial" w:cs="Arial"/>
                <w:color w:val="000000"/>
                <w:sz w:val="20"/>
                <w:szCs w:val="26"/>
              </w:rPr>
              <w:t>н</w:t>
            </w:r>
            <w:r w:rsidR="00993B7C" w:rsidRPr="000030F8">
              <w:rPr>
                <w:rFonts w:ascii="Arial" w:hAnsi="Arial" w:cs="Arial"/>
                <w:color w:val="000000"/>
                <w:sz w:val="20"/>
                <w:szCs w:val="26"/>
              </w:rPr>
              <w:t xml:space="preserve"> </w:t>
            </w:r>
            <w:r w:rsidRPr="000030F8">
              <w:rPr>
                <w:rFonts w:ascii="Arial" w:hAnsi="Arial" w:cs="Arial"/>
                <w:color w:val="000000"/>
                <w:sz w:val="20"/>
                <w:szCs w:val="26"/>
              </w:rPr>
              <w:t>администраций</w:t>
            </w:r>
            <w:r w:rsidR="000030F8" w:rsidRPr="000030F8">
              <w:rPr>
                <w:rFonts w:ascii="Arial" w:hAnsi="Arial" w:cs="Arial"/>
                <w:color w:val="000000"/>
                <w:sz w:val="20"/>
                <w:szCs w:val="26"/>
              </w:rPr>
              <w:t>ĕ</w:t>
            </w:r>
          </w:p>
          <w:p w:rsidR="00232FCB" w:rsidRPr="000030F8" w:rsidRDefault="00232FCB" w:rsidP="006317C4">
            <w:pPr>
              <w:ind w:firstLine="86"/>
              <w:jc w:val="center"/>
              <w:rPr>
                <w:rFonts w:ascii="Arial" w:hAnsi="Arial" w:cs="Arial"/>
                <w:b/>
                <w:color w:val="000000"/>
                <w:sz w:val="20"/>
                <w:szCs w:val="26"/>
              </w:rPr>
            </w:pPr>
            <w:r w:rsidRPr="000030F8">
              <w:rPr>
                <w:rFonts w:ascii="Arial" w:hAnsi="Arial" w:cs="Arial"/>
                <w:b/>
                <w:color w:val="000000"/>
                <w:sz w:val="20"/>
                <w:szCs w:val="26"/>
              </w:rPr>
              <w:t>ЙЫШАНУ</w:t>
            </w:r>
          </w:p>
          <w:p w:rsidR="00232FCB" w:rsidRPr="000030F8" w:rsidRDefault="00232FCB" w:rsidP="006317C4">
            <w:pPr>
              <w:ind w:firstLine="86"/>
              <w:jc w:val="center"/>
              <w:rPr>
                <w:rFonts w:ascii="Arial" w:hAnsi="Arial" w:cs="Arial"/>
                <w:color w:val="000000"/>
                <w:sz w:val="20"/>
                <w:szCs w:val="26"/>
              </w:rPr>
            </w:pPr>
            <w:r w:rsidRPr="000030F8">
              <w:rPr>
                <w:rFonts w:ascii="Arial" w:hAnsi="Arial" w:cs="Arial"/>
                <w:color w:val="000000"/>
                <w:sz w:val="20"/>
                <w:szCs w:val="26"/>
              </w:rPr>
              <w:t>№</w:t>
            </w:r>
          </w:p>
          <w:p w:rsidR="00232FCB" w:rsidRPr="000030F8" w:rsidRDefault="00232FCB" w:rsidP="006317C4">
            <w:pPr>
              <w:ind w:firstLine="86"/>
              <w:jc w:val="center"/>
              <w:rPr>
                <w:rFonts w:ascii="Arial" w:hAnsi="Arial" w:cs="Arial"/>
                <w:color w:val="000000"/>
                <w:sz w:val="20"/>
                <w:szCs w:val="28"/>
              </w:rPr>
            </w:pPr>
            <w:r w:rsidRPr="000030F8">
              <w:rPr>
                <w:rFonts w:ascii="Arial" w:hAnsi="Arial" w:cs="Arial"/>
                <w:color w:val="000000"/>
                <w:sz w:val="20"/>
                <w:szCs w:val="26"/>
              </w:rPr>
              <w:t>С</w:t>
            </w:r>
            <w:r w:rsidR="000030F8" w:rsidRPr="000030F8">
              <w:rPr>
                <w:rFonts w:ascii="Arial" w:hAnsi="Arial" w:cs="Arial"/>
                <w:color w:val="000000"/>
                <w:sz w:val="20"/>
                <w:szCs w:val="26"/>
              </w:rPr>
              <w:t>ĕ</w:t>
            </w:r>
            <w:r w:rsidRPr="000030F8">
              <w:rPr>
                <w:rFonts w:ascii="Arial" w:hAnsi="Arial" w:cs="Arial"/>
                <w:color w:val="000000"/>
                <w:sz w:val="20"/>
                <w:szCs w:val="26"/>
              </w:rPr>
              <w:t>нт</w:t>
            </w:r>
            <w:r w:rsidR="000030F8" w:rsidRPr="000030F8">
              <w:rPr>
                <w:rFonts w:ascii="Arial" w:hAnsi="Arial" w:cs="Arial"/>
                <w:color w:val="000000"/>
                <w:sz w:val="20"/>
                <w:szCs w:val="26"/>
              </w:rPr>
              <w:t>ĕ</w:t>
            </w:r>
            <w:r w:rsidRPr="000030F8">
              <w:rPr>
                <w:rFonts w:ascii="Arial" w:hAnsi="Arial" w:cs="Arial"/>
                <w:color w:val="000000"/>
                <w:sz w:val="20"/>
                <w:szCs w:val="26"/>
              </w:rPr>
              <w:t>рв</w:t>
            </w:r>
            <w:r w:rsidR="000030F8" w:rsidRPr="000030F8">
              <w:rPr>
                <w:rFonts w:ascii="Arial" w:hAnsi="Arial" w:cs="Arial"/>
                <w:color w:val="000000"/>
                <w:sz w:val="20"/>
                <w:szCs w:val="26"/>
              </w:rPr>
              <w:t>ă</w:t>
            </w:r>
            <w:r w:rsidRPr="000030F8">
              <w:rPr>
                <w:rFonts w:ascii="Arial" w:hAnsi="Arial" w:cs="Arial"/>
                <w:color w:val="000000"/>
                <w:sz w:val="20"/>
                <w:szCs w:val="26"/>
              </w:rPr>
              <w:t>рри</w:t>
            </w:r>
            <w:r w:rsidR="00993B7C" w:rsidRPr="000030F8">
              <w:rPr>
                <w:rFonts w:ascii="Arial" w:hAnsi="Arial" w:cs="Arial"/>
                <w:color w:val="000000"/>
                <w:sz w:val="20"/>
                <w:szCs w:val="26"/>
              </w:rPr>
              <w:t xml:space="preserve"> </w:t>
            </w:r>
            <w:r w:rsidRPr="000030F8">
              <w:rPr>
                <w:rFonts w:ascii="Arial" w:hAnsi="Arial" w:cs="Arial"/>
                <w:color w:val="000000"/>
                <w:sz w:val="20"/>
                <w:szCs w:val="26"/>
              </w:rPr>
              <w:t>хули</w:t>
            </w:r>
          </w:p>
        </w:tc>
        <w:tc>
          <w:tcPr>
            <w:tcW w:w="803" w:type="pct"/>
            <w:vAlign w:val="center"/>
          </w:tcPr>
          <w:p w:rsidR="00232FCB" w:rsidRPr="000030F8" w:rsidRDefault="00232FCB" w:rsidP="006317C4">
            <w:pPr>
              <w:ind w:left="-108"/>
              <w:jc w:val="center"/>
              <w:rPr>
                <w:rFonts w:ascii="Arial" w:hAnsi="Arial" w:cs="Arial"/>
                <w:color w:val="000000"/>
                <w:sz w:val="20"/>
              </w:rPr>
            </w:pPr>
            <w:r w:rsidRPr="000030F8">
              <w:rPr>
                <w:rFonts w:ascii="Arial" w:hAnsi="Arial" w:cs="Arial"/>
                <w:color w:val="000000"/>
                <w:sz w:val="20"/>
              </w:rPr>
              <w:object w:dxaOrig="1605" w:dyaOrig="1530">
                <v:shape id="_x0000_i1025" type="#_x0000_t75" style="width:75pt;height:71.25pt" o:ole="">
                  <v:imagedata r:id="rId19" o:title=""/>
                </v:shape>
                <o:OLEObject Type="Embed" ProgID="MSPhotoEd.3" ShapeID="_x0000_i1025" DrawAspect="Content" ObjectID="_1677324306" r:id="rId20"/>
              </w:object>
            </w:r>
          </w:p>
          <w:p w:rsidR="00232FCB" w:rsidRPr="000030F8" w:rsidRDefault="00232FCB" w:rsidP="006317C4">
            <w:pPr>
              <w:ind w:left="-108"/>
              <w:jc w:val="center"/>
              <w:rPr>
                <w:rFonts w:ascii="Arial" w:hAnsi="Arial" w:cs="Arial"/>
                <w:color w:val="000000"/>
                <w:sz w:val="20"/>
                <w:szCs w:val="28"/>
                <w:lang w:val="en-US"/>
              </w:rPr>
            </w:pPr>
          </w:p>
        </w:tc>
        <w:tc>
          <w:tcPr>
            <w:tcW w:w="2056" w:type="pct"/>
            <w:vAlign w:val="center"/>
          </w:tcPr>
          <w:p w:rsidR="00232FCB" w:rsidRPr="000030F8" w:rsidRDefault="00232FCB" w:rsidP="006317C4">
            <w:pPr>
              <w:jc w:val="center"/>
              <w:rPr>
                <w:rFonts w:ascii="Arial" w:hAnsi="Arial" w:cs="Arial"/>
                <w:color w:val="000000"/>
                <w:sz w:val="20"/>
                <w:szCs w:val="26"/>
              </w:rPr>
            </w:pPr>
            <w:r w:rsidRPr="000030F8">
              <w:rPr>
                <w:rFonts w:ascii="Arial" w:hAnsi="Arial" w:cs="Arial"/>
                <w:color w:val="000000"/>
                <w:sz w:val="20"/>
                <w:szCs w:val="26"/>
              </w:rPr>
              <w:t>Чувашская</w:t>
            </w:r>
            <w:r w:rsidR="00993B7C" w:rsidRPr="000030F8">
              <w:rPr>
                <w:rFonts w:ascii="Arial" w:hAnsi="Arial" w:cs="Arial"/>
                <w:color w:val="000000"/>
                <w:sz w:val="20"/>
                <w:szCs w:val="26"/>
              </w:rPr>
              <w:t xml:space="preserve"> </w:t>
            </w:r>
            <w:r w:rsidRPr="000030F8">
              <w:rPr>
                <w:rFonts w:ascii="Arial" w:hAnsi="Arial" w:cs="Arial"/>
                <w:color w:val="000000"/>
                <w:sz w:val="20"/>
                <w:szCs w:val="26"/>
              </w:rPr>
              <w:t>Республика</w:t>
            </w:r>
          </w:p>
          <w:p w:rsidR="00232FCB" w:rsidRPr="000030F8" w:rsidRDefault="00232FCB" w:rsidP="006317C4">
            <w:pPr>
              <w:jc w:val="center"/>
              <w:rPr>
                <w:rFonts w:ascii="Arial" w:hAnsi="Arial" w:cs="Arial"/>
                <w:color w:val="000000"/>
                <w:sz w:val="20"/>
                <w:szCs w:val="26"/>
              </w:rPr>
            </w:pPr>
            <w:r w:rsidRPr="000030F8">
              <w:rPr>
                <w:rFonts w:ascii="Arial" w:hAnsi="Arial" w:cs="Arial"/>
                <w:color w:val="000000"/>
                <w:sz w:val="20"/>
                <w:szCs w:val="26"/>
              </w:rPr>
              <w:t>Администрация</w:t>
            </w:r>
          </w:p>
          <w:p w:rsidR="00232FCB" w:rsidRPr="000030F8" w:rsidRDefault="00232FCB" w:rsidP="006317C4">
            <w:pPr>
              <w:jc w:val="center"/>
              <w:rPr>
                <w:rFonts w:ascii="Arial" w:hAnsi="Arial" w:cs="Arial"/>
                <w:color w:val="000000"/>
                <w:sz w:val="20"/>
                <w:szCs w:val="26"/>
              </w:rPr>
            </w:pPr>
            <w:r w:rsidRPr="000030F8">
              <w:rPr>
                <w:rFonts w:ascii="Arial" w:hAnsi="Arial" w:cs="Arial"/>
                <w:color w:val="000000"/>
                <w:sz w:val="20"/>
                <w:szCs w:val="26"/>
              </w:rPr>
              <w:t>Мариинско-Посадского</w:t>
            </w:r>
          </w:p>
          <w:p w:rsidR="00232FCB" w:rsidRPr="000030F8" w:rsidRDefault="00232FCB" w:rsidP="006317C4">
            <w:pPr>
              <w:jc w:val="center"/>
              <w:rPr>
                <w:rFonts w:ascii="Arial" w:hAnsi="Arial" w:cs="Arial"/>
                <w:color w:val="000000"/>
                <w:sz w:val="20"/>
                <w:szCs w:val="26"/>
              </w:rPr>
            </w:pPr>
            <w:r w:rsidRPr="000030F8">
              <w:rPr>
                <w:rFonts w:ascii="Arial" w:hAnsi="Arial" w:cs="Arial"/>
                <w:color w:val="000000"/>
                <w:sz w:val="20"/>
                <w:szCs w:val="26"/>
              </w:rPr>
              <w:t>городского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поселения</w:t>
            </w:r>
          </w:p>
          <w:p w:rsidR="00232FCB" w:rsidRPr="000030F8" w:rsidRDefault="00232FCB" w:rsidP="006317C4">
            <w:pPr>
              <w:jc w:val="center"/>
              <w:rPr>
                <w:rFonts w:ascii="Arial" w:hAnsi="Arial" w:cs="Arial"/>
                <w:b/>
                <w:color w:val="000000"/>
                <w:sz w:val="20"/>
                <w:szCs w:val="26"/>
              </w:rPr>
            </w:pPr>
            <w:r w:rsidRPr="000030F8">
              <w:rPr>
                <w:rFonts w:ascii="Arial" w:hAnsi="Arial" w:cs="Arial"/>
                <w:b/>
                <w:color w:val="000000"/>
                <w:sz w:val="20"/>
                <w:szCs w:val="26"/>
              </w:rPr>
              <w:t>ПОСТАНОВЛЕНИЕ</w:t>
            </w:r>
          </w:p>
          <w:p w:rsidR="00232FCB" w:rsidRPr="000030F8" w:rsidRDefault="00232FCB" w:rsidP="006317C4">
            <w:pPr>
              <w:jc w:val="center"/>
              <w:rPr>
                <w:rFonts w:ascii="Arial" w:hAnsi="Arial" w:cs="Arial"/>
                <w:color w:val="000000"/>
                <w:sz w:val="20"/>
                <w:szCs w:val="26"/>
              </w:rPr>
            </w:pPr>
            <w:r w:rsidRPr="000030F8">
              <w:rPr>
                <w:rFonts w:ascii="Arial" w:hAnsi="Arial" w:cs="Arial"/>
                <w:color w:val="000000"/>
                <w:sz w:val="20"/>
                <w:szCs w:val="26"/>
              </w:rPr>
              <w:t>05.03.2021</w:t>
            </w:r>
            <w:r w:rsidR="00993B7C" w:rsidRPr="000030F8">
              <w:rPr>
                <w:rFonts w:ascii="Arial" w:hAnsi="Arial" w:cs="Arial"/>
                <w:color w:val="000000"/>
                <w:sz w:val="20"/>
                <w:szCs w:val="26"/>
              </w:rPr>
              <w:t xml:space="preserve"> </w:t>
            </w:r>
            <w:r w:rsidRPr="000030F8">
              <w:rPr>
                <w:rFonts w:ascii="Arial" w:hAnsi="Arial" w:cs="Arial"/>
                <w:color w:val="000000"/>
                <w:sz w:val="20"/>
                <w:szCs w:val="26"/>
              </w:rPr>
              <w:t>№</w:t>
            </w:r>
            <w:r w:rsidR="00993B7C" w:rsidRPr="000030F8">
              <w:rPr>
                <w:rFonts w:ascii="Arial" w:hAnsi="Arial" w:cs="Arial"/>
                <w:color w:val="000000"/>
                <w:sz w:val="20"/>
                <w:szCs w:val="26"/>
              </w:rPr>
              <w:t xml:space="preserve"> </w:t>
            </w:r>
            <w:r w:rsidRPr="000030F8">
              <w:rPr>
                <w:rFonts w:ascii="Arial" w:hAnsi="Arial" w:cs="Arial"/>
                <w:color w:val="000000"/>
                <w:sz w:val="20"/>
                <w:szCs w:val="26"/>
              </w:rPr>
              <w:t>45</w:t>
            </w:r>
          </w:p>
          <w:p w:rsidR="00232FCB" w:rsidRPr="000030F8" w:rsidRDefault="00232FCB" w:rsidP="006317C4">
            <w:pPr>
              <w:jc w:val="center"/>
              <w:rPr>
                <w:rFonts w:ascii="Arial" w:hAnsi="Arial" w:cs="Arial"/>
                <w:color w:val="000000"/>
                <w:sz w:val="20"/>
                <w:szCs w:val="28"/>
              </w:rPr>
            </w:pPr>
            <w:r w:rsidRPr="000030F8">
              <w:rPr>
                <w:rFonts w:ascii="Arial" w:hAnsi="Arial" w:cs="Arial"/>
                <w:color w:val="000000"/>
                <w:sz w:val="20"/>
                <w:szCs w:val="26"/>
              </w:rPr>
              <w:t>город</w:t>
            </w:r>
            <w:r w:rsidR="00993B7C" w:rsidRPr="000030F8">
              <w:rPr>
                <w:rFonts w:ascii="Arial" w:hAnsi="Arial" w:cs="Arial"/>
                <w:color w:val="000000"/>
                <w:sz w:val="20"/>
                <w:szCs w:val="26"/>
              </w:rPr>
              <w:t xml:space="preserve"> </w:t>
            </w:r>
            <w:r w:rsidRPr="000030F8">
              <w:rPr>
                <w:rFonts w:ascii="Arial" w:hAnsi="Arial" w:cs="Arial"/>
                <w:color w:val="000000"/>
                <w:sz w:val="20"/>
                <w:szCs w:val="26"/>
              </w:rPr>
              <w:t>Мариинский</w:t>
            </w:r>
            <w:r w:rsidR="00993B7C" w:rsidRPr="000030F8">
              <w:rPr>
                <w:rFonts w:ascii="Arial" w:hAnsi="Arial" w:cs="Arial"/>
                <w:color w:val="000000"/>
                <w:sz w:val="20"/>
                <w:szCs w:val="26"/>
              </w:rPr>
              <w:t xml:space="preserve"> </w:t>
            </w:r>
            <w:r w:rsidRPr="000030F8">
              <w:rPr>
                <w:rFonts w:ascii="Arial" w:hAnsi="Arial" w:cs="Arial"/>
                <w:color w:val="000000"/>
                <w:sz w:val="20"/>
                <w:szCs w:val="26"/>
              </w:rPr>
              <w:t>Посад</w:t>
            </w:r>
          </w:p>
        </w:tc>
      </w:tr>
      <w:tr w:rsidR="00232FCB" w:rsidRPr="000030F8" w:rsidTr="0063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000" w:type="pct"/>
            <w:gridSpan w:val="3"/>
            <w:tcBorders>
              <w:top w:val="nil"/>
              <w:left w:val="nil"/>
              <w:bottom w:val="nil"/>
              <w:right w:val="nil"/>
            </w:tcBorders>
            <w:vAlign w:val="center"/>
          </w:tcPr>
          <w:p w:rsidR="006317C4" w:rsidRDefault="006317C4" w:rsidP="006317C4">
            <w:pPr>
              <w:ind w:left="22"/>
              <w:rPr>
                <w:rFonts w:ascii="Arial" w:hAnsi="Arial" w:cs="Arial"/>
                <w:b/>
                <w:bCs/>
                <w:color w:val="000000"/>
                <w:sz w:val="20"/>
                <w:szCs w:val="26"/>
              </w:rPr>
            </w:pPr>
          </w:p>
          <w:p w:rsidR="008F690C" w:rsidRPr="000030F8" w:rsidRDefault="0000167D" w:rsidP="006317C4">
            <w:pPr>
              <w:ind w:left="22"/>
              <w:rPr>
                <w:rFonts w:ascii="Arial" w:hAnsi="Arial" w:cs="Arial"/>
                <w:b/>
                <w:color w:val="000000"/>
                <w:sz w:val="20"/>
                <w:szCs w:val="26"/>
              </w:rPr>
            </w:pPr>
            <w:hyperlink r:id="rId21" w:history="1">
              <w:r w:rsidR="00232FCB" w:rsidRPr="000030F8">
                <w:rPr>
                  <w:rStyle w:val="af"/>
                  <w:rFonts w:ascii="Arial" w:hAnsi="Arial" w:cs="Arial"/>
                  <w:b/>
                  <w:color w:val="000000"/>
                  <w:sz w:val="20"/>
                  <w:szCs w:val="26"/>
                </w:rPr>
                <w:t>Об</w:t>
              </w:r>
              <w:r w:rsidR="00993B7C" w:rsidRPr="000030F8">
                <w:rPr>
                  <w:rStyle w:val="af"/>
                  <w:rFonts w:ascii="Arial" w:hAnsi="Arial" w:cs="Arial"/>
                  <w:b/>
                  <w:color w:val="000000"/>
                  <w:sz w:val="20"/>
                  <w:szCs w:val="26"/>
                </w:rPr>
                <w:t xml:space="preserve"> </w:t>
              </w:r>
              <w:r w:rsidR="00232FCB" w:rsidRPr="000030F8">
                <w:rPr>
                  <w:rStyle w:val="af"/>
                  <w:rFonts w:ascii="Arial" w:hAnsi="Arial" w:cs="Arial"/>
                  <w:b/>
                  <w:color w:val="000000"/>
                  <w:sz w:val="20"/>
                  <w:szCs w:val="26"/>
                </w:rPr>
                <w:t>утверждении</w:t>
              </w:r>
              <w:r w:rsidR="00993B7C" w:rsidRPr="000030F8">
                <w:rPr>
                  <w:rStyle w:val="af"/>
                  <w:rFonts w:ascii="Arial" w:hAnsi="Arial" w:cs="Arial"/>
                  <w:b/>
                  <w:color w:val="000000"/>
                  <w:sz w:val="20"/>
                  <w:szCs w:val="26"/>
                </w:rPr>
                <w:t xml:space="preserve"> </w:t>
              </w:r>
              <w:r w:rsidR="00232FCB" w:rsidRPr="000030F8">
                <w:rPr>
                  <w:rStyle w:val="af"/>
                  <w:rFonts w:ascii="Arial" w:hAnsi="Arial" w:cs="Arial"/>
                  <w:b/>
                  <w:color w:val="000000"/>
                  <w:sz w:val="20"/>
                  <w:szCs w:val="26"/>
                </w:rPr>
                <w:t>Перечня</w:t>
              </w:r>
              <w:r w:rsidR="00993B7C" w:rsidRPr="000030F8">
                <w:rPr>
                  <w:rStyle w:val="af"/>
                  <w:rFonts w:ascii="Arial" w:hAnsi="Arial" w:cs="Arial"/>
                  <w:b/>
                  <w:color w:val="000000"/>
                  <w:sz w:val="20"/>
                  <w:szCs w:val="26"/>
                </w:rPr>
                <w:t xml:space="preserve"> </w:t>
              </w:r>
              <w:r w:rsidR="00232FCB" w:rsidRPr="000030F8">
                <w:rPr>
                  <w:rStyle w:val="af"/>
                  <w:rFonts w:ascii="Arial" w:hAnsi="Arial" w:cs="Arial"/>
                  <w:b/>
                  <w:color w:val="000000"/>
                  <w:sz w:val="20"/>
                  <w:szCs w:val="26"/>
                </w:rPr>
                <w:t>объектов,</w:t>
              </w:r>
              <w:r w:rsidR="00993B7C" w:rsidRPr="000030F8">
                <w:rPr>
                  <w:rStyle w:val="af"/>
                  <w:rFonts w:ascii="Arial" w:hAnsi="Arial" w:cs="Arial"/>
                  <w:b/>
                  <w:color w:val="000000"/>
                  <w:sz w:val="20"/>
                  <w:szCs w:val="26"/>
                </w:rPr>
                <w:t xml:space="preserve"> </w:t>
              </w:r>
              <w:r w:rsidR="00232FCB" w:rsidRPr="000030F8">
                <w:rPr>
                  <w:rStyle w:val="af"/>
                  <w:rFonts w:ascii="Arial" w:hAnsi="Arial" w:cs="Arial"/>
                  <w:b/>
                  <w:color w:val="000000"/>
                  <w:sz w:val="20"/>
                  <w:szCs w:val="26"/>
                </w:rPr>
                <w:t>в</w:t>
              </w:r>
              <w:r w:rsidR="00993B7C" w:rsidRPr="000030F8">
                <w:rPr>
                  <w:rStyle w:val="af"/>
                  <w:rFonts w:ascii="Arial" w:hAnsi="Arial" w:cs="Arial"/>
                  <w:b/>
                  <w:color w:val="000000"/>
                  <w:sz w:val="20"/>
                  <w:szCs w:val="26"/>
                </w:rPr>
                <w:t xml:space="preserve"> </w:t>
              </w:r>
              <w:r w:rsidR="00232FCB" w:rsidRPr="000030F8">
                <w:rPr>
                  <w:rStyle w:val="af"/>
                  <w:rFonts w:ascii="Arial" w:hAnsi="Arial" w:cs="Arial"/>
                  <w:b/>
                  <w:color w:val="000000"/>
                  <w:sz w:val="20"/>
                  <w:szCs w:val="26"/>
                </w:rPr>
                <w:t>отношении</w:t>
              </w:r>
              <w:r w:rsidR="00993B7C" w:rsidRPr="000030F8">
                <w:rPr>
                  <w:rStyle w:val="af"/>
                  <w:rFonts w:ascii="Arial" w:hAnsi="Arial" w:cs="Arial"/>
                  <w:b/>
                  <w:color w:val="000000"/>
                  <w:sz w:val="20"/>
                  <w:szCs w:val="26"/>
                </w:rPr>
                <w:t xml:space="preserve"> </w:t>
              </w:r>
              <w:r w:rsidR="00232FCB" w:rsidRPr="000030F8">
                <w:rPr>
                  <w:rStyle w:val="af"/>
                  <w:rFonts w:ascii="Arial" w:hAnsi="Arial" w:cs="Arial"/>
                  <w:b/>
                  <w:color w:val="000000"/>
                  <w:sz w:val="20"/>
                  <w:szCs w:val="26"/>
                </w:rPr>
                <w:t>которых</w:t>
              </w:r>
              <w:r w:rsidR="00993B7C" w:rsidRPr="000030F8">
                <w:rPr>
                  <w:rStyle w:val="af"/>
                  <w:rFonts w:ascii="Arial" w:hAnsi="Arial" w:cs="Arial"/>
                  <w:b/>
                  <w:color w:val="000000"/>
                  <w:sz w:val="20"/>
                  <w:szCs w:val="26"/>
                </w:rPr>
                <w:t xml:space="preserve"> </w:t>
              </w:r>
              <w:r w:rsidR="00232FCB" w:rsidRPr="000030F8">
                <w:rPr>
                  <w:rStyle w:val="af"/>
                  <w:rFonts w:ascii="Arial" w:hAnsi="Arial" w:cs="Arial"/>
                  <w:b/>
                  <w:color w:val="000000"/>
                  <w:sz w:val="20"/>
                  <w:szCs w:val="26"/>
                </w:rPr>
                <w:t>планируется</w:t>
              </w:r>
              <w:r w:rsidR="00993B7C" w:rsidRPr="000030F8">
                <w:rPr>
                  <w:rStyle w:val="af"/>
                  <w:rFonts w:ascii="Arial" w:hAnsi="Arial" w:cs="Arial"/>
                  <w:b/>
                  <w:color w:val="000000"/>
                  <w:sz w:val="20"/>
                  <w:szCs w:val="26"/>
                </w:rPr>
                <w:t xml:space="preserve"> </w:t>
              </w:r>
              <w:r w:rsidR="00232FCB" w:rsidRPr="000030F8">
                <w:rPr>
                  <w:rStyle w:val="af"/>
                  <w:rFonts w:ascii="Arial" w:hAnsi="Arial" w:cs="Arial"/>
                  <w:b/>
                  <w:color w:val="000000"/>
                  <w:sz w:val="20"/>
                  <w:szCs w:val="26"/>
                </w:rPr>
                <w:t>заключение</w:t>
              </w:r>
              <w:r w:rsidR="00993B7C" w:rsidRPr="000030F8">
                <w:rPr>
                  <w:rStyle w:val="af"/>
                  <w:rFonts w:ascii="Arial" w:hAnsi="Arial" w:cs="Arial"/>
                  <w:b/>
                  <w:color w:val="000000"/>
                  <w:sz w:val="20"/>
                  <w:szCs w:val="26"/>
                </w:rPr>
                <w:t xml:space="preserve"> </w:t>
              </w:r>
              <w:r w:rsidR="00232FCB" w:rsidRPr="000030F8">
                <w:rPr>
                  <w:rStyle w:val="af"/>
                  <w:rFonts w:ascii="Arial" w:hAnsi="Arial" w:cs="Arial"/>
                  <w:b/>
                  <w:color w:val="000000"/>
                  <w:sz w:val="20"/>
                  <w:szCs w:val="26"/>
                </w:rPr>
                <w:t>концессионных</w:t>
              </w:r>
              <w:r w:rsidR="00993B7C" w:rsidRPr="000030F8">
                <w:rPr>
                  <w:rStyle w:val="af"/>
                  <w:rFonts w:ascii="Arial" w:hAnsi="Arial" w:cs="Arial"/>
                  <w:b/>
                  <w:color w:val="000000"/>
                  <w:sz w:val="20"/>
                  <w:szCs w:val="26"/>
                </w:rPr>
                <w:t xml:space="preserve"> </w:t>
              </w:r>
              <w:r w:rsidR="00232FCB" w:rsidRPr="000030F8">
                <w:rPr>
                  <w:rStyle w:val="af"/>
                  <w:rFonts w:ascii="Arial" w:hAnsi="Arial" w:cs="Arial"/>
                  <w:b/>
                  <w:color w:val="000000"/>
                  <w:sz w:val="20"/>
                  <w:szCs w:val="26"/>
                </w:rPr>
                <w:t>соглашений</w:t>
              </w:r>
              <w:r w:rsidR="00993B7C" w:rsidRPr="000030F8">
                <w:rPr>
                  <w:rStyle w:val="af"/>
                  <w:rFonts w:ascii="Arial" w:hAnsi="Arial" w:cs="Arial"/>
                  <w:b/>
                  <w:color w:val="000000"/>
                  <w:sz w:val="20"/>
                  <w:szCs w:val="26"/>
                </w:rPr>
                <w:t xml:space="preserve"> </w:t>
              </w:r>
              <w:r w:rsidR="00232FCB" w:rsidRPr="000030F8">
                <w:rPr>
                  <w:rStyle w:val="af"/>
                  <w:rFonts w:ascii="Arial" w:hAnsi="Arial" w:cs="Arial"/>
                  <w:b/>
                  <w:color w:val="000000"/>
                  <w:sz w:val="20"/>
                  <w:szCs w:val="26"/>
                </w:rPr>
                <w:t>в</w:t>
              </w:r>
              <w:r w:rsidR="00993B7C" w:rsidRPr="000030F8">
                <w:rPr>
                  <w:rStyle w:val="af"/>
                  <w:rFonts w:ascii="Arial" w:hAnsi="Arial" w:cs="Arial"/>
                  <w:b/>
                  <w:color w:val="000000"/>
                  <w:sz w:val="20"/>
                  <w:szCs w:val="26"/>
                </w:rPr>
                <w:t xml:space="preserve"> </w:t>
              </w:r>
              <w:r w:rsidR="00232FCB" w:rsidRPr="000030F8">
                <w:rPr>
                  <w:rStyle w:val="af"/>
                  <w:rFonts w:ascii="Arial" w:hAnsi="Arial" w:cs="Arial"/>
                  <w:b/>
                  <w:color w:val="000000"/>
                  <w:sz w:val="20"/>
                  <w:szCs w:val="26"/>
                </w:rPr>
                <w:t>2021</w:t>
              </w:r>
              <w:r w:rsidR="00993B7C" w:rsidRPr="000030F8">
                <w:rPr>
                  <w:rStyle w:val="af"/>
                  <w:rFonts w:ascii="Arial" w:hAnsi="Arial" w:cs="Arial"/>
                  <w:b/>
                  <w:color w:val="000000"/>
                  <w:sz w:val="20"/>
                  <w:szCs w:val="26"/>
                </w:rPr>
                <w:t xml:space="preserve"> </w:t>
              </w:r>
              <w:r w:rsidR="00232FCB" w:rsidRPr="000030F8">
                <w:rPr>
                  <w:rStyle w:val="af"/>
                  <w:rFonts w:ascii="Arial" w:hAnsi="Arial" w:cs="Arial"/>
                  <w:b/>
                  <w:color w:val="000000"/>
                  <w:sz w:val="20"/>
                  <w:szCs w:val="26"/>
                </w:rPr>
                <w:t>году</w:t>
              </w:r>
            </w:hyperlink>
          </w:p>
          <w:p w:rsidR="00232FCB" w:rsidRPr="000030F8" w:rsidRDefault="00232FCB" w:rsidP="006317C4">
            <w:pPr>
              <w:ind w:left="22"/>
              <w:jc w:val="center"/>
              <w:rPr>
                <w:rFonts w:ascii="Arial" w:hAnsi="Arial" w:cs="Arial"/>
                <w:b/>
                <w:i/>
                <w:color w:val="000000"/>
                <w:sz w:val="20"/>
              </w:rPr>
            </w:pPr>
          </w:p>
        </w:tc>
      </w:tr>
    </w:tbl>
    <w:p w:rsidR="00232FCB" w:rsidRPr="000030F8" w:rsidRDefault="00232FCB" w:rsidP="000030F8">
      <w:pPr>
        <w:ind w:firstLine="720"/>
        <w:jc w:val="both"/>
        <w:rPr>
          <w:rFonts w:ascii="Arial" w:hAnsi="Arial" w:cs="Arial"/>
          <w:color w:val="000000"/>
          <w:sz w:val="20"/>
          <w:szCs w:val="28"/>
        </w:rPr>
      </w:pPr>
      <w:r w:rsidRPr="000030F8">
        <w:rPr>
          <w:rFonts w:ascii="Arial" w:hAnsi="Arial" w:cs="Arial"/>
          <w:color w:val="000000"/>
          <w:sz w:val="20"/>
          <w:szCs w:val="28"/>
        </w:rPr>
        <w:t>В</w:t>
      </w:r>
      <w:r w:rsidR="00993B7C" w:rsidRPr="000030F8">
        <w:rPr>
          <w:rFonts w:ascii="Arial" w:hAnsi="Arial" w:cs="Arial"/>
          <w:color w:val="000000"/>
          <w:sz w:val="20"/>
          <w:szCs w:val="28"/>
        </w:rPr>
        <w:t xml:space="preserve"> </w:t>
      </w:r>
      <w:r w:rsidRPr="000030F8">
        <w:rPr>
          <w:rFonts w:ascii="Arial" w:hAnsi="Arial" w:cs="Arial"/>
          <w:color w:val="000000"/>
          <w:sz w:val="20"/>
          <w:szCs w:val="28"/>
        </w:rPr>
        <w:t>соответствии</w:t>
      </w:r>
      <w:r w:rsidR="00993B7C" w:rsidRPr="000030F8">
        <w:rPr>
          <w:rFonts w:ascii="Arial" w:hAnsi="Arial" w:cs="Arial"/>
          <w:color w:val="000000"/>
          <w:sz w:val="20"/>
          <w:szCs w:val="28"/>
        </w:rPr>
        <w:t xml:space="preserve"> </w:t>
      </w:r>
      <w:r w:rsidRPr="000030F8">
        <w:rPr>
          <w:rFonts w:ascii="Arial" w:hAnsi="Arial" w:cs="Arial"/>
          <w:color w:val="000000"/>
          <w:sz w:val="20"/>
          <w:szCs w:val="28"/>
        </w:rPr>
        <w:t>со</w:t>
      </w:r>
      <w:r w:rsidR="00993B7C" w:rsidRPr="000030F8">
        <w:rPr>
          <w:rFonts w:ascii="Arial" w:hAnsi="Arial" w:cs="Arial"/>
          <w:color w:val="000000"/>
          <w:sz w:val="20"/>
          <w:szCs w:val="28"/>
        </w:rPr>
        <w:t xml:space="preserve"> </w:t>
      </w:r>
      <w:hyperlink r:id="rId22" w:history="1">
        <w:r w:rsidRPr="000030F8">
          <w:rPr>
            <w:rStyle w:val="af"/>
            <w:rFonts w:ascii="Arial" w:hAnsi="Arial" w:cs="Arial"/>
            <w:color w:val="000000"/>
            <w:sz w:val="20"/>
            <w:szCs w:val="28"/>
          </w:rPr>
          <w:t>статьей</w:t>
        </w:r>
        <w:r w:rsidR="00993B7C" w:rsidRPr="000030F8">
          <w:rPr>
            <w:rStyle w:val="af"/>
            <w:rFonts w:ascii="Arial" w:hAnsi="Arial" w:cs="Arial"/>
            <w:color w:val="000000"/>
            <w:sz w:val="20"/>
            <w:szCs w:val="28"/>
          </w:rPr>
          <w:t xml:space="preserve"> </w:t>
        </w:r>
        <w:r w:rsidRPr="000030F8">
          <w:rPr>
            <w:rStyle w:val="af"/>
            <w:rFonts w:ascii="Arial" w:hAnsi="Arial" w:cs="Arial"/>
            <w:color w:val="000000"/>
            <w:sz w:val="20"/>
            <w:szCs w:val="28"/>
          </w:rPr>
          <w:t>4</w:t>
        </w:r>
      </w:hyperlink>
      <w:r w:rsidR="00993B7C" w:rsidRPr="000030F8">
        <w:rPr>
          <w:rFonts w:ascii="Arial" w:hAnsi="Arial" w:cs="Arial"/>
          <w:color w:val="000000"/>
          <w:sz w:val="20"/>
          <w:szCs w:val="28"/>
        </w:rPr>
        <w:t xml:space="preserve"> </w:t>
      </w:r>
      <w:r w:rsidRPr="000030F8">
        <w:rPr>
          <w:rFonts w:ascii="Arial" w:hAnsi="Arial" w:cs="Arial"/>
          <w:color w:val="000000"/>
          <w:sz w:val="20"/>
          <w:szCs w:val="28"/>
        </w:rPr>
        <w:t>Федерального</w:t>
      </w:r>
      <w:r w:rsidR="00993B7C" w:rsidRPr="000030F8">
        <w:rPr>
          <w:rFonts w:ascii="Arial" w:hAnsi="Arial" w:cs="Arial"/>
          <w:color w:val="000000"/>
          <w:sz w:val="20"/>
          <w:szCs w:val="28"/>
        </w:rPr>
        <w:t xml:space="preserve"> </w:t>
      </w:r>
      <w:r w:rsidRPr="000030F8">
        <w:rPr>
          <w:rFonts w:ascii="Arial" w:hAnsi="Arial" w:cs="Arial"/>
          <w:color w:val="000000"/>
          <w:sz w:val="20"/>
          <w:szCs w:val="28"/>
        </w:rPr>
        <w:t>закона</w:t>
      </w:r>
      <w:r w:rsidR="00993B7C" w:rsidRPr="000030F8">
        <w:rPr>
          <w:rFonts w:ascii="Arial" w:hAnsi="Arial" w:cs="Arial"/>
          <w:color w:val="000000"/>
          <w:sz w:val="20"/>
          <w:szCs w:val="28"/>
        </w:rPr>
        <w:t xml:space="preserve"> </w:t>
      </w:r>
      <w:r w:rsidRPr="000030F8">
        <w:rPr>
          <w:rFonts w:ascii="Arial" w:hAnsi="Arial" w:cs="Arial"/>
          <w:color w:val="000000"/>
          <w:sz w:val="20"/>
          <w:szCs w:val="28"/>
        </w:rPr>
        <w:t>от</w:t>
      </w:r>
      <w:r w:rsidR="00993B7C" w:rsidRPr="000030F8">
        <w:rPr>
          <w:rFonts w:ascii="Arial" w:hAnsi="Arial" w:cs="Arial"/>
          <w:color w:val="000000"/>
          <w:sz w:val="20"/>
          <w:szCs w:val="28"/>
        </w:rPr>
        <w:t xml:space="preserve"> </w:t>
      </w:r>
      <w:r w:rsidRPr="000030F8">
        <w:rPr>
          <w:rFonts w:ascii="Arial" w:hAnsi="Arial" w:cs="Arial"/>
          <w:color w:val="000000"/>
          <w:sz w:val="20"/>
          <w:szCs w:val="28"/>
        </w:rPr>
        <w:t>21.07.2005</w:t>
      </w:r>
      <w:r w:rsidR="00993B7C" w:rsidRPr="000030F8">
        <w:rPr>
          <w:rFonts w:ascii="Arial" w:hAnsi="Arial" w:cs="Arial"/>
          <w:color w:val="000000"/>
          <w:sz w:val="20"/>
          <w:szCs w:val="28"/>
        </w:rPr>
        <w:t xml:space="preserve"> </w:t>
      </w:r>
      <w:r w:rsidRPr="000030F8">
        <w:rPr>
          <w:rFonts w:ascii="Arial" w:hAnsi="Arial" w:cs="Arial"/>
          <w:color w:val="000000"/>
          <w:sz w:val="20"/>
          <w:szCs w:val="28"/>
        </w:rPr>
        <w:t>N</w:t>
      </w:r>
      <w:r w:rsidR="00993B7C" w:rsidRPr="000030F8">
        <w:rPr>
          <w:rFonts w:ascii="Arial" w:hAnsi="Arial" w:cs="Arial"/>
          <w:color w:val="000000"/>
          <w:sz w:val="20"/>
          <w:szCs w:val="28"/>
        </w:rPr>
        <w:t xml:space="preserve"> </w:t>
      </w:r>
      <w:r w:rsidRPr="000030F8">
        <w:rPr>
          <w:rFonts w:ascii="Arial" w:hAnsi="Arial" w:cs="Arial"/>
          <w:color w:val="000000"/>
          <w:sz w:val="20"/>
          <w:szCs w:val="28"/>
        </w:rPr>
        <w:t>115-ФЗ</w:t>
      </w:r>
      <w:r w:rsidR="00993B7C" w:rsidRPr="000030F8">
        <w:rPr>
          <w:rFonts w:ascii="Arial" w:hAnsi="Arial" w:cs="Arial"/>
          <w:color w:val="000000"/>
          <w:sz w:val="20"/>
          <w:szCs w:val="28"/>
        </w:rPr>
        <w:t xml:space="preserve"> </w:t>
      </w:r>
      <w:r w:rsidRPr="000030F8">
        <w:rPr>
          <w:rFonts w:ascii="Arial" w:hAnsi="Arial" w:cs="Arial"/>
          <w:color w:val="000000"/>
          <w:sz w:val="20"/>
          <w:szCs w:val="28"/>
        </w:rPr>
        <w:t>"О</w:t>
      </w:r>
      <w:r w:rsidR="00993B7C" w:rsidRPr="000030F8">
        <w:rPr>
          <w:rFonts w:ascii="Arial" w:hAnsi="Arial" w:cs="Arial"/>
          <w:color w:val="000000"/>
          <w:sz w:val="20"/>
          <w:szCs w:val="28"/>
        </w:rPr>
        <w:t xml:space="preserve"> </w:t>
      </w:r>
      <w:r w:rsidRPr="000030F8">
        <w:rPr>
          <w:rFonts w:ascii="Arial" w:hAnsi="Arial" w:cs="Arial"/>
          <w:color w:val="000000"/>
          <w:sz w:val="20"/>
          <w:szCs w:val="28"/>
        </w:rPr>
        <w:t>концессионных</w:t>
      </w:r>
      <w:r w:rsidR="00993B7C" w:rsidRPr="000030F8">
        <w:rPr>
          <w:rFonts w:ascii="Arial" w:hAnsi="Arial" w:cs="Arial"/>
          <w:color w:val="000000"/>
          <w:sz w:val="20"/>
          <w:szCs w:val="28"/>
        </w:rPr>
        <w:t xml:space="preserve"> </w:t>
      </w:r>
      <w:r w:rsidRPr="000030F8">
        <w:rPr>
          <w:rFonts w:ascii="Arial" w:hAnsi="Arial" w:cs="Arial"/>
          <w:color w:val="000000"/>
          <w:sz w:val="20"/>
          <w:szCs w:val="28"/>
        </w:rPr>
        <w:t>соглашениях",</w:t>
      </w:r>
      <w:r w:rsidR="00993B7C" w:rsidRPr="000030F8">
        <w:rPr>
          <w:rFonts w:ascii="Arial" w:hAnsi="Arial" w:cs="Arial"/>
          <w:color w:val="000000"/>
          <w:sz w:val="20"/>
          <w:szCs w:val="28"/>
        </w:rPr>
        <w:t xml:space="preserve"> </w:t>
      </w:r>
      <w:hyperlink r:id="rId23" w:history="1">
        <w:r w:rsidRPr="000030F8">
          <w:rPr>
            <w:rStyle w:val="af"/>
            <w:rFonts w:ascii="Arial" w:hAnsi="Arial" w:cs="Arial"/>
            <w:color w:val="000000"/>
            <w:sz w:val="20"/>
            <w:szCs w:val="28"/>
          </w:rPr>
          <w:t>статьей</w:t>
        </w:r>
        <w:r w:rsidR="00993B7C" w:rsidRPr="000030F8">
          <w:rPr>
            <w:rStyle w:val="af"/>
            <w:rFonts w:ascii="Arial" w:hAnsi="Arial" w:cs="Arial"/>
            <w:color w:val="000000"/>
            <w:sz w:val="20"/>
            <w:szCs w:val="28"/>
          </w:rPr>
          <w:t xml:space="preserve"> </w:t>
        </w:r>
        <w:r w:rsidRPr="000030F8">
          <w:rPr>
            <w:rStyle w:val="af"/>
            <w:rFonts w:ascii="Arial" w:hAnsi="Arial" w:cs="Arial"/>
            <w:color w:val="000000"/>
            <w:sz w:val="20"/>
            <w:szCs w:val="28"/>
          </w:rPr>
          <w:t>16</w:t>
        </w:r>
      </w:hyperlink>
      <w:r w:rsidR="00993B7C" w:rsidRPr="000030F8">
        <w:rPr>
          <w:rFonts w:ascii="Arial" w:hAnsi="Arial" w:cs="Arial"/>
          <w:color w:val="000000"/>
          <w:sz w:val="20"/>
          <w:szCs w:val="28"/>
        </w:rPr>
        <w:t xml:space="preserve"> </w:t>
      </w:r>
      <w:r w:rsidRPr="000030F8">
        <w:rPr>
          <w:rFonts w:ascii="Arial" w:hAnsi="Arial" w:cs="Arial"/>
          <w:color w:val="000000"/>
          <w:sz w:val="20"/>
          <w:szCs w:val="28"/>
        </w:rPr>
        <w:t>Федерального</w:t>
      </w:r>
      <w:r w:rsidR="00993B7C" w:rsidRPr="000030F8">
        <w:rPr>
          <w:rFonts w:ascii="Arial" w:hAnsi="Arial" w:cs="Arial"/>
          <w:color w:val="000000"/>
          <w:sz w:val="20"/>
          <w:szCs w:val="28"/>
        </w:rPr>
        <w:t xml:space="preserve"> </w:t>
      </w:r>
      <w:r w:rsidRPr="000030F8">
        <w:rPr>
          <w:rFonts w:ascii="Arial" w:hAnsi="Arial" w:cs="Arial"/>
          <w:color w:val="000000"/>
          <w:sz w:val="20"/>
          <w:szCs w:val="28"/>
        </w:rPr>
        <w:t>закона</w:t>
      </w:r>
      <w:r w:rsidR="00993B7C" w:rsidRPr="000030F8">
        <w:rPr>
          <w:rFonts w:ascii="Arial" w:hAnsi="Arial" w:cs="Arial"/>
          <w:color w:val="000000"/>
          <w:sz w:val="20"/>
          <w:szCs w:val="28"/>
        </w:rPr>
        <w:t xml:space="preserve"> </w:t>
      </w:r>
      <w:r w:rsidRPr="000030F8">
        <w:rPr>
          <w:rFonts w:ascii="Arial" w:hAnsi="Arial" w:cs="Arial"/>
          <w:color w:val="000000"/>
          <w:sz w:val="20"/>
          <w:szCs w:val="28"/>
        </w:rPr>
        <w:t>от</w:t>
      </w:r>
      <w:r w:rsidR="00993B7C" w:rsidRPr="000030F8">
        <w:rPr>
          <w:rFonts w:ascii="Arial" w:hAnsi="Arial" w:cs="Arial"/>
          <w:color w:val="000000"/>
          <w:sz w:val="20"/>
          <w:szCs w:val="28"/>
        </w:rPr>
        <w:t xml:space="preserve"> </w:t>
      </w:r>
      <w:r w:rsidRPr="000030F8">
        <w:rPr>
          <w:rFonts w:ascii="Arial" w:hAnsi="Arial" w:cs="Arial"/>
          <w:color w:val="000000"/>
          <w:sz w:val="20"/>
          <w:szCs w:val="28"/>
        </w:rPr>
        <w:t>06.10.2003</w:t>
      </w:r>
      <w:r w:rsidR="00993B7C" w:rsidRPr="000030F8">
        <w:rPr>
          <w:rFonts w:ascii="Arial" w:hAnsi="Arial" w:cs="Arial"/>
          <w:color w:val="000000"/>
          <w:sz w:val="20"/>
          <w:szCs w:val="28"/>
        </w:rPr>
        <w:t xml:space="preserve"> </w:t>
      </w:r>
      <w:r w:rsidRPr="000030F8">
        <w:rPr>
          <w:rFonts w:ascii="Arial" w:hAnsi="Arial" w:cs="Arial"/>
          <w:color w:val="000000"/>
          <w:sz w:val="20"/>
          <w:szCs w:val="28"/>
        </w:rPr>
        <w:t>N</w:t>
      </w:r>
      <w:r w:rsidR="00993B7C" w:rsidRPr="000030F8">
        <w:rPr>
          <w:rFonts w:ascii="Arial" w:hAnsi="Arial" w:cs="Arial"/>
          <w:color w:val="000000"/>
          <w:sz w:val="20"/>
          <w:szCs w:val="28"/>
        </w:rPr>
        <w:t xml:space="preserve"> </w:t>
      </w:r>
      <w:r w:rsidRPr="000030F8">
        <w:rPr>
          <w:rFonts w:ascii="Arial" w:hAnsi="Arial" w:cs="Arial"/>
          <w:color w:val="000000"/>
          <w:sz w:val="20"/>
          <w:szCs w:val="28"/>
        </w:rPr>
        <w:t>131-ФЗ</w:t>
      </w:r>
      <w:r w:rsidR="00993B7C" w:rsidRPr="000030F8">
        <w:rPr>
          <w:rFonts w:ascii="Arial" w:hAnsi="Arial" w:cs="Arial"/>
          <w:color w:val="000000"/>
          <w:sz w:val="20"/>
          <w:szCs w:val="28"/>
        </w:rPr>
        <w:t xml:space="preserve"> </w:t>
      </w:r>
      <w:r w:rsidRPr="000030F8">
        <w:rPr>
          <w:rFonts w:ascii="Arial" w:hAnsi="Arial" w:cs="Arial"/>
          <w:color w:val="000000"/>
          <w:sz w:val="20"/>
          <w:szCs w:val="28"/>
        </w:rPr>
        <w:t>"Об</w:t>
      </w:r>
      <w:r w:rsidR="00993B7C" w:rsidRPr="000030F8">
        <w:rPr>
          <w:rFonts w:ascii="Arial" w:hAnsi="Arial" w:cs="Arial"/>
          <w:color w:val="000000"/>
          <w:sz w:val="20"/>
          <w:szCs w:val="28"/>
        </w:rPr>
        <w:t xml:space="preserve"> </w:t>
      </w:r>
      <w:r w:rsidRPr="000030F8">
        <w:rPr>
          <w:rFonts w:ascii="Arial" w:hAnsi="Arial" w:cs="Arial"/>
          <w:color w:val="000000"/>
          <w:sz w:val="20"/>
          <w:szCs w:val="28"/>
        </w:rPr>
        <w:t>общих</w:t>
      </w:r>
      <w:r w:rsidR="00993B7C" w:rsidRPr="000030F8">
        <w:rPr>
          <w:rFonts w:ascii="Arial" w:hAnsi="Arial" w:cs="Arial"/>
          <w:color w:val="000000"/>
          <w:sz w:val="20"/>
          <w:szCs w:val="28"/>
        </w:rPr>
        <w:t xml:space="preserve"> </w:t>
      </w:r>
      <w:r w:rsidRPr="000030F8">
        <w:rPr>
          <w:rFonts w:ascii="Arial" w:hAnsi="Arial" w:cs="Arial"/>
          <w:color w:val="000000"/>
          <w:sz w:val="20"/>
          <w:szCs w:val="28"/>
        </w:rPr>
        <w:t>принципах</w:t>
      </w:r>
      <w:r w:rsidR="00993B7C" w:rsidRPr="000030F8">
        <w:rPr>
          <w:rFonts w:ascii="Arial" w:hAnsi="Arial" w:cs="Arial"/>
          <w:color w:val="000000"/>
          <w:sz w:val="20"/>
          <w:szCs w:val="28"/>
        </w:rPr>
        <w:t xml:space="preserve"> </w:t>
      </w:r>
      <w:r w:rsidRPr="000030F8">
        <w:rPr>
          <w:rFonts w:ascii="Arial" w:hAnsi="Arial" w:cs="Arial"/>
          <w:color w:val="000000"/>
          <w:sz w:val="20"/>
          <w:szCs w:val="28"/>
        </w:rPr>
        <w:t>организации</w:t>
      </w:r>
      <w:r w:rsidR="00993B7C" w:rsidRPr="000030F8">
        <w:rPr>
          <w:rFonts w:ascii="Arial" w:hAnsi="Arial" w:cs="Arial"/>
          <w:color w:val="000000"/>
          <w:sz w:val="20"/>
          <w:szCs w:val="28"/>
        </w:rPr>
        <w:t xml:space="preserve"> </w:t>
      </w:r>
      <w:r w:rsidRPr="000030F8">
        <w:rPr>
          <w:rFonts w:ascii="Arial" w:hAnsi="Arial" w:cs="Arial"/>
          <w:color w:val="000000"/>
          <w:sz w:val="20"/>
          <w:szCs w:val="28"/>
        </w:rPr>
        <w:t>местного</w:t>
      </w:r>
      <w:r w:rsidR="00993B7C" w:rsidRPr="000030F8">
        <w:rPr>
          <w:rFonts w:ascii="Arial" w:hAnsi="Arial" w:cs="Arial"/>
          <w:color w:val="000000"/>
          <w:sz w:val="20"/>
          <w:szCs w:val="28"/>
        </w:rPr>
        <w:t xml:space="preserve"> </w:t>
      </w:r>
      <w:r w:rsidRPr="000030F8">
        <w:rPr>
          <w:rFonts w:ascii="Arial" w:hAnsi="Arial" w:cs="Arial"/>
          <w:color w:val="000000"/>
          <w:sz w:val="20"/>
          <w:szCs w:val="28"/>
        </w:rPr>
        <w:t>самоуправления</w:t>
      </w:r>
      <w:r w:rsidR="00993B7C" w:rsidRPr="000030F8">
        <w:rPr>
          <w:rFonts w:ascii="Arial" w:hAnsi="Arial" w:cs="Arial"/>
          <w:color w:val="000000"/>
          <w:sz w:val="20"/>
          <w:szCs w:val="28"/>
        </w:rPr>
        <w:t xml:space="preserve"> </w:t>
      </w:r>
      <w:r w:rsidRPr="000030F8">
        <w:rPr>
          <w:rFonts w:ascii="Arial" w:hAnsi="Arial" w:cs="Arial"/>
          <w:color w:val="000000"/>
          <w:sz w:val="20"/>
          <w:szCs w:val="28"/>
        </w:rPr>
        <w:t>в</w:t>
      </w:r>
      <w:r w:rsidR="00993B7C" w:rsidRPr="000030F8">
        <w:rPr>
          <w:rFonts w:ascii="Arial" w:hAnsi="Arial" w:cs="Arial"/>
          <w:color w:val="000000"/>
          <w:sz w:val="20"/>
          <w:szCs w:val="28"/>
        </w:rPr>
        <w:t xml:space="preserve"> </w:t>
      </w:r>
      <w:r w:rsidRPr="000030F8">
        <w:rPr>
          <w:rFonts w:ascii="Arial" w:hAnsi="Arial" w:cs="Arial"/>
          <w:color w:val="000000"/>
          <w:sz w:val="20"/>
          <w:szCs w:val="28"/>
        </w:rPr>
        <w:t>Российской</w:t>
      </w:r>
      <w:r w:rsidR="00993B7C" w:rsidRPr="000030F8">
        <w:rPr>
          <w:rFonts w:ascii="Arial" w:hAnsi="Arial" w:cs="Arial"/>
          <w:color w:val="000000"/>
          <w:sz w:val="20"/>
          <w:szCs w:val="28"/>
        </w:rPr>
        <w:t xml:space="preserve"> </w:t>
      </w:r>
      <w:r w:rsidRPr="000030F8">
        <w:rPr>
          <w:rFonts w:ascii="Arial" w:hAnsi="Arial" w:cs="Arial"/>
          <w:color w:val="000000"/>
          <w:sz w:val="20"/>
          <w:szCs w:val="28"/>
        </w:rPr>
        <w:t>Федерации"</w:t>
      </w:r>
      <w:r w:rsidR="00993B7C" w:rsidRPr="000030F8">
        <w:rPr>
          <w:rFonts w:ascii="Arial" w:hAnsi="Arial" w:cs="Arial"/>
          <w:color w:val="000000"/>
          <w:sz w:val="20"/>
          <w:szCs w:val="28"/>
        </w:rPr>
        <w:t xml:space="preserve"> </w:t>
      </w:r>
      <w:r w:rsidRPr="000030F8">
        <w:rPr>
          <w:rFonts w:ascii="Arial" w:hAnsi="Arial" w:cs="Arial"/>
          <w:color w:val="000000"/>
          <w:sz w:val="20"/>
          <w:szCs w:val="28"/>
        </w:rPr>
        <w:t>администрация</w:t>
      </w:r>
      <w:r w:rsidR="00993B7C" w:rsidRPr="000030F8">
        <w:rPr>
          <w:rFonts w:ascii="Arial" w:hAnsi="Arial" w:cs="Arial"/>
          <w:color w:val="000000"/>
          <w:sz w:val="20"/>
          <w:szCs w:val="28"/>
        </w:rPr>
        <w:t xml:space="preserve"> </w:t>
      </w:r>
      <w:r w:rsidRPr="000030F8">
        <w:rPr>
          <w:rFonts w:ascii="Arial" w:hAnsi="Arial" w:cs="Arial"/>
          <w:color w:val="000000"/>
          <w:sz w:val="20"/>
          <w:szCs w:val="28"/>
        </w:rPr>
        <w:t>Мариинско-Посадского</w:t>
      </w:r>
      <w:r w:rsidR="00993B7C" w:rsidRPr="000030F8">
        <w:rPr>
          <w:rFonts w:ascii="Arial" w:hAnsi="Arial" w:cs="Arial"/>
          <w:color w:val="000000"/>
          <w:sz w:val="20"/>
          <w:szCs w:val="28"/>
        </w:rPr>
        <w:t xml:space="preserve"> </w:t>
      </w:r>
      <w:r w:rsidRPr="000030F8">
        <w:rPr>
          <w:rFonts w:ascii="Arial" w:hAnsi="Arial" w:cs="Arial"/>
          <w:color w:val="000000"/>
          <w:sz w:val="20"/>
          <w:szCs w:val="28"/>
        </w:rPr>
        <w:t>городского</w:t>
      </w:r>
      <w:r w:rsidR="00993B7C" w:rsidRPr="000030F8">
        <w:rPr>
          <w:rFonts w:ascii="Arial" w:hAnsi="Arial" w:cs="Arial"/>
          <w:color w:val="000000"/>
          <w:sz w:val="20"/>
          <w:szCs w:val="28"/>
        </w:rPr>
        <w:t xml:space="preserve"> </w:t>
      </w:r>
      <w:r w:rsidRPr="000030F8">
        <w:rPr>
          <w:rFonts w:ascii="Arial" w:hAnsi="Arial" w:cs="Arial"/>
          <w:color w:val="000000"/>
          <w:sz w:val="20"/>
          <w:szCs w:val="28"/>
        </w:rPr>
        <w:t>поселения</w:t>
      </w:r>
      <w:r w:rsidR="00993B7C" w:rsidRPr="000030F8">
        <w:rPr>
          <w:rFonts w:ascii="Arial" w:hAnsi="Arial" w:cs="Arial"/>
          <w:color w:val="000000"/>
          <w:sz w:val="20"/>
          <w:szCs w:val="28"/>
        </w:rPr>
        <w:t xml:space="preserve"> </w:t>
      </w:r>
      <w:r w:rsidRPr="000030F8">
        <w:rPr>
          <w:rFonts w:ascii="Arial" w:hAnsi="Arial" w:cs="Arial"/>
          <w:color w:val="000000"/>
          <w:sz w:val="20"/>
          <w:szCs w:val="28"/>
        </w:rPr>
        <w:t>постановляет:</w:t>
      </w:r>
    </w:p>
    <w:p w:rsidR="00232FCB" w:rsidRPr="000030F8" w:rsidRDefault="00232FCB" w:rsidP="000030F8">
      <w:pPr>
        <w:ind w:firstLine="720"/>
        <w:jc w:val="both"/>
        <w:rPr>
          <w:rFonts w:ascii="Arial" w:hAnsi="Arial" w:cs="Arial"/>
          <w:color w:val="000000"/>
          <w:sz w:val="20"/>
          <w:szCs w:val="28"/>
        </w:rPr>
      </w:pPr>
      <w:bookmarkStart w:id="19" w:name="sub_1"/>
      <w:r w:rsidRPr="000030F8">
        <w:rPr>
          <w:rFonts w:ascii="Arial" w:hAnsi="Arial" w:cs="Arial"/>
          <w:color w:val="000000"/>
          <w:sz w:val="20"/>
          <w:szCs w:val="28"/>
        </w:rPr>
        <w:t>1.</w:t>
      </w:r>
      <w:r w:rsidR="00993B7C" w:rsidRPr="000030F8">
        <w:rPr>
          <w:rFonts w:ascii="Arial" w:hAnsi="Arial" w:cs="Arial"/>
          <w:color w:val="000000"/>
          <w:sz w:val="20"/>
          <w:szCs w:val="28"/>
        </w:rPr>
        <w:t xml:space="preserve"> </w:t>
      </w:r>
      <w:r w:rsidRPr="000030F8">
        <w:rPr>
          <w:rFonts w:ascii="Arial" w:hAnsi="Arial" w:cs="Arial"/>
          <w:color w:val="000000"/>
          <w:sz w:val="20"/>
          <w:szCs w:val="28"/>
        </w:rPr>
        <w:t>Утвердить</w:t>
      </w:r>
      <w:r w:rsidR="00993B7C" w:rsidRPr="000030F8">
        <w:rPr>
          <w:rFonts w:ascii="Arial" w:hAnsi="Arial" w:cs="Arial"/>
          <w:color w:val="000000"/>
          <w:sz w:val="20"/>
          <w:szCs w:val="28"/>
        </w:rPr>
        <w:t xml:space="preserve"> </w:t>
      </w:r>
      <w:r w:rsidRPr="000030F8">
        <w:rPr>
          <w:rFonts w:ascii="Arial" w:hAnsi="Arial" w:cs="Arial"/>
          <w:color w:val="000000"/>
          <w:sz w:val="20"/>
          <w:szCs w:val="28"/>
        </w:rPr>
        <w:t>прилагаемый</w:t>
      </w:r>
      <w:r w:rsidR="00993B7C" w:rsidRPr="000030F8">
        <w:rPr>
          <w:rFonts w:ascii="Arial" w:hAnsi="Arial" w:cs="Arial"/>
          <w:color w:val="000000"/>
          <w:sz w:val="20"/>
          <w:szCs w:val="28"/>
        </w:rPr>
        <w:t xml:space="preserve"> </w:t>
      </w:r>
      <w:hyperlink w:anchor="sub_1000" w:history="1">
        <w:r w:rsidRPr="000030F8">
          <w:rPr>
            <w:rStyle w:val="af"/>
            <w:rFonts w:ascii="Arial" w:hAnsi="Arial" w:cs="Arial"/>
            <w:color w:val="000000"/>
            <w:sz w:val="20"/>
            <w:szCs w:val="28"/>
          </w:rPr>
          <w:t>Перечень</w:t>
        </w:r>
      </w:hyperlink>
      <w:r w:rsidR="00993B7C" w:rsidRPr="000030F8">
        <w:rPr>
          <w:rFonts w:ascii="Arial" w:hAnsi="Arial" w:cs="Arial"/>
          <w:color w:val="000000"/>
          <w:sz w:val="20"/>
          <w:szCs w:val="28"/>
        </w:rPr>
        <w:t xml:space="preserve"> </w:t>
      </w:r>
      <w:r w:rsidRPr="000030F8">
        <w:rPr>
          <w:rFonts w:ascii="Arial" w:hAnsi="Arial" w:cs="Arial"/>
          <w:color w:val="000000"/>
          <w:sz w:val="20"/>
          <w:szCs w:val="28"/>
        </w:rPr>
        <w:t>объектов,</w:t>
      </w:r>
      <w:r w:rsidR="00993B7C" w:rsidRPr="000030F8">
        <w:rPr>
          <w:rFonts w:ascii="Arial" w:hAnsi="Arial" w:cs="Arial"/>
          <w:color w:val="000000"/>
          <w:sz w:val="20"/>
          <w:szCs w:val="28"/>
        </w:rPr>
        <w:t xml:space="preserve"> </w:t>
      </w:r>
      <w:r w:rsidRPr="000030F8">
        <w:rPr>
          <w:rFonts w:ascii="Arial" w:hAnsi="Arial" w:cs="Arial"/>
          <w:color w:val="000000"/>
          <w:sz w:val="20"/>
          <w:szCs w:val="28"/>
        </w:rPr>
        <w:t>в</w:t>
      </w:r>
      <w:r w:rsidR="00993B7C" w:rsidRPr="000030F8">
        <w:rPr>
          <w:rFonts w:ascii="Arial" w:hAnsi="Arial" w:cs="Arial"/>
          <w:color w:val="000000"/>
          <w:sz w:val="20"/>
          <w:szCs w:val="28"/>
        </w:rPr>
        <w:t xml:space="preserve"> </w:t>
      </w:r>
      <w:r w:rsidRPr="000030F8">
        <w:rPr>
          <w:rFonts w:ascii="Arial" w:hAnsi="Arial" w:cs="Arial"/>
          <w:color w:val="000000"/>
          <w:sz w:val="20"/>
          <w:szCs w:val="28"/>
        </w:rPr>
        <w:t>отношении</w:t>
      </w:r>
      <w:r w:rsidR="00993B7C" w:rsidRPr="000030F8">
        <w:rPr>
          <w:rFonts w:ascii="Arial" w:hAnsi="Arial" w:cs="Arial"/>
          <w:color w:val="000000"/>
          <w:sz w:val="20"/>
          <w:szCs w:val="28"/>
        </w:rPr>
        <w:t xml:space="preserve"> </w:t>
      </w:r>
      <w:r w:rsidRPr="000030F8">
        <w:rPr>
          <w:rFonts w:ascii="Arial" w:hAnsi="Arial" w:cs="Arial"/>
          <w:color w:val="000000"/>
          <w:sz w:val="20"/>
          <w:szCs w:val="28"/>
        </w:rPr>
        <w:t>которых</w:t>
      </w:r>
      <w:r w:rsidR="00993B7C" w:rsidRPr="000030F8">
        <w:rPr>
          <w:rFonts w:ascii="Arial" w:hAnsi="Arial" w:cs="Arial"/>
          <w:color w:val="000000"/>
          <w:sz w:val="20"/>
          <w:szCs w:val="28"/>
        </w:rPr>
        <w:t xml:space="preserve"> </w:t>
      </w:r>
      <w:r w:rsidRPr="000030F8">
        <w:rPr>
          <w:rFonts w:ascii="Arial" w:hAnsi="Arial" w:cs="Arial"/>
          <w:color w:val="000000"/>
          <w:sz w:val="20"/>
          <w:szCs w:val="28"/>
        </w:rPr>
        <w:t>планируется</w:t>
      </w:r>
      <w:r w:rsidR="00993B7C" w:rsidRPr="000030F8">
        <w:rPr>
          <w:rFonts w:ascii="Arial" w:hAnsi="Arial" w:cs="Arial"/>
          <w:color w:val="000000"/>
          <w:sz w:val="20"/>
          <w:szCs w:val="28"/>
        </w:rPr>
        <w:t xml:space="preserve"> </w:t>
      </w:r>
      <w:r w:rsidRPr="000030F8">
        <w:rPr>
          <w:rFonts w:ascii="Arial" w:hAnsi="Arial" w:cs="Arial"/>
          <w:color w:val="000000"/>
          <w:sz w:val="20"/>
          <w:szCs w:val="28"/>
        </w:rPr>
        <w:t>заключение</w:t>
      </w:r>
      <w:r w:rsidR="00993B7C" w:rsidRPr="000030F8">
        <w:rPr>
          <w:rFonts w:ascii="Arial" w:hAnsi="Arial" w:cs="Arial"/>
          <w:color w:val="000000"/>
          <w:sz w:val="20"/>
          <w:szCs w:val="28"/>
        </w:rPr>
        <w:t xml:space="preserve"> </w:t>
      </w:r>
      <w:r w:rsidRPr="000030F8">
        <w:rPr>
          <w:rFonts w:ascii="Arial" w:hAnsi="Arial" w:cs="Arial"/>
          <w:color w:val="000000"/>
          <w:sz w:val="20"/>
          <w:szCs w:val="28"/>
        </w:rPr>
        <w:t>концессионных</w:t>
      </w:r>
      <w:r w:rsidR="00993B7C" w:rsidRPr="000030F8">
        <w:rPr>
          <w:rFonts w:ascii="Arial" w:hAnsi="Arial" w:cs="Arial"/>
          <w:color w:val="000000"/>
          <w:sz w:val="20"/>
          <w:szCs w:val="28"/>
        </w:rPr>
        <w:t xml:space="preserve"> </w:t>
      </w:r>
      <w:r w:rsidRPr="000030F8">
        <w:rPr>
          <w:rFonts w:ascii="Arial" w:hAnsi="Arial" w:cs="Arial"/>
          <w:color w:val="000000"/>
          <w:sz w:val="20"/>
          <w:szCs w:val="28"/>
        </w:rPr>
        <w:t>соглашений</w:t>
      </w:r>
      <w:r w:rsidR="00993B7C" w:rsidRPr="000030F8">
        <w:rPr>
          <w:rFonts w:ascii="Arial" w:hAnsi="Arial" w:cs="Arial"/>
          <w:color w:val="000000"/>
          <w:sz w:val="20"/>
          <w:szCs w:val="28"/>
        </w:rPr>
        <w:t xml:space="preserve"> </w:t>
      </w:r>
      <w:r w:rsidRPr="000030F8">
        <w:rPr>
          <w:rFonts w:ascii="Arial" w:hAnsi="Arial" w:cs="Arial"/>
          <w:color w:val="000000"/>
          <w:sz w:val="20"/>
          <w:szCs w:val="28"/>
        </w:rPr>
        <w:t>в</w:t>
      </w:r>
      <w:r w:rsidR="00993B7C" w:rsidRPr="000030F8">
        <w:rPr>
          <w:rFonts w:ascii="Arial" w:hAnsi="Arial" w:cs="Arial"/>
          <w:color w:val="000000"/>
          <w:sz w:val="20"/>
          <w:szCs w:val="28"/>
        </w:rPr>
        <w:t xml:space="preserve"> </w:t>
      </w:r>
      <w:r w:rsidRPr="000030F8">
        <w:rPr>
          <w:rFonts w:ascii="Arial" w:hAnsi="Arial" w:cs="Arial"/>
          <w:color w:val="000000"/>
          <w:sz w:val="20"/>
          <w:szCs w:val="28"/>
        </w:rPr>
        <w:t>2021</w:t>
      </w:r>
      <w:r w:rsidR="00993B7C" w:rsidRPr="000030F8">
        <w:rPr>
          <w:rFonts w:ascii="Arial" w:hAnsi="Arial" w:cs="Arial"/>
          <w:color w:val="000000"/>
          <w:sz w:val="20"/>
          <w:szCs w:val="28"/>
        </w:rPr>
        <w:t xml:space="preserve"> </w:t>
      </w:r>
      <w:r w:rsidRPr="000030F8">
        <w:rPr>
          <w:rFonts w:ascii="Arial" w:hAnsi="Arial" w:cs="Arial"/>
          <w:color w:val="000000"/>
          <w:sz w:val="20"/>
          <w:szCs w:val="28"/>
        </w:rPr>
        <w:t>году.</w:t>
      </w:r>
    </w:p>
    <w:bookmarkEnd w:id="19"/>
    <w:p w:rsidR="00232FCB" w:rsidRPr="000030F8" w:rsidRDefault="00232FCB" w:rsidP="000030F8">
      <w:pPr>
        <w:ind w:firstLine="720"/>
        <w:jc w:val="both"/>
        <w:rPr>
          <w:rFonts w:ascii="Arial" w:hAnsi="Arial" w:cs="Arial"/>
          <w:color w:val="000000"/>
          <w:sz w:val="20"/>
          <w:szCs w:val="28"/>
        </w:rPr>
      </w:pPr>
      <w:r w:rsidRPr="000030F8">
        <w:rPr>
          <w:rFonts w:ascii="Arial" w:hAnsi="Arial" w:cs="Arial"/>
          <w:color w:val="000000"/>
          <w:sz w:val="20"/>
          <w:szCs w:val="28"/>
        </w:rPr>
        <w:t>2.</w:t>
      </w:r>
      <w:r w:rsidR="00993B7C" w:rsidRPr="000030F8">
        <w:rPr>
          <w:rFonts w:ascii="Arial" w:hAnsi="Arial" w:cs="Arial"/>
          <w:color w:val="000000"/>
          <w:sz w:val="20"/>
          <w:szCs w:val="28"/>
        </w:rPr>
        <w:t xml:space="preserve"> </w:t>
      </w:r>
      <w:r w:rsidRPr="000030F8">
        <w:rPr>
          <w:rFonts w:ascii="Arial" w:hAnsi="Arial" w:cs="Arial"/>
          <w:color w:val="000000"/>
          <w:sz w:val="20"/>
          <w:szCs w:val="28"/>
        </w:rPr>
        <w:t>Разместить</w:t>
      </w:r>
      <w:r w:rsidR="00993B7C" w:rsidRPr="000030F8">
        <w:rPr>
          <w:rFonts w:ascii="Arial" w:hAnsi="Arial" w:cs="Arial"/>
          <w:color w:val="000000"/>
          <w:sz w:val="20"/>
          <w:szCs w:val="28"/>
        </w:rPr>
        <w:t xml:space="preserve"> </w:t>
      </w:r>
      <w:hyperlink w:anchor="sub_1000" w:history="1">
        <w:r w:rsidRPr="000030F8">
          <w:rPr>
            <w:rStyle w:val="af"/>
            <w:rFonts w:ascii="Arial" w:hAnsi="Arial" w:cs="Arial"/>
            <w:color w:val="000000"/>
            <w:sz w:val="20"/>
            <w:szCs w:val="28"/>
          </w:rPr>
          <w:t>Перечень</w:t>
        </w:r>
      </w:hyperlink>
      <w:r w:rsidR="00993B7C" w:rsidRPr="000030F8">
        <w:rPr>
          <w:rFonts w:ascii="Arial" w:hAnsi="Arial" w:cs="Arial"/>
          <w:color w:val="000000"/>
          <w:sz w:val="20"/>
          <w:szCs w:val="28"/>
        </w:rPr>
        <w:t xml:space="preserve"> </w:t>
      </w:r>
      <w:r w:rsidRPr="000030F8">
        <w:rPr>
          <w:rFonts w:ascii="Arial" w:hAnsi="Arial" w:cs="Arial"/>
          <w:color w:val="000000"/>
          <w:sz w:val="20"/>
          <w:szCs w:val="28"/>
        </w:rPr>
        <w:t>объектов,</w:t>
      </w:r>
      <w:r w:rsidR="00993B7C" w:rsidRPr="000030F8">
        <w:rPr>
          <w:rFonts w:ascii="Arial" w:hAnsi="Arial" w:cs="Arial"/>
          <w:color w:val="000000"/>
          <w:sz w:val="20"/>
          <w:szCs w:val="28"/>
        </w:rPr>
        <w:t xml:space="preserve"> </w:t>
      </w:r>
      <w:r w:rsidRPr="000030F8">
        <w:rPr>
          <w:rFonts w:ascii="Arial" w:hAnsi="Arial" w:cs="Arial"/>
          <w:color w:val="000000"/>
          <w:sz w:val="20"/>
          <w:szCs w:val="28"/>
        </w:rPr>
        <w:t>в</w:t>
      </w:r>
      <w:r w:rsidR="00993B7C" w:rsidRPr="000030F8">
        <w:rPr>
          <w:rFonts w:ascii="Arial" w:hAnsi="Arial" w:cs="Arial"/>
          <w:color w:val="000000"/>
          <w:sz w:val="20"/>
          <w:szCs w:val="28"/>
        </w:rPr>
        <w:t xml:space="preserve"> </w:t>
      </w:r>
      <w:r w:rsidRPr="000030F8">
        <w:rPr>
          <w:rFonts w:ascii="Arial" w:hAnsi="Arial" w:cs="Arial"/>
          <w:color w:val="000000"/>
          <w:sz w:val="20"/>
          <w:szCs w:val="28"/>
        </w:rPr>
        <w:t>отношении</w:t>
      </w:r>
      <w:r w:rsidR="00993B7C" w:rsidRPr="000030F8">
        <w:rPr>
          <w:rFonts w:ascii="Arial" w:hAnsi="Arial" w:cs="Arial"/>
          <w:color w:val="000000"/>
          <w:sz w:val="20"/>
          <w:szCs w:val="28"/>
        </w:rPr>
        <w:t xml:space="preserve"> </w:t>
      </w:r>
      <w:r w:rsidRPr="000030F8">
        <w:rPr>
          <w:rFonts w:ascii="Arial" w:hAnsi="Arial" w:cs="Arial"/>
          <w:color w:val="000000"/>
          <w:sz w:val="20"/>
          <w:szCs w:val="28"/>
        </w:rPr>
        <w:t>которых</w:t>
      </w:r>
      <w:r w:rsidR="00993B7C" w:rsidRPr="000030F8">
        <w:rPr>
          <w:rFonts w:ascii="Arial" w:hAnsi="Arial" w:cs="Arial"/>
          <w:color w:val="000000"/>
          <w:sz w:val="20"/>
          <w:szCs w:val="28"/>
        </w:rPr>
        <w:t xml:space="preserve"> </w:t>
      </w:r>
      <w:r w:rsidRPr="000030F8">
        <w:rPr>
          <w:rFonts w:ascii="Arial" w:hAnsi="Arial" w:cs="Arial"/>
          <w:color w:val="000000"/>
          <w:sz w:val="20"/>
          <w:szCs w:val="28"/>
        </w:rPr>
        <w:t>планируется</w:t>
      </w:r>
      <w:r w:rsidR="00993B7C" w:rsidRPr="000030F8">
        <w:rPr>
          <w:rFonts w:ascii="Arial" w:hAnsi="Arial" w:cs="Arial"/>
          <w:color w:val="000000"/>
          <w:sz w:val="20"/>
          <w:szCs w:val="28"/>
        </w:rPr>
        <w:t xml:space="preserve"> </w:t>
      </w:r>
      <w:r w:rsidRPr="000030F8">
        <w:rPr>
          <w:rFonts w:ascii="Arial" w:hAnsi="Arial" w:cs="Arial"/>
          <w:color w:val="000000"/>
          <w:sz w:val="20"/>
          <w:szCs w:val="28"/>
        </w:rPr>
        <w:t>заключение</w:t>
      </w:r>
      <w:r w:rsidR="00993B7C" w:rsidRPr="000030F8">
        <w:rPr>
          <w:rFonts w:ascii="Arial" w:hAnsi="Arial" w:cs="Arial"/>
          <w:color w:val="000000"/>
          <w:sz w:val="20"/>
          <w:szCs w:val="28"/>
        </w:rPr>
        <w:t xml:space="preserve"> </w:t>
      </w:r>
      <w:r w:rsidRPr="000030F8">
        <w:rPr>
          <w:rFonts w:ascii="Arial" w:hAnsi="Arial" w:cs="Arial"/>
          <w:color w:val="000000"/>
          <w:sz w:val="20"/>
          <w:szCs w:val="28"/>
        </w:rPr>
        <w:t>концессионных</w:t>
      </w:r>
      <w:r w:rsidR="00993B7C" w:rsidRPr="000030F8">
        <w:rPr>
          <w:rFonts w:ascii="Arial" w:hAnsi="Arial" w:cs="Arial"/>
          <w:color w:val="000000"/>
          <w:sz w:val="20"/>
          <w:szCs w:val="28"/>
        </w:rPr>
        <w:t xml:space="preserve"> </w:t>
      </w:r>
      <w:r w:rsidRPr="000030F8">
        <w:rPr>
          <w:rFonts w:ascii="Arial" w:hAnsi="Arial" w:cs="Arial"/>
          <w:color w:val="000000"/>
          <w:sz w:val="20"/>
          <w:szCs w:val="28"/>
        </w:rPr>
        <w:t>соглашений</w:t>
      </w:r>
      <w:r w:rsidR="00993B7C" w:rsidRPr="000030F8">
        <w:rPr>
          <w:rFonts w:ascii="Arial" w:hAnsi="Arial" w:cs="Arial"/>
          <w:color w:val="000000"/>
          <w:sz w:val="20"/>
          <w:szCs w:val="28"/>
        </w:rPr>
        <w:t xml:space="preserve"> </w:t>
      </w:r>
      <w:r w:rsidRPr="000030F8">
        <w:rPr>
          <w:rFonts w:ascii="Arial" w:hAnsi="Arial" w:cs="Arial"/>
          <w:color w:val="000000"/>
          <w:sz w:val="20"/>
          <w:szCs w:val="28"/>
        </w:rPr>
        <w:t>в</w:t>
      </w:r>
      <w:r w:rsidR="00993B7C" w:rsidRPr="000030F8">
        <w:rPr>
          <w:rFonts w:ascii="Arial" w:hAnsi="Arial" w:cs="Arial"/>
          <w:color w:val="000000"/>
          <w:sz w:val="20"/>
          <w:szCs w:val="28"/>
        </w:rPr>
        <w:t xml:space="preserve"> </w:t>
      </w:r>
      <w:r w:rsidRPr="000030F8">
        <w:rPr>
          <w:rFonts w:ascii="Arial" w:hAnsi="Arial" w:cs="Arial"/>
          <w:color w:val="000000"/>
          <w:sz w:val="20"/>
          <w:szCs w:val="28"/>
        </w:rPr>
        <w:t>2021</w:t>
      </w:r>
      <w:r w:rsidR="00993B7C" w:rsidRPr="000030F8">
        <w:rPr>
          <w:rFonts w:ascii="Arial" w:hAnsi="Arial" w:cs="Arial"/>
          <w:color w:val="000000"/>
          <w:sz w:val="20"/>
          <w:szCs w:val="28"/>
        </w:rPr>
        <w:t xml:space="preserve"> </w:t>
      </w:r>
      <w:r w:rsidRPr="000030F8">
        <w:rPr>
          <w:rFonts w:ascii="Arial" w:hAnsi="Arial" w:cs="Arial"/>
          <w:color w:val="000000"/>
          <w:sz w:val="20"/>
          <w:szCs w:val="28"/>
        </w:rPr>
        <w:t>году,</w:t>
      </w:r>
      <w:r w:rsidR="00993B7C" w:rsidRPr="000030F8">
        <w:rPr>
          <w:rFonts w:ascii="Arial" w:hAnsi="Arial" w:cs="Arial"/>
          <w:color w:val="000000"/>
          <w:sz w:val="20"/>
          <w:szCs w:val="28"/>
        </w:rPr>
        <w:t xml:space="preserve"> </w:t>
      </w:r>
      <w:r w:rsidRPr="000030F8">
        <w:rPr>
          <w:rFonts w:ascii="Arial" w:hAnsi="Arial" w:cs="Arial"/>
          <w:color w:val="000000"/>
          <w:sz w:val="20"/>
          <w:szCs w:val="28"/>
        </w:rPr>
        <w:t>на</w:t>
      </w:r>
      <w:r w:rsidR="00993B7C" w:rsidRPr="000030F8">
        <w:rPr>
          <w:rFonts w:ascii="Arial" w:hAnsi="Arial" w:cs="Arial"/>
          <w:color w:val="000000"/>
          <w:sz w:val="20"/>
          <w:szCs w:val="28"/>
        </w:rPr>
        <w:t xml:space="preserve"> </w:t>
      </w:r>
      <w:r w:rsidRPr="000030F8">
        <w:rPr>
          <w:rFonts w:ascii="Arial" w:hAnsi="Arial" w:cs="Arial"/>
          <w:color w:val="000000"/>
          <w:sz w:val="20"/>
          <w:szCs w:val="28"/>
        </w:rPr>
        <w:t>официальном</w:t>
      </w:r>
      <w:r w:rsidR="00993B7C" w:rsidRPr="000030F8">
        <w:rPr>
          <w:rFonts w:ascii="Arial" w:hAnsi="Arial" w:cs="Arial"/>
          <w:color w:val="000000"/>
          <w:sz w:val="20"/>
          <w:szCs w:val="28"/>
        </w:rPr>
        <w:t xml:space="preserve"> </w:t>
      </w:r>
      <w:r w:rsidRPr="000030F8">
        <w:rPr>
          <w:rFonts w:ascii="Arial" w:hAnsi="Arial" w:cs="Arial"/>
          <w:color w:val="000000"/>
          <w:sz w:val="20"/>
          <w:szCs w:val="28"/>
        </w:rPr>
        <w:t>сайте</w:t>
      </w:r>
      <w:r w:rsidR="00993B7C" w:rsidRPr="000030F8">
        <w:rPr>
          <w:rFonts w:ascii="Arial" w:hAnsi="Arial" w:cs="Arial"/>
          <w:color w:val="000000"/>
          <w:sz w:val="20"/>
          <w:szCs w:val="28"/>
        </w:rPr>
        <w:t xml:space="preserve"> </w:t>
      </w:r>
      <w:r w:rsidRPr="000030F8">
        <w:rPr>
          <w:rFonts w:ascii="Arial" w:hAnsi="Arial" w:cs="Arial"/>
          <w:color w:val="000000"/>
          <w:sz w:val="20"/>
          <w:szCs w:val="28"/>
        </w:rPr>
        <w:t>адм</w:t>
      </w:r>
      <w:r w:rsidRPr="000030F8">
        <w:rPr>
          <w:rFonts w:ascii="Arial" w:hAnsi="Arial" w:cs="Arial"/>
          <w:color w:val="000000"/>
          <w:sz w:val="20"/>
          <w:szCs w:val="28"/>
        </w:rPr>
        <w:t>и</w:t>
      </w:r>
      <w:r w:rsidRPr="000030F8">
        <w:rPr>
          <w:rFonts w:ascii="Arial" w:hAnsi="Arial" w:cs="Arial"/>
          <w:color w:val="000000"/>
          <w:sz w:val="20"/>
          <w:szCs w:val="28"/>
        </w:rPr>
        <w:t>нистрации</w:t>
      </w:r>
      <w:r w:rsidR="00993B7C" w:rsidRPr="000030F8">
        <w:rPr>
          <w:rFonts w:ascii="Arial" w:hAnsi="Arial" w:cs="Arial"/>
          <w:color w:val="000000"/>
          <w:sz w:val="20"/>
          <w:szCs w:val="28"/>
        </w:rPr>
        <w:t xml:space="preserve"> </w:t>
      </w:r>
      <w:r w:rsidRPr="000030F8">
        <w:rPr>
          <w:rFonts w:ascii="Arial" w:hAnsi="Arial" w:cs="Arial"/>
          <w:color w:val="000000"/>
          <w:sz w:val="20"/>
          <w:szCs w:val="28"/>
        </w:rPr>
        <w:t>Мариинско-Посадского</w:t>
      </w:r>
      <w:r w:rsidR="00993B7C" w:rsidRPr="000030F8">
        <w:rPr>
          <w:rFonts w:ascii="Arial" w:hAnsi="Arial" w:cs="Arial"/>
          <w:color w:val="000000"/>
          <w:sz w:val="20"/>
          <w:szCs w:val="28"/>
        </w:rPr>
        <w:t xml:space="preserve"> </w:t>
      </w:r>
      <w:r w:rsidRPr="000030F8">
        <w:rPr>
          <w:rFonts w:ascii="Arial" w:hAnsi="Arial" w:cs="Arial"/>
          <w:color w:val="000000"/>
          <w:sz w:val="20"/>
          <w:szCs w:val="28"/>
        </w:rPr>
        <w:t>городского</w:t>
      </w:r>
      <w:r w:rsidR="00993B7C" w:rsidRPr="000030F8">
        <w:rPr>
          <w:rFonts w:ascii="Arial" w:hAnsi="Arial" w:cs="Arial"/>
          <w:color w:val="000000"/>
          <w:sz w:val="20"/>
          <w:szCs w:val="28"/>
        </w:rPr>
        <w:t xml:space="preserve"> </w:t>
      </w:r>
      <w:r w:rsidRPr="000030F8">
        <w:rPr>
          <w:rFonts w:ascii="Arial" w:hAnsi="Arial" w:cs="Arial"/>
          <w:color w:val="000000"/>
          <w:sz w:val="20"/>
          <w:szCs w:val="28"/>
        </w:rPr>
        <w:t>поселения.</w:t>
      </w:r>
    </w:p>
    <w:p w:rsidR="00232FCB" w:rsidRPr="000030F8" w:rsidRDefault="00232FCB" w:rsidP="000030F8">
      <w:pPr>
        <w:ind w:left="720"/>
        <w:jc w:val="both"/>
        <w:rPr>
          <w:rFonts w:ascii="Arial" w:hAnsi="Arial" w:cs="Arial"/>
          <w:bCs/>
          <w:color w:val="000000"/>
          <w:sz w:val="20"/>
          <w:szCs w:val="28"/>
        </w:rPr>
      </w:pPr>
      <w:bookmarkStart w:id="20" w:name="sub_3"/>
      <w:r w:rsidRPr="000030F8">
        <w:rPr>
          <w:rFonts w:ascii="Arial" w:hAnsi="Arial" w:cs="Arial"/>
          <w:color w:val="000000"/>
          <w:sz w:val="20"/>
          <w:szCs w:val="28"/>
        </w:rPr>
        <w:t>3.</w:t>
      </w:r>
      <w:r w:rsidR="00993B7C" w:rsidRPr="000030F8">
        <w:rPr>
          <w:rFonts w:ascii="Arial" w:hAnsi="Arial" w:cs="Arial"/>
          <w:color w:val="000000"/>
          <w:sz w:val="20"/>
          <w:szCs w:val="28"/>
        </w:rPr>
        <w:t xml:space="preserve"> </w:t>
      </w:r>
      <w:r w:rsidRPr="000030F8">
        <w:rPr>
          <w:rFonts w:ascii="Arial" w:hAnsi="Arial" w:cs="Arial"/>
          <w:color w:val="000000"/>
          <w:sz w:val="20"/>
          <w:szCs w:val="28"/>
        </w:rPr>
        <w:t>Опубликовать</w:t>
      </w:r>
      <w:r w:rsidR="00993B7C" w:rsidRPr="000030F8">
        <w:rPr>
          <w:rFonts w:ascii="Arial" w:hAnsi="Arial" w:cs="Arial"/>
          <w:color w:val="000000"/>
          <w:sz w:val="20"/>
          <w:szCs w:val="28"/>
        </w:rPr>
        <w:t xml:space="preserve"> </w:t>
      </w:r>
      <w:r w:rsidRPr="000030F8">
        <w:rPr>
          <w:rFonts w:ascii="Arial" w:hAnsi="Arial" w:cs="Arial"/>
          <w:color w:val="000000"/>
          <w:sz w:val="20"/>
          <w:szCs w:val="28"/>
        </w:rPr>
        <w:t>настоящее</w:t>
      </w:r>
      <w:r w:rsidR="00993B7C" w:rsidRPr="000030F8">
        <w:rPr>
          <w:rFonts w:ascii="Arial" w:hAnsi="Arial" w:cs="Arial"/>
          <w:color w:val="000000"/>
          <w:sz w:val="20"/>
          <w:szCs w:val="28"/>
        </w:rPr>
        <w:t xml:space="preserve"> </w:t>
      </w:r>
      <w:r w:rsidRPr="000030F8">
        <w:rPr>
          <w:rFonts w:ascii="Arial" w:hAnsi="Arial" w:cs="Arial"/>
          <w:color w:val="000000"/>
          <w:sz w:val="20"/>
          <w:szCs w:val="28"/>
        </w:rPr>
        <w:t>постановление</w:t>
      </w:r>
      <w:r w:rsidR="00993B7C" w:rsidRPr="000030F8">
        <w:rPr>
          <w:rFonts w:ascii="Arial" w:hAnsi="Arial" w:cs="Arial"/>
          <w:color w:val="000000"/>
          <w:sz w:val="20"/>
          <w:szCs w:val="28"/>
        </w:rPr>
        <w:t xml:space="preserve"> </w:t>
      </w:r>
      <w:bookmarkStart w:id="21" w:name="sub_4"/>
      <w:bookmarkEnd w:id="20"/>
      <w:r w:rsidRPr="000030F8">
        <w:rPr>
          <w:rFonts w:ascii="Arial" w:hAnsi="Arial" w:cs="Arial"/>
          <w:bCs/>
          <w:color w:val="000000"/>
          <w:sz w:val="20"/>
          <w:szCs w:val="28"/>
        </w:rPr>
        <w:t>в</w:t>
      </w:r>
      <w:r w:rsidR="00993B7C" w:rsidRPr="000030F8">
        <w:rPr>
          <w:rFonts w:ascii="Arial" w:hAnsi="Arial" w:cs="Arial"/>
          <w:bCs/>
          <w:color w:val="000000"/>
          <w:sz w:val="20"/>
          <w:szCs w:val="28"/>
        </w:rPr>
        <w:t xml:space="preserve"> </w:t>
      </w:r>
      <w:r w:rsidRPr="000030F8">
        <w:rPr>
          <w:rFonts w:ascii="Arial" w:hAnsi="Arial" w:cs="Arial"/>
          <w:bCs/>
          <w:color w:val="000000"/>
          <w:sz w:val="20"/>
          <w:szCs w:val="28"/>
        </w:rPr>
        <w:t>печатном</w:t>
      </w:r>
      <w:r w:rsidR="00993B7C" w:rsidRPr="000030F8">
        <w:rPr>
          <w:rFonts w:ascii="Arial" w:hAnsi="Arial" w:cs="Arial"/>
          <w:bCs/>
          <w:color w:val="000000"/>
          <w:sz w:val="20"/>
          <w:szCs w:val="28"/>
        </w:rPr>
        <w:t xml:space="preserve"> </w:t>
      </w:r>
      <w:r w:rsidRPr="000030F8">
        <w:rPr>
          <w:rFonts w:ascii="Arial" w:hAnsi="Arial" w:cs="Arial"/>
          <w:bCs/>
          <w:color w:val="000000"/>
          <w:sz w:val="20"/>
          <w:szCs w:val="28"/>
        </w:rPr>
        <w:t>средстве</w:t>
      </w:r>
      <w:r w:rsidR="00993B7C" w:rsidRPr="000030F8">
        <w:rPr>
          <w:rFonts w:ascii="Arial" w:hAnsi="Arial" w:cs="Arial"/>
          <w:bCs/>
          <w:color w:val="000000"/>
          <w:sz w:val="20"/>
          <w:szCs w:val="28"/>
        </w:rPr>
        <w:t xml:space="preserve"> </w:t>
      </w:r>
      <w:r w:rsidRPr="000030F8">
        <w:rPr>
          <w:rFonts w:ascii="Arial" w:hAnsi="Arial" w:cs="Arial"/>
          <w:bCs/>
          <w:color w:val="000000"/>
          <w:sz w:val="20"/>
          <w:szCs w:val="28"/>
        </w:rPr>
        <w:t>массовой</w:t>
      </w:r>
      <w:r w:rsidR="00993B7C" w:rsidRPr="000030F8">
        <w:rPr>
          <w:rFonts w:ascii="Arial" w:hAnsi="Arial" w:cs="Arial"/>
          <w:bCs/>
          <w:color w:val="000000"/>
          <w:sz w:val="20"/>
          <w:szCs w:val="28"/>
        </w:rPr>
        <w:t xml:space="preserve"> </w:t>
      </w:r>
      <w:r w:rsidRPr="000030F8">
        <w:rPr>
          <w:rFonts w:ascii="Arial" w:hAnsi="Arial" w:cs="Arial"/>
          <w:bCs/>
          <w:color w:val="000000"/>
          <w:sz w:val="20"/>
          <w:szCs w:val="28"/>
        </w:rPr>
        <w:t>информации-муниципальной</w:t>
      </w:r>
      <w:r w:rsidR="00993B7C" w:rsidRPr="000030F8">
        <w:rPr>
          <w:rFonts w:ascii="Arial" w:hAnsi="Arial" w:cs="Arial"/>
          <w:bCs/>
          <w:color w:val="000000"/>
          <w:sz w:val="20"/>
          <w:szCs w:val="28"/>
        </w:rPr>
        <w:t xml:space="preserve"> </w:t>
      </w:r>
      <w:r w:rsidRPr="000030F8">
        <w:rPr>
          <w:rFonts w:ascii="Arial" w:hAnsi="Arial" w:cs="Arial"/>
          <w:bCs/>
          <w:color w:val="000000"/>
          <w:sz w:val="20"/>
          <w:szCs w:val="28"/>
        </w:rPr>
        <w:t>газете</w:t>
      </w:r>
      <w:r w:rsidR="00993B7C" w:rsidRPr="000030F8">
        <w:rPr>
          <w:rFonts w:ascii="Arial" w:hAnsi="Arial" w:cs="Arial"/>
          <w:bCs/>
          <w:color w:val="000000"/>
          <w:sz w:val="20"/>
          <w:szCs w:val="28"/>
        </w:rPr>
        <w:t xml:space="preserve"> </w:t>
      </w:r>
      <w:r w:rsidRPr="000030F8">
        <w:rPr>
          <w:rFonts w:ascii="Arial" w:hAnsi="Arial" w:cs="Arial"/>
          <w:bCs/>
          <w:color w:val="000000"/>
          <w:sz w:val="20"/>
          <w:szCs w:val="28"/>
        </w:rPr>
        <w:t>«Посадский</w:t>
      </w:r>
      <w:r w:rsidR="00993B7C" w:rsidRPr="000030F8">
        <w:rPr>
          <w:rFonts w:ascii="Arial" w:hAnsi="Arial" w:cs="Arial"/>
          <w:bCs/>
          <w:color w:val="000000"/>
          <w:sz w:val="20"/>
          <w:szCs w:val="28"/>
        </w:rPr>
        <w:t xml:space="preserve"> </w:t>
      </w:r>
      <w:r w:rsidRPr="000030F8">
        <w:rPr>
          <w:rFonts w:ascii="Arial" w:hAnsi="Arial" w:cs="Arial"/>
          <w:bCs/>
          <w:color w:val="000000"/>
          <w:sz w:val="20"/>
          <w:szCs w:val="28"/>
        </w:rPr>
        <w:t>вестник».</w:t>
      </w:r>
    </w:p>
    <w:p w:rsidR="00232FCB" w:rsidRPr="000030F8" w:rsidRDefault="00232FCB" w:rsidP="000030F8">
      <w:pPr>
        <w:ind w:firstLine="720"/>
        <w:jc w:val="both"/>
        <w:rPr>
          <w:rFonts w:ascii="Arial" w:hAnsi="Arial" w:cs="Arial"/>
          <w:color w:val="000000"/>
          <w:sz w:val="20"/>
          <w:szCs w:val="28"/>
        </w:rPr>
      </w:pPr>
      <w:r w:rsidRPr="000030F8">
        <w:rPr>
          <w:rFonts w:ascii="Arial" w:hAnsi="Arial" w:cs="Arial"/>
          <w:color w:val="000000"/>
          <w:sz w:val="20"/>
          <w:szCs w:val="28"/>
        </w:rPr>
        <w:t>4.</w:t>
      </w:r>
      <w:r w:rsidR="00993B7C" w:rsidRPr="000030F8">
        <w:rPr>
          <w:rFonts w:ascii="Arial" w:hAnsi="Arial" w:cs="Arial"/>
          <w:color w:val="000000"/>
          <w:sz w:val="20"/>
          <w:szCs w:val="28"/>
        </w:rPr>
        <w:t xml:space="preserve"> </w:t>
      </w:r>
      <w:r w:rsidRPr="000030F8">
        <w:rPr>
          <w:rFonts w:ascii="Arial" w:hAnsi="Arial" w:cs="Arial"/>
          <w:color w:val="000000"/>
          <w:sz w:val="20"/>
          <w:szCs w:val="28"/>
        </w:rPr>
        <w:t>Настоящее</w:t>
      </w:r>
      <w:r w:rsidR="00993B7C" w:rsidRPr="000030F8">
        <w:rPr>
          <w:rFonts w:ascii="Arial" w:hAnsi="Arial" w:cs="Arial"/>
          <w:color w:val="000000"/>
          <w:sz w:val="20"/>
          <w:szCs w:val="28"/>
        </w:rPr>
        <w:t xml:space="preserve"> </w:t>
      </w:r>
      <w:r w:rsidRPr="000030F8">
        <w:rPr>
          <w:rFonts w:ascii="Arial" w:hAnsi="Arial" w:cs="Arial"/>
          <w:color w:val="000000"/>
          <w:sz w:val="20"/>
          <w:szCs w:val="28"/>
        </w:rPr>
        <w:t>постановление</w:t>
      </w:r>
      <w:r w:rsidR="00993B7C" w:rsidRPr="000030F8">
        <w:rPr>
          <w:rFonts w:ascii="Arial" w:hAnsi="Arial" w:cs="Arial"/>
          <w:color w:val="000000"/>
          <w:sz w:val="20"/>
          <w:szCs w:val="28"/>
        </w:rPr>
        <w:t xml:space="preserve"> </w:t>
      </w:r>
      <w:r w:rsidRPr="000030F8">
        <w:rPr>
          <w:rFonts w:ascii="Arial" w:hAnsi="Arial" w:cs="Arial"/>
          <w:color w:val="000000"/>
          <w:sz w:val="20"/>
          <w:szCs w:val="28"/>
        </w:rPr>
        <w:t>вступает</w:t>
      </w:r>
      <w:r w:rsidR="00993B7C" w:rsidRPr="000030F8">
        <w:rPr>
          <w:rFonts w:ascii="Arial" w:hAnsi="Arial" w:cs="Arial"/>
          <w:color w:val="000000"/>
          <w:sz w:val="20"/>
          <w:szCs w:val="28"/>
        </w:rPr>
        <w:t xml:space="preserve"> </w:t>
      </w:r>
      <w:r w:rsidRPr="000030F8">
        <w:rPr>
          <w:rFonts w:ascii="Arial" w:hAnsi="Arial" w:cs="Arial"/>
          <w:color w:val="000000"/>
          <w:sz w:val="20"/>
          <w:szCs w:val="28"/>
        </w:rPr>
        <w:t>в</w:t>
      </w:r>
      <w:r w:rsidR="00993B7C" w:rsidRPr="000030F8">
        <w:rPr>
          <w:rFonts w:ascii="Arial" w:hAnsi="Arial" w:cs="Arial"/>
          <w:color w:val="000000"/>
          <w:sz w:val="20"/>
          <w:szCs w:val="28"/>
        </w:rPr>
        <w:t xml:space="preserve"> </w:t>
      </w:r>
      <w:r w:rsidRPr="000030F8">
        <w:rPr>
          <w:rFonts w:ascii="Arial" w:hAnsi="Arial" w:cs="Arial"/>
          <w:color w:val="000000"/>
          <w:sz w:val="20"/>
          <w:szCs w:val="28"/>
        </w:rPr>
        <w:t>силу</w:t>
      </w:r>
      <w:r w:rsidR="00993B7C" w:rsidRPr="000030F8">
        <w:rPr>
          <w:rFonts w:ascii="Arial" w:hAnsi="Arial" w:cs="Arial"/>
          <w:color w:val="000000"/>
          <w:sz w:val="20"/>
          <w:szCs w:val="28"/>
        </w:rPr>
        <w:t xml:space="preserve"> </w:t>
      </w:r>
      <w:r w:rsidRPr="000030F8">
        <w:rPr>
          <w:rFonts w:ascii="Arial" w:hAnsi="Arial" w:cs="Arial"/>
          <w:color w:val="000000"/>
          <w:sz w:val="20"/>
          <w:szCs w:val="28"/>
        </w:rPr>
        <w:t>со</w:t>
      </w:r>
      <w:r w:rsidR="00993B7C" w:rsidRPr="000030F8">
        <w:rPr>
          <w:rFonts w:ascii="Arial" w:hAnsi="Arial" w:cs="Arial"/>
          <w:color w:val="000000"/>
          <w:sz w:val="20"/>
          <w:szCs w:val="28"/>
        </w:rPr>
        <w:t xml:space="preserve"> </w:t>
      </w:r>
      <w:r w:rsidRPr="000030F8">
        <w:rPr>
          <w:rFonts w:ascii="Arial" w:hAnsi="Arial" w:cs="Arial"/>
          <w:color w:val="000000"/>
          <w:sz w:val="20"/>
          <w:szCs w:val="28"/>
        </w:rPr>
        <w:t>дня</w:t>
      </w:r>
      <w:r w:rsidR="00993B7C" w:rsidRPr="000030F8">
        <w:rPr>
          <w:rFonts w:ascii="Arial" w:hAnsi="Arial" w:cs="Arial"/>
          <w:color w:val="000000"/>
          <w:sz w:val="20"/>
          <w:szCs w:val="28"/>
        </w:rPr>
        <w:t xml:space="preserve"> </w:t>
      </w:r>
      <w:r w:rsidRPr="000030F8">
        <w:rPr>
          <w:rFonts w:ascii="Arial" w:hAnsi="Arial" w:cs="Arial"/>
          <w:color w:val="000000"/>
          <w:sz w:val="20"/>
          <w:szCs w:val="28"/>
        </w:rPr>
        <w:t>его</w:t>
      </w:r>
      <w:r w:rsidR="00993B7C" w:rsidRPr="000030F8">
        <w:rPr>
          <w:rFonts w:ascii="Arial" w:hAnsi="Arial" w:cs="Arial"/>
          <w:color w:val="000000"/>
          <w:sz w:val="20"/>
          <w:szCs w:val="28"/>
        </w:rPr>
        <w:t xml:space="preserve"> </w:t>
      </w:r>
      <w:hyperlink r:id="rId24" w:history="1">
        <w:r w:rsidRPr="000030F8">
          <w:rPr>
            <w:rStyle w:val="af"/>
            <w:rFonts w:ascii="Arial" w:hAnsi="Arial" w:cs="Arial"/>
            <w:color w:val="000000"/>
            <w:sz w:val="20"/>
            <w:szCs w:val="28"/>
          </w:rPr>
          <w:t>официального</w:t>
        </w:r>
        <w:r w:rsidR="00993B7C" w:rsidRPr="000030F8">
          <w:rPr>
            <w:rStyle w:val="af"/>
            <w:rFonts w:ascii="Arial" w:hAnsi="Arial" w:cs="Arial"/>
            <w:color w:val="000000"/>
            <w:sz w:val="20"/>
            <w:szCs w:val="28"/>
          </w:rPr>
          <w:t xml:space="preserve"> </w:t>
        </w:r>
        <w:r w:rsidRPr="000030F8">
          <w:rPr>
            <w:rStyle w:val="af"/>
            <w:rFonts w:ascii="Arial" w:hAnsi="Arial" w:cs="Arial"/>
            <w:color w:val="000000"/>
            <w:sz w:val="20"/>
            <w:szCs w:val="28"/>
          </w:rPr>
          <w:t>опубликования</w:t>
        </w:r>
      </w:hyperlink>
      <w:r w:rsidRPr="000030F8">
        <w:rPr>
          <w:rFonts w:ascii="Arial" w:hAnsi="Arial" w:cs="Arial"/>
          <w:color w:val="000000"/>
          <w:sz w:val="20"/>
          <w:szCs w:val="28"/>
        </w:rPr>
        <w:t>.</w:t>
      </w:r>
    </w:p>
    <w:p w:rsidR="008F690C" w:rsidRPr="000030F8" w:rsidRDefault="00232FCB" w:rsidP="000030F8">
      <w:pPr>
        <w:ind w:firstLine="720"/>
        <w:jc w:val="both"/>
        <w:rPr>
          <w:rFonts w:ascii="Arial" w:hAnsi="Arial" w:cs="Arial"/>
          <w:color w:val="000000"/>
          <w:sz w:val="20"/>
          <w:szCs w:val="28"/>
        </w:rPr>
      </w:pPr>
      <w:bookmarkStart w:id="22" w:name="sub_5"/>
      <w:bookmarkEnd w:id="21"/>
      <w:r w:rsidRPr="000030F8">
        <w:rPr>
          <w:rFonts w:ascii="Arial" w:hAnsi="Arial" w:cs="Arial"/>
          <w:color w:val="000000"/>
          <w:sz w:val="20"/>
          <w:szCs w:val="28"/>
        </w:rPr>
        <w:t>5.</w:t>
      </w:r>
      <w:r w:rsidR="00993B7C" w:rsidRPr="000030F8">
        <w:rPr>
          <w:rFonts w:ascii="Arial" w:hAnsi="Arial" w:cs="Arial"/>
          <w:color w:val="000000"/>
          <w:sz w:val="20"/>
          <w:szCs w:val="28"/>
        </w:rPr>
        <w:t xml:space="preserve"> </w:t>
      </w:r>
      <w:r w:rsidRPr="000030F8">
        <w:rPr>
          <w:rFonts w:ascii="Arial" w:hAnsi="Arial" w:cs="Arial"/>
          <w:color w:val="000000"/>
          <w:sz w:val="20"/>
          <w:szCs w:val="28"/>
        </w:rPr>
        <w:t>Контроль</w:t>
      </w:r>
      <w:r w:rsidR="00993B7C" w:rsidRPr="000030F8">
        <w:rPr>
          <w:rFonts w:ascii="Arial" w:hAnsi="Arial" w:cs="Arial"/>
          <w:color w:val="000000"/>
          <w:sz w:val="20"/>
          <w:szCs w:val="28"/>
        </w:rPr>
        <w:t xml:space="preserve"> </w:t>
      </w:r>
      <w:r w:rsidRPr="000030F8">
        <w:rPr>
          <w:rFonts w:ascii="Arial" w:hAnsi="Arial" w:cs="Arial"/>
          <w:color w:val="000000"/>
          <w:sz w:val="20"/>
          <w:szCs w:val="28"/>
        </w:rPr>
        <w:t>за</w:t>
      </w:r>
      <w:r w:rsidR="00993B7C" w:rsidRPr="000030F8">
        <w:rPr>
          <w:rFonts w:ascii="Arial" w:hAnsi="Arial" w:cs="Arial"/>
          <w:color w:val="000000"/>
          <w:sz w:val="20"/>
          <w:szCs w:val="28"/>
        </w:rPr>
        <w:t xml:space="preserve"> </w:t>
      </w:r>
      <w:r w:rsidRPr="000030F8">
        <w:rPr>
          <w:rFonts w:ascii="Arial" w:hAnsi="Arial" w:cs="Arial"/>
          <w:color w:val="000000"/>
          <w:sz w:val="20"/>
          <w:szCs w:val="28"/>
        </w:rPr>
        <w:t>исполнением</w:t>
      </w:r>
      <w:r w:rsidR="00993B7C" w:rsidRPr="000030F8">
        <w:rPr>
          <w:rFonts w:ascii="Arial" w:hAnsi="Arial" w:cs="Arial"/>
          <w:color w:val="000000"/>
          <w:sz w:val="20"/>
          <w:szCs w:val="28"/>
        </w:rPr>
        <w:t xml:space="preserve"> </w:t>
      </w:r>
      <w:r w:rsidRPr="000030F8">
        <w:rPr>
          <w:rFonts w:ascii="Arial" w:hAnsi="Arial" w:cs="Arial"/>
          <w:color w:val="000000"/>
          <w:sz w:val="20"/>
          <w:szCs w:val="28"/>
        </w:rPr>
        <w:t>настоящего</w:t>
      </w:r>
      <w:r w:rsidR="00993B7C" w:rsidRPr="000030F8">
        <w:rPr>
          <w:rFonts w:ascii="Arial" w:hAnsi="Arial" w:cs="Arial"/>
          <w:color w:val="000000"/>
          <w:sz w:val="20"/>
          <w:szCs w:val="28"/>
        </w:rPr>
        <w:t xml:space="preserve"> </w:t>
      </w:r>
      <w:r w:rsidRPr="000030F8">
        <w:rPr>
          <w:rFonts w:ascii="Arial" w:hAnsi="Arial" w:cs="Arial"/>
          <w:color w:val="000000"/>
          <w:sz w:val="20"/>
          <w:szCs w:val="28"/>
        </w:rPr>
        <w:t>постановления</w:t>
      </w:r>
      <w:r w:rsidR="00993B7C" w:rsidRPr="000030F8">
        <w:rPr>
          <w:rFonts w:ascii="Arial" w:hAnsi="Arial" w:cs="Arial"/>
          <w:color w:val="000000"/>
          <w:sz w:val="20"/>
          <w:szCs w:val="28"/>
        </w:rPr>
        <w:t xml:space="preserve"> </w:t>
      </w:r>
      <w:r w:rsidRPr="000030F8">
        <w:rPr>
          <w:rFonts w:ascii="Arial" w:hAnsi="Arial" w:cs="Arial"/>
          <w:color w:val="000000"/>
          <w:sz w:val="20"/>
          <w:szCs w:val="28"/>
        </w:rPr>
        <w:t>оставляю</w:t>
      </w:r>
      <w:r w:rsidR="00993B7C" w:rsidRPr="000030F8">
        <w:rPr>
          <w:rFonts w:ascii="Arial" w:hAnsi="Arial" w:cs="Arial"/>
          <w:color w:val="000000"/>
          <w:sz w:val="20"/>
          <w:szCs w:val="28"/>
        </w:rPr>
        <w:t xml:space="preserve"> </w:t>
      </w:r>
      <w:r w:rsidRPr="000030F8">
        <w:rPr>
          <w:rFonts w:ascii="Arial" w:hAnsi="Arial" w:cs="Arial"/>
          <w:color w:val="000000"/>
          <w:sz w:val="20"/>
          <w:szCs w:val="28"/>
        </w:rPr>
        <w:t>за</w:t>
      </w:r>
      <w:r w:rsidR="00993B7C" w:rsidRPr="000030F8">
        <w:rPr>
          <w:rFonts w:ascii="Arial" w:hAnsi="Arial" w:cs="Arial"/>
          <w:color w:val="000000"/>
          <w:sz w:val="20"/>
          <w:szCs w:val="28"/>
        </w:rPr>
        <w:t xml:space="preserve"> </w:t>
      </w:r>
      <w:r w:rsidRPr="000030F8">
        <w:rPr>
          <w:rFonts w:ascii="Arial" w:hAnsi="Arial" w:cs="Arial"/>
          <w:color w:val="000000"/>
          <w:sz w:val="20"/>
          <w:szCs w:val="28"/>
        </w:rPr>
        <w:t>собой.</w:t>
      </w:r>
      <w:bookmarkEnd w:id="22"/>
    </w:p>
    <w:p w:rsidR="006317C4" w:rsidRDefault="006317C4" w:rsidP="000030F8">
      <w:pPr>
        <w:jc w:val="both"/>
        <w:rPr>
          <w:rFonts w:ascii="Arial" w:hAnsi="Arial" w:cs="Arial"/>
          <w:color w:val="000000"/>
          <w:sz w:val="20"/>
          <w:szCs w:val="28"/>
        </w:rPr>
      </w:pPr>
    </w:p>
    <w:p w:rsidR="008F690C" w:rsidRPr="000030F8" w:rsidRDefault="00232FCB" w:rsidP="000030F8">
      <w:pPr>
        <w:jc w:val="both"/>
        <w:rPr>
          <w:rFonts w:ascii="Arial" w:hAnsi="Arial" w:cs="Arial"/>
          <w:color w:val="000000"/>
          <w:sz w:val="20"/>
          <w:szCs w:val="28"/>
        </w:rPr>
      </w:pPr>
      <w:r w:rsidRPr="000030F8">
        <w:rPr>
          <w:rFonts w:ascii="Arial" w:hAnsi="Arial" w:cs="Arial"/>
          <w:color w:val="000000"/>
          <w:sz w:val="20"/>
          <w:szCs w:val="28"/>
        </w:rPr>
        <w:lastRenderedPageBreak/>
        <w:t>Глава</w:t>
      </w:r>
      <w:r w:rsidR="00993B7C" w:rsidRPr="000030F8">
        <w:rPr>
          <w:rFonts w:ascii="Arial" w:hAnsi="Arial" w:cs="Arial"/>
          <w:color w:val="000000"/>
          <w:sz w:val="20"/>
          <w:szCs w:val="28"/>
        </w:rPr>
        <w:t xml:space="preserve"> </w:t>
      </w:r>
      <w:r w:rsidRPr="000030F8">
        <w:rPr>
          <w:rFonts w:ascii="Arial" w:hAnsi="Arial" w:cs="Arial"/>
          <w:color w:val="000000"/>
          <w:sz w:val="20"/>
          <w:szCs w:val="28"/>
        </w:rPr>
        <w:t>администрации</w:t>
      </w:r>
      <w:r w:rsidR="00993B7C" w:rsidRPr="000030F8">
        <w:rPr>
          <w:rFonts w:ascii="Arial" w:hAnsi="Arial" w:cs="Arial"/>
          <w:color w:val="000000"/>
          <w:sz w:val="20"/>
          <w:szCs w:val="28"/>
        </w:rPr>
        <w:t xml:space="preserve"> </w:t>
      </w:r>
      <w:r w:rsidRPr="000030F8">
        <w:rPr>
          <w:rFonts w:ascii="Arial" w:hAnsi="Arial" w:cs="Arial"/>
          <w:color w:val="000000"/>
          <w:sz w:val="20"/>
          <w:szCs w:val="28"/>
        </w:rPr>
        <w:t>В.В.Сыройкин</w:t>
      </w:r>
      <w:r w:rsidR="00993B7C" w:rsidRPr="000030F8">
        <w:rPr>
          <w:rFonts w:ascii="Arial" w:hAnsi="Arial" w:cs="Arial"/>
          <w:color w:val="000000"/>
          <w:sz w:val="20"/>
          <w:szCs w:val="28"/>
        </w:rPr>
        <w:t xml:space="preserve"> </w:t>
      </w:r>
    </w:p>
    <w:p w:rsidR="00232FCB" w:rsidRPr="000030F8" w:rsidRDefault="00232FCB" w:rsidP="000030F8">
      <w:pPr>
        <w:widowControl w:val="0"/>
        <w:autoSpaceDE w:val="0"/>
        <w:autoSpaceDN w:val="0"/>
        <w:adjustRightInd w:val="0"/>
        <w:jc w:val="right"/>
        <w:rPr>
          <w:rFonts w:ascii="Arial" w:hAnsi="Arial" w:cs="Arial"/>
          <w:b/>
          <w:bCs/>
          <w:color w:val="000000"/>
          <w:sz w:val="20"/>
          <w:szCs w:val="26"/>
        </w:rPr>
      </w:pPr>
      <w:bookmarkStart w:id="23" w:name="sub_1000"/>
      <w:r w:rsidRPr="000030F8">
        <w:rPr>
          <w:rFonts w:ascii="Arial" w:hAnsi="Arial" w:cs="Arial"/>
          <w:b/>
          <w:bCs/>
          <w:color w:val="000000"/>
          <w:sz w:val="20"/>
          <w:szCs w:val="26"/>
        </w:rPr>
        <w:t>Утвержден</w:t>
      </w:r>
      <w:r w:rsidRPr="000030F8">
        <w:rPr>
          <w:rFonts w:ascii="Arial" w:hAnsi="Arial" w:cs="Arial"/>
          <w:b/>
          <w:bCs/>
          <w:color w:val="000000"/>
          <w:sz w:val="20"/>
          <w:szCs w:val="26"/>
        </w:rPr>
        <w:br/>
      </w:r>
      <w:hyperlink w:anchor="sub_0" w:history="1">
        <w:r w:rsidRPr="000030F8">
          <w:rPr>
            <w:rFonts w:ascii="Arial" w:hAnsi="Arial" w:cs="Arial"/>
            <w:color w:val="000000"/>
            <w:sz w:val="20"/>
            <w:szCs w:val="26"/>
          </w:rPr>
          <w:t>постановлением</w:t>
        </w:r>
      </w:hyperlink>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администрации</w:t>
      </w:r>
      <w:r w:rsidRPr="000030F8">
        <w:rPr>
          <w:rFonts w:ascii="Arial" w:hAnsi="Arial" w:cs="Arial"/>
          <w:b/>
          <w:bCs/>
          <w:color w:val="000000"/>
          <w:sz w:val="20"/>
          <w:szCs w:val="26"/>
        </w:rPr>
        <w:br/>
        <w:t>Мариинско-Посадского</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городского</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поселения</w:t>
      </w:r>
      <w:r w:rsidR="00993B7C" w:rsidRPr="000030F8">
        <w:rPr>
          <w:rFonts w:ascii="Arial" w:hAnsi="Arial" w:cs="Arial"/>
          <w:b/>
          <w:bCs/>
          <w:color w:val="000000"/>
          <w:sz w:val="20"/>
          <w:szCs w:val="26"/>
        </w:rPr>
        <w:t xml:space="preserve"> </w:t>
      </w:r>
    </w:p>
    <w:p w:rsidR="008F690C" w:rsidRPr="000030F8" w:rsidRDefault="00232FCB" w:rsidP="000030F8">
      <w:pPr>
        <w:widowControl w:val="0"/>
        <w:autoSpaceDE w:val="0"/>
        <w:autoSpaceDN w:val="0"/>
        <w:adjustRightInd w:val="0"/>
        <w:jc w:val="right"/>
        <w:rPr>
          <w:rFonts w:ascii="Arial" w:hAnsi="Arial" w:cs="Arial"/>
          <w:color w:val="000000"/>
          <w:sz w:val="20"/>
          <w:szCs w:val="26"/>
        </w:rPr>
      </w:pPr>
      <w:r w:rsidRPr="000030F8">
        <w:rPr>
          <w:rFonts w:ascii="Arial" w:hAnsi="Arial" w:cs="Arial"/>
          <w:b/>
          <w:bCs/>
          <w:color w:val="000000"/>
          <w:sz w:val="20"/>
          <w:szCs w:val="26"/>
        </w:rPr>
        <w:t>Мариинско-Посадского</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района</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Чувашской</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Республики</w:t>
      </w:r>
      <w:r w:rsidRPr="000030F8">
        <w:rPr>
          <w:rFonts w:ascii="Arial" w:hAnsi="Arial" w:cs="Arial"/>
          <w:b/>
          <w:bCs/>
          <w:color w:val="000000"/>
          <w:sz w:val="20"/>
          <w:szCs w:val="26"/>
        </w:rPr>
        <w:br/>
        <w:t>от</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05.03.2021г.</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45</w:t>
      </w:r>
      <w:bookmarkEnd w:id="23"/>
    </w:p>
    <w:p w:rsidR="00232FCB" w:rsidRPr="000030F8" w:rsidRDefault="00232FCB" w:rsidP="000030F8">
      <w:pPr>
        <w:widowControl w:val="0"/>
        <w:autoSpaceDE w:val="0"/>
        <w:autoSpaceDN w:val="0"/>
        <w:adjustRightInd w:val="0"/>
        <w:jc w:val="center"/>
        <w:outlineLvl w:val="0"/>
        <w:rPr>
          <w:rFonts w:ascii="Arial" w:hAnsi="Arial" w:cs="Arial"/>
          <w:b/>
          <w:bCs/>
          <w:color w:val="000000"/>
          <w:sz w:val="20"/>
          <w:szCs w:val="26"/>
        </w:rPr>
      </w:pPr>
      <w:r w:rsidRPr="000030F8">
        <w:rPr>
          <w:rFonts w:ascii="Arial" w:hAnsi="Arial" w:cs="Arial"/>
          <w:b/>
          <w:bCs/>
          <w:color w:val="000000"/>
          <w:sz w:val="20"/>
          <w:szCs w:val="26"/>
        </w:rPr>
        <w:t>Перечень</w:t>
      </w:r>
      <w:r w:rsidRPr="000030F8">
        <w:rPr>
          <w:rFonts w:ascii="Arial" w:hAnsi="Arial" w:cs="Arial"/>
          <w:b/>
          <w:bCs/>
          <w:color w:val="000000"/>
          <w:sz w:val="20"/>
          <w:szCs w:val="26"/>
        </w:rPr>
        <w:br/>
        <w:t>объектов,</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в</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отношении</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которых</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планируется</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заключение</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концессионных</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соглашений</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в</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2021</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году</w:t>
      </w:r>
    </w:p>
    <w:p w:rsidR="00232FCB" w:rsidRPr="000030F8" w:rsidRDefault="00232FCB" w:rsidP="000030F8">
      <w:pPr>
        <w:widowControl w:val="0"/>
        <w:autoSpaceDE w:val="0"/>
        <w:autoSpaceDN w:val="0"/>
        <w:adjustRightInd w:val="0"/>
        <w:ind w:firstLine="720"/>
        <w:jc w:val="both"/>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192"/>
        <w:gridCol w:w="6197"/>
        <w:gridCol w:w="3295"/>
        <w:gridCol w:w="2825"/>
        <w:gridCol w:w="1846"/>
      </w:tblGrid>
      <w:tr w:rsidR="00232FCB" w:rsidRPr="000030F8" w:rsidTr="006317C4">
        <w:trPr>
          <w:cantSplit/>
        </w:trPr>
        <w:tc>
          <w:tcPr>
            <w:tcW w:w="388" w:type="pct"/>
            <w:tcBorders>
              <w:top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6"/>
              </w:rPr>
            </w:pPr>
            <w:r w:rsidRPr="000030F8">
              <w:rPr>
                <w:rFonts w:ascii="Arial" w:hAnsi="Arial" w:cs="Arial"/>
                <w:color w:val="000000"/>
                <w:sz w:val="20"/>
                <w:szCs w:val="26"/>
              </w:rPr>
              <w:t>N</w:t>
            </w:r>
            <w:r w:rsidRPr="000030F8">
              <w:rPr>
                <w:rFonts w:ascii="Arial" w:hAnsi="Arial" w:cs="Arial"/>
                <w:color w:val="000000"/>
                <w:sz w:val="20"/>
                <w:szCs w:val="26"/>
              </w:rPr>
              <w:br/>
              <w:t>п/п</w:t>
            </w:r>
          </w:p>
        </w:tc>
        <w:tc>
          <w:tcPr>
            <w:tcW w:w="2018"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6"/>
              </w:rPr>
            </w:pPr>
            <w:r w:rsidRPr="000030F8">
              <w:rPr>
                <w:rFonts w:ascii="Arial" w:hAnsi="Arial" w:cs="Arial"/>
                <w:color w:val="000000"/>
                <w:sz w:val="20"/>
                <w:szCs w:val="26"/>
              </w:rPr>
              <w:t>Наименование</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проекта</w:t>
            </w:r>
          </w:p>
        </w:tc>
        <w:tc>
          <w:tcPr>
            <w:tcW w:w="1073"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6"/>
              </w:rPr>
            </w:pPr>
            <w:r w:rsidRPr="000030F8">
              <w:rPr>
                <w:rFonts w:ascii="Arial" w:hAnsi="Arial" w:cs="Arial"/>
                <w:color w:val="000000"/>
                <w:sz w:val="20"/>
                <w:szCs w:val="26"/>
              </w:rPr>
              <w:t>Место</w:t>
            </w:r>
            <w:r w:rsidR="00993B7C" w:rsidRPr="000030F8">
              <w:rPr>
                <w:rFonts w:ascii="Arial" w:hAnsi="Arial" w:cs="Arial"/>
                <w:color w:val="000000"/>
                <w:sz w:val="20"/>
                <w:szCs w:val="26"/>
              </w:rPr>
              <w:t xml:space="preserve"> </w:t>
            </w:r>
            <w:r w:rsidRPr="000030F8">
              <w:rPr>
                <w:rFonts w:ascii="Arial" w:hAnsi="Arial" w:cs="Arial"/>
                <w:color w:val="000000"/>
                <w:sz w:val="20"/>
                <w:szCs w:val="26"/>
              </w:rPr>
              <w:t>реализации</w:t>
            </w:r>
          </w:p>
        </w:tc>
        <w:tc>
          <w:tcPr>
            <w:tcW w:w="920"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6"/>
              </w:rPr>
            </w:pPr>
            <w:r w:rsidRPr="000030F8">
              <w:rPr>
                <w:rFonts w:ascii="Arial" w:hAnsi="Arial" w:cs="Arial"/>
                <w:color w:val="000000"/>
                <w:sz w:val="20"/>
                <w:szCs w:val="26"/>
              </w:rPr>
              <w:t>Объекты</w:t>
            </w:r>
            <w:r w:rsidR="00993B7C" w:rsidRPr="000030F8">
              <w:rPr>
                <w:rFonts w:ascii="Arial" w:hAnsi="Arial" w:cs="Arial"/>
                <w:color w:val="000000"/>
                <w:sz w:val="20"/>
                <w:szCs w:val="26"/>
              </w:rPr>
              <w:t xml:space="preserve"> </w:t>
            </w:r>
            <w:r w:rsidRPr="000030F8">
              <w:rPr>
                <w:rFonts w:ascii="Arial" w:hAnsi="Arial" w:cs="Arial"/>
                <w:color w:val="000000"/>
                <w:sz w:val="20"/>
                <w:szCs w:val="26"/>
              </w:rPr>
              <w:t>инвестирования</w:t>
            </w:r>
          </w:p>
        </w:tc>
        <w:tc>
          <w:tcPr>
            <w:tcW w:w="601" w:type="pct"/>
            <w:tcBorders>
              <w:top w:val="single" w:sz="4" w:space="0" w:color="auto"/>
              <w:left w:val="single" w:sz="4" w:space="0" w:color="auto"/>
              <w:bottom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6"/>
              </w:rPr>
            </w:pPr>
            <w:r w:rsidRPr="000030F8">
              <w:rPr>
                <w:rFonts w:ascii="Arial" w:hAnsi="Arial" w:cs="Arial"/>
                <w:color w:val="000000"/>
                <w:sz w:val="20"/>
                <w:szCs w:val="26"/>
              </w:rPr>
              <w:t>Текущий</w:t>
            </w:r>
            <w:r w:rsidR="00993B7C" w:rsidRPr="000030F8">
              <w:rPr>
                <w:rFonts w:ascii="Arial" w:hAnsi="Arial" w:cs="Arial"/>
                <w:color w:val="000000"/>
                <w:sz w:val="20"/>
                <w:szCs w:val="26"/>
              </w:rPr>
              <w:t xml:space="preserve"> </w:t>
            </w:r>
            <w:r w:rsidRPr="000030F8">
              <w:rPr>
                <w:rFonts w:ascii="Arial" w:hAnsi="Arial" w:cs="Arial"/>
                <w:color w:val="000000"/>
                <w:sz w:val="20"/>
                <w:szCs w:val="26"/>
              </w:rPr>
              <w:t>статус</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проекта</w:t>
            </w:r>
          </w:p>
        </w:tc>
      </w:tr>
      <w:tr w:rsidR="00232FCB" w:rsidRPr="000030F8" w:rsidTr="006317C4">
        <w:trPr>
          <w:cantSplit/>
        </w:trPr>
        <w:tc>
          <w:tcPr>
            <w:tcW w:w="388" w:type="pct"/>
            <w:tcBorders>
              <w:top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6"/>
              </w:rPr>
            </w:pPr>
            <w:r w:rsidRPr="000030F8">
              <w:rPr>
                <w:rFonts w:ascii="Arial" w:hAnsi="Arial" w:cs="Arial"/>
                <w:color w:val="000000"/>
                <w:sz w:val="20"/>
                <w:szCs w:val="26"/>
              </w:rPr>
              <w:t>1.</w:t>
            </w:r>
          </w:p>
        </w:tc>
        <w:tc>
          <w:tcPr>
            <w:tcW w:w="2018"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6"/>
              </w:rPr>
            </w:pPr>
            <w:r w:rsidRPr="000030F8">
              <w:rPr>
                <w:rFonts w:ascii="Arial" w:hAnsi="Arial" w:cs="Arial"/>
                <w:color w:val="000000"/>
                <w:sz w:val="20"/>
                <w:szCs w:val="26"/>
              </w:rPr>
              <w:t>Устройство</w:t>
            </w:r>
            <w:r w:rsidR="00993B7C" w:rsidRPr="000030F8">
              <w:rPr>
                <w:rFonts w:ascii="Arial" w:hAnsi="Arial" w:cs="Arial"/>
                <w:color w:val="000000"/>
                <w:sz w:val="20"/>
                <w:szCs w:val="26"/>
              </w:rPr>
              <w:t xml:space="preserve"> </w:t>
            </w:r>
            <w:r w:rsidRPr="000030F8">
              <w:rPr>
                <w:rFonts w:ascii="Arial" w:hAnsi="Arial" w:cs="Arial"/>
                <w:color w:val="000000"/>
                <w:sz w:val="20"/>
                <w:szCs w:val="26"/>
              </w:rPr>
              <w:t>дорожного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покрытия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дороги</w:t>
            </w:r>
            <w:r w:rsidR="00993B7C" w:rsidRPr="000030F8">
              <w:rPr>
                <w:rFonts w:ascii="Arial" w:hAnsi="Arial" w:cs="Arial"/>
                <w:color w:val="000000"/>
                <w:sz w:val="20"/>
                <w:szCs w:val="26"/>
              </w:rPr>
              <w:t xml:space="preserve"> </w:t>
            </w:r>
            <w:r w:rsidRPr="000030F8">
              <w:rPr>
                <w:rFonts w:ascii="Arial" w:hAnsi="Arial" w:cs="Arial"/>
                <w:color w:val="000000"/>
                <w:sz w:val="20"/>
                <w:szCs w:val="26"/>
              </w:rPr>
              <w:t>по</w:t>
            </w:r>
            <w:r w:rsidR="00993B7C" w:rsidRPr="000030F8">
              <w:rPr>
                <w:rFonts w:ascii="Arial" w:hAnsi="Arial" w:cs="Arial"/>
                <w:color w:val="000000"/>
                <w:sz w:val="20"/>
                <w:szCs w:val="26"/>
              </w:rPr>
              <w:t xml:space="preserve"> </w:t>
            </w:r>
            <w:r w:rsidRPr="000030F8">
              <w:rPr>
                <w:rFonts w:ascii="Arial" w:hAnsi="Arial" w:cs="Arial"/>
                <w:color w:val="000000"/>
                <w:sz w:val="20"/>
                <w:szCs w:val="26"/>
              </w:rPr>
              <w:t>ул.</w:t>
            </w:r>
            <w:r w:rsidR="00993B7C" w:rsidRPr="000030F8">
              <w:rPr>
                <w:rFonts w:ascii="Arial" w:hAnsi="Arial" w:cs="Arial"/>
                <w:color w:val="000000"/>
                <w:sz w:val="20"/>
                <w:szCs w:val="26"/>
              </w:rPr>
              <w:t xml:space="preserve"> </w:t>
            </w:r>
            <w:r w:rsidRPr="000030F8">
              <w:rPr>
                <w:rFonts w:ascii="Arial" w:hAnsi="Arial" w:cs="Arial"/>
                <w:color w:val="000000"/>
                <w:sz w:val="20"/>
                <w:szCs w:val="26"/>
              </w:rPr>
              <w:t>Некрасова</w:t>
            </w:r>
            <w:r w:rsidR="00993B7C" w:rsidRPr="000030F8">
              <w:rPr>
                <w:rFonts w:ascii="Arial" w:hAnsi="Arial" w:cs="Arial"/>
                <w:color w:val="000000"/>
                <w:sz w:val="20"/>
                <w:szCs w:val="26"/>
              </w:rPr>
              <w:t xml:space="preserve"> </w:t>
            </w:r>
            <w:r w:rsidRPr="000030F8">
              <w:rPr>
                <w:rFonts w:ascii="Arial" w:hAnsi="Arial" w:cs="Arial"/>
                <w:color w:val="000000"/>
                <w:sz w:val="20"/>
                <w:szCs w:val="26"/>
              </w:rPr>
              <w:t>от</w:t>
            </w:r>
            <w:r w:rsidR="00993B7C" w:rsidRPr="000030F8">
              <w:rPr>
                <w:rFonts w:ascii="Arial" w:hAnsi="Arial" w:cs="Arial"/>
                <w:color w:val="000000"/>
                <w:sz w:val="20"/>
                <w:szCs w:val="26"/>
              </w:rPr>
              <w:t xml:space="preserve"> </w:t>
            </w:r>
            <w:r w:rsidRPr="000030F8">
              <w:rPr>
                <w:rFonts w:ascii="Arial" w:hAnsi="Arial" w:cs="Arial"/>
                <w:color w:val="000000"/>
                <w:sz w:val="20"/>
                <w:szCs w:val="26"/>
              </w:rPr>
              <w:t>д.</w:t>
            </w:r>
            <w:r w:rsidR="00993B7C" w:rsidRPr="000030F8">
              <w:rPr>
                <w:rFonts w:ascii="Arial" w:hAnsi="Arial" w:cs="Arial"/>
                <w:color w:val="000000"/>
                <w:sz w:val="20"/>
                <w:szCs w:val="26"/>
              </w:rPr>
              <w:t xml:space="preserve"> </w:t>
            </w:r>
            <w:r w:rsidRPr="000030F8">
              <w:rPr>
                <w:rFonts w:ascii="Arial" w:hAnsi="Arial" w:cs="Arial"/>
                <w:color w:val="000000"/>
                <w:sz w:val="20"/>
                <w:szCs w:val="26"/>
              </w:rPr>
              <w:t>1</w:t>
            </w:r>
            <w:r w:rsidR="00993B7C" w:rsidRPr="000030F8">
              <w:rPr>
                <w:rFonts w:ascii="Arial" w:hAnsi="Arial" w:cs="Arial"/>
                <w:color w:val="000000"/>
                <w:sz w:val="20"/>
                <w:szCs w:val="26"/>
              </w:rPr>
              <w:t xml:space="preserve"> </w:t>
            </w:r>
            <w:r w:rsidRPr="000030F8">
              <w:rPr>
                <w:rFonts w:ascii="Arial" w:hAnsi="Arial" w:cs="Arial"/>
                <w:color w:val="000000"/>
                <w:sz w:val="20"/>
                <w:szCs w:val="26"/>
              </w:rPr>
              <w:t>до</w:t>
            </w:r>
            <w:r w:rsidR="00993B7C" w:rsidRPr="000030F8">
              <w:rPr>
                <w:rFonts w:ascii="Arial" w:hAnsi="Arial" w:cs="Arial"/>
                <w:color w:val="000000"/>
                <w:sz w:val="20"/>
                <w:szCs w:val="26"/>
              </w:rPr>
              <w:t xml:space="preserve"> </w:t>
            </w:r>
            <w:r w:rsidRPr="000030F8">
              <w:rPr>
                <w:rFonts w:ascii="Arial" w:hAnsi="Arial" w:cs="Arial"/>
                <w:color w:val="000000"/>
                <w:sz w:val="20"/>
                <w:szCs w:val="26"/>
              </w:rPr>
              <w:t>д.</w:t>
            </w:r>
            <w:r w:rsidR="00993B7C" w:rsidRPr="000030F8">
              <w:rPr>
                <w:rFonts w:ascii="Arial" w:hAnsi="Arial" w:cs="Arial"/>
                <w:color w:val="000000"/>
                <w:sz w:val="20"/>
                <w:szCs w:val="26"/>
              </w:rPr>
              <w:t xml:space="preserve"> </w:t>
            </w:r>
            <w:r w:rsidRPr="000030F8">
              <w:rPr>
                <w:rFonts w:ascii="Arial" w:hAnsi="Arial" w:cs="Arial"/>
                <w:color w:val="000000"/>
                <w:sz w:val="20"/>
                <w:szCs w:val="26"/>
              </w:rPr>
              <w:t>11</w:t>
            </w:r>
            <w:r w:rsidR="00993B7C" w:rsidRPr="000030F8">
              <w:rPr>
                <w:rFonts w:ascii="Arial" w:hAnsi="Arial" w:cs="Arial"/>
                <w:color w:val="000000"/>
                <w:sz w:val="20"/>
                <w:szCs w:val="26"/>
              </w:rPr>
              <w:t xml:space="preserve"> </w:t>
            </w:r>
          </w:p>
        </w:tc>
        <w:tc>
          <w:tcPr>
            <w:tcW w:w="1073"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6"/>
              </w:rPr>
            </w:pPr>
            <w:r w:rsidRPr="000030F8">
              <w:rPr>
                <w:rFonts w:ascii="Arial" w:hAnsi="Arial" w:cs="Arial"/>
                <w:color w:val="000000"/>
                <w:sz w:val="20"/>
                <w:szCs w:val="26"/>
              </w:rPr>
              <w:t>г.</w:t>
            </w:r>
            <w:r w:rsidR="00993B7C" w:rsidRPr="000030F8">
              <w:rPr>
                <w:rFonts w:ascii="Arial" w:hAnsi="Arial" w:cs="Arial"/>
                <w:color w:val="000000"/>
                <w:sz w:val="20"/>
                <w:szCs w:val="26"/>
              </w:rPr>
              <w:t xml:space="preserve"> </w:t>
            </w:r>
            <w:r w:rsidRPr="000030F8">
              <w:rPr>
                <w:rFonts w:ascii="Arial" w:hAnsi="Arial" w:cs="Arial"/>
                <w:color w:val="000000"/>
                <w:sz w:val="20"/>
                <w:szCs w:val="26"/>
              </w:rPr>
              <w:t>Мариинский</w:t>
            </w:r>
            <w:r w:rsidR="00993B7C" w:rsidRPr="000030F8">
              <w:rPr>
                <w:rFonts w:ascii="Arial" w:hAnsi="Arial" w:cs="Arial"/>
                <w:color w:val="000000"/>
                <w:sz w:val="20"/>
                <w:szCs w:val="26"/>
              </w:rPr>
              <w:t xml:space="preserve"> </w:t>
            </w:r>
            <w:r w:rsidRPr="000030F8">
              <w:rPr>
                <w:rFonts w:ascii="Arial" w:hAnsi="Arial" w:cs="Arial"/>
                <w:color w:val="000000"/>
                <w:sz w:val="20"/>
                <w:szCs w:val="26"/>
              </w:rPr>
              <w:t>Посад</w:t>
            </w:r>
          </w:p>
        </w:tc>
        <w:tc>
          <w:tcPr>
            <w:tcW w:w="920"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6"/>
              </w:rPr>
            </w:pPr>
            <w:r w:rsidRPr="000030F8">
              <w:rPr>
                <w:rFonts w:ascii="Arial" w:hAnsi="Arial" w:cs="Arial"/>
                <w:color w:val="000000"/>
                <w:sz w:val="20"/>
                <w:szCs w:val="26"/>
              </w:rPr>
              <w:t>Реконструкция</w:t>
            </w:r>
            <w:r w:rsidR="00993B7C" w:rsidRPr="000030F8">
              <w:rPr>
                <w:rFonts w:ascii="Arial" w:hAnsi="Arial" w:cs="Arial"/>
                <w:color w:val="000000"/>
                <w:sz w:val="20"/>
                <w:szCs w:val="26"/>
              </w:rPr>
              <w:t xml:space="preserve"> </w:t>
            </w:r>
            <w:r w:rsidRPr="000030F8">
              <w:rPr>
                <w:rFonts w:ascii="Arial" w:hAnsi="Arial" w:cs="Arial"/>
                <w:color w:val="000000"/>
                <w:sz w:val="20"/>
                <w:szCs w:val="26"/>
              </w:rPr>
              <w:t>412</w:t>
            </w:r>
            <w:r w:rsidR="00993B7C" w:rsidRPr="000030F8">
              <w:rPr>
                <w:rFonts w:ascii="Arial" w:hAnsi="Arial" w:cs="Arial"/>
                <w:color w:val="000000"/>
                <w:sz w:val="20"/>
                <w:szCs w:val="26"/>
              </w:rPr>
              <w:t xml:space="preserve"> </w:t>
            </w:r>
            <w:r w:rsidRPr="000030F8">
              <w:rPr>
                <w:rFonts w:ascii="Arial" w:hAnsi="Arial" w:cs="Arial"/>
                <w:color w:val="000000"/>
                <w:sz w:val="20"/>
                <w:szCs w:val="26"/>
              </w:rPr>
              <w:t>м</w:t>
            </w:r>
          </w:p>
        </w:tc>
        <w:tc>
          <w:tcPr>
            <w:tcW w:w="601" w:type="pct"/>
            <w:tcBorders>
              <w:top w:val="single" w:sz="4" w:space="0" w:color="auto"/>
              <w:left w:val="single" w:sz="4" w:space="0" w:color="auto"/>
              <w:bottom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6"/>
              </w:rPr>
            </w:pPr>
            <w:r w:rsidRPr="000030F8">
              <w:rPr>
                <w:rFonts w:ascii="Arial" w:hAnsi="Arial" w:cs="Arial"/>
                <w:color w:val="000000"/>
                <w:sz w:val="20"/>
                <w:szCs w:val="26"/>
              </w:rPr>
              <w:t>Поиск</w:t>
            </w:r>
            <w:r w:rsidR="00993B7C" w:rsidRPr="000030F8">
              <w:rPr>
                <w:rFonts w:ascii="Arial" w:hAnsi="Arial" w:cs="Arial"/>
                <w:color w:val="000000"/>
                <w:sz w:val="20"/>
                <w:szCs w:val="26"/>
              </w:rPr>
              <w:t xml:space="preserve"> </w:t>
            </w:r>
            <w:r w:rsidRPr="000030F8">
              <w:rPr>
                <w:rFonts w:ascii="Arial" w:hAnsi="Arial" w:cs="Arial"/>
                <w:color w:val="000000"/>
                <w:sz w:val="20"/>
                <w:szCs w:val="26"/>
              </w:rPr>
              <w:t>инвестора</w:t>
            </w:r>
          </w:p>
        </w:tc>
      </w:tr>
      <w:tr w:rsidR="00232FCB" w:rsidRPr="000030F8" w:rsidTr="006317C4">
        <w:trPr>
          <w:cantSplit/>
        </w:trPr>
        <w:tc>
          <w:tcPr>
            <w:tcW w:w="388" w:type="pct"/>
            <w:tcBorders>
              <w:top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6"/>
              </w:rPr>
            </w:pPr>
            <w:r w:rsidRPr="000030F8">
              <w:rPr>
                <w:rFonts w:ascii="Arial" w:hAnsi="Arial" w:cs="Arial"/>
                <w:color w:val="000000"/>
                <w:sz w:val="20"/>
                <w:szCs w:val="26"/>
              </w:rPr>
              <w:t>2.</w:t>
            </w:r>
            <w:r w:rsidR="00993B7C" w:rsidRPr="000030F8">
              <w:rPr>
                <w:rFonts w:ascii="Arial" w:hAnsi="Arial" w:cs="Arial"/>
                <w:color w:val="000000"/>
                <w:sz w:val="20"/>
                <w:szCs w:val="26"/>
              </w:rPr>
              <w:t xml:space="preserve"> </w:t>
            </w:r>
          </w:p>
        </w:tc>
        <w:tc>
          <w:tcPr>
            <w:tcW w:w="2018"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6"/>
              </w:rPr>
            </w:pPr>
            <w:r w:rsidRPr="000030F8">
              <w:rPr>
                <w:rFonts w:ascii="Arial" w:hAnsi="Arial" w:cs="Arial"/>
                <w:color w:val="000000"/>
                <w:sz w:val="20"/>
                <w:szCs w:val="26"/>
              </w:rPr>
              <w:t>Устройство</w:t>
            </w:r>
            <w:r w:rsidR="00993B7C" w:rsidRPr="000030F8">
              <w:rPr>
                <w:rFonts w:ascii="Arial" w:hAnsi="Arial" w:cs="Arial"/>
                <w:color w:val="000000"/>
                <w:sz w:val="20"/>
                <w:szCs w:val="26"/>
              </w:rPr>
              <w:t xml:space="preserve"> </w:t>
            </w:r>
            <w:r w:rsidRPr="000030F8">
              <w:rPr>
                <w:rFonts w:ascii="Arial" w:hAnsi="Arial" w:cs="Arial"/>
                <w:color w:val="000000"/>
                <w:sz w:val="20"/>
                <w:szCs w:val="26"/>
              </w:rPr>
              <w:t>дорожного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покрытия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дороги</w:t>
            </w:r>
            <w:r w:rsidR="00993B7C" w:rsidRPr="000030F8">
              <w:rPr>
                <w:rFonts w:ascii="Arial" w:hAnsi="Arial" w:cs="Arial"/>
                <w:color w:val="000000"/>
                <w:sz w:val="20"/>
                <w:szCs w:val="26"/>
              </w:rPr>
              <w:t xml:space="preserve"> </w:t>
            </w:r>
            <w:r w:rsidRPr="000030F8">
              <w:rPr>
                <w:rFonts w:ascii="Arial" w:hAnsi="Arial" w:cs="Arial"/>
                <w:color w:val="000000"/>
                <w:sz w:val="20"/>
                <w:szCs w:val="26"/>
              </w:rPr>
              <w:t>по</w:t>
            </w:r>
            <w:r w:rsidR="00993B7C" w:rsidRPr="000030F8">
              <w:rPr>
                <w:rFonts w:ascii="Arial" w:hAnsi="Arial" w:cs="Arial"/>
                <w:color w:val="000000"/>
                <w:sz w:val="20"/>
                <w:szCs w:val="26"/>
              </w:rPr>
              <w:t xml:space="preserve"> </w:t>
            </w:r>
            <w:r w:rsidRPr="000030F8">
              <w:rPr>
                <w:rFonts w:ascii="Arial" w:hAnsi="Arial" w:cs="Arial"/>
                <w:color w:val="000000"/>
                <w:sz w:val="20"/>
                <w:szCs w:val="26"/>
              </w:rPr>
              <w:t>ул.</w:t>
            </w:r>
            <w:r w:rsidR="00993B7C" w:rsidRPr="000030F8">
              <w:rPr>
                <w:rFonts w:ascii="Arial" w:hAnsi="Arial" w:cs="Arial"/>
                <w:color w:val="000000"/>
                <w:sz w:val="20"/>
                <w:szCs w:val="26"/>
              </w:rPr>
              <w:t xml:space="preserve"> </w:t>
            </w:r>
            <w:r w:rsidRPr="000030F8">
              <w:rPr>
                <w:rFonts w:ascii="Arial" w:hAnsi="Arial" w:cs="Arial"/>
                <w:color w:val="000000"/>
                <w:sz w:val="20"/>
                <w:szCs w:val="26"/>
              </w:rPr>
              <w:t>О.</w:t>
            </w:r>
            <w:r w:rsidR="00993B7C" w:rsidRPr="000030F8">
              <w:rPr>
                <w:rFonts w:ascii="Arial" w:hAnsi="Arial" w:cs="Arial"/>
                <w:color w:val="000000"/>
                <w:sz w:val="20"/>
                <w:szCs w:val="26"/>
              </w:rPr>
              <w:t xml:space="preserve"> </w:t>
            </w:r>
            <w:r w:rsidRPr="000030F8">
              <w:rPr>
                <w:rFonts w:ascii="Arial" w:hAnsi="Arial" w:cs="Arial"/>
                <w:color w:val="000000"/>
                <w:sz w:val="20"/>
                <w:szCs w:val="26"/>
              </w:rPr>
              <w:t>Кошевого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от</w:t>
            </w:r>
            <w:r w:rsidR="00993B7C" w:rsidRPr="000030F8">
              <w:rPr>
                <w:rFonts w:ascii="Arial" w:hAnsi="Arial" w:cs="Arial"/>
                <w:color w:val="000000"/>
                <w:sz w:val="20"/>
                <w:szCs w:val="26"/>
              </w:rPr>
              <w:t xml:space="preserve"> </w:t>
            </w:r>
            <w:r w:rsidRPr="000030F8">
              <w:rPr>
                <w:rFonts w:ascii="Arial" w:hAnsi="Arial" w:cs="Arial"/>
                <w:color w:val="000000"/>
                <w:sz w:val="20"/>
                <w:szCs w:val="26"/>
              </w:rPr>
              <w:t>д.</w:t>
            </w:r>
            <w:r w:rsidR="00993B7C" w:rsidRPr="000030F8">
              <w:rPr>
                <w:rFonts w:ascii="Arial" w:hAnsi="Arial" w:cs="Arial"/>
                <w:color w:val="000000"/>
                <w:sz w:val="20"/>
                <w:szCs w:val="26"/>
              </w:rPr>
              <w:t xml:space="preserve"> </w:t>
            </w:r>
            <w:r w:rsidRPr="000030F8">
              <w:rPr>
                <w:rFonts w:ascii="Arial" w:hAnsi="Arial" w:cs="Arial"/>
                <w:color w:val="000000"/>
                <w:sz w:val="20"/>
                <w:szCs w:val="26"/>
              </w:rPr>
              <w:t>1</w:t>
            </w:r>
            <w:r w:rsidR="00993B7C" w:rsidRPr="000030F8">
              <w:rPr>
                <w:rFonts w:ascii="Arial" w:hAnsi="Arial" w:cs="Arial"/>
                <w:color w:val="000000"/>
                <w:sz w:val="20"/>
                <w:szCs w:val="26"/>
              </w:rPr>
              <w:t xml:space="preserve"> </w:t>
            </w:r>
            <w:r w:rsidRPr="000030F8">
              <w:rPr>
                <w:rFonts w:ascii="Arial" w:hAnsi="Arial" w:cs="Arial"/>
                <w:color w:val="000000"/>
                <w:sz w:val="20"/>
                <w:szCs w:val="26"/>
              </w:rPr>
              <w:t>до</w:t>
            </w:r>
            <w:r w:rsidR="00993B7C" w:rsidRPr="000030F8">
              <w:rPr>
                <w:rFonts w:ascii="Arial" w:hAnsi="Arial" w:cs="Arial"/>
                <w:color w:val="000000"/>
                <w:sz w:val="20"/>
                <w:szCs w:val="26"/>
              </w:rPr>
              <w:t xml:space="preserve"> </w:t>
            </w:r>
            <w:r w:rsidRPr="000030F8">
              <w:rPr>
                <w:rFonts w:ascii="Arial" w:hAnsi="Arial" w:cs="Arial"/>
                <w:color w:val="000000"/>
                <w:sz w:val="20"/>
                <w:szCs w:val="26"/>
              </w:rPr>
              <w:t>д.</w:t>
            </w:r>
            <w:r w:rsidR="00993B7C" w:rsidRPr="000030F8">
              <w:rPr>
                <w:rFonts w:ascii="Arial" w:hAnsi="Arial" w:cs="Arial"/>
                <w:color w:val="000000"/>
                <w:sz w:val="20"/>
                <w:szCs w:val="26"/>
              </w:rPr>
              <w:t xml:space="preserve"> </w:t>
            </w:r>
            <w:r w:rsidRPr="000030F8">
              <w:rPr>
                <w:rFonts w:ascii="Arial" w:hAnsi="Arial" w:cs="Arial"/>
                <w:color w:val="000000"/>
                <w:sz w:val="20"/>
                <w:szCs w:val="26"/>
              </w:rPr>
              <w:t>19</w:t>
            </w:r>
            <w:r w:rsidR="00993B7C" w:rsidRPr="000030F8">
              <w:rPr>
                <w:rFonts w:ascii="Arial" w:hAnsi="Arial" w:cs="Arial"/>
                <w:color w:val="000000"/>
                <w:sz w:val="20"/>
                <w:szCs w:val="26"/>
              </w:rPr>
              <w:t xml:space="preserve"> </w:t>
            </w:r>
          </w:p>
        </w:tc>
        <w:tc>
          <w:tcPr>
            <w:tcW w:w="1073"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6"/>
              </w:rPr>
            </w:pPr>
            <w:r w:rsidRPr="000030F8">
              <w:rPr>
                <w:rFonts w:ascii="Arial" w:hAnsi="Arial" w:cs="Arial"/>
                <w:color w:val="000000"/>
                <w:sz w:val="20"/>
                <w:szCs w:val="26"/>
              </w:rPr>
              <w:t>г.</w:t>
            </w:r>
            <w:r w:rsidR="00993B7C" w:rsidRPr="000030F8">
              <w:rPr>
                <w:rFonts w:ascii="Arial" w:hAnsi="Arial" w:cs="Arial"/>
                <w:color w:val="000000"/>
                <w:sz w:val="20"/>
                <w:szCs w:val="26"/>
              </w:rPr>
              <w:t xml:space="preserve"> </w:t>
            </w:r>
            <w:r w:rsidRPr="000030F8">
              <w:rPr>
                <w:rFonts w:ascii="Arial" w:hAnsi="Arial" w:cs="Arial"/>
                <w:color w:val="000000"/>
                <w:sz w:val="20"/>
                <w:szCs w:val="26"/>
              </w:rPr>
              <w:t>Мариинский</w:t>
            </w:r>
            <w:r w:rsidR="00993B7C" w:rsidRPr="000030F8">
              <w:rPr>
                <w:rFonts w:ascii="Arial" w:hAnsi="Arial" w:cs="Arial"/>
                <w:color w:val="000000"/>
                <w:sz w:val="20"/>
                <w:szCs w:val="26"/>
              </w:rPr>
              <w:t xml:space="preserve"> </w:t>
            </w:r>
            <w:r w:rsidRPr="000030F8">
              <w:rPr>
                <w:rFonts w:ascii="Arial" w:hAnsi="Arial" w:cs="Arial"/>
                <w:color w:val="000000"/>
                <w:sz w:val="20"/>
                <w:szCs w:val="26"/>
              </w:rPr>
              <w:t>Посад</w:t>
            </w:r>
          </w:p>
        </w:tc>
        <w:tc>
          <w:tcPr>
            <w:tcW w:w="920"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6"/>
              </w:rPr>
            </w:pPr>
            <w:r w:rsidRPr="000030F8">
              <w:rPr>
                <w:rFonts w:ascii="Arial" w:hAnsi="Arial" w:cs="Arial"/>
                <w:color w:val="000000"/>
                <w:sz w:val="20"/>
                <w:szCs w:val="26"/>
              </w:rPr>
              <w:t>Реконструкция</w:t>
            </w:r>
            <w:r w:rsidR="00993B7C" w:rsidRPr="000030F8">
              <w:rPr>
                <w:rFonts w:ascii="Arial" w:hAnsi="Arial" w:cs="Arial"/>
                <w:color w:val="000000"/>
                <w:sz w:val="20"/>
                <w:szCs w:val="26"/>
              </w:rPr>
              <w:t xml:space="preserve"> </w:t>
            </w:r>
            <w:r w:rsidRPr="000030F8">
              <w:rPr>
                <w:rFonts w:ascii="Arial" w:hAnsi="Arial" w:cs="Arial"/>
                <w:color w:val="000000"/>
                <w:sz w:val="20"/>
                <w:szCs w:val="26"/>
              </w:rPr>
              <w:t>800</w:t>
            </w:r>
            <w:r w:rsidR="00993B7C" w:rsidRPr="000030F8">
              <w:rPr>
                <w:rFonts w:ascii="Arial" w:hAnsi="Arial" w:cs="Arial"/>
                <w:color w:val="000000"/>
                <w:sz w:val="20"/>
                <w:szCs w:val="26"/>
              </w:rPr>
              <w:t xml:space="preserve"> </w:t>
            </w:r>
            <w:r w:rsidRPr="000030F8">
              <w:rPr>
                <w:rFonts w:ascii="Arial" w:hAnsi="Arial" w:cs="Arial"/>
                <w:color w:val="000000"/>
                <w:sz w:val="20"/>
                <w:szCs w:val="26"/>
              </w:rPr>
              <w:t>м</w:t>
            </w:r>
          </w:p>
        </w:tc>
        <w:tc>
          <w:tcPr>
            <w:tcW w:w="601" w:type="pct"/>
            <w:tcBorders>
              <w:top w:val="single" w:sz="4" w:space="0" w:color="auto"/>
              <w:left w:val="single" w:sz="4" w:space="0" w:color="auto"/>
              <w:bottom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6"/>
              </w:rPr>
            </w:pPr>
            <w:r w:rsidRPr="000030F8">
              <w:rPr>
                <w:rFonts w:ascii="Arial" w:hAnsi="Arial" w:cs="Arial"/>
                <w:color w:val="000000"/>
                <w:sz w:val="20"/>
                <w:szCs w:val="26"/>
              </w:rPr>
              <w:t>Поиск</w:t>
            </w:r>
            <w:r w:rsidR="00993B7C" w:rsidRPr="000030F8">
              <w:rPr>
                <w:rFonts w:ascii="Arial" w:hAnsi="Arial" w:cs="Arial"/>
                <w:color w:val="000000"/>
                <w:sz w:val="20"/>
                <w:szCs w:val="26"/>
              </w:rPr>
              <w:t xml:space="preserve"> </w:t>
            </w:r>
            <w:r w:rsidRPr="000030F8">
              <w:rPr>
                <w:rFonts w:ascii="Arial" w:hAnsi="Arial" w:cs="Arial"/>
                <w:color w:val="000000"/>
                <w:sz w:val="20"/>
                <w:szCs w:val="26"/>
              </w:rPr>
              <w:t>инвестора</w:t>
            </w:r>
          </w:p>
        </w:tc>
      </w:tr>
    </w:tbl>
    <w:p w:rsidR="00232FCB" w:rsidRDefault="00232FCB" w:rsidP="000030F8">
      <w:pPr>
        <w:ind w:firstLine="5580"/>
        <w:jc w:val="center"/>
        <w:rPr>
          <w:rFonts w:ascii="Arial" w:hAnsi="Arial" w:cs="Arial"/>
          <w:color w:val="000000"/>
          <w:sz w:val="20"/>
          <w:szCs w:val="22"/>
        </w:rPr>
      </w:pPr>
    </w:p>
    <w:p w:rsidR="006317C4" w:rsidRDefault="006317C4" w:rsidP="000030F8">
      <w:pPr>
        <w:ind w:firstLine="5580"/>
        <w:jc w:val="center"/>
        <w:rPr>
          <w:rFonts w:ascii="Arial" w:hAnsi="Arial" w:cs="Arial"/>
          <w:color w:val="000000"/>
          <w:sz w:val="20"/>
          <w:szCs w:val="22"/>
        </w:rPr>
      </w:pPr>
    </w:p>
    <w:p w:rsidR="006317C4" w:rsidRPr="000030F8" w:rsidRDefault="006317C4" w:rsidP="000030F8">
      <w:pPr>
        <w:ind w:firstLine="5580"/>
        <w:jc w:val="center"/>
        <w:rPr>
          <w:rFonts w:ascii="Arial" w:hAnsi="Arial" w:cs="Arial"/>
          <w:color w:val="000000"/>
          <w:sz w:val="20"/>
          <w:szCs w:val="22"/>
        </w:rPr>
      </w:pPr>
    </w:p>
    <w:tbl>
      <w:tblPr>
        <w:tblW w:w="5000" w:type="pct"/>
        <w:tblLook w:val="0000"/>
      </w:tblPr>
      <w:tblGrid>
        <w:gridCol w:w="6731"/>
        <w:gridCol w:w="1883"/>
        <w:gridCol w:w="6741"/>
      </w:tblGrid>
      <w:tr w:rsidR="00232FCB" w:rsidRPr="000030F8" w:rsidTr="006317C4">
        <w:trPr>
          <w:cantSplit/>
        </w:trPr>
        <w:tc>
          <w:tcPr>
            <w:tcW w:w="2192" w:type="pct"/>
            <w:vAlign w:val="center"/>
          </w:tcPr>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Ч</w:t>
            </w:r>
            <w:r w:rsidR="000030F8" w:rsidRPr="000030F8">
              <w:rPr>
                <w:rFonts w:ascii="Arial" w:hAnsi="Arial" w:cs="Arial"/>
                <w:bCs/>
                <w:noProof/>
                <w:color w:val="000000"/>
              </w:rPr>
              <w:t>Ă</w:t>
            </w:r>
            <w:r w:rsidRPr="000030F8">
              <w:rPr>
                <w:rFonts w:ascii="Arial" w:hAnsi="Arial" w:cs="Arial"/>
                <w:bCs/>
                <w:noProof/>
                <w:color w:val="000000"/>
              </w:rPr>
              <w:t>ВАШ</w:t>
            </w:r>
          </w:p>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РЕСПУБЛИКИ</w:t>
            </w:r>
          </w:p>
          <w:p w:rsidR="00232FCB" w:rsidRPr="000030F8" w:rsidRDefault="00232FCB" w:rsidP="006317C4">
            <w:pPr>
              <w:pStyle w:val="afc"/>
              <w:tabs>
                <w:tab w:val="left" w:pos="4285"/>
              </w:tabs>
              <w:jc w:val="center"/>
              <w:rPr>
                <w:rFonts w:ascii="Arial" w:hAnsi="Arial" w:cs="Arial"/>
                <w:color w:val="000000"/>
              </w:rPr>
            </w:pPr>
            <w:r w:rsidRPr="000030F8">
              <w:rPr>
                <w:rFonts w:ascii="Arial" w:hAnsi="Arial" w:cs="Arial"/>
                <w:bCs/>
                <w:noProof/>
                <w:color w:val="000000"/>
                <w:lang w:val="en-US"/>
              </w:rPr>
              <w:t>C</w:t>
            </w:r>
            <w:r w:rsidR="000030F8" w:rsidRPr="000030F8">
              <w:rPr>
                <w:rFonts w:ascii="Arial" w:hAnsi="Arial" w:cs="Arial"/>
                <w:bCs/>
                <w:noProof/>
                <w:color w:val="000000"/>
              </w:rPr>
              <w:t>Ĕ</w:t>
            </w:r>
            <w:r w:rsidRPr="000030F8">
              <w:rPr>
                <w:rFonts w:ascii="Arial" w:hAnsi="Arial" w:cs="Arial"/>
                <w:bCs/>
                <w:noProof/>
                <w:color w:val="000000"/>
              </w:rPr>
              <w:t>НТ</w:t>
            </w:r>
            <w:r w:rsidR="000030F8" w:rsidRPr="000030F8">
              <w:rPr>
                <w:rFonts w:ascii="Arial" w:hAnsi="Arial" w:cs="Arial"/>
                <w:bCs/>
                <w:noProof/>
                <w:color w:val="000000"/>
              </w:rPr>
              <w:t>Ĕ</w:t>
            </w:r>
            <w:r w:rsidRPr="000030F8">
              <w:rPr>
                <w:rFonts w:ascii="Arial" w:hAnsi="Arial" w:cs="Arial"/>
                <w:bCs/>
                <w:noProof/>
                <w:color w:val="000000"/>
              </w:rPr>
              <w:t>РВ</w:t>
            </w:r>
            <w:r w:rsidR="000030F8" w:rsidRPr="000030F8">
              <w:rPr>
                <w:rFonts w:ascii="Arial" w:hAnsi="Arial" w:cs="Arial"/>
                <w:bCs/>
                <w:noProof/>
                <w:color w:val="000000"/>
              </w:rPr>
              <w:t>Ă</w:t>
            </w:r>
            <w:r w:rsidRPr="000030F8">
              <w:rPr>
                <w:rFonts w:ascii="Arial" w:hAnsi="Arial" w:cs="Arial"/>
                <w:bCs/>
                <w:noProof/>
                <w:color w:val="000000"/>
              </w:rPr>
              <w:t>РРИ</w:t>
            </w:r>
            <w:r w:rsidR="00993B7C" w:rsidRPr="000030F8">
              <w:rPr>
                <w:rFonts w:ascii="Arial" w:hAnsi="Arial" w:cs="Arial"/>
                <w:bCs/>
                <w:noProof/>
                <w:color w:val="000000"/>
              </w:rPr>
              <w:t xml:space="preserve"> </w:t>
            </w:r>
            <w:r w:rsidRPr="000030F8">
              <w:rPr>
                <w:rFonts w:ascii="Arial" w:hAnsi="Arial" w:cs="Arial"/>
                <w:bCs/>
                <w:noProof/>
                <w:color w:val="000000"/>
              </w:rPr>
              <w:t>РАЙОН</w:t>
            </w:r>
            <w:r w:rsidR="000030F8" w:rsidRPr="000030F8">
              <w:rPr>
                <w:rFonts w:ascii="Arial" w:hAnsi="Arial" w:cs="Arial"/>
                <w:bCs/>
                <w:noProof/>
                <w:color w:val="000000"/>
              </w:rPr>
              <w:t>Ĕ</w:t>
            </w:r>
          </w:p>
        </w:tc>
        <w:tc>
          <w:tcPr>
            <w:tcW w:w="613" w:type="pct"/>
            <w:vMerge w:val="restart"/>
            <w:vAlign w:val="center"/>
          </w:tcPr>
          <w:p w:rsidR="00232FCB" w:rsidRPr="000030F8" w:rsidRDefault="0000167D" w:rsidP="006317C4">
            <w:pPr>
              <w:jc w:val="center"/>
              <w:rPr>
                <w:rFonts w:ascii="Arial" w:hAnsi="Arial" w:cs="Arial"/>
                <w:color w:val="000000"/>
                <w:sz w:val="20"/>
                <w:szCs w:val="20"/>
              </w:rPr>
            </w:pPr>
            <w:r w:rsidRPr="0000167D">
              <w:rPr>
                <w:rFonts w:ascii="Arial" w:hAnsi="Arial" w:cs="Arial"/>
                <w:color w:val="000000"/>
                <w:sz w:val="20"/>
                <w:szCs w:val="22"/>
              </w:rPr>
              <w:pict>
                <v:shape id="_x0000_s1324" type="#_x0000_t75" style="position:absolute;left:0;text-align:left;margin-left:-2.85pt;margin-top:8.7pt;width:56.7pt;height:56.7pt;z-index:251662336;mso-wrap-edited:f;mso-position-horizontal-relative:text;mso-position-vertical-relative:text" wrapcoords="-284 0 -284 21316 21600 21316 21600 0 -284 0">
                  <v:imagedata r:id="rId9" o:title="Gerb-ch"/>
                </v:shape>
              </w:pict>
            </w:r>
          </w:p>
        </w:tc>
        <w:tc>
          <w:tcPr>
            <w:tcW w:w="2195" w:type="pct"/>
            <w:vAlign w:val="center"/>
          </w:tcPr>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ЧУВАШСКАЯ</w:t>
            </w:r>
            <w:r w:rsidR="00993B7C" w:rsidRPr="000030F8">
              <w:rPr>
                <w:rFonts w:ascii="Arial" w:hAnsi="Arial" w:cs="Arial"/>
                <w:bCs/>
                <w:noProof/>
                <w:color w:val="000000"/>
              </w:rPr>
              <w:t xml:space="preserve"> </w:t>
            </w:r>
            <w:r w:rsidRPr="000030F8">
              <w:rPr>
                <w:rFonts w:ascii="Arial" w:hAnsi="Arial" w:cs="Arial"/>
                <w:bCs/>
                <w:noProof/>
                <w:color w:val="000000"/>
              </w:rPr>
              <w:t>РЕСПУБЛИКА</w:t>
            </w:r>
          </w:p>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МАРИИНСКО-ПОСАДСКИЙ</w:t>
            </w:r>
          </w:p>
          <w:p w:rsidR="00232FCB" w:rsidRPr="000030F8" w:rsidRDefault="00232FCB" w:rsidP="006317C4">
            <w:pPr>
              <w:pStyle w:val="afc"/>
              <w:jc w:val="center"/>
              <w:rPr>
                <w:rFonts w:ascii="Arial" w:hAnsi="Arial" w:cs="Arial"/>
                <w:bCs/>
                <w:color w:val="000000"/>
              </w:rPr>
            </w:pPr>
            <w:r w:rsidRPr="000030F8">
              <w:rPr>
                <w:rFonts w:ascii="Arial" w:hAnsi="Arial" w:cs="Arial"/>
                <w:bCs/>
                <w:noProof/>
                <w:color w:val="000000"/>
              </w:rPr>
              <w:t>РАЙОН</w:t>
            </w:r>
          </w:p>
        </w:tc>
      </w:tr>
      <w:tr w:rsidR="00232FCB" w:rsidRPr="000030F8" w:rsidTr="006317C4">
        <w:trPr>
          <w:cantSplit/>
        </w:trPr>
        <w:tc>
          <w:tcPr>
            <w:tcW w:w="2192" w:type="pct"/>
            <w:vAlign w:val="center"/>
          </w:tcPr>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С</w:t>
            </w:r>
            <w:r w:rsidR="000030F8" w:rsidRPr="000030F8">
              <w:rPr>
                <w:rFonts w:ascii="Arial" w:hAnsi="Arial" w:cs="Arial"/>
                <w:bCs/>
                <w:noProof/>
                <w:color w:val="000000"/>
              </w:rPr>
              <w:t>Ĕ</w:t>
            </w:r>
            <w:r w:rsidRPr="000030F8">
              <w:rPr>
                <w:rFonts w:ascii="Arial" w:hAnsi="Arial" w:cs="Arial"/>
                <w:bCs/>
                <w:noProof/>
                <w:color w:val="000000"/>
              </w:rPr>
              <w:t>НТ</w:t>
            </w:r>
            <w:r w:rsidR="000030F8" w:rsidRPr="000030F8">
              <w:rPr>
                <w:rFonts w:ascii="Arial" w:hAnsi="Arial" w:cs="Arial"/>
                <w:bCs/>
                <w:noProof/>
                <w:color w:val="000000"/>
              </w:rPr>
              <w:t>Ĕ</w:t>
            </w:r>
            <w:r w:rsidRPr="000030F8">
              <w:rPr>
                <w:rFonts w:ascii="Arial" w:hAnsi="Arial" w:cs="Arial"/>
                <w:bCs/>
                <w:noProof/>
                <w:color w:val="000000"/>
              </w:rPr>
              <w:t>РПУÇ</w:t>
            </w:r>
            <w:r w:rsidR="00993B7C" w:rsidRPr="000030F8">
              <w:rPr>
                <w:rFonts w:ascii="Arial" w:hAnsi="Arial" w:cs="Arial"/>
                <w:bCs/>
                <w:noProof/>
                <w:color w:val="000000"/>
              </w:rPr>
              <w:t xml:space="preserve"> </w:t>
            </w:r>
            <w:r w:rsidRPr="000030F8">
              <w:rPr>
                <w:rFonts w:ascii="Arial" w:hAnsi="Arial" w:cs="Arial"/>
                <w:bCs/>
                <w:noProof/>
                <w:color w:val="000000"/>
              </w:rPr>
              <w:t>ЯЛ</w:t>
            </w:r>
          </w:p>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ПОСЕЛЕНИЙĚН</w:t>
            </w:r>
          </w:p>
          <w:p w:rsidR="008F690C"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АДМИНИСТРАЦЙ</w:t>
            </w:r>
            <w:r w:rsidR="000030F8" w:rsidRPr="000030F8">
              <w:rPr>
                <w:rFonts w:ascii="Arial" w:hAnsi="Arial" w:cs="Arial"/>
                <w:bCs/>
                <w:noProof/>
                <w:color w:val="000000"/>
              </w:rPr>
              <w:t>Ĕ</w:t>
            </w:r>
          </w:p>
          <w:p w:rsidR="008F690C" w:rsidRPr="000030F8" w:rsidRDefault="00232FCB" w:rsidP="006317C4">
            <w:pPr>
              <w:pStyle w:val="afc"/>
              <w:tabs>
                <w:tab w:val="left" w:pos="4285"/>
              </w:tabs>
              <w:jc w:val="center"/>
              <w:rPr>
                <w:rStyle w:val="af6"/>
                <w:rFonts w:ascii="Arial" w:hAnsi="Arial" w:cs="Arial"/>
                <w:b w:val="0"/>
                <w:noProof/>
                <w:color w:val="000000"/>
              </w:rPr>
            </w:pPr>
            <w:r w:rsidRPr="000030F8">
              <w:rPr>
                <w:rStyle w:val="af6"/>
                <w:rFonts w:ascii="Arial" w:hAnsi="Arial" w:cs="Arial"/>
                <w:b w:val="0"/>
                <w:noProof/>
                <w:color w:val="000000"/>
              </w:rPr>
              <w:t>Й</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Ы</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Ш</w:t>
            </w:r>
            <w:r w:rsidR="00993B7C" w:rsidRPr="000030F8">
              <w:rPr>
                <w:rStyle w:val="af6"/>
                <w:rFonts w:ascii="Arial" w:hAnsi="Arial" w:cs="Arial"/>
                <w:b w:val="0"/>
                <w:noProof/>
                <w:color w:val="000000"/>
              </w:rPr>
              <w:t xml:space="preserve"> </w:t>
            </w:r>
            <w:r w:rsidR="000030F8" w:rsidRPr="000030F8">
              <w:rPr>
                <w:rStyle w:val="af6"/>
                <w:rFonts w:ascii="Arial" w:hAnsi="Arial" w:cs="Arial"/>
                <w:b w:val="0"/>
                <w:noProof/>
                <w:color w:val="000000"/>
              </w:rPr>
              <w:t>Ă</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У</w:t>
            </w:r>
          </w:p>
          <w:p w:rsidR="00232FCB" w:rsidRPr="000030F8" w:rsidRDefault="00993B7C" w:rsidP="006317C4">
            <w:pPr>
              <w:pStyle w:val="afc"/>
              <w:ind w:right="-35"/>
              <w:jc w:val="center"/>
              <w:rPr>
                <w:rFonts w:ascii="Arial" w:hAnsi="Arial" w:cs="Arial"/>
                <w:noProof/>
                <w:color w:val="000000"/>
              </w:rPr>
            </w:pPr>
            <w:r w:rsidRPr="000030F8">
              <w:rPr>
                <w:rFonts w:ascii="Arial" w:hAnsi="Arial" w:cs="Arial"/>
                <w:noProof/>
                <w:color w:val="000000"/>
              </w:rPr>
              <w:t xml:space="preserve"> </w:t>
            </w:r>
            <w:r w:rsidR="00232FCB" w:rsidRPr="000030F8">
              <w:rPr>
                <w:rFonts w:ascii="Arial" w:hAnsi="Arial" w:cs="Arial"/>
                <w:noProof/>
                <w:color w:val="000000"/>
              </w:rPr>
              <w:t>09.03.2021</w:t>
            </w:r>
            <w:r w:rsidRPr="000030F8">
              <w:rPr>
                <w:rFonts w:ascii="Arial" w:hAnsi="Arial" w:cs="Arial"/>
                <w:noProof/>
                <w:color w:val="000000"/>
              </w:rPr>
              <w:t xml:space="preserve"> </w:t>
            </w:r>
            <w:r w:rsidR="00232FCB" w:rsidRPr="000030F8">
              <w:rPr>
                <w:rFonts w:ascii="Arial" w:hAnsi="Arial" w:cs="Arial"/>
                <w:noProof/>
                <w:color w:val="000000"/>
              </w:rPr>
              <w:t>№</w:t>
            </w:r>
            <w:r w:rsidRPr="000030F8">
              <w:rPr>
                <w:rFonts w:ascii="Arial" w:hAnsi="Arial" w:cs="Arial"/>
                <w:noProof/>
                <w:color w:val="000000"/>
              </w:rPr>
              <w:t xml:space="preserve"> </w:t>
            </w:r>
            <w:r w:rsidR="00232FCB" w:rsidRPr="000030F8">
              <w:rPr>
                <w:rFonts w:ascii="Arial" w:hAnsi="Arial" w:cs="Arial"/>
                <w:noProof/>
                <w:color w:val="000000"/>
              </w:rPr>
              <w:t>7</w:t>
            </w:r>
          </w:p>
          <w:p w:rsidR="00232FCB" w:rsidRPr="000030F8" w:rsidRDefault="00232FCB" w:rsidP="006317C4">
            <w:pPr>
              <w:jc w:val="center"/>
              <w:rPr>
                <w:rFonts w:ascii="Arial" w:hAnsi="Arial" w:cs="Arial"/>
                <w:noProof/>
                <w:color w:val="000000"/>
                <w:sz w:val="20"/>
                <w:szCs w:val="20"/>
              </w:rPr>
            </w:pPr>
            <w:r w:rsidRPr="000030F8">
              <w:rPr>
                <w:rFonts w:ascii="Arial" w:hAnsi="Arial" w:cs="Arial"/>
                <w:noProof/>
                <w:color w:val="000000"/>
                <w:sz w:val="20"/>
                <w:szCs w:val="20"/>
              </w:rPr>
              <w:t>С</w:t>
            </w:r>
            <w:r w:rsidR="000030F8" w:rsidRPr="000030F8">
              <w:rPr>
                <w:rFonts w:ascii="Arial" w:hAnsi="Arial" w:cs="Arial"/>
                <w:noProof/>
                <w:color w:val="000000"/>
                <w:sz w:val="20"/>
                <w:szCs w:val="20"/>
              </w:rPr>
              <w:t>ĕ</w:t>
            </w:r>
            <w:r w:rsidRPr="000030F8">
              <w:rPr>
                <w:rFonts w:ascii="Arial" w:hAnsi="Arial" w:cs="Arial"/>
                <w:noProof/>
                <w:color w:val="000000"/>
                <w:sz w:val="20"/>
                <w:szCs w:val="20"/>
              </w:rPr>
              <w:t>нт</w:t>
            </w:r>
            <w:r w:rsidR="000030F8" w:rsidRPr="000030F8">
              <w:rPr>
                <w:rFonts w:ascii="Arial" w:hAnsi="Arial" w:cs="Arial"/>
                <w:noProof/>
                <w:color w:val="000000"/>
                <w:sz w:val="20"/>
                <w:szCs w:val="20"/>
              </w:rPr>
              <w:t>ĕ</w:t>
            </w:r>
            <w:r w:rsidRPr="000030F8">
              <w:rPr>
                <w:rFonts w:ascii="Arial" w:hAnsi="Arial" w:cs="Arial"/>
                <w:noProof/>
                <w:color w:val="000000"/>
                <w:sz w:val="20"/>
                <w:szCs w:val="20"/>
              </w:rPr>
              <w:t>рпуç</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ял</w:t>
            </w:r>
            <w:r w:rsidR="000030F8" w:rsidRPr="000030F8">
              <w:rPr>
                <w:rFonts w:ascii="Arial" w:hAnsi="Arial" w:cs="Arial"/>
                <w:noProof/>
                <w:color w:val="000000"/>
                <w:sz w:val="20"/>
                <w:szCs w:val="20"/>
              </w:rPr>
              <w:t>ĕ</w:t>
            </w:r>
          </w:p>
        </w:tc>
        <w:tc>
          <w:tcPr>
            <w:tcW w:w="613" w:type="pct"/>
            <w:vMerge/>
            <w:vAlign w:val="center"/>
          </w:tcPr>
          <w:p w:rsidR="00232FCB" w:rsidRPr="000030F8" w:rsidRDefault="00232FCB" w:rsidP="006317C4">
            <w:pPr>
              <w:jc w:val="center"/>
              <w:rPr>
                <w:rFonts w:ascii="Arial" w:hAnsi="Arial" w:cs="Arial"/>
                <w:color w:val="000000"/>
                <w:sz w:val="20"/>
                <w:szCs w:val="20"/>
              </w:rPr>
            </w:pPr>
          </w:p>
        </w:tc>
        <w:tc>
          <w:tcPr>
            <w:tcW w:w="2195" w:type="pct"/>
            <w:vAlign w:val="center"/>
          </w:tcPr>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АДМИНИСТРАЦИЯ</w:t>
            </w:r>
          </w:p>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БОЛЬШЕШИГАЕВСКОГО</w:t>
            </w:r>
          </w:p>
          <w:p w:rsidR="008F690C" w:rsidRPr="000030F8" w:rsidRDefault="00232FCB" w:rsidP="006317C4">
            <w:pPr>
              <w:pStyle w:val="afc"/>
              <w:jc w:val="center"/>
              <w:rPr>
                <w:rFonts w:ascii="Arial" w:hAnsi="Arial" w:cs="Arial"/>
                <w:noProof/>
                <w:color w:val="000000"/>
              </w:rPr>
            </w:pPr>
            <w:r w:rsidRPr="000030F8">
              <w:rPr>
                <w:rFonts w:ascii="Arial" w:hAnsi="Arial" w:cs="Arial"/>
                <w:bCs/>
                <w:noProof/>
                <w:color w:val="000000"/>
              </w:rPr>
              <w:t>СЕЛЬСКОГО</w:t>
            </w:r>
            <w:r w:rsidR="00993B7C" w:rsidRPr="000030F8">
              <w:rPr>
                <w:rFonts w:ascii="Arial" w:hAnsi="Arial" w:cs="Arial"/>
                <w:bCs/>
                <w:noProof/>
                <w:color w:val="000000"/>
              </w:rPr>
              <w:t xml:space="preserve"> </w:t>
            </w:r>
            <w:r w:rsidRPr="000030F8">
              <w:rPr>
                <w:rFonts w:ascii="Arial" w:hAnsi="Arial" w:cs="Arial"/>
                <w:bCs/>
                <w:noProof/>
                <w:color w:val="000000"/>
              </w:rPr>
              <w:t>ПОСЕЛЕНИЯ</w:t>
            </w:r>
          </w:p>
          <w:p w:rsidR="008F690C" w:rsidRPr="000030F8" w:rsidRDefault="00232FCB" w:rsidP="006317C4">
            <w:pPr>
              <w:pStyle w:val="afc"/>
              <w:jc w:val="center"/>
              <w:rPr>
                <w:rStyle w:val="af6"/>
                <w:rFonts w:ascii="Arial" w:hAnsi="Arial" w:cs="Arial"/>
                <w:b w:val="0"/>
                <w:noProof/>
                <w:color w:val="000000"/>
              </w:rPr>
            </w:pPr>
            <w:r w:rsidRPr="000030F8">
              <w:rPr>
                <w:rStyle w:val="af6"/>
                <w:rFonts w:ascii="Arial" w:hAnsi="Arial" w:cs="Arial"/>
                <w:b w:val="0"/>
                <w:noProof/>
                <w:color w:val="000000"/>
              </w:rPr>
              <w:t>П</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О</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С</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Т</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А</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О</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В</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Л</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Е</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И</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Е</w:t>
            </w:r>
          </w:p>
          <w:p w:rsidR="00232FCB" w:rsidRPr="000030F8" w:rsidRDefault="00232FCB" w:rsidP="006317C4">
            <w:pPr>
              <w:jc w:val="center"/>
              <w:rPr>
                <w:rFonts w:ascii="Arial" w:hAnsi="Arial" w:cs="Arial"/>
                <w:noProof/>
                <w:color w:val="000000"/>
                <w:sz w:val="20"/>
                <w:szCs w:val="20"/>
              </w:rPr>
            </w:pPr>
            <w:r w:rsidRPr="000030F8">
              <w:rPr>
                <w:rFonts w:ascii="Arial" w:hAnsi="Arial" w:cs="Arial"/>
                <w:noProof/>
                <w:color w:val="000000"/>
                <w:sz w:val="20"/>
                <w:szCs w:val="20"/>
              </w:rPr>
              <w:t>09.03.2021</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7</w:t>
            </w:r>
          </w:p>
          <w:p w:rsidR="00232FCB" w:rsidRPr="000030F8" w:rsidRDefault="00232FCB" w:rsidP="006317C4">
            <w:pPr>
              <w:jc w:val="center"/>
              <w:rPr>
                <w:rFonts w:ascii="Arial" w:hAnsi="Arial" w:cs="Arial"/>
                <w:noProof/>
                <w:color w:val="000000"/>
                <w:sz w:val="20"/>
                <w:szCs w:val="20"/>
              </w:rPr>
            </w:pPr>
            <w:r w:rsidRPr="000030F8">
              <w:rPr>
                <w:rFonts w:ascii="Arial" w:hAnsi="Arial" w:cs="Arial"/>
                <w:noProof/>
                <w:color w:val="000000"/>
                <w:sz w:val="20"/>
                <w:szCs w:val="20"/>
              </w:rPr>
              <w:t>д.</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Большое</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Шигаево</w:t>
            </w:r>
          </w:p>
        </w:tc>
      </w:tr>
    </w:tbl>
    <w:p w:rsidR="00232FCB" w:rsidRPr="000030F8" w:rsidRDefault="00232FCB" w:rsidP="000030F8">
      <w:pPr>
        <w:jc w:val="both"/>
        <w:rPr>
          <w:rFonts w:ascii="Arial" w:hAnsi="Arial" w:cs="Arial"/>
          <w:b/>
          <w:i/>
          <w:color w:val="000000"/>
          <w:sz w:val="20"/>
        </w:rPr>
      </w:pPr>
      <w:r w:rsidRPr="000030F8">
        <w:rPr>
          <w:rFonts w:ascii="Arial" w:hAnsi="Arial" w:cs="Arial"/>
          <w:b/>
          <w:color w:val="000000"/>
          <w:sz w:val="20"/>
        </w:rPr>
        <w:t>Об</w:t>
      </w:r>
      <w:r w:rsidR="00993B7C" w:rsidRPr="000030F8">
        <w:rPr>
          <w:rFonts w:ascii="Arial" w:hAnsi="Arial" w:cs="Arial"/>
          <w:b/>
          <w:color w:val="000000"/>
          <w:sz w:val="20"/>
        </w:rPr>
        <w:t xml:space="preserve"> </w:t>
      </w:r>
      <w:r w:rsidRPr="000030F8">
        <w:rPr>
          <w:rFonts w:ascii="Arial" w:hAnsi="Arial" w:cs="Arial"/>
          <w:b/>
          <w:color w:val="000000"/>
          <w:sz w:val="20"/>
        </w:rPr>
        <w:t>утверждении</w:t>
      </w:r>
      <w:r w:rsidR="00993B7C" w:rsidRPr="000030F8">
        <w:rPr>
          <w:rFonts w:ascii="Arial" w:hAnsi="Arial" w:cs="Arial"/>
          <w:b/>
          <w:color w:val="000000"/>
          <w:sz w:val="20"/>
        </w:rPr>
        <w:t xml:space="preserve"> </w:t>
      </w:r>
      <w:r w:rsidRPr="000030F8">
        <w:rPr>
          <w:rFonts w:ascii="Arial" w:hAnsi="Arial" w:cs="Arial"/>
          <w:b/>
          <w:color w:val="000000"/>
          <w:sz w:val="20"/>
        </w:rPr>
        <w:t>Плана</w:t>
      </w:r>
      <w:r w:rsidR="00993B7C" w:rsidRPr="000030F8">
        <w:rPr>
          <w:rFonts w:ascii="Arial" w:hAnsi="Arial" w:cs="Arial"/>
          <w:b/>
          <w:color w:val="000000"/>
          <w:sz w:val="20"/>
        </w:rPr>
        <w:t xml:space="preserve"> </w:t>
      </w:r>
      <w:r w:rsidRPr="000030F8">
        <w:rPr>
          <w:rFonts w:ascii="Arial" w:hAnsi="Arial" w:cs="Arial"/>
          <w:b/>
          <w:color w:val="000000"/>
          <w:sz w:val="20"/>
        </w:rPr>
        <w:t>мероприятий</w:t>
      </w:r>
      <w:r w:rsidR="00993B7C" w:rsidRPr="000030F8">
        <w:rPr>
          <w:rFonts w:ascii="Arial" w:hAnsi="Arial" w:cs="Arial"/>
          <w:b/>
          <w:color w:val="000000"/>
          <w:sz w:val="20"/>
        </w:rPr>
        <w:t xml:space="preserve"> </w:t>
      </w:r>
      <w:r w:rsidRPr="000030F8">
        <w:rPr>
          <w:rFonts w:ascii="Arial" w:hAnsi="Arial" w:cs="Arial"/>
          <w:b/>
          <w:color w:val="000000"/>
          <w:sz w:val="20"/>
        </w:rPr>
        <w:t>по</w:t>
      </w:r>
      <w:r w:rsidR="00993B7C" w:rsidRPr="000030F8">
        <w:rPr>
          <w:rFonts w:ascii="Arial" w:hAnsi="Arial" w:cs="Arial"/>
          <w:b/>
          <w:color w:val="000000"/>
          <w:sz w:val="20"/>
        </w:rPr>
        <w:t xml:space="preserve"> </w:t>
      </w:r>
    </w:p>
    <w:p w:rsidR="00232FCB" w:rsidRPr="000030F8" w:rsidRDefault="00232FCB" w:rsidP="000030F8">
      <w:pPr>
        <w:jc w:val="both"/>
        <w:rPr>
          <w:rFonts w:ascii="Arial" w:hAnsi="Arial" w:cs="Arial"/>
          <w:b/>
          <w:i/>
          <w:color w:val="000000"/>
          <w:sz w:val="20"/>
        </w:rPr>
      </w:pPr>
      <w:r w:rsidRPr="000030F8">
        <w:rPr>
          <w:rFonts w:ascii="Arial" w:hAnsi="Arial" w:cs="Arial"/>
          <w:b/>
          <w:color w:val="000000"/>
          <w:sz w:val="20"/>
        </w:rPr>
        <w:t>профилактике</w:t>
      </w:r>
      <w:r w:rsidR="00993B7C" w:rsidRPr="000030F8">
        <w:rPr>
          <w:rFonts w:ascii="Arial" w:hAnsi="Arial" w:cs="Arial"/>
          <w:b/>
          <w:color w:val="000000"/>
          <w:sz w:val="20"/>
        </w:rPr>
        <w:t xml:space="preserve"> </w:t>
      </w:r>
      <w:r w:rsidRPr="000030F8">
        <w:rPr>
          <w:rFonts w:ascii="Arial" w:hAnsi="Arial" w:cs="Arial"/>
          <w:b/>
          <w:color w:val="000000"/>
          <w:sz w:val="20"/>
        </w:rPr>
        <w:t>проявлений</w:t>
      </w:r>
      <w:r w:rsidR="00993B7C" w:rsidRPr="000030F8">
        <w:rPr>
          <w:rFonts w:ascii="Arial" w:hAnsi="Arial" w:cs="Arial"/>
          <w:b/>
          <w:color w:val="000000"/>
          <w:sz w:val="20"/>
        </w:rPr>
        <w:t xml:space="preserve"> </w:t>
      </w:r>
      <w:r w:rsidRPr="000030F8">
        <w:rPr>
          <w:rFonts w:ascii="Arial" w:hAnsi="Arial" w:cs="Arial"/>
          <w:b/>
          <w:color w:val="000000"/>
          <w:sz w:val="20"/>
        </w:rPr>
        <w:t>терроризма</w:t>
      </w:r>
      <w:r w:rsidR="00993B7C" w:rsidRPr="000030F8">
        <w:rPr>
          <w:rFonts w:ascii="Arial" w:hAnsi="Arial" w:cs="Arial"/>
          <w:b/>
          <w:color w:val="000000"/>
          <w:sz w:val="20"/>
        </w:rPr>
        <w:t xml:space="preserve"> </w:t>
      </w:r>
      <w:r w:rsidRPr="000030F8">
        <w:rPr>
          <w:rFonts w:ascii="Arial" w:hAnsi="Arial" w:cs="Arial"/>
          <w:b/>
          <w:color w:val="000000"/>
          <w:sz w:val="20"/>
        </w:rPr>
        <w:t>и</w:t>
      </w:r>
      <w:r w:rsidR="00993B7C" w:rsidRPr="000030F8">
        <w:rPr>
          <w:rFonts w:ascii="Arial" w:hAnsi="Arial" w:cs="Arial"/>
          <w:b/>
          <w:color w:val="000000"/>
          <w:sz w:val="20"/>
        </w:rPr>
        <w:t xml:space="preserve"> </w:t>
      </w:r>
    </w:p>
    <w:p w:rsidR="00232FCB" w:rsidRPr="000030F8" w:rsidRDefault="00232FCB" w:rsidP="000030F8">
      <w:pPr>
        <w:jc w:val="both"/>
        <w:rPr>
          <w:rFonts w:ascii="Arial" w:hAnsi="Arial" w:cs="Arial"/>
          <w:b/>
          <w:i/>
          <w:color w:val="000000"/>
          <w:sz w:val="20"/>
        </w:rPr>
      </w:pPr>
      <w:r w:rsidRPr="000030F8">
        <w:rPr>
          <w:rFonts w:ascii="Arial" w:hAnsi="Arial" w:cs="Arial"/>
          <w:b/>
          <w:color w:val="000000"/>
          <w:sz w:val="20"/>
        </w:rPr>
        <w:t>экстремизма</w:t>
      </w:r>
      <w:r w:rsidR="00993B7C" w:rsidRPr="000030F8">
        <w:rPr>
          <w:rFonts w:ascii="Arial" w:hAnsi="Arial" w:cs="Arial"/>
          <w:b/>
          <w:color w:val="000000"/>
          <w:sz w:val="20"/>
        </w:rPr>
        <w:t xml:space="preserve"> </w:t>
      </w:r>
      <w:r w:rsidRPr="000030F8">
        <w:rPr>
          <w:rFonts w:ascii="Arial" w:hAnsi="Arial" w:cs="Arial"/>
          <w:b/>
          <w:color w:val="000000"/>
          <w:sz w:val="20"/>
        </w:rPr>
        <w:t>на</w:t>
      </w:r>
      <w:r w:rsidR="00993B7C" w:rsidRPr="000030F8">
        <w:rPr>
          <w:rFonts w:ascii="Arial" w:hAnsi="Arial" w:cs="Arial"/>
          <w:b/>
          <w:color w:val="000000"/>
          <w:sz w:val="20"/>
        </w:rPr>
        <w:t xml:space="preserve"> </w:t>
      </w:r>
      <w:r w:rsidRPr="000030F8">
        <w:rPr>
          <w:rFonts w:ascii="Arial" w:hAnsi="Arial" w:cs="Arial"/>
          <w:b/>
          <w:color w:val="000000"/>
          <w:sz w:val="20"/>
        </w:rPr>
        <w:t>территории</w:t>
      </w:r>
      <w:r w:rsidR="00993B7C" w:rsidRPr="000030F8">
        <w:rPr>
          <w:rFonts w:ascii="Arial" w:hAnsi="Arial" w:cs="Arial"/>
          <w:b/>
          <w:color w:val="000000"/>
          <w:sz w:val="20"/>
        </w:rPr>
        <w:t xml:space="preserve"> </w:t>
      </w:r>
      <w:r w:rsidRPr="000030F8">
        <w:rPr>
          <w:rFonts w:ascii="Arial" w:hAnsi="Arial" w:cs="Arial"/>
          <w:b/>
          <w:color w:val="000000"/>
          <w:sz w:val="20"/>
        </w:rPr>
        <w:t>Большешигаевского</w:t>
      </w:r>
      <w:r w:rsidR="00993B7C" w:rsidRPr="000030F8">
        <w:rPr>
          <w:rFonts w:ascii="Arial" w:hAnsi="Arial" w:cs="Arial"/>
          <w:b/>
          <w:color w:val="000000"/>
          <w:sz w:val="20"/>
        </w:rPr>
        <w:t xml:space="preserve"> </w:t>
      </w:r>
    </w:p>
    <w:p w:rsidR="008F690C" w:rsidRPr="000030F8" w:rsidRDefault="00232FCB" w:rsidP="000030F8">
      <w:pPr>
        <w:jc w:val="both"/>
        <w:rPr>
          <w:rFonts w:ascii="Arial" w:hAnsi="Arial" w:cs="Arial"/>
          <w:i/>
          <w:color w:val="000000"/>
          <w:sz w:val="20"/>
        </w:rPr>
      </w:pPr>
      <w:r w:rsidRPr="000030F8">
        <w:rPr>
          <w:rFonts w:ascii="Arial" w:hAnsi="Arial" w:cs="Arial"/>
          <w:b/>
          <w:color w:val="000000"/>
          <w:sz w:val="20"/>
        </w:rPr>
        <w:t>сельского</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b/>
          <w:color w:val="000000"/>
          <w:sz w:val="20"/>
        </w:rPr>
        <w:t xml:space="preserve"> </w:t>
      </w:r>
      <w:r w:rsidRPr="000030F8">
        <w:rPr>
          <w:rFonts w:ascii="Arial" w:hAnsi="Arial" w:cs="Arial"/>
          <w:b/>
          <w:color w:val="000000"/>
          <w:sz w:val="20"/>
        </w:rPr>
        <w:t>на</w:t>
      </w:r>
      <w:r w:rsidR="00993B7C" w:rsidRPr="000030F8">
        <w:rPr>
          <w:rFonts w:ascii="Arial" w:hAnsi="Arial" w:cs="Arial"/>
          <w:b/>
          <w:color w:val="000000"/>
          <w:sz w:val="20"/>
        </w:rPr>
        <w:t xml:space="preserve"> </w:t>
      </w:r>
      <w:r w:rsidRPr="000030F8">
        <w:rPr>
          <w:rFonts w:ascii="Arial" w:hAnsi="Arial" w:cs="Arial"/>
          <w:b/>
          <w:color w:val="000000"/>
          <w:sz w:val="20"/>
        </w:rPr>
        <w:t>2021-</w:t>
      </w:r>
      <w:r w:rsidR="00993B7C" w:rsidRPr="000030F8">
        <w:rPr>
          <w:rFonts w:ascii="Arial" w:hAnsi="Arial" w:cs="Arial"/>
          <w:b/>
          <w:color w:val="000000"/>
          <w:sz w:val="20"/>
        </w:rPr>
        <w:t xml:space="preserve"> </w:t>
      </w:r>
      <w:r w:rsidRPr="000030F8">
        <w:rPr>
          <w:rFonts w:ascii="Arial" w:hAnsi="Arial" w:cs="Arial"/>
          <w:b/>
          <w:color w:val="000000"/>
          <w:sz w:val="20"/>
        </w:rPr>
        <w:t>2023</w:t>
      </w:r>
      <w:r w:rsidR="00993B7C" w:rsidRPr="000030F8">
        <w:rPr>
          <w:rFonts w:ascii="Arial" w:hAnsi="Arial" w:cs="Arial"/>
          <w:b/>
          <w:color w:val="000000"/>
          <w:sz w:val="20"/>
        </w:rPr>
        <w:t xml:space="preserve"> </w:t>
      </w:r>
      <w:r w:rsidRPr="000030F8">
        <w:rPr>
          <w:rFonts w:ascii="Arial" w:hAnsi="Arial" w:cs="Arial"/>
          <w:b/>
          <w:color w:val="000000"/>
          <w:sz w:val="20"/>
        </w:rPr>
        <w:t>годы</w:t>
      </w:r>
      <w:r w:rsidR="00993B7C" w:rsidRPr="000030F8">
        <w:rPr>
          <w:rFonts w:ascii="Arial" w:hAnsi="Arial" w:cs="Arial"/>
          <w:color w:val="000000"/>
          <w:sz w:val="20"/>
        </w:rPr>
        <w:t xml:space="preserve"> </w:t>
      </w:r>
    </w:p>
    <w:p w:rsidR="006317C4" w:rsidRDefault="006317C4" w:rsidP="000030F8">
      <w:pPr>
        <w:ind w:firstLine="709"/>
        <w:jc w:val="both"/>
        <w:rPr>
          <w:rFonts w:ascii="Arial" w:hAnsi="Arial" w:cs="Arial"/>
          <w:color w:val="000000"/>
          <w:sz w:val="20"/>
        </w:rPr>
      </w:pPr>
    </w:p>
    <w:p w:rsidR="00232FCB" w:rsidRPr="000030F8" w:rsidRDefault="00232FCB" w:rsidP="000030F8">
      <w:pPr>
        <w:ind w:firstLine="709"/>
        <w:jc w:val="both"/>
        <w:rPr>
          <w:rFonts w:ascii="Arial" w:hAnsi="Arial" w:cs="Arial"/>
          <w:b/>
          <w:i/>
          <w:color w:val="000000"/>
          <w:sz w:val="20"/>
        </w:rPr>
      </w:pPr>
      <w:r w:rsidRPr="000030F8">
        <w:rPr>
          <w:rFonts w:ascii="Arial" w:hAnsi="Arial" w:cs="Arial"/>
          <w:color w:val="000000"/>
          <w:sz w:val="20"/>
        </w:rPr>
        <w:t>Согласно</w:t>
      </w:r>
      <w:r w:rsidR="00993B7C" w:rsidRPr="000030F8">
        <w:rPr>
          <w:rFonts w:ascii="Arial" w:hAnsi="Arial" w:cs="Arial"/>
          <w:color w:val="000000"/>
          <w:sz w:val="20"/>
        </w:rPr>
        <w:t xml:space="preserve"> </w:t>
      </w:r>
      <w:r w:rsidRPr="000030F8">
        <w:rPr>
          <w:rFonts w:ascii="Arial" w:hAnsi="Arial" w:cs="Arial"/>
          <w:color w:val="000000"/>
          <w:sz w:val="20"/>
        </w:rPr>
        <w:t>Федерального</w:t>
      </w:r>
      <w:r w:rsidR="00993B7C" w:rsidRPr="000030F8">
        <w:rPr>
          <w:rFonts w:ascii="Arial" w:hAnsi="Arial" w:cs="Arial"/>
          <w:color w:val="000000"/>
          <w:sz w:val="20"/>
        </w:rPr>
        <w:t xml:space="preserve"> </w:t>
      </w:r>
      <w:r w:rsidRPr="000030F8">
        <w:rPr>
          <w:rFonts w:ascii="Arial" w:hAnsi="Arial" w:cs="Arial"/>
          <w:color w:val="000000"/>
          <w:sz w:val="20"/>
        </w:rPr>
        <w:t>закона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25.07.2002</w:t>
      </w:r>
      <w:r w:rsidR="00993B7C" w:rsidRPr="000030F8">
        <w:rPr>
          <w:rFonts w:ascii="Arial" w:hAnsi="Arial" w:cs="Arial"/>
          <w:color w:val="000000"/>
          <w:sz w:val="20"/>
        </w:rPr>
        <w:t xml:space="preserve"> </w:t>
      </w:r>
      <w:r w:rsidRPr="000030F8">
        <w:rPr>
          <w:rFonts w:ascii="Arial" w:hAnsi="Arial" w:cs="Arial"/>
          <w:color w:val="000000"/>
          <w:sz w:val="20"/>
        </w:rPr>
        <w:t>года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114</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ФЗ</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противодействии</w:t>
      </w:r>
      <w:r w:rsidR="00993B7C" w:rsidRPr="000030F8">
        <w:rPr>
          <w:rFonts w:ascii="Arial" w:hAnsi="Arial" w:cs="Arial"/>
          <w:color w:val="000000"/>
          <w:sz w:val="20"/>
        </w:rPr>
        <w:t xml:space="preserve"> </w:t>
      </w:r>
      <w:r w:rsidRPr="000030F8">
        <w:rPr>
          <w:rFonts w:ascii="Arial" w:hAnsi="Arial" w:cs="Arial"/>
          <w:color w:val="000000"/>
          <w:sz w:val="20"/>
        </w:rPr>
        <w:t>экстремистской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ФЗ</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06.03.2006</w:t>
      </w:r>
      <w:r w:rsidR="00993B7C" w:rsidRPr="000030F8">
        <w:rPr>
          <w:rFonts w:ascii="Arial" w:hAnsi="Arial" w:cs="Arial"/>
          <w:color w:val="000000"/>
          <w:sz w:val="20"/>
        </w:rPr>
        <w:t xml:space="preserve"> </w:t>
      </w:r>
      <w:r w:rsidRPr="000030F8">
        <w:rPr>
          <w:rFonts w:ascii="Arial" w:hAnsi="Arial" w:cs="Arial"/>
          <w:color w:val="000000"/>
          <w:sz w:val="20"/>
        </w:rPr>
        <w:t>года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35-ФЗ</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противодействии</w:t>
      </w:r>
      <w:r w:rsidR="00993B7C" w:rsidRPr="000030F8">
        <w:rPr>
          <w:rFonts w:ascii="Arial" w:hAnsi="Arial" w:cs="Arial"/>
          <w:color w:val="000000"/>
          <w:sz w:val="20"/>
        </w:rPr>
        <w:t xml:space="preserve"> </w:t>
      </w:r>
      <w:r w:rsidRPr="000030F8">
        <w:rPr>
          <w:rFonts w:ascii="Arial" w:hAnsi="Arial" w:cs="Arial"/>
          <w:color w:val="000000"/>
          <w:sz w:val="20"/>
        </w:rPr>
        <w:t>терроризму»,</w:t>
      </w:r>
      <w:r w:rsidR="00993B7C" w:rsidRPr="000030F8">
        <w:rPr>
          <w:rFonts w:ascii="Arial" w:hAnsi="Arial" w:cs="Arial"/>
          <w:color w:val="000000"/>
          <w:sz w:val="20"/>
        </w:rPr>
        <w:t xml:space="preserve"> </w:t>
      </w:r>
      <w:r w:rsidRPr="000030F8">
        <w:rPr>
          <w:rFonts w:ascii="Arial" w:hAnsi="Arial" w:cs="Arial"/>
          <w:color w:val="000000"/>
          <w:sz w:val="20"/>
        </w:rPr>
        <w:t>Федерального</w:t>
      </w:r>
      <w:r w:rsidR="00993B7C" w:rsidRPr="000030F8">
        <w:rPr>
          <w:rFonts w:ascii="Arial" w:hAnsi="Arial" w:cs="Arial"/>
          <w:color w:val="000000"/>
          <w:sz w:val="20"/>
        </w:rPr>
        <w:t xml:space="preserve"> </w:t>
      </w:r>
      <w:r w:rsidRPr="000030F8">
        <w:rPr>
          <w:rFonts w:ascii="Arial" w:hAnsi="Arial" w:cs="Arial"/>
          <w:color w:val="000000"/>
          <w:sz w:val="20"/>
        </w:rPr>
        <w:t>закона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06.10.2003</w:t>
      </w:r>
      <w:r w:rsidR="00993B7C" w:rsidRPr="000030F8">
        <w:rPr>
          <w:rFonts w:ascii="Arial" w:hAnsi="Arial" w:cs="Arial"/>
          <w:color w:val="000000"/>
          <w:sz w:val="20"/>
        </w:rPr>
        <w:t xml:space="preserve"> </w:t>
      </w:r>
      <w:r w:rsidRPr="000030F8">
        <w:rPr>
          <w:rFonts w:ascii="Arial" w:hAnsi="Arial" w:cs="Arial"/>
          <w:color w:val="000000"/>
          <w:sz w:val="20"/>
        </w:rPr>
        <w:t>года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131-ФЗ</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общих</w:t>
      </w:r>
      <w:r w:rsidR="00993B7C" w:rsidRPr="000030F8">
        <w:rPr>
          <w:rFonts w:ascii="Arial" w:hAnsi="Arial" w:cs="Arial"/>
          <w:color w:val="000000"/>
          <w:sz w:val="20"/>
        </w:rPr>
        <w:t xml:space="preserve"> </w:t>
      </w:r>
      <w:r w:rsidRPr="000030F8">
        <w:rPr>
          <w:rFonts w:ascii="Arial" w:hAnsi="Arial" w:cs="Arial"/>
          <w:color w:val="000000"/>
          <w:sz w:val="20"/>
        </w:rPr>
        <w:t>принципах</w:t>
      </w:r>
      <w:r w:rsidR="00993B7C" w:rsidRPr="000030F8">
        <w:rPr>
          <w:rFonts w:ascii="Arial" w:hAnsi="Arial" w:cs="Arial"/>
          <w:color w:val="000000"/>
          <w:sz w:val="20"/>
        </w:rPr>
        <w:t xml:space="preserve"> </w:t>
      </w:r>
      <w:r w:rsidRPr="000030F8">
        <w:rPr>
          <w:rFonts w:ascii="Arial" w:hAnsi="Arial" w:cs="Arial"/>
          <w:color w:val="000000"/>
          <w:sz w:val="20"/>
        </w:rPr>
        <w:t>организации</w:t>
      </w:r>
      <w:r w:rsidR="00993B7C" w:rsidRPr="000030F8">
        <w:rPr>
          <w:rFonts w:ascii="Arial" w:hAnsi="Arial" w:cs="Arial"/>
          <w:color w:val="000000"/>
          <w:sz w:val="20"/>
        </w:rPr>
        <w:t xml:space="preserve"> </w:t>
      </w:r>
      <w:r w:rsidRPr="000030F8">
        <w:rPr>
          <w:rFonts w:ascii="Arial" w:hAnsi="Arial" w:cs="Arial"/>
          <w:color w:val="000000"/>
          <w:sz w:val="20"/>
        </w:rPr>
        <w:t>местного</w:t>
      </w:r>
      <w:r w:rsidR="00993B7C" w:rsidRPr="000030F8">
        <w:rPr>
          <w:rFonts w:ascii="Arial" w:hAnsi="Arial" w:cs="Arial"/>
          <w:color w:val="000000"/>
          <w:sz w:val="20"/>
        </w:rPr>
        <w:t xml:space="preserve"> </w:t>
      </w:r>
      <w:r w:rsidRPr="000030F8">
        <w:rPr>
          <w:rFonts w:ascii="Arial" w:hAnsi="Arial" w:cs="Arial"/>
          <w:color w:val="000000"/>
          <w:sz w:val="20"/>
        </w:rPr>
        <w:t>самоуправления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Устава</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целях</w:t>
      </w:r>
      <w:r w:rsidR="00993B7C" w:rsidRPr="000030F8">
        <w:rPr>
          <w:rFonts w:ascii="Arial" w:hAnsi="Arial" w:cs="Arial"/>
          <w:color w:val="000000"/>
          <w:sz w:val="20"/>
        </w:rPr>
        <w:t xml:space="preserve"> </w:t>
      </w:r>
      <w:r w:rsidRPr="000030F8">
        <w:rPr>
          <w:rFonts w:ascii="Arial" w:hAnsi="Arial" w:cs="Arial"/>
          <w:color w:val="000000"/>
          <w:sz w:val="20"/>
        </w:rPr>
        <w:t>принятия</w:t>
      </w:r>
      <w:r w:rsidR="00993B7C" w:rsidRPr="000030F8">
        <w:rPr>
          <w:rFonts w:ascii="Arial" w:hAnsi="Arial" w:cs="Arial"/>
          <w:color w:val="000000"/>
          <w:sz w:val="20"/>
        </w:rPr>
        <w:t xml:space="preserve"> </w:t>
      </w:r>
      <w:r w:rsidRPr="000030F8">
        <w:rPr>
          <w:rFonts w:ascii="Arial" w:hAnsi="Arial" w:cs="Arial"/>
          <w:color w:val="000000"/>
          <w:sz w:val="20"/>
        </w:rPr>
        <w:t>профилактических</w:t>
      </w:r>
      <w:r w:rsidR="00993B7C" w:rsidRPr="000030F8">
        <w:rPr>
          <w:rFonts w:ascii="Arial" w:hAnsi="Arial" w:cs="Arial"/>
          <w:color w:val="000000"/>
          <w:sz w:val="20"/>
        </w:rPr>
        <w:t xml:space="preserve"> </w:t>
      </w:r>
      <w:r w:rsidRPr="000030F8">
        <w:rPr>
          <w:rFonts w:ascii="Arial" w:hAnsi="Arial" w:cs="Arial"/>
          <w:color w:val="000000"/>
          <w:sz w:val="20"/>
        </w:rPr>
        <w:t>мер,</w:t>
      </w:r>
      <w:r w:rsidR="00993B7C" w:rsidRPr="000030F8">
        <w:rPr>
          <w:rFonts w:ascii="Arial" w:hAnsi="Arial" w:cs="Arial"/>
          <w:color w:val="000000"/>
          <w:sz w:val="20"/>
        </w:rPr>
        <w:t xml:space="preserve"> </w:t>
      </w:r>
      <w:r w:rsidRPr="000030F8">
        <w:rPr>
          <w:rFonts w:ascii="Arial" w:hAnsi="Arial" w:cs="Arial"/>
          <w:color w:val="000000"/>
          <w:sz w:val="20"/>
        </w:rPr>
        <w:t>направленных</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предупреждение</w:t>
      </w:r>
      <w:r w:rsidR="00993B7C" w:rsidRPr="000030F8">
        <w:rPr>
          <w:rFonts w:ascii="Arial" w:hAnsi="Arial" w:cs="Arial"/>
          <w:color w:val="000000"/>
          <w:sz w:val="20"/>
        </w:rPr>
        <w:t xml:space="preserve"> </w:t>
      </w:r>
      <w:r w:rsidRPr="000030F8">
        <w:rPr>
          <w:rFonts w:ascii="Arial" w:hAnsi="Arial" w:cs="Arial"/>
          <w:color w:val="000000"/>
          <w:sz w:val="20"/>
        </w:rPr>
        <w:t>экстремистской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том</w:t>
      </w:r>
      <w:r w:rsidR="00993B7C" w:rsidRPr="000030F8">
        <w:rPr>
          <w:rFonts w:ascii="Arial" w:hAnsi="Arial" w:cs="Arial"/>
          <w:color w:val="000000"/>
          <w:sz w:val="20"/>
        </w:rPr>
        <w:t xml:space="preserve"> </w:t>
      </w:r>
      <w:r w:rsidRPr="000030F8">
        <w:rPr>
          <w:rFonts w:ascii="Arial" w:hAnsi="Arial" w:cs="Arial"/>
          <w:color w:val="000000"/>
          <w:sz w:val="20"/>
        </w:rPr>
        <w:t>числе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выявление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последующие</w:t>
      </w:r>
      <w:r w:rsidR="00993B7C" w:rsidRPr="000030F8">
        <w:rPr>
          <w:rFonts w:ascii="Arial" w:hAnsi="Arial" w:cs="Arial"/>
          <w:color w:val="000000"/>
          <w:sz w:val="20"/>
        </w:rPr>
        <w:t xml:space="preserve"> </w:t>
      </w:r>
      <w:r w:rsidRPr="000030F8">
        <w:rPr>
          <w:rFonts w:ascii="Arial" w:hAnsi="Arial" w:cs="Arial"/>
          <w:color w:val="000000"/>
          <w:sz w:val="20"/>
        </w:rPr>
        <w:t>устранения</w:t>
      </w:r>
      <w:r w:rsidR="00993B7C" w:rsidRPr="000030F8">
        <w:rPr>
          <w:rFonts w:ascii="Arial" w:hAnsi="Arial" w:cs="Arial"/>
          <w:color w:val="000000"/>
          <w:sz w:val="20"/>
        </w:rPr>
        <w:t xml:space="preserve"> </w:t>
      </w:r>
      <w:r w:rsidRPr="000030F8">
        <w:rPr>
          <w:rFonts w:ascii="Arial" w:hAnsi="Arial" w:cs="Arial"/>
          <w:color w:val="000000"/>
          <w:sz w:val="20"/>
        </w:rPr>
        <w:t>причин</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условий,</w:t>
      </w:r>
      <w:r w:rsidR="00993B7C" w:rsidRPr="000030F8">
        <w:rPr>
          <w:rFonts w:ascii="Arial" w:hAnsi="Arial" w:cs="Arial"/>
          <w:color w:val="000000"/>
          <w:sz w:val="20"/>
        </w:rPr>
        <w:t xml:space="preserve"> </w:t>
      </w:r>
      <w:r w:rsidRPr="000030F8">
        <w:rPr>
          <w:rFonts w:ascii="Arial" w:hAnsi="Arial" w:cs="Arial"/>
          <w:color w:val="000000"/>
          <w:sz w:val="20"/>
        </w:rPr>
        <w:t>способствующих</w:t>
      </w:r>
      <w:r w:rsidR="00993B7C" w:rsidRPr="000030F8">
        <w:rPr>
          <w:rFonts w:ascii="Arial" w:hAnsi="Arial" w:cs="Arial"/>
          <w:color w:val="000000"/>
          <w:sz w:val="20"/>
        </w:rPr>
        <w:t xml:space="preserve"> </w:t>
      </w:r>
      <w:r w:rsidRPr="000030F8">
        <w:rPr>
          <w:rFonts w:ascii="Arial" w:hAnsi="Arial" w:cs="Arial"/>
          <w:color w:val="000000"/>
          <w:sz w:val="20"/>
        </w:rPr>
        <w:t>осуществлению</w:t>
      </w:r>
      <w:r w:rsidR="00993B7C" w:rsidRPr="000030F8">
        <w:rPr>
          <w:rFonts w:ascii="Arial" w:hAnsi="Arial" w:cs="Arial"/>
          <w:color w:val="000000"/>
          <w:sz w:val="20"/>
        </w:rPr>
        <w:t xml:space="preserve"> </w:t>
      </w:r>
      <w:r w:rsidRPr="000030F8">
        <w:rPr>
          <w:rFonts w:ascii="Arial" w:hAnsi="Arial" w:cs="Arial"/>
          <w:color w:val="000000"/>
          <w:sz w:val="20"/>
        </w:rPr>
        <w:t>экстремистской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выя</w:t>
      </w:r>
      <w:r w:rsidRPr="000030F8">
        <w:rPr>
          <w:rFonts w:ascii="Arial" w:hAnsi="Arial" w:cs="Arial"/>
          <w:color w:val="000000"/>
          <w:sz w:val="20"/>
        </w:rPr>
        <w:t>в</w:t>
      </w:r>
      <w:r w:rsidRPr="000030F8">
        <w:rPr>
          <w:rFonts w:ascii="Arial" w:hAnsi="Arial" w:cs="Arial"/>
          <w:color w:val="000000"/>
          <w:sz w:val="20"/>
        </w:rPr>
        <w:t>ления,</w:t>
      </w:r>
      <w:r w:rsidR="00993B7C" w:rsidRPr="000030F8">
        <w:rPr>
          <w:rFonts w:ascii="Arial" w:hAnsi="Arial" w:cs="Arial"/>
          <w:color w:val="000000"/>
          <w:sz w:val="20"/>
        </w:rPr>
        <w:t xml:space="preserve"> </w:t>
      </w:r>
      <w:r w:rsidRPr="000030F8">
        <w:rPr>
          <w:rFonts w:ascii="Arial" w:hAnsi="Arial" w:cs="Arial"/>
          <w:color w:val="000000"/>
          <w:sz w:val="20"/>
        </w:rPr>
        <w:t>предупреждения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пресечения</w:t>
      </w:r>
      <w:r w:rsidR="00993B7C" w:rsidRPr="000030F8">
        <w:rPr>
          <w:rFonts w:ascii="Arial" w:hAnsi="Arial" w:cs="Arial"/>
          <w:color w:val="000000"/>
          <w:sz w:val="20"/>
        </w:rPr>
        <w:t xml:space="preserve"> </w:t>
      </w:r>
      <w:r w:rsidRPr="000030F8">
        <w:rPr>
          <w:rFonts w:ascii="Arial" w:hAnsi="Arial" w:cs="Arial"/>
          <w:color w:val="000000"/>
          <w:sz w:val="20"/>
        </w:rPr>
        <w:t>экстремистской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общественных</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религиозных</w:t>
      </w:r>
      <w:r w:rsidR="00993B7C" w:rsidRPr="000030F8">
        <w:rPr>
          <w:rFonts w:ascii="Arial" w:hAnsi="Arial" w:cs="Arial"/>
          <w:color w:val="000000"/>
          <w:sz w:val="20"/>
        </w:rPr>
        <w:t xml:space="preserve"> </w:t>
      </w:r>
      <w:r w:rsidRPr="000030F8">
        <w:rPr>
          <w:rFonts w:ascii="Arial" w:hAnsi="Arial" w:cs="Arial"/>
          <w:color w:val="000000"/>
          <w:sz w:val="20"/>
        </w:rPr>
        <w:t>объединений,</w:t>
      </w:r>
      <w:r w:rsidR="00993B7C" w:rsidRPr="000030F8">
        <w:rPr>
          <w:rFonts w:ascii="Arial" w:hAnsi="Arial" w:cs="Arial"/>
          <w:color w:val="000000"/>
          <w:sz w:val="20"/>
        </w:rPr>
        <w:t xml:space="preserve"> </w:t>
      </w:r>
      <w:r w:rsidRPr="000030F8">
        <w:rPr>
          <w:rFonts w:ascii="Arial" w:hAnsi="Arial" w:cs="Arial"/>
          <w:color w:val="000000"/>
          <w:sz w:val="20"/>
        </w:rPr>
        <w:t>иных</w:t>
      </w:r>
      <w:r w:rsidR="00993B7C" w:rsidRPr="000030F8">
        <w:rPr>
          <w:rFonts w:ascii="Arial" w:hAnsi="Arial" w:cs="Arial"/>
          <w:color w:val="000000"/>
          <w:sz w:val="20"/>
        </w:rPr>
        <w:t xml:space="preserve"> </w:t>
      </w:r>
      <w:r w:rsidRPr="000030F8">
        <w:rPr>
          <w:rFonts w:ascii="Arial" w:hAnsi="Arial" w:cs="Arial"/>
          <w:color w:val="000000"/>
          <w:sz w:val="20"/>
        </w:rPr>
        <w:t>организаций,</w:t>
      </w:r>
      <w:r w:rsidR="00993B7C" w:rsidRPr="000030F8">
        <w:rPr>
          <w:rFonts w:ascii="Arial" w:hAnsi="Arial" w:cs="Arial"/>
          <w:color w:val="000000"/>
          <w:sz w:val="20"/>
        </w:rPr>
        <w:t xml:space="preserve"> </w:t>
      </w:r>
      <w:r w:rsidRPr="000030F8">
        <w:rPr>
          <w:rFonts w:ascii="Arial" w:hAnsi="Arial" w:cs="Arial"/>
          <w:color w:val="000000"/>
          <w:sz w:val="20"/>
        </w:rPr>
        <w:t>физических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целях</w:t>
      </w:r>
      <w:r w:rsidR="00993B7C" w:rsidRPr="000030F8">
        <w:rPr>
          <w:rFonts w:ascii="Arial" w:hAnsi="Arial" w:cs="Arial"/>
          <w:color w:val="000000"/>
          <w:sz w:val="20"/>
        </w:rPr>
        <w:t xml:space="preserve"> </w:t>
      </w:r>
      <w:r w:rsidRPr="000030F8">
        <w:rPr>
          <w:rFonts w:ascii="Arial" w:hAnsi="Arial" w:cs="Arial"/>
          <w:color w:val="000000"/>
          <w:sz w:val="20"/>
        </w:rPr>
        <w:t>противодействия</w:t>
      </w:r>
      <w:r w:rsidR="00993B7C" w:rsidRPr="000030F8">
        <w:rPr>
          <w:rFonts w:ascii="Arial" w:hAnsi="Arial" w:cs="Arial"/>
          <w:color w:val="000000"/>
          <w:sz w:val="20"/>
        </w:rPr>
        <w:t xml:space="preserve"> </w:t>
      </w:r>
      <w:r w:rsidRPr="000030F8">
        <w:rPr>
          <w:rFonts w:ascii="Arial" w:hAnsi="Arial" w:cs="Arial"/>
          <w:color w:val="000000"/>
          <w:sz w:val="20"/>
        </w:rPr>
        <w:t>экстремистской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осуществлять</w:t>
      </w:r>
      <w:r w:rsidR="00993B7C" w:rsidRPr="000030F8">
        <w:rPr>
          <w:rFonts w:ascii="Arial" w:hAnsi="Arial" w:cs="Arial"/>
          <w:color w:val="000000"/>
          <w:sz w:val="20"/>
        </w:rPr>
        <w:t xml:space="preserve"> </w:t>
      </w:r>
      <w:r w:rsidRPr="000030F8">
        <w:rPr>
          <w:rFonts w:ascii="Arial" w:hAnsi="Arial" w:cs="Arial"/>
          <w:color w:val="000000"/>
          <w:sz w:val="20"/>
        </w:rPr>
        <w:t>профилактические</w:t>
      </w:r>
      <w:r w:rsidR="00993B7C" w:rsidRPr="000030F8">
        <w:rPr>
          <w:rFonts w:ascii="Arial" w:hAnsi="Arial" w:cs="Arial"/>
          <w:color w:val="000000"/>
          <w:sz w:val="20"/>
        </w:rPr>
        <w:t xml:space="preserve"> </w:t>
      </w:r>
      <w:r w:rsidRPr="000030F8">
        <w:rPr>
          <w:rFonts w:ascii="Arial" w:hAnsi="Arial" w:cs="Arial"/>
          <w:color w:val="000000"/>
          <w:sz w:val="20"/>
        </w:rPr>
        <w:t>мероприятия,</w:t>
      </w:r>
      <w:r w:rsidR="00993B7C" w:rsidRPr="000030F8">
        <w:rPr>
          <w:rFonts w:ascii="Arial" w:hAnsi="Arial" w:cs="Arial"/>
          <w:color w:val="000000"/>
          <w:sz w:val="20"/>
        </w:rPr>
        <w:t xml:space="preserve"> </w:t>
      </w:r>
      <w:r w:rsidRPr="000030F8">
        <w:rPr>
          <w:rFonts w:ascii="Arial" w:hAnsi="Arial" w:cs="Arial"/>
          <w:color w:val="000000"/>
          <w:sz w:val="20"/>
        </w:rPr>
        <w:t>воспитательные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пропагандистские</w:t>
      </w:r>
      <w:r w:rsidR="00993B7C" w:rsidRPr="000030F8">
        <w:rPr>
          <w:rFonts w:ascii="Arial" w:hAnsi="Arial" w:cs="Arial"/>
          <w:color w:val="000000"/>
          <w:sz w:val="20"/>
        </w:rPr>
        <w:t xml:space="preserve"> </w:t>
      </w:r>
      <w:r w:rsidRPr="000030F8">
        <w:rPr>
          <w:rFonts w:ascii="Arial" w:hAnsi="Arial" w:cs="Arial"/>
          <w:color w:val="000000"/>
          <w:sz w:val="20"/>
        </w:rPr>
        <w:t>меры,</w:t>
      </w:r>
      <w:r w:rsidR="00993B7C" w:rsidRPr="000030F8">
        <w:rPr>
          <w:rFonts w:ascii="Arial" w:hAnsi="Arial" w:cs="Arial"/>
          <w:color w:val="000000"/>
          <w:sz w:val="20"/>
        </w:rPr>
        <w:t xml:space="preserve"> </w:t>
      </w:r>
      <w:r w:rsidRPr="000030F8">
        <w:rPr>
          <w:rFonts w:ascii="Arial" w:hAnsi="Arial" w:cs="Arial"/>
          <w:color w:val="000000"/>
          <w:sz w:val="20"/>
        </w:rPr>
        <w:t>направленные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предупреждение</w:t>
      </w:r>
      <w:r w:rsidR="00993B7C" w:rsidRPr="000030F8">
        <w:rPr>
          <w:rFonts w:ascii="Arial" w:hAnsi="Arial" w:cs="Arial"/>
          <w:color w:val="000000"/>
          <w:sz w:val="20"/>
        </w:rPr>
        <w:t xml:space="preserve"> </w:t>
      </w:r>
      <w:r w:rsidRPr="000030F8">
        <w:rPr>
          <w:rFonts w:ascii="Arial" w:hAnsi="Arial" w:cs="Arial"/>
          <w:color w:val="000000"/>
          <w:sz w:val="20"/>
        </w:rPr>
        <w:t>экстремистской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п</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т</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н</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я</w:t>
      </w:r>
      <w:r w:rsidR="00993B7C" w:rsidRPr="000030F8">
        <w:rPr>
          <w:rFonts w:ascii="Arial" w:hAnsi="Arial" w:cs="Arial"/>
          <w:color w:val="000000"/>
          <w:sz w:val="20"/>
        </w:rPr>
        <w:t xml:space="preserve"> </w:t>
      </w:r>
      <w:r w:rsidRPr="000030F8">
        <w:rPr>
          <w:rFonts w:ascii="Arial" w:hAnsi="Arial" w:cs="Arial"/>
          <w:color w:val="000000"/>
          <w:sz w:val="20"/>
        </w:rPr>
        <w:t>е</w:t>
      </w:r>
      <w:r w:rsidR="00993B7C" w:rsidRPr="000030F8">
        <w:rPr>
          <w:rFonts w:ascii="Arial" w:hAnsi="Arial" w:cs="Arial"/>
          <w:color w:val="000000"/>
          <w:sz w:val="20"/>
        </w:rPr>
        <w:t xml:space="preserve"> </w:t>
      </w:r>
      <w:r w:rsidRPr="000030F8">
        <w:rPr>
          <w:rFonts w:ascii="Arial" w:hAnsi="Arial" w:cs="Arial"/>
          <w:color w:val="000000"/>
          <w:sz w:val="20"/>
        </w:rPr>
        <w:t>т:</w:t>
      </w:r>
    </w:p>
    <w:p w:rsidR="00232FCB" w:rsidRPr="000030F8" w:rsidRDefault="00232FCB" w:rsidP="000030F8">
      <w:pPr>
        <w:ind w:firstLine="709"/>
        <w:jc w:val="both"/>
        <w:rPr>
          <w:rFonts w:ascii="Arial" w:hAnsi="Arial" w:cs="Arial"/>
          <w:b/>
          <w:i/>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Утвердить</w:t>
      </w:r>
      <w:r w:rsidR="00993B7C" w:rsidRPr="000030F8">
        <w:rPr>
          <w:rFonts w:ascii="Arial" w:hAnsi="Arial" w:cs="Arial"/>
          <w:color w:val="000000"/>
          <w:sz w:val="20"/>
        </w:rPr>
        <w:t xml:space="preserve"> </w:t>
      </w:r>
      <w:r w:rsidRPr="000030F8">
        <w:rPr>
          <w:rFonts w:ascii="Arial" w:hAnsi="Arial" w:cs="Arial"/>
          <w:color w:val="000000"/>
          <w:sz w:val="20"/>
        </w:rPr>
        <w:t>План</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проявлений</w:t>
      </w:r>
      <w:r w:rsidR="00993B7C" w:rsidRPr="000030F8">
        <w:rPr>
          <w:rFonts w:ascii="Arial" w:hAnsi="Arial" w:cs="Arial"/>
          <w:color w:val="000000"/>
          <w:sz w:val="20"/>
        </w:rPr>
        <w:t xml:space="preserve"> </w:t>
      </w:r>
      <w:r w:rsidRPr="000030F8">
        <w:rPr>
          <w:rFonts w:ascii="Arial" w:hAnsi="Arial" w:cs="Arial"/>
          <w:color w:val="000000"/>
          <w:sz w:val="20"/>
        </w:rPr>
        <w:t>терроризма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экстремизма</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2021-2023</w:t>
      </w:r>
      <w:r w:rsidR="00993B7C" w:rsidRPr="000030F8">
        <w:rPr>
          <w:rFonts w:ascii="Arial" w:hAnsi="Arial" w:cs="Arial"/>
          <w:color w:val="000000"/>
          <w:sz w:val="20"/>
        </w:rPr>
        <w:t xml:space="preserve"> </w:t>
      </w:r>
      <w:r w:rsidRPr="000030F8">
        <w:rPr>
          <w:rFonts w:ascii="Arial" w:hAnsi="Arial" w:cs="Arial"/>
          <w:color w:val="000000"/>
          <w:sz w:val="20"/>
        </w:rPr>
        <w:t>годы</w:t>
      </w:r>
      <w:r w:rsidR="00993B7C" w:rsidRPr="000030F8">
        <w:rPr>
          <w:rFonts w:ascii="Arial" w:hAnsi="Arial" w:cs="Arial"/>
          <w:color w:val="000000"/>
          <w:sz w:val="20"/>
        </w:rPr>
        <w:t xml:space="preserve"> </w:t>
      </w:r>
      <w:r w:rsidRPr="000030F8">
        <w:rPr>
          <w:rFonts w:ascii="Arial" w:hAnsi="Arial" w:cs="Arial"/>
          <w:color w:val="000000"/>
          <w:sz w:val="20"/>
        </w:rPr>
        <w:t>согласно</w:t>
      </w:r>
      <w:r w:rsidR="00993B7C" w:rsidRPr="000030F8">
        <w:rPr>
          <w:rFonts w:ascii="Arial" w:hAnsi="Arial" w:cs="Arial"/>
          <w:color w:val="000000"/>
          <w:sz w:val="20"/>
        </w:rPr>
        <w:t xml:space="preserve"> </w:t>
      </w:r>
      <w:r w:rsidRPr="000030F8">
        <w:rPr>
          <w:rFonts w:ascii="Arial" w:hAnsi="Arial" w:cs="Arial"/>
          <w:color w:val="000000"/>
          <w:sz w:val="20"/>
        </w:rPr>
        <w:t>приложению.</w:t>
      </w:r>
    </w:p>
    <w:p w:rsidR="00232FCB" w:rsidRPr="000030F8" w:rsidRDefault="00232FCB" w:rsidP="000030F8">
      <w:pPr>
        <w:ind w:firstLine="851"/>
        <w:jc w:val="both"/>
        <w:rPr>
          <w:rFonts w:ascii="Arial" w:eastAsia="Calibri" w:hAnsi="Arial" w:cs="Arial"/>
          <w:b/>
          <w:i/>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Настоящее</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официального</w:t>
      </w:r>
      <w:r w:rsidR="00993B7C" w:rsidRPr="000030F8">
        <w:rPr>
          <w:rFonts w:ascii="Arial" w:hAnsi="Arial" w:cs="Arial"/>
          <w:color w:val="000000"/>
          <w:sz w:val="20"/>
        </w:rPr>
        <w:t xml:space="preserve"> </w:t>
      </w:r>
      <w:r w:rsidRPr="000030F8">
        <w:rPr>
          <w:rFonts w:ascii="Arial" w:hAnsi="Arial" w:cs="Arial"/>
          <w:color w:val="000000"/>
          <w:sz w:val="20"/>
        </w:rPr>
        <w:t>опубликования</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в</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муниципальной</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газете</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«Посадский</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Вестник».</w:t>
      </w:r>
    </w:p>
    <w:p w:rsidR="00232FCB" w:rsidRPr="000030F8" w:rsidRDefault="00993B7C" w:rsidP="000030F8">
      <w:pPr>
        <w:ind w:firstLine="709"/>
        <w:jc w:val="both"/>
        <w:rPr>
          <w:rFonts w:ascii="Arial" w:hAnsi="Arial" w:cs="Arial"/>
          <w:b/>
          <w:i/>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w:t>
      </w:r>
    </w:p>
    <w:p w:rsidR="008F690C" w:rsidRPr="000030F8" w:rsidRDefault="00232FCB" w:rsidP="000030F8">
      <w:pPr>
        <w:rPr>
          <w:rFonts w:ascii="Arial" w:hAnsi="Arial" w:cs="Arial"/>
          <w:b/>
          <w:i/>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В.В.Иванов</w:t>
      </w:r>
    </w:p>
    <w:p w:rsidR="00232FCB" w:rsidRPr="000030F8" w:rsidRDefault="00993B7C" w:rsidP="000030F8">
      <w:pPr>
        <w:jc w:val="right"/>
        <w:rPr>
          <w:rFonts w:ascii="Arial" w:hAnsi="Arial" w:cs="Arial"/>
          <w:b/>
          <w:i/>
          <w:color w:val="000000"/>
          <w:sz w:val="20"/>
        </w:rPr>
      </w:pPr>
      <w:r w:rsidRPr="000030F8">
        <w:rPr>
          <w:rFonts w:ascii="Arial" w:hAnsi="Arial" w:cs="Arial"/>
          <w:color w:val="000000"/>
          <w:sz w:val="20"/>
        </w:rPr>
        <w:t xml:space="preserve"> </w:t>
      </w:r>
    </w:p>
    <w:p w:rsidR="00232FCB" w:rsidRPr="000030F8" w:rsidRDefault="00232FCB" w:rsidP="000030F8">
      <w:pPr>
        <w:jc w:val="right"/>
        <w:rPr>
          <w:rFonts w:ascii="Arial" w:hAnsi="Arial" w:cs="Arial"/>
          <w:b/>
          <w:i/>
          <w:color w:val="000000"/>
          <w:sz w:val="20"/>
        </w:rPr>
      </w:pPr>
      <w:r w:rsidRPr="000030F8">
        <w:rPr>
          <w:rFonts w:ascii="Arial" w:hAnsi="Arial" w:cs="Arial"/>
          <w:color w:val="000000"/>
          <w:sz w:val="20"/>
        </w:rPr>
        <w:t>Приложение</w:t>
      </w:r>
      <w:r w:rsidR="00993B7C" w:rsidRPr="000030F8">
        <w:rPr>
          <w:rFonts w:ascii="Arial" w:hAnsi="Arial" w:cs="Arial"/>
          <w:color w:val="000000"/>
          <w:sz w:val="20"/>
        </w:rPr>
        <w:t xml:space="preserve"> </w:t>
      </w:r>
    </w:p>
    <w:p w:rsidR="00232FCB" w:rsidRPr="000030F8" w:rsidRDefault="00232FCB" w:rsidP="000030F8">
      <w:pPr>
        <w:jc w:val="right"/>
        <w:rPr>
          <w:rFonts w:ascii="Arial" w:hAnsi="Arial" w:cs="Arial"/>
          <w:b/>
          <w:i/>
          <w:color w:val="000000"/>
          <w:sz w:val="20"/>
        </w:rPr>
      </w:pP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постановлению</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p>
    <w:p w:rsidR="00232FCB" w:rsidRPr="000030F8" w:rsidRDefault="00993B7C" w:rsidP="000030F8">
      <w:pPr>
        <w:jc w:val="right"/>
        <w:rPr>
          <w:rFonts w:ascii="Arial" w:hAnsi="Arial" w:cs="Arial"/>
          <w:b/>
          <w:i/>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Большешигаевского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p>
    <w:p w:rsidR="00232FCB" w:rsidRPr="000030F8" w:rsidRDefault="00993B7C" w:rsidP="000030F8">
      <w:pPr>
        <w:jc w:val="right"/>
        <w:rPr>
          <w:rFonts w:ascii="Arial" w:hAnsi="Arial" w:cs="Arial"/>
          <w:b/>
          <w:i/>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«09»</w:t>
      </w:r>
      <w:r w:rsidRPr="000030F8">
        <w:rPr>
          <w:rFonts w:ascii="Arial" w:hAnsi="Arial" w:cs="Arial"/>
          <w:color w:val="000000"/>
          <w:sz w:val="20"/>
        </w:rPr>
        <w:t xml:space="preserve"> </w:t>
      </w:r>
      <w:r w:rsidR="00232FCB" w:rsidRPr="000030F8">
        <w:rPr>
          <w:rFonts w:ascii="Arial" w:hAnsi="Arial" w:cs="Arial"/>
          <w:color w:val="000000"/>
          <w:sz w:val="20"/>
        </w:rPr>
        <w:t>марта</w:t>
      </w:r>
      <w:r w:rsidRPr="000030F8">
        <w:rPr>
          <w:rFonts w:ascii="Arial" w:hAnsi="Arial" w:cs="Arial"/>
          <w:color w:val="000000"/>
          <w:sz w:val="20"/>
        </w:rPr>
        <w:t xml:space="preserve"> </w:t>
      </w:r>
      <w:r w:rsidR="00232FCB" w:rsidRPr="000030F8">
        <w:rPr>
          <w:rFonts w:ascii="Arial" w:hAnsi="Arial" w:cs="Arial"/>
          <w:color w:val="000000"/>
          <w:sz w:val="20"/>
        </w:rPr>
        <w:t>2021</w:t>
      </w:r>
      <w:r w:rsidRPr="000030F8">
        <w:rPr>
          <w:rFonts w:ascii="Arial" w:hAnsi="Arial" w:cs="Arial"/>
          <w:color w:val="000000"/>
          <w:sz w:val="20"/>
        </w:rPr>
        <w:t xml:space="preserve"> </w:t>
      </w:r>
      <w:r w:rsidR="00232FCB" w:rsidRPr="000030F8">
        <w:rPr>
          <w:rFonts w:ascii="Arial" w:hAnsi="Arial" w:cs="Arial"/>
          <w:color w:val="000000"/>
          <w:sz w:val="20"/>
        </w:rPr>
        <w:t>г.</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7</w:t>
      </w:r>
      <w:r w:rsidRPr="000030F8">
        <w:rPr>
          <w:rFonts w:ascii="Arial" w:hAnsi="Arial" w:cs="Arial"/>
          <w:color w:val="000000"/>
          <w:sz w:val="20"/>
        </w:rPr>
        <w:t xml:space="preserve"> </w:t>
      </w:r>
    </w:p>
    <w:p w:rsidR="00232FCB" w:rsidRPr="000030F8" w:rsidRDefault="00232FCB" w:rsidP="000030F8">
      <w:pPr>
        <w:jc w:val="center"/>
        <w:rPr>
          <w:rFonts w:ascii="Arial" w:hAnsi="Arial" w:cs="Arial"/>
          <w:b/>
          <w:i/>
          <w:color w:val="000000"/>
          <w:sz w:val="20"/>
        </w:rPr>
      </w:pPr>
      <w:r w:rsidRPr="000030F8">
        <w:rPr>
          <w:rFonts w:ascii="Arial" w:hAnsi="Arial" w:cs="Arial"/>
          <w:color w:val="000000"/>
          <w:sz w:val="20"/>
        </w:rPr>
        <w:t>П</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Н</w:t>
      </w:r>
      <w:r w:rsidR="00993B7C" w:rsidRPr="000030F8">
        <w:rPr>
          <w:rFonts w:ascii="Arial" w:hAnsi="Arial" w:cs="Arial"/>
          <w:color w:val="000000"/>
          <w:sz w:val="20"/>
        </w:rPr>
        <w:t xml:space="preserve"> </w:t>
      </w:r>
    </w:p>
    <w:p w:rsidR="00232FCB" w:rsidRPr="000030F8" w:rsidRDefault="00232FCB" w:rsidP="000030F8">
      <w:pPr>
        <w:jc w:val="center"/>
        <w:rPr>
          <w:rFonts w:ascii="Arial" w:hAnsi="Arial" w:cs="Arial"/>
          <w:b/>
          <w:i/>
          <w:color w:val="000000"/>
          <w:sz w:val="20"/>
        </w:rPr>
      </w:pPr>
      <w:r w:rsidRPr="000030F8">
        <w:rPr>
          <w:rFonts w:ascii="Arial" w:hAnsi="Arial" w:cs="Arial"/>
          <w:color w:val="000000"/>
          <w:sz w:val="20"/>
        </w:rPr>
        <w:t>профилактических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терроризма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экстремизма,</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также</w:t>
      </w:r>
      <w:r w:rsidR="00993B7C" w:rsidRPr="000030F8">
        <w:rPr>
          <w:rFonts w:ascii="Arial" w:hAnsi="Arial" w:cs="Arial"/>
          <w:color w:val="000000"/>
          <w:sz w:val="20"/>
        </w:rPr>
        <w:t xml:space="preserve"> </w:t>
      </w:r>
      <w:r w:rsidRPr="000030F8">
        <w:rPr>
          <w:rFonts w:ascii="Arial" w:hAnsi="Arial" w:cs="Arial"/>
          <w:color w:val="000000"/>
          <w:sz w:val="20"/>
        </w:rPr>
        <w:t>минимизации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ликвидации</w:t>
      </w:r>
      <w:r w:rsidR="00993B7C" w:rsidRPr="000030F8">
        <w:rPr>
          <w:rFonts w:ascii="Arial" w:hAnsi="Arial" w:cs="Arial"/>
          <w:color w:val="000000"/>
          <w:sz w:val="20"/>
        </w:rPr>
        <w:t xml:space="preserve"> </w:t>
      </w:r>
      <w:r w:rsidRPr="000030F8">
        <w:rPr>
          <w:rFonts w:ascii="Arial" w:hAnsi="Arial" w:cs="Arial"/>
          <w:color w:val="000000"/>
          <w:sz w:val="20"/>
        </w:rPr>
        <w:t>последствий</w:t>
      </w:r>
      <w:r w:rsidR="00993B7C" w:rsidRPr="000030F8">
        <w:rPr>
          <w:rFonts w:ascii="Arial" w:hAnsi="Arial" w:cs="Arial"/>
          <w:color w:val="000000"/>
          <w:sz w:val="20"/>
        </w:rPr>
        <w:t xml:space="preserve"> </w:t>
      </w:r>
      <w:r w:rsidRPr="000030F8">
        <w:rPr>
          <w:rFonts w:ascii="Arial" w:hAnsi="Arial" w:cs="Arial"/>
          <w:color w:val="000000"/>
          <w:sz w:val="20"/>
        </w:rPr>
        <w:t>проявлений</w:t>
      </w:r>
      <w:r w:rsidR="00993B7C" w:rsidRPr="000030F8">
        <w:rPr>
          <w:rFonts w:ascii="Arial" w:hAnsi="Arial" w:cs="Arial"/>
          <w:color w:val="000000"/>
          <w:sz w:val="20"/>
        </w:rPr>
        <w:t xml:space="preserve"> </w:t>
      </w:r>
      <w:r w:rsidRPr="000030F8">
        <w:rPr>
          <w:rFonts w:ascii="Arial" w:hAnsi="Arial" w:cs="Arial"/>
          <w:color w:val="000000"/>
          <w:sz w:val="20"/>
        </w:rPr>
        <w:t>терроризма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экстремизма</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период</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2023</w:t>
      </w:r>
      <w:r w:rsidR="00993B7C" w:rsidRPr="000030F8">
        <w:rPr>
          <w:rFonts w:ascii="Arial" w:hAnsi="Arial" w:cs="Arial"/>
          <w:color w:val="000000"/>
          <w:sz w:val="20"/>
        </w:rPr>
        <w:t xml:space="preserve"> </w:t>
      </w:r>
      <w:r w:rsidRPr="000030F8">
        <w:rPr>
          <w:rFonts w:ascii="Arial" w:hAnsi="Arial" w:cs="Arial"/>
          <w:color w:val="000000"/>
          <w:sz w:val="20"/>
        </w:rPr>
        <w:t>годы</w:t>
      </w:r>
    </w:p>
    <w:p w:rsidR="00232FCB" w:rsidRPr="000030F8" w:rsidRDefault="00232FCB" w:rsidP="000030F8">
      <w:pPr>
        <w:jc w:val="both"/>
        <w:rPr>
          <w:rFonts w:ascii="Arial" w:hAnsi="Arial" w:cs="Arial"/>
          <w:b/>
          <w:i/>
          <w:color w:val="000000"/>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60" w:type="dxa"/>
          <w:left w:w="60" w:type="dxa"/>
          <w:bottom w:w="60" w:type="dxa"/>
          <w:right w:w="60" w:type="dxa"/>
        </w:tblCellMar>
        <w:tblLook w:val="04A0"/>
      </w:tblPr>
      <w:tblGrid>
        <w:gridCol w:w="836"/>
        <w:gridCol w:w="5166"/>
        <w:gridCol w:w="5040"/>
        <w:gridCol w:w="2950"/>
        <w:gridCol w:w="1327"/>
      </w:tblGrid>
      <w:tr w:rsidR="00232FCB" w:rsidRPr="000030F8" w:rsidTr="006317C4">
        <w:trPr>
          <w:cantSplit/>
        </w:trPr>
        <w:tc>
          <w:tcPr>
            <w:tcW w:w="27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pStyle w:val="aff6"/>
              <w:jc w:val="center"/>
              <w:rPr>
                <w:rFonts w:ascii="Arial" w:hAnsi="Arial" w:cs="Arial"/>
                <w:color w:val="000000"/>
                <w:sz w:val="20"/>
                <w:szCs w:val="24"/>
                <w:lang w:eastAsia="ru-RU"/>
              </w:rPr>
            </w:pPr>
            <w:r w:rsidRPr="000030F8">
              <w:rPr>
                <w:rFonts w:ascii="Arial" w:hAnsi="Arial" w:cs="Arial"/>
                <w:color w:val="000000"/>
                <w:sz w:val="20"/>
                <w:szCs w:val="24"/>
                <w:lang w:eastAsia="ru-RU"/>
              </w:rPr>
              <w:t>1</w:t>
            </w:r>
          </w:p>
        </w:tc>
        <w:tc>
          <w:tcPr>
            <w:tcW w:w="1686"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pStyle w:val="aff6"/>
              <w:jc w:val="center"/>
              <w:rPr>
                <w:rFonts w:ascii="Arial" w:hAnsi="Arial" w:cs="Arial"/>
                <w:color w:val="000000"/>
                <w:sz w:val="20"/>
                <w:szCs w:val="24"/>
                <w:lang w:eastAsia="ru-RU"/>
              </w:rPr>
            </w:pPr>
            <w:r w:rsidRPr="000030F8">
              <w:rPr>
                <w:rFonts w:ascii="Arial" w:hAnsi="Arial" w:cs="Arial"/>
                <w:color w:val="000000"/>
                <w:sz w:val="20"/>
                <w:szCs w:val="24"/>
                <w:lang w:eastAsia="ru-RU"/>
              </w:rPr>
              <w:t>Наименование</w:t>
            </w:r>
            <w:r w:rsidR="00993B7C" w:rsidRPr="000030F8">
              <w:rPr>
                <w:rFonts w:ascii="Arial" w:hAnsi="Arial" w:cs="Arial"/>
                <w:color w:val="000000"/>
                <w:sz w:val="20"/>
                <w:szCs w:val="24"/>
                <w:lang w:eastAsia="ru-RU"/>
              </w:rPr>
              <w:t xml:space="preserve"> </w:t>
            </w:r>
            <w:r w:rsidRPr="000030F8">
              <w:rPr>
                <w:rFonts w:ascii="Arial" w:hAnsi="Arial" w:cs="Arial"/>
                <w:color w:val="000000"/>
                <w:sz w:val="20"/>
                <w:szCs w:val="24"/>
                <w:lang w:eastAsia="ru-RU"/>
              </w:rPr>
              <w:t>мероприятий</w:t>
            </w:r>
          </w:p>
        </w:tc>
        <w:tc>
          <w:tcPr>
            <w:tcW w:w="1645"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pStyle w:val="aff6"/>
              <w:jc w:val="center"/>
              <w:rPr>
                <w:rFonts w:ascii="Arial" w:hAnsi="Arial" w:cs="Arial"/>
                <w:color w:val="000000"/>
                <w:sz w:val="20"/>
                <w:szCs w:val="24"/>
                <w:lang w:eastAsia="ru-RU"/>
              </w:rPr>
            </w:pPr>
            <w:r w:rsidRPr="000030F8">
              <w:rPr>
                <w:rFonts w:ascii="Arial" w:hAnsi="Arial" w:cs="Arial"/>
                <w:color w:val="000000"/>
                <w:sz w:val="20"/>
                <w:szCs w:val="24"/>
                <w:lang w:eastAsia="ru-RU"/>
              </w:rPr>
              <w:t>Исполнители</w:t>
            </w:r>
          </w:p>
        </w:tc>
        <w:tc>
          <w:tcPr>
            <w:tcW w:w="96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pStyle w:val="aff6"/>
              <w:jc w:val="center"/>
              <w:rPr>
                <w:rFonts w:ascii="Arial" w:hAnsi="Arial" w:cs="Arial"/>
                <w:color w:val="000000"/>
                <w:sz w:val="20"/>
                <w:szCs w:val="24"/>
                <w:lang w:eastAsia="ru-RU"/>
              </w:rPr>
            </w:pPr>
            <w:r w:rsidRPr="000030F8">
              <w:rPr>
                <w:rFonts w:ascii="Arial" w:hAnsi="Arial" w:cs="Arial"/>
                <w:color w:val="000000"/>
                <w:sz w:val="20"/>
                <w:szCs w:val="24"/>
                <w:lang w:eastAsia="ru-RU"/>
              </w:rPr>
              <w:t>Объем</w:t>
            </w:r>
            <w:r w:rsidR="00993B7C" w:rsidRPr="000030F8">
              <w:rPr>
                <w:rFonts w:ascii="Arial" w:hAnsi="Arial" w:cs="Arial"/>
                <w:color w:val="000000"/>
                <w:sz w:val="20"/>
                <w:szCs w:val="24"/>
                <w:lang w:eastAsia="ru-RU"/>
              </w:rPr>
              <w:t xml:space="preserve"> </w:t>
            </w:r>
            <w:r w:rsidRPr="000030F8">
              <w:rPr>
                <w:rFonts w:ascii="Arial" w:hAnsi="Arial" w:cs="Arial"/>
                <w:color w:val="000000"/>
                <w:sz w:val="20"/>
                <w:szCs w:val="24"/>
                <w:lang w:eastAsia="ru-RU"/>
              </w:rPr>
              <w:t>финансирования</w:t>
            </w:r>
          </w:p>
        </w:tc>
        <w:tc>
          <w:tcPr>
            <w:tcW w:w="433" w:type="pct"/>
            <w:tcBorders>
              <w:top w:val="single" w:sz="8" w:space="0" w:color="auto"/>
              <w:left w:val="single" w:sz="8" w:space="0" w:color="auto"/>
              <w:bottom w:val="single" w:sz="8" w:space="0" w:color="auto"/>
              <w:right w:val="single" w:sz="8" w:space="0" w:color="auto"/>
            </w:tcBorders>
            <w:shd w:val="clear" w:color="auto" w:fill="FFFFFF"/>
            <w:vAlign w:val="center"/>
          </w:tcPr>
          <w:p w:rsidR="00232FCB" w:rsidRPr="000030F8" w:rsidRDefault="00232FCB" w:rsidP="006317C4">
            <w:pPr>
              <w:pStyle w:val="aff6"/>
              <w:jc w:val="center"/>
              <w:rPr>
                <w:rFonts w:ascii="Arial" w:hAnsi="Arial" w:cs="Arial"/>
                <w:color w:val="000000"/>
                <w:sz w:val="20"/>
                <w:szCs w:val="24"/>
                <w:lang w:eastAsia="ru-RU"/>
              </w:rPr>
            </w:pPr>
            <w:r w:rsidRPr="000030F8">
              <w:rPr>
                <w:rFonts w:ascii="Arial" w:hAnsi="Arial" w:cs="Arial"/>
                <w:color w:val="000000"/>
                <w:sz w:val="20"/>
                <w:szCs w:val="24"/>
                <w:lang w:eastAsia="ru-RU"/>
              </w:rPr>
              <w:t>Срок</w:t>
            </w:r>
            <w:r w:rsidR="00993B7C" w:rsidRPr="000030F8">
              <w:rPr>
                <w:rFonts w:ascii="Arial" w:hAnsi="Arial" w:cs="Arial"/>
                <w:color w:val="000000"/>
                <w:sz w:val="20"/>
                <w:szCs w:val="24"/>
                <w:lang w:eastAsia="ru-RU"/>
              </w:rPr>
              <w:t xml:space="preserve"> </w:t>
            </w:r>
          </w:p>
          <w:p w:rsidR="00232FCB" w:rsidRPr="000030F8" w:rsidRDefault="00232FCB" w:rsidP="006317C4">
            <w:pPr>
              <w:pStyle w:val="aff6"/>
              <w:jc w:val="center"/>
              <w:rPr>
                <w:rFonts w:ascii="Arial" w:hAnsi="Arial" w:cs="Arial"/>
                <w:color w:val="000000"/>
                <w:sz w:val="20"/>
                <w:szCs w:val="24"/>
                <w:lang w:eastAsia="ru-RU"/>
              </w:rPr>
            </w:pPr>
            <w:r w:rsidRPr="000030F8">
              <w:rPr>
                <w:rFonts w:ascii="Arial" w:hAnsi="Arial" w:cs="Arial"/>
                <w:color w:val="000000"/>
                <w:sz w:val="20"/>
                <w:szCs w:val="24"/>
                <w:lang w:eastAsia="ru-RU"/>
              </w:rPr>
              <w:t>исполнения</w:t>
            </w:r>
          </w:p>
        </w:tc>
      </w:tr>
      <w:tr w:rsidR="00232FCB" w:rsidRPr="000030F8" w:rsidTr="006317C4">
        <w:trPr>
          <w:cantSplit/>
        </w:trPr>
        <w:tc>
          <w:tcPr>
            <w:tcW w:w="27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1.</w:t>
            </w:r>
          </w:p>
        </w:tc>
        <w:tc>
          <w:tcPr>
            <w:tcW w:w="1686"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Информировать</w:t>
            </w:r>
            <w:r w:rsidR="00993B7C" w:rsidRPr="000030F8">
              <w:rPr>
                <w:rFonts w:ascii="Arial" w:hAnsi="Arial" w:cs="Arial"/>
                <w:color w:val="000000"/>
                <w:sz w:val="20"/>
              </w:rPr>
              <w:t xml:space="preserve"> </w:t>
            </w:r>
            <w:r w:rsidRPr="000030F8">
              <w:rPr>
                <w:rFonts w:ascii="Arial" w:hAnsi="Arial" w:cs="Arial"/>
                <w:color w:val="000000"/>
                <w:sz w:val="20"/>
              </w:rPr>
              <w:t>жителей</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w:t>
            </w:r>
            <w:r w:rsidRPr="000030F8">
              <w:rPr>
                <w:rFonts w:ascii="Arial" w:hAnsi="Arial" w:cs="Arial"/>
                <w:color w:val="000000"/>
                <w:sz w:val="20"/>
              </w:rPr>
              <w:t>ь</w:t>
            </w:r>
            <w:r w:rsidRPr="000030F8">
              <w:rPr>
                <w:rFonts w:ascii="Arial" w:hAnsi="Arial" w:cs="Arial"/>
                <w:color w:val="000000"/>
                <w:sz w:val="20"/>
              </w:rPr>
              <w:t>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действий</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угрозе</w:t>
            </w:r>
            <w:r w:rsidR="00993B7C" w:rsidRPr="000030F8">
              <w:rPr>
                <w:rFonts w:ascii="Arial" w:hAnsi="Arial" w:cs="Arial"/>
                <w:color w:val="000000"/>
                <w:sz w:val="20"/>
              </w:rPr>
              <w:t xml:space="preserve"> </w:t>
            </w:r>
            <w:r w:rsidRPr="000030F8">
              <w:rPr>
                <w:rFonts w:ascii="Arial" w:hAnsi="Arial" w:cs="Arial"/>
                <w:color w:val="000000"/>
                <w:sz w:val="20"/>
              </w:rPr>
              <w:t>возникновения</w:t>
            </w:r>
            <w:r w:rsidR="00993B7C" w:rsidRPr="000030F8">
              <w:rPr>
                <w:rFonts w:ascii="Arial" w:hAnsi="Arial" w:cs="Arial"/>
                <w:color w:val="000000"/>
                <w:sz w:val="20"/>
              </w:rPr>
              <w:t xml:space="preserve"> </w:t>
            </w:r>
            <w:r w:rsidRPr="000030F8">
              <w:rPr>
                <w:rFonts w:ascii="Arial" w:hAnsi="Arial" w:cs="Arial"/>
                <w:color w:val="000000"/>
                <w:sz w:val="20"/>
              </w:rPr>
              <w:t>террористических</w:t>
            </w:r>
            <w:r w:rsidR="00993B7C" w:rsidRPr="000030F8">
              <w:rPr>
                <w:rFonts w:ascii="Arial" w:hAnsi="Arial" w:cs="Arial"/>
                <w:color w:val="000000"/>
                <w:sz w:val="20"/>
              </w:rPr>
              <w:t xml:space="preserve"> </w:t>
            </w:r>
            <w:r w:rsidRPr="000030F8">
              <w:rPr>
                <w:rFonts w:ascii="Arial" w:hAnsi="Arial" w:cs="Arial"/>
                <w:color w:val="000000"/>
                <w:sz w:val="20"/>
              </w:rPr>
              <w:t>актов,</w:t>
            </w:r>
            <w:r w:rsidR="00993B7C" w:rsidRPr="000030F8">
              <w:rPr>
                <w:rFonts w:ascii="Arial" w:hAnsi="Arial" w:cs="Arial"/>
                <w:color w:val="000000"/>
                <w:sz w:val="20"/>
              </w:rPr>
              <w:t xml:space="preserve"> </w:t>
            </w:r>
            <w:r w:rsidRPr="000030F8">
              <w:rPr>
                <w:rFonts w:ascii="Arial" w:hAnsi="Arial" w:cs="Arial"/>
                <w:color w:val="000000"/>
                <w:sz w:val="20"/>
              </w:rPr>
              <w:t>посредс</w:t>
            </w:r>
            <w:r w:rsidRPr="000030F8">
              <w:rPr>
                <w:rFonts w:ascii="Arial" w:hAnsi="Arial" w:cs="Arial"/>
                <w:color w:val="000000"/>
                <w:sz w:val="20"/>
              </w:rPr>
              <w:t>т</w:t>
            </w:r>
            <w:r w:rsidRPr="000030F8">
              <w:rPr>
                <w:rFonts w:ascii="Arial" w:hAnsi="Arial" w:cs="Arial"/>
                <w:color w:val="000000"/>
                <w:sz w:val="20"/>
              </w:rPr>
              <w:t>вом</w:t>
            </w:r>
            <w:r w:rsidR="00993B7C" w:rsidRPr="000030F8">
              <w:rPr>
                <w:rFonts w:ascii="Arial" w:hAnsi="Arial" w:cs="Arial"/>
                <w:color w:val="000000"/>
                <w:sz w:val="20"/>
              </w:rPr>
              <w:t xml:space="preserve"> </w:t>
            </w:r>
            <w:r w:rsidRPr="000030F8">
              <w:rPr>
                <w:rFonts w:ascii="Arial" w:hAnsi="Arial" w:cs="Arial"/>
                <w:color w:val="000000"/>
                <w:sz w:val="20"/>
              </w:rPr>
              <w:t>размещения</w:t>
            </w:r>
            <w:r w:rsidR="00993B7C" w:rsidRPr="000030F8">
              <w:rPr>
                <w:rFonts w:ascii="Arial" w:hAnsi="Arial" w:cs="Arial"/>
                <w:color w:val="000000"/>
                <w:sz w:val="20"/>
              </w:rPr>
              <w:t xml:space="preserve"> </w:t>
            </w:r>
            <w:r w:rsidRPr="000030F8">
              <w:rPr>
                <w:rFonts w:ascii="Arial" w:hAnsi="Arial" w:cs="Arial"/>
                <w:color w:val="000000"/>
                <w:sz w:val="20"/>
              </w:rPr>
              <w:t>информации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муниципальных</w:t>
            </w:r>
            <w:r w:rsidR="00993B7C" w:rsidRPr="000030F8">
              <w:rPr>
                <w:rFonts w:ascii="Arial" w:hAnsi="Arial" w:cs="Arial"/>
                <w:color w:val="000000"/>
                <w:sz w:val="20"/>
              </w:rPr>
              <w:t xml:space="preserve"> </w:t>
            </w:r>
            <w:r w:rsidRPr="000030F8">
              <w:rPr>
                <w:rFonts w:ascii="Arial" w:hAnsi="Arial" w:cs="Arial"/>
                <w:color w:val="000000"/>
                <w:sz w:val="20"/>
              </w:rPr>
              <w:t>средствах</w:t>
            </w:r>
            <w:r w:rsidR="00993B7C" w:rsidRPr="000030F8">
              <w:rPr>
                <w:rFonts w:ascii="Arial" w:hAnsi="Arial" w:cs="Arial"/>
                <w:color w:val="000000"/>
                <w:sz w:val="20"/>
              </w:rPr>
              <w:t xml:space="preserve"> </w:t>
            </w:r>
            <w:r w:rsidRPr="000030F8">
              <w:rPr>
                <w:rFonts w:ascii="Arial" w:hAnsi="Arial" w:cs="Arial"/>
                <w:color w:val="000000"/>
                <w:sz w:val="20"/>
              </w:rPr>
              <w:t>массовой</w:t>
            </w:r>
            <w:r w:rsidR="00993B7C" w:rsidRPr="000030F8">
              <w:rPr>
                <w:rFonts w:ascii="Arial" w:hAnsi="Arial" w:cs="Arial"/>
                <w:color w:val="000000"/>
                <w:sz w:val="20"/>
              </w:rPr>
              <w:t xml:space="preserve"> </w:t>
            </w:r>
            <w:r w:rsidRPr="000030F8">
              <w:rPr>
                <w:rFonts w:ascii="Arial" w:hAnsi="Arial" w:cs="Arial"/>
                <w:color w:val="000000"/>
                <w:sz w:val="20"/>
              </w:rPr>
              <w:t>информации</w:t>
            </w:r>
            <w:r w:rsidR="00993B7C" w:rsidRPr="000030F8">
              <w:rPr>
                <w:rFonts w:ascii="Arial" w:hAnsi="Arial" w:cs="Arial"/>
                <w:color w:val="000000"/>
                <w:sz w:val="20"/>
              </w:rPr>
              <w:t xml:space="preserve"> </w:t>
            </w:r>
          </w:p>
        </w:tc>
        <w:tc>
          <w:tcPr>
            <w:tcW w:w="1645"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Работники</w:t>
            </w:r>
            <w:r w:rsidR="00993B7C" w:rsidRPr="000030F8">
              <w:rPr>
                <w:rFonts w:ascii="Arial" w:hAnsi="Arial" w:cs="Arial"/>
                <w:color w:val="000000"/>
                <w:sz w:val="20"/>
              </w:rPr>
              <w:t xml:space="preserve"> </w:t>
            </w:r>
            <w:r w:rsidRPr="000030F8">
              <w:rPr>
                <w:rFonts w:ascii="Arial" w:hAnsi="Arial" w:cs="Arial"/>
                <w:color w:val="000000"/>
                <w:sz w:val="20"/>
              </w:rPr>
              <w:t>учреждений</w:t>
            </w:r>
            <w:r w:rsidR="00993B7C" w:rsidRPr="000030F8">
              <w:rPr>
                <w:rFonts w:ascii="Arial" w:hAnsi="Arial" w:cs="Arial"/>
                <w:color w:val="000000"/>
                <w:sz w:val="20"/>
              </w:rPr>
              <w:t xml:space="preserve"> </w:t>
            </w:r>
            <w:r w:rsidRPr="000030F8">
              <w:rPr>
                <w:rFonts w:ascii="Arial" w:hAnsi="Arial" w:cs="Arial"/>
                <w:color w:val="000000"/>
                <w:sz w:val="20"/>
              </w:rPr>
              <w:t>культуры</w:t>
            </w:r>
            <w:r w:rsidR="00993B7C" w:rsidRPr="000030F8">
              <w:rPr>
                <w:rFonts w:ascii="Arial" w:hAnsi="Arial" w:cs="Arial"/>
                <w:color w:val="000000"/>
                <w:sz w:val="20"/>
              </w:rPr>
              <w:t xml:space="preserve"> </w:t>
            </w:r>
            <w:r w:rsidRPr="000030F8">
              <w:rPr>
                <w:rFonts w:ascii="Arial" w:hAnsi="Arial" w:cs="Arial"/>
                <w:color w:val="000000"/>
                <w:sz w:val="20"/>
              </w:rPr>
              <w:t>Большешигае</w:t>
            </w:r>
            <w:r w:rsidRPr="000030F8">
              <w:rPr>
                <w:rFonts w:ascii="Arial" w:hAnsi="Arial" w:cs="Arial"/>
                <w:color w:val="000000"/>
                <w:sz w:val="20"/>
              </w:rPr>
              <w:t>в</w:t>
            </w:r>
            <w:r w:rsidRPr="000030F8">
              <w:rPr>
                <w:rFonts w:ascii="Arial" w:hAnsi="Arial" w:cs="Arial"/>
                <w:color w:val="000000"/>
                <w:sz w:val="20"/>
              </w:rPr>
              <w:t>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согласованию)</w:t>
            </w:r>
          </w:p>
        </w:tc>
        <w:tc>
          <w:tcPr>
            <w:tcW w:w="96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Без</w:t>
            </w:r>
            <w:r w:rsidR="00993B7C" w:rsidRPr="000030F8">
              <w:rPr>
                <w:rFonts w:ascii="Arial" w:hAnsi="Arial" w:cs="Arial"/>
                <w:color w:val="000000"/>
                <w:sz w:val="20"/>
              </w:rPr>
              <w:t xml:space="preserve"> </w:t>
            </w:r>
            <w:r w:rsidRPr="000030F8">
              <w:rPr>
                <w:rFonts w:ascii="Arial" w:hAnsi="Arial" w:cs="Arial"/>
                <w:color w:val="000000"/>
                <w:sz w:val="20"/>
              </w:rPr>
              <w:t>финансирования</w:t>
            </w:r>
          </w:p>
        </w:tc>
        <w:tc>
          <w:tcPr>
            <w:tcW w:w="433" w:type="pct"/>
            <w:tcBorders>
              <w:top w:val="single" w:sz="8" w:space="0" w:color="auto"/>
              <w:left w:val="single" w:sz="8" w:space="0" w:color="auto"/>
              <w:bottom w:val="single" w:sz="8" w:space="0" w:color="auto"/>
              <w:right w:val="single" w:sz="8" w:space="0" w:color="auto"/>
            </w:tcBorders>
            <w:shd w:val="clear" w:color="auto" w:fill="FFFFFF"/>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года</w:t>
            </w:r>
          </w:p>
        </w:tc>
      </w:tr>
      <w:tr w:rsidR="00232FCB" w:rsidRPr="000030F8" w:rsidTr="006317C4">
        <w:trPr>
          <w:cantSplit/>
        </w:trPr>
        <w:tc>
          <w:tcPr>
            <w:tcW w:w="27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2.</w:t>
            </w:r>
          </w:p>
        </w:tc>
        <w:tc>
          <w:tcPr>
            <w:tcW w:w="1686"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Обеспечить</w:t>
            </w:r>
            <w:r w:rsidR="00993B7C" w:rsidRPr="000030F8">
              <w:rPr>
                <w:rFonts w:ascii="Arial" w:hAnsi="Arial" w:cs="Arial"/>
                <w:color w:val="000000"/>
                <w:sz w:val="20"/>
              </w:rPr>
              <w:t xml:space="preserve"> </w:t>
            </w:r>
            <w:r w:rsidRPr="000030F8">
              <w:rPr>
                <w:rFonts w:ascii="Arial" w:hAnsi="Arial" w:cs="Arial"/>
                <w:color w:val="000000"/>
                <w:sz w:val="20"/>
              </w:rPr>
              <w:t>подготовку</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размещение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местах</w:t>
            </w:r>
            <w:r w:rsidR="00993B7C" w:rsidRPr="000030F8">
              <w:rPr>
                <w:rFonts w:ascii="Arial" w:hAnsi="Arial" w:cs="Arial"/>
                <w:color w:val="000000"/>
                <w:sz w:val="20"/>
              </w:rPr>
              <w:t xml:space="preserve"> </w:t>
            </w:r>
            <w:r w:rsidRPr="000030F8">
              <w:rPr>
                <w:rFonts w:ascii="Arial" w:hAnsi="Arial" w:cs="Arial"/>
                <w:color w:val="000000"/>
                <w:sz w:val="20"/>
              </w:rPr>
              <w:t>массового</w:t>
            </w:r>
            <w:r w:rsidR="00993B7C" w:rsidRPr="000030F8">
              <w:rPr>
                <w:rFonts w:ascii="Arial" w:hAnsi="Arial" w:cs="Arial"/>
                <w:color w:val="000000"/>
                <w:sz w:val="20"/>
              </w:rPr>
              <w:t xml:space="preserve"> </w:t>
            </w:r>
            <w:r w:rsidRPr="000030F8">
              <w:rPr>
                <w:rFonts w:ascii="Arial" w:hAnsi="Arial" w:cs="Arial"/>
                <w:color w:val="000000"/>
                <w:sz w:val="20"/>
              </w:rPr>
              <w:t>пребывания</w:t>
            </w:r>
            <w:r w:rsidR="00993B7C" w:rsidRPr="000030F8">
              <w:rPr>
                <w:rFonts w:ascii="Arial" w:hAnsi="Arial" w:cs="Arial"/>
                <w:color w:val="000000"/>
                <w:sz w:val="20"/>
              </w:rPr>
              <w:t xml:space="preserve"> </w:t>
            </w:r>
            <w:r w:rsidRPr="000030F8">
              <w:rPr>
                <w:rFonts w:ascii="Arial" w:hAnsi="Arial" w:cs="Arial"/>
                <w:color w:val="000000"/>
                <w:sz w:val="20"/>
              </w:rPr>
              <w:t>граждан</w:t>
            </w:r>
            <w:r w:rsidR="00993B7C" w:rsidRPr="000030F8">
              <w:rPr>
                <w:rFonts w:ascii="Arial" w:hAnsi="Arial" w:cs="Arial"/>
                <w:color w:val="000000"/>
                <w:sz w:val="20"/>
              </w:rPr>
              <w:t xml:space="preserve"> </w:t>
            </w:r>
            <w:r w:rsidRPr="000030F8">
              <w:rPr>
                <w:rFonts w:ascii="Arial" w:hAnsi="Arial" w:cs="Arial"/>
                <w:color w:val="000000"/>
                <w:sz w:val="20"/>
              </w:rPr>
              <w:t>информацион</w:t>
            </w:r>
            <w:r w:rsidRPr="000030F8">
              <w:rPr>
                <w:rFonts w:ascii="Arial" w:hAnsi="Arial" w:cs="Arial"/>
                <w:color w:val="000000"/>
                <w:sz w:val="20"/>
              </w:rPr>
              <w:softHyphen/>
              <w:t>ных</w:t>
            </w:r>
            <w:r w:rsidR="00993B7C" w:rsidRPr="000030F8">
              <w:rPr>
                <w:rFonts w:ascii="Arial" w:hAnsi="Arial" w:cs="Arial"/>
                <w:color w:val="000000"/>
                <w:sz w:val="20"/>
              </w:rPr>
              <w:t xml:space="preserve"> </w:t>
            </w:r>
            <w:r w:rsidRPr="000030F8">
              <w:rPr>
                <w:rFonts w:ascii="Arial" w:hAnsi="Arial" w:cs="Arial"/>
                <w:color w:val="000000"/>
                <w:sz w:val="20"/>
              </w:rPr>
              <w:t>материалов</w:t>
            </w:r>
          </w:p>
        </w:tc>
        <w:tc>
          <w:tcPr>
            <w:tcW w:w="1645"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учреждения</w:t>
            </w:r>
            <w:r w:rsidR="00993B7C" w:rsidRPr="000030F8">
              <w:rPr>
                <w:rFonts w:ascii="Arial" w:hAnsi="Arial" w:cs="Arial"/>
                <w:color w:val="000000"/>
                <w:sz w:val="20"/>
              </w:rPr>
              <w:t xml:space="preserve"> </w:t>
            </w:r>
            <w:r w:rsidRPr="000030F8">
              <w:rPr>
                <w:rFonts w:ascii="Arial" w:hAnsi="Arial" w:cs="Arial"/>
                <w:color w:val="000000"/>
                <w:sz w:val="20"/>
              </w:rPr>
              <w:t>культуры</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w:t>
            </w:r>
            <w:r w:rsidRPr="000030F8">
              <w:rPr>
                <w:rFonts w:ascii="Arial" w:hAnsi="Arial" w:cs="Arial"/>
                <w:color w:val="000000"/>
                <w:sz w:val="20"/>
              </w:rPr>
              <w:t>а</w:t>
            </w:r>
            <w:r w:rsidRPr="000030F8">
              <w:rPr>
                <w:rFonts w:ascii="Arial" w:hAnsi="Arial" w:cs="Arial"/>
                <w:color w:val="000000"/>
                <w:sz w:val="20"/>
              </w:rPr>
              <w:t>нию)</w:t>
            </w:r>
          </w:p>
        </w:tc>
        <w:tc>
          <w:tcPr>
            <w:tcW w:w="96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Без</w:t>
            </w:r>
            <w:r w:rsidR="00993B7C" w:rsidRPr="000030F8">
              <w:rPr>
                <w:rFonts w:ascii="Arial" w:hAnsi="Arial" w:cs="Arial"/>
                <w:color w:val="000000"/>
                <w:sz w:val="20"/>
              </w:rPr>
              <w:t xml:space="preserve"> </w:t>
            </w:r>
            <w:r w:rsidRPr="000030F8">
              <w:rPr>
                <w:rFonts w:ascii="Arial" w:hAnsi="Arial" w:cs="Arial"/>
                <w:color w:val="000000"/>
                <w:sz w:val="20"/>
              </w:rPr>
              <w:t>финансирования</w:t>
            </w:r>
          </w:p>
        </w:tc>
        <w:tc>
          <w:tcPr>
            <w:tcW w:w="433" w:type="pct"/>
            <w:tcBorders>
              <w:top w:val="single" w:sz="8" w:space="0" w:color="auto"/>
              <w:left w:val="single" w:sz="8" w:space="0" w:color="auto"/>
              <w:bottom w:val="single" w:sz="8" w:space="0" w:color="auto"/>
              <w:right w:val="single" w:sz="8" w:space="0" w:color="auto"/>
            </w:tcBorders>
            <w:shd w:val="clear" w:color="auto" w:fill="FFFFFF"/>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года</w:t>
            </w:r>
          </w:p>
        </w:tc>
      </w:tr>
      <w:tr w:rsidR="00232FCB" w:rsidRPr="000030F8" w:rsidTr="006317C4">
        <w:trPr>
          <w:cantSplit/>
        </w:trPr>
        <w:tc>
          <w:tcPr>
            <w:tcW w:w="27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3.</w:t>
            </w:r>
          </w:p>
        </w:tc>
        <w:tc>
          <w:tcPr>
            <w:tcW w:w="1686"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Проводить</w:t>
            </w:r>
            <w:r w:rsidR="00993B7C" w:rsidRPr="000030F8">
              <w:rPr>
                <w:rFonts w:ascii="Arial" w:hAnsi="Arial" w:cs="Arial"/>
                <w:color w:val="000000"/>
                <w:sz w:val="20"/>
              </w:rPr>
              <w:t xml:space="preserve"> </w:t>
            </w:r>
            <w:r w:rsidRPr="000030F8">
              <w:rPr>
                <w:rFonts w:ascii="Arial" w:hAnsi="Arial" w:cs="Arial"/>
                <w:color w:val="000000"/>
                <w:sz w:val="20"/>
              </w:rPr>
              <w:t>комплекс</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выявлению</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пресечению</w:t>
            </w:r>
            <w:r w:rsidR="00993B7C" w:rsidRPr="000030F8">
              <w:rPr>
                <w:rFonts w:ascii="Arial" w:hAnsi="Arial" w:cs="Arial"/>
                <w:color w:val="000000"/>
                <w:sz w:val="20"/>
              </w:rPr>
              <w:t xml:space="preserve"> </w:t>
            </w:r>
            <w:r w:rsidRPr="000030F8">
              <w:rPr>
                <w:rFonts w:ascii="Arial" w:hAnsi="Arial" w:cs="Arial"/>
                <w:color w:val="000000"/>
                <w:sz w:val="20"/>
              </w:rPr>
              <w:t>изготовления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распространения</w:t>
            </w:r>
            <w:r w:rsidR="00993B7C" w:rsidRPr="000030F8">
              <w:rPr>
                <w:rFonts w:ascii="Arial" w:hAnsi="Arial" w:cs="Arial"/>
                <w:color w:val="000000"/>
                <w:sz w:val="20"/>
              </w:rPr>
              <w:t xml:space="preserve"> </w:t>
            </w:r>
            <w:r w:rsidRPr="000030F8">
              <w:rPr>
                <w:rFonts w:ascii="Arial" w:hAnsi="Arial" w:cs="Arial"/>
                <w:color w:val="000000"/>
                <w:sz w:val="20"/>
              </w:rPr>
              <w:t>лит</w:t>
            </w:r>
            <w:r w:rsidRPr="000030F8">
              <w:rPr>
                <w:rFonts w:ascii="Arial" w:hAnsi="Arial" w:cs="Arial"/>
                <w:color w:val="000000"/>
                <w:sz w:val="20"/>
              </w:rPr>
              <w:t>е</w:t>
            </w:r>
            <w:r w:rsidRPr="000030F8">
              <w:rPr>
                <w:rFonts w:ascii="Arial" w:hAnsi="Arial" w:cs="Arial"/>
                <w:color w:val="000000"/>
                <w:sz w:val="20"/>
              </w:rPr>
              <w:t>ратуры,</w:t>
            </w:r>
            <w:r w:rsidR="00993B7C" w:rsidRPr="000030F8">
              <w:rPr>
                <w:rFonts w:ascii="Arial" w:hAnsi="Arial" w:cs="Arial"/>
                <w:color w:val="000000"/>
                <w:sz w:val="20"/>
              </w:rPr>
              <w:t xml:space="preserve"> </w:t>
            </w:r>
            <w:r w:rsidRPr="000030F8">
              <w:rPr>
                <w:rFonts w:ascii="Arial" w:hAnsi="Arial" w:cs="Arial"/>
                <w:color w:val="000000"/>
                <w:sz w:val="20"/>
              </w:rPr>
              <w:t>аудио-</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видеоматериалов,</w:t>
            </w:r>
            <w:r w:rsidR="00993B7C" w:rsidRPr="000030F8">
              <w:rPr>
                <w:rFonts w:ascii="Arial" w:hAnsi="Arial" w:cs="Arial"/>
                <w:color w:val="000000"/>
                <w:sz w:val="20"/>
              </w:rPr>
              <w:t xml:space="preserve"> </w:t>
            </w:r>
            <w:r w:rsidRPr="000030F8">
              <w:rPr>
                <w:rFonts w:ascii="Arial" w:hAnsi="Arial" w:cs="Arial"/>
                <w:color w:val="000000"/>
                <w:sz w:val="20"/>
              </w:rPr>
              <w:t>экстремистск</w:t>
            </w:r>
            <w:r w:rsidRPr="000030F8">
              <w:rPr>
                <w:rFonts w:ascii="Arial" w:hAnsi="Arial" w:cs="Arial"/>
                <w:color w:val="000000"/>
                <w:sz w:val="20"/>
              </w:rPr>
              <w:t>о</w:t>
            </w:r>
            <w:r w:rsidRPr="000030F8">
              <w:rPr>
                <w:rFonts w:ascii="Arial" w:hAnsi="Arial" w:cs="Arial"/>
                <w:color w:val="000000"/>
                <w:sz w:val="20"/>
              </w:rPr>
              <w:t>го</w:t>
            </w:r>
            <w:r w:rsidR="00993B7C" w:rsidRPr="000030F8">
              <w:rPr>
                <w:rFonts w:ascii="Arial" w:hAnsi="Arial" w:cs="Arial"/>
                <w:color w:val="000000"/>
                <w:sz w:val="20"/>
              </w:rPr>
              <w:t xml:space="preserve"> </w:t>
            </w:r>
            <w:r w:rsidRPr="000030F8">
              <w:rPr>
                <w:rFonts w:ascii="Arial" w:hAnsi="Arial" w:cs="Arial"/>
                <w:color w:val="000000"/>
                <w:sz w:val="20"/>
              </w:rPr>
              <w:t>толка,</w:t>
            </w:r>
            <w:r w:rsidR="00993B7C" w:rsidRPr="000030F8">
              <w:rPr>
                <w:rFonts w:ascii="Arial" w:hAnsi="Arial" w:cs="Arial"/>
                <w:color w:val="000000"/>
                <w:sz w:val="20"/>
              </w:rPr>
              <w:t xml:space="preserve"> </w:t>
            </w:r>
            <w:r w:rsidRPr="000030F8">
              <w:rPr>
                <w:rFonts w:ascii="Arial" w:hAnsi="Arial" w:cs="Arial"/>
                <w:color w:val="000000"/>
                <w:sz w:val="20"/>
              </w:rPr>
              <w:t>пропагандирующих</w:t>
            </w:r>
            <w:r w:rsidR="00993B7C" w:rsidRPr="000030F8">
              <w:rPr>
                <w:rFonts w:ascii="Arial" w:hAnsi="Arial" w:cs="Arial"/>
                <w:color w:val="000000"/>
                <w:sz w:val="20"/>
              </w:rPr>
              <w:t xml:space="preserve"> </w:t>
            </w:r>
            <w:r w:rsidRPr="000030F8">
              <w:rPr>
                <w:rFonts w:ascii="Arial" w:hAnsi="Arial" w:cs="Arial"/>
                <w:color w:val="000000"/>
                <w:sz w:val="20"/>
              </w:rPr>
              <w:t>разжигание</w:t>
            </w:r>
            <w:r w:rsidR="00993B7C" w:rsidRPr="000030F8">
              <w:rPr>
                <w:rFonts w:ascii="Arial" w:hAnsi="Arial" w:cs="Arial"/>
                <w:color w:val="000000"/>
                <w:sz w:val="20"/>
              </w:rPr>
              <w:t xml:space="preserve"> </w:t>
            </w:r>
            <w:r w:rsidRPr="000030F8">
              <w:rPr>
                <w:rFonts w:ascii="Arial" w:hAnsi="Arial" w:cs="Arial"/>
                <w:color w:val="000000"/>
                <w:sz w:val="20"/>
              </w:rPr>
              <w:t>наци</w:t>
            </w:r>
            <w:r w:rsidRPr="000030F8">
              <w:rPr>
                <w:rFonts w:ascii="Arial" w:hAnsi="Arial" w:cs="Arial"/>
                <w:color w:val="000000"/>
                <w:sz w:val="20"/>
              </w:rPr>
              <w:t>о</w:t>
            </w:r>
            <w:r w:rsidRPr="000030F8">
              <w:rPr>
                <w:rFonts w:ascii="Arial" w:hAnsi="Arial" w:cs="Arial"/>
                <w:color w:val="000000"/>
                <w:sz w:val="20"/>
              </w:rPr>
              <w:t>нальной,</w:t>
            </w:r>
            <w:r w:rsidR="00993B7C" w:rsidRPr="000030F8">
              <w:rPr>
                <w:rFonts w:ascii="Arial" w:hAnsi="Arial" w:cs="Arial"/>
                <w:color w:val="000000"/>
                <w:sz w:val="20"/>
              </w:rPr>
              <w:t xml:space="preserve"> </w:t>
            </w:r>
            <w:r w:rsidRPr="000030F8">
              <w:rPr>
                <w:rFonts w:ascii="Arial" w:hAnsi="Arial" w:cs="Arial"/>
                <w:color w:val="000000"/>
                <w:sz w:val="20"/>
              </w:rPr>
              <w:t>расовой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религиозной</w:t>
            </w:r>
            <w:r w:rsidR="00993B7C" w:rsidRPr="000030F8">
              <w:rPr>
                <w:rFonts w:ascii="Arial" w:hAnsi="Arial" w:cs="Arial"/>
                <w:color w:val="000000"/>
                <w:sz w:val="20"/>
              </w:rPr>
              <w:t xml:space="preserve"> </w:t>
            </w:r>
            <w:r w:rsidRPr="000030F8">
              <w:rPr>
                <w:rFonts w:ascii="Arial" w:hAnsi="Arial" w:cs="Arial"/>
                <w:color w:val="000000"/>
                <w:sz w:val="20"/>
              </w:rPr>
              <w:t>вражды</w:t>
            </w:r>
          </w:p>
        </w:tc>
        <w:tc>
          <w:tcPr>
            <w:tcW w:w="1645"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участковый</w:t>
            </w:r>
            <w:r w:rsidR="00993B7C" w:rsidRPr="000030F8">
              <w:rPr>
                <w:rFonts w:ascii="Arial" w:hAnsi="Arial" w:cs="Arial"/>
                <w:color w:val="000000"/>
                <w:sz w:val="20"/>
              </w:rPr>
              <w:t xml:space="preserve"> </w:t>
            </w:r>
            <w:r w:rsidRPr="000030F8">
              <w:rPr>
                <w:rFonts w:ascii="Arial" w:hAnsi="Arial" w:cs="Arial"/>
                <w:color w:val="000000"/>
                <w:sz w:val="20"/>
              </w:rPr>
              <w:t>уполномоченный</w:t>
            </w:r>
            <w:r w:rsidR="00993B7C" w:rsidRPr="000030F8">
              <w:rPr>
                <w:rFonts w:ascii="Arial" w:hAnsi="Arial" w:cs="Arial"/>
                <w:color w:val="000000"/>
                <w:sz w:val="20"/>
              </w:rPr>
              <w:t xml:space="preserve"> </w:t>
            </w:r>
            <w:r w:rsidRPr="000030F8">
              <w:rPr>
                <w:rFonts w:ascii="Arial" w:hAnsi="Arial" w:cs="Arial"/>
                <w:color w:val="000000"/>
                <w:sz w:val="20"/>
              </w:rPr>
              <w:t>ОМВД</w:t>
            </w:r>
            <w:r w:rsidR="00993B7C" w:rsidRPr="000030F8">
              <w:rPr>
                <w:rFonts w:ascii="Arial" w:hAnsi="Arial" w:cs="Arial"/>
                <w:color w:val="000000"/>
                <w:sz w:val="20"/>
              </w:rPr>
              <w:t xml:space="preserve"> </w:t>
            </w:r>
            <w:r w:rsidRPr="000030F8">
              <w:rPr>
                <w:rFonts w:ascii="Arial" w:hAnsi="Arial" w:cs="Arial"/>
                <w:color w:val="000000"/>
                <w:sz w:val="20"/>
              </w:rPr>
              <w:t>России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Мариинско-Посадскому</w:t>
            </w:r>
            <w:r w:rsidR="00993B7C" w:rsidRPr="000030F8">
              <w:rPr>
                <w:rFonts w:ascii="Arial" w:hAnsi="Arial" w:cs="Arial"/>
                <w:color w:val="000000"/>
                <w:sz w:val="20"/>
              </w:rPr>
              <w:t xml:space="preserve"> </w:t>
            </w:r>
            <w:r w:rsidRPr="000030F8">
              <w:rPr>
                <w:rFonts w:ascii="Arial" w:hAnsi="Arial" w:cs="Arial"/>
                <w:color w:val="000000"/>
                <w:sz w:val="20"/>
              </w:rPr>
              <w:t>району</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w:t>
            </w:r>
            <w:r w:rsidRPr="000030F8">
              <w:rPr>
                <w:rFonts w:ascii="Arial" w:hAnsi="Arial" w:cs="Arial"/>
                <w:color w:val="000000"/>
                <w:sz w:val="20"/>
              </w:rPr>
              <w:t>о</w:t>
            </w:r>
            <w:r w:rsidRPr="000030F8">
              <w:rPr>
                <w:rFonts w:ascii="Arial" w:hAnsi="Arial" w:cs="Arial"/>
                <w:color w:val="000000"/>
                <w:sz w:val="20"/>
              </w:rPr>
              <w:t>гласованию)</w:t>
            </w:r>
          </w:p>
        </w:tc>
        <w:tc>
          <w:tcPr>
            <w:tcW w:w="96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Без</w:t>
            </w:r>
            <w:r w:rsidR="00993B7C" w:rsidRPr="000030F8">
              <w:rPr>
                <w:rFonts w:ascii="Arial" w:hAnsi="Arial" w:cs="Arial"/>
                <w:color w:val="000000"/>
                <w:sz w:val="20"/>
              </w:rPr>
              <w:t xml:space="preserve"> </w:t>
            </w:r>
            <w:r w:rsidRPr="000030F8">
              <w:rPr>
                <w:rFonts w:ascii="Arial" w:hAnsi="Arial" w:cs="Arial"/>
                <w:color w:val="000000"/>
                <w:sz w:val="20"/>
              </w:rPr>
              <w:t>финансирования</w:t>
            </w:r>
          </w:p>
        </w:tc>
        <w:tc>
          <w:tcPr>
            <w:tcW w:w="433" w:type="pct"/>
            <w:tcBorders>
              <w:top w:val="single" w:sz="8" w:space="0" w:color="auto"/>
              <w:left w:val="single" w:sz="8" w:space="0" w:color="auto"/>
              <w:bottom w:val="single" w:sz="8" w:space="0" w:color="auto"/>
              <w:right w:val="single" w:sz="8" w:space="0" w:color="auto"/>
            </w:tcBorders>
            <w:shd w:val="clear" w:color="auto" w:fill="FFFFFF"/>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май</w:t>
            </w:r>
          </w:p>
        </w:tc>
      </w:tr>
      <w:tr w:rsidR="00232FCB" w:rsidRPr="000030F8" w:rsidTr="006317C4">
        <w:trPr>
          <w:cantSplit/>
        </w:trPr>
        <w:tc>
          <w:tcPr>
            <w:tcW w:w="27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4.</w:t>
            </w:r>
          </w:p>
        </w:tc>
        <w:tc>
          <w:tcPr>
            <w:tcW w:w="1686"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Осуществлять</w:t>
            </w:r>
            <w:r w:rsidR="00993B7C" w:rsidRPr="000030F8">
              <w:rPr>
                <w:rFonts w:ascii="Arial" w:hAnsi="Arial" w:cs="Arial"/>
                <w:color w:val="000000"/>
                <w:sz w:val="20"/>
              </w:rPr>
              <w:t xml:space="preserve"> </w:t>
            </w:r>
            <w:r w:rsidRPr="000030F8">
              <w:rPr>
                <w:rFonts w:ascii="Arial" w:hAnsi="Arial" w:cs="Arial"/>
                <w:color w:val="000000"/>
                <w:sz w:val="20"/>
              </w:rPr>
              <w:t>обход</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Большешигаевск</w:t>
            </w:r>
            <w:r w:rsidRPr="000030F8">
              <w:rPr>
                <w:rFonts w:ascii="Arial" w:hAnsi="Arial" w:cs="Arial"/>
                <w:color w:val="000000"/>
                <w:sz w:val="20"/>
              </w:rPr>
              <w:t>о</w:t>
            </w:r>
            <w:r w:rsidRPr="000030F8">
              <w:rPr>
                <w:rFonts w:ascii="Arial" w:hAnsi="Arial" w:cs="Arial"/>
                <w:color w:val="000000"/>
                <w:sz w:val="20"/>
              </w:rPr>
              <w:t>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предмет</w:t>
            </w:r>
            <w:r w:rsidR="00993B7C" w:rsidRPr="000030F8">
              <w:rPr>
                <w:rFonts w:ascii="Arial" w:hAnsi="Arial" w:cs="Arial"/>
                <w:color w:val="000000"/>
                <w:sz w:val="20"/>
              </w:rPr>
              <w:t xml:space="preserve"> </w:t>
            </w:r>
            <w:r w:rsidRPr="000030F8">
              <w:rPr>
                <w:rFonts w:ascii="Arial" w:hAnsi="Arial" w:cs="Arial"/>
                <w:color w:val="000000"/>
                <w:sz w:val="20"/>
              </w:rPr>
              <w:t>выявления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ликвидации</w:t>
            </w:r>
            <w:r w:rsidR="00993B7C" w:rsidRPr="000030F8">
              <w:rPr>
                <w:rFonts w:ascii="Arial" w:hAnsi="Arial" w:cs="Arial"/>
                <w:color w:val="000000"/>
                <w:sz w:val="20"/>
              </w:rPr>
              <w:t xml:space="preserve"> </w:t>
            </w:r>
            <w:r w:rsidRPr="000030F8">
              <w:rPr>
                <w:rFonts w:ascii="Arial" w:hAnsi="Arial" w:cs="Arial"/>
                <w:color w:val="000000"/>
                <w:sz w:val="20"/>
              </w:rPr>
              <w:t>последствий</w:t>
            </w:r>
            <w:r w:rsidR="00993B7C" w:rsidRPr="000030F8">
              <w:rPr>
                <w:rFonts w:ascii="Arial" w:hAnsi="Arial" w:cs="Arial"/>
                <w:color w:val="000000"/>
                <w:sz w:val="20"/>
              </w:rPr>
              <w:t xml:space="preserve"> </w:t>
            </w:r>
            <w:r w:rsidRPr="000030F8">
              <w:rPr>
                <w:rFonts w:ascii="Arial" w:hAnsi="Arial" w:cs="Arial"/>
                <w:color w:val="000000"/>
                <w:sz w:val="20"/>
              </w:rPr>
              <w:t>экстремистской</w:t>
            </w:r>
            <w:r w:rsidR="00993B7C" w:rsidRPr="000030F8">
              <w:rPr>
                <w:rFonts w:ascii="Arial" w:hAnsi="Arial" w:cs="Arial"/>
                <w:color w:val="000000"/>
                <w:sz w:val="20"/>
              </w:rPr>
              <w:t xml:space="preserve"> </w:t>
            </w:r>
            <w:r w:rsidRPr="000030F8">
              <w:rPr>
                <w:rFonts w:ascii="Arial" w:hAnsi="Arial" w:cs="Arial"/>
                <w:color w:val="000000"/>
                <w:sz w:val="20"/>
              </w:rPr>
              <w:t>деятел</w:t>
            </w:r>
            <w:r w:rsidRPr="000030F8">
              <w:rPr>
                <w:rFonts w:ascii="Arial" w:hAnsi="Arial" w:cs="Arial"/>
                <w:color w:val="000000"/>
                <w:sz w:val="20"/>
              </w:rPr>
              <w:t>ь</w:t>
            </w:r>
            <w:r w:rsidRPr="000030F8">
              <w:rPr>
                <w:rFonts w:ascii="Arial" w:hAnsi="Arial" w:cs="Arial"/>
                <w:color w:val="000000"/>
                <w:sz w:val="20"/>
              </w:rPr>
              <w:t>ности,</w:t>
            </w:r>
            <w:r w:rsidR="00993B7C" w:rsidRPr="000030F8">
              <w:rPr>
                <w:rFonts w:ascii="Arial" w:hAnsi="Arial" w:cs="Arial"/>
                <w:color w:val="000000"/>
                <w:sz w:val="20"/>
              </w:rPr>
              <w:t xml:space="preserve"> </w:t>
            </w:r>
            <w:r w:rsidRPr="000030F8">
              <w:rPr>
                <w:rFonts w:ascii="Arial" w:hAnsi="Arial" w:cs="Arial"/>
                <w:color w:val="000000"/>
                <w:sz w:val="20"/>
              </w:rPr>
              <w:t>которые</w:t>
            </w:r>
            <w:r w:rsidR="00993B7C" w:rsidRPr="000030F8">
              <w:rPr>
                <w:rFonts w:ascii="Arial" w:hAnsi="Arial" w:cs="Arial"/>
                <w:color w:val="000000"/>
                <w:sz w:val="20"/>
              </w:rPr>
              <w:t xml:space="preserve"> </w:t>
            </w:r>
            <w:r w:rsidRPr="000030F8">
              <w:rPr>
                <w:rFonts w:ascii="Arial" w:hAnsi="Arial" w:cs="Arial"/>
                <w:color w:val="000000"/>
                <w:sz w:val="20"/>
              </w:rPr>
              <w:t>проявляются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виде</w:t>
            </w:r>
            <w:r w:rsidR="00993B7C" w:rsidRPr="000030F8">
              <w:rPr>
                <w:rFonts w:ascii="Arial" w:hAnsi="Arial" w:cs="Arial"/>
                <w:color w:val="000000"/>
                <w:sz w:val="20"/>
              </w:rPr>
              <w:t xml:space="preserve"> </w:t>
            </w:r>
            <w:r w:rsidRPr="000030F8">
              <w:rPr>
                <w:rFonts w:ascii="Arial" w:hAnsi="Arial" w:cs="Arial"/>
                <w:color w:val="000000"/>
                <w:sz w:val="20"/>
              </w:rPr>
              <w:t>нанесения</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архитектурные</w:t>
            </w:r>
            <w:r w:rsidR="00993B7C" w:rsidRPr="000030F8">
              <w:rPr>
                <w:rFonts w:ascii="Arial" w:hAnsi="Arial" w:cs="Arial"/>
                <w:color w:val="000000"/>
                <w:sz w:val="20"/>
              </w:rPr>
              <w:t xml:space="preserve"> </w:t>
            </w:r>
            <w:r w:rsidRPr="000030F8">
              <w:rPr>
                <w:rFonts w:ascii="Arial" w:hAnsi="Arial" w:cs="Arial"/>
                <w:color w:val="000000"/>
                <w:sz w:val="20"/>
              </w:rPr>
              <w:t>сооружения</w:t>
            </w:r>
            <w:r w:rsidR="00993B7C" w:rsidRPr="000030F8">
              <w:rPr>
                <w:rFonts w:ascii="Arial" w:hAnsi="Arial" w:cs="Arial"/>
                <w:color w:val="000000"/>
                <w:sz w:val="20"/>
              </w:rPr>
              <w:t xml:space="preserve"> </w:t>
            </w:r>
            <w:r w:rsidRPr="000030F8">
              <w:rPr>
                <w:rFonts w:ascii="Arial" w:hAnsi="Arial" w:cs="Arial"/>
                <w:color w:val="000000"/>
                <w:sz w:val="20"/>
              </w:rPr>
              <w:t>символов</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знаков</w:t>
            </w:r>
            <w:r w:rsidR="00993B7C" w:rsidRPr="000030F8">
              <w:rPr>
                <w:rFonts w:ascii="Arial" w:hAnsi="Arial" w:cs="Arial"/>
                <w:color w:val="000000"/>
                <w:sz w:val="20"/>
              </w:rPr>
              <w:t xml:space="preserve"> </w:t>
            </w:r>
            <w:r w:rsidRPr="000030F8">
              <w:rPr>
                <w:rFonts w:ascii="Arial" w:hAnsi="Arial" w:cs="Arial"/>
                <w:color w:val="000000"/>
                <w:sz w:val="20"/>
              </w:rPr>
              <w:t>эк</w:t>
            </w:r>
            <w:r w:rsidRPr="000030F8">
              <w:rPr>
                <w:rFonts w:ascii="Arial" w:hAnsi="Arial" w:cs="Arial"/>
                <w:color w:val="000000"/>
                <w:sz w:val="20"/>
              </w:rPr>
              <w:t>с</w:t>
            </w:r>
            <w:r w:rsidRPr="000030F8">
              <w:rPr>
                <w:rFonts w:ascii="Arial" w:hAnsi="Arial" w:cs="Arial"/>
                <w:color w:val="000000"/>
                <w:sz w:val="20"/>
              </w:rPr>
              <w:t>тремистской</w:t>
            </w:r>
            <w:r w:rsidR="00993B7C" w:rsidRPr="000030F8">
              <w:rPr>
                <w:rFonts w:ascii="Arial" w:hAnsi="Arial" w:cs="Arial"/>
                <w:color w:val="000000"/>
                <w:sz w:val="20"/>
              </w:rPr>
              <w:t xml:space="preserve"> </w:t>
            </w:r>
            <w:r w:rsidRPr="000030F8">
              <w:rPr>
                <w:rFonts w:ascii="Arial" w:hAnsi="Arial" w:cs="Arial"/>
                <w:color w:val="000000"/>
                <w:sz w:val="20"/>
              </w:rPr>
              <w:t>направленности</w:t>
            </w:r>
            <w:r w:rsidR="00993B7C" w:rsidRPr="000030F8">
              <w:rPr>
                <w:rFonts w:ascii="Arial" w:hAnsi="Arial" w:cs="Arial"/>
                <w:color w:val="000000"/>
                <w:sz w:val="20"/>
              </w:rPr>
              <w:t xml:space="preserve"> </w:t>
            </w:r>
          </w:p>
        </w:tc>
        <w:tc>
          <w:tcPr>
            <w:tcW w:w="1645"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993B7C" w:rsidP="006317C4">
            <w:pPr>
              <w:jc w:val="center"/>
              <w:rPr>
                <w:rFonts w:ascii="Arial" w:hAnsi="Arial" w:cs="Arial"/>
                <w:b/>
                <w:i/>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Администрация</w:t>
            </w:r>
            <w:r w:rsidRPr="000030F8">
              <w:rPr>
                <w:rFonts w:ascii="Arial" w:hAnsi="Arial" w:cs="Arial"/>
                <w:color w:val="000000"/>
                <w:sz w:val="20"/>
              </w:rPr>
              <w:t xml:space="preserve"> </w:t>
            </w:r>
            <w:r w:rsidR="00232FCB" w:rsidRPr="000030F8">
              <w:rPr>
                <w:rFonts w:ascii="Arial" w:hAnsi="Arial" w:cs="Arial"/>
                <w:color w:val="000000"/>
                <w:sz w:val="20"/>
              </w:rPr>
              <w:t>Большешигаевского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участковый</w:t>
            </w:r>
            <w:r w:rsidRPr="000030F8">
              <w:rPr>
                <w:rFonts w:ascii="Arial" w:hAnsi="Arial" w:cs="Arial"/>
                <w:color w:val="000000"/>
                <w:sz w:val="20"/>
              </w:rPr>
              <w:t xml:space="preserve"> </w:t>
            </w:r>
            <w:r w:rsidR="00232FCB" w:rsidRPr="000030F8">
              <w:rPr>
                <w:rFonts w:ascii="Arial" w:hAnsi="Arial" w:cs="Arial"/>
                <w:color w:val="000000"/>
                <w:sz w:val="20"/>
              </w:rPr>
              <w:t>уполномоченный</w:t>
            </w:r>
            <w:r w:rsidRPr="000030F8">
              <w:rPr>
                <w:rFonts w:ascii="Arial" w:hAnsi="Arial" w:cs="Arial"/>
                <w:color w:val="000000"/>
                <w:sz w:val="20"/>
              </w:rPr>
              <w:t xml:space="preserve"> </w:t>
            </w:r>
            <w:r w:rsidR="00232FCB" w:rsidRPr="000030F8">
              <w:rPr>
                <w:rFonts w:ascii="Arial" w:hAnsi="Arial" w:cs="Arial"/>
                <w:color w:val="000000"/>
                <w:sz w:val="20"/>
              </w:rPr>
              <w:t>ОМВД</w:t>
            </w:r>
            <w:r w:rsidRPr="000030F8">
              <w:rPr>
                <w:rFonts w:ascii="Arial" w:hAnsi="Arial" w:cs="Arial"/>
                <w:color w:val="000000"/>
                <w:sz w:val="20"/>
              </w:rPr>
              <w:t xml:space="preserve"> </w:t>
            </w:r>
            <w:r w:rsidR="00232FCB" w:rsidRPr="000030F8">
              <w:rPr>
                <w:rFonts w:ascii="Arial" w:hAnsi="Arial" w:cs="Arial"/>
                <w:color w:val="000000"/>
                <w:sz w:val="20"/>
              </w:rPr>
              <w:t>России</w:t>
            </w:r>
            <w:r w:rsidRPr="000030F8">
              <w:rPr>
                <w:rFonts w:ascii="Arial" w:hAnsi="Arial" w:cs="Arial"/>
                <w:color w:val="000000"/>
                <w:sz w:val="20"/>
              </w:rPr>
              <w:t xml:space="preserve"> </w:t>
            </w:r>
            <w:r w:rsidR="00232FCB" w:rsidRPr="000030F8">
              <w:rPr>
                <w:rFonts w:ascii="Arial" w:hAnsi="Arial" w:cs="Arial"/>
                <w:color w:val="000000"/>
                <w:sz w:val="20"/>
              </w:rPr>
              <w:t>по</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Мариинско-Посадскому</w:t>
            </w:r>
            <w:r w:rsidRPr="000030F8">
              <w:rPr>
                <w:rFonts w:ascii="Arial" w:hAnsi="Arial" w:cs="Arial"/>
                <w:color w:val="000000"/>
                <w:sz w:val="20"/>
              </w:rPr>
              <w:t xml:space="preserve"> </w:t>
            </w:r>
            <w:r w:rsidR="00232FCB" w:rsidRPr="000030F8">
              <w:rPr>
                <w:rFonts w:ascii="Arial" w:hAnsi="Arial" w:cs="Arial"/>
                <w:color w:val="000000"/>
                <w:sz w:val="20"/>
              </w:rPr>
              <w:t>району</w:t>
            </w:r>
            <w:r w:rsidRPr="000030F8">
              <w:rPr>
                <w:rFonts w:ascii="Arial" w:hAnsi="Arial" w:cs="Arial"/>
                <w:color w:val="000000"/>
                <w:sz w:val="20"/>
              </w:rPr>
              <w:t xml:space="preserve"> </w:t>
            </w:r>
            <w:r w:rsidR="00232FCB" w:rsidRPr="000030F8">
              <w:rPr>
                <w:rFonts w:ascii="Arial" w:hAnsi="Arial" w:cs="Arial"/>
                <w:color w:val="000000"/>
                <w:sz w:val="20"/>
              </w:rPr>
              <w:t>(по</w:t>
            </w:r>
            <w:r w:rsidRPr="000030F8">
              <w:rPr>
                <w:rFonts w:ascii="Arial" w:hAnsi="Arial" w:cs="Arial"/>
                <w:color w:val="000000"/>
                <w:sz w:val="20"/>
              </w:rPr>
              <w:t xml:space="preserve"> </w:t>
            </w:r>
            <w:r w:rsidR="00232FCB" w:rsidRPr="000030F8">
              <w:rPr>
                <w:rFonts w:ascii="Arial" w:hAnsi="Arial" w:cs="Arial"/>
                <w:color w:val="000000"/>
                <w:sz w:val="20"/>
              </w:rPr>
              <w:t>с</w:t>
            </w:r>
            <w:r w:rsidR="00232FCB" w:rsidRPr="000030F8">
              <w:rPr>
                <w:rFonts w:ascii="Arial" w:hAnsi="Arial" w:cs="Arial"/>
                <w:color w:val="000000"/>
                <w:sz w:val="20"/>
              </w:rPr>
              <w:t>о</w:t>
            </w:r>
            <w:r w:rsidR="00232FCB" w:rsidRPr="000030F8">
              <w:rPr>
                <w:rFonts w:ascii="Arial" w:hAnsi="Arial" w:cs="Arial"/>
                <w:color w:val="000000"/>
                <w:sz w:val="20"/>
              </w:rPr>
              <w:t>гласованию)</w:t>
            </w:r>
          </w:p>
        </w:tc>
        <w:tc>
          <w:tcPr>
            <w:tcW w:w="96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Без</w:t>
            </w:r>
            <w:r w:rsidR="00993B7C" w:rsidRPr="000030F8">
              <w:rPr>
                <w:rFonts w:ascii="Arial" w:hAnsi="Arial" w:cs="Arial"/>
                <w:color w:val="000000"/>
                <w:sz w:val="20"/>
              </w:rPr>
              <w:t xml:space="preserve"> </w:t>
            </w:r>
            <w:r w:rsidRPr="000030F8">
              <w:rPr>
                <w:rFonts w:ascii="Arial" w:hAnsi="Arial" w:cs="Arial"/>
                <w:color w:val="000000"/>
                <w:sz w:val="20"/>
              </w:rPr>
              <w:t>финансирования</w:t>
            </w:r>
          </w:p>
        </w:tc>
        <w:tc>
          <w:tcPr>
            <w:tcW w:w="43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август</w:t>
            </w:r>
          </w:p>
        </w:tc>
      </w:tr>
      <w:tr w:rsidR="00232FCB" w:rsidRPr="000030F8" w:rsidTr="006317C4">
        <w:trPr>
          <w:cantSplit/>
        </w:trPr>
        <w:tc>
          <w:tcPr>
            <w:tcW w:w="27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5.</w:t>
            </w:r>
          </w:p>
        </w:tc>
        <w:tc>
          <w:tcPr>
            <w:tcW w:w="1686"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Организация</w:t>
            </w:r>
            <w:r w:rsidR="00993B7C" w:rsidRPr="000030F8">
              <w:rPr>
                <w:rFonts w:ascii="Arial" w:hAnsi="Arial" w:cs="Arial"/>
                <w:color w:val="000000"/>
                <w:sz w:val="20"/>
              </w:rPr>
              <w:t xml:space="preserve"> </w:t>
            </w:r>
            <w:r w:rsidRPr="000030F8">
              <w:rPr>
                <w:rFonts w:ascii="Arial" w:hAnsi="Arial" w:cs="Arial"/>
                <w:color w:val="000000"/>
                <w:sz w:val="20"/>
              </w:rPr>
              <w:t>профилактической</w:t>
            </w:r>
            <w:r w:rsidR="00993B7C" w:rsidRPr="000030F8">
              <w:rPr>
                <w:rFonts w:ascii="Arial" w:hAnsi="Arial" w:cs="Arial"/>
                <w:color w:val="000000"/>
                <w:sz w:val="20"/>
              </w:rPr>
              <w:t xml:space="preserve"> </w:t>
            </w:r>
            <w:r w:rsidRPr="000030F8">
              <w:rPr>
                <w:rFonts w:ascii="Arial" w:hAnsi="Arial" w:cs="Arial"/>
                <w:color w:val="000000"/>
                <w:sz w:val="20"/>
              </w:rPr>
              <w:t>работы,</w:t>
            </w:r>
            <w:r w:rsidR="00993B7C" w:rsidRPr="000030F8">
              <w:rPr>
                <w:rFonts w:ascii="Arial" w:hAnsi="Arial" w:cs="Arial"/>
                <w:color w:val="000000"/>
                <w:sz w:val="20"/>
              </w:rPr>
              <w:t xml:space="preserve"> </w:t>
            </w:r>
            <w:r w:rsidRPr="000030F8">
              <w:rPr>
                <w:rFonts w:ascii="Arial" w:hAnsi="Arial" w:cs="Arial"/>
                <w:color w:val="000000"/>
                <w:sz w:val="20"/>
              </w:rPr>
              <w:t>напра</w:t>
            </w:r>
            <w:r w:rsidRPr="000030F8">
              <w:rPr>
                <w:rFonts w:ascii="Arial" w:hAnsi="Arial" w:cs="Arial"/>
                <w:color w:val="000000"/>
                <w:sz w:val="20"/>
              </w:rPr>
              <w:t>в</w:t>
            </w:r>
            <w:r w:rsidRPr="000030F8">
              <w:rPr>
                <w:rFonts w:ascii="Arial" w:hAnsi="Arial" w:cs="Arial"/>
                <w:color w:val="000000"/>
                <w:sz w:val="20"/>
              </w:rPr>
              <w:t>ленной</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недопущение</w:t>
            </w:r>
            <w:r w:rsidR="00993B7C" w:rsidRPr="000030F8">
              <w:rPr>
                <w:rFonts w:ascii="Arial" w:hAnsi="Arial" w:cs="Arial"/>
                <w:color w:val="000000"/>
                <w:sz w:val="20"/>
              </w:rPr>
              <w:t xml:space="preserve"> </w:t>
            </w:r>
            <w:r w:rsidRPr="000030F8">
              <w:rPr>
                <w:rFonts w:ascii="Arial" w:hAnsi="Arial" w:cs="Arial"/>
                <w:color w:val="000000"/>
                <w:sz w:val="20"/>
              </w:rPr>
              <w:t>вовлечения</w:t>
            </w:r>
            <w:r w:rsidR="00993B7C" w:rsidRPr="000030F8">
              <w:rPr>
                <w:rFonts w:ascii="Arial" w:hAnsi="Arial" w:cs="Arial"/>
                <w:color w:val="000000"/>
                <w:sz w:val="20"/>
              </w:rPr>
              <w:t xml:space="preserve"> </w:t>
            </w:r>
            <w:r w:rsidRPr="000030F8">
              <w:rPr>
                <w:rFonts w:ascii="Arial" w:hAnsi="Arial" w:cs="Arial"/>
                <w:color w:val="000000"/>
                <w:sz w:val="20"/>
              </w:rPr>
              <w:t>детей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подр</w:t>
            </w:r>
            <w:r w:rsidRPr="000030F8">
              <w:rPr>
                <w:rFonts w:ascii="Arial" w:hAnsi="Arial" w:cs="Arial"/>
                <w:color w:val="000000"/>
                <w:sz w:val="20"/>
              </w:rPr>
              <w:t>о</w:t>
            </w:r>
            <w:r w:rsidRPr="000030F8">
              <w:rPr>
                <w:rFonts w:ascii="Arial" w:hAnsi="Arial" w:cs="Arial"/>
                <w:color w:val="000000"/>
                <w:sz w:val="20"/>
              </w:rPr>
              <w:t>стков</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незаконную</w:t>
            </w:r>
            <w:r w:rsidR="00993B7C" w:rsidRPr="000030F8">
              <w:rPr>
                <w:rFonts w:ascii="Arial" w:hAnsi="Arial" w:cs="Arial"/>
                <w:color w:val="000000"/>
                <w:sz w:val="20"/>
              </w:rPr>
              <w:t xml:space="preserve"> </w:t>
            </w:r>
            <w:r w:rsidRPr="000030F8">
              <w:rPr>
                <w:rFonts w:ascii="Arial" w:hAnsi="Arial" w:cs="Arial"/>
                <w:color w:val="000000"/>
                <w:sz w:val="20"/>
              </w:rPr>
              <w:t>деятельность</w:t>
            </w:r>
            <w:r w:rsidR="00993B7C" w:rsidRPr="000030F8">
              <w:rPr>
                <w:rFonts w:ascii="Arial" w:hAnsi="Arial" w:cs="Arial"/>
                <w:color w:val="000000"/>
                <w:sz w:val="20"/>
              </w:rPr>
              <w:t xml:space="preserve"> </w:t>
            </w:r>
            <w:r w:rsidRPr="000030F8">
              <w:rPr>
                <w:rFonts w:ascii="Arial" w:hAnsi="Arial" w:cs="Arial"/>
                <w:color w:val="000000"/>
                <w:sz w:val="20"/>
              </w:rPr>
              <w:t>религиозных</w:t>
            </w:r>
            <w:r w:rsidR="00993B7C" w:rsidRPr="000030F8">
              <w:rPr>
                <w:rFonts w:ascii="Arial" w:hAnsi="Arial" w:cs="Arial"/>
                <w:color w:val="000000"/>
                <w:sz w:val="20"/>
              </w:rPr>
              <w:t xml:space="preserve"> </w:t>
            </w:r>
            <w:r w:rsidRPr="000030F8">
              <w:rPr>
                <w:rFonts w:ascii="Arial" w:hAnsi="Arial" w:cs="Arial"/>
                <w:color w:val="000000"/>
                <w:sz w:val="20"/>
              </w:rPr>
              <w:t>сект</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экстремистских</w:t>
            </w:r>
            <w:r w:rsidR="00993B7C" w:rsidRPr="000030F8">
              <w:rPr>
                <w:rFonts w:ascii="Arial" w:hAnsi="Arial" w:cs="Arial"/>
                <w:color w:val="000000"/>
                <w:sz w:val="20"/>
              </w:rPr>
              <w:t xml:space="preserve"> </w:t>
            </w:r>
            <w:r w:rsidRPr="000030F8">
              <w:rPr>
                <w:rFonts w:ascii="Arial" w:hAnsi="Arial" w:cs="Arial"/>
                <w:color w:val="000000"/>
                <w:sz w:val="20"/>
              </w:rPr>
              <w:t>организаций.</w:t>
            </w:r>
            <w:r w:rsidR="00993B7C" w:rsidRPr="000030F8">
              <w:rPr>
                <w:rFonts w:ascii="Arial" w:hAnsi="Arial" w:cs="Arial"/>
                <w:color w:val="000000"/>
                <w:sz w:val="20"/>
              </w:rPr>
              <w:t xml:space="preserve"> </w:t>
            </w:r>
            <w:r w:rsidRPr="000030F8">
              <w:rPr>
                <w:rFonts w:ascii="Arial" w:hAnsi="Arial" w:cs="Arial"/>
                <w:color w:val="000000"/>
                <w:sz w:val="20"/>
              </w:rPr>
              <w:t>Распространение</w:t>
            </w:r>
            <w:r w:rsidR="00993B7C" w:rsidRPr="000030F8">
              <w:rPr>
                <w:rFonts w:ascii="Arial" w:hAnsi="Arial" w:cs="Arial"/>
                <w:color w:val="000000"/>
                <w:sz w:val="20"/>
              </w:rPr>
              <w:t xml:space="preserve"> </w:t>
            </w:r>
            <w:r w:rsidRPr="000030F8">
              <w:rPr>
                <w:rFonts w:ascii="Arial" w:hAnsi="Arial" w:cs="Arial"/>
                <w:color w:val="000000"/>
                <w:sz w:val="20"/>
              </w:rPr>
              <w:t>идей</w:t>
            </w:r>
            <w:r w:rsidR="00993B7C" w:rsidRPr="000030F8">
              <w:rPr>
                <w:rFonts w:ascii="Arial" w:hAnsi="Arial" w:cs="Arial"/>
                <w:color w:val="000000"/>
                <w:sz w:val="20"/>
              </w:rPr>
              <w:t xml:space="preserve"> </w:t>
            </w:r>
            <w:r w:rsidRPr="000030F8">
              <w:rPr>
                <w:rFonts w:ascii="Arial" w:hAnsi="Arial" w:cs="Arial"/>
                <w:color w:val="000000"/>
                <w:sz w:val="20"/>
              </w:rPr>
              <w:t>межнациональной</w:t>
            </w:r>
            <w:r w:rsidR="00993B7C" w:rsidRPr="000030F8">
              <w:rPr>
                <w:rFonts w:ascii="Arial" w:hAnsi="Arial" w:cs="Arial"/>
                <w:color w:val="000000"/>
                <w:sz w:val="20"/>
              </w:rPr>
              <w:t xml:space="preserve"> </w:t>
            </w:r>
            <w:r w:rsidRPr="000030F8">
              <w:rPr>
                <w:rFonts w:ascii="Arial" w:hAnsi="Arial" w:cs="Arial"/>
                <w:color w:val="000000"/>
                <w:sz w:val="20"/>
              </w:rPr>
              <w:t>терпимости,</w:t>
            </w:r>
            <w:r w:rsidR="00993B7C" w:rsidRPr="000030F8">
              <w:rPr>
                <w:rFonts w:ascii="Arial" w:hAnsi="Arial" w:cs="Arial"/>
                <w:color w:val="000000"/>
                <w:sz w:val="20"/>
              </w:rPr>
              <w:t xml:space="preserve"> </w:t>
            </w:r>
            <w:r w:rsidRPr="000030F8">
              <w:rPr>
                <w:rFonts w:ascii="Arial" w:hAnsi="Arial" w:cs="Arial"/>
                <w:color w:val="000000"/>
                <w:sz w:val="20"/>
              </w:rPr>
              <w:t>дружбы,</w:t>
            </w:r>
            <w:r w:rsidR="00993B7C" w:rsidRPr="000030F8">
              <w:rPr>
                <w:rFonts w:ascii="Arial" w:hAnsi="Arial" w:cs="Arial"/>
                <w:color w:val="000000"/>
                <w:sz w:val="20"/>
              </w:rPr>
              <w:t xml:space="preserve"> </w:t>
            </w:r>
            <w:r w:rsidRPr="000030F8">
              <w:rPr>
                <w:rFonts w:ascii="Arial" w:hAnsi="Arial" w:cs="Arial"/>
                <w:color w:val="000000"/>
                <w:sz w:val="20"/>
              </w:rPr>
              <w:t>до</w:t>
            </w:r>
            <w:r w:rsidRPr="000030F8">
              <w:rPr>
                <w:rFonts w:ascii="Arial" w:hAnsi="Arial" w:cs="Arial"/>
                <w:color w:val="000000"/>
                <w:sz w:val="20"/>
              </w:rPr>
              <w:t>б</w:t>
            </w:r>
            <w:r w:rsidRPr="000030F8">
              <w:rPr>
                <w:rFonts w:ascii="Arial" w:hAnsi="Arial" w:cs="Arial"/>
                <w:color w:val="000000"/>
                <w:sz w:val="20"/>
              </w:rPr>
              <w:t>рососедства,</w:t>
            </w:r>
            <w:r w:rsidR="00993B7C" w:rsidRPr="000030F8">
              <w:rPr>
                <w:rFonts w:ascii="Arial" w:hAnsi="Arial" w:cs="Arial"/>
                <w:color w:val="000000"/>
                <w:sz w:val="20"/>
              </w:rPr>
              <w:t xml:space="preserve"> </w:t>
            </w:r>
            <w:r w:rsidRPr="000030F8">
              <w:rPr>
                <w:rFonts w:ascii="Arial" w:hAnsi="Arial" w:cs="Arial"/>
                <w:color w:val="000000"/>
                <w:sz w:val="20"/>
              </w:rPr>
              <w:t>взаимного</w:t>
            </w:r>
            <w:r w:rsidR="00993B7C" w:rsidRPr="000030F8">
              <w:rPr>
                <w:rFonts w:ascii="Arial" w:hAnsi="Arial" w:cs="Arial"/>
                <w:color w:val="000000"/>
                <w:sz w:val="20"/>
              </w:rPr>
              <w:t xml:space="preserve"> </w:t>
            </w:r>
            <w:r w:rsidRPr="000030F8">
              <w:rPr>
                <w:rFonts w:ascii="Arial" w:hAnsi="Arial" w:cs="Arial"/>
                <w:color w:val="000000"/>
                <w:sz w:val="20"/>
              </w:rPr>
              <w:t>уважения</w:t>
            </w:r>
          </w:p>
        </w:tc>
        <w:tc>
          <w:tcPr>
            <w:tcW w:w="1645"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993B7C" w:rsidP="006317C4">
            <w:pPr>
              <w:jc w:val="center"/>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учреждения</w:t>
            </w:r>
            <w:r w:rsidRPr="000030F8">
              <w:rPr>
                <w:rFonts w:ascii="Arial" w:hAnsi="Arial" w:cs="Arial"/>
                <w:color w:val="000000"/>
                <w:sz w:val="20"/>
              </w:rPr>
              <w:t xml:space="preserve"> </w:t>
            </w:r>
            <w:r w:rsidR="00232FCB" w:rsidRPr="000030F8">
              <w:rPr>
                <w:rFonts w:ascii="Arial" w:hAnsi="Arial" w:cs="Arial"/>
                <w:color w:val="000000"/>
                <w:sz w:val="20"/>
              </w:rPr>
              <w:t>культуры</w:t>
            </w:r>
            <w:r w:rsidRPr="000030F8">
              <w:rPr>
                <w:rFonts w:ascii="Arial" w:hAnsi="Arial" w:cs="Arial"/>
                <w:color w:val="000000"/>
                <w:sz w:val="20"/>
              </w:rPr>
              <w:t xml:space="preserve"> </w:t>
            </w:r>
            <w:r w:rsidR="00232FCB" w:rsidRPr="000030F8">
              <w:rPr>
                <w:rFonts w:ascii="Arial" w:hAnsi="Arial" w:cs="Arial"/>
                <w:color w:val="000000"/>
                <w:sz w:val="20"/>
              </w:rPr>
              <w:t>(по</w:t>
            </w:r>
            <w:r w:rsidRPr="000030F8">
              <w:rPr>
                <w:rFonts w:ascii="Arial" w:hAnsi="Arial" w:cs="Arial"/>
                <w:color w:val="000000"/>
                <w:sz w:val="20"/>
              </w:rPr>
              <w:t xml:space="preserve"> </w:t>
            </w:r>
            <w:r w:rsidR="00232FCB" w:rsidRPr="000030F8">
              <w:rPr>
                <w:rFonts w:ascii="Arial" w:hAnsi="Arial" w:cs="Arial"/>
                <w:color w:val="000000"/>
                <w:sz w:val="20"/>
              </w:rPr>
              <w:t>согласованию)</w:t>
            </w:r>
          </w:p>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Большешигаевская</w:t>
            </w:r>
            <w:r w:rsidR="00993B7C" w:rsidRPr="000030F8">
              <w:rPr>
                <w:rFonts w:ascii="Arial" w:hAnsi="Arial" w:cs="Arial"/>
                <w:color w:val="000000"/>
                <w:sz w:val="20"/>
              </w:rPr>
              <w:t xml:space="preserve"> </w:t>
            </w:r>
            <w:r w:rsidRPr="000030F8">
              <w:rPr>
                <w:rFonts w:ascii="Arial" w:hAnsi="Arial" w:cs="Arial"/>
                <w:color w:val="000000"/>
                <w:sz w:val="20"/>
              </w:rPr>
              <w:t>ООШ</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согласованию)</w:t>
            </w:r>
          </w:p>
        </w:tc>
        <w:tc>
          <w:tcPr>
            <w:tcW w:w="96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Без</w:t>
            </w:r>
            <w:r w:rsidR="00993B7C" w:rsidRPr="000030F8">
              <w:rPr>
                <w:rFonts w:ascii="Arial" w:hAnsi="Arial" w:cs="Arial"/>
                <w:color w:val="000000"/>
                <w:sz w:val="20"/>
              </w:rPr>
              <w:t xml:space="preserve"> </w:t>
            </w:r>
            <w:r w:rsidRPr="000030F8">
              <w:rPr>
                <w:rFonts w:ascii="Arial" w:hAnsi="Arial" w:cs="Arial"/>
                <w:color w:val="000000"/>
                <w:sz w:val="20"/>
              </w:rPr>
              <w:t>финансирования</w:t>
            </w:r>
          </w:p>
        </w:tc>
        <w:tc>
          <w:tcPr>
            <w:tcW w:w="43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октябрь</w:t>
            </w:r>
          </w:p>
        </w:tc>
      </w:tr>
      <w:tr w:rsidR="00232FCB" w:rsidRPr="000030F8" w:rsidTr="006317C4">
        <w:trPr>
          <w:cantSplit/>
        </w:trPr>
        <w:tc>
          <w:tcPr>
            <w:tcW w:w="27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6.</w:t>
            </w:r>
          </w:p>
        </w:tc>
        <w:tc>
          <w:tcPr>
            <w:tcW w:w="1686"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Создание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базе</w:t>
            </w:r>
            <w:r w:rsidR="00993B7C" w:rsidRPr="000030F8">
              <w:rPr>
                <w:rFonts w:ascii="Arial" w:hAnsi="Arial" w:cs="Arial"/>
                <w:color w:val="000000"/>
                <w:sz w:val="20"/>
              </w:rPr>
              <w:t xml:space="preserve"> </w:t>
            </w:r>
            <w:r w:rsidRPr="000030F8">
              <w:rPr>
                <w:rFonts w:ascii="Arial" w:hAnsi="Arial" w:cs="Arial"/>
                <w:color w:val="000000"/>
                <w:sz w:val="20"/>
              </w:rPr>
              <w:t>поселенческих</w:t>
            </w:r>
            <w:r w:rsidR="00993B7C" w:rsidRPr="000030F8">
              <w:rPr>
                <w:rFonts w:ascii="Arial" w:hAnsi="Arial" w:cs="Arial"/>
                <w:color w:val="000000"/>
                <w:sz w:val="20"/>
              </w:rPr>
              <w:t xml:space="preserve"> </w:t>
            </w:r>
            <w:r w:rsidRPr="000030F8">
              <w:rPr>
                <w:rFonts w:ascii="Arial" w:hAnsi="Arial" w:cs="Arial"/>
                <w:color w:val="000000"/>
                <w:sz w:val="20"/>
              </w:rPr>
              <w:t>библиотек</w:t>
            </w:r>
            <w:r w:rsidR="00993B7C" w:rsidRPr="000030F8">
              <w:rPr>
                <w:rFonts w:ascii="Arial" w:hAnsi="Arial" w:cs="Arial"/>
                <w:color w:val="000000"/>
                <w:sz w:val="20"/>
              </w:rPr>
              <w:t xml:space="preserve"> </w:t>
            </w:r>
            <w:r w:rsidRPr="000030F8">
              <w:rPr>
                <w:rFonts w:ascii="Arial" w:hAnsi="Arial" w:cs="Arial"/>
                <w:color w:val="000000"/>
                <w:sz w:val="20"/>
              </w:rPr>
              <w:t>з</w:t>
            </w:r>
            <w:r w:rsidRPr="000030F8">
              <w:rPr>
                <w:rFonts w:ascii="Arial" w:hAnsi="Arial" w:cs="Arial"/>
                <w:color w:val="000000"/>
                <w:sz w:val="20"/>
              </w:rPr>
              <w:t>о</w:t>
            </w:r>
            <w:r w:rsidRPr="000030F8">
              <w:rPr>
                <w:rFonts w:ascii="Arial" w:hAnsi="Arial" w:cs="Arial"/>
                <w:color w:val="000000"/>
                <w:sz w:val="20"/>
              </w:rPr>
              <w:t>нальных</w:t>
            </w:r>
            <w:r w:rsidR="00993B7C" w:rsidRPr="000030F8">
              <w:rPr>
                <w:rFonts w:ascii="Arial" w:hAnsi="Arial" w:cs="Arial"/>
                <w:color w:val="000000"/>
                <w:sz w:val="20"/>
              </w:rPr>
              <w:t xml:space="preserve"> </w:t>
            </w:r>
            <w:r w:rsidRPr="000030F8">
              <w:rPr>
                <w:rFonts w:ascii="Arial" w:hAnsi="Arial" w:cs="Arial"/>
                <w:color w:val="000000"/>
                <w:sz w:val="20"/>
              </w:rPr>
              <w:t>информационных</w:t>
            </w:r>
            <w:r w:rsidR="00993B7C" w:rsidRPr="000030F8">
              <w:rPr>
                <w:rFonts w:ascii="Arial" w:hAnsi="Arial" w:cs="Arial"/>
                <w:color w:val="000000"/>
                <w:sz w:val="20"/>
              </w:rPr>
              <w:t xml:space="preserve"> </w:t>
            </w:r>
            <w:r w:rsidRPr="000030F8">
              <w:rPr>
                <w:rFonts w:ascii="Arial" w:hAnsi="Arial" w:cs="Arial"/>
                <w:color w:val="000000"/>
                <w:sz w:val="20"/>
              </w:rPr>
              <w:t>центров</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проблемам</w:t>
            </w:r>
            <w:r w:rsidR="00993B7C" w:rsidRPr="000030F8">
              <w:rPr>
                <w:rFonts w:ascii="Arial" w:hAnsi="Arial" w:cs="Arial"/>
                <w:color w:val="000000"/>
                <w:sz w:val="20"/>
              </w:rPr>
              <w:t xml:space="preserve"> </w:t>
            </w:r>
            <w:r w:rsidRPr="000030F8">
              <w:rPr>
                <w:rFonts w:ascii="Arial" w:hAnsi="Arial" w:cs="Arial"/>
                <w:color w:val="000000"/>
                <w:sz w:val="20"/>
              </w:rPr>
              <w:t>профилактики</w:t>
            </w:r>
            <w:r w:rsidR="00993B7C" w:rsidRPr="000030F8">
              <w:rPr>
                <w:rFonts w:ascii="Arial" w:hAnsi="Arial" w:cs="Arial"/>
                <w:color w:val="000000"/>
                <w:sz w:val="20"/>
              </w:rPr>
              <w:t xml:space="preserve"> </w:t>
            </w:r>
            <w:r w:rsidRPr="000030F8">
              <w:rPr>
                <w:rFonts w:ascii="Arial" w:hAnsi="Arial" w:cs="Arial"/>
                <w:color w:val="000000"/>
                <w:sz w:val="20"/>
              </w:rPr>
              <w:t>терроризма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экстремизма.</w:t>
            </w:r>
            <w:r w:rsidR="00993B7C" w:rsidRPr="000030F8">
              <w:rPr>
                <w:rFonts w:ascii="Arial" w:hAnsi="Arial" w:cs="Arial"/>
                <w:color w:val="000000"/>
                <w:sz w:val="20"/>
              </w:rPr>
              <w:t xml:space="preserve"> </w:t>
            </w:r>
            <w:r w:rsidRPr="000030F8">
              <w:rPr>
                <w:rFonts w:ascii="Arial" w:hAnsi="Arial" w:cs="Arial"/>
                <w:color w:val="000000"/>
                <w:sz w:val="20"/>
              </w:rPr>
              <w:t>Изгото</w:t>
            </w:r>
            <w:r w:rsidRPr="000030F8">
              <w:rPr>
                <w:rFonts w:ascii="Arial" w:hAnsi="Arial" w:cs="Arial"/>
                <w:color w:val="000000"/>
                <w:sz w:val="20"/>
              </w:rPr>
              <w:t>в</w:t>
            </w:r>
            <w:r w:rsidRPr="000030F8">
              <w:rPr>
                <w:rFonts w:ascii="Arial" w:hAnsi="Arial" w:cs="Arial"/>
                <w:color w:val="000000"/>
                <w:sz w:val="20"/>
              </w:rPr>
              <w:t>ление</w:t>
            </w:r>
            <w:r w:rsidR="00993B7C" w:rsidRPr="000030F8">
              <w:rPr>
                <w:rFonts w:ascii="Arial" w:hAnsi="Arial" w:cs="Arial"/>
                <w:color w:val="000000"/>
                <w:sz w:val="20"/>
              </w:rPr>
              <w:t xml:space="preserve"> </w:t>
            </w:r>
            <w:r w:rsidRPr="000030F8">
              <w:rPr>
                <w:rFonts w:ascii="Arial" w:hAnsi="Arial" w:cs="Arial"/>
                <w:color w:val="000000"/>
                <w:sz w:val="20"/>
              </w:rPr>
              <w:t>информационно-пропагандистских</w:t>
            </w:r>
            <w:r w:rsidR="00993B7C" w:rsidRPr="000030F8">
              <w:rPr>
                <w:rFonts w:ascii="Arial" w:hAnsi="Arial" w:cs="Arial"/>
                <w:color w:val="000000"/>
                <w:sz w:val="20"/>
              </w:rPr>
              <w:t xml:space="preserve"> </w:t>
            </w:r>
            <w:r w:rsidRPr="000030F8">
              <w:rPr>
                <w:rFonts w:ascii="Arial" w:hAnsi="Arial" w:cs="Arial"/>
                <w:color w:val="000000"/>
                <w:sz w:val="20"/>
              </w:rPr>
              <w:t>матери</w:t>
            </w:r>
            <w:r w:rsidRPr="000030F8">
              <w:rPr>
                <w:rFonts w:ascii="Arial" w:hAnsi="Arial" w:cs="Arial"/>
                <w:color w:val="000000"/>
                <w:sz w:val="20"/>
              </w:rPr>
              <w:t>а</w:t>
            </w:r>
            <w:r w:rsidRPr="000030F8">
              <w:rPr>
                <w:rFonts w:ascii="Arial" w:hAnsi="Arial" w:cs="Arial"/>
                <w:color w:val="000000"/>
                <w:sz w:val="20"/>
              </w:rPr>
              <w:t>лов</w:t>
            </w:r>
            <w:r w:rsidR="00993B7C" w:rsidRPr="000030F8">
              <w:rPr>
                <w:rFonts w:ascii="Arial" w:hAnsi="Arial" w:cs="Arial"/>
                <w:color w:val="000000"/>
                <w:sz w:val="20"/>
              </w:rPr>
              <w:t xml:space="preserve"> </w:t>
            </w:r>
            <w:r w:rsidRPr="000030F8">
              <w:rPr>
                <w:rFonts w:ascii="Arial" w:hAnsi="Arial" w:cs="Arial"/>
                <w:color w:val="000000"/>
                <w:sz w:val="20"/>
              </w:rPr>
              <w:t>профилактического</w:t>
            </w:r>
            <w:r w:rsidR="00993B7C" w:rsidRPr="000030F8">
              <w:rPr>
                <w:rFonts w:ascii="Arial" w:hAnsi="Arial" w:cs="Arial"/>
                <w:color w:val="000000"/>
                <w:sz w:val="20"/>
              </w:rPr>
              <w:t xml:space="preserve"> </w:t>
            </w:r>
            <w:r w:rsidRPr="000030F8">
              <w:rPr>
                <w:rFonts w:ascii="Arial" w:hAnsi="Arial" w:cs="Arial"/>
                <w:color w:val="000000"/>
                <w:sz w:val="20"/>
              </w:rPr>
              <w:t>характера</w:t>
            </w:r>
            <w:r w:rsidR="00993B7C" w:rsidRPr="000030F8">
              <w:rPr>
                <w:rFonts w:ascii="Arial" w:hAnsi="Arial" w:cs="Arial"/>
                <w:color w:val="000000"/>
                <w:sz w:val="20"/>
              </w:rPr>
              <w:t xml:space="preserve"> </w:t>
            </w:r>
          </w:p>
          <w:p w:rsidR="00232FCB" w:rsidRPr="000030F8" w:rsidRDefault="00232FCB" w:rsidP="006317C4">
            <w:pPr>
              <w:jc w:val="center"/>
              <w:rPr>
                <w:rFonts w:ascii="Arial" w:hAnsi="Arial" w:cs="Arial"/>
                <w:b/>
                <w:i/>
                <w:color w:val="000000"/>
                <w:sz w:val="20"/>
              </w:rPr>
            </w:pPr>
          </w:p>
        </w:tc>
        <w:tc>
          <w:tcPr>
            <w:tcW w:w="1645"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Библиотеки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p>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согласованию)</w:t>
            </w:r>
          </w:p>
        </w:tc>
        <w:tc>
          <w:tcPr>
            <w:tcW w:w="96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Без</w:t>
            </w:r>
            <w:r w:rsidR="00993B7C" w:rsidRPr="000030F8">
              <w:rPr>
                <w:rFonts w:ascii="Arial" w:hAnsi="Arial" w:cs="Arial"/>
                <w:color w:val="000000"/>
                <w:sz w:val="20"/>
              </w:rPr>
              <w:t xml:space="preserve"> </w:t>
            </w:r>
            <w:r w:rsidRPr="000030F8">
              <w:rPr>
                <w:rFonts w:ascii="Arial" w:hAnsi="Arial" w:cs="Arial"/>
                <w:color w:val="000000"/>
                <w:sz w:val="20"/>
              </w:rPr>
              <w:t>финансирования</w:t>
            </w:r>
          </w:p>
        </w:tc>
        <w:tc>
          <w:tcPr>
            <w:tcW w:w="43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года</w:t>
            </w:r>
          </w:p>
        </w:tc>
      </w:tr>
      <w:tr w:rsidR="00232FCB" w:rsidRPr="000030F8" w:rsidTr="006317C4">
        <w:trPr>
          <w:cantSplit/>
        </w:trPr>
        <w:tc>
          <w:tcPr>
            <w:tcW w:w="27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lastRenderedPageBreak/>
              <w:t>7.</w:t>
            </w:r>
          </w:p>
        </w:tc>
        <w:tc>
          <w:tcPr>
            <w:tcW w:w="1686"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Организовать</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провести</w:t>
            </w:r>
            <w:r w:rsidR="00993B7C" w:rsidRPr="000030F8">
              <w:rPr>
                <w:rFonts w:ascii="Arial" w:hAnsi="Arial" w:cs="Arial"/>
                <w:color w:val="000000"/>
                <w:sz w:val="20"/>
              </w:rPr>
              <w:t xml:space="preserve"> </w:t>
            </w:r>
            <w:r w:rsidRPr="000030F8">
              <w:rPr>
                <w:rFonts w:ascii="Arial" w:hAnsi="Arial" w:cs="Arial"/>
                <w:color w:val="000000"/>
                <w:sz w:val="20"/>
              </w:rPr>
              <w:t>круглые</w:t>
            </w:r>
            <w:r w:rsidR="00993B7C" w:rsidRPr="000030F8">
              <w:rPr>
                <w:rFonts w:ascii="Arial" w:hAnsi="Arial" w:cs="Arial"/>
                <w:color w:val="000000"/>
                <w:sz w:val="20"/>
              </w:rPr>
              <w:t xml:space="preserve"> </w:t>
            </w:r>
            <w:r w:rsidRPr="000030F8">
              <w:rPr>
                <w:rFonts w:ascii="Arial" w:hAnsi="Arial" w:cs="Arial"/>
                <w:color w:val="000000"/>
                <w:sz w:val="20"/>
              </w:rPr>
              <w:t>столы,</w:t>
            </w:r>
            <w:r w:rsidR="00993B7C" w:rsidRPr="000030F8">
              <w:rPr>
                <w:rFonts w:ascii="Arial" w:hAnsi="Arial" w:cs="Arial"/>
                <w:color w:val="000000"/>
                <w:sz w:val="20"/>
              </w:rPr>
              <w:t xml:space="preserve"> </w:t>
            </w:r>
            <w:r w:rsidRPr="000030F8">
              <w:rPr>
                <w:rFonts w:ascii="Arial" w:hAnsi="Arial" w:cs="Arial"/>
                <w:color w:val="000000"/>
                <w:sz w:val="20"/>
              </w:rPr>
              <w:t>семи</w:t>
            </w:r>
            <w:r w:rsidRPr="000030F8">
              <w:rPr>
                <w:rFonts w:ascii="Arial" w:hAnsi="Arial" w:cs="Arial"/>
                <w:color w:val="000000"/>
                <w:sz w:val="20"/>
              </w:rPr>
              <w:softHyphen/>
              <w:t>нары,</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привлечением</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спе</w:t>
            </w:r>
            <w:r w:rsidRPr="000030F8">
              <w:rPr>
                <w:rFonts w:ascii="Arial" w:hAnsi="Arial" w:cs="Arial"/>
                <w:color w:val="000000"/>
                <w:sz w:val="20"/>
              </w:rPr>
              <w:softHyphen/>
              <w:t>циалистов</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мерам</w:t>
            </w:r>
            <w:r w:rsidR="00993B7C" w:rsidRPr="000030F8">
              <w:rPr>
                <w:rFonts w:ascii="Arial" w:hAnsi="Arial" w:cs="Arial"/>
                <w:color w:val="000000"/>
                <w:sz w:val="20"/>
              </w:rPr>
              <w:t xml:space="preserve"> </w:t>
            </w:r>
            <w:r w:rsidRPr="000030F8">
              <w:rPr>
                <w:rFonts w:ascii="Arial" w:hAnsi="Arial" w:cs="Arial"/>
                <w:color w:val="000000"/>
                <w:sz w:val="20"/>
              </w:rPr>
              <w:t>предупредительного</w:t>
            </w:r>
            <w:r w:rsidR="00993B7C" w:rsidRPr="000030F8">
              <w:rPr>
                <w:rFonts w:ascii="Arial" w:hAnsi="Arial" w:cs="Arial"/>
                <w:color w:val="000000"/>
                <w:sz w:val="20"/>
              </w:rPr>
              <w:t xml:space="preserve"> </w:t>
            </w:r>
            <w:r w:rsidRPr="000030F8">
              <w:rPr>
                <w:rFonts w:ascii="Arial" w:hAnsi="Arial" w:cs="Arial"/>
                <w:color w:val="000000"/>
                <w:sz w:val="20"/>
              </w:rPr>
              <w:t>характера</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угр</w:t>
            </w:r>
            <w:r w:rsidRPr="000030F8">
              <w:rPr>
                <w:rFonts w:ascii="Arial" w:hAnsi="Arial" w:cs="Arial"/>
                <w:color w:val="000000"/>
                <w:sz w:val="20"/>
              </w:rPr>
              <w:t>о</w:t>
            </w:r>
            <w:r w:rsidRPr="000030F8">
              <w:rPr>
                <w:rFonts w:ascii="Arial" w:hAnsi="Arial" w:cs="Arial"/>
                <w:color w:val="000000"/>
                <w:sz w:val="20"/>
              </w:rPr>
              <w:t>зах</w:t>
            </w:r>
            <w:r w:rsidR="00993B7C" w:rsidRPr="000030F8">
              <w:rPr>
                <w:rFonts w:ascii="Arial" w:hAnsi="Arial" w:cs="Arial"/>
                <w:color w:val="000000"/>
                <w:sz w:val="20"/>
              </w:rPr>
              <w:t xml:space="preserve"> </w:t>
            </w:r>
            <w:r w:rsidRPr="000030F8">
              <w:rPr>
                <w:rFonts w:ascii="Arial" w:hAnsi="Arial" w:cs="Arial"/>
                <w:color w:val="000000"/>
                <w:sz w:val="20"/>
              </w:rPr>
              <w:t>террористической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экстремистской</w:t>
            </w:r>
            <w:r w:rsidR="00993B7C" w:rsidRPr="000030F8">
              <w:rPr>
                <w:rFonts w:ascii="Arial" w:hAnsi="Arial" w:cs="Arial"/>
                <w:color w:val="000000"/>
                <w:sz w:val="20"/>
              </w:rPr>
              <w:t xml:space="preserve"> </w:t>
            </w:r>
            <w:r w:rsidRPr="000030F8">
              <w:rPr>
                <w:rFonts w:ascii="Arial" w:hAnsi="Arial" w:cs="Arial"/>
                <w:color w:val="000000"/>
                <w:sz w:val="20"/>
              </w:rPr>
              <w:t>направле</w:t>
            </w:r>
            <w:r w:rsidRPr="000030F8">
              <w:rPr>
                <w:rFonts w:ascii="Arial" w:hAnsi="Arial" w:cs="Arial"/>
                <w:color w:val="000000"/>
                <w:sz w:val="20"/>
              </w:rPr>
              <w:t>н</w:t>
            </w:r>
            <w:r w:rsidRPr="000030F8">
              <w:rPr>
                <w:rFonts w:ascii="Arial" w:hAnsi="Arial" w:cs="Arial"/>
                <w:color w:val="000000"/>
                <w:sz w:val="20"/>
              </w:rPr>
              <w:t>ности</w:t>
            </w:r>
            <w:r w:rsidR="00993B7C" w:rsidRPr="000030F8">
              <w:rPr>
                <w:rFonts w:ascii="Arial" w:hAnsi="Arial" w:cs="Arial"/>
                <w:color w:val="000000"/>
                <w:sz w:val="20"/>
              </w:rPr>
              <w:t xml:space="preserve"> </w:t>
            </w:r>
          </w:p>
        </w:tc>
        <w:tc>
          <w:tcPr>
            <w:tcW w:w="1645"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участковый</w:t>
            </w:r>
            <w:r w:rsidR="00993B7C" w:rsidRPr="000030F8">
              <w:rPr>
                <w:rFonts w:ascii="Arial" w:hAnsi="Arial" w:cs="Arial"/>
                <w:color w:val="000000"/>
                <w:sz w:val="20"/>
              </w:rPr>
              <w:t xml:space="preserve"> </w:t>
            </w:r>
            <w:r w:rsidRPr="000030F8">
              <w:rPr>
                <w:rFonts w:ascii="Arial" w:hAnsi="Arial" w:cs="Arial"/>
                <w:color w:val="000000"/>
                <w:sz w:val="20"/>
              </w:rPr>
              <w:t>уполномоченный</w:t>
            </w:r>
            <w:r w:rsidR="00993B7C" w:rsidRPr="000030F8">
              <w:rPr>
                <w:rFonts w:ascii="Arial" w:hAnsi="Arial" w:cs="Arial"/>
                <w:color w:val="000000"/>
                <w:sz w:val="20"/>
              </w:rPr>
              <w:t xml:space="preserve"> </w:t>
            </w:r>
            <w:r w:rsidRPr="000030F8">
              <w:rPr>
                <w:rFonts w:ascii="Arial" w:hAnsi="Arial" w:cs="Arial"/>
                <w:color w:val="000000"/>
                <w:sz w:val="20"/>
              </w:rPr>
              <w:t>ОМВД</w:t>
            </w:r>
            <w:r w:rsidR="00993B7C" w:rsidRPr="000030F8">
              <w:rPr>
                <w:rFonts w:ascii="Arial" w:hAnsi="Arial" w:cs="Arial"/>
                <w:color w:val="000000"/>
                <w:sz w:val="20"/>
              </w:rPr>
              <w:t xml:space="preserve"> </w:t>
            </w:r>
            <w:r w:rsidRPr="000030F8">
              <w:rPr>
                <w:rFonts w:ascii="Arial" w:hAnsi="Arial" w:cs="Arial"/>
                <w:color w:val="000000"/>
                <w:sz w:val="20"/>
              </w:rPr>
              <w:t>России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Мариинско-Посадскому</w:t>
            </w:r>
            <w:r w:rsidR="00993B7C" w:rsidRPr="000030F8">
              <w:rPr>
                <w:rFonts w:ascii="Arial" w:hAnsi="Arial" w:cs="Arial"/>
                <w:color w:val="000000"/>
                <w:sz w:val="20"/>
              </w:rPr>
              <w:t xml:space="preserve"> </w:t>
            </w:r>
            <w:r w:rsidRPr="000030F8">
              <w:rPr>
                <w:rFonts w:ascii="Arial" w:hAnsi="Arial" w:cs="Arial"/>
                <w:color w:val="000000"/>
                <w:sz w:val="20"/>
              </w:rPr>
              <w:t>району</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согласованию),</w:t>
            </w:r>
            <w:r w:rsidR="00993B7C" w:rsidRPr="000030F8">
              <w:rPr>
                <w:rFonts w:ascii="Arial" w:hAnsi="Arial" w:cs="Arial"/>
                <w:color w:val="000000"/>
                <w:sz w:val="20"/>
              </w:rPr>
              <w:t xml:space="preserve"> </w:t>
            </w:r>
            <w:r w:rsidRPr="000030F8">
              <w:rPr>
                <w:rFonts w:ascii="Arial" w:hAnsi="Arial" w:cs="Arial"/>
                <w:color w:val="000000"/>
                <w:sz w:val="20"/>
              </w:rPr>
              <w:t>учреждения</w:t>
            </w:r>
            <w:r w:rsidR="00993B7C" w:rsidRPr="000030F8">
              <w:rPr>
                <w:rFonts w:ascii="Arial" w:hAnsi="Arial" w:cs="Arial"/>
                <w:color w:val="000000"/>
                <w:sz w:val="20"/>
              </w:rPr>
              <w:t xml:space="preserve"> </w:t>
            </w:r>
            <w:r w:rsidRPr="000030F8">
              <w:rPr>
                <w:rFonts w:ascii="Arial" w:hAnsi="Arial" w:cs="Arial"/>
                <w:color w:val="000000"/>
                <w:sz w:val="20"/>
              </w:rPr>
              <w:t>культуры</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согласованию)</w:t>
            </w:r>
          </w:p>
        </w:tc>
        <w:tc>
          <w:tcPr>
            <w:tcW w:w="96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Без</w:t>
            </w:r>
            <w:r w:rsidR="00993B7C" w:rsidRPr="000030F8">
              <w:rPr>
                <w:rFonts w:ascii="Arial" w:hAnsi="Arial" w:cs="Arial"/>
                <w:color w:val="000000"/>
                <w:sz w:val="20"/>
              </w:rPr>
              <w:t xml:space="preserve"> </w:t>
            </w:r>
            <w:r w:rsidRPr="000030F8">
              <w:rPr>
                <w:rFonts w:ascii="Arial" w:hAnsi="Arial" w:cs="Arial"/>
                <w:color w:val="000000"/>
                <w:sz w:val="20"/>
              </w:rPr>
              <w:t>финансирования</w:t>
            </w:r>
          </w:p>
        </w:tc>
        <w:tc>
          <w:tcPr>
            <w:tcW w:w="43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декабрь</w:t>
            </w:r>
          </w:p>
        </w:tc>
      </w:tr>
    </w:tbl>
    <w:p w:rsidR="008F690C" w:rsidRPr="000030F8" w:rsidRDefault="008F690C" w:rsidP="000030F8">
      <w:pPr>
        <w:jc w:val="both"/>
        <w:rPr>
          <w:rFonts w:ascii="Arial" w:hAnsi="Arial" w:cs="Arial"/>
          <w:b/>
          <w:i/>
          <w:color w:val="000000"/>
          <w:sz w:val="20"/>
        </w:rPr>
      </w:pPr>
    </w:p>
    <w:p w:rsidR="00232FCB" w:rsidRPr="000030F8" w:rsidRDefault="00232FCB" w:rsidP="000030F8">
      <w:pPr>
        <w:tabs>
          <w:tab w:val="left" w:pos="0"/>
        </w:tabs>
        <w:contextualSpacing/>
        <w:jc w:val="both"/>
        <w:rPr>
          <w:rFonts w:ascii="Arial" w:hAnsi="Arial" w:cs="Arial"/>
          <w:color w:val="000000"/>
          <w:sz w:val="20"/>
        </w:rPr>
      </w:pPr>
    </w:p>
    <w:tbl>
      <w:tblPr>
        <w:tblW w:w="5000" w:type="pct"/>
        <w:tblLook w:val="0000"/>
      </w:tblPr>
      <w:tblGrid>
        <w:gridCol w:w="65"/>
        <w:gridCol w:w="6667"/>
        <w:gridCol w:w="1883"/>
        <w:gridCol w:w="6679"/>
        <w:gridCol w:w="61"/>
      </w:tblGrid>
      <w:tr w:rsidR="00232FCB" w:rsidRPr="000030F8" w:rsidTr="006317C4">
        <w:trPr>
          <w:cantSplit/>
        </w:trPr>
        <w:tc>
          <w:tcPr>
            <w:tcW w:w="2192" w:type="pct"/>
            <w:gridSpan w:val="2"/>
            <w:vAlign w:val="center"/>
          </w:tcPr>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Ч</w:t>
            </w:r>
            <w:r w:rsidR="000030F8" w:rsidRPr="000030F8">
              <w:rPr>
                <w:rFonts w:ascii="Arial" w:hAnsi="Arial" w:cs="Arial"/>
                <w:bCs/>
                <w:noProof/>
                <w:color w:val="000000"/>
              </w:rPr>
              <w:t>Ă</w:t>
            </w:r>
            <w:r w:rsidRPr="000030F8">
              <w:rPr>
                <w:rFonts w:ascii="Arial" w:hAnsi="Arial" w:cs="Arial"/>
                <w:bCs/>
                <w:noProof/>
                <w:color w:val="000000"/>
              </w:rPr>
              <w:t>ВАШ</w:t>
            </w:r>
          </w:p>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РЕСПУБЛИКИ</w:t>
            </w:r>
          </w:p>
          <w:p w:rsidR="00232FCB" w:rsidRPr="000030F8" w:rsidRDefault="00232FCB" w:rsidP="006317C4">
            <w:pPr>
              <w:pStyle w:val="afc"/>
              <w:tabs>
                <w:tab w:val="left" w:pos="4285"/>
              </w:tabs>
              <w:jc w:val="center"/>
              <w:rPr>
                <w:rFonts w:ascii="Arial" w:hAnsi="Arial" w:cs="Arial"/>
                <w:color w:val="000000"/>
              </w:rPr>
            </w:pPr>
            <w:r w:rsidRPr="000030F8">
              <w:rPr>
                <w:rFonts w:ascii="Arial" w:hAnsi="Arial" w:cs="Arial"/>
                <w:bCs/>
                <w:noProof/>
                <w:color w:val="000000"/>
                <w:lang w:val="en-US"/>
              </w:rPr>
              <w:t>C</w:t>
            </w:r>
            <w:r w:rsidR="000030F8" w:rsidRPr="000030F8">
              <w:rPr>
                <w:rFonts w:ascii="Arial" w:hAnsi="Arial" w:cs="Arial"/>
                <w:bCs/>
                <w:noProof/>
                <w:color w:val="000000"/>
              </w:rPr>
              <w:t>Ĕ</w:t>
            </w:r>
            <w:r w:rsidRPr="000030F8">
              <w:rPr>
                <w:rFonts w:ascii="Arial" w:hAnsi="Arial" w:cs="Arial"/>
                <w:bCs/>
                <w:noProof/>
                <w:color w:val="000000"/>
              </w:rPr>
              <w:t>НТ</w:t>
            </w:r>
            <w:r w:rsidR="000030F8" w:rsidRPr="000030F8">
              <w:rPr>
                <w:rFonts w:ascii="Arial" w:hAnsi="Arial" w:cs="Arial"/>
                <w:bCs/>
                <w:noProof/>
                <w:color w:val="000000"/>
              </w:rPr>
              <w:t>Ĕ</w:t>
            </w:r>
            <w:r w:rsidRPr="000030F8">
              <w:rPr>
                <w:rFonts w:ascii="Arial" w:hAnsi="Arial" w:cs="Arial"/>
                <w:bCs/>
                <w:noProof/>
                <w:color w:val="000000"/>
              </w:rPr>
              <w:t>РВ</w:t>
            </w:r>
            <w:r w:rsidR="000030F8" w:rsidRPr="000030F8">
              <w:rPr>
                <w:rFonts w:ascii="Arial" w:hAnsi="Arial" w:cs="Arial"/>
                <w:bCs/>
                <w:noProof/>
                <w:color w:val="000000"/>
              </w:rPr>
              <w:t>Ă</w:t>
            </w:r>
            <w:r w:rsidRPr="000030F8">
              <w:rPr>
                <w:rFonts w:ascii="Arial" w:hAnsi="Arial" w:cs="Arial"/>
                <w:bCs/>
                <w:noProof/>
                <w:color w:val="000000"/>
              </w:rPr>
              <w:t>РРИ</w:t>
            </w:r>
            <w:r w:rsidR="00993B7C" w:rsidRPr="000030F8">
              <w:rPr>
                <w:rFonts w:ascii="Arial" w:hAnsi="Arial" w:cs="Arial"/>
                <w:bCs/>
                <w:noProof/>
                <w:color w:val="000000"/>
              </w:rPr>
              <w:t xml:space="preserve"> </w:t>
            </w:r>
            <w:r w:rsidRPr="000030F8">
              <w:rPr>
                <w:rFonts w:ascii="Arial" w:hAnsi="Arial" w:cs="Arial"/>
                <w:bCs/>
                <w:noProof/>
                <w:color w:val="000000"/>
              </w:rPr>
              <w:t>РАЙОН</w:t>
            </w:r>
            <w:r w:rsidR="000030F8" w:rsidRPr="000030F8">
              <w:rPr>
                <w:rFonts w:ascii="Arial" w:hAnsi="Arial" w:cs="Arial"/>
                <w:bCs/>
                <w:noProof/>
                <w:color w:val="000000"/>
              </w:rPr>
              <w:t>Ĕ</w:t>
            </w:r>
          </w:p>
        </w:tc>
        <w:tc>
          <w:tcPr>
            <w:tcW w:w="613" w:type="pct"/>
            <w:vMerge w:val="restart"/>
            <w:vAlign w:val="center"/>
          </w:tcPr>
          <w:p w:rsidR="00232FCB" w:rsidRPr="000030F8" w:rsidRDefault="0000167D" w:rsidP="006317C4">
            <w:pPr>
              <w:jc w:val="center"/>
              <w:rPr>
                <w:rFonts w:ascii="Arial" w:hAnsi="Arial" w:cs="Arial"/>
                <w:color w:val="000000"/>
                <w:sz w:val="20"/>
                <w:szCs w:val="20"/>
              </w:rPr>
            </w:pPr>
            <w:r w:rsidRPr="0000167D">
              <w:rPr>
                <w:rFonts w:ascii="Arial" w:hAnsi="Arial" w:cs="Arial"/>
                <w:color w:val="000000"/>
                <w:sz w:val="20"/>
                <w:szCs w:val="22"/>
              </w:rPr>
              <w:pict>
                <v:shape id="_x0000_s1325" type="#_x0000_t75" style="position:absolute;left:0;text-align:left;margin-left:-2.85pt;margin-top:8.7pt;width:56.7pt;height:56.7pt;z-index:251664384;mso-wrap-edited:f;mso-position-horizontal-relative:text;mso-position-vertical-relative:text" wrapcoords="-284 0 -284 21316 21600 21316 21600 0 -284 0">
                  <v:imagedata r:id="rId9" o:title="Gerb-ch"/>
                </v:shape>
              </w:pict>
            </w:r>
          </w:p>
        </w:tc>
        <w:tc>
          <w:tcPr>
            <w:tcW w:w="2195" w:type="pct"/>
            <w:gridSpan w:val="2"/>
            <w:vAlign w:val="center"/>
          </w:tcPr>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ЧУВАШСКАЯ</w:t>
            </w:r>
            <w:r w:rsidR="00993B7C" w:rsidRPr="000030F8">
              <w:rPr>
                <w:rFonts w:ascii="Arial" w:hAnsi="Arial" w:cs="Arial"/>
                <w:bCs/>
                <w:noProof/>
                <w:color w:val="000000"/>
              </w:rPr>
              <w:t xml:space="preserve"> </w:t>
            </w:r>
            <w:r w:rsidRPr="000030F8">
              <w:rPr>
                <w:rFonts w:ascii="Arial" w:hAnsi="Arial" w:cs="Arial"/>
                <w:bCs/>
                <w:noProof/>
                <w:color w:val="000000"/>
              </w:rPr>
              <w:t>РЕСПУБЛИКА</w:t>
            </w:r>
          </w:p>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МАРИИНСКО-ПОСАДСКИЙ</w:t>
            </w:r>
          </w:p>
          <w:p w:rsidR="00232FCB" w:rsidRPr="000030F8" w:rsidRDefault="00232FCB" w:rsidP="006317C4">
            <w:pPr>
              <w:pStyle w:val="afc"/>
              <w:jc w:val="center"/>
              <w:rPr>
                <w:rFonts w:ascii="Arial" w:hAnsi="Arial" w:cs="Arial"/>
                <w:bCs/>
                <w:color w:val="000000"/>
              </w:rPr>
            </w:pPr>
            <w:r w:rsidRPr="000030F8">
              <w:rPr>
                <w:rFonts w:ascii="Arial" w:hAnsi="Arial" w:cs="Arial"/>
                <w:bCs/>
                <w:noProof/>
                <w:color w:val="000000"/>
              </w:rPr>
              <w:t>РАЙОН</w:t>
            </w:r>
          </w:p>
        </w:tc>
      </w:tr>
      <w:tr w:rsidR="00232FCB" w:rsidRPr="000030F8" w:rsidTr="006317C4">
        <w:trPr>
          <w:cantSplit/>
        </w:trPr>
        <w:tc>
          <w:tcPr>
            <w:tcW w:w="2192" w:type="pct"/>
            <w:gridSpan w:val="2"/>
            <w:vAlign w:val="center"/>
          </w:tcPr>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С</w:t>
            </w:r>
            <w:r w:rsidR="000030F8" w:rsidRPr="000030F8">
              <w:rPr>
                <w:rFonts w:ascii="Arial" w:hAnsi="Arial" w:cs="Arial"/>
                <w:bCs/>
                <w:noProof/>
                <w:color w:val="000000"/>
              </w:rPr>
              <w:t>Ĕ</w:t>
            </w:r>
            <w:r w:rsidRPr="000030F8">
              <w:rPr>
                <w:rFonts w:ascii="Arial" w:hAnsi="Arial" w:cs="Arial"/>
                <w:bCs/>
                <w:noProof/>
                <w:color w:val="000000"/>
              </w:rPr>
              <w:t>НТ</w:t>
            </w:r>
            <w:r w:rsidR="000030F8" w:rsidRPr="000030F8">
              <w:rPr>
                <w:rFonts w:ascii="Arial" w:hAnsi="Arial" w:cs="Arial"/>
                <w:bCs/>
                <w:noProof/>
                <w:color w:val="000000"/>
              </w:rPr>
              <w:t>Ĕ</w:t>
            </w:r>
            <w:r w:rsidRPr="000030F8">
              <w:rPr>
                <w:rFonts w:ascii="Arial" w:hAnsi="Arial" w:cs="Arial"/>
                <w:bCs/>
                <w:noProof/>
                <w:color w:val="000000"/>
              </w:rPr>
              <w:t>РПУÇ</w:t>
            </w:r>
            <w:r w:rsidR="00993B7C" w:rsidRPr="000030F8">
              <w:rPr>
                <w:rFonts w:ascii="Arial" w:hAnsi="Arial" w:cs="Arial"/>
                <w:bCs/>
                <w:noProof/>
                <w:color w:val="000000"/>
              </w:rPr>
              <w:t xml:space="preserve"> </w:t>
            </w:r>
            <w:r w:rsidRPr="000030F8">
              <w:rPr>
                <w:rFonts w:ascii="Arial" w:hAnsi="Arial" w:cs="Arial"/>
                <w:bCs/>
                <w:noProof/>
                <w:color w:val="000000"/>
              </w:rPr>
              <w:t>ЯЛ</w:t>
            </w:r>
          </w:p>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ПОСЕЛЕНИЙĚН</w:t>
            </w:r>
          </w:p>
          <w:p w:rsidR="008F690C"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АДМИНИСТРАЦЙ</w:t>
            </w:r>
            <w:r w:rsidR="000030F8" w:rsidRPr="000030F8">
              <w:rPr>
                <w:rFonts w:ascii="Arial" w:hAnsi="Arial" w:cs="Arial"/>
                <w:bCs/>
                <w:noProof/>
                <w:color w:val="000000"/>
              </w:rPr>
              <w:t>Ĕ</w:t>
            </w:r>
          </w:p>
          <w:p w:rsidR="008F690C" w:rsidRPr="000030F8" w:rsidRDefault="00232FCB" w:rsidP="006317C4">
            <w:pPr>
              <w:pStyle w:val="afc"/>
              <w:tabs>
                <w:tab w:val="left" w:pos="4285"/>
              </w:tabs>
              <w:jc w:val="center"/>
              <w:rPr>
                <w:rStyle w:val="af6"/>
                <w:rFonts w:ascii="Arial" w:hAnsi="Arial" w:cs="Arial"/>
                <w:b w:val="0"/>
                <w:noProof/>
                <w:color w:val="000000"/>
              </w:rPr>
            </w:pPr>
            <w:r w:rsidRPr="000030F8">
              <w:rPr>
                <w:rStyle w:val="af6"/>
                <w:rFonts w:ascii="Arial" w:hAnsi="Arial" w:cs="Arial"/>
                <w:b w:val="0"/>
                <w:noProof/>
                <w:color w:val="000000"/>
              </w:rPr>
              <w:t>Й</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Ы</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Ш</w:t>
            </w:r>
            <w:r w:rsidR="00993B7C" w:rsidRPr="000030F8">
              <w:rPr>
                <w:rStyle w:val="af6"/>
                <w:rFonts w:ascii="Arial" w:hAnsi="Arial" w:cs="Arial"/>
                <w:b w:val="0"/>
                <w:noProof/>
                <w:color w:val="000000"/>
              </w:rPr>
              <w:t xml:space="preserve"> </w:t>
            </w:r>
            <w:r w:rsidR="000030F8" w:rsidRPr="000030F8">
              <w:rPr>
                <w:rStyle w:val="af6"/>
                <w:rFonts w:ascii="Arial" w:hAnsi="Arial" w:cs="Arial"/>
                <w:b w:val="0"/>
                <w:noProof/>
                <w:color w:val="000000"/>
              </w:rPr>
              <w:t>Ă</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У</w:t>
            </w:r>
          </w:p>
          <w:p w:rsidR="00232FCB" w:rsidRPr="000030F8" w:rsidRDefault="00993B7C" w:rsidP="006317C4">
            <w:pPr>
              <w:pStyle w:val="afc"/>
              <w:ind w:right="-35"/>
              <w:jc w:val="center"/>
              <w:rPr>
                <w:rFonts w:ascii="Arial" w:hAnsi="Arial" w:cs="Arial"/>
                <w:noProof/>
                <w:color w:val="000000"/>
              </w:rPr>
            </w:pPr>
            <w:r w:rsidRPr="000030F8">
              <w:rPr>
                <w:rFonts w:ascii="Arial" w:hAnsi="Arial" w:cs="Arial"/>
                <w:noProof/>
                <w:color w:val="000000"/>
              </w:rPr>
              <w:t xml:space="preserve"> </w:t>
            </w:r>
            <w:r w:rsidR="00232FCB" w:rsidRPr="000030F8">
              <w:rPr>
                <w:rFonts w:ascii="Arial" w:hAnsi="Arial" w:cs="Arial"/>
                <w:noProof/>
                <w:color w:val="000000"/>
              </w:rPr>
              <w:t>09.03.2021</w:t>
            </w:r>
            <w:r w:rsidRPr="000030F8">
              <w:rPr>
                <w:rFonts w:ascii="Arial" w:hAnsi="Arial" w:cs="Arial"/>
                <w:noProof/>
                <w:color w:val="000000"/>
              </w:rPr>
              <w:t xml:space="preserve"> </w:t>
            </w:r>
            <w:r w:rsidR="00232FCB" w:rsidRPr="000030F8">
              <w:rPr>
                <w:rFonts w:ascii="Arial" w:hAnsi="Arial" w:cs="Arial"/>
                <w:noProof/>
                <w:color w:val="000000"/>
              </w:rPr>
              <w:t>№</w:t>
            </w:r>
            <w:r w:rsidRPr="000030F8">
              <w:rPr>
                <w:rFonts w:ascii="Arial" w:hAnsi="Arial" w:cs="Arial"/>
                <w:noProof/>
                <w:color w:val="000000"/>
              </w:rPr>
              <w:t xml:space="preserve"> </w:t>
            </w:r>
            <w:r w:rsidR="00232FCB" w:rsidRPr="000030F8">
              <w:rPr>
                <w:rFonts w:ascii="Arial" w:hAnsi="Arial" w:cs="Arial"/>
                <w:noProof/>
                <w:color w:val="000000"/>
              </w:rPr>
              <w:t>8</w:t>
            </w:r>
          </w:p>
          <w:p w:rsidR="00232FCB" w:rsidRPr="000030F8" w:rsidRDefault="00232FCB" w:rsidP="006317C4">
            <w:pPr>
              <w:jc w:val="center"/>
              <w:rPr>
                <w:rFonts w:ascii="Arial" w:hAnsi="Arial" w:cs="Arial"/>
                <w:noProof/>
                <w:color w:val="000000"/>
                <w:sz w:val="20"/>
                <w:szCs w:val="20"/>
              </w:rPr>
            </w:pPr>
            <w:r w:rsidRPr="000030F8">
              <w:rPr>
                <w:rFonts w:ascii="Arial" w:hAnsi="Arial" w:cs="Arial"/>
                <w:noProof/>
                <w:color w:val="000000"/>
                <w:sz w:val="20"/>
                <w:szCs w:val="20"/>
              </w:rPr>
              <w:t>С</w:t>
            </w:r>
            <w:r w:rsidR="000030F8" w:rsidRPr="000030F8">
              <w:rPr>
                <w:rFonts w:ascii="Arial" w:hAnsi="Arial" w:cs="Arial"/>
                <w:noProof/>
                <w:color w:val="000000"/>
                <w:sz w:val="20"/>
                <w:szCs w:val="20"/>
              </w:rPr>
              <w:t>ĕ</w:t>
            </w:r>
            <w:r w:rsidRPr="000030F8">
              <w:rPr>
                <w:rFonts w:ascii="Arial" w:hAnsi="Arial" w:cs="Arial"/>
                <w:noProof/>
                <w:color w:val="000000"/>
                <w:sz w:val="20"/>
                <w:szCs w:val="20"/>
              </w:rPr>
              <w:t>нт</w:t>
            </w:r>
            <w:r w:rsidR="000030F8" w:rsidRPr="000030F8">
              <w:rPr>
                <w:rFonts w:ascii="Arial" w:hAnsi="Arial" w:cs="Arial"/>
                <w:noProof/>
                <w:color w:val="000000"/>
                <w:sz w:val="20"/>
                <w:szCs w:val="20"/>
              </w:rPr>
              <w:t>ĕ</w:t>
            </w:r>
            <w:r w:rsidRPr="000030F8">
              <w:rPr>
                <w:rFonts w:ascii="Arial" w:hAnsi="Arial" w:cs="Arial"/>
                <w:noProof/>
                <w:color w:val="000000"/>
                <w:sz w:val="20"/>
                <w:szCs w:val="20"/>
              </w:rPr>
              <w:t>рпуç</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ял</w:t>
            </w:r>
            <w:r w:rsidR="000030F8" w:rsidRPr="000030F8">
              <w:rPr>
                <w:rFonts w:ascii="Arial" w:hAnsi="Arial" w:cs="Arial"/>
                <w:noProof/>
                <w:color w:val="000000"/>
                <w:sz w:val="20"/>
                <w:szCs w:val="20"/>
              </w:rPr>
              <w:t>ĕ</w:t>
            </w:r>
          </w:p>
        </w:tc>
        <w:tc>
          <w:tcPr>
            <w:tcW w:w="613" w:type="pct"/>
            <w:vMerge/>
            <w:vAlign w:val="center"/>
          </w:tcPr>
          <w:p w:rsidR="00232FCB" w:rsidRPr="000030F8" w:rsidRDefault="00232FCB" w:rsidP="006317C4">
            <w:pPr>
              <w:jc w:val="center"/>
              <w:rPr>
                <w:rFonts w:ascii="Arial" w:hAnsi="Arial" w:cs="Arial"/>
                <w:color w:val="000000"/>
                <w:sz w:val="20"/>
                <w:szCs w:val="20"/>
              </w:rPr>
            </w:pPr>
          </w:p>
        </w:tc>
        <w:tc>
          <w:tcPr>
            <w:tcW w:w="2195" w:type="pct"/>
            <w:gridSpan w:val="2"/>
            <w:vAlign w:val="center"/>
          </w:tcPr>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АДМИНИСТРАЦИЯ</w:t>
            </w:r>
          </w:p>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БОЛЬШЕШИГАЕВСКОГО</w:t>
            </w:r>
          </w:p>
          <w:p w:rsidR="008F690C" w:rsidRPr="000030F8" w:rsidRDefault="00232FCB" w:rsidP="006317C4">
            <w:pPr>
              <w:pStyle w:val="afc"/>
              <w:jc w:val="center"/>
              <w:rPr>
                <w:rFonts w:ascii="Arial" w:hAnsi="Arial" w:cs="Arial"/>
                <w:noProof/>
                <w:color w:val="000000"/>
              </w:rPr>
            </w:pPr>
            <w:r w:rsidRPr="000030F8">
              <w:rPr>
                <w:rFonts w:ascii="Arial" w:hAnsi="Arial" w:cs="Arial"/>
                <w:bCs/>
                <w:noProof/>
                <w:color w:val="000000"/>
              </w:rPr>
              <w:t>СЕЛЬСКОГО</w:t>
            </w:r>
            <w:r w:rsidR="00993B7C" w:rsidRPr="000030F8">
              <w:rPr>
                <w:rFonts w:ascii="Arial" w:hAnsi="Arial" w:cs="Arial"/>
                <w:bCs/>
                <w:noProof/>
                <w:color w:val="000000"/>
              </w:rPr>
              <w:t xml:space="preserve"> </w:t>
            </w:r>
            <w:r w:rsidRPr="000030F8">
              <w:rPr>
                <w:rFonts w:ascii="Arial" w:hAnsi="Arial" w:cs="Arial"/>
                <w:bCs/>
                <w:noProof/>
                <w:color w:val="000000"/>
              </w:rPr>
              <w:t>ПОСЕЛЕНИЯ</w:t>
            </w:r>
          </w:p>
          <w:p w:rsidR="008F690C" w:rsidRPr="000030F8" w:rsidRDefault="00232FCB" w:rsidP="006317C4">
            <w:pPr>
              <w:pStyle w:val="afc"/>
              <w:jc w:val="center"/>
              <w:rPr>
                <w:rStyle w:val="af6"/>
                <w:rFonts w:ascii="Arial" w:hAnsi="Arial" w:cs="Arial"/>
                <w:b w:val="0"/>
                <w:noProof/>
                <w:color w:val="000000"/>
              </w:rPr>
            </w:pPr>
            <w:r w:rsidRPr="000030F8">
              <w:rPr>
                <w:rStyle w:val="af6"/>
                <w:rFonts w:ascii="Arial" w:hAnsi="Arial" w:cs="Arial"/>
                <w:b w:val="0"/>
                <w:noProof/>
                <w:color w:val="000000"/>
              </w:rPr>
              <w:t>П</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О</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С</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Т</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А</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О</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В</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Л</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Е</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И</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Е</w:t>
            </w:r>
          </w:p>
          <w:p w:rsidR="00232FCB" w:rsidRPr="000030F8" w:rsidRDefault="00232FCB" w:rsidP="006317C4">
            <w:pPr>
              <w:jc w:val="center"/>
              <w:rPr>
                <w:rFonts w:ascii="Arial" w:hAnsi="Arial" w:cs="Arial"/>
                <w:noProof/>
                <w:color w:val="000000"/>
                <w:sz w:val="20"/>
                <w:szCs w:val="20"/>
              </w:rPr>
            </w:pPr>
            <w:r w:rsidRPr="000030F8">
              <w:rPr>
                <w:rFonts w:ascii="Arial" w:hAnsi="Arial" w:cs="Arial"/>
                <w:noProof/>
                <w:color w:val="000000"/>
                <w:sz w:val="20"/>
                <w:szCs w:val="20"/>
              </w:rPr>
              <w:t>09.03.2021</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8</w:t>
            </w:r>
          </w:p>
          <w:p w:rsidR="00232FCB" w:rsidRPr="000030F8" w:rsidRDefault="00232FCB" w:rsidP="006317C4">
            <w:pPr>
              <w:jc w:val="center"/>
              <w:rPr>
                <w:rFonts w:ascii="Arial" w:hAnsi="Arial" w:cs="Arial"/>
                <w:noProof/>
                <w:color w:val="000000"/>
                <w:sz w:val="20"/>
                <w:szCs w:val="20"/>
              </w:rPr>
            </w:pPr>
            <w:r w:rsidRPr="000030F8">
              <w:rPr>
                <w:rFonts w:ascii="Arial" w:hAnsi="Arial" w:cs="Arial"/>
                <w:noProof/>
                <w:color w:val="000000"/>
                <w:sz w:val="20"/>
                <w:szCs w:val="20"/>
              </w:rPr>
              <w:t>д.</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Большое</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Шигаево</w:t>
            </w:r>
          </w:p>
        </w:tc>
      </w:tr>
      <w:tr w:rsidR="00232FCB" w:rsidRPr="000030F8" w:rsidTr="006317C4">
        <w:tblPrEx>
          <w:tblCellSpacing w:w="15" w:type="dxa"/>
          <w:tblLook w:val="04A0"/>
        </w:tblPrEx>
        <w:trPr>
          <w:gridBefore w:val="1"/>
          <w:gridAfter w:val="1"/>
          <w:wBefore w:w="21" w:type="pct"/>
          <w:wAfter w:w="21" w:type="pct"/>
          <w:cantSplit/>
          <w:tblCellSpacing w:w="15" w:type="dxa"/>
        </w:trPr>
        <w:tc>
          <w:tcPr>
            <w:tcW w:w="4959" w:type="pct"/>
            <w:gridSpan w:val="3"/>
            <w:tcMar>
              <w:top w:w="15" w:type="dxa"/>
              <w:left w:w="15" w:type="dxa"/>
              <w:bottom w:w="15" w:type="dxa"/>
              <w:right w:w="15" w:type="dxa"/>
            </w:tcMar>
            <w:vAlign w:val="center"/>
            <w:hideMark/>
          </w:tcPr>
          <w:p w:rsidR="00232FCB" w:rsidRPr="006317C4" w:rsidRDefault="00232FCB" w:rsidP="006317C4">
            <w:pPr>
              <w:ind w:right="4957"/>
              <w:rPr>
                <w:rFonts w:ascii="Arial" w:hAnsi="Arial" w:cs="Arial"/>
                <w:b/>
                <w:bCs/>
                <w:color w:val="000000"/>
                <w:sz w:val="20"/>
              </w:rPr>
            </w:pPr>
            <w:r w:rsidRPr="000030F8">
              <w:rPr>
                <w:rFonts w:ascii="Arial" w:hAnsi="Arial" w:cs="Arial"/>
                <w:b/>
                <w:bCs/>
                <w:color w:val="000000"/>
                <w:sz w:val="20"/>
              </w:rPr>
              <w:t>Об</w:t>
            </w:r>
            <w:r w:rsidR="00993B7C" w:rsidRPr="000030F8">
              <w:rPr>
                <w:rFonts w:ascii="Arial" w:hAnsi="Arial" w:cs="Arial"/>
                <w:b/>
                <w:bCs/>
                <w:color w:val="000000"/>
                <w:sz w:val="20"/>
              </w:rPr>
              <w:t xml:space="preserve"> </w:t>
            </w:r>
            <w:r w:rsidRPr="000030F8">
              <w:rPr>
                <w:rFonts w:ascii="Arial" w:hAnsi="Arial" w:cs="Arial"/>
                <w:b/>
                <w:bCs/>
                <w:color w:val="000000"/>
                <w:sz w:val="20"/>
              </w:rPr>
              <w:t>утверждении</w:t>
            </w:r>
            <w:r w:rsidR="00993B7C" w:rsidRPr="000030F8">
              <w:rPr>
                <w:rFonts w:ascii="Arial" w:hAnsi="Arial" w:cs="Arial"/>
                <w:b/>
                <w:bCs/>
                <w:color w:val="000000"/>
                <w:sz w:val="20"/>
              </w:rPr>
              <w:t xml:space="preserve"> </w:t>
            </w:r>
            <w:r w:rsidRPr="000030F8">
              <w:rPr>
                <w:rFonts w:ascii="Arial" w:hAnsi="Arial" w:cs="Arial"/>
                <w:b/>
                <w:bCs/>
                <w:color w:val="000000"/>
                <w:sz w:val="20"/>
              </w:rPr>
              <w:t>Плана</w:t>
            </w:r>
            <w:r w:rsidR="00993B7C" w:rsidRPr="000030F8">
              <w:rPr>
                <w:rFonts w:ascii="Arial" w:hAnsi="Arial" w:cs="Arial"/>
                <w:b/>
                <w:bCs/>
                <w:color w:val="000000"/>
                <w:sz w:val="20"/>
              </w:rPr>
              <w:t xml:space="preserve"> </w:t>
            </w:r>
            <w:r w:rsidRPr="000030F8">
              <w:rPr>
                <w:rFonts w:ascii="Arial" w:hAnsi="Arial" w:cs="Arial"/>
                <w:b/>
                <w:bCs/>
                <w:color w:val="000000"/>
                <w:sz w:val="20"/>
              </w:rPr>
              <w:t>основных</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мероприятий</w:t>
            </w:r>
            <w:r w:rsidR="00993B7C" w:rsidRPr="000030F8">
              <w:rPr>
                <w:rFonts w:ascii="Arial" w:hAnsi="Arial" w:cs="Arial"/>
                <w:b/>
                <w:bCs/>
                <w:color w:val="000000"/>
                <w:sz w:val="20"/>
              </w:rPr>
              <w:t xml:space="preserve"> </w:t>
            </w:r>
            <w:r w:rsidRPr="000030F8">
              <w:rPr>
                <w:rFonts w:ascii="Arial" w:hAnsi="Arial" w:cs="Arial"/>
                <w:b/>
                <w:bCs/>
                <w:color w:val="000000"/>
                <w:sz w:val="20"/>
              </w:rPr>
              <w:t>Большешигаевского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w:t>
            </w:r>
            <w:r w:rsidRPr="000030F8">
              <w:rPr>
                <w:rFonts w:ascii="Arial" w:hAnsi="Arial" w:cs="Arial"/>
                <w:b/>
                <w:bCs/>
                <w:color w:val="000000"/>
                <w:sz w:val="20"/>
              </w:rPr>
              <w:t>н</w:t>
            </w:r>
            <w:r w:rsidRPr="000030F8">
              <w:rPr>
                <w:rFonts w:ascii="Arial" w:hAnsi="Arial" w:cs="Arial"/>
                <w:b/>
                <w:bCs/>
                <w:color w:val="000000"/>
                <w:sz w:val="20"/>
              </w:rPr>
              <w:t>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области</w:t>
            </w:r>
            <w:r w:rsidR="00993B7C" w:rsidRPr="000030F8">
              <w:rPr>
                <w:rFonts w:ascii="Arial" w:hAnsi="Arial" w:cs="Arial"/>
                <w:b/>
                <w:bCs/>
                <w:color w:val="000000"/>
                <w:sz w:val="20"/>
              </w:rPr>
              <w:t xml:space="preserve"> </w:t>
            </w:r>
            <w:r w:rsidRPr="000030F8">
              <w:rPr>
                <w:rFonts w:ascii="Arial" w:hAnsi="Arial" w:cs="Arial"/>
                <w:b/>
                <w:bCs/>
                <w:color w:val="000000"/>
                <w:sz w:val="20"/>
              </w:rPr>
              <w:t>гражданской</w:t>
            </w:r>
            <w:r w:rsidR="00993B7C" w:rsidRPr="000030F8">
              <w:rPr>
                <w:rFonts w:ascii="Arial" w:hAnsi="Arial" w:cs="Arial"/>
                <w:b/>
                <w:bCs/>
                <w:color w:val="000000"/>
                <w:sz w:val="20"/>
              </w:rPr>
              <w:t xml:space="preserve"> </w:t>
            </w:r>
            <w:r w:rsidRPr="000030F8">
              <w:rPr>
                <w:rFonts w:ascii="Arial" w:hAnsi="Arial" w:cs="Arial"/>
                <w:b/>
                <w:bCs/>
                <w:color w:val="000000"/>
                <w:sz w:val="20"/>
              </w:rPr>
              <w:t>обороны,</w:t>
            </w:r>
            <w:r w:rsidR="00993B7C" w:rsidRPr="000030F8">
              <w:rPr>
                <w:rFonts w:ascii="Arial" w:hAnsi="Arial" w:cs="Arial"/>
                <w:b/>
                <w:bCs/>
                <w:color w:val="000000"/>
                <w:sz w:val="20"/>
              </w:rPr>
              <w:t xml:space="preserve"> </w:t>
            </w:r>
            <w:r w:rsidRPr="000030F8">
              <w:rPr>
                <w:rFonts w:ascii="Arial" w:hAnsi="Arial" w:cs="Arial"/>
                <w:b/>
                <w:bCs/>
                <w:color w:val="000000"/>
                <w:sz w:val="20"/>
              </w:rPr>
              <w:t>предупреждения</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ликвидации</w:t>
            </w:r>
            <w:r w:rsidR="00993B7C" w:rsidRPr="000030F8">
              <w:rPr>
                <w:rFonts w:ascii="Arial" w:hAnsi="Arial" w:cs="Arial"/>
                <w:b/>
                <w:bCs/>
                <w:color w:val="000000"/>
                <w:sz w:val="20"/>
              </w:rPr>
              <w:t xml:space="preserve"> </w:t>
            </w:r>
            <w:r w:rsidRPr="000030F8">
              <w:rPr>
                <w:rFonts w:ascii="Arial" w:hAnsi="Arial" w:cs="Arial"/>
                <w:b/>
                <w:bCs/>
                <w:color w:val="000000"/>
                <w:sz w:val="20"/>
              </w:rPr>
              <w:t>чрезвычайных</w:t>
            </w:r>
            <w:r w:rsidR="00993B7C" w:rsidRPr="000030F8">
              <w:rPr>
                <w:rFonts w:ascii="Arial" w:hAnsi="Arial" w:cs="Arial"/>
                <w:b/>
                <w:bCs/>
                <w:color w:val="000000"/>
                <w:sz w:val="20"/>
              </w:rPr>
              <w:t xml:space="preserve"> </w:t>
            </w:r>
            <w:r w:rsidRPr="000030F8">
              <w:rPr>
                <w:rFonts w:ascii="Arial" w:hAnsi="Arial" w:cs="Arial"/>
                <w:b/>
                <w:bCs/>
                <w:color w:val="000000"/>
                <w:sz w:val="20"/>
              </w:rPr>
              <w:t>ситуаций,</w:t>
            </w:r>
            <w:r w:rsidR="00993B7C" w:rsidRPr="000030F8">
              <w:rPr>
                <w:rFonts w:ascii="Arial" w:hAnsi="Arial" w:cs="Arial"/>
                <w:b/>
                <w:bCs/>
                <w:color w:val="000000"/>
                <w:sz w:val="20"/>
              </w:rPr>
              <w:t xml:space="preserve"> </w:t>
            </w:r>
            <w:r w:rsidRPr="000030F8">
              <w:rPr>
                <w:rFonts w:ascii="Arial" w:hAnsi="Arial" w:cs="Arial"/>
                <w:b/>
                <w:bCs/>
                <w:color w:val="000000"/>
                <w:sz w:val="20"/>
              </w:rPr>
              <w:t>обеспечения</w:t>
            </w:r>
            <w:r w:rsidR="00993B7C" w:rsidRPr="000030F8">
              <w:rPr>
                <w:rFonts w:ascii="Arial" w:hAnsi="Arial" w:cs="Arial"/>
                <w:b/>
                <w:bCs/>
                <w:color w:val="000000"/>
                <w:sz w:val="20"/>
              </w:rPr>
              <w:t xml:space="preserve"> </w:t>
            </w:r>
            <w:r w:rsidRPr="000030F8">
              <w:rPr>
                <w:rFonts w:ascii="Arial" w:hAnsi="Arial" w:cs="Arial"/>
                <w:b/>
                <w:bCs/>
                <w:color w:val="000000"/>
                <w:sz w:val="20"/>
              </w:rPr>
              <w:t>пожарной</w:t>
            </w:r>
            <w:r w:rsidR="00993B7C" w:rsidRPr="000030F8">
              <w:rPr>
                <w:rFonts w:ascii="Arial" w:hAnsi="Arial" w:cs="Arial"/>
                <w:b/>
                <w:bCs/>
                <w:color w:val="000000"/>
                <w:sz w:val="20"/>
              </w:rPr>
              <w:t xml:space="preserve"> </w:t>
            </w:r>
            <w:r w:rsidRPr="000030F8">
              <w:rPr>
                <w:rFonts w:ascii="Arial" w:hAnsi="Arial" w:cs="Arial"/>
                <w:b/>
                <w:bCs/>
                <w:color w:val="000000"/>
                <w:sz w:val="20"/>
              </w:rPr>
              <w:t>безопасности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безопасности</w:t>
            </w:r>
            <w:r w:rsidR="00993B7C" w:rsidRPr="000030F8">
              <w:rPr>
                <w:rFonts w:ascii="Arial" w:hAnsi="Arial" w:cs="Arial"/>
                <w:b/>
                <w:bCs/>
                <w:color w:val="000000"/>
                <w:sz w:val="20"/>
              </w:rPr>
              <w:t xml:space="preserve"> </w:t>
            </w:r>
            <w:r w:rsidRPr="000030F8">
              <w:rPr>
                <w:rFonts w:ascii="Arial" w:hAnsi="Arial" w:cs="Arial"/>
                <w:b/>
                <w:bCs/>
                <w:color w:val="000000"/>
                <w:sz w:val="20"/>
              </w:rPr>
              <w:t>людей</w:t>
            </w:r>
            <w:r w:rsidR="00993B7C" w:rsidRPr="000030F8">
              <w:rPr>
                <w:rFonts w:ascii="Arial" w:hAnsi="Arial" w:cs="Arial"/>
                <w:b/>
                <w:bCs/>
                <w:color w:val="000000"/>
                <w:sz w:val="20"/>
              </w:rPr>
              <w:t xml:space="preserve"> </w:t>
            </w:r>
            <w:r w:rsidRPr="000030F8">
              <w:rPr>
                <w:rFonts w:ascii="Arial" w:hAnsi="Arial" w:cs="Arial"/>
                <w:b/>
                <w:bCs/>
                <w:color w:val="000000"/>
                <w:sz w:val="20"/>
              </w:rPr>
              <w:t>на</w:t>
            </w:r>
            <w:r w:rsidR="00993B7C" w:rsidRPr="000030F8">
              <w:rPr>
                <w:rFonts w:ascii="Arial" w:hAnsi="Arial" w:cs="Arial"/>
                <w:b/>
                <w:bCs/>
                <w:color w:val="000000"/>
                <w:sz w:val="20"/>
              </w:rPr>
              <w:t xml:space="preserve"> </w:t>
            </w:r>
            <w:r w:rsidRPr="000030F8">
              <w:rPr>
                <w:rFonts w:ascii="Arial" w:hAnsi="Arial" w:cs="Arial"/>
                <w:b/>
                <w:bCs/>
                <w:color w:val="000000"/>
                <w:sz w:val="20"/>
              </w:rPr>
              <w:t>водных</w:t>
            </w:r>
            <w:r w:rsidR="00993B7C" w:rsidRPr="000030F8">
              <w:rPr>
                <w:rFonts w:ascii="Arial" w:hAnsi="Arial" w:cs="Arial"/>
                <w:b/>
                <w:bCs/>
                <w:color w:val="000000"/>
                <w:sz w:val="20"/>
              </w:rPr>
              <w:t xml:space="preserve"> </w:t>
            </w:r>
            <w:r w:rsidRPr="000030F8">
              <w:rPr>
                <w:rFonts w:ascii="Arial" w:hAnsi="Arial" w:cs="Arial"/>
                <w:b/>
                <w:bCs/>
                <w:color w:val="000000"/>
                <w:sz w:val="20"/>
              </w:rPr>
              <w:t>объектах</w:t>
            </w:r>
            <w:r w:rsidR="00993B7C" w:rsidRPr="000030F8">
              <w:rPr>
                <w:rFonts w:ascii="Arial" w:hAnsi="Arial" w:cs="Arial"/>
                <w:b/>
                <w:bCs/>
                <w:color w:val="000000"/>
                <w:sz w:val="20"/>
              </w:rPr>
              <w:t xml:space="preserve"> </w:t>
            </w:r>
            <w:r w:rsidRPr="000030F8">
              <w:rPr>
                <w:rFonts w:ascii="Arial" w:hAnsi="Arial" w:cs="Arial"/>
                <w:b/>
                <w:bCs/>
                <w:color w:val="000000"/>
                <w:sz w:val="20"/>
              </w:rPr>
              <w:t>на</w:t>
            </w:r>
            <w:r w:rsidR="00993B7C" w:rsidRPr="000030F8">
              <w:rPr>
                <w:rFonts w:ascii="Arial" w:hAnsi="Arial" w:cs="Arial"/>
                <w:b/>
                <w:bCs/>
                <w:color w:val="000000"/>
                <w:sz w:val="20"/>
              </w:rPr>
              <w:t xml:space="preserve"> </w:t>
            </w:r>
            <w:r w:rsidRPr="000030F8">
              <w:rPr>
                <w:rFonts w:ascii="Arial" w:hAnsi="Arial" w:cs="Arial"/>
                <w:b/>
                <w:bCs/>
                <w:color w:val="000000"/>
                <w:sz w:val="20"/>
              </w:rPr>
              <w:t>2021</w:t>
            </w:r>
            <w:r w:rsidR="00993B7C" w:rsidRPr="000030F8">
              <w:rPr>
                <w:rFonts w:ascii="Arial" w:hAnsi="Arial" w:cs="Arial"/>
                <w:b/>
                <w:bCs/>
                <w:color w:val="000000"/>
                <w:sz w:val="20"/>
              </w:rPr>
              <w:t xml:space="preserve"> </w:t>
            </w:r>
            <w:r w:rsidRPr="000030F8">
              <w:rPr>
                <w:rFonts w:ascii="Arial" w:hAnsi="Arial" w:cs="Arial"/>
                <w:b/>
                <w:bCs/>
                <w:color w:val="000000"/>
                <w:sz w:val="20"/>
              </w:rPr>
              <w:t>год</w:t>
            </w:r>
          </w:p>
        </w:tc>
      </w:tr>
    </w:tbl>
    <w:p w:rsidR="00232FCB" w:rsidRPr="000030F8" w:rsidRDefault="00993B7C" w:rsidP="000030F8">
      <w:pPr>
        <w:jc w:val="both"/>
        <w:rPr>
          <w:rFonts w:ascii="Arial" w:hAnsi="Arial" w:cs="Arial"/>
          <w:color w:val="000000"/>
          <w:sz w:val="20"/>
        </w:rPr>
      </w:pPr>
      <w:r w:rsidRPr="000030F8">
        <w:rPr>
          <w:rFonts w:ascii="Arial" w:hAnsi="Arial" w:cs="Arial"/>
          <w:b/>
          <w:bCs/>
          <w:color w:val="000000"/>
          <w:sz w:val="20"/>
        </w:rPr>
        <w:t xml:space="preserve"> </w:t>
      </w:r>
    </w:p>
    <w:p w:rsidR="00232FCB" w:rsidRPr="000030F8" w:rsidRDefault="00993B7C" w:rsidP="000030F8">
      <w:pPr>
        <w:shd w:val="clear" w:color="auto" w:fill="FFFFFF"/>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соответствии</w:t>
      </w:r>
      <w:r w:rsidRPr="000030F8">
        <w:rPr>
          <w:rFonts w:ascii="Arial" w:hAnsi="Arial" w:cs="Arial"/>
          <w:color w:val="000000"/>
          <w:sz w:val="20"/>
        </w:rPr>
        <w:t xml:space="preserve"> </w:t>
      </w:r>
      <w:r w:rsidR="00232FCB" w:rsidRPr="000030F8">
        <w:rPr>
          <w:rFonts w:ascii="Arial" w:hAnsi="Arial" w:cs="Arial"/>
          <w:color w:val="000000"/>
          <w:sz w:val="20"/>
        </w:rPr>
        <w:t>с</w:t>
      </w:r>
      <w:r w:rsidRPr="000030F8">
        <w:rPr>
          <w:rFonts w:ascii="Arial" w:hAnsi="Arial" w:cs="Arial"/>
          <w:color w:val="000000"/>
          <w:sz w:val="20"/>
        </w:rPr>
        <w:t xml:space="preserve"> </w:t>
      </w:r>
      <w:r w:rsidR="00232FCB" w:rsidRPr="000030F8">
        <w:rPr>
          <w:rFonts w:ascii="Arial" w:hAnsi="Arial" w:cs="Arial"/>
          <w:color w:val="000000"/>
          <w:sz w:val="20"/>
        </w:rPr>
        <w:t>Федеральным</w:t>
      </w:r>
      <w:r w:rsidRPr="000030F8">
        <w:rPr>
          <w:rFonts w:ascii="Arial" w:hAnsi="Arial" w:cs="Arial"/>
          <w:color w:val="000000"/>
          <w:sz w:val="20"/>
        </w:rPr>
        <w:t xml:space="preserve"> </w:t>
      </w:r>
      <w:r w:rsidR="00232FCB" w:rsidRPr="000030F8">
        <w:rPr>
          <w:rFonts w:ascii="Arial" w:hAnsi="Arial" w:cs="Arial"/>
          <w:color w:val="000000"/>
          <w:sz w:val="20"/>
        </w:rPr>
        <w:t>законом</w:t>
      </w: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12.02.1998</w:t>
      </w:r>
      <w:r w:rsidRPr="000030F8">
        <w:rPr>
          <w:rFonts w:ascii="Arial" w:hAnsi="Arial" w:cs="Arial"/>
          <w:color w:val="000000"/>
          <w:sz w:val="20"/>
        </w:rPr>
        <w:t xml:space="preserve"> </w:t>
      </w:r>
      <w:r w:rsidR="00232FCB" w:rsidRPr="000030F8">
        <w:rPr>
          <w:rFonts w:ascii="Arial" w:hAnsi="Arial" w:cs="Arial"/>
          <w:color w:val="000000"/>
          <w:sz w:val="20"/>
        </w:rPr>
        <w:t>г.</w:t>
      </w:r>
      <w:r w:rsidRPr="000030F8">
        <w:rPr>
          <w:rFonts w:ascii="Arial" w:hAnsi="Arial" w:cs="Arial"/>
          <w:color w:val="000000"/>
          <w:sz w:val="20"/>
        </w:rPr>
        <w:t xml:space="preserve"> </w:t>
      </w:r>
      <w:r w:rsidR="00232FCB" w:rsidRPr="000030F8">
        <w:rPr>
          <w:rFonts w:ascii="Arial" w:hAnsi="Arial" w:cs="Arial"/>
          <w:color w:val="000000"/>
          <w:sz w:val="20"/>
        </w:rPr>
        <w:t>N</w:t>
      </w:r>
      <w:r w:rsidRPr="000030F8">
        <w:rPr>
          <w:rFonts w:ascii="Arial" w:hAnsi="Arial" w:cs="Arial"/>
          <w:color w:val="000000"/>
          <w:sz w:val="20"/>
        </w:rPr>
        <w:t xml:space="preserve"> </w:t>
      </w:r>
      <w:r w:rsidR="00232FCB" w:rsidRPr="000030F8">
        <w:rPr>
          <w:rFonts w:ascii="Arial" w:hAnsi="Arial" w:cs="Arial"/>
          <w:color w:val="000000"/>
          <w:sz w:val="20"/>
        </w:rPr>
        <w:t>28-ФЗ</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гражданской</w:t>
      </w:r>
      <w:r w:rsidRPr="000030F8">
        <w:rPr>
          <w:rFonts w:ascii="Arial" w:hAnsi="Arial" w:cs="Arial"/>
          <w:color w:val="000000"/>
          <w:sz w:val="20"/>
        </w:rPr>
        <w:t xml:space="preserve"> </w:t>
      </w:r>
      <w:r w:rsidR="00232FCB" w:rsidRPr="000030F8">
        <w:rPr>
          <w:rFonts w:ascii="Arial" w:hAnsi="Arial" w:cs="Arial"/>
          <w:color w:val="000000"/>
          <w:sz w:val="20"/>
        </w:rPr>
        <w:t>обороне",</w:t>
      </w:r>
      <w:r w:rsidRPr="000030F8">
        <w:rPr>
          <w:rFonts w:ascii="Arial" w:hAnsi="Arial" w:cs="Arial"/>
          <w:color w:val="000000"/>
          <w:sz w:val="20"/>
        </w:rPr>
        <w:t xml:space="preserve"> </w:t>
      </w:r>
      <w:r w:rsidR="00232FCB" w:rsidRPr="000030F8">
        <w:rPr>
          <w:rFonts w:ascii="Arial" w:hAnsi="Arial" w:cs="Arial"/>
          <w:color w:val="000000"/>
          <w:sz w:val="20"/>
        </w:rPr>
        <w:t>Федеральным</w:t>
      </w:r>
      <w:r w:rsidRPr="000030F8">
        <w:rPr>
          <w:rFonts w:ascii="Arial" w:hAnsi="Arial" w:cs="Arial"/>
          <w:color w:val="000000"/>
          <w:sz w:val="20"/>
        </w:rPr>
        <w:t xml:space="preserve"> </w:t>
      </w:r>
      <w:r w:rsidR="00232FCB" w:rsidRPr="000030F8">
        <w:rPr>
          <w:rFonts w:ascii="Arial" w:hAnsi="Arial" w:cs="Arial"/>
          <w:color w:val="000000"/>
          <w:sz w:val="20"/>
        </w:rPr>
        <w:t>законом</w:t>
      </w: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21.12.1994</w:t>
      </w:r>
      <w:r w:rsidRPr="000030F8">
        <w:rPr>
          <w:rFonts w:ascii="Arial" w:hAnsi="Arial" w:cs="Arial"/>
          <w:color w:val="000000"/>
          <w:sz w:val="20"/>
        </w:rPr>
        <w:t xml:space="preserve"> </w:t>
      </w:r>
      <w:r w:rsidR="00232FCB" w:rsidRPr="000030F8">
        <w:rPr>
          <w:rFonts w:ascii="Arial" w:hAnsi="Arial" w:cs="Arial"/>
          <w:color w:val="000000"/>
          <w:sz w:val="20"/>
        </w:rPr>
        <w:t>г.</w:t>
      </w:r>
      <w:r w:rsidRPr="000030F8">
        <w:rPr>
          <w:rFonts w:ascii="Arial" w:hAnsi="Arial" w:cs="Arial"/>
          <w:color w:val="000000"/>
          <w:sz w:val="20"/>
        </w:rPr>
        <w:t xml:space="preserve"> </w:t>
      </w:r>
      <w:r w:rsidR="00232FCB" w:rsidRPr="000030F8">
        <w:rPr>
          <w:rFonts w:ascii="Arial" w:hAnsi="Arial" w:cs="Arial"/>
          <w:color w:val="000000"/>
          <w:sz w:val="20"/>
        </w:rPr>
        <w:t>N</w:t>
      </w:r>
      <w:r w:rsidRPr="000030F8">
        <w:rPr>
          <w:rFonts w:ascii="Arial" w:hAnsi="Arial" w:cs="Arial"/>
          <w:color w:val="000000"/>
          <w:sz w:val="20"/>
        </w:rPr>
        <w:t xml:space="preserve"> </w:t>
      </w:r>
      <w:r w:rsidR="00232FCB" w:rsidRPr="000030F8">
        <w:rPr>
          <w:rFonts w:ascii="Arial" w:hAnsi="Arial" w:cs="Arial"/>
          <w:color w:val="000000"/>
          <w:sz w:val="20"/>
        </w:rPr>
        <w:t>68-ФЗ</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защите</w:t>
      </w:r>
      <w:r w:rsidRPr="000030F8">
        <w:rPr>
          <w:rFonts w:ascii="Arial" w:hAnsi="Arial" w:cs="Arial"/>
          <w:color w:val="000000"/>
          <w:sz w:val="20"/>
        </w:rPr>
        <w:t xml:space="preserve"> </w:t>
      </w:r>
      <w:r w:rsidR="00232FCB" w:rsidRPr="000030F8">
        <w:rPr>
          <w:rFonts w:ascii="Arial" w:hAnsi="Arial" w:cs="Arial"/>
          <w:color w:val="000000"/>
          <w:sz w:val="20"/>
        </w:rPr>
        <w:t>насел</w:t>
      </w:r>
      <w:r w:rsidR="00232FCB" w:rsidRPr="000030F8">
        <w:rPr>
          <w:rFonts w:ascii="Arial" w:hAnsi="Arial" w:cs="Arial"/>
          <w:color w:val="000000"/>
          <w:sz w:val="20"/>
        </w:rPr>
        <w:t>е</w:t>
      </w:r>
      <w:r w:rsidR="00232FCB" w:rsidRPr="000030F8">
        <w:rPr>
          <w:rFonts w:ascii="Arial" w:hAnsi="Arial" w:cs="Arial"/>
          <w:color w:val="000000"/>
          <w:sz w:val="20"/>
        </w:rPr>
        <w:t>ния</w:t>
      </w:r>
      <w:r w:rsidRPr="000030F8">
        <w:rPr>
          <w:rFonts w:ascii="Arial" w:hAnsi="Arial" w:cs="Arial"/>
          <w:color w:val="000000"/>
          <w:sz w:val="20"/>
        </w:rPr>
        <w:t xml:space="preserve"> </w:t>
      </w:r>
      <w:r w:rsidR="00232FCB" w:rsidRPr="000030F8">
        <w:rPr>
          <w:rFonts w:ascii="Arial" w:hAnsi="Arial" w:cs="Arial"/>
          <w:color w:val="000000"/>
          <w:sz w:val="20"/>
        </w:rPr>
        <w:t>и</w:t>
      </w:r>
      <w:r w:rsidRPr="000030F8">
        <w:rPr>
          <w:rFonts w:ascii="Arial" w:hAnsi="Arial" w:cs="Arial"/>
          <w:color w:val="000000"/>
          <w:sz w:val="20"/>
        </w:rPr>
        <w:t xml:space="preserve"> </w:t>
      </w:r>
      <w:r w:rsidR="00232FCB" w:rsidRPr="000030F8">
        <w:rPr>
          <w:rFonts w:ascii="Arial" w:hAnsi="Arial" w:cs="Arial"/>
          <w:color w:val="000000"/>
          <w:sz w:val="20"/>
        </w:rPr>
        <w:t>территорий</w:t>
      </w: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чрезвычайных</w:t>
      </w:r>
      <w:r w:rsidRPr="000030F8">
        <w:rPr>
          <w:rFonts w:ascii="Arial" w:hAnsi="Arial" w:cs="Arial"/>
          <w:color w:val="000000"/>
          <w:sz w:val="20"/>
        </w:rPr>
        <w:t xml:space="preserve"> </w:t>
      </w:r>
      <w:r w:rsidR="00232FCB" w:rsidRPr="000030F8">
        <w:rPr>
          <w:rFonts w:ascii="Arial" w:hAnsi="Arial" w:cs="Arial"/>
          <w:color w:val="000000"/>
          <w:sz w:val="20"/>
        </w:rPr>
        <w:t>ситуаций</w:t>
      </w:r>
      <w:r w:rsidRPr="000030F8">
        <w:rPr>
          <w:rFonts w:ascii="Arial" w:hAnsi="Arial" w:cs="Arial"/>
          <w:color w:val="000000"/>
          <w:sz w:val="20"/>
        </w:rPr>
        <w:t xml:space="preserve"> </w:t>
      </w:r>
      <w:r w:rsidR="00232FCB" w:rsidRPr="000030F8">
        <w:rPr>
          <w:rFonts w:ascii="Arial" w:hAnsi="Arial" w:cs="Arial"/>
          <w:color w:val="000000"/>
          <w:sz w:val="20"/>
        </w:rPr>
        <w:t>природного</w:t>
      </w:r>
      <w:r w:rsidRPr="000030F8">
        <w:rPr>
          <w:rFonts w:ascii="Arial" w:hAnsi="Arial" w:cs="Arial"/>
          <w:color w:val="000000"/>
          <w:sz w:val="20"/>
        </w:rPr>
        <w:t xml:space="preserve"> </w:t>
      </w:r>
      <w:r w:rsidR="00232FCB" w:rsidRPr="000030F8">
        <w:rPr>
          <w:rFonts w:ascii="Arial" w:hAnsi="Arial" w:cs="Arial"/>
          <w:color w:val="000000"/>
          <w:sz w:val="20"/>
        </w:rPr>
        <w:t>и</w:t>
      </w:r>
      <w:r w:rsidRPr="000030F8">
        <w:rPr>
          <w:rFonts w:ascii="Arial" w:hAnsi="Arial" w:cs="Arial"/>
          <w:color w:val="000000"/>
          <w:sz w:val="20"/>
        </w:rPr>
        <w:t xml:space="preserve"> </w:t>
      </w:r>
      <w:r w:rsidR="00232FCB" w:rsidRPr="000030F8">
        <w:rPr>
          <w:rFonts w:ascii="Arial" w:hAnsi="Arial" w:cs="Arial"/>
          <w:color w:val="000000"/>
          <w:sz w:val="20"/>
        </w:rPr>
        <w:t>техногенного</w:t>
      </w:r>
      <w:r w:rsidRPr="000030F8">
        <w:rPr>
          <w:rFonts w:ascii="Arial" w:hAnsi="Arial" w:cs="Arial"/>
          <w:color w:val="000000"/>
          <w:sz w:val="20"/>
        </w:rPr>
        <w:t xml:space="preserve"> </w:t>
      </w:r>
      <w:r w:rsidR="00232FCB" w:rsidRPr="000030F8">
        <w:rPr>
          <w:rFonts w:ascii="Arial" w:hAnsi="Arial" w:cs="Arial"/>
          <w:color w:val="000000"/>
          <w:sz w:val="20"/>
        </w:rPr>
        <w:t>характера»,</w:t>
      </w:r>
      <w:r w:rsidRPr="000030F8">
        <w:rPr>
          <w:rFonts w:ascii="Arial" w:hAnsi="Arial" w:cs="Arial"/>
          <w:color w:val="000000"/>
          <w:sz w:val="20"/>
        </w:rPr>
        <w:t xml:space="preserve"> </w:t>
      </w:r>
      <w:r w:rsidR="00232FCB" w:rsidRPr="000030F8">
        <w:rPr>
          <w:rFonts w:ascii="Arial" w:hAnsi="Arial" w:cs="Arial"/>
          <w:color w:val="000000"/>
          <w:sz w:val="20"/>
        </w:rPr>
        <w:t>постановлением</w:t>
      </w:r>
      <w:r w:rsidRPr="000030F8">
        <w:rPr>
          <w:rFonts w:ascii="Arial" w:hAnsi="Arial" w:cs="Arial"/>
          <w:color w:val="000000"/>
          <w:sz w:val="20"/>
        </w:rPr>
        <w:t xml:space="preserve"> </w:t>
      </w:r>
      <w:r w:rsidR="00232FCB" w:rsidRPr="000030F8">
        <w:rPr>
          <w:rFonts w:ascii="Arial" w:hAnsi="Arial" w:cs="Arial"/>
          <w:color w:val="000000"/>
          <w:sz w:val="20"/>
        </w:rPr>
        <w:t>Кабинета</w:t>
      </w:r>
      <w:r w:rsidRPr="000030F8">
        <w:rPr>
          <w:rFonts w:ascii="Arial" w:hAnsi="Arial" w:cs="Arial"/>
          <w:color w:val="000000"/>
          <w:sz w:val="20"/>
        </w:rPr>
        <w:t xml:space="preserve"> </w:t>
      </w:r>
      <w:r w:rsidR="00232FCB" w:rsidRPr="000030F8">
        <w:rPr>
          <w:rFonts w:ascii="Arial" w:hAnsi="Arial" w:cs="Arial"/>
          <w:color w:val="000000"/>
          <w:sz w:val="20"/>
        </w:rPr>
        <w:t>Министров</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Республики</w:t>
      </w: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27.07.2010</w:t>
      </w:r>
      <w:r w:rsidRPr="000030F8">
        <w:rPr>
          <w:rFonts w:ascii="Arial" w:hAnsi="Arial" w:cs="Arial"/>
          <w:color w:val="000000"/>
          <w:sz w:val="20"/>
        </w:rPr>
        <w:t xml:space="preserve"> </w:t>
      </w:r>
      <w:r w:rsidR="00232FCB" w:rsidRPr="000030F8">
        <w:rPr>
          <w:rFonts w:ascii="Arial" w:hAnsi="Arial" w:cs="Arial"/>
          <w:color w:val="000000"/>
          <w:sz w:val="20"/>
        </w:rPr>
        <w:t>г.</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238</w:t>
      </w:r>
      <w:r w:rsidRPr="000030F8">
        <w:rPr>
          <w:rFonts w:ascii="Arial" w:hAnsi="Arial" w:cs="Arial"/>
          <w:color w:val="000000"/>
          <w:sz w:val="20"/>
        </w:rPr>
        <w:t xml:space="preserve"> </w:t>
      </w:r>
      <w:r w:rsidR="00232FCB" w:rsidRPr="000030F8">
        <w:rPr>
          <w:rFonts w:ascii="Arial" w:hAnsi="Arial" w:cs="Arial"/>
          <w:color w:val="000000"/>
          <w:sz w:val="20"/>
        </w:rPr>
        <w:t>«Об</w:t>
      </w:r>
      <w:r w:rsidRPr="000030F8">
        <w:rPr>
          <w:rFonts w:ascii="Arial" w:hAnsi="Arial" w:cs="Arial"/>
          <w:color w:val="000000"/>
          <w:sz w:val="20"/>
        </w:rPr>
        <w:t xml:space="preserve"> </w:t>
      </w:r>
      <w:r w:rsidR="00232FCB" w:rsidRPr="000030F8">
        <w:rPr>
          <w:rFonts w:ascii="Arial" w:hAnsi="Arial" w:cs="Arial"/>
          <w:color w:val="000000"/>
          <w:sz w:val="20"/>
        </w:rPr>
        <w:t>утверждении</w:t>
      </w:r>
      <w:r w:rsidRPr="000030F8">
        <w:rPr>
          <w:rFonts w:ascii="Arial" w:hAnsi="Arial" w:cs="Arial"/>
          <w:color w:val="000000"/>
          <w:sz w:val="20"/>
        </w:rPr>
        <w:t xml:space="preserve"> </w:t>
      </w:r>
      <w:r w:rsidR="00232FCB" w:rsidRPr="000030F8">
        <w:rPr>
          <w:rFonts w:ascii="Arial" w:hAnsi="Arial" w:cs="Arial"/>
          <w:color w:val="000000"/>
          <w:sz w:val="20"/>
        </w:rPr>
        <w:t>Положения</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планировании</w:t>
      </w:r>
      <w:r w:rsidRPr="000030F8">
        <w:rPr>
          <w:rFonts w:ascii="Arial" w:hAnsi="Arial" w:cs="Arial"/>
          <w:color w:val="000000"/>
          <w:sz w:val="20"/>
        </w:rPr>
        <w:t xml:space="preserve"> </w:t>
      </w:r>
      <w:r w:rsidR="00232FCB" w:rsidRPr="000030F8">
        <w:rPr>
          <w:rFonts w:ascii="Arial" w:hAnsi="Arial" w:cs="Arial"/>
          <w:color w:val="000000"/>
          <w:sz w:val="20"/>
        </w:rPr>
        <w:t>мероприятий</w:t>
      </w:r>
      <w:r w:rsidRPr="000030F8">
        <w:rPr>
          <w:rFonts w:ascii="Arial" w:hAnsi="Arial" w:cs="Arial"/>
          <w:color w:val="000000"/>
          <w:sz w:val="20"/>
        </w:rPr>
        <w:t xml:space="preserve"> </w:t>
      </w:r>
      <w:r w:rsidR="00232FCB" w:rsidRPr="000030F8">
        <w:rPr>
          <w:rFonts w:ascii="Arial" w:hAnsi="Arial" w:cs="Arial"/>
          <w:color w:val="000000"/>
          <w:sz w:val="20"/>
        </w:rPr>
        <w:t>по</w:t>
      </w:r>
      <w:r w:rsidRPr="000030F8">
        <w:rPr>
          <w:rFonts w:ascii="Arial" w:hAnsi="Arial" w:cs="Arial"/>
          <w:color w:val="000000"/>
          <w:sz w:val="20"/>
        </w:rPr>
        <w:t xml:space="preserve"> </w:t>
      </w:r>
      <w:r w:rsidR="00232FCB" w:rsidRPr="000030F8">
        <w:rPr>
          <w:rFonts w:ascii="Arial" w:hAnsi="Arial" w:cs="Arial"/>
          <w:color w:val="000000"/>
          <w:sz w:val="20"/>
        </w:rPr>
        <w:t>гражданской</w:t>
      </w:r>
      <w:r w:rsidRPr="000030F8">
        <w:rPr>
          <w:rFonts w:ascii="Arial" w:hAnsi="Arial" w:cs="Arial"/>
          <w:color w:val="000000"/>
          <w:sz w:val="20"/>
        </w:rPr>
        <w:t xml:space="preserve"> </w:t>
      </w:r>
      <w:r w:rsidR="00232FCB" w:rsidRPr="000030F8">
        <w:rPr>
          <w:rFonts w:ascii="Arial" w:hAnsi="Arial" w:cs="Arial"/>
          <w:color w:val="000000"/>
          <w:sz w:val="20"/>
        </w:rPr>
        <w:t>обороне</w:t>
      </w:r>
      <w:r w:rsidRPr="000030F8">
        <w:rPr>
          <w:rFonts w:ascii="Arial" w:hAnsi="Arial" w:cs="Arial"/>
          <w:color w:val="000000"/>
          <w:sz w:val="20"/>
        </w:rPr>
        <w:t xml:space="preserve"> </w:t>
      </w:r>
      <w:r w:rsidR="00232FCB" w:rsidRPr="000030F8">
        <w:rPr>
          <w:rFonts w:ascii="Arial" w:hAnsi="Arial" w:cs="Arial"/>
          <w:color w:val="000000"/>
          <w:sz w:val="20"/>
        </w:rPr>
        <w:t>на</w:t>
      </w:r>
      <w:r w:rsidRPr="000030F8">
        <w:rPr>
          <w:rFonts w:ascii="Arial" w:hAnsi="Arial" w:cs="Arial"/>
          <w:color w:val="000000"/>
          <w:sz w:val="20"/>
        </w:rPr>
        <w:t xml:space="preserve"> </w:t>
      </w:r>
      <w:r w:rsidR="00232FCB" w:rsidRPr="000030F8">
        <w:rPr>
          <w:rFonts w:ascii="Arial" w:hAnsi="Arial" w:cs="Arial"/>
          <w:color w:val="000000"/>
          <w:sz w:val="20"/>
        </w:rPr>
        <w:t>территории</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Республики»,</w:t>
      </w:r>
      <w:r w:rsidRPr="000030F8">
        <w:rPr>
          <w:rFonts w:ascii="Arial" w:hAnsi="Arial" w:cs="Arial"/>
          <w:color w:val="000000"/>
          <w:sz w:val="20"/>
        </w:rPr>
        <w:t xml:space="preserve"> </w:t>
      </w:r>
      <w:r w:rsidR="00232FCB" w:rsidRPr="000030F8">
        <w:rPr>
          <w:rFonts w:ascii="Arial" w:hAnsi="Arial" w:cs="Arial"/>
          <w:color w:val="000000"/>
          <w:sz w:val="20"/>
        </w:rPr>
        <w:t>администрация</w:t>
      </w:r>
      <w:r w:rsidRPr="000030F8">
        <w:rPr>
          <w:rFonts w:ascii="Arial" w:hAnsi="Arial" w:cs="Arial"/>
          <w:color w:val="000000"/>
          <w:sz w:val="20"/>
        </w:rPr>
        <w:t xml:space="preserve"> </w:t>
      </w:r>
      <w:r w:rsidR="00232FCB" w:rsidRPr="000030F8">
        <w:rPr>
          <w:rFonts w:ascii="Arial" w:hAnsi="Arial" w:cs="Arial"/>
          <w:color w:val="000000"/>
          <w:sz w:val="20"/>
        </w:rPr>
        <w:t>Больш</w:t>
      </w:r>
      <w:r w:rsidR="00232FCB" w:rsidRPr="000030F8">
        <w:rPr>
          <w:rFonts w:ascii="Arial" w:hAnsi="Arial" w:cs="Arial"/>
          <w:color w:val="000000"/>
          <w:sz w:val="20"/>
        </w:rPr>
        <w:t>е</w:t>
      </w:r>
      <w:r w:rsidR="00232FCB" w:rsidRPr="000030F8">
        <w:rPr>
          <w:rFonts w:ascii="Arial" w:hAnsi="Arial" w:cs="Arial"/>
          <w:color w:val="000000"/>
          <w:sz w:val="20"/>
        </w:rPr>
        <w:t>шигаевского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Мариинско</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Республики</w:t>
      </w:r>
      <w:r w:rsidRPr="000030F8">
        <w:rPr>
          <w:rFonts w:ascii="Arial" w:hAnsi="Arial" w:cs="Arial"/>
          <w:color w:val="000000"/>
          <w:sz w:val="20"/>
        </w:rPr>
        <w:t xml:space="preserve"> </w:t>
      </w:r>
      <w:r w:rsidR="00232FCB" w:rsidRPr="000030F8">
        <w:rPr>
          <w:rFonts w:ascii="Arial" w:hAnsi="Arial" w:cs="Arial"/>
          <w:color w:val="000000"/>
          <w:sz w:val="20"/>
        </w:rPr>
        <w:t>п</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с</w:t>
      </w:r>
      <w:r w:rsidRPr="000030F8">
        <w:rPr>
          <w:rFonts w:ascii="Arial" w:hAnsi="Arial" w:cs="Arial"/>
          <w:color w:val="000000"/>
          <w:sz w:val="20"/>
        </w:rPr>
        <w:t xml:space="preserve"> </w:t>
      </w:r>
      <w:r w:rsidR="00232FCB" w:rsidRPr="000030F8">
        <w:rPr>
          <w:rFonts w:ascii="Arial" w:hAnsi="Arial" w:cs="Arial"/>
          <w:color w:val="000000"/>
          <w:sz w:val="20"/>
        </w:rPr>
        <w:t>т</w:t>
      </w:r>
      <w:r w:rsidRPr="000030F8">
        <w:rPr>
          <w:rFonts w:ascii="Arial" w:hAnsi="Arial" w:cs="Arial"/>
          <w:color w:val="000000"/>
          <w:sz w:val="20"/>
        </w:rPr>
        <w:t xml:space="preserve"> </w:t>
      </w:r>
      <w:r w:rsidR="00232FCB" w:rsidRPr="000030F8">
        <w:rPr>
          <w:rFonts w:ascii="Arial" w:hAnsi="Arial" w:cs="Arial"/>
          <w:color w:val="000000"/>
          <w:sz w:val="20"/>
        </w:rPr>
        <w:t>а</w:t>
      </w:r>
      <w:r w:rsidRPr="000030F8">
        <w:rPr>
          <w:rFonts w:ascii="Arial" w:hAnsi="Arial" w:cs="Arial"/>
          <w:color w:val="000000"/>
          <w:sz w:val="20"/>
        </w:rPr>
        <w:t xml:space="preserve"> </w:t>
      </w:r>
      <w:r w:rsidR="00232FCB" w:rsidRPr="000030F8">
        <w:rPr>
          <w:rFonts w:ascii="Arial" w:hAnsi="Arial" w:cs="Arial"/>
          <w:color w:val="000000"/>
          <w:sz w:val="20"/>
        </w:rPr>
        <w:t>н</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л</w:t>
      </w:r>
      <w:r w:rsidRPr="000030F8">
        <w:rPr>
          <w:rFonts w:ascii="Arial" w:hAnsi="Arial" w:cs="Arial"/>
          <w:color w:val="000000"/>
          <w:sz w:val="20"/>
        </w:rPr>
        <w:t xml:space="preserve"> </w:t>
      </w:r>
      <w:r w:rsidR="00232FCB" w:rsidRPr="000030F8">
        <w:rPr>
          <w:rFonts w:ascii="Arial" w:hAnsi="Arial" w:cs="Arial"/>
          <w:color w:val="000000"/>
          <w:sz w:val="20"/>
        </w:rPr>
        <w:t>я</w:t>
      </w:r>
      <w:r w:rsidRPr="000030F8">
        <w:rPr>
          <w:rFonts w:ascii="Arial" w:hAnsi="Arial" w:cs="Arial"/>
          <w:color w:val="000000"/>
          <w:sz w:val="20"/>
        </w:rPr>
        <w:t xml:space="preserve"> </w:t>
      </w:r>
      <w:r w:rsidR="00232FCB" w:rsidRPr="000030F8">
        <w:rPr>
          <w:rFonts w:ascii="Arial" w:hAnsi="Arial" w:cs="Arial"/>
          <w:color w:val="000000"/>
          <w:sz w:val="20"/>
        </w:rPr>
        <w:t>е</w:t>
      </w:r>
      <w:r w:rsidRPr="000030F8">
        <w:rPr>
          <w:rFonts w:ascii="Arial" w:hAnsi="Arial" w:cs="Arial"/>
          <w:color w:val="000000"/>
          <w:sz w:val="20"/>
        </w:rPr>
        <w:t xml:space="preserve"> </w:t>
      </w:r>
      <w:r w:rsidR="00232FCB" w:rsidRPr="000030F8">
        <w:rPr>
          <w:rFonts w:ascii="Arial" w:hAnsi="Arial" w:cs="Arial"/>
          <w:color w:val="000000"/>
          <w:sz w:val="20"/>
        </w:rPr>
        <w:t>т:</w:t>
      </w:r>
    </w:p>
    <w:p w:rsidR="00232FCB" w:rsidRPr="000030F8" w:rsidRDefault="00232FCB" w:rsidP="000030F8">
      <w:pPr>
        <w:shd w:val="clear" w:color="auto" w:fill="FFFFFF"/>
        <w:ind w:firstLine="360"/>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Утвердить</w:t>
      </w:r>
      <w:r w:rsidR="00993B7C" w:rsidRPr="000030F8">
        <w:rPr>
          <w:rFonts w:ascii="Arial" w:hAnsi="Arial" w:cs="Arial"/>
          <w:color w:val="000000"/>
          <w:sz w:val="20"/>
        </w:rPr>
        <w:t xml:space="preserve"> </w:t>
      </w:r>
      <w:r w:rsidRPr="000030F8">
        <w:rPr>
          <w:rFonts w:ascii="Arial" w:hAnsi="Arial" w:cs="Arial"/>
          <w:color w:val="000000"/>
          <w:sz w:val="20"/>
        </w:rPr>
        <w:t>прилагаемый</w:t>
      </w:r>
      <w:r w:rsidR="00993B7C" w:rsidRPr="000030F8">
        <w:rPr>
          <w:rFonts w:ascii="Arial" w:hAnsi="Arial" w:cs="Arial"/>
          <w:color w:val="000000"/>
          <w:sz w:val="20"/>
        </w:rPr>
        <w:t xml:space="preserve"> </w:t>
      </w:r>
      <w:r w:rsidRPr="000030F8">
        <w:rPr>
          <w:rFonts w:ascii="Arial" w:hAnsi="Arial" w:cs="Arial"/>
          <w:color w:val="000000"/>
          <w:sz w:val="20"/>
        </w:rPr>
        <w:t>План</w:t>
      </w:r>
      <w:r w:rsidR="00993B7C" w:rsidRPr="000030F8">
        <w:rPr>
          <w:rFonts w:ascii="Arial" w:hAnsi="Arial" w:cs="Arial"/>
          <w:color w:val="000000"/>
          <w:sz w:val="20"/>
        </w:rPr>
        <w:t xml:space="preserve"> </w:t>
      </w:r>
      <w:r w:rsidRPr="000030F8">
        <w:rPr>
          <w:rFonts w:ascii="Arial" w:hAnsi="Arial" w:cs="Arial"/>
          <w:color w:val="000000"/>
          <w:sz w:val="20"/>
        </w:rPr>
        <w:t>основных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области</w:t>
      </w:r>
      <w:r w:rsidR="00993B7C" w:rsidRPr="000030F8">
        <w:rPr>
          <w:rFonts w:ascii="Arial" w:hAnsi="Arial" w:cs="Arial"/>
          <w:color w:val="000000"/>
          <w:sz w:val="20"/>
        </w:rPr>
        <w:t xml:space="preserve"> </w:t>
      </w:r>
      <w:r w:rsidRPr="000030F8">
        <w:rPr>
          <w:rFonts w:ascii="Arial" w:hAnsi="Arial" w:cs="Arial"/>
          <w:color w:val="000000"/>
          <w:sz w:val="20"/>
        </w:rPr>
        <w:t>гражданской</w:t>
      </w:r>
      <w:r w:rsidR="00993B7C" w:rsidRPr="000030F8">
        <w:rPr>
          <w:rFonts w:ascii="Arial" w:hAnsi="Arial" w:cs="Arial"/>
          <w:color w:val="000000"/>
          <w:sz w:val="20"/>
        </w:rPr>
        <w:t xml:space="preserve"> </w:t>
      </w:r>
      <w:r w:rsidRPr="000030F8">
        <w:rPr>
          <w:rFonts w:ascii="Arial" w:hAnsi="Arial" w:cs="Arial"/>
          <w:color w:val="000000"/>
          <w:sz w:val="20"/>
        </w:rPr>
        <w:t>обороны,</w:t>
      </w:r>
      <w:r w:rsidR="00993B7C" w:rsidRPr="000030F8">
        <w:rPr>
          <w:rFonts w:ascii="Arial" w:hAnsi="Arial" w:cs="Arial"/>
          <w:color w:val="000000"/>
          <w:sz w:val="20"/>
        </w:rPr>
        <w:t xml:space="preserve"> </w:t>
      </w:r>
      <w:r w:rsidRPr="000030F8">
        <w:rPr>
          <w:rFonts w:ascii="Arial" w:hAnsi="Arial" w:cs="Arial"/>
          <w:color w:val="000000"/>
          <w:sz w:val="20"/>
        </w:rPr>
        <w:t>предупреждения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ликвидации</w:t>
      </w:r>
      <w:r w:rsidR="00993B7C" w:rsidRPr="000030F8">
        <w:rPr>
          <w:rFonts w:ascii="Arial" w:hAnsi="Arial" w:cs="Arial"/>
          <w:color w:val="000000"/>
          <w:sz w:val="20"/>
        </w:rPr>
        <w:t xml:space="preserve"> </w:t>
      </w:r>
      <w:r w:rsidRPr="000030F8">
        <w:rPr>
          <w:rFonts w:ascii="Arial" w:hAnsi="Arial" w:cs="Arial"/>
          <w:color w:val="000000"/>
          <w:sz w:val="20"/>
        </w:rPr>
        <w:t>чрезвычайных</w:t>
      </w:r>
      <w:r w:rsidR="00993B7C" w:rsidRPr="000030F8">
        <w:rPr>
          <w:rFonts w:ascii="Arial" w:hAnsi="Arial" w:cs="Arial"/>
          <w:color w:val="000000"/>
          <w:sz w:val="20"/>
        </w:rPr>
        <w:t xml:space="preserve"> </w:t>
      </w:r>
      <w:r w:rsidRPr="000030F8">
        <w:rPr>
          <w:rFonts w:ascii="Arial" w:hAnsi="Arial" w:cs="Arial"/>
          <w:color w:val="000000"/>
          <w:sz w:val="20"/>
        </w:rPr>
        <w:t>ситуаций,</w:t>
      </w:r>
      <w:r w:rsidR="00993B7C" w:rsidRPr="000030F8">
        <w:rPr>
          <w:rFonts w:ascii="Arial" w:hAnsi="Arial" w:cs="Arial"/>
          <w:color w:val="000000"/>
          <w:sz w:val="20"/>
        </w:rPr>
        <w:t xml:space="preserve"> </w:t>
      </w:r>
      <w:r w:rsidRPr="000030F8">
        <w:rPr>
          <w:rFonts w:ascii="Arial" w:hAnsi="Arial" w:cs="Arial"/>
          <w:color w:val="000000"/>
          <w:sz w:val="20"/>
        </w:rPr>
        <w:t>обеспечения</w:t>
      </w:r>
      <w:r w:rsidR="00993B7C" w:rsidRPr="000030F8">
        <w:rPr>
          <w:rFonts w:ascii="Arial" w:hAnsi="Arial" w:cs="Arial"/>
          <w:color w:val="000000"/>
          <w:sz w:val="20"/>
        </w:rPr>
        <w:t xml:space="preserve"> </w:t>
      </w:r>
      <w:r w:rsidRPr="000030F8">
        <w:rPr>
          <w:rFonts w:ascii="Arial" w:hAnsi="Arial" w:cs="Arial"/>
          <w:color w:val="000000"/>
          <w:sz w:val="20"/>
        </w:rPr>
        <w:t>пожарной</w:t>
      </w:r>
      <w:r w:rsidR="00993B7C" w:rsidRPr="000030F8">
        <w:rPr>
          <w:rFonts w:ascii="Arial" w:hAnsi="Arial" w:cs="Arial"/>
          <w:color w:val="000000"/>
          <w:sz w:val="20"/>
        </w:rPr>
        <w:t xml:space="preserve"> </w:t>
      </w:r>
      <w:r w:rsidRPr="000030F8">
        <w:rPr>
          <w:rFonts w:ascii="Arial" w:hAnsi="Arial" w:cs="Arial"/>
          <w:color w:val="000000"/>
          <w:sz w:val="20"/>
        </w:rPr>
        <w:t>безопасности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безопасности</w:t>
      </w:r>
      <w:r w:rsidR="00993B7C" w:rsidRPr="000030F8">
        <w:rPr>
          <w:rFonts w:ascii="Arial" w:hAnsi="Arial" w:cs="Arial"/>
          <w:color w:val="000000"/>
          <w:sz w:val="20"/>
        </w:rPr>
        <w:t xml:space="preserve"> </w:t>
      </w:r>
      <w:r w:rsidRPr="000030F8">
        <w:rPr>
          <w:rFonts w:ascii="Arial" w:hAnsi="Arial" w:cs="Arial"/>
          <w:color w:val="000000"/>
          <w:sz w:val="20"/>
        </w:rPr>
        <w:t>людей</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водных</w:t>
      </w:r>
      <w:r w:rsidR="00993B7C" w:rsidRPr="000030F8">
        <w:rPr>
          <w:rFonts w:ascii="Arial" w:hAnsi="Arial" w:cs="Arial"/>
          <w:color w:val="000000"/>
          <w:sz w:val="20"/>
        </w:rPr>
        <w:t xml:space="preserve"> </w:t>
      </w:r>
      <w:r w:rsidRPr="000030F8">
        <w:rPr>
          <w:rFonts w:ascii="Arial" w:hAnsi="Arial" w:cs="Arial"/>
          <w:color w:val="000000"/>
          <w:sz w:val="20"/>
        </w:rPr>
        <w:t>объектах</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План).</w:t>
      </w:r>
    </w:p>
    <w:p w:rsidR="00232FCB" w:rsidRPr="000030F8" w:rsidRDefault="00232FCB" w:rsidP="000030F8">
      <w:pPr>
        <w:shd w:val="clear" w:color="auto" w:fill="FFFFFF"/>
        <w:ind w:firstLine="360"/>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Настоящее</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официального</w:t>
      </w:r>
      <w:r w:rsidR="00993B7C" w:rsidRPr="000030F8">
        <w:rPr>
          <w:rFonts w:ascii="Arial" w:hAnsi="Arial" w:cs="Arial"/>
          <w:color w:val="000000"/>
          <w:sz w:val="20"/>
        </w:rPr>
        <w:t xml:space="preserve"> </w:t>
      </w:r>
      <w:r w:rsidRPr="000030F8">
        <w:rPr>
          <w:rFonts w:ascii="Arial" w:hAnsi="Arial" w:cs="Arial"/>
          <w:color w:val="000000"/>
          <w:sz w:val="20"/>
        </w:rPr>
        <w:t>опубликования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газете</w:t>
      </w:r>
      <w:r w:rsidR="00993B7C" w:rsidRPr="000030F8">
        <w:rPr>
          <w:rFonts w:ascii="Arial" w:hAnsi="Arial" w:cs="Arial"/>
          <w:color w:val="000000"/>
          <w:sz w:val="20"/>
        </w:rPr>
        <w:t xml:space="preserve"> </w:t>
      </w:r>
      <w:r w:rsidRPr="000030F8">
        <w:rPr>
          <w:rFonts w:ascii="Arial" w:hAnsi="Arial" w:cs="Arial"/>
          <w:color w:val="000000"/>
          <w:sz w:val="20"/>
        </w:rPr>
        <w:t>«Посадский</w:t>
      </w:r>
      <w:r w:rsidR="00993B7C" w:rsidRPr="000030F8">
        <w:rPr>
          <w:rFonts w:ascii="Arial" w:hAnsi="Arial" w:cs="Arial"/>
          <w:color w:val="000000"/>
          <w:sz w:val="20"/>
        </w:rPr>
        <w:t xml:space="preserve"> </w:t>
      </w:r>
      <w:r w:rsidRPr="000030F8">
        <w:rPr>
          <w:rFonts w:ascii="Arial" w:hAnsi="Arial" w:cs="Arial"/>
          <w:color w:val="000000"/>
          <w:sz w:val="20"/>
        </w:rPr>
        <w:t>вестник».</w:t>
      </w:r>
    </w:p>
    <w:p w:rsidR="00232FCB" w:rsidRPr="000030F8" w:rsidRDefault="00232FCB" w:rsidP="000030F8">
      <w:pPr>
        <w:shd w:val="clear" w:color="auto" w:fill="FFFFFF"/>
        <w:ind w:firstLine="360"/>
        <w:jc w:val="both"/>
        <w:rPr>
          <w:rFonts w:ascii="Arial" w:hAnsi="Arial" w:cs="Arial"/>
          <w:color w:val="000000"/>
          <w:sz w:val="20"/>
        </w:rPr>
      </w:pP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Контроль</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выполнением</w:t>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постановления</w:t>
      </w:r>
      <w:r w:rsidR="00993B7C" w:rsidRPr="000030F8">
        <w:rPr>
          <w:rFonts w:ascii="Arial" w:hAnsi="Arial" w:cs="Arial"/>
          <w:color w:val="000000"/>
          <w:sz w:val="20"/>
        </w:rPr>
        <w:t xml:space="preserve"> </w:t>
      </w:r>
      <w:r w:rsidRPr="000030F8">
        <w:rPr>
          <w:rFonts w:ascii="Arial" w:hAnsi="Arial" w:cs="Arial"/>
          <w:color w:val="000000"/>
          <w:sz w:val="20"/>
        </w:rPr>
        <w:t>оставляю</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собой.</w:t>
      </w:r>
    </w:p>
    <w:p w:rsidR="00232FCB" w:rsidRPr="000030F8" w:rsidRDefault="00993B7C" w:rsidP="000030F8">
      <w:pPr>
        <w:jc w:val="both"/>
        <w:rPr>
          <w:rFonts w:ascii="Arial" w:hAnsi="Arial" w:cs="Arial"/>
          <w:color w:val="000000"/>
          <w:sz w:val="20"/>
        </w:rPr>
      </w:pPr>
      <w:r w:rsidRPr="000030F8">
        <w:rPr>
          <w:rFonts w:ascii="Arial" w:hAnsi="Arial" w:cs="Arial"/>
          <w:color w:val="000000"/>
          <w:sz w:val="20"/>
        </w:rPr>
        <w:t xml:space="preserve"> </w:t>
      </w:r>
    </w:p>
    <w:p w:rsidR="00232FCB" w:rsidRPr="000030F8" w:rsidRDefault="00993B7C" w:rsidP="000030F8">
      <w:pPr>
        <w:jc w:val="both"/>
        <w:rPr>
          <w:rFonts w:ascii="Arial" w:hAnsi="Arial" w:cs="Arial"/>
          <w:color w:val="000000"/>
          <w:sz w:val="20"/>
        </w:rPr>
      </w:pPr>
      <w:r w:rsidRPr="000030F8">
        <w:rPr>
          <w:rFonts w:ascii="Arial" w:hAnsi="Arial" w:cs="Arial"/>
          <w:color w:val="000000"/>
          <w:sz w:val="20"/>
        </w:rPr>
        <w:t xml:space="preserve"> </w:t>
      </w:r>
    </w:p>
    <w:p w:rsidR="008F690C" w:rsidRPr="000030F8" w:rsidRDefault="00232FCB" w:rsidP="000030F8">
      <w:pPr>
        <w:jc w:val="both"/>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В.В.Иванов</w:t>
      </w:r>
    </w:p>
    <w:p w:rsidR="00232FCB" w:rsidRDefault="00232FCB" w:rsidP="000030F8">
      <w:pPr>
        <w:jc w:val="both"/>
        <w:rPr>
          <w:rFonts w:ascii="Arial" w:hAnsi="Arial" w:cs="Arial"/>
          <w:color w:val="000000"/>
          <w:sz w:val="20"/>
        </w:rPr>
      </w:pPr>
    </w:p>
    <w:p w:rsidR="006317C4" w:rsidRDefault="006317C4" w:rsidP="000030F8">
      <w:pPr>
        <w:jc w:val="both"/>
        <w:rPr>
          <w:rFonts w:ascii="Arial" w:hAnsi="Arial" w:cs="Arial"/>
          <w:color w:val="000000"/>
          <w:sz w:val="20"/>
        </w:rPr>
      </w:pPr>
    </w:p>
    <w:p w:rsidR="006317C4" w:rsidRPr="000030F8" w:rsidRDefault="006317C4" w:rsidP="000030F8">
      <w:pPr>
        <w:jc w:val="both"/>
        <w:rPr>
          <w:rFonts w:ascii="Arial" w:hAnsi="Arial" w:cs="Arial"/>
          <w:color w:val="000000"/>
          <w:sz w:val="20"/>
        </w:rPr>
        <w:sectPr w:rsidR="006317C4" w:rsidRPr="000030F8" w:rsidSect="006317C4">
          <w:type w:val="continuous"/>
          <w:pgSz w:w="16840" w:h="23814" w:code="8"/>
          <w:pgMar w:top="1077" w:right="567" w:bottom="1276" w:left="1134" w:header="709" w:footer="709" w:gutter="0"/>
          <w:cols w:space="540"/>
          <w:titlePg/>
          <w:docGrid w:linePitch="360"/>
        </w:sectPr>
      </w:pPr>
    </w:p>
    <w:tbl>
      <w:tblPr>
        <w:tblW w:w="5000" w:type="pct"/>
        <w:tblLook w:val="04A0"/>
      </w:tblPr>
      <w:tblGrid>
        <w:gridCol w:w="5580"/>
        <w:gridCol w:w="4640"/>
        <w:gridCol w:w="5135"/>
      </w:tblGrid>
      <w:tr w:rsidR="00232FCB" w:rsidRPr="000030F8" w:rsidTr="006317C4">
        <w:trPr>
          <w:cantSplit/>
        </w:trPr>
        <w:tc>
          <w:tcPr>
            <w:tcW w:w="1817" w:type="pct"/>
            <w:vAlign w:val="center"/>
          </w:tcPr>
          <w:p w:rsidR="00232FCB" w:rsidRPr="000030F8" w:rsidRDefault="00232FCB" w:rsidP="006317C4">
            <w:pPr>
              <w:jc w:val="center"/>
              <w:rPr>
                <w:rFonts w:ascii="Arial" w:hAnsi="Arial" w:cs="Arial"/>
                <w:color w:val="000000"/>
                <w:sz w:val="20"/>
                <w:szCs w:val="26"/>
              </w:rPr>
            </w:pPr>
            <w:r w:rsidRPr="000030F8">
              <w:rPr>
                <w:rFonts w:ascii="Arial" w:hAnsi="Arial" w:cs="Arial"/>
                <w:color w:val="000000"/>
                <w:sz w:val="20"/>
                <w:szCs w:val="26"/>
              </w:rPr>
              <w:lastRenderedPageBreak/>
              <w:t>СОГЛАСОВАН</w:t>
            </w:r>
          </w:p>
          <w:p w:rsidR="00232FCB" w:rsidRPr="000030F8" w:rsidRDefault="00232FCB" w:rsidP="006317C4">
            <w:pPr>
              <w:jc w:val="center"/>
              <w:rPr>
                <w:rFonts w:ascii="Arial" w:hAnsi="Arial" w:cs="Arial"/>
                <w:color w:val="000000"/>
                <w:sz w:val="20"/>
                <w:szCs w:val="26"/>
              </w:rPr>
            </w:pPr>
            <w:r w:rsidRPr="000030F8">
              <w:rPr>
                <w:rFonts w:ascii="Arial" w:hAnsi="Arial" w:cs="Arial"/>
                <w:color w:val="000000"/>
                <w:sz w:val="20"/>
                <w:szCs w:val="26"/>
              </w:rPr>
              <w:t>Начальник</w:t>
            </w:r>
            <w:r w:rsidR="00993B7C" w:rsidRPr="000030F8">
              <w:rPr>
                <w:rFonts w:ascii="Arial" w:hAnsi="Arial" w:cs="Arial"/>
                <w:color w:val="000000"/>
                <w:sz w:val="20"/>
                <w:szCs w:val="26"/>
              </w:rPr>
              <w:t xml:space="preserve"> </w:t>
            </w:r>
            <w:r w:rsidRPr="000030F8">
              <w:rPr>
                <w:rFonts w:ascii="Arial" w:hAnsi="Arial" w:cs="Arial"/>
                <w:color w:val="000000"/>
                <w:sz w:val="20"/>
                <w:szCs w:val="26"/>
              </w:rPr>
              <w:t>отдела</w:t>
            </w:r>
            <w:r w:rsidR="00993B7C" w:rsidRPr="000030F8">
              <w:rPr>
                <w:rFonts w:ascii="Arial" w:hAnsi="Arial" w:cs="Arial"/>
                <w:color w:val="000000"/>
                <w:sz w:val="20"/>
                <w:szCs w:val="26"/>
              </w:rPr>
              <w:t xml:space="preserve"> </w:t>
            </w:r>
            <w:r w:rsidRPr="000030F8">
              <w:rPr>
                <w:rFonts w:ascii="Arial" w:hAnsi="Arial" w:cs="Arial"/>
                <w:color w:val="000000"/>
                <w:sz w:val="20"/>
                <w:szCs w:val="26"/>
              </w:rPr>
              <w:t>специальных</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программ</w:t>
            </w:r>
          </w:p>
          <w:p w:rsidR="00232FCB" w:rsidRPr="000030F8" w:rsidRDefault="00232FCB" w:rsidP="006317C4">
            <w:pPr>
              <w:jc w:val="center"/>
              <w:rPr>
                <w:rFonts w:ascii="Arial" w:hAnsi="Arial" w:cs="Arial"/>
                <w:color w:val="000000"/>
                <w:sz w:val="20"/>
                <w:szCs w:val="26"/>
              </w:rPr>
            </w:pPr>
            <w:r w:rsidRPr="000030F8">
              <w:rPr>
                <w:rFonts w:ascii="Arial" w:hAnsi="Arial" w:cs="Arial"/>
                <w:color w:val="000000"/>
                <w:sz w:val="20"/>
                <w:szCs w:val="26"/>
              </w:rPr>
              <w:t>Администрации</w:t>
            </w:r>
            <w:r w:rsidR="00993B7C" w:rsidRPr="000030F8">
              <w:rPr>
                <w:rFonts w:ascii="Arial" w:hAnsi="Arial" w:cs="Arial"/>
                <w:color w:val="000000"/>
                <w:sz w:val="20"/>
                <w:szCs w:val="26"/>
              </w:rPr>
              <w:t xml:space="preserve"> </w:t>
            </w:r>
            <w:r w:rsidRPr="000030F8">
              <w:rPr>
                <w:rFonts w:ascii="Arial" w:hAnsi="Arial" w:cs="Arial"/>
                <w:color w:val="000000"/>
                <w:sz w:val="20"/>
                <w:szCs w:val="26"/>
              </w:rPr>
              <w:t>Мариинско-Посадского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района</w:t>
            </w:r>
            <w:r w:rsidR="00993B7C" w:rsidRPr="000030F8">
              <w:rPr>
                <w:rFonts w:ascii="Arial" w:hAnsi="Arial" w:cs="Arial"/>
                <w:color w:val="000000"/>
                <w:sz w:val="20"/>
                <w:szCs w:val="26"/>
              </w:rPr>
              <w:t xml:space="preserve"> </w:t>
            </w:r>
            <w:r w:rsidRPr="000030F8">
              <w:rPr>
                <w:rFonts w:ascii="Arial" w:hAnsi="Arial" w:cs="Arial"/>
                <w:color w:val="000000"/>
                <w:sz w:val="20"/>
                <w:szCs w:val="26"/>
              </w:rPr>
              <w:t>Чува</w:t>
            </w:r>
            <w:r w:rsidRPr="000030F8">
              <w:rPr>
                <w:rFonts w:ascii="Arial" w:hAnsi="Arial" w:cs="Arial"/>
                <w:color w:val="000000"/>
                <w:sz w:val="20"/>
                <w:szCs w:val="26"/>
              </w:rPr>
              <w:t>ш</w:t>
            </w:r>
            <w:r w:rsidRPr="000030F8">
              <w:rPr>
                <w:rFonts w:ascii="Arial" w:hAnsi="Arial" w:cs="Arial"/>
                <w:color w:val="000000"/>
                <w:sz w:val="20"/>
                <w:szCs w:val="26"/>
              </w:rPr>
              <w:t>ской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Республики</w:t>
            </w:r>
            <w:r w:rsidR="00993B7C" w:rsidRPr="000030F8">
              <w:rPr>
                <w:rFonts w:ascii="Arial" w:hAnsi="Arial" w:cs="Arial"/>
                <w:color w:val="000000"/>
                <w:sz w:val="20"/>
                <w:szCs w:val="26"/>
              </w:rPr>
              <w:t xml:space="preserve"> </w:t>
            </w:r>
          </w:p>
          <w:p w:rsidR="00232FCB" w:rsidRPr="000030F8" w:rsidRDefault="00232FCB" w:rsidP="006317C4">
            <w:pPr>
              <w:jc w:val="center"/>
              <w:rPr>
                <w:rFonts w:ascii="Arial" w:hAnsi="Arial" w:cs="Arial"/>
                <w:color w:val="000000"/>
                <w:sz w:val="20"/>
                <w:szCs w:val="26"/>
              </w:rPr>
            </w:pPr>
            <w:r w:rsidRPr="000030F8">
              <w:rPr>
                <w:rFonts w:ascii="Arial" w:hAnsi="Arial" w:cs="Arial"/>
                <w:color w:val="000000"/>
                <w:sz w:val="20"/>
                <w:szCs w:val="26"/>
              </w:rPr>
              <w:t>А.Н.</w:t>
            </w:r>
            <w:r w:rsidR="00993B7C" w:rsidRPr="000030F8">
              <w:rPr>
                <w:rFonts w:ascii="Arial" w:hAnsi="Arial" w:cs="Arial"/>
                <w:color w:val="000000"/>
                <w:sz w:val="20"/>
                <w:szCs w:val="26"/>
              </w:rPr>
              <w:t xml:space="preserve"> </w:t>
            </w:r>
            <w:r w:rsidRPr="000030F8">
              <w:rPr>
                <w:rFonts w:ascii="Arial" w:hAnsi="Arial" w:cs="Arial"/>
                <w:color w:val="000000"/>
                <w:sz w:val="20"/>
                <w:szCs w:val="26"/>
              </w:rPr>
              <w:t>Малинин</w:t>
            </w:r>
            <w:r w:rsidR="00993B7C" w:rsidRPr="000030F8">
              <w:rPr>
                <w:rFonts w:ascii="Arial" w:hAnsi="Arial" w:cs="Arial"/>
                <w:color w:val="000000"/>
                <w:sz w:val="20"/>
                <w:szCs w:val="26"/>
              </w:rPr>
              <w:t xml:space="preserve"> </w:t>
            </w:r>
          </w:p>
          <w:p w:rsidR="00232FCB" w:rsidRPr="000030F8" w:rsidRDefault="00232FCB" w:rsidP="006317C4">
            <w:pPr>
              <w:jc w:val="center"/>
              <w:rPr>
                <w:rFonts w:ascii="Arial" w:hAnsi="Arial" w:cs="Arial"/>
                <w:color w:val="000000"/>
                <w:sz w:val="20"/>
                <w:szCs w:val="26"/>
                <w:highlight w:val="yellow"/>
              </w:rPr>
            </w:pPr>
            <w:r w:rsidRPr="000030F8">
              <w:rPr>
                <w:rFonts w:ascii="Arial" w:hAnsi="Arial" w:cs="Arial"/>
                <w:color w:val="000000"/>
                <w:sz w:val="20"/>
                <w:szCs w:val="26"/>
              </w:rPr>
              <w:t>«__»</w:t>
            </w:r>
            <w:r w:rsidR="00993B7C" w:rsidRPr="000030F8">
              <w:rPr>
                <w:rFonts w:ascii="Arial" w:hAnsi="Arial" w:cs="Arial"/>
                <w:color w:val="000000"/>
                <w:sz w:val="20"/>
                <w:szCs w:val="26"/>
              </w:rPr>
              <w:t xml:space="preserve"> </w:t>
            </w:r>
            <w:r w:rsidRPr="000030F8">
              <w:rPr>
                <w:rFonts w:ascii="Arial" w:hAnsi="Arial" w:cs="Arial"/>
                <w:color w:val="000000"/>
                <w:sz w:val="20"/>
                <w:szCs w:val="26"/>
              </w:rPr>
              <w:t>____________</w:t>
            </w:r>
            <w:r w:rsidR="00993B7C" w:rsidRPr="000030F8">
              <w:rPr>
                <w:rFonts w:ascii="Arial" w:hAnsi="Arial" w:cs="Arial"/>
                <w:color w:val="000000"/>
                <w:sz w:val="20"/>
                <w:szCs w:val="26"/>
              </w:rPr>
              <w:t xml:space="preserve"> </w:t>
            </w:r>
            <w:r w:rsidRPr="000030F8">
              <w:rPr>
                <w:rFonts w:ascii="Arial" w:hAnsi="Arial" w:cs="Arial"/>
                <w:color w:val="000000"/>
                <w:sz w:val="20"/>
                <w:szCs w:val="26"/>
              </w:rPr>
              <w:t>2021</w:t>
            </w:r>
            <w:r w:rsidR="00993B7C" w:rsidRPr="000030F8">
              <w:rPr>
                <w:rFonts w:ascii="Arial" w:hAnsi="Arial" w:cs="Arial"/>
                <w:color w:val="000000"/>
                <w:sz w:val="20"/>
                <w:szCs w:val="26"/>
              </w:rPr>
              <w:t xml:space="preserve"> </w:t>
            </w:r>
            <w:r w:rsidRPr="000030F8">
              <w:rPr>
                <w:rFonts w:ascii="Arial" w:hAnsi="Arial" w:cs="Arial"/>
                <w:color w:val="000000"/>
                <w:sz w:val="20"/>
                <w:szCs w:val="26"/>
              </w:rPr>
              <w:t>г</w:t>
            </w:r>
          </w:p>
        </w:tc>
        <w:tc>
          <w:tcPr>
            <w:tcW w:w="1511" w:type="pct"/>
            <w:vAlign w:val="center"/>
          </w:tcPr>
          <w:p w:rsidR="00232FCB" w:rsidRPr="000030F8" w:rsidRDefault="00232FCB" w:rsidP="006317C4">
            <w:pPr>
              <w:jc w:val="center"/>
              <w:rPr>
                <w:rFonts w:ascii="Arial" w:hAnsi="Arial" w:cs="Arial"/>
                <w:i/>
                <w:color w:val="000000"/>
                <w:sz w:val="20"/>
                <w:szCs w:val="26"/>
              </w:rPr>
            </w:pPr>
          </w:p>
        </w:tc>
        <w:tc>
          <w:tcPr>
            <w:tcW w:w="1672" w:type="pct"/>
            <w:vAlign w:val="center"/>
          </w:tcPr>
          <w:p w:rsidR="00232FCB" w:rsidRPr="000030F8" w:rsidRDefault="00232FCB" w:rsidP="006317C4">
            <w:pPr>
              <w:jc w:val="center"/>
              <w:rPr>
                <w:rFonts w:ascii="Arial" w:hAnsi="Arial" w:cs="Arial"/>
                <w:color w:val="000000"/>
                <w:sz w:val="20"/>
                <w:szCs w:val="26"/>
              </w:rPr>
            </w:pPr>
            <w:r w:rsidRPr="000030F8">
              <w:rPr>
                <w:rFonts w:ascii="Arial" w:hAnsi="Arial" w:cs="Arial"/>
                <w:color w:val="000000"/>
                <w:sz w:val="20"/>
                <w:szCs w:val="26"/>
              </w:rPr>
              <w:t>УТВЕРЖДЕН</w:t>
            </w:r>
          </w:p>
          <w:p w:rsidR="00232FCB" w:rsidRPr="000030F8" w:rsidRDefault="00232FCB" w:rsidP="006317C4">
            <w:pPr>
              <w:jc w:val="center"/>
              <w:rPr>
                <w:rFonts w:ascii="Arial" w:hAnsi="Arial" w:cs="Arial"/>
                <w:color w:val="000000"/>
                <w:sz w:val="20"/>
                <w:szCs w:val="26"/>
              </w:rPr>
            </w:pPr>
            <w:r w:rsidRPr="000030F8">
              <w:rPr>
                <w:rFonts w:ascii="Arial" w:hAnsi="Arial" w:cs="Arial"/>
                <w:color w:val="000000"/>
                <w:sz w:val="20"/>
                <w:szCs w:val="26"/>
              </w:rPr>
              <w:t>постановлением</w:t>
            </w:r>
            <w:r w:rsidR="00993B7C" w:rsidRPr="000030F8">
              <w:rPr>
                <w:rFonts w:ascii="Arial" w:hAnsi="Arial" w:cs="Arial"/>
                <w:color w:val="000000"/>
                <w:sz w:val="20"/>
                <w:szCs w:val="26"/>
              </w:rPr>
              <w:t xml:space="preserve"> </w:t>
            </w:r>
          </w:p>
          <w:p w:rsidR="00232FCB" w:rsidRPr="000030F8" w:rsidRDefault="00232FCB" w:rsidP="006317C4">
            <w:pPr>
              <w:jc w:val="center"/>
              <w:rPr>
                <w:rFonts w:ascii="Arial" w:hAnsi="Arial" w:cs="Arial"/>
                <w:color w:val="000000"/>
                <w:sz w:val="20"/>
                <w:szCs w:val="26"/>
              </w:rPr>
            </w:pPr>
            <w:r w:rsidRPr="000030F8">
              <w:rPr>
                <w:rFonts w:ascii="Arial" w:hAnsi="Arial" w:cs="Arial"/>
                <w:color w:val="000000"/>
                <w:sz w:val="20"/>
                <w:szCs w:val="26"/>
              </w:rPr>
              <w:t>Большешигаевского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сельского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поселения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Марии</w:t>
            </w:r>
            <w:r w:rsidRPr="000030F8">
              <w:rPr>
                <w:rFonts w:ascii="Arial" w:hAnsi="Arial" w:cs="Arial"/>
                <w:color w:val="000000"/>
                <w:sz w:val="20"/>
                <w:szCs w:val="26"/>
              </w:rPr>
              <w:t>н</w:t>
            </w:r>
            <w:r w:rsidRPr="000030F8">
              <w:rPr>
                <w:rFonts w:ascii="Arial" w:hAnsi="Arial" w:cs="Arial"/>
                <w:color w:val="000000"/>
                <w:sz w:val="20"/>
                <w:szCs w:val="26"/>
              </w:rPr>
              <w:t>ско-Посадского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района</w:t>
            </w:r>
            <w:r w:rsidR="00993B7C" w:rsidRPr="000030F8">
              <w:rPr>
                <w:rFonts w:ascii="Arial" w:hAnsi="Arial" w:cs="Arial"/>
                <w:color w:val="000000"/>
                <w:sz w:val="20"/>
                <w:szCs w:val="26"/>
              </w:rPr>
              <w:t xml:space="preserve"> </w:t>
            </w:r>
            <w:r w:rsidRPr="000030F8">
              <w:rPr>
                <w:rFonts w:ascii="Arial" w:hAnsi="Arial" w:cs="Arial"/>
                <w:color w:val="000000"/>
                <w:sz w:val="20"/>
                <w:szCs w:val="26"/>
              </w:rPr>
              <w:t>Чувашской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Республики</w:t>
            </w:r>
          </w:p>
          <w:p w:rsidR="008F690C" w:rsidRPr="000030F8" w:rsidRDefault="00993B7C" w:rsidP="006317C4">
            <w:pPr>
              <w:jc w:val="center"/>
              <w:rPr>
                <w:rFonts w:ascii="Arial" w:hAnsi="Arial" w:cs="Arial"/>
                <w:color w:val="000000"/>
                <w:sz w:val="20"/>
                <w:szCs w:val="26"/>
              </w:rPr>
            </w:pPr>
            <w:r w:rsidRPr="000030F8">
              <w:rPr>
                <w:rFonts w:ascii="Arial" w:hAnsi="Arial" w:cs="Arial"/>
                <w:color w:val="000000"/>
                <w:sz w:val="20"/>
                <w:szCs w:val="26"/>
              </w:rPr>
              <w:t xml:space="preserve"> </w:t>
            </w:r>
            <w:r w:rsidR="00232FCB" w:rsidRPr="000030F8">
              <w:rPr>
                <w:rFonts w:ascii="Arial" w:hAnsi="Arial" w:cs="Arial"/>
                <w:color w:val="000000"/>
                <w:sz w:val="20"/>
                <w:szCs w:val="26"/>
              </w:rPr>
              <w:t>от</w:t>
            </w:r>
            <w:r w:rsidRPr="000030F8">
              <w:rPr>
                <w:rFonts w:ascii="Arial" w:hAnsi="Arial" w:cs="Arial"/>
                <w:color w:val="000000"/>
                <w:sz w:val="20"/>
                <w:szCs w:val="26"/>
              </w:rPr>
              <w:t xml:space="preserve"> </w:t>
            </w:r>
            <w:r w:rsidR="00232FCB" w:rsidRPr="000030F8">
              <w:rPr>
                <w:rFonts w:ascii="Arial" w:hAnsi="Arial" w:cs="Arial"/>
                <w:color w:val="000000"/>
                <w:sz w:val="20"/>
                <w:szCs w:val="26"/>
              </w:rPr>
              <w:t>«</w:t>
            </w:r>
            <w:r w:rsidRPr="000030F8">
              <w:rPr>
                <w:rFonts w:ascii="Arial" w:hAnsi="Arial" w:cs="Arial"/>
                <w:color w:val="000000"/>
                <w:sz w:val="20"/>
                <w:szCs w:val="26"/>
                <w:lang w:val="en-US"/>
              </w:rPr>
              <w:t xml:space="preserve"> </w:t>
            </w:r>
            <w:r w:rsidR="00232FCB" w:rsidRPr="000030F8">
              <w:rPr>
                <w:rFonts w:ascii="Arial" w:hAnsi="Arial" w:cs="Arial"/>
                <w:color w:val="000000"/>
                <w:sz w:val="20"/>
                <w:szCs w:val="26"/>
              </w:rPr>
              <w:t>09»</w:t>
            </w:r>
            <w:r w:rsidRPr="000030F8">
              <w:rPr>
                <w:rFonts w:ascii="Arial" w:hAnsi="Arial" w:cs="Arial"/>
                <w:color w:val="000000"/>
                <w:sz w:val="20"/>
                <w:szCs w:val="26"/>
              </w:rPr>
              <w:t xml:space="preserve"> </w:t>
            </w:r>
            <w:r w:rsidR="00232FCB" w:rsidRPr="000030F8">
              <w:rPr>
                <w:rFonts w:ascii="Arial" w:hAnsi="Arial" w:cs="Arial"/>
                <w:color w:val="000000"/>
                <w:sz w:val="20"/>
                <w:szCs w:val="26"/>
              </w:rPr>
              <w:t>марта</w:t>
            </w:r>
            <w:r w:rsidRPr="000030F8">
              <w:rPr>
                <w:rFonts w:ascii="Arial" w:hAnsi="Arial" w:cs="Arial"/>
                <w:color w:val="000000"/>
                <w:sz w:val="20"/>
                <w:szCs w:val="26"/>
              </w:rPr>
              <w:t xml:space="preserve"> </w:t>
            </w:r>
            <w:r w:rsidR="00232FCB" w:rsidRPr="000030F8">
              <w:rPr>
                <w:rFonts w:ascii="Arial" w:hAnsi="Arial" w:cs="Arial"/>
                <w:color w:val="000000"/>
                <w:sz w:val="20"/>
                <w:szCs w:val="26"/>
              </w:rPr>
              <w:t>2021</w:t>
            </w:r>
            <w:r w:rsidRPr="000030F8">
              <w:rPr>
                <w:rFonts w:ascii="Arial" w:hAnsi="Arial" w:cs="Arial"/>
                <w:color w:val="000000"/>
                <w:sz w:val="20"/>
                <w:szCs w:val="26"/>
              </w:rPr>
              <w:t xml:space="preserve"> </w:t>
            </w:r>
            <w:r w:rsidR="00232FCB" w:rsidRPr="000030F8">
              <w:rPr>
                <w:rFonts w:ascii="Arial" w:hAnsi="Arial" w:cs="Arial"/>
                <w:color w:val="000000"/>
                <w:sz w:val="20"/>
                <w:szCs w:val="26"/>
              </w:rPr>
              <w:t>г.</w:t>
            </w:r>
            <w:r w:rsidRPr="000030F8">
              <w:rPr>
                <w:rFonts w:ascii="Arial" w:hAnsi="Arial" w:cs="Arial"/>
                <w:color w:val="000000"/>
                <w:sz w:val="20"/>
                <w:szCs w:val="26"/>
              </w:rPr>
              <w:t xml:space="preserve"> </w:t>
            </w:r>
            <w:r w:rsidR="00232FCB" w:rsidRPr="000030F8">
              <w:rPr>
                <w:rFonts w:ascii="Arial" w:hAnsi="Arial" w:cs="Arial"/>
                <w:color w:val="000000"/>
                <w:sz w:val="20"/>
                <w:szCs w:val="26"/>
              </w:rPr>
              <w:t>№</w:t>
            </w:r>
            <w:r w:rsidRPr="000030F8">
              <w:rPr>
                <w:rFonts w:ascii="Arial" w:hAnsi="Arial" w:cs="Arial"/>
                <w:color w:val="000000"/>
                <w:sz w:val="20"/>
                <w:szCs w:val="26"/>
              </w:rPr>
              <w:t xml:space="preserve"> </w:t>
            </w:r>
            <w:r w:rsidR="00232FCB" w:rsidRPr="000030F8">
              <w:rPr>
                <w:rFonts w:ascii="Arial" w:hAnsi="Arial" w:cs="Arial"/>
                <w:color w:val="000000"/>
                <w:sz w:val="20"/>
                <w:szCs w:val="26"/>
              </w:rPr>
              <w:t>8</w:t>
            </w:r>
          </w:p>
          <w:p w:rsidR="00232FCB" w:rsidRPr="000030F8" w:rsidRDefault="00232FCB" w:rsidP="006317C4">
            <w:pPr>
              <w:jc w:val="center"/>
              <w:rPr>
                <w:rFonts w:ascii="Arial" w:hAnsi="Arial" w:cs="Arial"/>
                <w:color w:val="000000"/>
                <w:sz w:val="20"/>
                <w:szCs w:val="26"/>
              </w:rPr>
            </w:pPr>
          </w:p>
        </w:tc>
      </w:tr>
    </w:tbl>
    <w:p w:rsidR="008F690C" w:rsidRPr="000030F8" w:rsidRDefault="008F690C" w:rsidP="000030F8">
      <w:pPr>
        <w:rPr>
          <w:rFonts w:ascii="Arial" w:hAnsi="Arial" w:cs="Arial"/>
          <w:color w:val="000000"/>
          <w:sz w:val="20"/>
          <w:szCs w:val="32"/>
        </w:rPr>
      </w:pPr>
    </w:p>
    <w:p w:rsidR="00232FCB" w:rsidRPr="000030F8" w:rsidRDefault="00232FCB" w:rsidP="000030F8">
      <w:pPr>
        <w:jc w:val="center"/>
        <w:rPr>
          <w:rFonts w:ascii="Arial" w:hAnsi="Arial" w:cs="Arial"/>
          <w:b/>
          <w:color w:val="000000"/>
          <w:sz w:val="20"/>
          <w:szCs w:val="26"/>
        </w:rPr>
      </w:pPr>
      <w:r w:rsidRPr="000030F8">
        <w:rPr>
          <w:rFonts w:ascii="Arial" w:hAnsi="Arial" w:cs="Arial"/>
          <w:b/>
          <w:color w:val="000000"/>
          <w:sz w:val="20"/>
          <w:szCs w:val="26"/>
        </w:rPr>
        <w:t>П</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Л</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А</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Н</w:t>
      </w:r>
    </w:p>
    <w:p w:rsidR="008F690C" w:rsidRPr="000030F8" w:rsidRDefault="00232FCB" w:rsidP="000030F8">
      <w:pPr>
        <w:jc w:val="center"/>
        <w:rPr>
          <w:rFonts w:ascii="Arial" w:hAnsi="Arial" w:cs="Arial"/>
          <w:b/>
          <w:color w:val="000000"/>
          <w:sz w:val="20"/>
          <w:szCs w:val="26"/>
        </w:rPr>
      </w:pPr>
      <w:r w:rsidRPr="000030F8">
        <w:rPr>
          <w:rFonts w:ascii="Arial" w:hAnsi="Arial" w:cs="Arial"/>
          <w:b/>
          <w:color w:val="000000"/>
          <w:sz w:val="20"/>
          <w:szCs w:val="26"/>
        </w:rPr>
        <w:t>основных</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мероприятий</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Большешигаевского</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сельского</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поселения</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Мариинско-Посадского</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района</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Чувашской</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Республики</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в</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области</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гражданской</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обороны,</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предупреждения</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и</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ликвидации</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чрезвычайных</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ситуаций,</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обеспечения</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пожарной</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безопасности</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и</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безопасности</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людей</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на</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водных</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объектах</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на</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2021</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год</w:t>
      </w:r>
      <w:r w:rsidR="00993B7C" w:rsidRPr="000030F8">
        <w:rPr>
          <w:rFonts w:ascii="Arial" w:hAnsi="Arial" w:cs="Arial"/>
          <w:b/>
          <w:color w:val="000000"/>
          <w:sz w:val="20"/>
          <w:szCs w:val="26"/>
        </w:rPr>
        <w:t xml:space="preserve"> </w:t>
      </w:r>
    </w:p>
    <w:p w:rsidR="00232FCB" w:rsidRPr="000030F8" w:rsidRDefault="00232FCB" w:rsidP="000030F8">
      <w:pPr>
        <w:ind w:left="-12"/>
        <w:jc w:val="center"/>
        <w:rPr>
          <w:rFonts w:ascii="Arial" w:hAnsi="Arial" w:cs="Arial"/>
          <w:color w:val="000000"/>
          <w:sz w:val="20"/>
          <w:szCs w:val="26"/>
        </w:rPr>
      </w:pPr>
      <w:r w:rsidRPr="000030F8">
        <w:rPr>
          <w:rFonts w:ascii="Arial" w:hAnsi="Arial" w:cs="Arial"/>
          <w:color w:val="000000"/>
          <w:sz w:val="20"/>
          <w:szCs w:val="26"/>
        </w:rPr>
        <w:t>д.</w:t>
      </w:r>
      <w:r w:rsidR="00993B7C" w:rsidRPr="000030F8">
        <w:rPr>
          <w:rFonts w:ascii="Arial" w:hAnsi="Arial" w:cs="Arial"/>
          <w:color w:val="000000"/>
          <w:sz w:val="20"/>
          <w:szCs w:val="26"/>
        </w:rPr>
        <w:t xml:space="preserve"> </w:t>
      </w:r>
      <w:r w:rsidRPr="000030F8">
        <w:rPr>
          <w:rFonts w:ascii="Arial" w:hAnsi="Arial" w:cs="Arial"/>
          <w:color w:val="000000"/>
          <w:sz w:val="20"/>
          <w:szCs w:val="26"/>
        </w:rPr>
        <w:t>Большое</w:t>
      </w:r>
      <w:r w:rsidR="00993B7C" w:rsidRPr="000030F8">
        <w:rPr>
          <w:rFonts w:ascii="Arial" w:hAnsi="Arial" w:cs="Arial"/>
          <w:color w:val="000000"/>
          <w:sz w:val="20"/>
          <w:szCs w:val="26"/>
        </w:rPr>
        <w:t xml:space="preserve"> </w:t>
      </w:r>
      <w:r w:rsidRPr="000030F8">
        <w:rPr>
          <w:rFonts w:ascii="Arial" w:hAnsi="Arial" w:cs="Arial"/>
          <w:color w:val="000000"/>
          <w:sz w:val="20"/>
          <w:szCs w:val="26"/>
        </w:rPr>
        <w:t>Шигаево</w:t>
      </w:r>
    </w:p>
    <w:p w:rsidR="008F690C" w:rsidRPr="000030F8" w:rsidRDefault="00232FCB" w:rsidP="000030F8">
      <w:pPr>
        <w:jc w:val="center"/>
        <w:rPr>
          <w:rFonts w:ascii="Arial" w:hAnsi="Arial" w:cs="Arial"/>
          <w:color w:val="000000"/>
          <w:sz w:val="20"/>
        </w:rPr>
      </w:pPr>
      <w:r w:rsidRPr="000030F8">
        <w:rPr>
          <w:rFonts w:ascii="Arial" w:hAnsi="Arial" w:cs="Arial"/>
          <w:color w:val="000000"/>
          <w:sz w:val="20"/>
          <w:szCs w:val="26"/>
        </w:rPr>
        <w:t>2021</w:t>
      </w:r>
      <w:r w:rsidR="00993B7C" w:rsidRPr="000030F8">
        <w:rPr>
          <w:rFonts w:ascii="Arial" w:hAnsi="Arial" w:cs="Arial"/>
          <w:color w:val="000000"/>
          <w:sz w:val="20"/>
          <w:szCs w:val="26"/>
        </w:rPr>
        <w:t xml:space="preserve"> </w:t>
      </w:r>
      <w:r w:rsidRPr="000030F8">
        <w:rPr>
          <w:rFonts w:ascii="Arial" w:hAnsi="Arial" w:cs="Arial"/>
          <w:color w:val="000000"/>
          <w:sz w:val="20"/>
          <w:szCs w:val="26"/>
        </w:rPr>
        <w:t>г.</w:t>
      </w:r>
    </w:p>
    <w:p w:rsidR="008F690C" w:rsidRPr="000030F8" w:rsidRDefault="00232FCB" w:rsidP="000030F8">
      <w:pPr>
        <w:pStyle w:val="8"/>
        <w:rPr>
          <w:rFonts w:ascii="Arial" w:hAnsi="Arial" w:cs="Arial"/>
          <w:color w:val="000000"/>
          <w:sz w:val="20"/>
        </w:rPr>
      </w:pPr>
      <w:r w:rsidRPr="000030F8">
        <w:rPr>
          <w:rFonts w:ascii="Arial" w:hAnsi="Arial" w:cs="Arial"/>
          <w:color w:val="000000"/>
          <w:sz w:val="20"/>
        </w:rPr>
        <w:t>Перечень</w:t>
      </w:r>
      <w:r w:rsidR="00993B7C" w:rsidRPr="000030F8">
        <w:rPr>
          <w:rFonts w:ascii="Arial" w:hAnsi="Arial" w:cs="Arial"/>
          <w:color w:val="000000"/>
          <w:sz w:val="20"/>
        </w:rPr>
        <w:t xml:space="preserve"> </w:t>
      </w:r>
      <w:r w:rsidRPr="000030F8">
        <w:rPr>
          <w:rFonts w:ascii="Arial" w:hAnsi="Arial" w:cs="Arial"/>
          <w:color w:val="000000"/>
          <w:sz w:val="20"/>
        </w:rPr>
        <w:t>сокращений</w:t>
      </w:r>
    </w:p>
    <w:p w:rsidR="00232FCB" w:rsidRPr="000030F8" w:rsidRDefault="00232FCB" w:rsidP="000030F8">
      <w:pPr>
        <w:ind w:left="-84" w:right="-36"/>
        <w:jc w:val="center"/>
        <w:rPr>
          <w:rFonts w:ascii="Arial" w:hAnsi="Arial" w:cs="Arial"/>
          <w:color w:val="000000"/>
          <w:sz w:val="20"/>
        </w:rPr>
      </w:pPr>
      <w:r w:rsidRPr="000030F8">
        <w:rPr>
          <w:rFonts w:ascii="Arial" w:hAnsi="Arial" w:cs="Arial"/>
          <w:b/>
          <w:bCs/>
          <w:color w:val="000000"/>
          <w:sz w:val="20"/>
        </w:rPr>
        <w:t>к</w:t>
      </w:r>
      <w:r w:rsidR="00993B7C" w:rsidRPr="000030F8">
        <w:rPr>
          <w:rFonts w:ascii="Arial" w:hAnsi="Arial" w:cs="Arial"/>
          <w:b/>
          <w:bCs/>
          <w:color w:val="000000"/>
          <w:sz w:val="20"/>
        </w:rPr>
        <w:t xml:space="preserve"> </w:t>
      </w:r>
      <w:r w:rsidRPr="000030F8">
        <w:rPr>
          <w:rFonts w:ascii="Arial" w:hAnsi="Arial" w:cs="Arial"/>
          <w:b/>
          <w:bCs/>
          <w:color w:val="000000"/>
          <w:sz w:val="20"/>
        </w:rPr>
        <w:t>Плану</w:t>
      </w:r>
      <w:r w:rsidR="00993B7C" w:rsidRPr="000030F8">
        <w:rPr>
          <w:rFonts w:ascii="Arial" w:hAnsi="Arial" w:cs="Arial"/>
          <w:b/>
          <w:bCs/>
          <w:color w:val="000000"/>
          <w:sz w:val="20"/>
        </w:rPr>
        <w:t xml:space="preserve"> </w:t>
      </w:r>
      <w:r w:rsidRPr="000030F8">
        <w:rPr>
          <w:rFonts w:ascii="Arial" w:hAnsi="Arial" w:cs="Arial"/>
          <w:b/>
          <w:bCs/>
          <w:color w:val="000000"/>
          <w:sz w:val="20"/>
        </w:rPr>
        <w:t>основных</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мероприятий</w:t>
      </w:r>
      <w:r w:rsidR="00993B7C" w:rsidRPr="000030F8">
        <w:rPr>
          <w:rFonts w:ascii="Arial" w:hAnsi="Arial" w:cs="Arial"/>
          <w:b/>
          <w:bCs/>
          <w:color w:val="000000"/>
          <w:sz w:val="20"/>
        </w:rPr>
        <w:t xml:space="preserve"> </w:t>
      </w:r>
      <w:r w:rsidRPr="000030F8">
        <w:rPr>
          <w:rFonts w:ascii="Arial" w:hAnsi="Arial" w:cs="Arial"/>
          <w:b/>
          <w:color w:val="000000"/>
          <w:sz w:val="20"/>
        </w:rPr>
        <w:t>Большешигаевского</w:t>
      </w:r>
      <w:r w:rsidR="00993B7C" w:rsidRPr="000030F8">
        <w:rPr>
          <w:rFonts w:ascii="Arial" w:hAnsi="Arial" w:cs="Arial"/>
          <w:b/>
          <w:color w:val="000000"/>
          <w:sz w:val="20"/>
        </w:rPr>
        <w:t xml:space="preserve"> </w:t>
      </w:r>
      <w:r w:rsidRPr="000030F8">
        <w:rPr>
          <w:rFonts w:ascii="Arial" w:hAnsi="Arial" w:cs="Arial"/>
          <w:b/>
          <w:color w:val="000000"/>
          <w:sz w:val="20"/>
        </w:rPr>
        <w:t>сельского</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b/>
          <w:color w:val="000000"/>
          <w:sz w:val="20"/>
          <w:szCs w:val="26"/>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области</w:t>
      </w:r>
      <w:r w:rsidR="00993B7C" w:rsidRPr="000030F8">
        <w:rPr>
          <w:rFonts w:ascii="Arial" w:hAnsi="Arial" w:cs="Arial"/>
          <w:b/>
          <w:bCs/>
          <w:color w:val="000000"/>
          <w:sz w:val="20"/>
        </w:rPr>
        <w:t xml:space="preserve"> </w:t>
      </w:r>
      <w:r w:rsidRPr="000030F8">
        <w:rPr>
          <w:rFonts w:ascii="Arial" w:hAnsi="Arial" w:cs="Arial"/>
          <w:b/>
          <w:bCs/>
          <w:color w:val="000000"/>
          <w:sz w:val="20"/>
        </w:rPr>
        <w:t>гражда</w:t>
      </w:r>
      <w:r w:rsidRPr="000030F8">
        <w:rPr>
          <w:rFonts w:ascii="Arial" w:hAnsi="Arial" w:cs="Arial"/>
          <w:b/>
          <w:bCs/>
          <w:color w:val="000000"/>
          <w:sz w:val="20"/>
        </w:rPr>
        <w:t>н</w:t>
      </w:r>
      <w:r w:rsidRPr="000030F8">
        <w:rPr>
          <w:rFonts w:ascii="Arial" w:hAnsi="Arial" w:cs="Arial"/>
          <w:b/>
          <w:bCs/>
          <w:color w:val="000000"/>
          <w:sz w:val="20"/>
        </w:rPr>
        <w:t>ской</w:t>
      </w:r>
      <w:r w:rsidR="00993B7C" w:rsidRPr="000030F8">
        <w:rPr>
          <w:rFonts w:ascii="Arial" w:hAnsi="Arial" w:cs="Arial"/>
          <w:b/>
          <w:bCs/>
          <w:color w:val="000000"/>
          <w:sz w:val="20"/>
        </w:rPr>
        <w:t xml:space="preserve"> </w:t>
      </w:r>
      <w:r w:rsidRPr="000030F8">
        <w:rPr>
          <w:rFonts w:ascii="Arial" w:hAnsi="Arial" w:cs="Arial"/>
          <w:b/>
          <w:bCs/>
          <w:color w:val="000000"/>
          <w:sz w:val="20"/>
        </w:rPr>
        <w:t>обороны,</w:t>
      </w:r>
      <w:r w:rsidR="00993B7C" w:rsidRPr="000030F8">
        <w:rPr>
          <w:rFonts w:ascii="Arial" w:hAnsi="Arial" w:cs="Arial"/>
          <w:b/>
          <w:bCs/>
          <w:color w:val="000000"/>
          <w:sz w:val="20"/>
        </w:rPr>
        <w:t xml:space="preserve"> </w:t>
      </w:r>
      <w:r w:rsidRPr="000030F8">
        <w:rPr>
          <w:rFonts w:ascii="Arial" w:hAnsi="Arial" w:cs="Arial"/>
          <w:b/>
          <w:bCs/>
          <w:color w:val="000000"/>
          <w:sz w:val="20"/>
        </w:rPr>
        <w:t>предупреждения</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ликвидации</w:t>
      </w:r>
      <w:r w:rsidR="00993B7C" w:rsidRPr="000030F8">
        <w:rPr>
          <w:rFonts w:ascii="Arial" w:hAnsi="Arial" w:cs="Arial"/>
          <w:b/>
          <w:bCs/>
          <w:color w:val="000000"/>
          <w:sz w:val="20"/>
        </w:rPr>
        <w:t xml:space="preserve"> </w:t>
      </w:r>
      <w:r w:rsidRPr="000030F8">
        <w:rPr>
          <w:rFonts w:ascii="Arial" w:hAnsi="Arial" w:cs="Arial"/>
          <w:b/>
          <w:bCs/>
          <w:color w:val="000000"/>
          <w:sz w:val="20"/>
        </w:rPr>
        <w:t>чрезвычайных</w:t>
      </w:r>
      <w:r w:rsidR="00993B7C" w:rsidRPr="000030F8">
        <w:rPr>
          <w:rFonts w:ascii="Arial" w:hAnsi="Arial" w:cs="Arial"/>
          <w:b/>
          <w:bCs/>
          <w:color w:val="000000"/>
          <w:sz w:val="20"/>
        </w:rPr>
        <w:t xml:space="preserve"> </w:t>
      </w:r>
      <w:r w:rsidRPr="000030F8">
        <w:rPr>
          <w:rFonts w:ascii="Arial" w:hAnsi="Arial" w:cs="Arial"/>
          <w:b/>
          <w:bCs/>
          <w:color w:val="000000"/>
          <w:sz w:val="20"/>
        </w:rPr>
        <w:t>ситуаций,</w:t>
      </w:r>
      <w:r w:rsidR="00993B7C" w:rsidRPr="000030F8">
        <w:rPr>
          <w:rFonts w:ascii="Arial" w:hAnsi="Arial" w:cs="Arial"/>
          <w:b/>
          <w:bCs/>
          <w:color w:val="000000"/>
          <w:sz w:val="20"/>
        </w:rPr>
        <w:t xml:space="preserve"> </w:t>
      </w:r>
      <w:r w:rsidRPr="000030F8">
        <w:rPr>
          <w:rFonts w:ascii="Arial" w:hAnsi="Arial" w:cs="Arial"/>
          <w:b/>
          <w:bCs/>
          <w:color w:val="000000"/>
          <w:sz w:val="20"/>
        </w:rPr>
        <w:t>обеспечения</w:t>
      </w:r>
      <w:r w:rsidR="00993B7C" w:rsidRPr="000030F8">
        <w:rPr>
          <w:rFonts w:ascii="Arial" w:hAnsi="Arial" w:cs="Arial"/>
          <w:b/>
          <w:bCs/>
          <w:color w:val="000000"/>
          <w:sz w:val="20"/>
        </w:rPr>
        <w:t xml:space="preserve"> </w:t>
      </w:r>
      <w:r w:rsidRPr="000030F8">
        <w:rPr>
          <w:rFonts w:ascii="Arial" w:hAnsi="Arial" w:cs="Arial"/>
          <w:b/>
          <w:bCs/>
          <w:color w:val="000000"/>
          <w:sz w:val="20"/>
        </w:rPr>
        <w:t>пожарной</w:t>
      </w:r>
      <w:r w:rsidR="00993B7C" w:rsidRPr="000030F8">
        <w:rPr>
          <w:rFonts w:ascii="Arial" w:hAnsi="Arial" w:cs="Arial"/>
          <w:b/>
          <w:bCs/>
          <w:color w:val="000000"/>
          <w:sz w:val="20"/>
        </w:rPr>
        <w:t xml:space="preserve"> </w:t>
      </w:r>
      <w:r w:rsidRPr="000030F8">
        <w:rPr>
          <w:rFonts w:ascii="Arial" w:hAnsi="Arial" w:cs="Arial"/>
          <w:b/>
          <w:bCs/>
          <w:color w:val="000000"/>
          <w:sz w:val="20"/>
        </w:rPr>
        <w:t>безопасности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безопасности</w:t>
      </w:r>
      <w:r w:rsidR="00993B7C" w:rsidRPr="000030F8">
        <w:rPr>
          <w:rFonts w:ascii="Arial" w:hAnsi="Arial" w:cs="Arial"/>
          <w:b/>
          <w:bCs/>
          <w:color w:val="000000"/>
          <w:sz w:val="20"/>
        </w:rPr>
        <w:t xml:space="preserve"> </w:t>
      </w:r>
      <w:r w:rsidRPr="000030F8">
        <w:rPr>
          <w:rFonts w:ascii="Arial" w:hAnsi="Arial" w:cs="Arial"/>
          <w:b/>
          <w:bCs/>
          <w:color w:val="000000"/>
          <w:sz w:val="20"/>
        </w:rPr>
        <w:t>людей</w:t>
      </w:r>
      <w:r w:rsidR="00993B7C" w:rsidRPr="000030F8">
        <w:rPr>
          <w:rFonts w:ascii="Arial" w:hAnsi="Arial" w:cs="Arial"/>
          <w:b/>
          <w:bCs/>
          <w:color w:val="000000"/>
          <w:sz w:val="20"/>
        </w:rPr>
        <w:t xml:space="preserve"> </w:t>
      </w:r>
      <w:r w:rsidRPr="000030F8">
        <w:rPr>
          <w:rFonts w:ascii="Arial" w:hAnsi="Arial" w:cs="Arial"/>
          <w:b/>
          <w:bCs/>
          <w:color w:val="000000"/>
          <w:sz w:val="20"/>
        </w:rPr>
        <w:t>на</w:t>
      </w:r>
      <w:r w:rsidR="00993B7C" w:rsidRPr="000030F8">
        <w:rPr>
          <w:rFonts w:ascii="Arial" w:hAnsi="Arial" w:cs="Arial"/>
          <w:b/>
          <w:bCs/>
          <w:color w:val="000000"/>
          <w:sz w:val="20"/>
        </w:rPr>
        <w:t xml:space="preserve"> </w:t>
      </w:r>
      <w:r w:rsidRPr="000030F8">
        <w:rPr>
          <w:rFonts w:ascii="Arial" w:hAnsi="Arial" w:cs="Arial"/>
          <w:b/>
          <w:bCs/>
          <w:color w:val="000000"/>
          <w:sz w:val="20"/>
        </w:rPr>
        <w:t>водных</w:t>
      </w:r>
      <w:r w:rsidR="00993B7C" w:rsidRPr="000030F8">
        <w:rPr>
          <w:rFonts w:ascii="Arial" w:hAnsi="Arial" w:cs="Arial"/>
          <w:b/>
          <w:bCs/>
          <w:color w:val="000000"/>
          <w:sz w:val="20"/>
        </w:rPr>
        <w:t xml:space="preserve"> </w:t>
      </w:r>
      <w:r w:rsidRPr="000030F8">
        <w:rPr>
          <w:rFonts w:ascii="Arial" w:hAnsi="Arial" w:cs="Arial"/>
          <w:b/>
          <w:bCs/>
          <w:color w:val="000000"/>
          <w:sz w:val="20"/>
        </w:rPr>
        <w:t>объе</w:t>
      </w:r>
      <w:r w:rsidRPr="000030F8">
        <w:rPr>
          <w:rFonts w:ascii="Arial" w:hAnsi="Arial" w:cs="Arial"/>
          <w:b/>
          <w:bCs/>
          <w:color w:val="000000"/>
          <w:sz w:val="20"/>
        </w:rPr>
        <w:t>к</w:t>
      </w:r>
      <w:r w:rsidRPr="000030F8">
        <w:rPr>
          <w:rFonts w:ascii="Arial" w:hAnsi="Arial" w:cs="Arial"/>
          <w:b/>
          <w:bCs/>
          <w:color w:val="000000"/>
          <w:sz w:val="20"/>
        </w:rPr>
        <w:t>тах</w:t>
      </w:r>
      <w:r w:rsidR="00993B7C" w:rsidRPr="000030F8">
        <w:rPr>
          <w:rFonts w:ascii="Arial" w:hAnsi="Arial" w:cs="Arial"/>
          <w:b/>
          <w:bCs/>
          <w:color w:val="000000"/>
          <w:sz w:val="20"/>
        </w:rPr>
        <w:t xml:space="preserve"> </w:t>
      </w:r>
      <w:r w:rsidRPr="000030F8">
        <w:rPr>
          <w:rFonts w:ascii="Arial" w:hAnsi="Arial" w:cs="Arial"/>
          <w:b/>
          <w:bCs/>
          <w:color w:val="000000"/>
          <w:sz w:val="20"/>
        </w:rPr>
        <w:t>на</w:t>
      </w:r>
      <w:r w:rsidR="00993B7C" w:rsidRPr="000030F8">
        <w:rPr>
          <w:rFonts w:ascii="Arial" w:hAnsi="Arial" w:cs="Arial"/>
          <w:b/>
          <w:bCs/>
          <w:color w:val="000000"/>
          <w:sz w:val="20"/>
        </w:rPr>
        <w:t xml:space="preserve"> </w:t>
      </w:r>
      <w:r w:rsidRPr="000030F8">
        <w:rPr>
          <w:rFonts w:ascii="Arial" w:hAnsi="Arial" w:cs="Arial"/>
          <w:b/>
          <w:bCs/>
          <w:color w:val="000000"/>
          <w:sz w:val="20"/>
        </w:rPr>
        <w:t>2021</w:t>
      </w:r>
      <w:r w:rsidR="00993B7C" w:rsidRPr="000030F8">
        <w:rPr>
          <w:rFonts w:ascii="Arial" w:hAnsi="Arial" w:cs="Arial"/>
          <w:b/>
          <w:bCs/>
          <w:color w:val="000000"/>
          <w:sz w:val="20"/>
        </w:rPr>
        <w:t xml:space="preserve"> </w:t>
      </w:r>
      <w:r w:rsidRPr="000030F8">
        <w:rPr>
          <w:rFonts w:ascii="Arial" w:hAnsi="Arial" w:cs="Arial"/>
          <w:b/>
          <w:bCs/>
          <w:color w:val="000000"/>
          <w:sz w:val="20"/>
        </w:rPr>
        <w:t>год</w:t>
      </w:r>
      <w:r w:rsidR="00993B7C" w:rsidRPr="000030F8">
        <w:rPr>
          <w:rFonts w:ascii="Arial" w:hAnsi="Arial" w:cs="Arial"/>
          <w:color w:val="000000"/>
          <w:sz w:val="20"/>
        </w:rPr>
        <w:t xml:space="preserve"> </w:t>
      </w:r>
    </w:p>
    <w:p w:rsidR="00232FCB" w:rsidRPr="000030F8" w:rsidRDefault="00232FCB" w:rsidP="000030F8">
      <w:pPr>
        <w:ind w:left="-84" w:right="-36"/>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3418"/>
        <w:gridCol w:w="402"/>
        <w:gridCol w:w="2254"/>
        <w:gridCol w:w="5165"/>
        <w:gridCol w:w="2067"/>
        <w:gridCol w:w="1167"/>
        <w:gridCol w:w="200"/>
      </w:tblGrid>
      <w:tr w:rsidR="00232FCB" w:rsidRPr="000030F8" w:rsidTr="006317C4">
        <w:trPr>
          <w:gridAfter w:val="1"/>
          <w:wAfter w:w="65" w:type="pct"/>
          <w:cantSplit/>
        </w:trPr>
        <w:tc>
          <w:tcPr>
            <w:tcW w:w="1335" w:type="pct"/>
            <w:gridSpan w:val="2"/>
            <w:tcBorders>
              <w:top w:val="nil"/>
              <w:left w:val="nil"/>
              <w:bottom w:val="nil"/>
              <w:right w:val="nil"/>
            </w:tcBorders>
            <w:vAlign w:val="center"/>
          </w:tcPr>
          <w:p w:rsidR="008F690C" w:rsidRPr="000030F8" w:rsidRDefault="00232FCB" w:rsidP="006317C4">
            <w:pPr>
              <w:jc w:val="center"/>
              <w:rPr>
                <w:rFonts w:ascii="Arial" w:hAnsi="Arial" w:cs="Arial"/>
                <w:color w:val="000000"/>
                <w:sz w:val="20"/>
              </w:rPr>
            </w:pPr>
            <w:r w:rsidRPr="000030F8">
              <w:rPr>
                <w:rFonts w:ascii="Arial" w:hAnsi="Arial" w:cs="Arial"/>
                <w:color w:val="000000"/>
                <w:sz w:val="20"/>
              </w:rPr>
              <w:t>АСС</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ВДПО</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6317C4">
            <w:pPr>
              <w:jc w:val="center"/>
              <w:rPr>
                <w:rFonts w:ascii="Arial" w:hAnsi="Arial" w:cs="Arial"/>
                <w:color w:val="000000"/>
                <w:sz w:val="20"/>
              </w:rPr>
            </w:pPr>
          </w:p>
        </w:tc>
        <w:tc>
          <w:tcPr>
            <w:tcW w:w="131" w:type="pct"/>
            <w:tcBorders>
              <w:top w:val="nil"/>
              <w:left w:val="nil"/>
              <w:bottom w:val="nil"/>
              <w:right w:val="nil"/>
            </w:tcBorders>
            <w:vAlign w:val="center"/>
          </w:tcPr>
          <w:p w:rsidR="008F690C" w:rsidRPr="000030F8" w:rsidRDefault="00232FCB" w:rsidP="006317C4">
            <w:pPr>
              <w:jc w:val="center"/>
              <w:rPr>
                <w:rFonts w:ascii="Arial" w:hAnsi="Arial" w:cs="Arial"/>
                <w:color w:val="000000"/>
                <w:sz w:val="20"/>
              </w:rPr>
            </w:pPr>
            <w:r w:rsidRPr="000030F8">
              <w:rPr>
                <w:rFonts w:ascii="Arial" w:hAnsi="Arial" w:cs="Arial"/>
                <w:color w:val="000000"/>
                <w:sz w:val="20"/>
              </w:rPr>
              <w:t>–</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p>
          <w:p w:rsidR="00232FCB" w:rsidRPr="000030F8" w:rsidRDefault="00232FCB" w:rsidP="006317C4">
            <w:pPr>
              <w:jc w:val="center"/>
              <w:rPr>
                <w:rFonts w:ascii="Arial" w:hAnsi="Arial" w:cs="Arial"/>
                <w:color w:val="000000"/>
                <w:sz w:val="20"/>
              </w:rPr>
            </w:pPr>
          </w:p>
        </w:tc>
        <w:tc>
          <w:tcPr>
            <w:tcW w:w="3469" w:type="pct"/>
            <w:gridSpan w:val="4"/>
            <w:tcBorders>
              <w:top w:val="nil"/>
              <w:left w:val="nil"/>
              <w:bottom w:val="nil"/>
              <w:right w:val="nil"/>
            </w:tcBorders>
            <w:vAlign w:val="center"/>
          </w:tcPr>
          <w:p w:rsidR="008F690C" w:rsidRPr="000030F8" w:rsidRDefault="00232FCB" w:rsidP="006317C4">
            <w:pPr>
              <w:jc w:val="center"/>
              <w:rPr>
                <w:rFonts w:ascii="Arial" w:hAnsi="Arial" w:cs="Arial"/>
                <w:color w:val="000000"/>
                <w:sz w:val="20"/>
              </w:rPr>
            </w:pPr>
            <w:r w:rsidRPr="000030F8">
              <w:rPr>
                <w:rFonts w:ascii="Arial" w:hAnsi="Arial" w:cs="Arial"/>
                <w:color w:val="000000"/>
                <w:sz w:val="20"/>
              </w:rPr>
              <w:t>аварийно-спасательные</w:t>
            </w:r>
            <w:r w:rsidR="00993B7C" w:rsidRPr="000030F8">
              <w:rPr>
                <w:rFonts w:ascii="Arial" w:hAnsi="Arial" w:cs="Arial"/>
                <w:color w:val="000000"/>
                <w:sz w:val="20"/>
              </w:rPr>
              <w:t xml:space="preserve"> </w:t>
            </w:r>
            <w:r w:rsidRPr="000030F8">
              <w:rPr>
                <w:rFonts w:ascii="Arial" w:hAnsi="Arial" w:cs="Arial"/>
                <w:color w:val="000000"/>
                <w:sz w:val="20"/>
              </w:rPr>
              <w:t>службы</w:t>
            </w:r>
            <w:r w:rsidR="00993B7C" w:rsidRPr="000030F8">
              <w:rPr>
                <w:rFonts w:ascii="Arial" w:hAnsi="Arial" w:cs="Arial"/>
                <w:color w:val="000000"/>
                <w:sz w:val="20"/>
              </w:rPr>
              <w:t xml:space="preserve"> </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Чувашское</w:t>
            </w:r>
            <w:r w:rsidR="00993B7C" w:rsidRPr="000030F8">
              <w:rPr>
                <w:rFonts w:ascii="Arial" w:hAnsi="Arial" w:cs="Arial"/>
                <w:color w:val="000000"/>
                <w:sz w:val="20"/>
              </w:rPr>
              <w:t xml:space="preserve"> </w:t>
            </w:r>
            <w:r w:rsidRPr="000030F8">
              <w:rPr>
                <w:rFonts w:ascii="Arial" w:hAnsi="Arial" w:cs="Arial"/>
                <w:color w:val="000000"/>
                <w:sz w:val="20"/>
              </w:rPr>
              <w:t>республиканское</w:t>
            </w:r>
            <w:r w:rsidR="00993B7C" w:rsidRPr="000030F8">
              <w:rPr>
                <w:rFonts w:ascii="Arial" w:hAnsi="Arial" w:cs="Arial"/>
                <w:color w:val="000000"/>
                <w:sz w:val="20"/>
              </w:rPr>
              <w:t xml:space="preserve"> </w:t>
            </w:r>
            <w:r w:rsidRPr="000030F8">
              <w:rPr>
                <w:rFonts w:ascii="Arial" w:hAnsi="Arial" w:cs="Arial"/>
                <w:color w:val="000000"/>
                <w:sz w:val="20"/>
              </w:rPr>
              <w:t>отделение</w:t>
            </w:r>
            <w:r w:rsidR="00993B7C" w:rsidRPr="000030F8">
              <w:rPr>
                <w:rFonts w:ascii="Arial" w:hAnsi="Arial" w:cs="Arial"/>
                <w:color w:val="000000"/>
                <w:sz w:val="20"/>
              </w:rPr>
              <w:t xml:space="preserve"> </w:t>
            </w:r>
            <w:r w:rsidRPr="000030F8">
              <w:rPr>
                <w:rFonts w:ascii="Arial" w:hAnsi="Arial" w:cs="Arial"/>
                <w:color w:val="000000"/>
                <w:sz w:val="20"/>
              </w:rPr>
              <w:t>Общероссийской</w:t>
            </w:r>
            <w:r w:rsidR="00993B7C" w:rsidRPr="000030F8">
              <w:rPr>
                <w:rFonts w:ascii="Arial" w:hAnsi="Arial" w:cs="Arial"/>
                <w:color w:val="000000"/>
                <w:sz w:val="20"/>
              </w:rPr>
              <w:t xml:space="preserve"> </w:t>
            </w:r>
            <w:r w:rsidRPr="000030F8">
              <w:rPr>
                <w:rFonts w:ascii="Arial" w:hAnsi="Arial" w:cs="Arial"/>
                <w:color w:val="000000"/>
                <w:sz w:val="20"/>
              </w:rPr>
              <w:t>общественной</w:t>
            </w:r>
            <w:r w:rsidR="00993B7C" w:rsidRPr="000030F8">
              <w:rPr>
                <w:rFonts w:ascii="Arial" w:hAnsi="Arial" w:cs="Arial"/>
                <w:color w:val="000000"/>
                <w:sz w:val="20"/>
              </w:rPr>
              <w:t xml:space="preserve"> </w:t>
            </w:r>
            <w:r w:rsidRPr="000030F8">
              <w:rPr>
                <w:rFonts w:ascii="Arial" w:hAnsi="Arial" w:cs="Arial"/>
                <w:color w:val="000000"/>
                <w:sz w:val="20"/>
              </w:rPr>
              <w:t>организации</w:t>
            </w:r>
            <w:r w:rsidR="00993B7C" w:rsidRPr="000030F8">
              <w:rPr>
                <w:rFonts w:ascii="Arial" w:hAnsi="Arial" w:cs="Arial"/>
                <w:color w:val="000000"/>
                <w:sz w:val="20"/>
              </w:rPr>
              <w:t xml:space="preserve"> </w:t>
            </w:r>
            <w:r w:rsidRPr="000030F8">
              <w:rPr>
                <w:rFonts w:ascii="Arial" w:hAnsi="Arial" w:cs="Arial"/>
                <w:color w:val="000000"/>
                <w:sz w:val="20"/>
              </w:rPr>
              <w:t>«Всероссийское</w:t>
            </w:r>
            <w:r w:rsidR="00993B7C" w:rsidRPr="000030F8">
              <w:rPr>
                <w:rFonts w:ascii="Arial" w:hAnsi="Arial" w:cs="Arial"/>
                <w:color w:val="000000"/>
                <w:sz w:val="20"/>
              </w:rPr>
              <w:t xml:space="preserve"> </w:t>
            </w:r>
            <w:r w:rsidRPr="000030F8">
              <w:rPr>
                <w:rFonts w:ascii="Arial" w:hAnsi="Arial" w:cs="Arial"/>
                <w:color w:val="000000"/>
                <w:sz w:val="20"/>
              </w:rPr>
              <w:t>добр</w:t>
            </w:r>
            <w:r w:rsidRPr="000030F8">
              <w:rPr>
                <w:rFonts w:ascii="Arial" w:hAnsi="Arial" w:cs="Arial"/>
                <w:color w:val="000000"/>
                <w:sz w:val="20"/>
              </w:rPr>
              <w:t>о</w:t>
            </w:r>
            <w:r w:rsidRPr="000030F8">
              <w:rPr>
                <w:rFonts w:ascii="Arial" w:hAnsi="Arial" w:cs="Arial"/>
                <w:color w:val="000000"/>
                <w:sz w:val="20"/>
              </w:rPr>
              <w:t>вольное</w:t>
            </w:r>
            <w:r w:rsidR="00993B7C" w:rsidRPr="000030F8">
              <w:rPr>
                <w:rFonts w:ascii="Arial" w:hAnsi="Arial" w:cs="Arial"/>
                <w:color w:val="000000"/>
                <w:sz w:val="20"/>
              </w:rPr>
              <w:t xml:space="preserve"> </w:t>
            </w:r>
            <w:r w:rsidRPr="000030F8">
              <w:rPr>
                <w:rFonts w:ascii="Arial" w:hAnsi="Arial" w:cs="Arial"/>
                <w:color w:val="000000"/>
                <w:sz w:val="20"/>
              </w:rPr>
              <w:t>пожарное</w:t>
            </w:r>
            <w:r w:rsidR="00993B7C" w:rsidRPr="000030F8">
              <w:rPr>
                <w:rFonts w:ascii="Arial" w:hAnsi="Arial" w:cs="Arial"/>
                <w:color w:val="000000"/>
                <w:sz w:val="20"/>
              </w:rPr>
              <w:t xml:space="preserve"> </w:t>
            </w:r>
            <w:r w:rsidRPr="000030F8">
              <w:rPr>
                <w:rFonts w:ascii="Arial" w:hAnsi="Arial" w:cs="Arial"/>
                <w:color w:val="000000"/>
                <w:sz w:val="20"/>
              </w:rPr>
              <w:t>общество»</w:t>
            </w:r>
          </w:p>
          <w:p w:rsidR="00232FCB" w:rsidRPr="000030F8" w:rsidRDefault="00232FCB" w:rsidP="006317C4">
            <w:pPr>
              <w:jc w:val="center"/>
              <w:rPr>
                <w:rFonts w:ascii="Arial" w:hAnsi="Arial" w:cs="Arial"/>
                <w:color w:val="000000"/>
                <w:sz w:val="20"/>
              </w:rPr>
            </w:pP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ГАУ</w:t>
            </w:r>
            <w:r w:rsidR="00993B7C" w:rsidRPr="000030F8">
              <w:rPr>
                <w:rFonts w:ascii="Arial" w:hAnsi="Arial" w:cs="Arial"/>
                <w:color w:val="000000"/>
                <w:sz w:val="20"/>
              </w:rPr>
              <w:t xml:space="preserve"> </w:t>
            </w:r>
            <w:r w:rsidRPr="000030F8">
              <w:rPr>
                <w:rFonts w:ascii="Arial" w:hAnsi="Arial" w:cs="Arial"/>
                <w:color w:val="000000"/>
                <w:sz w:val="20"/>
              </w:rPr>
              <w:t>ДПО</w:t>
            </w:r>
            <w:r w:rsidR="00993B7C" w:rsidRPr="000030F8">
              <w:rPr>
                <w:rFonts w:ascii="Arial" w:hAnsi="Arial" w:cs="Arial"/>
                <w:color w:val="000000"/>
                <w:sz w:val="20"/>
              </w:rPr>
              <w:t xml:space="preserve"> </w:t>
            </w:r>
            <w:r w:rsidRPr="000030F8">
              <w:rPr>
                <w:rFonts w:ascii="Arial" w:hAnsi="Arial" w:cs="Arial"/>
                <w:color w:val="000000"/>
                <w:sz w:val="20"/>
              </w:rPr>
              <w:t>«УМЦ</w:t>
            </w:r>
            <w:r w:rsidR="00993B7C" w:rsidRPr="000030F8">
              <w:rPr>
                <w:rFonts w:ascii="Arial" w:hAnsi="Arial" w:cs="Arial"/>
                <w:color w:val="000000"/>
                <w:sz w:val="20"/>
              </w:rPr>
              <w:t xml:space="preserve"> </w:t>
            </w:r>
            <w:r w:rsidRPr="000030F8">
              <w:rPr>
                <w:rFonts w:ascii="Arial" w:hAnsi="Arial" w:cs="Arial"/>
                <w:color w:val="000000"/>
                <w:sz w:val="20"/>
              </w:rPr>
              <w:t>ГЗ»</w:t>
            </w:r>
            <w:r w:rsidR="00993B7C" w:rsidRPr="000030F8">
              <w:rPr>
                <w:rFonts w:ascii="Arial" w:hAnsi="Arial" w:cs="Arial"/>
                <w:color w:val="000000"/>
                <w:sz w:val="20"/>
              </w:rPr>
              <w:t xml:space="preserve"> </w:t>
            </w:r>
            <w:r w:rsidRPr="000030F8">
              <w:rPr>
                <w:rFonts w:ascii="Arial" w:hAnsi="Arial" w:cs="Arial"/>
                <w:color w:val="000000"/>
                <w:sz w:val="20"/>
              </w:rPr>
              <w:t>ГКЧС</w:t>
            </w:r>
            <w:r w:rsidR="00993B7C" w:rsidRPr="000030F8">
              <w:rPr>
                <w:rFonts w:ascii="Arial" w:hAnsi="Arial" w:cs="Arial"/>
                <w:color w:val="000000"/>
                <w:sz w:val="20"/>
              </w:rPr>
              <w:t xml:space="preserve"> </w:t>
            </w:r>
            <w:r w:rsidRPr="000030F8">
              <w:rPr>
                <w:rFonts w:ascii="Arial" w:hAnsi="Arial" w:cs="Arial"/>
                <w:color w:val="000000"/>
                <w:sz w:val="20"/>
              </w:rPr>
              <w:t>Чувашии</w:t>
            </w:r>
          </w:p>
        </w:tc>
        <w:tc>
          <w:tcPr>
            <w:tcW w:w="131" w:type="pct"/>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p>
        </w:tc>
        <w:tc>
          <w:tcPr>
            <w:tcW w:w="3469" w:type="pct"/>
            <w:gridSpan w:val="4"/>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Государственное</w:t>
            </w:r>
            <w:r w:rsidR="00993B7C" w:rsidRPr="000030F8">
              <w:rPr>
                <w:rFonts w:ascii="Arial" w:hAnsi="Arial" w:cs="Arial"/>
                <w:color w:val="000000"/>
                <w:sz w:val="20"/>
              </w:rPr>
              <w:t xml:space="preserve"> </w:t>
            </w:r>
            <w:r w:rsidRPr="000030F8">
              <w:rPr>
                <w:rFonts w:ascii="Arial" w:hAnsi="Arial" w:cs="Arial"/>
                <w:color w:val="000000"/>
                <w:sz w:val="20"/>
              </w:rPr>
              <w:t>автономное</w:t>
            </w:r>
            <w:r w:rsidR="00993B7C" w:rsidRPr="000030F8">
              <w:rPr>
                <w:rFonts w:ascii="Arial" w:hAnsi="Arial" w:cs="Arial"/>
                <w:color w:val="000000"/>
                <w:sz w:val="20"/>
              </w:rPr>
              <w:t xml:space="preserve"> </w:t>
            </w:r>
            <w:r w:rsidRPr="000030F8">
              <w:rPr>
                <w:rFonts w:ascii="Arial" w:hAnsi="Arial" w:cs="Arial"/>
                <w:color w:val="000000"/>
                <w:sz w:val="20"/>
              </w:rPr>
              <w:t>учреждение</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дополнительного</w:t>
            </w:r>
            <w:r w:rsidR="00993B7C" w:rsidRPr="000030F8">
              <w:rPr>
                <w:rFonts w:ascii="Arial" w:hAnsi="Arial" w:cs="Arial"/>
                <w:color w:val="000000"/>
                <w:sz w:val="20"/>
              </w:rPr>
              <w:t xml:space="preserve"> </w:t>
            </w:r>
            <w:r w:rsidRPr="000030F8">
              <w:rPr>
                <w:rFonts w:ascii="Arial" w:hAnsi="Arial" w:cs="Arial"/>
                <w:color w:val="000000"/>
                <w:sz w:val="20"/>
              </w:rPr>
              <w:t>профессионального</w:t>
            </w:r>
            <w:r w:rsidR="00993B7C" w:rsidRPr="000030F8">
              <w:rPr>
                <w:rFonts w:ascii="Arial" w:hAnsi="Arial" w:cs="Arial"/>
                <w:color w:val="000000"/>
                <w:sz w:val="20"/>
              </w:rPr>
              <w:t xml:space="preserve"> </w:t>
            </w:r>
            <w:r w:rsidRPr="000030F8">
              <w:rPr>
                <w:rFonts w:ascii="Arial" w:hAnsi="Arial" w:cs="Arial"/>
                <w:color w:val="000000"/>
                <w:sz w:val="20"/>
              </w:rPr>
              <w:t>обр</w:t>
            </w:r>
            <w:r w:rsidRPr="000030F8">
              <w:rPr>
                <w:rFonts w:ascii="Arial" w:hAnsi="Arial" w:cs="Arial"/>
                <w:color w:val="000000"/>
                <w:sz w:val="20"/>
              </w:rPr>
              <w:t>а</w:t>
            </w:r>
            <w:r w:rsidRPr="000030F8">
              <w:rPr>
                <w:rFonts w:ascii="Arial" w:hAnsi="Arial" w:cs="Arial"/>
                <w:color w:val="000000"/>
                <w:sz w:val="20"/>
              </w:rPr>
              <w:t>зования</w:t>
            </w:r>
            <w:r w:rsidR="00993B7C" w:rsidRPr="000030F8">
              <w:rPr>
                <w:rFonts w:ascii="Arial" w:hAnsi="Arial" w:cs="Arial"/>
                <w:color w:val="000000"/>
                <w:sz w:val="20"/>
              </w:rPr>
              <w:t xml:space="preserve"> </w:t>
            </w:r>
            <w:r w:rsidRPr="000030F8">
              <w:rPr>
                <w:rFonts w:ascii="Arial" w:hAnsi="Arial" w:cs="Arial"/>
                <w:color w:val="000000"/>
                <w:sz w:val="20"/>
              </w:rPr>
              <w:t>«Учебно-методический</w:t>
            </w:r>
            <w:r w:rsidR="00993B7C" w:rsidRPr="000030F8">
              <w:rPr>
                <w:rFonts w:ascii="Arial" w:hAnsi="Arial" w:cs="Arial"/>
                <w:color w:val="000000"/>
                <w:sz w:val="20"/>
              </w:rPr>
              <w:t xml:space="preserve"> </w:t>
            </w:r>
            <w:r w:rsidRPr="000030F8">
              <w:rPr>
                <w:rFonts w:ascii="Arial" w:hAnsi="Arial" w:cs="Arial"/>
                <w:color w:val="000000"/>
                <w:sz w:val="20"/>
              </w:rPr>
              <w:t>центр</w:t>
            </w:r>
            <w:r w:rsidR="00993B7C" w:rsidRPr="000030F8">
              <w:rPr>
                <w:rFonts w:ascii="Arial" w:hAnsi="Arial" w:cs="Arial"/>
                <w:color w:val="000000"/>
                <w:sz w:val="20"/>
              </w:rPr>
              <w:t xml:space="preserve"> </w:t>
            </w:r>
            <w:r w:rsidRPr="000030F8">
              <w:rPr>
                <w:rFonts w:ascii="Arial" w:hAnsi="Arial" w:cs="Arial"/>
                <w:color w:val="000000"/>
                <w:sz w:val="20"/>
              </w:rPr>
              <w:t>гражданской</w:t>
            </w:r>
            <w:r w:rsidR="00993B7C" w:rsidRPr="000030F8">
              <w:rPr>
                <w:rFonts w:ascii="Arial" w:hAnsi="Arial" w:cs="Arial"/>
                <w:color w:val="000000"/>
                <w:sz w:val="20"/>
              </w:rPr>
              <w:t xml:space="preserve"> </w:t>
            </w:r>
            <w:r w:rsidRPr="000030F8">
              <w:rPr>
                <w:rFonts w:ascii="Arial" w:hAnsi="Arial" w:cs="Arial"/>
                <w:color w:val="000000"/>
                <w:sz w:val="20"/>
              </w:rPr>
              <w:t>защиты»</w:t>
            </w:r>
            <w:r w:rsidR="00993B7C" w:rsidRPr="000030F8">
              <w:rPr>
                <w:rFonts w:ascii="Arial" w:hAnsi="Arial" w:cs="Arial"/>
                <w:color w:val="000000"/>
                <w:sz w:val="20"/>
              </w:rPr>
              <w:t xml:space="preserve"> </w:t>
            </w:r>
            <w:r w:rsidRPr="000030F8">
              <w:rPr>
                <w:rFonts w:ascii="Arial" w:hAnsi="Arial" w:cs="Arial"/>
                <w:color w:val="000000"/>
                <w:sz w:val="20"/>
              </w:rPr>
              <w:t>Государственного</w:t>
            </w:r>
            <w:r w:rsidR="00993B7C" w:rsidRPr="000030F8">
              <w:rPr>
                <w:rFonts w:ascii="Arial" w:hAnsi="Arial" w:cs="Arial"/>
                <w:color w:val="000000"/>
                <w:sz w:val="20"/>
              </w:rPr>
              <w:t xml:space="preserve"> </w:t>
            </w:r>
            <w:r w:rsidRPr="000030F8">
              <w:rPr>
                <w:rFonts w:ascii="Arial" w:hAnsi="Arial" w:cs="Arial"/>
                <w:color w:val="000000"/>
                <w:sz w:val="20"/>
              </w:rPr>
              <w:t>комитета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w:t>
            </w:r>
            <w:r w:rsidRPr="000030F8">
              <w:rPr>
                <w:rFonts w:ascii="Arial" w:hAnsi="Arial" w:cs="Arial"/>
                <w:color w:val="000000"/>
                <w:sz w:val="20"/>
              </w:rPr>
              <w:t>б</w:t>
            </w:r>
            <w:r w:rsidRPr="000030F8">
              <w:rPr>
                <w:rFonts w:ascii="Arial" w:hAnsi="Arial" w:cs="Arial"/>
                <w:color w:val="000000"/>
                <w:sz w:val="20"/>
              </w:rPr>
              <w:t>лики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делам</w:t>
            </w:r>
            <w:r w:rsidR="00993B7C" w:rsidRPr="000030F8">
              <w:rPr>
                <w:rFonts w:ascii="Arial" w:hAnsi="Arial" w:cs="Arial"/>
                <w:color w:val="000000"/>
                <w:sz w:val="20"/>
              </w:rPr>
              <w:t xml:space="preserve"> </w:t>
            </w:r>
            <w:r w:rsidRPr="000030F8">
              <w:rPr>
                <w:rFonts w:ascii="Arial" w:hAnsi="Arial" w:cs="Arial"/>
                <w:color w:val="000000"/>
                <w:sz w:val="20"/>
              </w:rPr>
              <w:t>гражданской</w:t>
            </w:r>
            <w:r w:rsidR="00993B7C" w:rsidRPr="000030F8">
              <w:rPr>
                <w:rFonts w:ascii="Arial" w:hAnsi="Arial" w:cs="Arial"/>
                <w:color w:val="000000"/>
                <w:sz w:val="20"/>
              </w:rPr>
              <w:t xml:space="preserve"> </w:t>
            </w:r>
            <w:r w:rsidRPr="000030F8">
              <w:rPr>
                <w:rFonts w:ascii="Arial" w:hAnsi="Arial" w:cs="Arial"/>
                <w:color w:val="000000"/>
                <w:sz w:val="20"/>
              </w:rPr>
              <w:t>обороны</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чрезвычайным</w:t>
            </w:r>
            <w:r w:rsidR="00993B7C" w:rsidRPr="000030F8">
              <w:rPr>
                <w:rFonts w:ascii="Arial" w:hAnsi="Arial" w:cs="Arial"/>
                <w:color w:val="000000"/>
                <w:sz w:val="20"/>
              </w:rPr>
              <w:t xml:space="preserve"> </w:t>
            </w:r>
            <w:r w:rsidRPr="000030F8">
              <w:rPr>
                <w:rFonts w:ascii="Arial" w:hAnsi="Arial" w:cs="Arial"/>
                <w:color w:val="000000"/>
                <w:sz w:val="20"/>
              </w:rPr>
              <w:t>ситуациям</w:t>
            </w:r>
          </w:p>
          <w:p w:rsidR="00232FCB" w:rsidRPr="000030F8" w:rsidRDefault="00232FCB" w:rsidP="006317C4">
            <w:pPr>
              <w:jc w:val="center"/>
              <w:rPr>
                <w:rFonts w:ascii="Arial" w:hAnsi="Arial" w:cs="Arial"/>
                <w:color w:val="000000"/>
                <w:sz w:val="20"/>
              </w:rPr>
            </w:pP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ГК</w:t>
            </w:r>
            <w:r w:rsidR="00993B7C" w:rsidRPr="000030F8">
              <w:rPr>
                <w:rFonts w:ascii="Arial" w:hAnsi="Arial" w:cs="Arial"/>
                <w:color w:val="000000"/>
                <w:sz w:val="20"/>
              </w:rPr>
              <w:t xml:space="preserve"> </w:t>
            </w:r>
            <w:r w:rsidRPr="000030F8">
              <w:rPr>
                <w:rFonts w:ascii="Arial" w:hAnsi="Arial" w:cs="Arial"/>
                <w:color w:val="000000"/>
                <w:sz w:val="20"/>
              </w:rPr>
              <w:t>ЧС</w:t>
            </w:r>
            <w:r w:rsidR="00993B7C" w:rsidRPr="000030F8">
              <w:rPr>
                <w:rFonts w:ascii="Arial" w:hAnsi="Arial" w:cs="Arial"/>
                <w:color w:val="000000"/>
                <w:sz w:val="20"/>
              </w:rPr>
              <w:t xml:space="preserve"> </w:t>
            </w:r>
            <w:r w:rsidRPr="000030F8">
              <w:rPr>
                <w:rFonts w:ascii="Arial" w:hAnsi="Arial" w:cs="Arial"/>
                <w:color w:val="000000"/>
                <w:sz w:val="20"/>
              </w:rPr>
              <w:t>Чувашии</w:t>
            </w:r>
          </w:p>
        </w:tc>
        <w:tc>
          <w:tcPr>
            <w:tcW w:w="131" w:type="pct"/>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p>
        </w:tc>
        <w:tc>
          <w:tcPr>
            <w:tcW w:w="3469" w:type="pct"/>
            <w:gridSpan w:val="4"/>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Государственный</w:t>
            </w:r>
            <w:r w:rsidR="00993B7C" w:rsidRPr="000030F8">
              <w:rPr>
                <w:rFonts w:ascii="Arial" w:hAnsi="Arial" w:cs="Arial"/>
                <w:color w:val="000000"/>
                <w:sz w:val="20"/>
              </w:rPr>
              <w:t xml:space="preserve"> </w:t>
            </w:r>
            <w:r w:rsidRPr="000030F8">
              <w:rPr>
                <w:rFonts w:ascii="Arial" w:hAnsi="Arial" w:cs="Arial"/>
                <w:color w:val="000000"/>
                <w:sz w:val="20"/>
              </w:rPr>
              <w:t>комитет</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делам</w:t>
            </w:r>
            <w:r w:rsidR="00993B7C" w:rsidRPr="000030F8">
              <w:rPr>
                <w:rFonts w:ascii="Arial" w:hAnsi="Arial" w:cs="Arial"/>
                <w:color w:val="000000"/>
                <w:sz w:val="20"/>
              </w:rPr>
              <w:t xml:space="preserve"> </w:t>
            </w:r>
            <w:r w:rsidRPr="000030F8">
              <w:rPr>
                <w:rFonts w:ascii="Arial" w:hAnsi="Arial" w:cs="Arial"/>
                <w:color w:val="000000"/>
                <w:sz w:val="20"/>
              </w:rPr>
              <w:t>гражданской</w:t>
            </w:r>
            <w:r w:rsidR="00993B7C" w:rsidRPr="000030F8">
              <w:rPr>
                <w:rFonts w:ascii="Arial" w:hAnsi="Arial" w:cs="Arial"/>
                <w:color w:val="000000"/>
                <w:sz w:val="20"/>
              </w:rPr>
              <w:t xml:space="preserve"> </w:t>
            </w:r>
            <w:r w:rsidRPr="000030F8">
              <w:rPr>
                <w:rFonts w:ascii="Arial" w:hAnsi="Arial" w:cs="Arial"/>
                <w:color w:val="000000"/>
                <w:sz w:val="20"/>
              </w:rPr>
              <w:t>обороны</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чрезвычайным</w:t>
            </w:r>
            <w:r w:rsidR="00993B7C" w:rsidRPr="000030F8">
              <w:rPr>
                <w:rFonts w:ascii="Arial" w:hAnsi="Arial" w:cs="Arial"/>
                <w:color w:val="000000"/>
                <w:sz w:val="20"/>
              </w:rPr>
              <w:t xml:space="preserve"> </w:t>
            </w:r>
            <w:r w:rsidRPr="000030F8">
              <w:rPr>
                <w:rFonts w:ascii="Arial" w:hAnsi="Arial" w:cs="Arial"/>
                <w:color w:val="000000"/>
                <w:sz w:val="20"/>
              </w:rPr>
              <w:t>ситуациям</w:t>
            </w:r>
          </w:p>
          <w:p w:rsidR="00232FCB" w:rsidRPr="000030F8" w:rsidRDefault="00232FCB" w:rsidP="006317C4">
            <w:pPr>
              <w:jc w:val="center"/>
              <w:rPr>
                <w:rFonts w:ascii="Arial" w:hAnsi="Arial" w:cs="Arial"/>
                <w:color w:val="000000"/>
                <w:sz w:val="20"/>
              </w:rPr>
            </w:pP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Главное</w:t>
            </w:r>
            <w:r w:rsidR="00993B7C" w:rsidRPr="000030F8">
              <w:rPr>
                <w:rFonts w:ascii="Arial" w:hAnsi="Arial" w:cs="Arial"/>
                <w:color w:val="000000"/>
                <w:sz w:val="20"/>
              </w:rPr>
              <w:t xml:space="preserve"> </w:t>
            </w:r>
            <w:r w:rsidRPr="000030F8">
              <w:rPr>
                <w:rFonts w:ascii="Arial" w:hAnsi="Arial" w:cs="Arial"/>
                <w:color w:val="000000"/>
                <w:sz w:val="20"/>
              </w:rPr>
              <w:t>управление</w:t>
            </w:r>
            <w:r w:rsidR="00993B7C" w:rsidRPr="000030F8">
              <w:rPr>
                <w:rFonts w:ascii="Arial" w:hAnsi="Arial" w:cs="Arial"/>
                <w:color w:val="000000"/>
                <w:sz w:val="20"/>
              </w:rPr>
              <w:t xml:space="preserve"> </w:t>
            </w:r>
            <w:r w:rsidRPr="000030F8">
              <w:rPr>
                <w:rFonts w:ascii="Arial" w:hAnsi="Arial" w:cs="Arial"/>
                <w:color w:val="000000"/>
                <w:sz w:val="20"/>
              </w:rPr>
              <w:t>МЧС</w:t>
            </w:r>
            <w:r w:rsidR="00993B7C" w:rsidRPr="000030F8">
              <w:rPr>
                <w:rFonts w:ascii="Arial" w:hAnsi="Arial" w:cs="Arial"/>
                <w:color w:val="000000"/>
                <w:sz w:val="20"/>
              </w:rPr>
              <w:t xml:space="preserve"> </w:t>
            </w:r>
            <w:r w:rsidRPr="000030F8">
              <w:rPr>
                <w:rFonts w:ascii="Arial" w:hAnsi="Arial" w:cs="Arial"/>
                <w:color w:val="000000"/>
                <w:sz w:val="20"/>
              </w:rPr>
              <w:t>России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Ч</w:t>
            </w:r>
            <w:r w:rsidRPr="000030F8">
              <w:rPr>
                <w:rFonts w:ascii="Arial" w:hAnsi="Arial" w:cs="Arial"/>
                <w:color w:val="000000"/>
                <w:sz w:val="20"/>
              </w:rPr>
              <w:t>у</w:t>
            </w:r>
            <w:r w:rsidRPr="000030F8">
              <w:rPr>
                <w:rFonts w:ascii="Arial" w:hAnsi="Arial" w:cs="Arial"/>
                <w:color w:val="000000"/>
                <w:sz w:val="20"/>
              </w:rPr>
              <w:t>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Республике-Чувашии</w:t>
            </w:r>
          </w:p>
        </w:tc>
        <w:tc>
          <w:tcPr>
            <w:tcW w:w="131" w:type="pct"/>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p>
        </w:tc>
        <w:tc>
          <w:tcPr>
            <w:tcW w:w="3469" w:type="pct"/>
            <w:gridSpan w:val="4"/>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Главное</w:t>
            </w:r>
            <w:r w:rsidR="00993B7C" w:rsidRPr="000030F8">
              <w:rPr>
                <w:rFonts w:ascii="Arial" w:hAnsi="Arial" w:cs="Arial"/>
                <w:color w:val="000000"/>
                <w:sz w:val="20"/>
              </w:rPr>
              <w:t xml:space="preserve"> </w:t>
            </w:r>
            <w:r w:rsidRPr="000030F8">
              <w:rPr>
                <w:rFonts w:ascii="Arial" w:hAnsi="Arial" w:cs="Arial"/>
                <w:color w:val="000000"/>
                <w:sz w:val="20"/>
              </w:rPr>
              <w:t>управление</w:t>
            </w:r>
            <w:r w:rsidR="00993B7C" w:rsidRPr="000030F8">
              <w:rPr>
                <w:rFonts w:ascii="Arial" w:hAnsi="Arial" w:cs="Arial"/>
                <w:color w:val="000000"/>
                <w:sz w:val="20"/>
              </w:rPr>
              <w:t xml:space="preserve"> </w:t>
            </w:r>
            <w:r w:rsidRPr="000030F8">
              <w:rPr>
                <w:rFonts w:ascii="Arial" w:hAnsi="Arial" w:cs="Arial"/>
                <w:color w:val="000000"/>
                <w:sz w:val="20"/>
              </w:rPr>
              <w:t>Министерства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делам</w:t>
            </w:r>
            <w:r w:rsidR="00993B7C" w:rsidRPr="000030F8">
              <w:rPr>
                <w:rFonts w:ascii="Arial" w:hAnsi="Arial" w:cs="Arial"/>
                <w:color w:val="000000"/>
                <w:sz w:val="20"/>
              </w:rPr>
              <w:t xml:space="preserve"> </w:t>
            </w:r>
            <w:r w:rsidRPr="000030F8">
              <w:rPr>
                <w:rFonts w:ascii="Arial" w:hAnsi="Arial" w:cs="Arial"/>
                <w:color w:val="000000"/>
                <w:sz w:val="20"/>
              </w:rPr>
              <w:t>гражданской</w:t>
            </w:r>
            <w:r w:rsidR="00993B7C" w:rsidRPr="000030F8">
              <w:rPr>
                <w:rFonts w:ascii="Arial" w:hAnsi="Arial" w:cs="Arial"/>
                <w:color w:val="000000"/>
                <w:sz w:val="20"/>
              </w:rPr>
              <w:t xml:space="preserve"> </w:t>
            </w:r>
            <w:r w:rsidRPr="000030F8">
              <w:rPr>
                <w:rFonts w:ascii="Arial" w:hAnsi="Arial" w:cs="Arial"/>
                <w:color w:val="000000"/>
                <w:sz w:val="20"/>
              </w:rPr>
              <w:t>обороны,</w:t>
            </w:r>
            <w:r w:rsidR="00993B7C" w:rsidRPr="000030F8">
              <w:rPr>
                <w:rFonts w:ascii="Arial" w:hAnsi="Arial" w:cs="Arial"/>
                <w:color w:val="000000"/>
                <w:sz w:val="20"/>
              </w:rPr>
              <w:t xml:space="preserve"> </w:t>
            </w:r>
            <w:r w:rsidRPr="000030F8">
              <w:rPr>
                <w:rFonts w:ascii="Arial" w:hAnsi="Arial" w:cs="Arial"/>
                <w:color w:val="000000"/>
                <w:sz w:val="20"/>
              </w:rPr>
              <w:t>чрезвычайным</w:t>
            </w:r>
            <w:r w:rsidR="00993B7C" w:rsidRPr="000030F8">
              <w:rPr>
                <w:rFonts w:ascii="Arial" w:hAnsi="Arial" w:cs="Arial"/>
                <w:color w:val="000000"/>
                <w:sz w:val="20"/>
              </w:rPr>
              <w:t xml:space="preserve"> </w:t>
            </w:r>
            <w:r w:rsidRPr="000030F8">
              <w:rPr>
                <w:rFonts w:ascii="Arial" w:hAnsi="Arial" w:cs="Arial"/>
                <w:color w:val="000000"/>
                <w:sz w:val="20"/>
              </w:rPr>
              <w:t>ситуациям</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ликвидации</w:t>
            </w:r>
            <w:r w:rsidR="00993B7C" w:rsidRPr="000030F8">
              <w:rPr>
                <w:rFonts w:ascii="Arial" w:hAnsi="Arial" w:cs="Arial"/>
                <w:color w:val="000000"/>
                <w:sz w:val="20"/>
              </w:rPr>
              <w:t xml:space="preserve"> </w:t>
            </w:r>
            <w:r w:rsidRPr="000030F8">
              <w:rPr>
                <w:rFonts w:ascii="Arial" w:hAnsi="Arial" w:cs="Arial"/>
                <w:color w:val="000000"/>
                <w:sz w:val="20"/>
              </w:rPr>
              <w:t>последствий</w:t>
            </w:r>
            <w:r w:rsidR="00993B7C" w:rsidRPr="000030F8">
              <w:rPr>
                <w:rFonts w:ascii="Arial" w:hAnsi="Arial" w:cs="Arial"/>
                <w:color w:val="000000"/>
                <w:sz w:val="20"/>
              </w:rPr>
              <w:t xml:space="preserve"> </w:t>
            </w:r>
            <w:r w:rsidRPr="000030F8">
              <w:rPr>
                <w:rFonts w:ascii="Arial" w:hAnsi="Arial" w:cs="Arial"/>
                <w:color w:val="000000"/>
                <w:sz w:val="20"/>
              </w:rPr>
              <w:t>стихийных</w:t>
            </w:r>
            <w:r w:rsidR="00993B7C" w:rsidRPr="000030F8">
              <w:rPr>
                <w:rFonts w:ascii="Arial" w:hAnsi="Arial" w:cs="Arial"/>
                <w:color w:val="000000"/>
                <w:sz w:val="20"/>
              </w:rPr>
              <w:t xml:space="preserve"> </w:t>
            </w:r>
            <w:r w:rsidRPr="000030F8">
              <w:rPr>
                <w:rFonts w:ascii="Arial" w:hAnsi="Arial" w:cs="Arial"/>
                <w:color w:val="000000"/>
                <w:sz w:val="20"/>
              </w:rPr>
              <w:t>бедствий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Республике-Чувашии</w:t>
            </w:r>
          </w:p>
          <w:p w:rsidR="00232FCB" w:rsidRPr="000030F8" w:rsidRDefault="00232FCB" w:rsidP="006317C4">
            <w:pPr>
              <w:jc w:val="center"/>
              <w:rPr>
                <w:rFonts w:ascii="Arial" w:hAnsi="Arial" w:cs="Arial"/>
                <w:color w:val="000000"/>
                <w:sz w:val="20"/>
              </w:rPr>
            </w:pP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Главное</w:t>
            </w:r>
            <w:r w:rsidR="00993B7C" w:rsidRPr="000030F8">
              <w:rPr>
                <w:rFonts w:ascii="Arial" w:hAnsi="Arial" w:cs="Arial"/>
                <w:color w:val="000000"/>
                <w:sz w:val="20"/>
              </w:rPr>
              <w:t xml:space="preserve"> </w:t>
            </w:r>
            <w:r w:rsidRPr="000030F8">
              <w:rPr>
                <w:rFonts w:ascii="Arial" w:hAnsi="Arial" w:cs="Arial"/>
                <w:color w:val="000000"/>
                <w:sz w:val="20"/>
              </w:rPr>
              <w:t>управление</w:t>
            </w:r>
            <w:r w:rsidR="00993B7C" w:rsidRPr="000030F8">
              <w:rPr>
                <w:rFonts w:ascii="Arial" w:hAnsi="Arial" w:cs="Arial"/>
                <w:color w:val="000000"/>
                <w:sz w:val="20"/>
              </w:rPr>
              <w:t xml:space="preserve"> </w:t>
            </w:r>
            <w:r w:rsidRPr="000030F8">
              <w:rPr>
                <w:rFonts w:ascii="Arial" w:hAnsi="Arial" w:cs="Arial"/>
                <w:color w:val="000000"/>
                <w:sz w:val="20"/>
              </w:rPr>
              <w:t>МЧС</w:t>
            </w:r>
            <w:r w:rsidR="00993B7C" w:rsidRPr="000030F8">
              <w:rPr>
                <w:rFonts w:ascii="Arial" w:hAnsi="Arial" w:cs="Arial"/>
                <w:color w:val="000000"/>
                <w:sz w:val="20"/>
              </w:rPr>
              <w:t xml:space="preserve"> </w:t>
            </w:r>
            <w:r w:rsidRPr="000030F8">
              <w:rPr>
                <w:rFonts w:ascii="Arial" w:hAnsi="Arial" w:cs="Arial"/>
                <w:color w:val="000000"/>
                <w:sz w:val="20"/>
              </w:rPr>
              <w:t>России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Н</w:t>
            </w:r>
            <w:r w:rsidRPr="000030F8">
              <w:rPr>
                <w:rFonts w:ascii="Arial" w:hAnsi="Arial" w:cs="Arial"/>
                <w:color w:val="000000"/>
                <w:sz w:val="20"/>
              </w:rPr>
              <w:t>и</w:t>
            </w:r>
            <w:r w:rsidRPr="000030F8">
              <w:rPr>
                <w:rFonts w:ascii="Arial" w:hAnsi="Arial" w:cs="Arial"/>
                <w:color w:val="000000"/>
                <w:sz w:val="20"/>
              </w:rPr>
              <w:t>жегородской</w:t>
            </w:r>
            <w:r w:rsidR="00993B7C" w:rsidRPr="000030F8">
              <w:rPr>
                <w:rFonts w:ascii="Arial" w:hAnsi="Arial" w:cs="Arial"/>
                <w:color w:val="000000"/>
                <w:sz w:val="20"/>
              </w:rPr>
              <w:t xml:space="preserve"> </w:t>
            </w:r>
            <w:r w:rsidRPr="000030F8">
              <w:rPr>
                <w:rFonts w:ascii="Arial" w:hAnsi="Arial" w:cs="Arial"/>
                <w:color w:val="000000"/>
                <w:sz w:val="20"/>
              </w:rPr>
              <w:t>области</w:t>
            </w:r>
          </w:p>
        </w:tc>
        <w:tc>
          <w:tcPr>
            <w:tcW w:w="131" w:type="pct"/>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p>
        </w:tc>
        <w:tc>
          <w:tcPr>
            <w:tcW w:w="3469" w:type="pct"/>
            <w:gridSpan w:val="4"/>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Главное</w:t>
            </w:r>
            <w:r w:rsidR="00993B7C" w:rsidRPr="000030F8">
              <w:rPr>
                <w:rFonts w:ascii="Arial" w:hAnsi="Arial" w:cs="Arial"/>
                <w:color w:val="000000"/>
                <w:sz w:val="20"/>
              </w:rPr>
              <w:t xml:space="preserve"> </w:t>
            </w:r>
            <w:r w:rsidRPr="000030F8">
              <w:rPr>
                <w:rFonts w:ascii="Arial" w:hAnsi="Arial" w:cs="Arial"/>
                <w:color w:val="000000"/>
                <w:sz w:val="20"/>
              </w:rPr>
              <w:t>управление</w:t>
            </w:r>
            <w:r w:rsidR="00993B7C" w:rsidRPr="000030F8">
              <w:rPr>
                <w:rFonts w:ascii="Arial" w:hAnsi="Arial" w:cs="Arial"/>
                <w:color w:val="000000"/>
                <w:sz w:val="20"/>
              </w:rPr>
              <w:t xml:space="preserve"> </w:t>
            </w:r>
            <w:r w:rsidRPr="000030F8">
              <w:rPr>
                <w:rFonts w:ascii="Arial" w:hAnsi="Arial" w:cs="Arial"/>
                <w:color w:val="000000"/>
                <w:sz w:val="20"/>
              </w:rPr>
              <w:t>Министерства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делам</w:t>
            </w:r>
            <w:r w:rsidR="00993B7C" w:rsidRPr="000030F8">
              <w:rPr>
                <w:rFonts w:ascii="Arial" w:hAnsi="Arial" w:cs="Arial"/>
                <w:color w:val="000000"/>
                <w:sz w:val="20"/>
              </w:rPr>
              <w:t xml:space="preserve"> </w:t>
            </w:r>
            <w:r w:rsidRPr="000030F8">
              <w:rPr>
                <w:rFonts w:ascii="Arial" w:hAnsi="Arial" w:cs="Arial"/>
                <w:color w:val="000000"/>
                <w:sz w:val="20"/>
              </w:rPr>
              <w:t>гражданской</w:t>
            </w:r>
            <w:r w:rsidR="00993B7C" w:rsidRPr="000030F8">
              <w:rPr>
                <w:rFonts w:ascii="Arial" w:hAnsi="Arial" w:cs="Arial"/>
                <w:color w:val="000000"/>
                <w:sz w:val="20"/>
              </w:rPr>
              <w:t xml:space="preserve"> </w:t>
            </w:r>
            <w:r w:rsidRPr="000030F8">
              <w:rPr>
                <w:rFonts w:ascii="Arial" w:hAnsi="Arial" w:cs="Arial"/>
                <w:color w:val="000000"/>
                <w:sz w:val="20"/>
              </w:rPr>
              <w:t>обороны,</w:t>
            </w:r>
            <w:r w:rsidR="00993B7C" w:rsidRPr="000030F8">
              <w:rPr>
                <w:rFonts w:ascii="Arial" w:hAnsi="Arial" w:cs="Arial"/>
                <w:color w:val="000000"/>
                <w:sz w:val="20"/>
              </w:rPr>
              <w:t xml:space="preserve"> </w:t>
            </w:r>
            <w:r w:rsidRPr="000030F8">
              <w:rPr>
                <w:rFonts w:ascii="Arial" w:hAnsi="Arial" w:cs="Arial"/>
                <w:color w:val="000000"/>
                <w:sz w:val="20"/>
              </w:rPr>
              <w:t>чрезвычайным</w:t>
            </w:r>
            <w:r w:rsidR="00993B7C" w:rsidRPr="000030F8">
              <w:rPr>
                <w:rFonts w:ascii="Arial" w:hAnsi="Arial" w:cs="Arial"/>
                <w:color w:val="000000"/>
                <w:sz w:val="20"/>
              </w:rPr>
              <w:t xml:space="preserve"> </w:t>
            </w:r>
            <w:r w:rsidRPr="000030F8">
              <w:rPr>
                <w:rFonts w:ascii="Arial" w:hAnsi="Arial" w:cs="Arial"/>
                <w:color w:val="000000"/>
                <w:sz w:val="20"/>
              </w:rPr>
              <w:t>ситуациям</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ликвидации</w:t>
            </w:r>
            <w:r w:rsidR="00993B7C" w:rsidRPr="000030F8">
              <w:rPr>
                <w:rFonts w:ascii="Arial" w:hAnsi="Arial" w:cs="Arial"/>
                <w:color w:val="000000"/>
                <w:sz w:val="20"/>
              </w:rPr>
              <w:t xml:space="preserve"> </w:t>
            </w:r>
            <w:r w:rsidRPr="000030F8">
              <w:rPr>
                <w:rFonts w:ascii="Arial" w:hAnsi="Arial" w:cs="Arial"/>
                <w:color w:val="000000"/>
                <w:sz w:val="20"/>
              </w:rPr>
              <w:t>последствий</w:t>
            </w:r>
            <w:r w:rsidR="00993B7C" w:rsidRPr="000030F8">
              <w:rPr>
                <w:rFonts w:ascii="Arial" w:hAnsi="Arial" w:cs="Arial"/>
                <w:color w:val="000000"/>
                <w:sz w:val="20"/>
              </w:rPr>
              <w:t xml:space="preserve"> </w:t>
            </w:r>
            <w:r w:rsidRPr="000030F8">
              <w:rPr>
                <w:rFonts w:ascii="Arial" w:hAnsi="Arial" w:cs="Arial"/>
                <w:color w:val="000000"/>
                <w:sz w:val="20"/>
              </w:rPr>
              <w:t>стихийных</w:t>
            </w:r>
            <w:r w:rsidR="00993B7C" w:rsidRPr="000030F8">
              <w:rPr>
                <w:rFonts w:ascii="Arial" w:hAnsi="Arial" w:cs="Arial"/>
                <w:color w:val="000000"/>
                <w:sz w:val="20"/>
              </w:rPr>
              <w:t xml:space="preserve"> </w:t>
            </w:r>
            <w:r w:rsidRPr="000030F8">
              <w:rPr>
                <w:rFonts w:ascii="Arial" w:hAnsi="Arial" w:cs="Arial"/>
                <w:color w:val="000000"/>
                <w:sz w:val="20"/>
              </w:rPr>
              <w:t>бедствий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Нижегородской</w:t>
            </w:r>
            <w:r w:rsidR="00993B7C" w:rsidRPr="000030F8">
              <w:rPr>
                <w:rFonts w:ascii="Arial" w:hAnsi="Arial" w:cs="Arial"/>
                <w:color w:val="000000"/>
                <w:sz w:val="20"/>
              </w:rPr>
              <w:t xml:space="preserve"> </w:t>
            </w:r>
            <w:r w:rsidRPr="000030F8">
              <w:rPr>
                <w:rFonts w:ascii="Arial" w:hAnsi="Arial" w:cs="Arial"/>
                <w:color w:val="000000"/>
                <w:sz w:val="20"/>
              </w:rPr>
              <w:t>области</w:t>
            </w:r>
          </w:p>
          <w:p w:rsidR="00232FCB" w:rsidRPr="000030F8" w:rsidRDefault="00232FCB" w:rsidP="006317C4">
            <w:pPr>
              <w:jc w:val="center"/>
              <w:rPr>
                <w:rFonts w:ascii="Arial" w:hAnsi="Arial" w:cs="Arial"/>
                <w:color w:val="000000"/>
                <w:sz w:val="20"/>
              </w:rPr>
            </w:pP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ЕДДС</w:t>
            </w:r>
          </w:p>
        </w:tc>
        <w:tc>
          <w:tcPr>
            <w:tcW w:w="131" w:type="pct"/>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p>
        </w:tc>
        <w:tc>
          <w:tcPr>
            <w:tcW w:w="3469" w:type="pct"/>
            <w:gridSpan w:val="4"/>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единая</w:t>
            </w:r>
            <w:r w:rsidR="00993B7C" w:rsidRPr="000030F8">
              <w:rPr>
                <w:rFonts w:ascii="Arial" w:hAnsi="Arial" w:cs="Arial"/>
                <w:color w:val="000000"/>
                <w:sz w:val="20"/>
              </w:rPr>
              <w:t xml:space="preserve"> </w:t>
            </w:r>
            <w:r w:rsidRPr="000030F8">
              <w:rPr>
                <w:rFonts w:ascii="Arial" w:hAnsi="Arial" w:cs="Arial"/>
                <w:color w:val="000000"/>
                <w:sz w:val="20"/>
              </w:rPr>
              <w:t>дежурно-диспетчерская</w:t>
            </w:r>
            <w:r w:rsidR="00993B7C" w:rsidRPr="000030F8">
              <w:rPr>
                <w:rFonts w:ascii="Arial" w:hAnsi="Arial" w:cs="Arial"/>
                <w:color w:val="000000"/>
                <w:sz w:val="20"/>
              </w:rPr>
              <w:t xml:space="preserve"> </w:t>
            </w:r>
            <w:r w:rsidRPr="000030F8">
              <w:rPr>
                <w:rFonts w:ascii="Arial" w:hAnsi="Arial" w:cs="Arial"/>
                <w:color w:val="000000"/>
                <w:sz w:val="20"/>
              </w:rPr>
              <w:t>служба</w:t>
            </w:r>
          </w:p>
          <w:p w:rsidR="00232FCB" w:rsidRPr="000030F8" w:rsidRDefault="00232FCB" w:rsidP="006317C4">
            <w:pPr>
              <w:jc w:val="center"/>
              <w:rPr>
                <w:rFonts w:ascii="Arial" w:hAnsi="Arial" w:cs="Arial"/>
                <w:color w:val="000000"/>
                <w:sz w:val="20"/>
              </w:rPr>
            </w:pP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КУ</w:t>
            </w:r>
            <w:r w:rsidR="00993B7C" w:rsidRPr="000030F8">
              <w:rPr>
                <w:rFonts w:ascii="Arial" w:hAnsi="Arial" w:cs="Arial"/>
                <w:color w:val="000000"/>
                <w:sz w:val="20"/>
              </w:rPr>
              <w:t xml:space="preserve"> </w:t>
            </w:r>
            <w:r w:rsidRPr="000030F8">
              <w:rPr>
                <w:rFonts w:ascii="Arial" w:hAnsi="Arial" w:cs="Arial"/>
                <w:color w:val="000000"/>
                <w:sz w:val="20"/>
              </w:rPr>
              <w:t>«Служба</w:t>
            </w:r>
            <w:r w:rsidR="00993B7C" w:rsidRPr="000030F8">
              <w:rPr>
                <w:rFonts w:ascii="Arial" w:hAnsi="Arial" w:cs="Arial"/>
                <w:color w:val="000000"/>
                <w:sz w:val="20"/>
              </w:rPr>
              <w:t xml:space="preserve"> </w:t>
            </w:r>
            <w:r w:rsidRPr="000030F8">
              <w:rPr>
                <w:rFonts w:ascii="Arial" w:hAnsi="Arial" w:cs="Arial"/>
                <w:color w:val="000000"/>
                <w:sz w:val="20"/>
              </w:rPr>
              <w:t>обеспечения</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гражданской</w:t>
            </w:r>
            <w:r w:rsidR="00993B7C" w:rsidRPr="000030F8">
              <w:rPr>
                <w:rFonts w:ascii="Arial" w:hAnsi="Arial" w:cs="Arial"/>
                <w:color w:val="000000"/>
                <w:sz w:val="20"/>
              </w:rPr>
              <w:t xml:space="preserve"> </w:t>
            </w:r>
            <w:r w:rsidRPr="000030F8">
              <w:rPr>
                <w:rFonts w:ascii="Arial" w:hAnsi="Arial" w:cs="Arial"/>
                <w:color w:val="000000"/>
                <w:sz w:val="20"/>
              </w:rPr>
              <w:t>защиты»</w:t>
            </w:r>
            <w:r w:rsidR="00993B7C" w:rsidRPr="000030F8">
              <w:rPr>
                <w:rFonts w:ascii="Arial" w:hAnsi="Arial" w:cs="Arial"/>
                <w:color w:val="000000"/>
                <w:sz w:val="20"/>
              </w:rPr>
              <w:t xml:space="preserve"> </w:t>
            </w:r>
          </w:p>
          <w:p w:rsidR="00232FCB" w:rsidRPr="000030F8" w:rsidRDefault="00232FCB" w:rsidP="006317C4">
            <w:pPr>
              <w:jc w:val="center"/>
              <w:rPr>
                <w:rFonts w:ascii="Arial" w:hAnsi="Arial" w:cs="Arial"/>
                <w:color w:val="000000"/>
                <w:sz w:val="20"/>
              </w:rPr>
            </w:pPr>
          </w:p>
        </w:tc>
        <w:tc>
          <w:tcPr>
            <w:tcW w:w="131" w:type="pct"/>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p>
        </w:tc>
        <w:tc>
          <w:tcPr>
            <w:tcW w:w="3469" w:type="pct"/>
            <w:gridSpan w:val="4"/>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казенное</w:t>
            </w:r>
            <w:r w:rsidR="00993B7C" w:rsidRPr="000030F8">
              <w:rPr>
                <w:rFonts w:ascii="Arial" w:hAnsi="Arial" w:cs="Arial"/>
                <w:color w:val="000000"/>
                <w:sz w:val="20"/>
              </w:rPr>
              <w:t xml:space="preserve"> </w:t>
            </w:r>
            <w:r w:rsidRPr="000030F8">
              <w:rPr>
                <w:rFonts w:ascii="Arial" w:hAnsi="Arial" w:cs="Arial"/>
                <w:color w:val="000000"/>
                <w:sz w:val="20"/>
              </w:rPr>
              <w:t>учреждение</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«Служба</w:t>
            </w:r>
            <w:r w:rsidR="00993B7C" w:rsidRPr="000030F8">
              <w:rPr>
                <w:rFonts w:ascii="Arial" w:hAnsi="Arial" w:cs="Arial"/>
                <w:color w:val="000000"/>
                <w:sz w:val="20"/>
              </w:rPr>
              <w:t xml:space="preserve"> </w:t>
            </w:r>
            <w:r w:rsidRPr="000030F8">
              <w:rPr>
                <w:rFonts w:ascii="Arial" w:hAnsi="Arial" w:cs="Arial"/>
                <w:color w:val="000000"/>
                <w:sz w:val="20"/>
              </w:rPr>
              <w:t>обеспечения</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гражданской</w:t>
            </w:r>
            <w:r w:rsidR="00993B7C" w:rsidRPr="000030F8">
              <w:rPr>
                <w:rFonts w:ascii="Arial" w:hAnsi="Arial" w:cs="Arial"/>
                <w:color w:val="000000"/>
                <w:sz w:val="20"/>
              </w:rPr>
              <w:t xml:space="preserve"> </w:t>
            </w:r>
            <w:r w:rsidRPr="000030F8">
              <w:rPr>
                <w:rFonts w:ascii="Arial" w:hAnsi="Arial" w:cs="Arial"/>
                <w:color w:val="000000"/>
                <w:sz w:val="20"/>
              </w:rPr>
              <w:t>защиты»</w:t>
            </w:r>
            <w:r w:rsidR="00993B7C" w:rsidRPr="000030F8">
              <w:rPr>
                <w:rFonts w:ascii="Arial" w:hAnsi="Arial" w:cs="Arial"/>
                <w:color w:val="000000"/>
                <w:sz w:val="20"/>
              </w:rPr>
              <w:t xml:space="preserve"> </w:t>
            </w: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КУ</w:t>
            </w:r>
            <w:r w:rsidR="00993B7C" w:rsidRPr="000030F8">
              <w:rPr>
                <w:rFonts w:ascii="Arial" w:hAnsi="Arial" w:cs="Arial"/>
                <w:color w:val="000000"/>
                <w:sz w:val="20"/>
              </w:rPr>
              <w:t xml:space="preserve"> </w:t>
            </w:r>
            <w:r w:rsidRPr="000030F8">
              <w:rPr>
                <w:rFonts w:ascii="Arial" w:hAnsi="Arial" w:cs="Arial"/>
                <w:color w:val="000000"/>
                <w:sz w:val="20"/>
              </w:rPr>
              <w:t>«Чувашская</w:t>
            </w:r>
            <w:r w:rsidR="00993B7C" w:rsidRPr="000030F8">
              <w:rPr>
                <w:rFonts w:ascii="Arial" w:hAnsi="Arial" w:cs="Arial"/>
                <w:color w:val="000000"/>
                <w:sz w:val="20"/>
              </w:rPr>
              <w:t xml:space="preserve"> </w:t>
            </w:r>
            <w:r w:rsidRPr="000030F8">
              <w:rPr>
                <w:rFonts w:ascii="Arial" w:hAnsi="Arial" w:cs="Arial"/>
                <w:color w:val="000000"/>
                <w:sz w:val="20"/>
              </w:rPr>
              <w:t>республиканская</w:t>
            </w:r>
            <w:r w:rsidR="00993B7C" w:rsidRPr="000030F8">
              <w:rPr>
                <w:rFonts w:ascii="Arial" w:hAnsi="Arial" w:cs="Arial"/>
                <w:color w:val="000000"/>
                <w:sz w:val="20"/>
              </w:rPr>
              <w:t xml:space="preserve"> </w:t>
            </w:r>
            <w:r w:rsidRPr="000030F8">
              <w:rPr>
                <w:rFonts w:ascii="Arial" w:hAnsi="Arial" w:cs="Arial"/>
                <w:color w:val="000000"/>
                <w:sz w:val="20"/>
              </w:rPr>
              <w:t>поиск</w:t>
            </w:r>
            <w:r w:rsidRPr="000030F8">
              <w:rPr>
                <w:rFonts w:ascii="Arial" w:hAnsi="Arial" w:cs="Arial"/>
                <w:color w:val="000000"/>
                <w:sz w:val="20"/>
              </w:rPr>
              <w:t>о</w:t>
            </w:r>
            <w:r w:rsidRPr="000030F8">
              <w:rPr>
                <w:rFonts w:ascii="Arial" w:hAnsi="Arial" w:cs="Arial"/>
                <w:color w:val="000000"/>
                <w:sz w:val="20"/>
              </w:rPr>
              <w:t>во-спасательная</w:t>
            </w:r>
            <w:r w:rsidR="00993B7C" w:rsidRPr="000030F8">
              <w:rPr>
                <w:rFonts w:ascii="Arial" w:hAnsi="Arial" w:cs="Arial"/>
                <w:color w:val="000000"/>
                <w:sz w:val="20"/>
              </w:rPr>
              <w:t xml:space="preserve"> </w:t>
            </w:r>
            <w:r w:rsidRPr="000030F8">
              <w:rPr>
                <w:rFonts w:ascii="Arial" w:hAnsi="Arial" w:cs="Arial"/>
                <w:color w:val="000000"/>
                <w:sz w:val="20"/>
              </w:rPr>
              <w:t>служба»</w:t>
            </w:r>
            <w:r w:rsidR="00993B7C" w:rsidRPr="000030F8">
              <w:rPr>
                <w:rFonts w:ascii="Arial" w:hAnsi="Arial" w:cs="Arial"/>
                <w:color w:val="000000"/>
                <w:sz w:val="20"/>
              </w:rPr>
              <w:t xml:space="preserve"> </w:t>
            </w:r>
          </w:p>
        </w:tc>
        <w:tc>
          <w:tcPr>
            <w:tcW w:w="131" w:type="pct"/>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p>
        </w:tc>
        <w:tc>
          <w:tcPr>
            <w:tcW w:w="3469" w:type="pct"/>
            <w:gridSpan w:val="4"/>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казенное</w:t>
            </w:r>
            <w:r w:rsidR="00993B7C" w:rsidRPr="000030F8">
              <w:rPr>
                <w:rFonts w:ascii="Arial" w:hAnsi="Arial" w:cs="Arial"/>
                <w:color w:val="000000"/>
                <w:sz w:val="20"/>
              </w:rPr>
              <w:t xml:space="preserve"> </w:t>
            </w:r>
            <w:r w:rsidRPr="000030F8">
              <w:rPr>
                <w:rFonts w:ascii="Arial" w:hAnsi="Arial" w:cs="Arial"/>
                <w:color w:val="000000"/>
                <w:sz w:val="20"/>
              </w:rPr>
              <w:t>учреждение</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«Чувашская</w:t>
            </w:r>
            <w:r w:rsidR="00993B7C" w:rsidRPr="000030F8">
              <w:rPr>
                <w:rFonts w:ascii="Arial" w:hAnsi="Arial" w:cs="Arial"/>
                <w:color w:val="000000"/>
                <w:sz w:val="20"/>
              </w:rPr>
              <w:t xml:space="preserve"> </w:t>
            </w:r>
            <w:r w:rsidRPr="000030F8">
              <w:rPr>
                <w:rFonts w:ascii="Arial" w:hAnsi="Arial" w:cs="Arial"/>
                <w:color w:val="000000"/>
                <w:sz w:val="20"/>
              </w:rPr>
              <w:t>республиканская</w:t>
            </w:r>
            <w:r w:rsidR="00993B7C" w:rsidRPr="000030F8">
              <w:rPr>
                <w:rFonts w:ascii="Arial" w:hAnsi="Arial" w:cs="Arial"/>
                <w:color w:val="000000"/>
                <w:sz w:val="20"/>
              </w:rPr>
              <w:t xml:space="preserve"> </w:t>
            </w:r>
            <w:r w:rsidRPr="000030F8">
              <w:rPr>
                <w:rFonts w:ascii="Arial" w:hAnsi="Arial" w:cs="Arial"/>
                <w:color w:val="000000"/>
                <w:sz w:val="20"/>
              </w:rPr>
              <w:t>поисково-спасательная</w:t>
            </w:r>
            <w:r w:rsidR="00993B7C" w:rsidRPr="000030F8">
              <w:rPr>
                <w:rFonts w:ascii="Arial" w:hAnsi="Arial" w:cs="Arial"/>
                <w:color w:val="000000"/>
                <w:sz w:val="20"/>
              </w:rPr>
              <w:t xml:space="preserve"> </w:t>
            </w:r>
            <w:r w:rsidRPr="000030F8">
              <w:rPr>
                <w:rFonts w:ascii="Arial" w:hAnsi="Arial" w:cs="Arial"/>
                <w:color w:val="000000"/>
                <w:sz w:val="20"/>
              </w:rPr>
              <w:t>служба»</w:t>
            </w:r>
            <w:r w:rsidR="00993B7C" w:rsidRPr="000030F8">
              <w:rPr>
                <w:rFonts w:ascii="Arial" w:hAnsi="Arial" w:cs="Arial"/>
                <w:color w:val="000000"/>
                <w:sz w:val="20"/>
              </w:rPr>
              <w:t xml:space="preserve"> </w:t>
            </w:r>
          </w:p>
          <w:p w:rsidR="00232FCB" w:rsidRPr="000030F8" w:rsidRDefault="00232FCB" w:rsidP="006317C4">
            <w:pPr>
              <w:jc w:val="center"/>
              <w:rPr>
                <w:rFonts w:ascii="Arial" w:hAnsi="Arial" w:cs="Arial"/>
                <w:color w:val="000000"/>
                <w:sz w:val="20"/>
              </w:rPr>
            </w:pP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КУ</w:t>
            </w:r>
            <w:r w:rsidR="00993B7C" w:rsidRPr="000030F8">
              <w:rPr>
                <w:rFonts w:ascii="Arial" w:hAnsi="Arial" w:cs="Arial"/>
                <w:color w:val="000000"/>
                <w:sz w:val="20"/>
              </w:rPr>
              <w:t xml:space="preserve"> </w:t>
            </w:r>
            <w:r w:rsidRPr="000030F8">
              <w:rPr>
                <w:rFonts w:ascii="Arial" w:hAnsi="Arial" w:cs="Arial"/>
                <w:color w:val="000000"/>
                <w:sz w:val="20"/>
              </w:rPr>
              <w:t>«Чувашская</w:t>
            </w:r>
            <w:r w:rsidR="00993B7C" w:rsidRPr="000030F8">
              <w:rPr>
                <w:rFonts w:ascii="Arial" w:hAnsi="Arial" w:cs="Arial"/>
                <w:color w:val="000000"/>
                <w:sz w:val="20"/>
              </w:rPr>
              <w:t xml:space="preserve"> </w:t>
            </w:r>
            <w:r w:rsidRPr="000030F8">
              <w:rPr>
                <w:rFonts w:ascii="Arial" w:hAnsi="Arial" w:cs="Arial"/>
                <w:color w:val="000000"/>
                <w:sz w:val="20"/>
              </w:rPr>
              <w:t>республиканская</w:t>
            </w:r>
            <w:r w:rsidR="00993B7C" w:rsidRPr="000030F8">
              <w:rPr>
                <w:rFonts w:ascii="Arial" w:hAnsi="Arial" w:cs="Arial"/>
                <w:color w:val="000000"/>
                <w:sz w:val="20"/>
              </w:rPr>
              <w:t xml:space="preserve"> </w:t>
            </w:r>
            <w:r w:rsidRPr="000030F8">
              <w:rPr>
                <w:rFonts w:ascii="Arial" w:hAnsi="Arial" w:cs="Arial"/>
                <w:color w:val="000000"/>
                <w:sz w:val="20"/>
              </w:rPr>
              <w:t>прот</w:t>
            </w:r>
            <w:r w:rsidRPr="000030F8">
              <w:rPr>
                <w:rFonts w:ascii="Arial" w:hAnsi="Arial" w:cs="Arial"/>
                <w:color w:val="000000"/>
                <w:sz w:val="20"/>
              </w:rPr>
              <w:t>и</w:t>
            </w:r>
            <w:r w:rsidRPr="000030F8">
              <w:rPr>
                <w:rFonts w:ascii="Arial" w:hAnsi="Arial" w:cs="Arial"/>
                <w:color w:val="000000"/>
                <w:sz w:val="20"/>
              </w:rPr>
              <w:t>вопожарная</w:t>
            </w:r>
            <w:r w:rsidR="00993B7C" w:rsidRPr="000030F8">
              <w:rPr>
                <w:rFonts w:ascii="Arial" w:hAnsi="Arial" w:cs="Arial"/>
                <w:color w:val="000000"/>
                <w:sz w:val="20"/>
              </w:rPr>
              <w:t xml:space="preserve"> </w:t>
            </w:r>
            <w:r w:rsidRPr="000030F8">
              <w:rPr>
                <w:rFonts w:ascii="Arial" w:hAnsi="Arial" w:cs="Arial"/>
                <w:color w:val="000000"/>
                <w:sz w:val="20"/>
              </w:rPr>
              <w:t>служба»</w:t>
            </w:r>
          </w:p>
        </w:tc>
        <w:tc>
          <w:tcPr>
            <w:tcW w:w="131" w:type="pct"/>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p>
        </w:tc>
        <w:tc>
          <w:tcPr>
            <w:tcW w:w="3469" w:type="pct"/>
            <w:gridSpan w:val="4"/>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казенное</w:t>
            </w:r>
            <w:r w:rsidR="00993B7C" w:rsidRPr="000030F8">
              <w:rPr>
                <w:rFonts w:ascii="Arial" w:hAnsi="Arial" w:cs="Arial"/>
                <w:color w:val="000000"/>
                <w:sz w:val="20"/>
              </w:rPr>
              <w:t xml:space="preserve"> </w:t>
            </w:r>
            <w:r w:rsidRPr="000030F8">
              <w:rPr>
                <w:rFonts w:ascii="Arial" w:hAnsi="Arial" w:cs="Arial"/>
                <w:color w:val="000000"/>
                <w:sz w:val="20"/>
              </w:rPr>
              <w:t>учреждение</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«Чувашская</w:t>
            </w:r>
            <w:r w:rsidR="00993B7C" w:rsidRPr="000030F8">
              <w:rPr>
                <w:rFonts w:ascii="Arial" w:hAnsi="Arial" w:cs="Arial"/>
                <w:color w:val="000000"/>
                <w:sz w:val="20"/>
              </w:rPr>
              <w:t xml:space="preserve"> </w:t>
            </w:r>
            <w:r w:rsidRPr="000030F8">
              <w:rPr>
                <w:rFonts w:ascii="Arial" w:hAnsi="Arial" w:cs="Arial"/>
                <w:color w:val="000000"/>
                <w:sz w:val="20"/>
              </w:rPr>
              <w:t>республиканская</w:t>
            </w:r>
            <w:r w:rsidR="00993B7C" w:rsidRPr="000030F8">
              <w:rPr>
                <w:rFonts w:ascii="Arial" w:hAnsi="Arial" w:cs="Arial"/>
                <w:color w:val="000000"/>
                <w:sz w:val="20"/>
              </w:rPr>
              <w:t xml:space="preserve"> </w:t>
            </w:r>
            <w:r w:rsidRPr="000030F8">
              <w:rPr>
                <w:rFonts w:ascii="Arial" w:hAnsi="Arial" w:cs="Arial"/>
                <w:color w:val="000000"/>
                <w:sz w:val="20"/>
              </w:rPr>
              <w:t>противопожарная</w:t>
            </w:r>
            <w:r w:rsidR="00993B7C" w:rsidRPr="000030F8">
              <w:rPr>
                <w:rFonts w:ascii="Arial" w:hAnsi="Arial" w:cs="Arial"/>
                <w:color w:val="000000"/>
                <w:sz w:val="20"/>
              </w:rPr>
              <w:t xml:space="preserve"> </w:t>
            </w:r>
            <w:r w:rsidRPr="000030F8">
              <w:rPr>
                <w:rFonts w:ascii="Arial" w:hAnsi="Arial" w:cs="Arial"/>
                <w:color w:val="000000"/>
                <w:sz w:val="20"/>
              </w:rPr>
              <w:t>служба»</w:t>
            </w:r>
            <w:r w:rsidR="00993B7C" w:rsidRPr="000030F8">
              <w:rPr>
                <w:rFonts w:ascii="Arial" w:hAnsi="Arial" w:cs="Arial"/>
                <w:color w:val="000000"/>
                <w:sz w:val="20"/>
              </w:rPr>
              <w:t xml:space="preserve"> </w:t>
            </w:r>
          </w:p>
          <w:p w:rsidR="00232FCB" w:rsidRPr="000030F8" w:rsidRDefault="00232FCB" w:rsidP="006317C4">
            <w:pPr>
              <w:jc w:val="center"/>
              <w:rPr>
                <w:rFonts w:ascii="Arial" w:hAnsi="Arial" w:cs="Arial"/>
                <w:color w:val="000000"/>
                <w:sz w:val="20"/>
              </w:rPr>
            </w:pP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КЧС</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ОПБ</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6317C4">
            <w:pPr>
              <w:jc w:val="center"/>
              <w:rPr>
                <w:rFonts w:ascii="Arial" w:hAnsi="Arial" w:cs="Arial"/>
                <w:color w:val="000000"/>
                <w:sz w:val="20"/>
              </w:rPr>
            </w:pPr>
          </w:p>
        </w:tc>
        <w:tc>
          <w:tcPr>
            <w:tcW w:w="131" w:type="pct"/>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p>
        </w:tc>
        <w:tc>
          <w:tcPr>
            <w:tcW w:w="3469" w:type="pct"/>
            <w:gridSpan w:val="4"/>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Комиссия</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предупреждению</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ликвидации</w:t>
            </w:r>
            <w:r w:rsidR="00993B7C" w:rsidRPr="000030F8">
              <w:rPr>
                <w:rFonts w:ascii="Arial" w:hAnsi="Arial" w:cs="Arial"/>
                <w:color w:val="000000"/>
                <w:sz w:val="20"/>
              </w:rPr>
              <w:t xml:space="preserve"> </w:t>
            </w:r>
            <w:r w:rsidRPr="000030F8">
              <w:rPr>
                <w:rFonts w:ascii="Arial" w:hAnsi="Arial" w:cs="Arial"/>
                <w:color w:val="000000"/>
                <w:sz w:val="20"/>
              </w:rPr>
              <w:t>чрезвычайных</w:t>
            </w:r>
            <w:r w:rsidR="00993B7C" w:rsidRPr="000030F8">
              <w:rPr>
                <w:rFonts w:ascii="Arial" w:hAnsi="Arial" w:cs="Arial"/>
                <w:color w:val="000000"/>
                <w:sz w:val="20"/>
              </w:rPr>
              <w:t xml:space="preserve"> </w:t>
            </w:r>
            <w:r w:rsidRPr="000030F8">
              <w:rPr>
                <w:rFonts w:ascii="Arial" w:hAnsi="Arial" w:cs="Arial"/>
                <w:color w:val="000000"/>
                <w:sz w:val="20"/>
              </w:rPr>
              <w:t>ситуаций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обеспечению</w:t>
            </w:r>
            <w:r w:rsidR="00993B7C" w:rsidRPr="000030F8">
              <w:rPr>
                <w:rFonts w:ascii="Arial" w:hAnsi="Arial" w:cs="Arial"/>
                <w:color w:val="000000"/>
                <w:sz w:val="20"/>
              </w:rPr>
              <w:t xml:space="preserve"> </w:t>
            </w:r>
            <w:r w:rsidRPr="000030F8">
              <w:rPr>
                <w:rFonts w:ascii="Arial" w:hAnsi="Arial" w:cs="Arial"/>
                <w:color w:val="000000"/>
                <w:sz w:val="20"/>
              </w:rPr>
              <w:t>пожарной</w:t>
            </w:r>
            <w:r w:rsidR="00993B7C" w:rsidRPr="000030F8">
              <w:rPr>
                <w:rFonts w:ascii="Arial" w:hAnsi="Arial" w:cs="Arial"/>
                <w:color w:val="000000"/>
                <w:sz w:val="20"/>
              </w:rPr>
              <w:t xml:space="preserve"> </w:t>
            </w:r>
            <w:r w:rsidRPr="000030F8">
              <w:rPr>
                <w:rFonts w:ascii="Arial" w:hAnsi="Arial" w:cs="Arial"/>
                <w:color w:val="000000"/>
                <w:sz w:val="20"/>
              </w:rPr>
              <w:t>безопасности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Республике</w:t>
            </w: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Мининформполитики</w:t>
            </w:r>
            <w:r w:rsidR="00993B7C" w:rsidRPr="000030F8">
              <w:rPr>
                <w:rFonts w:ascii="Arial" w:hAnsi="Arial" w:cs="Arial"/>
                <w:color w:val="000000"/>
                <w:sz w:val="20"/>
              </w:rPr>
              <w:t xml:space="preserve"> </w:t>
            </w:r>
            <w:r w:rsidRPr="000030F8">
              <w:rPr>
                <w:rFonts w:ascii="Arial" w:hAnsi="Arial" w:cs="Arial"/>
                <w:color w:val="000000"/>
                <w:sz w:val="20"/>
              </w:rPr>
              <w:t>Чувашии</w:t>
            </w:r>
          </w:p>
        </w:tc>
        <w:tc>
          <w:tcPr>
            <w:tcW w:w="131" w:type="pct"/>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p>
          <w:p w:rsidR="00232FCB" w:rsidRPr="000030F8" w:rsidRDefault="00232FCB" w:rsidP="006317C4">
            <w:pPr>
              <w:jc w:val="center"/>
              <w:rPr>
                <w:rFonts w:ascii="Arial" w:hAnsi="Arial" w:cs="Arial"/>
                <w:color w:val="000000"/>
                <w:sz w:val="20"/>
              </w:rPr>
            </w:pPr>
          </w:p>
        </w:tc>
        <w:tc>
          <w:tcPr>
            <w:tcW w:w="3469" w:type="pct"/>
            <w:gridSpan w:val="4"/>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Министерство</w:t>
            </w:r>
            <w:r w:rsidR="00993B7C" w:rsidRPr="000030F8">
              <w:rPr>
                <w:rFonts w:ascii="Arial" w:hAnsi="Arial" w:cs="Arial"/>
                <w:color w:val="000000"/>
                <w:sz w:val="20"/>
              </w:rPr>
              <w:t xml:space="preserve"> </w:t>
            </w:r>
            <w:r w:rsidRPr="000030F8">
              <w:rPr>
                <w:rFonts w:ascii="Arial" w:hAnsi="Arial" w:cs="Arial"/>
                <w:color w:val="000000"/>
                <w:sz w:val="20"/>
              </w:rPr>
              <w:t>цифрового</w:t>
            </w:r>
            <w:r w:rsidR="00993B7C" w:rsidRPr="000030F8">
              <w:rPr>
                <w:rFonts w:ascii="Arial" w:hAnsi="Arial" w:cs="Arial"/>
                <w:color w:val="000000"/>
                <w:sz w:val="20"/>
              </w:rPr>
              <w:t xml:space="preserve"> </w:t>
            </w:r>
            <w:r w:rsidRPr="000030F8">
              <w:rPr>
                <w:rFonts w:ascii="Arial" w:hAnsi="Arial" w:cs="Arial"/>
                <w:color w:val="000000"/>
                <w:sz w:val="20"/>
              </w:rPr>
              <w:t>развития,</w:t>
            </w:r>
            <w:r w:rsidR="00993B7C" w:rsidRPr="000030F8">
              <w:rPr>
                <w:rFonts w:ascii="Arial" w:hAnsi="Arial" w:cs="Arial"/>
                <w:color w:val="000000"/>
                <w:sz w:val="20"/>
              </w:rPr>
              <w:t xml:space="preserve"> </w:t>
            </w:r>
            <w:r w:rsidRPr="000030F8">
              <w:rPr>
                <w:rFonts w:ascii="Arial" w:hAnsi="Arial" w:cs="Arial"/>
                <w:color w:val="000000"/>
                <w:sz w:val="20"/>
              </w:rPr>
              <w:t>информационной</w:t>
            </w:r>
            <w:r w:rsidR="00993B7C" w:rsidRPr="000030F8">
              <w:rPr>
                <w:rFonts w:ascii="Arial" w:hAnsi="Arial" w:cs="Arial"/>
                <w:color w:val="000000"/>
                <w:sz w:val="20"/>
              </w:rPr>
              <w:t xml:space="preserve"> </w:t>
            </w:r>
            <w:r w:rsidRPr="000030F8">
              <w:rPr>
                <w:rFonts w:ascii="Arial" w:hAnsi="Arial" w:cs="Arial"/>
                <w:color w:val="000000"/>
                <w:sz w:val="20"/>
              </w:rPr>
              <w:t>политики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массовых</w:t>
            </w:r>
            <w:r w:rsidR="00993B7C" w:rsidRPr="000030F8">
              <w:rPr>
                <w:rFonts w:ascii="Arial" w:hAnsi="Arial" w:cs="Arial"/>
                <w:color w:val="000000"/>
                <w:sz w:val="20"/>
              </w:rPr>
              <w:t xml:space="preserve"> </w:t>
            </w:r>
            <w:r w:rsidRPr="000030F8">
              <w:rPr>
                <w:rFonts w:ascii="Arial" w:hAnsi="Arial" w:cs="Arial"/>
                <w:color w:val="000000"/>
                <w:sz w:val="20"/>
              </w:rPr>
              <w:t>коммуникаций</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w:t>
            </w:r>
            <w:r w:rsidRPr="000030F8">
              <w:rPr>
                <w:rFonts w:ascii="Arial" w:hAnsi="Arial" w:cs="Arial"/>
                <w:color w:val="000000"/>
                <w:sz w:val="20"/>
              </w:rPr>
              <w:t>б</w:t>
            </w:r>
            <w:r w:rsidRPr="000030F8">
              <w:rPr>
                <w:rFonts w:ascii="Arial" w:hAnsi="Arial" w:cs="Arial"/>
                <w:color w:val="000000"/>
                <w:sz w:val="20"/>
              </w:rPr>
              <w:t>лики</w:t>
            </w:r>
          </w:p>
          <w:p w:rsidR="00232FCB" w:rsidRPr="000030F8" w:rsidRDefault="00232FCB" w:rsidP="006317C4">
            <w:pPr>
              <w:jc w:val="center"/>
              <w:rPr>
                <w:rFonts w:ascii="Arial" w:hAnsi="Arial" w:cs="Arial"/>
                <w:color w:val="000000"/>
                <w:sz w:val="20"/>
              </w:rPr>
            </w:pP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Минобразования</w:t>
            </w:r>
            <w:r w:rsidR="00993B7C" w:rsidRPr="000030F8">
              <w:rPr>
                <w:rFonts w:ascii="Arial" w:hAnsi="Arial" w:cs="Arial"/>
                <w:color w:val="000000"/>
                <w:sz w:val="20"/>
              </w:rPr>
              <w:t xml:space="preserve"> </w:t>
            </w:r>
            <w:r w:rsidRPr="000030F8">
              <w:rPr>
                <w:rFonts w:ascii="Arial" w:hAnsi="Arial" w:cs="Arial"/>
                <w:color w:val="000000"/>
                <w:sz w:val="20"/>
              </w:rPr>
              <w:t>Чувашии</w:t>
            </w:r>
          </w:p>
        </w:tc>
        <w:tc>
          <w:tcPr>
            <w:tcW w:w="131" w:type="pct"/>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p>
          <w:p w:rsidR="00232FCB" w:rsidRPr="000030F8" w:rsidRDefault="00232FCB" w:rsidP="006317C4">
            <w:pPr>
              <w:jc w:val="center"/>
              <w:rPr>
                <w:rFonts w:ascii="Arial" w:hAnsi="Arial" w:cs="Arial"/>
                <w:color w:val="000000"/>
                <w:sz w:val="20"/>
              </w:rPr>
            </w:pPr>
          </w:p>
        </w:tc>
        <w:tc>
          <w:tcPr>
            <w:tcW w:w="3469" w:type="pct"/>
            <w:gridSpan w:val="4"/>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Министерство</w:t>
            </w:r>
            <w:r w:rsidR="00993B7C" w:rsidRPr="000030F8">
              <w:rPr>
                <w:rFonts w:ascii="Arial" w:hAnsi="Arial" w:cs="Arial"/>
                <w:color w:val="000000"/>
                <w:sz w:val="20"/>
              </w:rPr>
              <w:t xml:space="preserve"> </w:t>
            </w:r>
            <w:r w:rsidRPr="000030F8">
              <w:rPr>
                <w:rFonts w:ascii="Arial" w:hAnsi="Arial" w:cs="Arial"/>
                <w:color w:val="000000"/>
                <w:sz w:val="20"/>
              </w:rPr>
              <w:t>образования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молодежной</w:t>
            </w:r>
            <w:r w:rsidR="00993B7C" w:rsidRPr="000030F8">
              <w:rPr>
                <w:rFonts w:ascii="Arial" w:hAnsi="Arial" w:cs="Arial"/>
                <w:color w:val="000000"/>
                <w:sz w:val="20"/>
              </w:rPr>
              <w:t xml:space="preserve"> </w:t>
            </w:r>
            <w:r w:rsidRPr="000030F8">
              <w:rPr>
                <w:rFonts w:ascii="Arial" w:hAnsi="Arial" w:cs="Arial"/>
                <w:color w:val="000000"/>
                <w:sz w:val="20"/>
              </w:rPr>
              <w:t>политики</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6317C4">
            <w:pPr>
              <w:jc w:val="center"/>
              <w:rPr>
                <w:rFonts w:ascii="Arial" w:hAnsi="Arial" w:cs="Arial"/>
                <w:color w:val="000000"/>
                <w:sz w:val="20"/>
              </w:rPr>
            </w:pP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Минприроды</w:t>
            </w:r>
            <w:r w:rsidR="00993B7C" w:rsidRPr="000030F8">
              <w:rPr>
                <w:rFonts w:ascii="Arial" w:hAnsi="Arial" w:cs="Arial"/>
                <w:color w:val="000000"/>
                <w:sz w:val="20"/>
              </w:rPr>
              <w:t xml:space="preserve"> </w:t>
            </w:r>
            <w:r w:rsidRPr="000030F8">
              <w:rPr>
                <w:rFonts w:ascii="Arial" w:hAnsi="Arial" w:cs="Arial"/>
                <w:color w:val="000000"/>
                <w:sz w:val="20"/>
              </w:rPr>
              <w:t>Чувашии</w:t>
            </w:r>
          </w:p>
        </w:tc>
        <w:tc>
          <w:tcPr>
            <w:tcW w:w="131" w:type="pct"/>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p>
        </w:tc>
        <w:tc>
          <w:tcPr>
            <w:tcW w:w="3469" w:type="pct"/>
            <w:gridSpan w:val="4"/>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Министерство</w:t>
            </w:r>
            <w:r w:rsidR="00993B7C" w:rsidRPr="000030F8">
              <w:rPr>
                <w:rFonts w:ascii="Arial" w:hAnsi="Arial" w:cs="Arial"/>
                <w:color w:val="000000"/>
                <w:sz w:val="20"/>
              </w:rPr>
              <w:t xml:space="preserve"> </w:t>
            </w:r>
            <w:r w:rsidRPr="000030F8">
              <w:rPr>
                <w:rFonts w:ascii="Arial" w:hAnsi="Arial" w:cs="Arial"/>
                <w:color w:val="000000"/>
                <w:sz w:val="20"/>
              </w:rPr>
              <w:t>природных</w:t>
            </w:r>
            <w:r w:rsidR="00993B7C" w:rsidRPr="000030F8">
              <w:rPr>
                <w:rFonts w:ascii="Arial" w:hAnsi="Arial" w:cs="Arial"/>
                <w:color w:val="000000"/>
                <w:sz w:val="20"/>
              </w:rPr>
              <w:t xml:space="preserve"> </w:t>
            </w:r>
            <w:r w:rsidRPr="000030F8">
              <w:rPr>
                <w:rFonts w:ascii="Arial" w:hAnsi="Arial" w:cs="Arial"/>
                <w:color w:val="000000"/>
                <w:sz w:val="20"/>
              </w:rPr>
              <w:t>ресурсов</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экологии</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p>
          <w:p w:rsidR="00232FCB" w:rsidRPr="000030F8" w:rsidRDefault="00232FCB" w:rsidP="006317C4">
            <w:pPr>
              <w:jc w:val="center"/>
              <w:rPr>
                <w:rFonts w:ascii="Arial" w:hAnsi="Arial" w:cs="Arial"/>
                <w:color w:val="000000"/>
                <w:sz w:val="20"/>
              </w:rPr>
            </w:pP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Минпромэнерго</w:t>
            </w:r>
            <w:r w:rsidR="00993B7C" w:rsidRPr="000030F8">
              <w:rPr>
                <w:rFonts w:ascii="Arial" w:hAnsi="Arial" w:cs="Arial"/>
                <w:color w:val="000000"/>
                <w:sz w:val="20"/>
              </w:rPr>
              <w:t xml:space="preserve"> </w:t>
            </w:r>
            <w:r w:rsidRPr="000030F8">
              <w:rPr>
                <w:rFonts w:ascii="Arial" w:hAnsi="Arial" w:cs="Arial"/>
                <w:color w:val="000000"/>
                <w:sz w:val="20"/>
              </w:rPr>
              <w:t>Чувашии</w:t>
            </w:r>
          </w:p>
        </w:tc>
        <w:tc>
          <w:tcPr>
            <w:tcW w:w="131" w:type="pct"/>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p>
        </w:tc>
        <w:tc>
          <w:tcPr>
            <w:tcW w:w="3469" w:type="pct"/>
            <w:gridSpan w:val="4"/>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Министерство</w:t>
            </w:r>
            <w:r w:rsidR="00993B7C" w:rsidRPr="000030F8">
              <w:rPr>
                <w:rFonts w:ascii="Arial" w:hAnsi="Arial" w:cs="Arial"/>
                <w:color w:val="000000"/>
                <w:sz w:val="20"/>
              </w:rPr>
              <w:t xml:space="preserve"> </w:t>
            </w:r>
            <w:r w:rsidRPr="000030F8">
              <w:rPr>
                <w:rFonts w:ascii="Arial" w:hAnsi="Arial" w:cs="Arial"/>
                <w:color w:val="000000"/>
                <w:sz w:val="20"/>
              </w:rPr>
              <w:t>промышленности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энергетики</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МЧС</w:t>
            </w:r>
            <w:r w:rsidR="00993B7C" w:rsidRPr="000030F8">
              <w:rPr>
                <w:rFonts w:ascii="Arial" w:hAnsi="Arial" w:cs="Arial"/>
                <w:color w:val="000000"/>
                <w:sz w:val="20"/>
              </w:rPr>
              <w:t xml:space="preserve"> </w:t>
            </w:r>
            <w:r w:rsidRPr="000030F8">
              <w:rPr>
                <w:rFonts w:ascii="Arial" w:hAnsi="Arial" w:cs="Arial"/>
                <w:color w:val="000000"/>
                <w:sz w:val="20"/>
              </w:rPr>
              <w:t>России</w:t>
            </w:r>
          </w:p>
        </w:tc>
        <w:tc>
          <w:tcPr>
            <w:tcW w:w="131" w:type="pct"/>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p>
        </w:tc>
        <w:tc>
          <w:tcPr>
            <w:tcW w:w="3469" w:type="pct"/>
            <w:gridSpan w:val="4"/>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Министерство</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делам</w:t>
            </w:r>
            <w:r w:rsidR="00993B7C" w:rsidRPr="000030F8">
              <w:rPr>
                <w:rFonts w:ascii="Arial" w:hAnsi="Arial" w:cs="Arial"/>
                <w:color w:val="000000"/>
                <w:sz w:val="20"/>
              </w:rPr>
              <w:t xml:space="preserve"> </w:t>
            </w:r>
            <w:r w:rsidRPr="000030F8">
              <w:rPr>
                <w:rFonts w:ascii="Arial" w:hAnsi="Arial" w:cs="Arial"/>
                <w:color w:val="000000"/>
                <w:sz w:val="20"/>
              </w:rPr>
              <w:t>гражданской</w:t>
            </w:r>
            <w:r w:rsidR="00993B7C" w:rsidRPr="000030F8">
              <w:rPr>
                <w:rFonts w:ascii="Arial" w:hAnsi="Arial" w:cs="Arial"/>
                <w:color w:val="000000"/>
                <w:sz w:val="20"/>
              </w:rPr>
              <w:t xml:space="preserve"> </w:t>
            </w:r>
            <w:r w:rsidRPr="000030F8">
              <w:rPr>
                <w:rFonts w:ascii="Arial" w:hAnsi="Arial" w:cs="Arial"/>
                <w:color w:val="000000"/>
                <w:sz w:val="20"/>
              </w:rPr>
              <w:t>обороны,</w:t>
            </w:r>
            <w:r w:rsidR="00993B7C" w:rsidRPr="000030F8">
              <w:rPr>
                <w:rFonts w:ascii="Arial" w:hAnsi="Arial" w:cs="Arial"/>
                <w:color w:val="000000"/>
                <w:sz w:val="20"/>
              </w:rPr>
              <w:t xml:space="preserve"> </w:t>
            </w:r>
            <w:r w:rsidRPr="000030F8">
              <w:rPr>
                <w:rFonts w:ascii="Arial" w:hAnsi="Arial" w:cs="Arial"/>
                <w:color w:val="000000"/>
                <w:sz w:val="20"/>
              </w:rPr>
              <w:t>чрезвычайным</w:t>
            </w:r>
            <w:r w:rsidR="00993B7C" w:rsidRPr="000030F8">
              <w:rPr>
                <w:rFonts w:ascii="Arial" w:hAnsi="Arial" w:cs="Arial"/>
                <w:color w:val="000000"/>
                <w:sz w:val="20"/>
              </w:rPr>
              <w:t xml:space="preserve"> </w:t>
            </w:r>
            <w:r w:rsidRPr="000030F8">
              <w:rPr>
                <w:rFonts w:ascii="Arial" w:hAnsi="Arial" w:cs="Arial"/>
                <w:color w:val="000000"/>
                <w:sz w:val="20"/>
              </w:rPr>
              <w:t>ситуациям</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ликвид</w:t>
            </w:r>
            <w:r w:rsidRPr="000030F8">
              <w:rPr>
                <w:rFonts w:ascii="Arial" w:hAnsi="Arial" w:cs="Arial"/>
                <w:color w:val="000000"/>
                <w:sz w:val="20"/>
              </w:rPr>
              <w:t>а</w:t>
            </w:r>
            <w:r w:rsidRPr="000030F8">
              <w:rPr>
                <w:rFonts w:ascii="Arial" w:hAnsi="Arial" w:cs="Arial"/>
                <w:color w:val="000000"/>
                <w:sz w:val="20"/>
              </w:rPr>
              <w:t>ции</w:t>
            </w:r>
            <w:r w:rsidR="00993B7C" w:rsidRPr="000030F8">
              <w:rPr>
                <w:rFonts w:ascii="Arial" w:hAnsi="Arial" w:cs="Arial"/>
                <w:color w:val="000000"/>
                <w:sz w:val="20"/>
              </w:rPr>
              <w:t xml:space="preserve"> </w:t>
            </w:r>
            <w:r w:rsidRPr="000030F8">
              <w:rPr>
                <w:rFonts w:ascii="Arial" w:hAnsi="Arial" w:cs="Arial"/>
                <w:color w:val="000000"/>
                <w:sz w:val="20"/>
              </w:rPr>
              <w:t>последствий</w:t>
            </w:r>
            <w:r w:rsidR="00993B7C" w:rsidRPr="000030F8">
              <w:rPr>
                <w:rFonts w:ascii="Arial" w:hAnsi="Arial" w:cs="Arial"/>
                <w:color w:val="000000"/>
                <w:sz w:val="20"/>
              </w:rPr>
              <w:t xml:space="preserve"> </w:t>
            </w:r>
            <w:r w:rsidRPr="000030F8">
              <w:rPr>
                <w:rFonts w:ascii="Arial" w:hAnsi="Arial" w:cs="Arial"/>
                <w:color w:val="000000"/>
                <w:sz w:val="20"/>
              </w:rPr>
              <w:t>стихийных</w:t>
            </w:r>
            <w:r w:rsidR="00993B7C" w:rsidRPr="000030F8">
              <w:rPr>
                <w:rFonts w:ascii="Arial" w:hAnsi="Arial" w:cs="Arial"/>
                <w:color w:val="000000"/>
                <w:sz w:val="20"/>
              </w:rPr>
              <w:t xml:space="preserve"> </w:t>
            </w:r>
            <w:r w:rsidRPr="000030F8">
              <w:rPr>
                <w:rFonts w:ascii="Arial" w:hAnsi="Arial" w:cs="Arial"/>
                <w:color w:val="000000"/>
                <w:sz w:val="20"/>
              </w:rPr>
              <w:t>бедствий</w:t>
            </w:r>
          </w:p>
          <w:p w:rsidR="00232FCB" w:rsidRPr="000030F8" w:rsidRDefault="00232FCB" w:rsidP="006317C4">
            <w:pPr>
              <w:jc w:val="center"/>
              <w:rPr>
                <w:rFonts w:ascii="Arial" w:hAnsi="Arial" w:cs="Arial"/>
                <w:color w:val="000000"/>
                <w:sz w:val="20"/>
              </w:rPr>
            </w:pP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8F690C" w:rsidRPr="000030F8" w:rsidRDefault="00232FCB" w:rsidP="006317C4">
            <w:pPr>
              <w:jc w:val="center"/>
              <w:rPr>
                <w:rFonts w:ascii="Arial" w:hAnsi="Arial" w:cs="Arial"/>
                <w:color w:val="000000"/>
                <w:sz w:val="20"/>
              </w:rPr>
            </w:pPr>
            <w:r w:rsidRPr="000030F8">
              <w:rPr>
                <w:rFonts w:ascii="Arial" w:hAnsi="Arial" w:cs="Arial"/>
                <w:color w:val="000000"/>
                <w:sz w:val="20"/>
              </w:rPr>
              <w:lastRenderedPageBreak/>
              <w:t>НАСФ</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НФГО</w:t>
            </w:r>
            <w:r w:rsidR="00993B7C" w:rsidRPr="000030F8">
              <w:rPr>
                <w:rFonts w:ascii="Arial" w:hAnsi="Arial" w:cs="Arial"/>
                <w:color w:val="000000"/>
                <w:sz w:val="20"/>
              </w:rPr>
              <w:t xml:space="preserve"> </w:t>
            </w:r>
          </w:p>
        </w:tc>
        <w:tc>
          <w:tcPr>
            <w:tcW w:w="131" w:type="pct"/>
            <w:tcBorders>
              <w:top w:val="nil"/>
              <w:left w:val="nil"/>
              <w:bottom w:val="nil"/>
              <w:right w:val="nil"/>
            </w:tcBorders>
            <w:vAlign w:val="center"/>
          </w:tcPr>
          <w:p w:rsidR="008F690C" w:rsidRPr="000030F8" w:rsidRDefault="00232FCB" w:rsidP="006317C4">
            <w:pPr>
              <w:jc w:val="center"/>
              <w:rPr>
                <w:rFonts w:ascii="Arial" w:hAnsi="Arial" w:cs="Arial"/>
                <w:color w:val="000000"/>
                <w:sz w:val="20"/>
              </w:rPr>
            </w:pPr>
            <w:r w:rsidRPr="000030F8">
              <w:rPr>
                <w:rFonts w:ascii="Arial" w:hAnsi="Arial" w:cs="Arial"/>
                <w:color w:val="000000"/>
                <w:sz w:val="20"/>
              </w:rPr>
              <w:t>–</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p>
        </w:tc>
        <w:tc>
          <w:tcPr>
            <w:tcW w:w="3469" w:type="pct"/>
            <w:gridSpan w:val="4"/>
            <w:tcBorders>
              <w:top w:val="nil"/>
              <w:left w:val="nil"/>
              <w:bottom w:val="nil"/>
              <w:right w:val="nil"/>
            </w:tcBorders>
            <w:vAlign w:val="center"/>
          </w:tcPr>
          <w:p w:rsidR="008F690C" w:rsidRPr="000030F8" w:rsidRDefault="00232FCB" w:rsidP="006317C4">
            <w:pPr>
              <w:jc w:val="center"/>
              <w:rPr>
                <w:rFonts w:ascii="Arial" w:hAnsi="Arial" w:cs="Arial"/>
                <w:color w:val="000000"/>
                <w:sz w:val="20"/>
              </w:rPr>
            </w:pPr>
            <w:r w:rsidRPr="000030F8">
              <w:rPr>
                <w:rFonts w:ascii="Arial" w:hAnsi="Arial" w:cs="Arial"/>
                <w:color w:val="000000"/>
                <w:sz w:val="20"/>
              </w:rPr>
              <w:t>нештатные</w:t>
            </w:r>
            <w:r w:rsidR="00993B7C" w:rsidRPr="000030F8">
              <w:rPr>
                <w:rFonts w:ascii="Arial" w:hAnsi="Arial" w:cs="Arial"/>
                <w:color w:val="000000"/>
                <w:sz w:val="20"/>
              </w:rPr>
              <w:t xml:space="preserve"> </w:t>
            </w:r>
            <w:r w:rsidRPr="000030F8">
              <w:rPr>
                <w:rFonts w:ascii="Arial" w:hAnsi="Arial" w:cs="Arial"/>
                <w:color w:val="000000"/>
                <w:sz w:val="20"/>
              </w:rPr>
              <w:t>аварийно-спасательные</w:t>
            </w:r>
            <w:r w:rsidR="00993B7C" w:rsidRPr="000030F8">
              <w:rPr>
                <w:rFonts w:ascii="Arial" w:hAnsi="Arial" w:cs="Arial"/>
                <w:color w:val="000000"/>
                <w:sz w:val="20"/>
              </w:rPr>
              <w:t xml:space="preserve"> </w:t>
            </w:r>
            <w:r w:rsidRPr="000030F8">
              <w:rPr>
                <w:rFonts w:ascii="Arial" w:hAnsi="Arial" w:cs="Arial"/>
                <w:color w:val="000000"/>
                <w:sz w:val="20"/>
              </w:rPr>
              <w:t>формирования</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нештатные</w:t>
            </w:r>
            <w:r w:rsidR="00993B7C" w:rsidRPr="000030F8">
              <w:rPr>
                <w:rFonts w:ascii="Arial" w:hAnsi="Arial" w:cs="Arial"/>
                <w:color w:val="000000"/>
                <w:sz w:val="20"/>
              </w:rPr>
              <w:t xml:space="preserve"> </w:t>
            </w:r>
            <w:r w:rsidRPr="000030F8">
              <w:rPr>
                <w:rFonts w:ascii="Arial" w:hAnsi="Arial" w:cs="Arial"/>
                <w:color w:val="000000"/>
                <w:sz w:val="20"/>
              </w:rPr>
              <w:t>формирования</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обеспечению</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гражданской</w:t>
            </w:r>
            <w:r w:rsidR="00993B7C" w:rsidRPr="000030F8">
              <w:rPr>
                <w:rFonts w:ascii="Arial" w:hAnsi="Arial" w:cs="Arial"/>
                <w:color w:val="000000"/>
                <w:sz w:val="20"/>
              </w:rPr>
              <w:t xml:space="preserve"> </w:t>
            </w:r>
            <w:r w:rsidRPr="000030F8">
              <w:rPr>
                <w:rFonts w:ascii="Arial" w:hAnsi="Arial" w:cs="Arial"/>
                <w:color w:val="000000"/>
                <w:sz w:val="20"/>
              </w:rPr>
              <w:t>обороне</w:t>
            </w:r>
          </w:p>
          <w:p w:rsidR="00232FCB" w:rsidRPr="000030F8" w:rsidRDefault="00232FCB" w:rsidP="006317C4">
            <w:pPr>
              <w:jc w:val="center"/>
              <w:rPr>
                <w:rFonts w:ascii="Arial" w:hAnsi="Arial" w:cs="Arial"/>
                <w:color w:val="000000"/>
                <w:sz w:val="20"/>
              </w:rPr>
            </w:pP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РСЧС</w:t>
            </w:r>
          </w:p>
        </w:tc>
        <w:tc>
          <w:tcPr>
            <w:tcW w:w="131" w:type="pct"/>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p>
        </w:tc>
        <w:tc>
          <w:tcPr>
            <w:tcW w:w="3469" w:type="pct"/>
            <w:gridSpan w:val="4"/>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единая</w:t>
            </w:r>
            <w:r w:rsidR="00993B7C" w:rsidRPr="000030F8">
              <w:rPr>
                <w:rFonts w:ascii="Arial" w:hAnsi="Arial" w:cs="Arial"/>
                <w:color w:val="000000"/>
                <w:sz w:val="20"/>
              </w:rPr>
              <w:t xml:space="preserve"> </w:t>
            </w:r>
            <w:r w:rsidRPr="000030F8">
              <w:rPr>
                <w:rFonts w:ascii="Arial" w:hAnsi="Arial" w:cs="Arial"/>
                <w:color w:val="000000"/>
                <w:sz w:val="20"/>
              </w:rPr>
              <w:t>государственная</w:t>
            </w:r>
            <w:r w:rsidR="00993B7C" w:rsidRPr="000030F8">
              <w:rPr>
                <w:rFonts w:ascii="Arial" w:hAnsi="Arial" w:cs="Arial"/>
                <w:color w:val="000000"/>
                <w:sz w:val="20"/>
              </w:rPr>
              <w:t xml:space="preserve"> </w:t>
            </w:r>
            <w:r w:rsidRPr="000030F8">
              <w:rPr>
                <w:rFonts w:ascii="Arial" w:hAnsi="Arial" w:cs="Arial"/>
                <w:color w:val="000000"/>
                <w:sz w:val="20"/>
              </w:rPr>
              <w:t>система</w:t>
            </w:r>
            <w:r w:rsidR="00993B7C" w:rsidRPr="000030F8">
              <w:rPr>
                <w:rFonts w:ascii="Arial" w:hAnsi="Arial" w:cs="Arial"/>
                <w:color w:val="000000"/>
                <w:sz w:val="20"/>
              </w:rPr>
              <w:t xml:space="preserve"> </w:t>
            </w:r>
            <w:r w:rsidRPr="000030F8">
              <w:rPr>
                <w:rFonts w:ascii="Arial" w:hAnsi="Arial" w:cs="Arial"/>
                <w:color w:val="000000"/>
                <w:sz w:val="20"/>
              </w:rPr>
              <w:t>предупреждения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ликвидации</w:t>
            </w:r>
            <w:r w:rsidR="00993B7C" w:rsidRPr="000030F8">
              <w:rPr>
                <w:rFonts w:ascii="Arial" w:hAnsi="Arial" w:cs="Arial"/>
                <w:color w:val="000000"/>
                <w:sz w:val="20"/>
              </w:rPr>
              <w:t xml:space="preserve"> </w:t>
            </w:r>
            <w:r w:rsidRPr="000030F8">
              <w:rPr>
                <w:rFonts w:ascii="Arial" w:hAnsi="Arial" w:cs="Arial"/>
                <w:color w:val="000000"/>
                <w:sz w:val="20"/>
              </w:rPr>
              <w:t>чрезвычайных</w:t>
            </w:r>
            <w:r w:rsidR="00993B7C" w:rsidRPr="000030F8">
              <w:rPr>
                <w:rFonts w:ascii="Arial" w:hAnsi="Arial" w:cs="Arial"/>
                <w:color w:val="000000"/>
                <w:sz w:val="20"/>
              </w:rPr>
              <w:t xml:space="preserve"> </w:t>
            </w:r>
            <w:r w:rsidRPr="000030F8">
              <w:rPr>
                <w:rFonts w:ascii="Arial" w:hAnsi="Arial" w:cs="Arial"/>
                <w:color w:val="000000"/>
                <w:sz w:val="20"/>
              </w:rPr>
              <w:t>ситуаций</w:t>
            </w:r>
          </w:p>
          <w:p w:rsidR="00232FCB" w:rsidRPr="000030F8" w:rsidRDefault="00232FCB" w:rsidP="006317C4">
            <w:pPr>
              <w:jc w:val="center"/>
              <w:rPr>
                <w:rFonts w:ascii="Arial" w:hAnsi="Arial" w:cs="Arial"/>
                <w:color w:val="000000"/>
                <w:sz w:val="20"/>
              </w:rPr>
            </w:pP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СНЛК</w:t>
            </w:r>
          </w:p>
        </w:tc>
        <w:tc>
          <w:tcPr>
            <w:tcW w:w="131" w:type="pct"/>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p>
        </w:tc>
        <w:tc>
          <w:tcPr>
            <w:tcW w:w="3469" w:type="pct"/>
            <w:gridSpan w:val="4"/>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сеть</w:t>
            </w:r>
            <w:r w:rsidR="00993B7C" w:rsidRPr="000030F8">
              <w:rPr>
                <w:rFonts w:ascii="Arial" w:hAnsi="Arial" w:cs="Arial"/>
                <w:color w:val="000000"/>
                <w:sz w:val="20"/>
              </w:rPr>
              <w:t xml:space="preserve"> </w:t>
            </w:r>
            <w:r w:rsidRPr="000030F8">
              <w:rPr>
                <w:rFonts w:ascii="Arial" w:hAnsi="Arial" w:cs="Arial"/>
                <w:color w:val="000000"/>
                <w:sz w:val="20"/>
              </w:rPr>
              <w:t>наблюдения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лабораторного</w:t>
            </w:r>
            <w:r w:rsidR="00993B7C" w:rsidRPr="000030F8">
              <w:rPr>
                <w:rFonts w:ascii="Arial" w:hAnsi="Arial" w:cs="Arial"/>
                <w:color w:val="000000"/>
                <w:sz w:val="20"/>
              </w:rPr>
              <w:t xml:space="preserve"> </w:t>
            </w:r>
            <w:r w:rsidRPr="000030F8">
              <w:rPr>
                <w:rFonts w:ascii="Arial" w:hAnsi="Arial" w:cs="Arial"/>
                <w:color w:val="000000"/>
                <w:sz w:val="20"/>
              </w:rPr>
              <w:t>контроля</w:t>
            </w:r>
          </w:p>
          <w:p w:rsidR="00232FCB" w:rsidRPr="000030F8" w:rsidRDefault="00232FCB" w:rsidP="006317C4">
            <w:pPr>
              <w:jc w:val="center"/>
              <w:rPr>
                <w:rFonts w:ascii="Arial" w:hAnsi="Arial" w:cs="Arial"/>
                <w:color w:val="000000"/>
                <w:sz w:val="20"/>
              </w:rPr>
            </w:pP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ЧРООО</w:t>
            </w:r>
            <w:r w:rsidR="00993B7C" w:rsidRPr="000030F8">
              <w:rPr>
                <w:rFonts w:ascii="Arial" w:hAnsi="Arial" w:cs="Arial"/>
                <w:color w:val="000000"/>
                <w:sz w:val="20"/>
              </w:rPr>
              <w:t xml:space="preserve"> </w:t>
            </w:r>
            <w:r w:rsidRPr="000030F8">
              <w:rPr>
                <w:rFonts w:ascii="Arial" w:hAnsi="Arial" w:cs="Arial"/>
                <w:color w:val="000000"/>
                <w:sz w:val="20"/>
              </w:rPr>
              <w:t>ВОСВОД</w:t>
            </w:r>
          </w:p>
        </w:tc>
        <w:tc>
          <w:tcPr>
            <w:tcW w:w="131" w:type="pct"/>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p>
        </w:tc>
        <w:tc>
          <w:tcPr>
            <w:tcW w:w="3469" w:type="pct"/>
            <w:gridSpan w:val="4"/>
            <w:tcBorders>
              <w:top w:val="nil"/>
              <w:left w:val="nil"/>
              <w:bottom w:val="nil"/>
              <w:right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Чувашское</w:t>
            </w:r>
            <w:r w:rsidR="00993B7C" w:rsidRPr="000030F8">
              <w:rPr>
                <w:rFonts w:ascii="Arial" w:hAnsi="Arial" w:cs="Arial"/>
                <w:color w:val="000000"/>
                <w:sz w:val="20"/>
              </w:rPr>
              <w:t xml:space="preserve"> </w:t>
            </w:r>
            <w:r w:rsidRPr="000030F8">
              <w:rPr>
                <w:rFonts w:ascii="Arial" w:hAnsi="Arial" w:cs="Arial"/>
                <w:color w:val="000000"/>
                <w:sz w:val="20"/>
              </w:rPr>
              <w:t>Республиканское</w:t>
            </w:r>
            <w:r w:rsidR="00993B7C" w:rsidRPr="000030F8">
              <w:rPr>
                <w:rFonts w:ascii="Arial" w:hAnsi="Arial" w:cs="Arial"/>
                <w:color w:val="000000"/>
                <w:sz w:val="20"/>
              </w:rPr>
              <w:t xml:space="preserve"> </w:t>
            </w:r>
            <w:r w:rsidRPr="000030F8">
              <w:rPr>
                <w:rFonts w:ascii="Arial" w:hAnsi="Arial" w:cs="Arial"/>
                <w:color w:val="000000"/>
                <w:sz w:val="20"/>
              </w:rPr>
              <w:t>отделение</w:t>
            </w:r>
            <w:r w:rsidR="00993B7C" w:rsidRPr="000030F8">
              <w:rPr>
                <w:rFonts w:ascii="Arial" w:hAnsi="Arial" w:cs="Arial"/>
                <w:color w:val="000000"/>
                <w:sz w:val="20"/>
              </w:rPr>
              <w:t xml:space="preserve"> </w:t>
            </w:r>
            <w:r w:rsidRPr="000030F8">
              <w:rPr>
                <w:rFonts w:ascii="Arial" w:hAnsi="Arial" w:cs="Arial"/>
                <w:color w:val="000000"/>
                <w:sz w:val="20"/>
              </w:rPr>
              <w:t>общественной</w:t>
            </w:r>
            <w:r w:rsidR="00993B7C" w:rsidRPr="000030F8">
              <w:rPr>
                <w:rFonts w:ascii="Arial" w:hAnsi="Arial" w:cs="Arial"/>
                <w:color w:val="000000"/>
                <w:sz w:val="20"/>
              </w:rPr>
              <w:t xml:space="preserve"> </w:t>
            </w:r>
            <w:r w:rsidRPr="000030F8">
              <w:rPr>
                <w:rFonts w:ascii="Arial" w:hAnsi="Arial" w:cs="Arial"/>
                <w:color w:val="000000"/>
                <w:sz w:val="20"/>
              </w:rPr>
              <w:t>организации</w:t>
            </w:r>
            <w:r w:rsidR="00993B7C" w:rsidRPr="000030F8">
              <w:rPr>
                <w:rFonts w:ascii="Arial" w:hAnsi="Arial" w:cs="Arial"/>
                <w:color w:val="000000"/>
                <w:sz w:val="20"/>
              </w:rPr>
              <w:t xml:space="preserve"> </w:t>
            </w:r>
            <w:r w:rsidRPr="000030F8">
              <w:rPr>
                <w:rFonts w:ascii="Arial" w:hAnsi="Arial" w:cs="Arial"/>
                <w:color w:val="000000"/>
                <w:sz w:val="20"/>
              </w:rPr>
              <w:t>Всероссийское</w:t>
            </w:r>
            <w:r w:rsidR="00993B7C" w:rsidRPr="000030F8">
              <w:rPr>
                <w:rFonts w:ascii="Arial" w:hAnsi="Arial" w:cs="Arial"/>
                <w:color w:val="000000"/>
                <w:sz w:val="20"/>
              </w:rPr>
              <w:t xml:space="preserve"> </w:t>
            </w:r>
            <w:r w:rsidRPr="000030F8">
              <w:rPr>
                <w:rFonts w:ascii="Arial" w:hAnsi="Arial" w:cs="Arial"/>
                <w:color w:val="000000"/>
                <w:sz w:val="20"/>
              </w:rPr>
              <w:t>общество</w:t>
            </w:r>
            <w:r w:rsidR="00993B7C" w:rsidRPr="000030F8">
              <w:rPr>
                <w:rFonts w:ascii="Arial" w:hAnsi="Arial" w:cs="Arial"/>
                <w:color w:val="000000"/>
                <w:sz w:val="20"/>
              </w:rPr>
              <w:t xml:space="preserve"> </w:t>
            </w:r>
            <w:r w:rsidRPr="000030F8">
              <w:rPr>
                <w:rFonts w:ascii="Arial" w:hAnsi="Arial" w:cs="Arial"/>
                <w:color w:val="000000"/>
                <w:sz w:val="20"/>
              </w:rPr>
              <w:t>спасения</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в</w:t>
            </w:r>
            <w:r w:rsidRPr="000030F8">
              <w:rPr>
                <w:rFonts w:ascii="Arial" w:hAnsi="Arial" w:cs="Arial"/>
                <w:color w:val="000000"/>
                <w:sz w:val="20"/>
              </w:rPr>
              <w:t>о</w:t>
            </w:r>
            <w:r w:rsidRPr="000030F8">
              <w:rPr>
                <w:rFonts w:ascii="Arial" w:hAnsi="Arial" w:cs="Arial"/>
                <w:color w:val="000000"/>
                <w:sz w:val="20"/>
              </w:rPr>
              <w:t>дах»</w:t>
            </w:r>
          </w:p>
          <w:p w:rsidR="00232FCB" w:rsidRPr="000030F8" w:rsidRDefault="00232FCB" w:rsidP="006317C4">
            <w:pPr>
              <w:jc w:val="center"/>
              <w:rPr>
                <w:rFonts w:ascii="Arial" w:hAnsi="Arial" w:cs="Arial"/>
                <w:color w:val="000000"/>
                <w:sz w:val="20"/>
              </w:rPr>
            </w:pPr>
          </w:p>
        </w:tc>
      </w:tr>
      <w:tr w:rsidR="00232FCB" w:rsidRPr="000030F8" w:rsidTr="006317C4">
        <w:trPr>
          <w:gridAfter w:val="1"/>
          <w:wAfter w:w="65" w:type="pct"/>
          <w:cantSplit/>
        </w:trPr>
        <w:tc>
          <w:tcPr>
            <w:tcW w:w="1335" w:type="pct"/>
            <w:gridSpan w:val="2"/>
            <w:tcBorders>
              <w:top w:val="nil"/>
              <w:left w:val="nil"/>
              <w:bottom w:val="nil"/>
              <w:right w:val="nil"/>
            </w:tcBorders>
            <w:vAlign w:val="center"/>
          </w:tcPr>
          <w:p w:rsidR="008F690C" w:rsidRPr="000030F8" w:rsidRDefault="00232FCB" w:rsidP="006317C4">
            <w:pPr>
              <w:jc w:val="center"/>
              <w:rPr>
                <w:rFonts w:ascii="Arial" w:hAnsi="Arial" w:cs="Arial"/>
                <w:color w:val="000000"/>
                <w:sz w:val="20"/>
              </w:rPr>
            </w:pPr>
            <w:r w:rsidRPr="000030F8">
              <w:rPr>
                <w:rFonts w:ascii="Arial" w:hAnsi="Arial" w:cs="Arial"/>
                <w:color w:val="000000"/>
                <w:sz w:val="20"/>
              </w:rPr>
              <w:t>Молодежный</w:t>
            </w:r>
            <w:r w:rsidR="00993B7C" w:rsidRPr="000030F8">
              <w:rPr>
                <w:rFonts w:ascii="Arial" w:hAnsi="Arial" w:cs="Arial"/>
                <w:color w:val="000000"/>
                <w:sz w:val="20"/>
              </w:rPr>
              <w:t xml:space="preserve"> </w:t>
            </w:r>
            <w:r w:rsidRPr="000030F8">
              <w:rPr>
                <w:rFonts w:ascii="Arial" w:hAnsi="Arial" w:cs="Arial"/>
                <w:color w:val="000000"/>
                <w:sz w:val="20"/>
              </w:rPr>
              <w:t>корпус</w:t>
            </w:r>
            <w:r w:rsidR="00993B7C" w:rsidRPr="000030F8">
              <w:rPr>
                <w:rFonts w:ascii="Arial" w:hAnsi="Arial" w:cs="Arial"/>
                <w:color w:val="000000"/>
                <w:sz w:val="20"/>
              </w:rPr>
              <w:t xml:space="preserve"> </w:t>
            </w:r>
            <w:r w:rsidRPr="000030F8">
              <w:rPr>
                <w:rFonts w:ascii="Arial" w:hAnsi="Arial" w:cs="Arial"/>
                <w:color w:val="000000"/>
                <w:sz w:val="20"/>
              </w:rPr>
              <w:t>спасателей</w:t>
            </w:r>
          </w:p>
          <w:p w:rsidR="00232FCB" w:rsidRPr="000030F8" w:rsidRDefault="00232FCB" w:rsidP="006317C4">
            <w:pPr>
              <w:jc w:val="center"/>
              <w:rPr>
                <w:rFonts w:ascii="Arial" w:hAnsi="Arial" w:cs="Arial"/>
                <w:color w:val="000000"/>
                <w:sz w:val="20"/>
              </w:rPr>
            </w:pPr>
          </w:p>
        </w:tc>
        <w:tc>
          <w:tcPr>
            <w:tcW w:w="131" w:type="pct"/>
            <w:tcBorders>
              <w:top w:val="nil"/>
              <w:left w:val="nil"/>
              <w:bottom w:val="nil"/>
              <w:right w:val="nil"/>
            </w:tcBorders>
            <w:vAlign w:val="center"/>
          </w:tcPr>
          <w:p w:rsidR="008F690C" w:rsidRPr="000030F8" w:rsidRDefault="00232FCB" w:rsidP="006317C4">
            <w:pPr>
              <w:jc w:val="center"/>
              <w:rPr>
                <w:rFonts w:ascii="Arial" w:hAnsi="Arial" w:cs="Arial"/>
                <w:color w:val="000000"/>
                <w:sz w:val="20"/>
              </w:rPr>
            </w:pPr>
            <w:r w:rsidRPr="000030F8">
              <w:rPr>
                <w:rFonts w:ascii="Arial" w:hAnsi="Arial" w:cs="Arial"/>
                <w:color w:val="000000"/>
                <w:sz w:val="20"/>
              </w:rPr>
              <w:t>–</w:t>
            </w:r>
          </w:p>
          <w:p w:rsidR="00232FCB" w:rsidRPr="000030F8" w:rsidRDefault="00232FCB" w:rsidP="006317C4">
            <w:pPr>
              <w:jc w:val="center"/>
              <w:rPr>
                <w:rFonts w:ascii="Arial" w:hAnsi="Arial" w:cs="Arial"/>
                <w:color w:val="000000"/>
                <w:sz w:val="20"/>
              </w:rPr>
            </w:pPr>
          </w:p>
        </w:tc>
        <w:tc>
          <w:tcPr>
            <w:tcW w:w="3469" w:type="pct"/>
            <w:gridSpan w:val="4"/>
            <w:tcBorders>
              <w:top w:val="nil"/>
              <w:left w:val="nil"/>
              <w:bottom w:val="nil"/>
              <w:right w:val="nil"/>
            </w:tcBorders>
            <w:vAlign w:val="center"/>
          </w:tcPr>
          <w:p w:rsidR="008F690C" w:rsidRPr="000030F8" w:rsidRDefault="00232FCB" w:rsidP="006317C4">
            <w:pPr>
              <w:jc w:val="center"/>
              <w:rPr>
                <w:rFonts w:ascii="Arial" w:hAnsi="Arial" w:cs="Arial"/>
                <w:color w:val="000000"/>
                <w:sz w:val="20"/>
              </w:rPr>
            </w:pPr>
            <w:r w:rsidRPr="000030F8">
              <w:rPr>
                <w:rFonts w:ascii="Arial" w:hAnsi="Arial" w:cs="Arial"/>
                <w:color w:val="000000"/>
                <w:sz w:val="20"/>
              </w:rPr>
              <w:t>Чувашское</w:t>
            </w:r>
            <w:r w:rsidR="00993B7C" w:rsidRPr="000030F8">
              <w:rPr>
                <w:rFonts w:ascii="Arial" w:hAnsi="Arial" w:cs="Arial"/>
                <w:color w:val="000000"/>
                <w:sz w:val="20"/>
              </w:rPr>
              <w:t xml:space="preserve"> </w:t>
            </w:r>
            <w:r w:rsidRPr="000030F8">
              <w:rPr>
                <w:rFonts w:ascii="Arial" w:hAnsi="Arial" w:cs="Arial"/>
                <w:color w:val="000000"/>
                <w:sz w:val="20"/>
              </w:rPr>
              <w:t>региональное</w:t>
            </w:r>
            <w:r w:rsidR="00993B7C" w:rsidRPr="000030F8">
              <w:rPr>
                <w:rFonts w:ascii="Arial" w:hAnsi="Arial" w:cs="Arial"/>
                <w:color w:val="000000"/>
                <w:sz w:val="20"/>
              </w:rPr>
              <w:t xml:space="preserve"> </w:t>
            </w:r>
            <w:r w:rsidRPr="000030F8">
              <w:rPr>
                <w:rFonts w:ascii="Arial" w:hAnsi="Arial" w:cs="Arial"/>
                <w:color w:val="000000"/>
                <w:sz w:val="20"/>
              </w:rPr>
              <w:t>отделение</w:t>
            </w:r>
            <w:r w:rsidR="00993B7C" w:rsidRPr="000030F8">
              <w:rPr>
                <w:rFonts w:ascii="Arial" w:hAnsi="Arial" w:cs="Arial"/>
                <w:color w:val="000000"/>
                <w:sz w:val="20"/>
              </w:rPr>
              <w:t xml:space="preserve"> </w:t>
            </w:r>
            <w:r w:rsidRPr="000030F8">
              <w:rPr>
                <w:rFonts w:ascii="Arial" w:hAnsi="Arial" w:cs="Arial"/>
                <w:color w:val="000000"/>
                <w:sz w:val="20"/>
              </w:rPr>
              <w:t>Всероссийской</w:t>
            </w:r>
            <w:r w:rsidR="00993B7C" w:rsidRPr="000030F8">
              <w:rPr>
                <w:rFonts w:ascii="Arial" w:hAnsi="Arial" w:cs="Arial"/>
                <w:color w:val="000000"/>
                <w:sz w:val="20"/>
              </w:rPr>
              <w:t xml:space="preserve"> </w:t>
            </w:r>
            <w:r w:rsidRPr="000030F8">
              <w:rPr>
                <w:rFonts w:ascii="Arial" w:hAnsi="Arial" w:cs="Arial"/>
                <w:color w:val="000000"/>
                <w:sz w:val="20"/>
              </w:rPr>
              <w:t>общественной</w:t>
            </w:r>
            <w:r w:rsidR="00993B7C" w:rsidRPr="000030F8">
              <w:rPr>
                <w:rFonts w:ascii="Arial" w:hAnsi="Arial" w:cs="Arial"/>
                <w:color w:val="000000"/>
                <w:sz w:val="20"/>
              </w:rPr>
              <w:t xml:space="preserve"> </w:t>
            </w:r>
            <w:r w:rsidRPr="000030F8">
              <w:rPr>
                <w:rFonts w:ascii="Arial" w:hAnsi="Arial" w:cs="Arial"/>
                <w:color w:val="000000"/>
                <w:sz w:val="20"/>
              </w:rPr>
              <w:t>молодежной</w:t>
            </w:r>
            <w:r w:rsidR="00993B7C" w:rsidRPr="000030F8">
              <w:rPr>
                <w:rFonts w:ascii="Arial" w:hAnsi="Arial" w:cs="Arial"/>
                <w:color w:val="000000"/>
                <w:sz w:val="20"/>
              </w:rPr>
              <w:t xml:space="preserve"> </w:t>
            </w:r>
            <w:r w:rsidRPr="000030F8">
              <w:rPr>
                <w:rFonts w:ascii="Arial" w:hAnsi="Arial" w:cs="Arial"/>
                <w:color w:val="000000"/>
                <w:sz w:val="20"/>
              </w:rPr>
              <w:t>организации</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«Всеросси</w:t>
            </w:r>
            <w:r w:rsidRPr="000030F8">
              <w:rPr>
                <w:rFonts w:ascii="Arial" w:hAnsi="Arial" w:cs="Arial"/>
                <w:color w:val="000000"/>
                <w:sz w:val="20"/>
              </w:rPr>
              <w:t>й</w:t>
            </w:r>
            <w:r w:rsidRPr="000030F8">
              <w:rPr>
                <w:rFonts w:ascii="Arial" w:hAnsi="Arial" w:cs="Arial"/>
                <w:color w:val="000000"/>
                <w:sz w:val="20"/>
              </w:rPr>
              <w:t>ский</w:t>
            </w:r>
            <w:r w:rsidR="00993B7C" w:rsidRPr="000030F8">
              <w:rPr>
                <w:rFonts w:ascii="Arial" w:hAnsi="Arial" w:cs="Arial"/>
                <w:color w:val="000000"/>
                <w:sz w:val="20"/>
              </w:rPr>
              <w:t xml:space="preserve"> </w:t>
            </w:r>
            <w:r w:rsidRPr="000030F8">
              <w:rPr>
                <w:rFonts w:ascii="Arial" w:hAnsi="Arial" w:cs="Arial"/>
                <w:color w:val="000000"/>
                <w:sz w:val="20"/>
              </w:rPr>
              <w:t>студенческий</w:t>
            </w:r>
            <w:r w:rsidR="00993B7C" w:rsidRPr="000030F8">
              <w:rPr>
                <w:rFonts w:ascii="Arial" w:hAnsi="Arial" w:cs="Arial"/>
                <w:color w:val="000000"/>
                <w:sz w:val="20"/>
              </w:rPr>
              <w:t xml:space="preserve"> </w:t>
            </w:r>
            <w:r w:rsidRPr="000030F8">
              <w:rPr>
                <w:rFonts w:ascii="Arial" w:hAnsi="Arial" w:cs="Arial"/>
                <w:color w:val="000000"/>
                <w:sz w:val="20"/>
              </w:rPr>
              <w:t>корпус</w:t>
            </w:r>
            <w:r w:rsidR="00993B7C" w:rsidRPr="000030F8">
              <w:rPr>
                <w:rFonts w:ascii="Arial" w:hAnsi="Arial" w:cs="Arial"/>
                <w:color w:val="000000"/>
                <w:sz w:val="20"/>
              </w:rPr>
              <w:t xml:space="preserve"> </w:t>
            </w:r>
            <w:r w:rsidRPr="000030F8">
              <w:rPr>
                <w:rFonts w:ascii="Arial" w:hAnsi="Arial" w:cs="Arial"/>
                <w:color w:val="000000"/>
                <w:sz w:val="20"/>
              </w:rPr>
              <w:t>спасателей»</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«Молодежный</w:t>
            </w:r>
            <w:r w:rsidR="00993B7C" w:rsidRPr="000030F8">
              <w:rPr>
                <w:rFonts w:ascii="Arial" w:hAnsi="Arial" w:cs="Arial"/>
                <w:color w:val="000000"/>
                <w:sz w:val="20"/>
              </w:rPr>
              <w:t xml:space="preserve"> </w:t>
            </w:r>
            <w:r w:rsidRPr="000030F8">
              <w:rPr>
                <w:rFonts w:ascii="Arial" w:hAnsi="Arial" w:cs="Arial"/>
                <w:color w:val="000000"/>
                <w:sz w:val="20"/>
              </w:rPr>
              <w:t>корпус</w:t>
            </w:r>
            <w:r w:rsidR="00993B7C" w:rsidRPr="000030F8">
              <w:rPr>
                <w:rFonts w:ascii="Arial" w:hAnsi="Arial" w:cs="Arial"/>
                <w:color w:val="000000"/>
                <w:sz w:val="20"/>
              </w:rPr>
              <w:t xml:space="preserve"> </w:t>
            </w:r>
            <w:r w:rsidRPr="000030F8">
              <w:rPr>
                <w:rFonts w:ascii="Arial" w:hAnsi="Arial" w:cs="Arial"/>
                <w:color w:val="000000"/>
                <w:sz w:val="20"/>
              </w:rPr>
              <w:t>спасателей</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p>
          <w:p w:rsidR="00232FCB" w:rsidRPr="000030F8" w:rsidRDefault="00232FCB" w:rsidP="006317C4">
            <w:pPr>
              <w:jc w:val="center"/>
              <w:rPr>
                <w:rFonts w:ascii="Arial" w:hAnsi="Arial" w:cs="Arial"/>
                <w:color w:val="000000"/>
                <w:sz w:val="20"/>
              </w:rPr>
            </w:pPr>
          </w:p>
        </w:tc>
      </w:tr>
      <w:tr w:rsidR="000030F8" w:rsidRPr="000030F8" w:rsidTr="006317C4">
        <w:tblPrEx>
          <w:tblLook w:val="01E0"/>
        </w:tblPrEx>
        <w:trPr>
          <w:cantSplit/>
          <w:tblHeader/>
        </w:trPr>
        <w:tc>
          <w:tcPr>
            <w:tcW w:w="222" w:type="pct"/>
            <w:tcBorders>
              <w:left w:val="nil"/>
              <w:bottom w:val="nil"/>
            </w:tcBorders>
            <w:vAlign w:val="center"/>
          </w:tcPr>
          <w:p w:rsidR="00232FCB" w:rsidRPr="000030F8" w:rsidRDefault="007747AA" w:rsidP="006317C4">
            <w:pPr>
              <w:jc w:val="center"/>
              <w:rPr>
                <w:rFonts w:ascii="Arial" w:hAnsi="Arial" w:cs="Arial"/>
                <w:color w:val="000000"/>
                <w:sz w:val="20"/>
              </w:rPr>
            </w:pPr>
            <w:r>
              <w:rPr>
                <w:rFonts w:ascii="Arial" w:hAnsi="Arial" w:cs="Arial"/>
                <w:color w:val="000000"/>
                <w:sz w:val="20"/>
              </w:rPr>
              <w:t xml:space="preserve"> </w:t>
            </w:r>
            <w:r w:rsidR="00232FCB" w:rsidRPr="000030F8">
              <w:rPr>
                <w:rFonts w:ascii="Arial" w:hAnsi="Arial" w:cs="Arial"/>
                <w:color w:val="000000"/>
                <w:sz w:val="20"/>
              </w:rPr>
              <w:t>№</w:t>
            </w:r>
            <w:r w:rsidR="00993B7C" w:rsidRPr="000030F8">
              <w:rPr>
                <w:rFonts w:ascii="Arial" w:hAnsi="Arial" w:cs="Arial"/>
                <w:color w:val="000000"/>
                <w:sz w:val="20"/>
              </w:rPr>
              <w:t xml:space="preserve"> </w:t>
            </w:r>
            <w:r w:rsidR="00232FCB" w:rsidRPr="000030F8">
              <w:rPr>
                <w:rFonts w:ascii="Arial" w:hAnsi="Arial" w:cs="Arial"/>
                <w:color w:val="000000"/>
                <w:sz w:val="20"/>
              </w:rPr>
              <w:t>пп</w:t>
            </w:r>
          </w:p>
        </w:tc>
        <w:tc>
          <w:tcPr>
            <w:tcW w:w="1978" w:type="pct"/>
            <w:gridSpan w:val="3"/>
            <w:tcBorders>
              <w:bottom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br/>
              <w:t>мероприятий</w:t>
            </w:r>
          </w:p>
        </w:tc>
        <w:tc>
          <w:tcPr>
            <w:tcW w:w="1682" w:type="pct"/>
            <w:tcBorders>
              <w:bottom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Исполнители,</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соисполнители</w:t>
            </w:r>
          </w:p>
        </w:tc>
        <w:tc>
          <w:tcPr>
            <w:tcW w:w="673" w:type="pct"/>
            <w:tcBorders>
              <w:bottom w:val="nil"/>
            </w:tcBorders>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Срок</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исполнения</w:t>
            </w:r>
          </w:p>
        </w:tc>
        <w:tc>
          <w:tcPr>
            <w:tcW w:w="445" w:type="pct"/>
            <w:gridSpan w:val="2"/>
            <w:tcBorders>
              <w:bottom w:val="nil"/>
              <w:right w:val="nil"/>
            </w:tcBorders>
            <w:vAlign w:val="center"/>
          </w:tcPr>
          <w:p w:rsidR="00232FCB" w:rsidRPr="000030F8" w:rsidRDefault="00232FCB" w:rsidP="006317C4">
            <w:pPr>
              <w:ind w:left="-65" w:right="-73"/>
              <w:jc w:val="center"/>
              <w:rPr>
                <w:rFonts w:ascii="Arial" w:hAnsi="Arial" w:cs="Arial"/>
                <w:color w:val="000000"/>
                <w:sz w:val="20"/>
              </w:rPr>
            </w:pPr>
            <w:r w:rsidRPr="000030F8">
              <w:rPr>
                <w:rFonts w:ascii="Arial" w:hAnsi="Arial" w:cs="Arial"/>
                <w:color w:val="000000"/>
                <w:sz w:val="20"/>
              </w:rPr>
              <w:t>Примечание</w:t>
            </w:r>
          </w:p>
        </w:tc>
      </w:tr>
    </w:tbl>
    <w:tbl>
      <w:tblPr>
        <w:tblpPr w:leftFromText="180" w:rightFromText="180" w:vertAnchor="text" w:tblpY="1"/>
        <w:tblOverlap w:val="never"/>
        <w:tblW w:w="1472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808"/>
        <w:gridCol w:w="285"/>
        <w:gridCol w:w="4676"/>
        <w:gridCol w:w="1985"/>
        <w:gridCol w:w="1403"/>
      </w:tblGrid>
      <w:tr w:rsidR="006317C4" w:rsidRPr="000030F8" w:rsidTr="006317C4">
        <w:tc>
          <w:tcPr>
            <w:tcW w:w="14724" w:type="dxa"/>
            <w:gridSpan w:val="6"/>
          </w:tcPr>
          <w:p w:rsidR="006317C4" w:rsidRPr="000030F8" w:rsidRDefault="006317C4" w:rsidP="006317C4">
            <w:pPr>
              <w:ind w:left="2160"/>
              <w:jc w:val="center"/>
              <w:rPr>
                <w:rFonts w:ascii="Arial" w:hAnsi="Arial" w:cs="Arial"/>
                <w:b/>
                <w:bCs/>
                <w:color w:val="000000"/>
                <w:sz w:val="20"/>
              </w:rPr>
            </w:pPr>
          </w:p>
          <w:p w:rsidR="006317C4" w:rsidRPr="000030F8" w:rsidRDefault="006317C4" w:rsidP="006317C4">
            <w:pPr>
              <w:numPr>
                <w:ilvl w:val="0"/>
                <w:numId w:val="25"/>
              </w:numPr>
              <w:ind w:left="-112" w:firstLine="0"/>
              <w:jc w:val="center"/>
              <w:rPr>
                <w:rFonts w:ascii="Arial" w:hAnsi="Arial" w:cs="Arial"/>
                <w:b/>
                <w:bCs/>
                <w:color w:val="000000"/>
                <w:sz w:val="20"/>
              </w:rPr>
            </w:pPr>
            <w:r w:rsidRPr="000030F8">
              <w:rPr>
                <w:rFonts w:ascii="Arial" w:hAnsi="Arial" w:cs="Arial"/>
                <w:b/>
                <w:bCs/>
                <w:color w:val="000000"/>
                <w:sz w:val="20"/>
              </w:rPr>
              <w:t>Разработка (корректировка) нормативных правовых актов и иных документов в области гражданской обороны, предупреждения и ли</w:t>
            </w:r>
            <w:r w:rsidRPr="000030F8">
              <w:rPr>
                <w:rFonts w:ascii="Arial" w:hAnsi="Arial" w:cs="Arial"/>
                <w:b/>
                <w:bCs/>
                <w:color w:val="000000"/>
                <w:sz w:val="20"/>
              </w:rPr>
              <w:t>к</w:t>
            </w:r>
            <w:r w:rsidRPr="000030F8">
              <w:rPr>
                <w:rFonts w:ascii="Arial" w:hAnsi="Arial" w:cs="Arial"/>
                <w:b/>
                <w:bCs/>
                <w:color w:val="000000"/>
                <w:sz w:val="20"/>
              </w:rPr>
              <w:t>видации чрезвычайных ситуаций, обеспечения пожарной безопасности и безопасности людей на водных объектах</w:t>
            </w:r>
          </w:p>
          <w:p w:rsidR="006317C4" w:rsidRPr="000030F8" w:rsidRDefault="006317C4" w:rsidP="006317C4">
            <w:pPr>
              <w:ind w:left="2160"/>
              <w:jc w:val="center"/>
              <w:rPr>
                <w:rFonts w:ascii="Arial" w:hAnsi="Arial" w:cs="Arial"/>
                <w:b/>
                <w:bCs/>
                <w:color w:val="000000"/>
                <w:sz w:val="20"/>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1.</w:t>
            </w:r>
          </w:p>
        </w:tc>
        <w:tc>
          <w:tcPr>
            <w:tcW w:w="6093" w:type="dxa"/>
            <w:gridSpan w:val="2"/>
          </w:tcPr>
          <w:p w:rsidR="006317C4" w:rsidRPr="000030F8" w:rsidRDefault="006317C4" w:rsidP="006317C4">
            <w:pPr>
              <w:numPr>
                <w:ilvl w:val="12"/>
                <w:numId w:val="0"/>
              </w:numPr>
              <w:jc w:val="center"/>
              <w:rPr>
                <w:rFonts w:ascii="Arial" w:hAnsi="Arial" w:cs="Arial"/>
                <w:bCs/>
                <w:color w:val="000000"/>
                <w:sz w:val="20"/>
              </w:rPr>
            </w:pPr>
            <w:r w:rsidRPr="000030F8">
              <w:rPr>
                <w:rFonts w:ascii="Arial" w:hAnsi="Arial" w:cs="Arial"/>
                <w:bCs/>
                <w:color w:val="000000"/>
                <w:sz w:val="20"/>
              </w:rPr>
              <w:t>Актуализация положений о муниципальных и локальных си</w:t>
            </w:r>
            <w:r w:rsidRPr="000030F8">
              <w:rPr>
                <w:rFonts w:ascii="Arial" w:hAnsi="Arial" w:cs="Arial"/>
                <w:bCs/>
                <w:color w:val="000000"/>
                <w:sz w:val="20"/>
              </w:rPr>
              <w:t>с</w:t>
            </w:r>
            <w:r w:rsidRPr="000030F8">
              <w:rPr>
                <w:rFonts w:ascii="Arial" w:hAnsi="Arial" w:cs="Arial"/>
                <w:bCs/>
                <w:color w:val="000000"/>
                <w:sz w:val="20"/>
              </w:rPr>
              <w:t>темах оповещения населения</w:t>
            </w:r>
          </w:p>
          <w:p w:rsidR="006317C4" w:rsidRPr="000030F8" w:rsidRDefault="006317C4" w:rsidP="006317C4">
            <w:pPr>
              <w:numPr>
                <w:ilvl w:val="12"/>
                <w:numId w:val="0"/>
              </w:numPr>
              <w:jc w:val="center"/>
              <w:rPr>
                <w:rFonts w:ascii="Arial" w:hAnsi="Arial" w:cs="Arial"/>
                <w:b/>
                <w:bCs/>
                <w:color w:val="000000"/>
                <w:sz w:val="20"/>
              </w:rPr>
            </w:pPr>
          </w:p>
        </w:tc>
        <w:tc>
          <w:tcPr>
            <w:tcW w:w="4676" w:type="dxa"/>
          </w:tcPr>
          <w:p w:rsidR="006317C4" w:rsidRPr="000030F8" w:rsidRDefault="006317C4" w:rsidP="006317C4">
            <w:pPr>
              <w:numPr>
                <w:ilvl w:val="12"/>
                <w:numId w:val="0"/>
              </w:numPr>
              <w:jc w:val="center"/>
              <w:rPr>
                <w:rFonts w:ascii="Arial" w:hAnsi="Arial" w:cs="Arial"/>
                <w:color w:val="000000"/>
                <w:sz w:val="20"/>
              </w:rPr>
            </w:pPr>
            <w:r w:rsidRPr="000030F8">
              <w:rPr>
                <w:rFonts w:ascii="Arial" w:hAnsi="Arial" w:cs="Arial"/>
                <w:color w:val="000000"/>
                <w:sz w:val="20"/>
              </w:rPr>
              <w:t>Отдел специальных программ администрации Мариинско-Посадского района, администрация Большешигаевского сельского поселения М</w:t>
            </w:r>
            <w:r w:rsidRPr="000030F8">
              <w:rPr>
                <w:rFonts w:ascii="Arial" w:hAnsi="Arial" w:cs="Arial"/>
                <w:color w:val="000000"/>
                <w:sz w:val="20"/>
              </w:rPr>
              <w:t>а</w:t>
            </w:r>
            <w:r w:rsidRPr="000030F8">
              <w:rPr>
                <w:rFonts w:ascii="Arial" w:hAnsi="Arial" w:cs="Arial"/>
                <w:color w:val="000000"/>
                <w:sz w:val="20"/>
              </w:rPr>
              <w:t>риинско-Посадского района</w:t>
            </w:r>
          </w:p>
        </w:tc>
        <w:tc>
          <w:tcPr>
            <w:tcW w:w="1985" w:type="dxa"/>
          </w:tcPr>
          <w:p w:rsidR="006317C4" w:rsidRPr="000030F8" w:rsidRDefault="006317C4" w:rsidP="006317C4">
            <w:pPr>
              <w:numPr>
                <w:ilvl w:val="12"/>
                <w:numId w:val="0"/>
              </w:numPr>
              <w:ind w:left="-57" w:right="-57"/>
              <w:jc w:val="center"/>
              <w:rPr>
                <w:rFonts w:ascii="Arial" w:hAnsi="Arial" w:cs="Arial"/>
                <w:bCs/>
                <w:color w:val="000000"/>
                <w:sz w:val="20"/>
              </w:rPr>
            </w:pPr>
            <w:r w:rsidRPr="000030F8">
              <w:rPr>
                <w:rFonts w:ascii="Arial" w:hAnsi="Arial" w:cs="Arial"/>
                <w:bCs/>
                <w:color w:val="000000"/>
                <w:sz w:val="20"/>
              </w:rPr>
              <w:t xml:space="preserve">в течение </w:t>
            </w:r>
          </w:p>
          <w:p w:rsidR="006317C4" w:rsidRPr="000030F8" w:rsidRDefault="006317C4" w:rsidP="006317C4">
            <w:pPr>
              <w:numPr>
                <w:ilvl w:val="12"/>
                <w:numId w:val="0"/>
              </w:numPr>
              <w:ind w:left="-57" w:right="-57"/>
              <w:jc w:val="center"/>
              <w:rPr>
                <w:rFonts w:ascii="Arial" w:hAnsi="Arial" w:cs="Arial"/>
                <w:bCs/>
                <w:color w:val="000000"/>
                <w:sz w:val="20"/>
              </w:rPr>
            </w:pPr>
            <w:r w:rsidRPr="000030F8">
              <w:rPr>
                <w:rFonts w:ascii="Arial" w:hAnsi="Arial" w:cs="Arial"/>
                <w:bCs/>
                <w:color w:val="000000"/>
                <w:sz w:val="20"/>
              </w:rPr>
              <w:t>года</w:t>
            </w:r>
          </w:p>
        </w:tc>
        <w:tc>
          <w:tcPr>
            <w:tcW w:w="1403" w:type="dxa"/>
          </w:tcPr>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2.</w:t>
            </w:r>
          </w:p>
        </w:tc>
        <w:tc>
          <w:tcPr>
            <w:tcW w:w="6093" w:type="dxa"/>
            <w:gridSpan w:val="2"/>
          </w:tcPr>
          <w:p w:rsidR="006317C4" w:rsidRPr="000030F8" w:rsidRDefault="006317C4" w:rsidP="006317C4">
            <w:pPr>
              <w:autoSpaceDE w:val="0"/>
              <w:autoSpaceDN w:val="0"/>
              <w:adjustRightInd w:val="0"/>
              <w:jc w:val="center"/>
              <w:rPr>
                <w:rFonts w:ascii="Arial" w:hAnsi="Arial" w:cs="Arial"/>
                <w:bCs/>
                <w:color w:val="000000"/>
                <w:sz w:val="20"/>
              </w:rPr>
            </w:pPr>
            <w:r w:rsidRPr="000030F8">
              <w:rPr>
                <w:rFonts w:ascii="Arial" w:hAnsi="Arial" w:cs="Arial"/>
                <w:bCs/>
                <w:color w:val="000000"/>
                <w:sz w:val="20"/>
              </w:rPr>
              <w:t>Уточнение паспортов муниципальных, локальных систем оп</w:t>
            </w:r>
            <w:r w:rsidRPr="000030F8">
              <w:rPr>
                <w:rFonts w:ascii="Arial" w:hAnsi="Arial" w:cs="Arial"/>
                <w:bCs/>
                <w:color w:val="000000"/>
                <w:sz w:val="20"/>
              </w:rPr>
              <w:t>о</w:t>
            </w:r>
            <w:r w:rsidRPr="000030F8">
              <w:rPr>
                <w:rFonts w:ascii="Arial" w:hAnsi="Arial" w:cs="Arial"/>
                <w:bCs/>
                <w:color w:val="000000"/>
                <w:sz w:val="20"/>
              </w:rPr>
              <w:t>вещения населения</w:t>
            </w:r>
          </w:p>
        </w:tc>
        <w:tc>
          <w:tcPr>
            <w:tcW w:w="4676"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Отдел специальных программ администрации Мариинско-Посадского района, администрация Большешигаевского сельского поселения М</w:t>
            </w:r>
            <w:r w:rsidRPr="000030F8">
              <w:rPr>
                <w:rFonts w:ascii="Arial" w:hAnsi="Arial" w:cs="Arial"/>
                <w:color w:val="000000"/>
                <w:sz w:val="20"/>
              </w:rPr>
              <w:t>а</w:t>
            </w:r>
            <w:r w:rsidRPr="000030F8">
              <w:rPr>
                <w:rFonts w:ascii="Arial" w:hAnsi="Arial" w:cs="Arial"/>
                <w:color w:val="000000"/>
                <w:sz w:val="20"/>
              </w:rPr>
              <w:t xml:space="preserve">риинско-Посадского района </w:t>
            </w:r>
          </w:p>
        </w:tc>
        <w:tc>
          <w:tcPr>
            <w:tcW w:w="1985" w:type="dxa"/>
          </w:tcPr>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ноябрь</w:t>
            </w:r>
          </w:p>
        </w:tc>
        <w:tc>
          <w:tcPr>
            <w:tcW w:w="1403" w:type="dxa"/>
          </w:tcPr>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3.</w:t>
            </w:r>
          </w:p>
        </w:tc>
        <w:tc>
          <w:tcPr>
            <w:tcW w:w="6093" w:type="dxa"/>
            <w:gridSpan w:val="2"/>
          </w:tcPr>
          <w:p w:rsidR="006317C4" w:rsidRPr="000030F8" w:rsidRDefault="006317C4" w:rsidP="006317C4">
            <w:pPr>
              <w:jc w:val="center"/>
              <w:rPr>
                <w:rFonts w:ascii="Arial" w:hAnsi="Arial" w:cs="Arial"/>
                <w:iCs/>
                <w:color w:val="000000"/>
                <w:sz w:val="20"/>
              </w:rPr>
            </w:pPr>
            <w:r w:rsidRPr="000030F8">
              <w:rPr>
                <w:rFonts w:ascii="Arial" w:hAnsi="Arial" w:cs="Arial"/>
                <w:iCs/>
                <w:color w:val="000000"/>
                <w:sz w:val="20"/>
              </w:rPr>
              <w:t xml:space="preserve">Разработка Плана основных мероприятий </w:t>
            </w:r>
            <w:r w:rsidRPr="000030F8">
              <w:rPr>
                <w:rFonts w:ascii="Arial" w:hAnsi="Arial" w:cs="Arial"/>
                <w:bCs/>
                <w:color w:val="000000"/>
                <w:sz w:val="20"/>
              </w:rPr>
              <w:t xml:space="preserve">территории </w:t>
            </w:r>
            <w:r w:rsidRPr="000030F8">
              <w:rPr>
                <w:rFonts w:ascii="Arial" w:hAnsi="Arial" w:cs="Arial"/>
                <w:color w:val="000000"/>
                <w:sz w:val="20"/>
              </w:rPr>
              <w:t>Бол</w:t>
            </w:r>
            <w:r w:rsidRPr="000030F8">
              <w:rPr>
                <w:rFonts w:ascii="Arial" w:hAnsi="Arial" w:cs="Arial"/>
                <w:color w:val="000000"/>
                <w:sz w:val="20"/>
              </w:rPr>
              <w:t>ь</w:t>
            </w:r>
            <w:r w:rsidRPr="000030F8">
              <w:rPr>
                <w:rFonts w:ascii="Arial" w:hAnsi="Arial" w:cs="Arial"/>
                <w:color w:val="000000"/>
                <w:sz w:val="20"/>
              </w:rPr>
              <w:t xml:space="preserve">шешигаевского сельского поселения </w:t>
            </w:r>
            <w:r w:rsidRPr="000030F8">
              <w:rPr>
                <w:rFonts w:ascii="Arial" w:hAnsi="Arial" w:cs="Arial"/>
                <w:iCs/>
                <w:color w:val="000000"/>
                <w:sz w:val="20"/>
              </w:rPr>
              <w:t xml:space="preserve">Мариинско-Посадского района Чувашской Республики в области ГО, предупреждения и ликвидации ЧС, обеспечения пожарной безопасности и безопасности людей на водных объектах на 2022 год </w:t>
            </w:r>
          </w:p>
          <w:p w:rsidR="006317C4" w:rsidRPr="000030F8" w:rsidRDefault="006317C4" w:rsidP="006317C4">
            <w:pPr>
              <w:jc w:val="center"/>
              <w:rPr>
                <w:rFonts w:ascii="Arial" w:hAnsi="Arial" w:cs="Arial"/>
                <w:bCs/>
                <w:color w:val="000000"/>
                <w:sz w:val="20"/>
              </w:rPr>
            </w:pPr>
          </w:p>
        </w:tc>
        <w:tc>
          <w:tcPr>
            <w:tcW w:w="4676"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Отдел специальных программ администрации Мариинско-Посадского района, администрация Большешигаевского сельского поселения М</w:t>
            </w:r>
            <w:r w:rsidRPr="000030F8">
              <w:rPr>
                <w:rFonts w:ascii="Arial" w:hAnsi="Arial" w:cs="Arial"/>
                <w:color w:val="000000"/>
                <w:sz w:val="20"/>
              </w:rPr>
              <w:t>а</w:t>
            </w:r>
            <w:r w:rsidRPr="000030F8">
              <w:rPr>
                <w:rFonts w:ascii="Arial" w:hAnsi="Arial" w:cs="Arial"/>
                <w:color w:val="000000"/>
                <w:sz w:val="20"/>
              </w:rPr>
              <w:t xml:space="preserve">риинско-Посадского района </w:t>
            </w:r>
          </w:p>
        </w:tc>
        <w:tc>
          <w:tcPr>
            <w:tcW w:w="1985" w:type="dxa"/>
          </w:tcPr>
          <w:p w:rsidR="006317C4" w:rsidRPr="000030F8" w:rsidRDefault="006317C4" w:rsidP="006317C4">
            <w:pPr>
              <w:numPr>
                <w:ilvl w:val="12"/>
                <w:numId w:val="0"/>
              </w:numPr>
              <w:ind w:left="-57" w:right="-57"/>
              <w:jc w:val="center"/>
              <w:rPr>
                <w:rFonts w:ascii="Arial" w:hAnsi="Arial" w:cs="Arial"/>
                <w:bCs/>
                <w:color w:val="000000"/>
                <w:sz w:val="20"/>
              </w:rPr>
            </w:pPr>
            <w:r w:rsidRPr="000030F8">
              <w:rPr>
                <w:rFonts w:ascii="Arial" w:hAnsi="Arial" w:cs="Arial"/>
                <w:color w:val="000000"/>
                <w:sz w:val="20"/>
              </w:rPr>
              <w:t>до 30 декабря</w:t>
            </w:r>
          </w:p>
        </w:tc>
        <w:tc>
          <w:tcPr>
            <w:tcW w:w="1403" w:type="dxa"/>
          </w:tcPr>
          <w:p w:rsidR="006317C4" w:rsidRPr="000030F8" w:rsidRDefault="006317C4" w:rsidP="006317C4">
            <w:pPr>
              <w:jc w:val="center"/>
              <w:rPr>
                <w:rFonts w:ascii="Arial" w:hAnsi="Arial" w:cs="Arial"/>
                <w:b/>
                <w:bCs/>
                <w:color w:val="000000"/>
                <w:sz w:val="20"/>
              </w:rPr>
            </w:pPr>
          </w:p>
        </w:tc>
      </w:tr>
      <w:tr w:rsidR="006317C4" w:rsidRPr="000030F8" w:rsidTr="006317C4">
        <w:tc>
          <w:tcPr>
            <w:tcW w:w="14724" w:type="dxa"/>
            <w:gridSpan w:val="6"/>
          </w:tcPr>
          <w:p w:rsidR="006317C4" w:rsidRPr="000030F8" w:rsidRDefault="006317C4" w:rsidP="006317C4">
            <w:pPr>
              <w:jc w:val="center"/>
              <w:rPr>
                <w:rFonts w:ascii="Arial" w:hAnsi="Arial" w:cs="Arial"/>
                <w:b/>
                <w:bCs/>
                <w:color w:val="000000"/>
                <w:sz w:val="20"/>
                <w:highlight w:val="yellow"/>
              </w:rPr>
            </w:pPr>
          </w:p>
          <w:p w:rsidR="006317C4" w:rsidRPr="000030F8" w:rsidRDefault="006317C4" w:rsidP="006317C4">
            <w:pPr>
              <w:numPr>
                <w:ilvl w:val="0"/>
                <w:numId w:val="25"/>
              </w:numPr>
              <w:ind w:left="-112" w:firstLine="0"/>
              <w:jc w:val="center"/>
              <w:rPr>
                <w:rFonts w:ascii="Arial" w:hAnsi="Arial" w:cs="Arial"/>
                <w:b/>
                <w:bCs/>
                <w:color w:val="000000"/>
                <w:sz w:val="20"/>
              </w:rPr>
            </w:pPr>
            <w:r w:rsidRPr="000030F8">
              <w:rPr>
                <w:rFonts w:ascii="Arial" w:hAnsi="Arial" w:cs="Arial"/>
                <w:b/>
                <w:bCs/>
                <w:color w:val="000000"/>
                <w:sz w:val="20"/>
              </w:rPr>
              <w:t>Выполнение практических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1.</w:t>
            </w:r>
          </w:p>
        </w:tc>
        <w:tc>
          <w:tcPr>
            <w:tcW w:w="5808"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Участие в плановых проверках готовности к осуществл</w:t>
            </w:r>
            <w:r w:rsidRPr="000030F8">
              <w:rPr>
                <w:rFonts w:ascii="Arial" w:hAnsi="Arial" w:cs="Arial"/>
                <w:color w:val="000000"/>
                <w:sz w:val="20"/>
              </w:rPr>
              <w:t>е</w:t>
            </w:r>
            <w:r w:rsidRPr="000030F8">
              <w:rPr>
                <w:rFonts w:ascii="Arial" w:hAnsi="Arial" w:cs="Arial"/>
                <w:color w:val="000000"/>
                <w:sz w:val="20"/>
              </w:rPr>
              <w:t>нию мероприятий гражданской обороны и мероприятий по защите населения от чрезвычайных ситуаций</w:t>
            </w:r>
          </w:p>
          <w:p w:rsidR="006317C4" w:rsidRPr="000030F8" w:rsidRDefault="006317C4" w:rsidP="006317C4">
            <w:pPr>
              <w:jc w:val="center"/>
              <w:rPr>
                <w:rFonts w:ascii="Arial" w:hAnsi="Arial" w:cs="Arial"/>
                <w:bCs/>
                <w:color w:val="000000"/>
                <w:sz w:val="20"/>
              </w:rPr>
            </w:pPr>
          </w:p>
        </w:tc>
        <w:tc>
          <w:tcPr>
            <w:tcW w:w="4961" w:type="dxa"/>
            <w:gridSpan w:val="2"/>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Главное управление МЧС России по Чувашской Республике – Чувашии, органы исполнительной власти Чувашской Республики, администрация Мариинско-Посадского района, администрация Большешигаевского сельского поселения Мар</w:t>
            </w:r>
            <w:r w:rsidRPr="000030F8">
              <w:rPr>
                <w:rFonts w:ascii="Arial" w:hAnsi="Arial" w:cs="Arial"/>
                <w:color w:val="000000"/>
                <w:sz w:val="20"/>
              </w:rPr>
              <w:t>и</w:t>
            </w:r>
            <w:r w:rsidRPr="000030F8">
              <w:rPr>
                <w:rFonts w:ascii="Arial" w:hAnsi="Arial" w:cs="Arial"/>
                <w:color w:val="000000"/>
                <w:sz w:val="20"/>
              </w:rPr>
              <w:t xml:space="preserve">инско-Посадского района </w:t>
            </w:r>
          </w:p>
        </w:tc>
        <w:tc>
          <w:tcPr>
            <w:tcW w:w="1985" w:type="dxa"/>
          </w:tcPr>
          <w:p w:rsidR="006317C4" w:rsidRPr="000030F8" w:rsidRDefault="006317C4" w:rsidP="006317C4">
            <w:pPr>
              <w:ind w:left="-57" w:right="-57"/>
              <w:jc w:val="center"/>
              <w:rPr>
                <w:rFonts w:ascii="Arial" w:hAnsi="Arial" w:cs="Arial"/>
                <w:color w:val="000000"/>
                <w:sz w:val="20"/>
              </w:rPr>
            </w:pPr>
            <w:r w:rsidRPr="000030F8">
              <w:rPr>
                <w:rFonts w:ascii="Arial" w:hAnsi="Arial" w:cs="Arial"/>
                <w:color w:val="000000"/>
                <w:sz w:val="20"/>
              </w:rPr>
              <w:t xml:space="preserve">по отдельному плану, </w:t>
            </w:r>
          </w:p>
          <w:p w:rsidR="006317C4" w:rsidRPr="000030F8" w:rsidRDefault="006317C4" w:rsidP="006317C4">
            <w:pPr>
              <w:ind w:left="-57" w:right="-57"/>
              <w:jc w:val="center"/>
              <w:rPr>
                <w:rFonts w:ascii="Arial" w:hAnsi="Arial" w:cs="Arial"/>
                <w:bCs/>
                <w:color w:val="000000"/>
                <w:sz w:val="20"/>
              </w:rPr>
            </w:pPr>
            <w:r w:rsidRPr="000030F8">
              <w:rPr>
                <w:rFonts w:ascii="Arial" w:hAnsi="Arial" w:cs="Arial"/>
                <w:color w:val="000000"/>
                <w:sz w:val="20"/>
              </w:rPr>
              <w:t>согласованному с прокуратурой Ч</w:t>
            </w:r>
            <w:r w:rsidRPr="000030F8">
              <w:rPr>
                <w:rFonts w:ascii="Arial" w:hAnsi="Arial" w:cs="Arial"/>
                <w:color w:val="000000"/>
                <w:sz w:val="20"/>
              </w:rPr>
              <w:t>у</w:t>
            </w:r>
            <w:r w:rsidRPr="000030F8">
              <w:rPr>
                <w:rFonts w:ascii="Arial" w:hAnsi="Arial" w:cs="Arial"/>
                <w:color w:val="000000"/>
                <w:sz w:val="20"/>
              </w:rPr>
              <w:t>вашской Республ</w:t>
            </w:r>
            <w:r w:rsidRPr="000030F8">
              <w:rPr>
                <w:rFonts w:ascii="Arial" w:hAnsi="Arial" w:cs="Arial"/>
                <w:color w:val="000000"/>
                <w:sz w:val="20"/>
              </w:rPr>
              <w:t>и</w:t>
            </w:r>
            <w:r w:rsidRPr="000030F8">
              <w:rPr>
                <w:rFonts w:ascii="Arial" w:hAnsi="Arial" w:cs="Arial"/>
                <w:color w:val="000000"/>
                <w:sz w:val="20"/>
              </w:rPr>
              <w:t xml:space="preserve">ки </w:t>
            </w:r>
          </w:p>
        </w:tc>
        <w:tc>
          <w:tcPr>
            <w:tcW w:w="1403" w:type="dxa"/>
          </w:tcPr>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2.</w:t>
            </w:r>
          </w:p>
        </w:tc>
        <w:tc>
          <w:tcPr>
            <w:tcW w:w="5808" w:type="dxa"/>
          </w:tcPr>
          <w:p w:rsidR="006317C4" w:rsidRPr="000030F8" w:rsidRDefault="006317C4" w:rsidP="006317C4">
            <w:pPr>
              <w:jc w:val="center"/>
              <w:rPr>
                <w:rFonts w:ascii="Arial" w:hAnsi="Arial" w:cs="Arial"/>
                <w:bCs/>
                <w:color w:val="000000"/>
                <w:sz w:val="20"/>
              </w:rPr>
            </w:pPr>
            <w:r w:rsidRPr="000030F8">
              <w:rPr>
                <w:rFonts w:ascii="Arial" w:hAnsi="Arial" w:cs="Arial"/>
                <w:bCs/>
                <w:color w:val="000000"/>
                <w:sz w:val="20"/>
              </w:rPr>
              <w:t>Участие во включении (запуске) оконечных средств оп</w:t>
            </w:r>
            <w:r w:rsidRPr="000030F8">
              <w:rPr>
                <w:rFonts w:ascii="Arial" w:hAnsi="Arial" w:cs="Arial"/>
                <w:bCs/>
                <w:color w:val="000000"/>
                <w:sz w:val="20"/>
              </w:rPr>
              <w:t>о</w:t>
            </w:r>
            <w:r w:rsidRPr="000030F8">
              <w:rPr>
                <w:rFonts w:ascii="Arial" w:hAnsi="Arial" w:cs="Arial"/>
                <w:bCs/>
                <w:color w:val="000000"/>
                <w:sz w:val="20"/>
              </w:rPr>
              <w:t>вещения и доведение проверочных сигналов и информ</w:t>
            </w:r>
            <w:r w:rsidRPr="000030F8">
              <w:rPr>
                <w:rFonts w:ascii="Arial" w:hAnsi="Arial" w:cs="Arial"/>
                <w:bCs/>
                <w:color w:val="000000"/>
                <w:sz w:val="20"/>
              </w:rPr>
              <w:t>а</w:t>
            </w:r>
            <w:r w:rsidRPr="000030F8">
              <w:rPr>
                <w:rFonts w:ascii="Arial" w:hAnsi="Arial" w:cs="Arial"/>
                <w:bCs/>
                <w:color w:val="000000"/>
                <w:sz w:val="20"/>
              </w:rPr>
              <w:t>ции до населения в рамках проведения комплексных пр</w:t>
            </w:r>
            <w:r w:rsidRPr="000030F8">
              <w:rPr>
                <w:rFonts w:ascii="Arial" w:hAnsi="Arial" w:cs="Arial"/>
                <w:bCs/>
                <w:color w:val="000000"/>
                <w:sz w:val="20"/>
              </w:rPr>
              <w:t>о</w:t>
            </w:r>
            <w:r w:rsidRPr="000030F8">
              <w:rPr>
                <w:rFonts w:ascii="Arial" w:hAnsi="Arial" w:cs="Arial"/>
                <w:bCs/>
                <w:color w:val="000000"/>
                <w:sz w:val="20"/>
              </w:rPr>
              <w:t>верок готовности региональных и муниципальных систем оповещения, в том числе комплексных систем оповещения населения</w:t>
            </w:r>
          </w:p>
        </w:tc>
        <w:tc>
          <w:tcPr>
            <w:tcW w:w="4961" w:type="dxa"/>
            <w:gridSpan w:val="2"/>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Главное управление МЧС России по Чувашской Республике – Чувашии, ГКЧС Чувашии, КУ «Служба обеспечения мероприятий гражданской защиты», администрация Мариинско-Посадского района, администрация Большешигаевского сельского поселения Мариинско-Посадского ра</w:t>
            </w:r>
            <w:r w:rsidRPr="000030F8">
              <w:rPr>
                <w:rFonts w:ascii="Arial" w:hAnsi="Arial" w:cs="Arial"/>
                <w:color w:val="000000"/>
                <w:sz w:val="20"/>
              </w:rPr>
              <w:t>й</w:t>
            </w:r>
            <w:r w:rsidRPr="000030F8">
              <w:rPr>
                <w:rFonts w:ascii="Arial" w:hAnsi="Arial" w:cs="Arial"/>
                <w:color w:val="000000"/>
                <w:sz w:val="20"/>
              </w:rPr>
              <w:t>она</w:t>
            </w:r>
          </w:p>
        </w:tc>
        <w:tc>
          <w:tcPr>
            <w:tcW w:w="1985" w:type="dxa"/>
          </w:tcPr>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 xml:space="preserve">март, </w:t>
            </w:r>
          </w:p>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октябрь</w:t>
            </w:r>
          </w:p>
        </w:tc>
        <w:tc>
          <w:tcPr>
            <w:tcW w:w="1403" w:type="dxa"/>
          </w:tcPr>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3.</w:t>
            </w:r>
          </w:p>
        </w:tc>
        <w:tc>
          <w:tcPr>
            <w:tcW w:w="5808"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Организация и проведение комплекса профилактических противопожарных мероприятий при ухудшении обстановки с пожарами и введении особого противопожарного режима на территории Большешигаевского сельского поселения Мариинско-Посадского района Чувашской Республики (в рамках операции «Особый противопожарный режим»)</w:t>
            </w:r>
          </w:p>
          <w:p w:rsidR="006317C4" w:rsidRPr="000030F8" w:rsidRDefault="006317C4" w:rsidP="006317C4">
            <w:pPr>
              <w:jc w:val="center"/>
              <w:rPr>
                <w:rFonts w:ascii="Arial" w:hAnsi="Arial" w:cs="Arial"/>
                <w:bCs/>
                <w:color w:val="000000"/>
                <w:sz w:val="20"/>
              </w:rPr>
            </w:pPr>
          </w:p>
        </w:tc>
        <w:tc>
          <w:tcPr>
            <w:tcW w:w="4961" w:type="dxa"/>
            <w:gridSpan w:val="2"/>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Отдел специальных программ администрации района, районная комиссия по чрезвычайным с</w:t>
            </w:r>
            <w:r w:rsidRPr="000030F8">
              <w:rPr>
                <w:rFonts w:ascii="Arial" w:hAnsi="Arial" w:cs="Arial"/>
                <w:color w:val="000000"/>
                <w:sz w:val="20"/>
              </w:rPr>
              <w:t>и</w:t>
            </w:r>
            <w:r w:rsidRPr="000030F8">
              <w:rPr>
                <w:rFonts w:ascii="Arial" w:hAnsi="Arial" w:cs="Arial"/>
                <w:color w:val="000000"/>
                <w:sz w:val="20"/>
              </w:rPr>
              <w:t>туациям и обеспечению пожарной безопасности, 34 ПСЧ 9 ПСО ФПС ГПС ГУ МЧС России по Ч</w:t>
            </w:r>
            <w:r w:rsidRPr="000030F8">
              <w:rPr>
                <w:rFonts w:ascii="Arial" w:hAnsi="Arial" w:cs="Arial"/>
                <w:color w:val="000000"/>
                <w:sz w:val="20"/>
              </w:rPr>
              <w:t>у</w:t>
            </w:r>
            <w:r w:rsidRPr="000030F8">
              <w:rPr>
                <w:rFonts w:ascii="Arial" w:hAnsi="Arial" w:cs="Arial"/>
                <w:color w:val="000000"/>
                <w:sz w:val="20"/>
              </w:rPr>
              <w:t>вашской Республике-Чувашии», ОНД и ПР по М</w:t>
            </w:r>
            <w:r w:rsidRPr="000030F8">
              <w:rPr>
                <w:rFonts w:ascii="Arial" w:hAnsi="Arial" w:cs="Arial"/>
                <w:color w:val="000000"/>
                <w:sz w:val="20"/>
              </w:rPr>
              <w:t>а</w:t>
            </w:r>
            <w:r w:rsidRPr="000030F8">
              <w:rPr>
                <w:rFonts w:ascii="Arial" w:hAnsi="Arial" w:cs="Arial"/>
                <w:color w:val="000000"/>
                <w:sz w:val="20"/>
              </w:rPr>
              <w:t>риинско -Посадскому району УНД и ПР ГУ МЧС России по ЧР, администрация Большешигаевск</w:t>
            </w:r>
            <w:r w:rsidRPr="000030F8">
              <w:rPr>
                <w:rFonts w:ascii="Arial" w:hAnsi="Arial" w:cs="Arial"/>
                <w:color w:val="000000"/>
                <w:sz w:val="20"/>
              </w:rPr>
              <w:t>о</w:t>
            </w:r>
            <w:r w:rsidRPr="000030F8">
              <w:rPr>
                <w:rFonts w:ascii="Arial" w:hAnsi="Arial" w:cs="Arial"/>
                <w:color w:val="000000"/>
                <w:sz w:val="20"/>
              </w:rPr>
              <w:t xml:space="preserve">го сельского поселения Мариинско-Посадского района </w:t>
            </w:r>
          </w:p>
        </w:tc>
        <w:tc>
          <w:tcPr>
            <w:tcW w:w="1985" w:type="dxa"/>
          </w:tcPr>
          <w:p w:rsidR="006317C4" w:rsidRPr="000030F8" w:rsidRDefault="006317C4" w:rsidP="006317C4">
            <w:pPr>
              <w:ind w:left="-57" w:right="-57"/>
              <w:jc w:val="center"/>
              <w:rPr>
                <w:rFonts w:ascii="Arial" w:hAnsi="Arial" w:cs="Arial"/>
                <w:bCs/>
                <w:color w:val="000000"/>
                <w:sz w:val="20"/>
                <w:lang w:val="en-US"/>
              </w:rPr>
            </w:pPr>
            <w:r w:rsidRPr="000030F8">
              <w:rPr>
                <w:rFonts w:ascii="Arial" w:hAnsi="Arial" w:cs="Arial"/>
                <w:bCs/>
                <w:color w:val="000000"/>
                <w:sz w:val="20"/>
              </w:rPr>
              <w:t xml:space="preserve">апрель – </w:t>
            </w:r>
          </w:p>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сентябрь</w:t>
            </w:r>
          </w:p>
        </w:tc>
        <w:tc>
          <w:tcPr>
            <w:tcW w:w="1403" w:type="dxa"/>
          </w:tcPr>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4.</w:t>
            </w:r>
          </w:p>
        </w:tc>
        <w:tc>
          <w:tcPr>
            <w:tcW w:w="5808" w:type="dxa"/>
          </w:tcPr>
          <w:p w:rsidR="006317C4" w:rsidRPr="000030F8" w:rsidRDefault="006317C4" w:rsidP="006317C4">
            <w:pPr>
              <w:numPr>
                <w:ilvl w:val="12"/>
                <w:numId w:val="0"/>
              </w:numPr>
              <w:jc w:val="center"/>
              <w:rPr>
                <w:rFonts w:ascii="Arial" w:hAnsi="Arial" w:cs="Arial"/>
                <w:color w:val="000000"/>
                <w:sz w:val="20"/>
              </w:rPr>
            </w:pPr>
            <w:r w:rsidRPr="000030F8">
              <w:rPr>
                <w:rFonts w:ascii="Arial" w:hAnsi="Arial" w:cs="Arial"/>
                <w:iCs/>
                <w:color w:val="000000"/>
                <w:sz w:val="20"/>
              </w:rPr>
              <w:t xml:space="preserve">Организация и проведение заседаний противопаводковой комиссии в </w:t>
            </w:r>
            <w:r w:rsidRPr="000030F8">
              <w:rPr>
                <w:rFonts w:ascii="Arial" w:hAnsi="Arial" w:cs="Arial"/>
                <w:color w:val="000000"/>
                <w:sz w:val="20"/>
              </w:rPr>
              <w:t xml:space="preserve">Большешигаевском сельском поселении </w:t>
            </w:r>
            <w:r w:rsidRPr="000030F8">
              <w:rPr>
                <w:rFonts w:ascii="Arial" w:hAnsi="Arial" w:cs="Arial"/>
                <w:iCs/>
                <w:color w:val="000000"/>
                <w:sz w:val="20"/>
              </w:rPr>
              <w:t>Мар</w:t>
            </w:r>
            <w:r w:rsidRPr="000030F8">
              <w:rPr>
                <w:rFonts w:ascii="Arial" w:hAnsi="Arial" w:cs="Arial"/>
                <w:iCs/>
                <w:color w:val="000000"/>
                <w:sz w:val="20"/>
              </w:rPr>
              <w:t>и</w:t>
            </w:r>
            <w:r w:rsidRPr="000030F8">
              <w:rPr>
                <w:rFonts w:ascii="Arial" w:hAnsi="Arial" w:cs="Arial"/>
                <w:iCs/>
                <w:color w:val="000000"/>
                <w:sz w:val="20"/>
              </w:rPr>
              <w:t>инско-Посадского района Чувашской Республики</w:t>
            </w:r>
          </w:p>
        </w:tc>
        <w:tc>
          <w:tcPr>
            <w:tcW w:w="4961" w:type="dxa"/>
            <w:gridSpan w:val="2"/>
          </w:tcPr>
          <w:p w:rsidR="006317C4" w:rsidRPr="000030F8" w:rsidRDefault="006317C4" w:rsidP="006317C4">
            <w:pPr>
              <w:widowControl w:val="0"/>
              <w:jc w:val="center"/>
              <w:rPr>
                <w:rFonts w:ascii="Arial" w:hAnsi="Arial" w:cs="Arial"/>
                <w:color w:val="000000"/>
                <w:sz w:val="20"/>
              </w:rPr>
            </w:pPr>
            <w:r w:rsidRPr="000030F8">
              <w:rPr>
                <w:rFonts w:ascii="Arial" w:hAnsi="Arial" w:cs="Arial"/>
                <w:color w:val="000000"/>
                <w:sz w:val="20"/>
              </w:rPr>
              <w:t>администрация Большешигаевского сельского поселения Мариинско-Посадского</w:t>
            </w:r>
          </w:p>
          <w:p w:rsidR="006317C4" w:rsidRPr="000030F8" w:rsidRDefault="006317C4" w:rsidP="006317C4">
            <w:pPr>
              <w:widowControl w:val="0"/>
              <w:tabs>
                <w:tab w:val="left" w:pos="11057"/>
              </w:tabs>
              <w:jc w:val="center"/>
              <w:rPr>
                <w:rFonts w:ascii="Arial" w:hAnsi="Arial" w:cs="Arial"/>
                <w:color w:val="000000"/>
                <w:sz w:val="20"/>
              </w:rPr>
            </w:pPr>
          </w:p>
        </w:tc>
        <w:tc>
          <w:tcPr>
            <w:tcW w:w="1985"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март</w:t>
            </w:r>
          </w:p>
        </w:tc>
        <w:tc>
          <w:tcPr>
            <w:tcW w:w="1403" w:type="dxa"/>
          </w:tcPr>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5.</w:t>
            </w:r>
          </w:p>
        </w:tc>
        <w:tc>
          <w:tcPr>
            <w:tcW w:w="5808" w:type="dxa"/>
          </w:tcPr>
          <w:p w:rsidR="006317C4" w:rsidRPr="000030F8" w:rsidRDefault="006317C4" w:rsidP="006317C4">
            <w:pPr>
              <w:jc w:val="center"/>
              <w:rPr>
                <w:rFonts w:ascii="Arial" w:hAnsi="Arial" w:cs="Arial"/>
                <w:bCs/>
                <w:color w:val="000000"/>
                <w:sz w:val="20"/>
              </w:rPr>
            </w:pPr>
            <w:r w:rsidRPr="000030F8">
              <w:rPr>
                <w:rFonts w:ascii="Arial" w:hAnsi="Arial" w:cs="Arial"/>
                <w:color w:val="000000"/>
                <w:sz w:val="20"/>
              </w:rPr>
              <w:t>Организация и проведение надзорно-профилактической работы по стабилизации и профилактике пожаров на те</w:t>
            </w:r>
            <w:r w:rsidRPr="000030F8">
              <w:rPr>
                <w:rFonts w:ascii="Arial" w:hAnsi="Arial" w:cs="Arial"/>
                <w:color w:val="000000"/>
                <w:sz w:val="20"/>
              </w:rPr>
              <w:t>р</w:t>
            </w:r>
            <w:r w:rsidRPr="000030F8">
              <w:rPr>
                <w:rFonts w:ascii="Arial" w:hAnsi="Arial" w:cs="Arial"/>
                <w:color w:val="000000"/>
                <w:sz w:val="20"/>
              </w:rPr>
              <w:t>ритории Большешигаевского сельского поселения Мар</w:t>
            </w:r>
            <w:r w:rsidRPr="000030F8">
              <w:rPr>
                <w:rFonts w:ascii="Arial" w:hAnsi="Arial" w:cs="Arial"/>
                <w:color w:val="000000"/>
                <w:sz w:val="20"/>
              </w:rPr>
              <w:t>и</w:t>
            </w:r>
            <w:r w:rsidRPr="000030F8">
              <w:rPr>
                <w:rFonts w:ascii="Arial" w:hAnsi="Arial" w:cs="Arial"/>
                <w:color w:val="000000"/>
                <w:sz w:val="20"/>
              </w:rPr>
              <w:t>инско-Посадского района Чувашской Республики</w:t>
            </w:r>
          </w:p>
        </w:tc>
        <w:tc>
          <w:tcPr>
            <w:tcW w:w="4961" w:type="dxa"/>
            <w:gridSpan w:val="2"/>
          </w:tcPr>
          <w:p w:rsidR="006317C4" w:rsidRPr="000030F8" w:rsidRDefault="006317C4" w:rsidP="006317C4">
            <w:pPr>
              <w:tabs>
                <w:tab w:val="left" w:pos="11057"/>
              </w:tabs>
              <w:jc w:val="center"/>
              <w:rPr>
                <w:rFonts w:ascii="Arial" w:hAnsi="Arial" w:cs="Arial"/>
                <w:color w:val="000000"/>
                <w:sz w:val="20"/>
              </w:rPr>
            </w:pPr>
            <w:r w:rsidRPr="000030F8">
              <w:rPr>
                <w:rFonts w:ascii="Arial" w:hAnsi="Arial" w:cs="Arial"/>
                <w:color w:val="000000"/>
                <w:sz w:val="20"/>
              </w:rPr>
              <w:t>Отдел специальных программ администрации района, ОНД и ПР по Мариинско - Посадскому району УНД и ПР ГУ МЧС России по ЧР, 34 ПСЧ 9 ПСО ФПС ГПС ГУ МЧС России по Чувашской Республике-Чувашии», администрация Больш</w:t>
            </w:r>
            <w:r w:rsidRPr="000030F8">
              <w:rPr>
                <w:rFonts w:ascii="Arial" w:hAnsi="Arial" w:cs="Arial"/>
                <w:color w:val="000000"/>
                <w:sz w:val="20"/>
              </w:rPr>
              <w:t>е</w:t>
            </w:r>
            <w:r w:rsidRPr="000030F8">
              <w:rPr>
                <w:rFonts w:ascii="Arial" w:hAnsi="Arial" w:cs="Arial"/>
                <w:color w:val="000000"/>
                <w:sz w:val="20"/>
              </w:rPr>
              <w:t>шигаевского сельского поселения Мариинско-Посадского</w:t>
            </w:r>
          </w:p>
          <w:p w:rsidR="006317C4" w:rsidRPr="000030F8" w:rsidRDefault="006317C4" w:rsidP="006317C4">
            <w:pPr>
              <w:jc w:val="center"/>
              <w:rPr>
                <w:rFonts w:ascii="Arial" w:hAnsi="Arial" w:cs="Arial"/>
                <w:color w:val="000000"/>
                <w:sz w:val="20"/>
              </w:rPr>
            </w:pPr>
          </w:p>
        </w:tc>
        <w:tc>
          <w:tcPr>
            <w:tcW w:w="1985" w:type="dxa"/>
          </w:tcPr>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 xml:space="preserve">в течение </w:t>
            </w:r>
          </w:p>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года</w:t>
            </w:r>
          </w:p>
        </w:tc>
        <w:tc>
          <w:tcPr>
            <w:tcW w:w="1403" w:type="dxa"/>
          </w:tcPr>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14724" w:type="dxa"/>
            <w:gridSpan w:val="6"/>
          </w:tcPr>
          <w:p w:rsidR="006317C4" w:rsidRPr="000030F8" w:rsidRDefault="006317C4" w:rsidP="006317C4">
            <w:pPr>
              <w:jc w:val="center"/>
              <w:rPr>
                <w:rFonts w:ascii="Arial" w:hAnsi="Arial" w:cs="Arial"/>
                <w:b/>
                <w:bCs/>
                <w:color w:val="000000"/>
                <w:sz w:val="20"/>
                <w:highlight w:val="yellow"/>
              </w:rPr>
            </w:pPr>
          </w:p>
          <w:p w:rsidR="006317C4" w:rsidRPr="000030F8" w:rsidRDefault="006317C4" w:rsidP="006317C4">
            <w:pPr>
              <w:ind w:left="-57" w:right="-57"/>
              <w:jc w:val="center"/>
              <w:rPr>
                <w:rFonts w:ascii="Arial" w:hAnsi="Arial" w:cs="Arial"/>
                <w:b/>
                <w:color w:val="000000"/>
                <w:sz w:val="20"/>
              </w:rPr>
            </w:pPr>
            <w:r w:rsidRPr="000030F8">
              <w:rPr>
                <w:rFonts w:ascii="Arial" w:hAnsi="Arial" w:cs="Arial"/>
                <w:b/>
                <w:color w:val="000000"/>
                <w:sz w:val="20"/>
              </w:rPr>
              <w:t xml:space="preserve">3. Создание, реконструкция и совершенствование пунктов управления (ситуационных центров) и объектов, </w:t>
            </w:r>
          </w:p>
          <w:p w:rsidR="006317C4" w:rsidRPr="000030F8" w:rsidRDefault="006317C4" w:rsidP="006317C4">
            <w:pPr>
              <w:ind w:left="-57" w:right="-57"/>
              <w:jc w:val="center"/>
              <w:rPr>
                <w:rFonts w:ascii="Arial" w:hAnsi="Arial" w:cs="Arial"/>
                <w:b/>
                <w:color w:val="000000"/>
                <w:sz w:val="20"/>
              </w:rPr>
            </w:pPr>
            <w:r w:rsidRPr="000030F8">
              <w:rPr>
                <w:rFonts w:ascii="Arial" w:hAnsi="Arial" w:cs="Arial"/>
                <w:b/>
                <w:color w:val="000000"/>
                <w:sz w:val="20"/>
              </w:rPr>
              <w:t xml:space="preserve">предназначенных для решения задач в области гражданской обороны, предупреждения и ликвидации чрезвычайных ситуаций, </w:t>
            </w:r>
          </w:p>
          <w:p w:rsidR="006317C4" w:rsidRPr="000030F8" w:rsidRDefault="006317C4" w:rsidP="006317C4">
            <w:pPr>
              <w:ind w:left="-57" w:right="-57"/>
              <w:jc w:val="center"/>
              <w:rPr>
                <w:rFonts w:ascii="Arial" w:hAnsi="Arial" w:cs="Arial"/>
                <w:b/>
                <w:color w:val="000000"/>
                <w:sz w:val="20"/>
              </w:rPr>
            </w:pPr>
            <w:r w:rsidRPr="000030F8">
              <w:rPr>
                <w:rFonts w:ascii="Arial" w:hAnsi="Arial" w:cs="Arial"/>
                <w:b/>
                <w:color w:val="000000"/>
                <w:sz w:val="20"/>
              </w:rPr>
              <w:t>обеспечения пожарной безопасности и безопасности людей на водных объектах</w:t>
            </w:r>
          </w:p>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1.</w:t>
            </w:r>
          </w:p>
        </w:tc>
        <w:tc>
          <w:tcPr>
            <w:tcW w:w="5808" w:type="dxa"/>
          </w:tcPr>
          <w:p w:rsidR="006317C4" w:rsidRPr="000030F8" w:rsidRDefault="006317C4" w:rsidP="006317C4">
            <w:pPr>
              <w:jc w:val="center"/>
              <w:rPr>
                <w:rFonts w:ascii="Arial" w:hAnsi="Arial" w:cs="Arial"/>
                <w:bCs/>
                <w:color w:val="000000"/>
                <w:sz w:val="20"/>
              </w:rPr>
            </w:pPr>
            <w:r w:rsidRPr="000030F8">
              <w:rPr>
                <w:rFonts w:ascii="Arial" w:hAnsi="Arial" w:cs="Arial"/>
                <w:bCs/>
                <w:color w:val="000000"/>
                <w:sz w:val="20"/>
              </w:rPr>
              <w:t>Обеспечение мероприятий, направленных на создание, развитие и поддержание в состоянии постоянной готовн</w:t>
            </w:r>
            <w:r w:rsidRPr="000030F8">
              <w:rPr>
                <w:rFonts w:ascii="Arial" w:hAnsi="Arial" w:cs="Arial"/>
                <w:bCs/>
                <w:color w:val="000000"/>
                <w:sz w:val="20"/>
              </w:rPr>
              <w:t>о</w:t>
            </w:r>
            <w:r w:rsidRPr="000030F8">
              <w:rPr>
                <w:rFonts w:ascii="Arial" w:hAnsi="Arial" w:cs="Arial"/>
                <w:bCs/>
                <w:color w:val="000000"/>
                <w:sz w:val="20"/>
              </w:rPr>
              <w:t>сти систем оповещения населения</w:t>
            </w:r>
          </w:p>
          <w:p w:rsidR="006317C4" w:rsidRPr="000030F8" w:rsidRDefault="006317C4" w:rsidP="006317C4">
            <w:pPr>
              <w:jc w:val="center"/>
              <w:rPr>
                <w:rFonts w:ascii="Arial" w:hAnsi="Arial" w:cs="Arial"/>
                <w:bCs/>
                <w:color w:val="000000"/>
                <w:sz w:val="20"/>
              </w:rPr>
            </w:pPr>
          </w:p>
        </w:tc>
        <w:tc>
          <w:tcPr>
            <w:tcW w:w="4961" w:type="dxa"/>
            <w:gridSpan w:val="2"/>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администрация Мариинско-Посадского района, администрация Большешигаевского сельского поселения Мариинско-Посадского</w:t>
            </w:r>
          </w:p>
          <w:p w:rsidR="006317C4" w:rsidRPr="000030F8" w:rsidRDefault="006317C4" w:rsidP="006317C4">
            <w:pPr>
              <w:jc w:val="center"/>
              <w:rPr>
                <w:rFonts w:ascii="Arial" w:hAnsi="Arial" w:cs="Arial"/>
                <w:color w:val="000000"/>
                <w:sz w:val="20"/>
              </w:rPr>
            </w:pPr>
          </w:p>
        </w:tc>
        <w:tc>
          <w:tcPr>
            <w:tcW w:w="1985" w:type="dxa"/>
          </w:tcPr>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 xml:space="preserve">в течение </w:t>
            </w:r>
          </w:p>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года</w:t>
            </w:r>
          </w:p>
        </w:tc>
        <w:tc>
          <w:tcPr>
            <w:tcW w:w="1403" w:type="dxa"/>
          </w:tcPr>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14724" w:type="dxa"/>
            <w:gridSpan w:val="6"/>
          </w:tcPr>
          <w:p w:rsidR="006317C4" w:rsidRPr="000030F8" w:rsidRDefault="006317C4" w:rsidP="006317C4">
            <w:pPr>
              <w:ind w:left="-57" w:right="-57"/>
              <w:jc w:val="center"/>
              <w:rPr>
                <w:rFonts w:ascii="Arial" w:hAnsi="Arial" w:cs="Arial"/>
                <w:b/>
                <w:color w:val="000000"/>
                <w:sz w:val="20"/>
                <w:highlight w:val="yellow"/>
              </w:rPr>
            </w:pPr>
          </w:p>
          <w:p w:rsidR="006317C4" w:rsidRPr="000030F8" w:rsidRDefault="006317C4" w:rsidP="006317C4">
            <w:pPr>
              <w:ind w:left="-57" w:right="-57"/>
              <w:jc w:val="center"/>
              <w:rPr>
                <w:rFonts w:ascii="Arial" w:hAnsi="Arial" w:cs="Arial"/>
                <w:b/>
                <w:bCs/>
                <w:color w:val="000000"/>
                <w:sz w:val="20"/>
              </w:rPr>
            </w:pPr>
            <w:r w:rsidRPr="000030F8">
              <w:rPr>
                <w:rFonts w:ascii="Arial" w:hAnsi="Arial" w:cs="Arial"/>
                <w:b/>
                <w:color w:val="000000"/>
                <w:sz w:val="20"/>
              </w:rPr>
              <w:t xml:space="preserve">4. </w:t>
            </w:r>
            <w:r w:rsidRPr="000030F8">
              <w:rPr>
                <w:rFonts w:ascii="Arial" w:hAnsi="Arial" w:cs="Arial"/>
                <w:b/>
                <w:bCs/>
                <w:color w:val="000000"/>
                <w:sz w:val="20"/>
              </w:rPr>
              <w:t xml:space="preserve">Обеспечение поддержания в готовности к применению сил и средств, предназначенных </w:t>
            </w:r>
          </w:p>
          <w:p w:rsidR="006317C4" w:rsidRPr="000030F8" w:rsidRDefault="006317C4" w:rsidP="006317C4">
            <w:pPr>
              <w:ind w:left="-57" w:right="-57"/>
              <w:jc w:val="center"/>
              <w:rPr>
                <w:rFonts w:ascii="Arial" w:hAnsi="Arial" w:cs="Arial"/>
                <w:b/>
                <w:color w:val="000000"/>
                <w:sz w:val="20"/>
              </w:rPr>
            </w:pPr>
            <w:r w:rsidRPr="000030F8">
              <w:rPr>
                <w:rFonts w:ascii="Arial" w:hAnsi="Arial" w:cs="Arial"/>
                <w:b/>
                <w:bCs/>
                <w:color w:val="000000"/>
                <w:sz w:val="20"/>
              </w:rPr>
              <w:t xml:space="preserve">для решения задач </w:t>
            </w:r>
            <w:r w:rsidRPr="000030F8">
              <w:rPr>
                <w:rFonts w:ascii="Arial" w:hAnsi="Arial" w:cs="Arial"/>
                <w:b/>
                <w:color w:val="000000"/>
                <w:sz w:val="20"/>
              </w:rPr>
              <w:t xml:space="preserve">в области гражданской обороны, предупреждения и ликвидации чрезвычайных ситуаций, обеспечения </w:t>
            </w:r>
          </w:p>
          <w:p w:rsidR="006317C4" w:rsidRPr="000030F8" w:rsidRDefault="006317C4" w:rsidP="006317C4">
            <w:pPr>
              <w:ind w:left="-57" w:right="-57"/>
              <w:jc w:val="center"/>
              <w:rPr>
                <w:rFonts w:ascii="Arial" w:hAnsi="Arial" w:cs="Arial"/>
                <w:b/>
                <w:color w:val="000000"/>
                <w:sz w:val="20"/>
              </w:rPr>
            </w:pPr>
            <w:r w:rsidRPr="000030F8">
              <w:rPr>
                <w:rFonts w:ascii="Arial" w:hAnsi="Arial" w:cs="Arial"/>
                <w:b/>
                <w:color w:val="000000"/>
                <w:sz w:val="20"/>
              </w:rPr>
              <w:t>пожарной безопасности и безопасности людей на водных объектах</w:t>
            </w:r>
          </w:p>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1.</w:t>
            </w:r>
          </w:p>
        </w:tc>
        <w:tc>
          <w:tcPr>
            <w:tcW w:w="5808" w:type="dxa"/>
          </w:tcPr>
          <w:p w:rsidR="006317C4" w:rsidRPr="000030F8" w:rsidRDefault="006317C4" w:rsidP="006317C4">
            <w:pPr>
              <w:jc w:val="center"/>
              <w:rPr>
                <w:rFonts w:ascii="Arial" w:hAnsi="Arial" w:cs="Arial"/>
                <w:bCs/>
                <w:color w:val="000000"/>
                <w:sz w:val="20"/>
              </w:rPr>
            </w:pPr>
            <w:r w:rsidRPr="000030F8">
              <w:rPr>
                <w:rFonts w:ascii="Arial" w:hAnsi="Arial" w:cs="Arial"/>
                <w:bCs/>
                <w:color w:val="000000"/>
                <w:sz w:val="20"/>
              </w:rPr>
              <w:t>Проверка готовности к безаварийному пропуску паводк</w:t>
            </w:r>
            <w:r w:rsidRPr="000030F8">
              <w:rPr>
                <w:rFonts w:ascii="Arial" w:hAnsi="Arial" w:cs="Arial"/>
                <w:bCs/>
                <w:color w:val="000000"/>
                <w:sz w:val="20"/>
              </w:rPr>
              <w:t>о</w:t>
            </w:r>
            <w:r w:rsidRPr="000030F8">
              <w:rPr>
                <w:rFonts w:ascii="Arial" w:hAnsi="Arial" w:cs="Arial"/>
                <w:bCs/>
                <w:color w:val="000000"/>
                <w:sz w:val="20"/>
              </w:rPr>
              <w:t>вых вод</w:t>
            </w:r>
          </w:p>
        </w:tc>
        <w:tc>
          <w:tcPr>
            <w:tcW w:w="4961" w:type="dxa"/>
            <w:gridSpan w:val="2"/>
          </w:tcPr>
          <w:p w:rsidR="006317C4" w:rsidRPr="000030F8" w:rsidRDefault="006317C4" w:rsidP="006317C4">
            <w:pPr>
              <w:widowControl w:val="0"/>
              <w:jc w:val="center"/>
              <w:rPr>
                <w:rFonts w:ascii="Arial" w:hAnsi="Arial" w:cs="Arial"/>
                <w:color w:val="000000"/>
                <w:sz w:val="20"/>
              </w:rPr>
            </w:pPr>
            <w:r w:rsidRPr="000030F8">
              <w:rPr>
                <w:rFonts w:ascii="Arial" w:hAnsi="Arial" w:cs="Arial"/>
                <w:color w:val="000000"/>
                <w:sz w:val="20"/>
              </w:rPr>
              <w:t>Председатель районной КЧС и ОПБ, отдел сп</w:t>
            </w:r>
            <w:r w:rsidRPr="000030F8">
              <w:rPr>
                <w:rFonts w:ascii="Arial" w:hAnsi="Arial" w:cs="Arial"/>
                <w:color w:val="000000"/>
                <w:sz w:val="20"/>
              </w:rPr>
              <w:t>е</w:t>
            </w:r>
            <w:r w:rsidRPr="000030F8">
              <w:rPr>
                <w:rFonts w:ascii="Arial" w:hAnsi="Arial" w:cs="Arial"/>
                <w:color w:val="000000"/>
                <w:sz w:val="20"/>
              </w:rPr>
              <w:t xml:space="preserve">циальных программ администрации Мариинско-Посадского района, </w:t>
            </w:r>
          </w:p>
          <w:p w:rsidR="006317C4" w:rsidRPr="000030F8" w:rsidRDefault="006317C4" w:rsidP="006317C4">
            <w:pPr>
              <w:widowControl w:val="0"/>
              <w:tabs>
                <w:tab w:val="left" w:pos="11057"/>
              </w:tabs>
              <w:jc w:val="center"/>
              <w:rPr>
                <w:rFonts w:ascii="Arial" w:hAnsi="Arial" w:cs="Arial"/>
                <w:color w:val="000000"/>
                <w:sz w:val="20"/>
              </w:rPr>
            </w:pPr>
            <w:r w:rsidRPr="000030F8">
              <w:rPr>
                <w:rFonts w:ascii="Arial" w:hAnsi="Arial" w:cs="Arial"/>
                <w:color w:val="000000"/>
                <w:sz w:val="20"/>
              </w:rPr>
              <w:t>Мариинско-Посадский инспекторский участок це</w:t>
            </w:r>
            <w:r w:rsidRPr="000030F8">
              <w:rPr>
                <w:rFonts w:ascii="Arial" w:hAnsi="Arial" w:cs="Arial"/>
                <w:color w:val="000000"/>
                <w:sz w:val="20"/>
              </w:rPr>
              <w:t>н</w:t>
            </w:r>
            <w:r w:rsidRPr="000030F8">
              <w:rPr>
                <w:rFonts w:ascii="Arial" w:hAnsi="Arial" w:cs="Arial"/>
                <w:color w:val="000000"/>
                <w:sz w:val="20"/>
              </w:rPr>
              <w:t xml:space="preserve">тра ГИМС МЧС России по Чувашской Республике-Чувашии, спасательная станция «Марпосадская», администрация Большешигаевского сельского поселения Мариинско-Посадского </w:t>
            </w:r>
          </w:p>
        </w:tc>
        <w:tc>
          <w:tcPr>
            <w:tcW w:w="1985" w:type="dxa"/>
          </w:tcPr>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март</w:t>
            </w:r>
          </w:p>
        </w:tc>
        <w:tc>
          <w:tcPr>
            <w:tcW w:w="1403" w:type="dxa"/>
          </w:tcPr>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lastRenderedPageBreak/>
              <w:t>2.</w:t>
            </w:r>
          </w:p>
        </w:tc>
        <w:tc>
          <w:tcPr>
            <w:tcW w:w="5808" w:type="dxa"/>
          </w:tcPr>
          <w:p w:rsidR="006317C4" w:rsidRPr="000030F8" w:rsidRDefault="006317C4" w:rsidP="006317C4">
            <w:pPr>
              <w:jc w:val="center"/>
              <w:rPr>
                <w:rFonts w:ascii="Arial" w:hAnsi="Arial" w:cs="Arial"/>
                <w:bCs/>
                <w:color w:val="000000"/>
                <w:sz w:val="20"/>
              </w:rPr>
            </w:pPr>
            <w:r w:rsidRPr="000030F8">
              <w:rPr>
                <w:rFonts w:ascii="Arial" w:hAnsi="Arial" w:cs="Arial"/>
                <w:bCs/>
                <w:color w:val="000000"/>
                <w:sz w:val="20"/>
              </w:rPr>
              <w:t>Проверка организации подготовки к пожароопасному п</w:t>
            </w:r>
            <w:r w:rsidRPr="000030F8">
              <w:rPr>
                <w:rFonts w:ascii="Arial" w:hAnsi="Arial" w:cs="Arial"/>
                <w:bCs/>
                <w:color w:val="000000"/>
                <w:sz w:val="20"/>
              </w:rPr>
              <w:t>е</w:t>
            </w:r>
            <w:r w:rsidRPr="000030F8">
              <w:rPr>
                <w:rFonts w:ascii="Arial" w:hAnsi="Arial" w:cs="Arial"/>
                <w:bCs/>
                <w:color w:val="000000"/>
                <w:sz w:val="20"/>
              </w:rPr>
              <w:t>риоду</w:t>
            </w:r>
          </w:p>
        </w:tc>
        <w:tc>
          <w:tcPr>
            <w:tcW w:w="4961" w:type="dxa"/>
            <w:gridSpan w:val="2"/>
          </w:tcPr>
          <w:p w:rsidR="006317C4" w:rsidRPr="000030F8" w:rsidRDefault="006317C4" w:rsidP="006317C4">
            <w:pPr>
              <w:widowControl w:val="0"/>
              <w:jc w:val="center"/>
              <w:rPr>
                <w:rFonts w:ascii="Arial" w:hAnsi="Arial" w:cs="Arial"/>
                <w:color w:val="000000"/>
                <w:sz w:val="20"/>
              </w:rPr>
            </w:pPr>
            <w:r w:rsidRPr="000030F8">
              <w:rPr>
                <w:rFonts w:ascii="Arial" w:hAnsi="Arial" w:cs="Arial"/>
                <w:color w:val="000000"/>
                <w:sz w:val="20"/>
              </w:rPr>
              <w:t>Председатель районной КЧС и ОПБ, отдел сп</w:t>
            </w:r>
            <w:r w:rsidRPr="000030F8">
              <w:rPr>
                <w:rFonts w:ascii="Arial" w:hAnsi="Arial" w:cs="Arial"/>
                <w:color w:val="000000"/>
                <w:sz w:val="20"/>
              </w:rPr>
              <w:t>е</w:t>
            </w:r>
            <w:r w:rsidRPr="000030F8">
              <w:rPr>
                <w:rFonts w:ascii="Arial" w:hAnsi="Arial" w:cs="Arial"/>
                <w:color w:val="000000"/>
                <w:sz w:val="20"/>
              </w:rPr>
              <w:t xml:space="preserve">циальных программ администрации Мариинско-Посадского района, </w:t>
            </w:r>
          </w:p>
          <w:p w:rsidR="006317C4" w:rsidRPr="000030F8" w:rsidRDefault="006317C4" w:rsidP="006317C4">
            <w:pPr>
              <w:widowControl w:val="0"/>
              <w:tabs>
                <w:tab w:val="left" w:pos="11057"/>
              </w:tabs>
              <w:jc w:val="center"/>
              <w:rPr>
                <w:rFonts w:ascii="Arial" w:hAnsi="Arial" w:cs="Arial"/>
                <w:color w:val="000000"/>
                <w:sz w:val="20"/>
              </w:rPr>
            </w:pPr>
            <w:r w:rsidRPr="000030F8">
              <w:rPr>
                <w:rFonts w:ascii="Arial" w:hAnsi="Arial" w:cs="Arial"/>
                <w:color w:val="000000"/>
                <w:sz w:val="20"/>
              </w:rPr>
              <w:t xml:space="preserve">ОНД и ПР по Мариинско-Посадскому району УНД и ПР ГУ МЧС России по Чувашской Республике-Чувашии, спасательная станция «Марпосадская», администрация Большешигаевского сельского поселения Мариинско-Посадского </w:t>
            </w:r>
          </w:p>
        </w:tc>
        <w:tc>
          <w:tcPr>
            <w:tcW w:w="1985" w:type="dxa"/>
          </w:tcPr>
          <w:p w:rsidR="006317C4" w:rsidRPr="000030F8" w:rsidRDefault="006317C4" w:rsidP="006317C4">
            <w:pPr>
              <w:ind w:left="-57" w:right="-57"/>
              <w:jc w:val="center"/>
              <w:rPr>
                <w:rFonts w:ascii="Arial" w:hAnsi="Arial" w:cs="Arial"/>
                <w:bCs/>
                <w:color w:val="000000"/>
                <w:sz w:val="20"/>
                <w:highlight w:val="yellow"/>
              </w:rPr>
            </w:pPr>
            <w:r w:rsidRPr="000030F8">
              <w:rPr>
                <w:rFonts w:ascii="Arial" w:hAnsi="Arial" w:cs="Arial"/>
                <w:bCs/>
                <w:color w:val="000000"/>
                <w:sz w:val="20"/>
              </w:rPr>
              <w:t>март</w:t>
            </w:r>
          </w:p>
        </w:tc>
        <w:tc>
          <w:tcPr>
            <w:tcW w:w="1403" w:type="dxa"/>
          </w:tcPr>
          <w:p w:rsidR="006317C4" w:rsidRPr="000030F8" w:rsidRDefault="006317C4" w:rsidP="006317C4">
            <w:pPr>
              <w:jc w:val="center"/>
              <w:rPr>
                <w:rFonts w:ascii="Arial" w:hAnsi="Arial" w:cs="Arial"/>
                <w:b/>
                <w:bCs/>
                <w:color w:val="000000"/>
                <w:sz w:val="20"/>
                <w:highlight w:val="yellow"/>
              </w:rPr>
            </w:pPr>
          </w:p>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3.</w:t>
            </w:r>
          </w:p>
        </w:tc>
        <w:tc>
          <w:tcPr>
            <w:tcW w:w="5808"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Участие в сборе с лицами, ответственными за организ</w:t>
            </w:r>
            <w:r w:rsidRPr="000030F8">
              <w:rPr>
                <w:rFonts w:ascii="Arial" w:hAnsi="Arial" w:cs="Arial"/>
                <w:color w:val="000000"/>
                <w:sz w:val="20"/>
              </w:rPr>
              <w:t>а</w:t>
            </w:r>
            <w:r w:rsidRPr="000030F8">
              <w:rPr>
                <w:rFonts w:ascii="Arial" w:hAnsi="Arial" w:cs="Arial"/>
                <w:color w:val="000000"/>
                <w:sz w:val="20"/>
              </w:rPr>
              <w:t>цию и обеспечение безопасности населения на водных объектах в период купального сезона, и руководителями организаций – мест массового отдыха населения на вод</w:t>
            </w:r>
            <w:r w:rsidRPr="000030F8">
              <w:rPr>
                <w:rFonts w:ascii="Arial" w:hAnsi="Arial" w:cs="Arial"/>
                <w:color w:val="000000"/>
                <w:sz w:val="20"/>
              </w:rPr>
              <w:t>о</w:t>
            </w:r>
            <w:r w:rsidRPr="000030F8">
              <w:rPr>
                <w:rFonts w:ascii="Arial" w:hAnsi="Arial" w:cs="Arial"/>
                <w:color w:val="000000"/>
                <w:sz w:val="20"/>
              </w:rPr>
              <w:t>емах по подготовке мест рекреации к навигации</w:t>
            </w:r>
          </w:p>
          <w:p w:rsidR="006317C4" w:rsidRPr="000030F8" w:rsidRDefault="006317C4" w:rsidP="006317C4">
            <w:pPr>
              <w:jc w:val="center"/>
              <w:rPr>
                <w:rFonts w:ascii="Arial" w:hAnsi="Arial" w:cs="Arial"/>
                <w:bCs/>
                <w:color w:val="000000"/>
                <w:sz w:val="20"/>
              </w:rPr>
            </w:pPr>
          </w:p>
        </w:tc>
        <w:tc>
          <w:tcPr>
            <w:tcW w:w="4961" w:type="dxa"/>
            <w:gridSpan w:val="2"/>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Главное управление МЧС России по Чувашской Республике – Чувашии, ГКЧС Чувашии, КУ «Служба обеспечения мероприятий гражданской защиты», администрация Мариинско-Посадского района, администрация Большешигаевского сельского поселения Мариинско-Посадского</w:t>
            </w:r>
          </w:p>
        </w:tc>
        <w:tc>
          <w:tcPr>
            <w:tcW w:w="1985" w:type="dxa"/>
          </w:tcPr>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май</w:t>
            </w:r>
          </w:p>
        </w:tc>
        <w:tc>
          <w:tcPr>
            <w:tcW w:w="1403" w:type="dxa"/>
          </w:tcPr>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4.</w:t>
            </w:r>
          </w:p>
        </w:tc>
        <w:tc>
          <w:tcPr>
            <w:tcW w:w="5808" w:type="dxa"/>
          </w:tcPr>
          <w:p w:rsidR="006317C4" w:rsidRPr="000030F8" w:rsidRDefault="006317C4" w:rsidP="006317C4">
            <w:pPr>
              <w:jc w:val="center"/>
              <w:rPr>
                <w:rFonts w:ascii="Arial" w:hAnsi="Arial" w:cs="Arial"/>
                <w:color w:val="000000"/>
                <w:sz w:val="20"/>
              </w:rPr>
            </w:pPr>
            <w:r w:rsidRPr="000030F8">
              <w:rPr>
                <w:rFonts w:ascii="Arial" w:hAnsi="Arial" w:cs="Arial"/>
                <w:bCs/>
                <w:color w:val="000000"/>
                <w:sz w:val="20"/>
              </w:rPr>
              <w:t xml:space="preserve">Участие в проведении штабной тренировки по </w:t>
            </w:r>
            <w:r w:rsidRPr="000030F8">
              <w:rPr>
                <w:rFonts w:ascii="Arial" w:hAnsi="Arial" w:cs="Arial"/>
                <w:color w:val="000000"/>
                <w:sz w:val="20"/>
              </w:rPr>
              <w:t>гражданской обороне</w:t>
            </w:r>
          </w:p>
        </w:tc>
        <w:tc>
          <w:tcPr>
            <w:tcW w:w="4961" w:type="dxa"/>
            <w:gridSpan w:val="2"/>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МЧС России, Главное управление МЧС России по Чувашской Республике – Чувашии*, ГКЧС Чув</w:t>
            </w:r>
            <w:r w:rsidRPr="000030F8">
              <w:rPr>
                <w:rFonts w:ascii="Arial" w:hAnsi="Arial" w:cs="Arial"/>
                <w:color w:val="000000"/>
                <w:sz w:val="20"/>
              </w:rPr>
              <w:t>а</w:t>
            </w:r>
            <w:r w:rsidRPr="000030F8">
              <w:rPr>
                <w:rFonts w:ascii="Arial" w:hAnsi="Arial" w:cs="Arial"/>
                <w:color w:val="000000"/>
                <w:sz w:val="20"/>
              </w:rPr>
              <w:t>шии, КУ «Служба обеспечения мероприятий гр</w:t>
            </w:r>
            <w:r w:rsidRPr="000030F8">
              <w:rPr>
                <w:rFonts w:ascii="Arial" w:hAnsi="Arial" w:cs="Arial"/>
                <w:color w:val="000000"/>
                <w:sz w:val="20"/>
              </w:rPr>
              <w:t>а</w:t>
            </w:r>
            <w:r w:rsidRPr="000030F8">
              <w:rPr>
                <w:rFonts w:ascii="Arial" w:hAnsi="Arial" w:cs="Arial"/>
                <w:color w:val="000000"/>
                <w:sz w:val="20"/>
              </w:rPr>
              <w:t>жданской защиты», органы исполнительной вл</w:t>
            </w:r>
            <w:r w:rsidRPr="000030F8">
              <w:rPr>
                <w:rFonts w:ascii="Arial" w:hAnsi="Arial" w:cs="Arial"/>
                <w:color w:val="000000"/>
                <w:sz w:val="20"/>
              </w:rPr>
              <w:t>а</w:t>
            </w:r>
            <w:r w:rsidRPr="000030F8">
              <w:rPr>
                <w:rFonts w:ascii="Arial" w:hAnsi="Arial" w:cs="Arial"/>
                <w:color w:val="000000"/>
                <w:sz w:val="20"/>
              </w:rPr>
              <w:t>сти Чувашской Республики, администрация М</w:t>
            </w:r>
            <w:r w:rsidRPr="000030F8">
              <w:rPr>
                <w:rFonts w:ascii="Arial" w:hAnsi="Arial" w:cs="Arial"/>
                <w:color w:val="000000"/>
                <w:sz w:val="20"/>
              </w:rPr>
              <w:t>а</w:t>
            </w:r>
            <w:r w:rsidRPr="000030F8">
              <w:rPr>
                <w:rFonts w:ascii="Arial" w:hAnsi="Arial" w:cs="Arial"/>
                <w:color w:val="000000"/>
                <w:sz w:val="20"/>
              </w:rPr>
              <w:t>риинско-Посадского района, администрация Большешигаевского сельского поселения Мар</w:t>
            </w:r>
            <w:r w:rsidRPr="000030F8">
              <w:rPr>
                <w:rFonts w:ascii="Arial" w:hAnsi="Arial" w:cs="Arial"/>
                <w:color w:val="000000"/>
                <w:sz w:val="20"/>
              </w:rPr>
              <w:t>и</w:t>
            </w:r>
            <w:r w:rsidRPr="000030F8">
              <w:rPr>
                <w:rFonts w:ascii="Arial" w:hAnsi="Arial" w:cs="Arial"/>
                <w:color w:val="000000"/>
                <w:sz w:val="20"/>
              </w:rPr>
              <w:t xml:space="preserve">инско-Посадского </w:t>
            </w:r>
          </w:p>
        </w:tc>
        <w:tc>
          <w:tcPr>
            <w:tcW w:w="1985" w:type="dxa"/>
          </w:tcPr>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октябрь</w:t>
            </w:r>
          </w:p>
        </w:tc>
        <w:tc>
          <w:tcPr>
            <w:tcW w:w="1403" w:type="dxa"/>
          </w:tcPr>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14724" w:type="dxa"/>
            <w:gridSpan w:val="6"/>
          </w:tcPr>
          <w:p w:rsidR="006317C4" w:rsidRPr="000030F8" w:rsidRDefault="006317C4" w:rsidP="006317C4">
            <w:pPr>
              <w:jc w:val="center"/>
              <w:rPr>
                <w:rFonts w:ascii="Arial" w:hAnsi="Arial" w:cs="Arial"/>
                <w:b/>
                <w:bCs/>
                <w:color w:val="000000"/>
                <w:sz w:val="20"/>
                <w:highlight w:val="yellow"/>
              </w:rPr>
            </w:pPr>
          </w:p>
          <w:p w:rsidR="006317C4" w:rsidRPr="000030F8" w:rsidRDefault="006317C4" w:rsidP="006317C4">
            <w:pPr>
              <w:jc w:val="center"/>
              <w:rPr>
                <w:rFonts w:ascii="Arial" w:hAnsi="Arial" w:cs="Arial"/>
                <w:b/>
                <w:bCs/>
                <w:color w:val="000000"/>
                <w:sz w:val="20"/>
                <w:highlight w:val="yellow"/>
              </w:rPr>
            </w:pPr>
            <w:r w:rsidRPr="000030F8">
              <w:rPr>
                <w:rFonts w:ascii="Arial" w:hAnsi="Arial" w:cs="Arial"/>
                <w:b/>
                <w:bCs/>
                <w:color w:val="000000"/>
                <w:sz w:val="20"/>
              </w:rPr>
              <w:t>5. Обучение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r w:rsidRPr="000030F8">
              <w:rPr>
                <w:rFonts w:ascii="Arial" w:hAnsi="Arial" w:cs="Arial"/>
                <w:b/>
                <w:bCs/>
                <w:color w:val="000000"/>
                <w:sz w:val="20"/>
                <w:highlight w:val="yellow"/>
              </w:rPr>
              <w:t xml:space="preserve"> </w:t>
            </w:r>
          </w:p>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1.</w:t>
            </w:r>
          </w:p>
        </w:tc>
        <w:tc>
          <w:tcPr>
            <w:tcW w:w="5808" w:type="dxa"/>
          </w:tcPr>
          <w:p w:rsidR="006317C4" w:rsidRPr="000030F8" w:rsidRDefault="006317C4" w:rsidP="006317C4">
            <w:pPr>
              <w:jc w:val="center"/>
              <w:rPr>
                <w:rFonts w:ascii="Arial" w:hAnsi="Arial" w:cs="Arial"/>
                <w:color w:val="000000"/>
                <w:sz w:val="20"/>
              </w:rPr>
            </w:pPr>
            <w:r w:rsidRPr="000030F8">
              <w:rPr>
                <w:rFonts w:ascii="Arial" w:hAnsi="Arial" w:cs="Arial"/>
                <w:bCs/>
                <w:color w:val="000000"/>
                <w:sz w:val="20"/>
              </w:rPr>
              <w:t>Проведение всероссийских открытых уроков по основам</w:t>
            </w:r>
            <w:r w:rsidRPr="000030F8">
              <w:rPr>
                <w:rFonts w:ascii="Arial" w:hAnsi="Arial" w:cs="Arial"/>
                <w:color w:val="000000"/>
                <w:sz w:val="20"/>
              </w:rPr>
              <w:t xml:space="preserve"> безопасности жизнедеятельности:</w:t>
            </w:r>
          </w:p>
          <w:p w:rsidR="006317C4" w:rsidRPr="000030F8" w:rsidRDefault="006317C4" w:rsidP="006317C4">
            <w:pPr>
              <w:widowControl w:val="0"/>
              <w:ind w:firstLine="343"/>
              <w:jc w:val="center"/>
              <w:rPr>
                <w:rFonts w:ascii="Arial" w:hAnsi="Arial" w:cs="Arial"/>
                <w:color w:val="000000"/>
                <w:sz w:val="20"/>
              </w:rPr>
            </w:pPr>
            <w:r w:rsidRPr="000030F8">
              <w:rPr>
                <w:rFonts w:ascii="Arial" w:hAnsi="Arial" w:cs="Arial"/>
                <w:color w:val="000000"/>
                <w:sz w:val="20"/>
              </w:rPr>
              <w:t>Всемирный день гражданской обороны</w:t>
            </w:r>
          </w:p>
          <w:p w:rsidR="006317C4" w:rsidRPr="000030F8" w:rsidRDefault="006317C4" w:rsidP="006317C4">
            <w:pPr>
              <w:widowControl w:val="0"/>
              <w:ind w:firstLine="343"/>
              <w:jc w:val="center"/>
              <w:rPr>
                <w:rFonts w:ascii="Arial" w:hAnsi="Arial" w:cs="Arial"/>
                <w:color w:val="000000"/>
                <w:sz w:val="20"/>
              </w:rPr>
            </w:pPr>
            <w:r w:rsidRPr="000030F8">
              <w:rPr>
                <w:rFonts w:ascii="Arial" w:hAnsi="Arial" w:cs="Arial"/>
                <w:color w:val="000000"/>
                <w:sz w:val="20"/>
              </w:rPr>
              <w:t xml:space="preserve">День пожарной охраны </w:t>
            </w:r>
          </w:p>
          <w:p w:rsidR="006317C4" w:rsidRPr="000030F8" w:rsidRDefault="006317C4" w:rsidP="006317C4">
            <w:pPr>
              <w:ind w:firstLine="343"/>
              <w:jc w:val="center"/>
              <w:rPr>
                <w:rFonts w:ascii="Arial" w:hAnsi="Arial" w:cs="Arial"/>
                <w:color w:val="000000"/>
                <w:sz w:val="20"/>
              </w:rPr>
            </w:pPr>
            <w:r w:rsidRPr="000030F8">
              <w:rPr>
                <w:rFonts w:ascii="Arial" w:hAnsi="Arial" w:cs="Arial"/>
                <w:color w:val="000000"/>
                <w:sz w:val="20"/>
              </w:rPr>
              <w:t>День знаний</w:t>
            </w:r>
          </w:p>
          <w:p w:rsidR="006317C4" w:rsidRPr="000030F8" w:rsidRDefault="006317C4" w:rsidP="006317C4">
            <w:pPr>
              <w:ind w:firstLine="343"/>
              <w:jc w:val="center"/>
              <w:rPr>
                <w:rFonts w:ascii="Arial" w:hAnsi="Arial" w:cs="Arial"/>
                <w:color w:val="000000"/>
                <w:sz w:val="20"/>
              </w:rPr>
            </w:pPr>
            <w:r w:rsidRPr="000030F8">
              <w:rPr>
                <w:rFonts w:ascii="Arial" w:hAnsi="Arial" w:cs="Arial"/>
                <w:color w:val="000000"/>
                <w:sz w:val="20"/>
              </w:rPr>
              <w:t>День гражданской обороны</w:t>
            </w:r>
          </w:p>
          <w:p w:rsidR="006317C4" w:rsidRPr="000030F8" w:rsidRDefault="006317C4" w:rsidP="006317C4">
            <w:pPr>
              <w:ind w:firstLine="343"/>
              <w:jc w:val="center"/>
              <w:rPr>
                <w:rFonts w:ascii="Arial" w:hAnsi="Arial" w:cs="Arial"/>
                <w:bCs/>
                <w:color w:val="000000"/>
                <w:sz w:val="20"/>
              </w:rPr>
            </w:pPr>
          </w:p>
        </w:tc>
        <w:tc>
          <w:tcPr>
            <w:tcW w:w="4961" w:type="dxa"/>
            <w:gridSpan w:val="2"/>
          </w:tcPr>
          <w:p w:rsidR="006317C4" w:rsidRPr="000030F8" w:rsidRDefault="006317C4" w:rsidP="006317C4">
            <w:pPr>
              <w:widowControl w:val="0"/>
              <w:numPr>
                <w:ilvl w:val="12"/>
                <w:numId w:val="0"/>
              </w:numPr>
              <w:jc w:val="center"/>
              <w:rPr>
                <w:rFonts w:ascii="Arial" w:hAnsi="Arial" w:cs="Arial"/>
                <w:color w:val="000000"/>
                <w:sz w:val="20"/>
              </w:rPr>
            </w:pPr>
            <w:r w:rsidRPr="000030F8">
              <w:rPr>
                <w:rFonts w:ascii="Arial" w:hAnsi="Arial" w:cs="Arial"/>
                <w:color w:val="000000"/>
                <w:sz w:val="20"/>
              </w:rPr>
              <w:t>Отдел образования и молодежной политики, о</w:t>
            </w:r>
            <w:r w:rsidRPr="000030F8">
              <w:rPr>
                <w:rFonts w:ascii="Arial" w:hAnsi="Arial" w:cs="Arial"/>
                <w:color w:val="000000"/>
                <w:sz w:val="20"/>
              </w:rPr>
              <w:t>т</w:t>
            </w:r>
            <w:r w:rsidRPr="000030F8">
              <w:rPr>
                <w:rFonts w:ascii="Arial" w:hAnsi="Arial" w:cs="Arial"/>
                <w:color w:val="000000"/>
                <w:sz w:val="20"/>
              </w:rPr>
              <w:t>дел специальных программ администрации М</w:t>
            </w:r>
            <w:r w:rsidRPr="000030F8">
              <w:rPr>
                <w:rFonts w:ascii="Arial" w:hAnsi="Arial" w:cs="Arial"/>
                <w:color w:val="000000"/>
                <w:sz w:val="20"/>
              </w:rPr>
              <w:t>а</w:t>
            </w:r>
            <w:r w:rsidRPr="000030F8">
              <w:rPr>
                <w:rFonts w:ascii="Arial" w:hAnsi="Arial" w:cs="Arial"/>
                <w:color w:val="000000"/>
                <w:sz w:val="20"/>
              </w:rPr>
              <w:t>риинско-Посадского района, глава Большешиг</w:t>
            </w:r>
            <w:r w:rsidRPr="000030F8">
              <w:rPr>
                <w:rFonts w:ascii="Arial" w:hAnsi="Arial" w:cs="Arial"/>
                <w:color w:val="000000"/>
                <w:sz w:val="20"/>
              </w:rPr>
              <w:t>а</w:t>
            </w:r>
            <w:r w:rsidRPr="000030F8">
              <w:rPr>
                <w:rFonts w:ascii="Arial" w:hAnsi="Arial" w:cs="Arial"/>
                <w:color w:val="000000"/>
                <w:sz w:val="20"/>
              </w:rPr>
              <w:t xml:space="preserve">евского сельского поселения Мариинско-Посадского </w:t>
            </w:r>
          </w:p>
        </w:tc>
        <w:tc>
          <w:tcPr>
            <w:tcW w:w="1985" w:type="dxa"/>
          </w:tcPr>
          <w:p w:rsidR="006317C4" w:rsidRPr="000030F8" w:rsidRDefault="006317C4" w:rsidP="006317C4">
            <w:pPr>
              <w:ind w:left="-57" w:right="-57"/>
              <w:jc w:val="center"/>
              <w:rPr>
                <w:rFonts w:ascii="Arial" w:hAnsi="Arial" w:cs="Arial"/>
                <w:bCs/>
                <w:color w:val="000000"/>
                <w:sz w:val="20"/>
                <w:highlight w:val="yellow"/>
              </w:rPr>
            </w:pPr>
          </w:p>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март,</w:t>
            </w:r>
          </w:p>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 xml:space="preserve">апрель, </w:t>
            </w:r>
          </w:p>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 xml:space="preserve">сентябрь, </w:t>
            </w:r>
          </w:p>
          <w:p w:rsidR="006317C4" w:rsidRPr="000030F8" w:rsidRDefault="006317C4" w:rsidP="006317C4">
            <w:pPr>
              <w:ind w:left="-57" w:right="-57"/>
              <w:jc w:val="center"/>
              <w:rPr>
                <w:rFonts w:ascii="Arial" w:hAnsi="Arial" w:cs="Arial"/>
                <w:bCs/>
                <w:color w:val="000000"/>
                <w:sz w:val="20"/>
                <w:highlight w:val="yellow"/>
              </w:rPr>
            </w:pPr>
            <w:r w:rsidRPr="000030F8">
              <w:rPr>
                <w:rFonts w:ascii="Arial" w:hAnsi="Arial" w:cs="Arial"/>
                <w:bCs/>
                <w:color w:val="000000"/>
                <w:sz w:val="20"/>
              </w:rPr>
              <w:t>октябрь</w:t>
            </w:r>
          </w:p>
        </w:tc>
        <w:tc>
          <w:tcPr>
            <w:tcW w:w="1403" w:type="dxa"/>
          </w:tcPr>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2.</w:t>
            </w:r>
          </w:p>
        </w:tc>
        <w:tc>
          <w:tcPr>
            <w:tcW w:w="5808" w:type="dxa"/>
          </w:tcPr>
          <w:p w:rsidR="006317C4" w:rsidRPr="000030F8" w:rsidRDefault="006317C4" w:rsidP="006317C4">
            <w:pPr>
              <w:jc w:val="center"/>
              <w:rPr>
                <w:rFonts w:ascii="Arial" w:hAnsi="Arial" w:cs="Arial"/>
                <w:bCs/>
                <w:color w:val="000000"/>
                <w:sz w:val="20"/>
              </w:rPr>
            </w:pPr>
            <w:r w:rsidRPr="000030F8">
              <w:rPr>
                <w:rFonts w:ascii="Arial" w:hAnsi="Arial" w:cs="Arial"/>
                <w:bCs/>
                <w:color w:val="000000"/>
                <w:sz w:val="20"/>
              </w:rPr>
              <w:t>Проведение в образовательных организациях месячника по предупреждению пожаров от детской шалости с огнем</w:t>
            </w:r>
          </w:p>
        </w:tc>
        <w:tc>
          <w:tcPr>
            <w:tcW w:w="4961" w:type="dxa"/>
            <w:gridSpan w:val="2"/>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Отдел образования и молодежной политики а</w:t>
            </w:r>
            <w:r w:rsidRPr="000030F8">
              <w:rPr>
                <w:rFonts w:ascii="Arial" w:hAnsi="Arial" w:cs="Arial"/>
                <w:color w:val="000000"/>
                <w:sz w:val="20"/>
              </w:rPr>
              <w:t>д</w:t>
            </w:r>
            <w:r w:rsidRPr="000030F8">
              <w:rPr>
                <w:rFonts w:ascii="Arial" w:hAnsi="Arial" w:cs="Arial"/>
                <w:color w:val="000000"/>
                <w:sz w:val="20"/>
              </w:rPr>
              <w:t>министрации района, отдел специальных пр</w:t>
            </w:r>
            <w:r w:rsidRPr="000030F8">
              <w:rPr>
                <w:rFonts w:ascii="Arial" w:hAnsi="Arial" w:cs="Arial"/>
                <w:color w:val="000000"/>
                <w:sz w:val="20"/>
              </w:rPr>
              <w:t>о</w:t>
            </w:r>
            <w:r w:rsidRPr="000030F8">
              <w:rPr>
                <w:rFonts w:ascii="Arial" w:hAnsi="Arial" w:cs="Arial"/>
                <w:color w:val="000000"/>
                <w:sz w:val="20"/>
              </w:rPr>
              <w:t>грамм администрации района, 34 ПСЧ 9 ПСО ФПС ГПС ГУ МЧС России по Чувашской Респу</w:t>
            </w:r>
            <w:r w:rsidRPr="000030F8">
              <w:rPr>
                <w:rFonts w:ascii="Arial" w:hAnsi="Arial" w:cs="Arial"/>
                <w:color w:val="000000"/>
                <w:sz w:val="20"/>
              </w:rPr>
              <w:t>б</w:t>
            </w:r>
            <w:r w:rsidRPr="000030F8">
              <w:rPr>
                <w:rFonts w:ascii="Arial" w:hAnsi="Arial" w:cs="Arial"/>
                <w:color w:val="000000"/>
                <w:sz w:val="20"/>
              </w:rPr>
              <w:t>лике-Чувашии», ОНД и ПР по Мариинско - Поса</w:t>
            </w:r>
            <w:r w:rsidRPr="000030F8">
              <w:rPr>
                <w:rFonts w:ascii="Arial" w:hAnsi="Arial" w:cs="Arial"/>
                <w:color w:val="000000"/>
                <w:sz w:val="20"/>
              </w:rPr>
              <w:t>д</w:t>
            </w:r>
            <w:r w:rsidRPr="000030F8">
              <w:rPr>
                <w:rFonts w:ascii="Arial" w:hAnsi="Arial" w:cs="Arial"/>
                <w:color w:val="000000"/>
                <w:sz w:val="20"/>
              </w:rPr>
              <w:t xml:space="preserve">скому району УНД и ПР ГУ МЧС России по ЧР, администрация Большешигаевского сельского поселения Мариинско-Посадского </w:t>
            </w:r>
          </w:p>
        </w:tc>
        <w:tc>
          <w:tcPr>
            <w:tcW w:w="1985" w:type="dxa"/>
          </w:tcPr>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апрель – май</w:t>
            </w:r>
          </w:p>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сентябрь – октябрь</w:t>
            </w:r>
          </w:p>
        </w:tc>
        <w:tc>
          <w:tcPr>
            <w:tcW w:w="1403" w:type="dxa"/>
          </w:tcPr>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3.</w:t>
            </w:r>
          </w:p>
        </w:tc>
        <w:tc>
          <w:tcPr>
            <w:tcW w:w="5808" w:type="dxa"/>
          </w:tcPr>
          <w:p w:rsidR="006317C4" w:rsidRPr="000030F8" w:rsidRDefault="006317C4" w:rsidP="006317C4">
            <w:pPr>
              <w:jc w:val="center"/>
              <w:rPr>
                <w:rFonts w:ascii="Arial" w:hAnsi="Arial" w:cs="Arial"/>
                <w:bCs/>
                <w:color w:val="000000"/>
                <w:sz w:val="20"/>
              </w:rPr>
            </w:pPr>
            <w:r w:rsidRPr="000030F8">
              <w:rPr>
                <w:rFonts w:ascii="Arial" w:hAnsi="Arial" w:cs="Arial"/>
                <w:color w:val="000000"/>
                <w:sz w:val="20"/>
              </w:rPr>
              <w:t>Проведение Дня защиты детей</w:t>
            </w:r>
          </w:p>
        </w:tc>
        <w:tc>
          <w:tcPr>
            <w:tcW w:w="4961" w:type="dxa"/>
            <w:gridSpan w:val="2"/>
          </w:tcPr>
          <w:p w:rsidR="006317C4" w:rsidRPr="000030F8" w:rsidRDefault="006317C4" w:rsidP="006317C4">
            <w:pPr>
              <w:jc w:val="center"/>
              <w:rPr>
                <w:rFonts w:ascii="Arial" w:hAnsi="Arial" w:cs="Arial"/>
                <w:bCs/>
                <w:color w:val="000000"/>
                <w:sz w:val="20"/>
                <w:shd w:val="clear" w:color="auto" w:fill="FFFFFF"/>
              </w:rPr>
            </w:pPr>
            <w:r w:rsidRPr="000030F8">
              <w:rPr>
                <w:rFonts w:ascii="Arial" w:hAnsi="Arial" w:cs="Arial"/>
                <w:color w:val="000000"/>
                <w:sz w:val="20"/>
              </w:rPr>
              <w:t>Отдел образования и молодежной политики а</w:t>
            </w:r>
            <w:r w:rsidRPr="000030F8">
              <w:rPr>
                <w:rFonts w:ascii="Arial" w:hAnsi="Arial" w:cs="Arial"/>
                <w:color w:val="000000"/>
                <w:sz w:val="20"/>
              </w:rPr>
              <w:t>д</w:t>
            </w:r>
            <w:r w:rsidRPr="000030F8">
              <w:rPr>
                <w:rFonts w:ascii="Arial" w:hAnsi="Arial" w:cs="Arial"/>
                <w:color w:val="000000"/>
                <w:sz w:val="20"/>
              </w:rPr>
              <w:t>министрации района, отдел специальных пр</w:t>
            </w:r>
            <w:r w:rsidRPr="000030F8">
              <w:rPr>
                <w:rFonts w:ascii="Arial" w:hAnsi="Arial" w:cs="Arial"/>
                <w:color w:val="000000"/>
                <w:sz w:val="20"/>
              </w:rPr>
              <w:t>о</w:t>
            </w:r>
            <w:r w:rsidRPr="000030F8">
              <w:rPr>
                <w:rFonts w:ascii="Arial" w:hAnsi="Arial" w:cs="Arial"/>
                <w:color w:val="000000"/>
                <w:sz w:val="20"/>
              </w:rPr>
              <w:t>грамм администрации района, ОНД и ПР по М</w:t>
            </w:r>
            <w:r w:rsidRPr="000030F8">
              <w:rPr>
                <w:rFonts w:ascii="Arial" w:hAnsi="Arial" w:cs="Arial"/>
                <w:color w:val="000000"/>
                <w:sz w:val="20"/>
              </w:rPr>
              <w:t>а</w:t>
            </w:r>
            <w:r w:rsidRPr="000030F8">
              <w:rPr>
                <w:rFonts w:ascii="Arial" w:hAnsi="Arial" w:cs="Arial"/>
                <w:color w:val="000000"/>
                <w:sz w:val="20"/>
              </w:rPr>
              <w:t>риинско - Посадскому району УНД и ПР ГУ МЧС России по ЧР, администрация Большешигаевск</w:t>
            </w:r>
            <w:r w:rsidRPr="000030F8">
              <w:rPr>
                <w:rFonts w:ascii="Arial" w:hAnsi="Arial" w:cs="Arial"/>
                <w:color w:val="000000"/>
                <w:sz w:val="20"/>
              </w:rPr>
              <w:t>о</w:t>
            </w:r>
            <w:r w:rsidRPr="000030F8">
              <w:rPr>
                <w:rFonts w:ascii="Arial" w:hAnsi="Arial" w:cs="Arial"/>
                <w:color w:val="000000"/>
                <w:sz w:val="20"/>
              </w:rPr>
              <w:t xml:space="preserve">го сельского поселения Мариинско-Посадского, </w:t>
            </w:r>
            <w:r w:rsidRPr="000030F8">
              <w:rPr>
                <w:rFonts w:ascii="Arial" w:hAnsi="Arial" w:cs="Arial"/>
                <w:bCs/>
                <w:color w:val="000000"/>
                <w:sz w:val="20"/>
                <w:shd w:val="clear" w:color="auto" w:fill="FFFFFF"/>
              </w:rPr>
              <w:t>Марпосадское местное отделение ВДПО ЧР</w:t>
            </w:r>
          </w:p>
          <w:p w:rsidR="006317C4" w:rsidRPr="000030F8" w:rsidRDefault="006317C4" w:rsidP="006317C4">
            <w:pPr>
              <w:jc w:val="center"/>
              <w:rPr>
                <w:rFonts w:ascii="Arial" w:hAnsi="Arial" w:cs="Arial"/>
                <w:color w:val="000000"/>
                <w:sz w:val="20"/>
              </w:rPr>
            </w:pPr>
          </w:p>
        </w:tc>
        <w:tc>
          <w:tcPr>
            <w:tcW w:w="1985" w:type="dxa"/>
          </w:tcPr>
          <w:p w:rsidR="006317C4" w:rsidRPr="000030F8" w:rsidRDefault="006317C4" w:rsidP="006317C4">
            <w:pPr>
              <w:ind w:left="-57" w:right="-57"/>
              <w:jc w:val="center"/>
              <w:rPr>
                <w:rFonts w:ascii="Arial" w:hAnsi="Arial" w:cs="Arial"/>
                <w:bCs/>
                <w:color w:val="000000"/>
                <w:sz w:val="20"/>
                <w:highlight w:val="yellow"/>
              </w:rPr>
            </w:pPr>
            <w:r w:rsidRPr="000030F8">
              <w:rPr>
                <w:rFonts w:ascii="Arial" w:hAnsi="Arial" w:cs="Arial"/>
                <w:bCs/>
                <w:color w:val="000000"/>
                <w:sz w:val="20"/>
              </w:rPr>
              <w:t>1 июня</w:t>
            </w:r>
          </w:p>
        </w:tc>
        <w:tc>
          <w:tcPr>
            <w:tcW w:w="1403" w:type="dxa"/>
          </w:tcPr>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4.</w:t>
            </w:r>
          </w:p>
        </w:tc>
        <w:tc>
          <w:tcPr>
            <w:tcW w:w="5808" w:type="dxa"/>
          </w:tcPr>
          <w:p w:rsidR="006317C4" w:rsidRPr="000030F8" w:rsidRDefault="006317C4" w:rsidP="006317C4">
            <w:pPr>
              <w:jc w:val="center"/>
              <w:rPr>
                <w:rFonts w:ascii="Arial" w:hAnsi="Arial" w:cs="Arial"/>
                <w:color w:val="000000"/>
                <w:sz w:val="20"/>
              </w:rPr>
            </w:pPr>
            <w:r w:rsidRPr="000030F8">
              <w:rPr>
                <w:rFonts w:ascii="Arial" w:hAnsi="Arial" w:cs="Arial"/>
                <w:bCs/>
                <w:color w:val="000000"/>
                <w:sz w:val="20"/>
              </w:rPr>
              <w:t>Проведение месячника безопасности людей на водных объектах в период купального сезона</w:t>
            </w:r>
          </w:p>
        </w:tc>
        <w:tc>
          <w:tcPr>
            <w:tcW w:w="4961" w:type="dxa"/>
            <w:gridSpan w:val="2"/>
          </w:tcPr>
          <w:p w:rsidR="006317C4" w:rsidRPr="000030F8" w:rsidRDefault="006317C4" w:rsidP="006317C4">
            <w:pPr>
              <w:widowControl w:val="0"/>
              <w:tabs>
                <w:tab w:val="left" w:pos="11057"/>
              </w:tabs>
              <w:jc w:val="center"/>
              <w:rPr>
                <w:rFonts w:ascii="Arial" w:hAnsi="Arial" w:cs="Arial"/>
                <w:color w:val="000000"/>
                <w:sz w:val="20"/>
              </w:rPr>
            </w:pPr>
            <w:r w:rsidRPr="000030F8">
              <w:rPr>
                <w:rFonts w:ascii="Arial" w:hAnsi="Arial" w:cs="Arial"/>
                <w:color w:val="000000"/>
                <w:sz w:val="20"/>
              </w:rPr>
              <w:t>Отдел специальных программ администрации Мариинско-Посадского района, Мариинско-Посадский инспекторский участок центра ГИМС МЧС России по Чувашской Республике-Чувашии», спасательная станция «Марпосадская», админ</w:t>
            </w:r>
            <w:r w:rsidRPr="000030F8">
              <w:rPr>
                <w:rFonts w:ascii="Arial" w:hAnsi="Arial" w:cs="Arial"/>
                <w:color w:val="000000"/>
                <w:sz w:val="20"/>
              </w:rPr>
              <w:t>и</w:t>
            </w:r>
            <w:r w:rsidRPr="000030F8">
              <w:rPr>
                <w:rFonts w:ascii="Arial" w:hAnsi="Arial" w:cs="Arial"/>
                <w:color w:val="000000"/>
                <w:sz w:val="20"/>
              </w:rPr>
              <w:t xml:space="preserve">страция Большешигаевского сельского поселения Мариинско-Посадского </w:t>
            </w:r>
          </w:p>
        </w:tc>
        <w:tc>
          <w:tcPr>
            <w:tcW w:w="1985" w:type="dxa"/>
          </w:tcPr>
          <w:p w:rsidR="006317C4" w:rsidRPr="000030F8" w:rsidRDefault="006317C4" w:rsidP="006317C4">
            <w:pPr>
              <w:ind w:left="-57" w:right="-57"/>
              <w:jc w:val="center"/>
              <w:rPr>
                <w:rFonts w:ascii="Arial" w:hAnsi="Arial" w:cs="Arial"/>
                <w:bCs/>
                <w:color w:val="000000"/>
                <w:sz w:val="20"/>
                <w:highlight w:val="yellow"/>
              </w:rPr>
            </w:pPr>
            <w:r w:rsidRPr="000030F8">
              <w:rPr>
                <w:rFonts w:ascii="Arial" w:hAnsi="Arial" w:cs="Arial"/>
                <w:bCs/>
                <w:color w:val="000000"/>
                <w:sz w:val="20"/>
              </w:rPr>
              <w:t>июнь</w:t>
            </w:r>
          </w:p>
        </w:tc>
        <w:tc>
          <w:tcPr>
            <w:tcW w:w="1403" w:type="dxa"/>
          </w:tcPr>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5.</w:t>
            </w:r>
          </w:p>
        </w:tc>
        <w:tc>
          <w:tcPr>
            <w:tcW w:w="5808" w:type="dxa"/>
          </w:tcPr>
          <w:p w:rsidR="006317C4" w:rsidRPr="000030F8" w:rsidRDefault="006317C4" w:rsidP="006317C4">
            <w:pPr>
              <w:jc w:val="center"/>
              <w:rPr>
                <w:rFonts w:ascii="Arial" w:hAnsi="Arial" w:cs="Arial"/>
                <w:bCs/>
                <w:color w:val="000000"/>
                <w:sz w:val="20"/>
              </w:rPr>
            </w:pPr>
            <w:r w:rsidRPr="000030F8">
              <w:rPr>
                <w:rFonts w:ascii="Arial" w:hAnsi="Arial" w:cs="Arial"/>
                <w:color w:val="000000"/>
                <w:sz w:val="20"/>
              </w:rPr>
              <w:t>Организация и проведение месячника гражданской обор</w:t>
            </w:r>
            <w:r w:rsidRPr="000030F8">
              <w:rPr>
                <w:rFonts w:ascii="Arial" w:hAnsi="Arial" w:cs="Arial"/>
                <w:color w:val="000000"/>
                <w:sz w:val="20"/>
              </w:rPr>
              <w:t>о</w:t>
            </w:r>
            <w:r w:rsidRPr="000030F8">
              <w:rPr>
                <w:rFonts w:ascii="Arial" w:hAnsi="Arial" w:cs="Arial"/>
                <w:color w:val="000000"/>
                <w:sz w:val="20"/>
              </w:rPr>
              <w:t>ны</w:t>
            </w:r>
          </w:p>
        </w:tc>
        <w:tc>
          <w:tcPr>
            <w:tcW w:w="4961" w:type="dxa"/>
            <w:gridSpan w:val="2"/>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Отдел специальных программ администрации Мариинско-Посадского района, ОНД и ПР по М</w:t>
            </w:r>
            <w:r w:rsidRPr="000030F8">
              <w:rPr>
                <w:rFonts w:ascii="Arial" w:hAnsi="Arial" w:cs="Arial"/>
                <w:color w:val="000000"/>
                <w:sz w:val="20"/>
              </w:rPr>
              <w:t>а</w:t>
            </w:r>
            <w:r w:rsidRPr="000030F8">
              <w:rPr>
                <w:rFonts w:ascii="Arial" w:hAnsi="Arial" w:cs="Arial"/>
                <w:color w:val="000000"/>
                <w:sz w:val="20"/>
              </w:rPr>
              <w:t>риинско - Посадскому району УНД и ПР ГУ МЧС России по ЧР, предприятия и организации ра</w:t>
            </w:r>
            <w:r w:rsidRPr="000030F8">
              <w:rPr>
                <w:rFonts w:ascii="Arial" w:hAnsi="Arial" w:cs="Arial"/>
                <w:color w:val="000000"/>
                <w:sz w:val="20"/>
              </w:rPr>
              <w:t>й</w:t>
            </w:r>
            <w:r w:rsidRPr="000030F8">
              <w:rPr>
                <w:rFonts w:ascii="Arial" w:hAnsi="Arial" w:cs="Arial"/>
                <w:color w:val="000000"/>
                <w:sz w:val="20"/>
              </w:rPr>
              <w:t>она, администрация Большешигаевского сельск</w:t>
            </w:r>
            <w:r w:rsidRPr="000030F8">
              <w:rPr>
                <w:rFonts w:ascii="Arial" w:hAnsi="Arial" w:cs="Arial"/>
                <w:color w:val="000000"/>
                <w:sz w:val="20"/>
              </w:rPr>
              <w:t>о</w:t>
            </w:r>
            <w:r w:rsidRPr="000030F8">
              <w:rPr>
                <w:rFonts w:ascii="Arial" w:hAnsi="Arial" w:cs="Arial"/>
                <w:color w:val="000000"/>
                <w:sz w:val="20"/>
              </w:rPr>
              <w:t xml:space="preserve">го поселения Мариинско-Посадского </w:t>
            </w:r>
          </w:p>
        </w:tc>
        <w:tc>
          <w:tcPr>
            <w:tcW w:w="1985" w:type="dxa"/>
          </w:tcPr>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 xml:space="preserve">октябрь – </w:t>
            </w:r>
          </w:p>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ноябрь</w:t>
            </w:r>
          </w:p>
        </w:tc>
        <w:tc>
          <w:tcPr>
            <w:tcW w:w="1403" w:type="dxa"/>
          </w:tcPr>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6.</w:t>
            </w:r>
          </w:p>
        </w:tc>
        <w:tc>
          <w:tcPr>
            <w:tcW w:w="5808" w:type="dxa"/>
          </w:tcPr>
          <w:p w:rsidR="006317C4" w:rsidRPr="000030F8" w:rsidRDefault="006317C4" w:rsidP="006317C4">
            <w:pPr>
              <w:jc w:val="center"/>
              <w:rPr>
                <w:rFonts w:ascii="Arial" w:hAnsi="Arial" w:cs="Arial"/>
                <w:bCs/>
                <w:color w:val="000000"/>
                <w:sz w:val="20"/>
              </w:rPr>
            </w:pPr>
            <w:r w:rsidRPr="000030F8">
              <w:rPr>
                <w:rFonts w:ascii="Arial" w:hAnsi="Arial" w:cs="Arial"/>
                <w:bCs/>
                <w:color w:val="000000"/>
                <w:sz w:val="20"/>
              </w:rPr>
              <w:t>Проведение месячника безопасности людей на водных объектах в осенне-зимний период 2021-2022 гг.</w:t>
            </w:r>
          </w:p>
        </w:tc>
        <w:tc>
          <w:tcPr>
            <w:tcW w:w="4961" w:type="dxa"/>
            <w:gridSpan w:val="2"/>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Отдел специальных программ администрации района, Мариинско-Посадский инспекторский уч</w:t>
            </w:r>
            <w:r w:rsidRPr="000030F8">
              <w:rPr>
                <w:rFonts w:ascii="Arial" w:hAnsi="Arial" w:cs="Arial"/>
                <w:color w:val="000000"/>
                <w:sz w:val="20"/>
              </w:rPr>
              <w:t>а</w:t>
            </w:r>
            <w:r w:rsidRPr="000030F8">
              <w:rPr>
                <w:rFonts w:ascii="Arial" w:hAnsi="Arial" w:cs="Arial"/>
                <w:color w:val="000000"/>
                <w:sz w:val="20"/>
              </w:rPr>
              <w:t>сток центра ГИМС МЧС России по Чувашской Республике-Чувашии», спасательная станция «Марпосадская», администрация Большешигае</w:t>
            </w:r>
            <w:r w:rsidRPr="000030F8">
              <w:rPr>
                <w:rFonts w:ascii="Arial" w:hAnsi="Arial" w:cs="Arial"/>
                <w:color w:val="000000"/>
                <w:sz w:val="20"/>
              </w:rPr>
              <w:t>в</w:t>
            </w:r>
            <w:r w:rsidRPr="000030F8">
              <w:rPr>
                <w:rFonts w:ascii="Arial" w:hAnsi="Arial" w:cs="Arial"/>
                <w:color w:val="000000"/>
                <w:sz w:val="20"/>
              </w:rPr>
              <w:t xml:space="preserve">ского сельского поселения Мариинско-Посадского </w:t>
            </w:r>
          </w:p>
        </w:tc>
        <w:tc>
          <w:tcPr>
            <w:tcW w:w="1985" w:type="dxa"/>
          </w:tcPr>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ноябрь –</w:t>
            </w:r>
          </w:p>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декабрь</w:t>
            </w:r>
          </w:p>
        </w:tc>
        <w:tc>
          <w:tcPr>
            <w:tcW w:w="1403" w:type="dxa"/>
          </w:tcPr>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14724" w:type="dxa"/>
            <w:gridSpan w:val="6"/>
          </w:tcPr>
          <w:p w:rsidR="006317C4" w:rsidRPr="000030F8" w:rsidRDefault="006317C4" w:rsidP="006317C4">
            <w:pPr>
              <w:ind w:left="-57" w:right="-57"/>
              <w:jc w:val="center"/>
              <w:rPr>
                <w:rFonts w:ascii="Arial" w:hAnsi="Arial" w:cs="Arial"/>
                <w:b/>
                <w:color w:val="000000"/>
                <w:sz w:val="20"/>
              </w:rPr>
            </w:pPr>
          </w:p>
          <w:p w:rsidR="006317C4" w:rsidRPr="000030F8" w:rsidRDefault="006317C4" w:rsidP="006317C4">
            <w:pPr>
              <w:ind w:left="-57" w:right="-57"/>
              <w:jc w:val="center"/>
              <w:rPr>
                <w:rFonts w:ascii="Arial" w:hAnsi="Arial" w:cs="Arial"/>
                <w:b/>
                <w:color w:val="000000"/>
                <w:sz w:val="20"/>
              </w:rPr>
            </w:pPr>
            <w:r w:rsidRPr="000030F8">
              <w:rPr>
                <w:rFonts w:ascii="Arial" w:hAnsi="Arial" w:cs="Arial"/>
                <w:b/>
                <w:color w:val="000000"/>
                <w:sz w:val="20"/>
              </w:rPr>
              <w:t xml:space="preserve">6. </w:t>
            </w:r>
            <w:r w:rsidRPr="000030F8">
              <w:rPr>
                <w:rFonts w:ascii="Arial" w:hAnsi="Arial" w:cs="Arial"/>
                <w:b/>
                <w:bCs/>
                <w:color w:val="000000"/>
                <w:sz w:val="20"/>
              </w:rPr>
              <w:t xml:space="preserve">Иные мероприятия в области гражданской обороны, </w:t>
            </w:r>
            <w:r w:rsidRPr="000030F8">
              <w:rPr>
                <w:rFonts w:ascii="Arial" w:hAnsi="Arial" w:cs="Arial"/>
                <w:b/>
                <w:color w:val="000000"/>
                <w:sz w:val="20"/>
              </w:rPr>
              <w:t xml:space="preserve">предупреждения и ликвидации чрезвычайных ситуаций, </w:t>
            </w:r>
          </w:p>
          <w:p w:rsidR="006317C4" w:rsidRPr="000030F8" w:rsidRDefault="006317C4" w:rsidP="006317C4">
            <w:pPr>
              <w:ind w:left="-57" w:right="-57"/>
              <w:jc w:val="center"/>
              <w:rPr>
                <w:rFonts w:ascii="Arial" w:hAnsi="Arial" w:cs="Arial"/>
                <w:b/>
                <w:color w:val="000000"/>
                <w:sz w:val="20"/>
              </w:rPr>
            </w:pPr>
            <w:r w:rsidRPr="000030F8">
              <w:rPr>
                <w:rFonts w:ascii="Arial" w:hAnsi="Arial" w:cs="Arial"/>
                <w:b/>
                <w:color w:val="000000"/>
                <w:sz w:val="20"/>
              </w:rPr>
              <w:t>обеспечения пожарной безопасности и безопасности людей на водных объектах</w:t>
            </w:r>
          </w:p>
          <w:p w:rsidR="006317C4" w:rsidRPr="000030F8" w:rsidRDefault="006317C4" w:rsidP="006317C4">
            <w:pPr>
              <w:jc w:val="center"/>
              <w:rPr>
                <w:rFonts w:ascii="Arial" w:hAnsi="Arial" w:cs="Arial"/>
                <w:b/>
                <w:bCs/>
                <w:color w:val="000000"/>
                <w:sz w:val="20"/>
                <w:highlight w:val="yellow"/>
              </w:rPr>
            </w:pPr>
          </w:p>
        </w:tc>
      </w:tr>
      <w:tr w:rsidR="006317C4" w:rsidRPr="000030F8" w:rsidTr="006317C4">
        <w:tc>
          <w:tcPr>
            <w:tcW w:w="567" w:type="dxa"/>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2.</w:t>
            </w:r>
          </w:p>
        </w:tc>
        <w:tc>
          <w:tcPr>
            <w:tcW w:w="5808" w:type="dxa"/>
          </w:tcPr>
          <w:p w:rsidR="006317C4" w:rsidRPr="000030F8" w:rsidRDefault="006317C4" w:rsidP="006317C4">
            <w:pPr>
              <w:jc w:val="center"/>
              <w:rPr>
                <w:rFonts w:ascii="Arial" w:hAnsi="Arial" w:cs="Arial"/>
                <w:bCs/>
                <w:color w:val="000000"/>
                <w:sz w:val="20"/>
              </w:rPr>
            </w:pPr>
            <w:r w:rsidRPr="000030F8">
              <w:rPr>
                <w:rFonts w:ascii="Arial" w:hAnsi="Arial" w:cs="Arial"/>
                <w:bCs/>
                <w:color w:val="000000"/>
                <w:sz w:val="20"/>
              </w:rPr>
              <w:t>Участие в проведении инвентаризации бесхозяйных гидр</w:t>
            </w:r>
            <w:r w:rsidRPr="000030F8">
              <w:rPr>
                <w:rFonts w:ascii="Arial" w:hAnsi="Arial" w:cs="Arial"/>
                <w:bCs/>
                <w:color w:val="000000"/>
                <w:sz w:val="20"/>
              </w:rPr>
              <w:t>о</w:t>
            </w:r>
            <w:r w:rsidRPr="000030F8">
              <w:rPr>
                <w:rFonts w:ascii="Arial" w:hAnsi="Arial" w:cs="Arial"/>
                <w:bCs/>
                <w:color w:val="000000"/>
                <w:sz w:val="20"/>
              </w:rPr>
              <w:t>технических сооружений и закрепление ответственных за их содержание</w:t>
            </w:r>
          </w:p>
        </w:tc>
        <w:tc>
          <w:tcPr>
            <w:tcW w:w="4961" w:type="dxa"/>
            <w:gridSpan w:val="2"/>
          </w:tcPr>
          <w:p w:rsidR="006317C4" w:rsidRPr="000030F8" w:rsidRDefault="006317C4" w:rsidP="006317C4">
            <w:pPr>
              <w:jc w:val="center"/>
              <w:rPr>
                <w:rFonts w:ascii="Arial" w:hAnsi="Arial" w:cs="Arial"/>
                <w:color w:val="000000"/>
                <w:sz w:val="20"/>
              </w:rPr>
            </w:pPr>
            <w:r w:rsidRPr="000030F8">
              <w:rPr>
                <w:rFonts w:ascii="Arial" w:hAnsi="Arial" w:cs="Arial"/>
                <w:color w:val="000000"/>
                <w:sz w:val="20"/>
              </w:rPr>
              <w:t>Минприроды Чувашии, Минэкономразвития Ч</w:t>
            </w:r>
            <w:r w:rsidRPr="000030F8">
              <w:rPr>
                <w:rFonts w:ascii="Arial" w:hAnsi="Arial" w:cs="Arial"/>
                <w:color w:val="000000"/>
                <w:sz w:val="20"/>
              </w:rPr>
              <w:t>у</w:t>
            </w:r>
            <w:r w:rsidRPr="000030F8">
              <w:rPr>
                <w:rFonts w:ascii="Arial" w:hAnsi="Arial" w:cs="Arial"/>
                <w:color w:val="000000"/>
                <w:sz w:val="20"/>
              </w:rPr>
              <w:t>вашии, Главное управление МЧС России по Ч</w:t>
            </w:r>
            <w:r w:rsidRPr="000030F8">
              <w:rPr>
                <w:rFonts w:ascii="Arial" w:hAnsi="Arial" w:cs="Arial"/>
                <w:color w:val="000000"/>
                <w:sz w:val="20"/>
              </w:rPr>
              <w:t>у</w:t>
            </w:r>
            <w:r w:rsidRPr="000030F8">
              <w:rPr>
                <w:rFonts w:ascii="Arial" w:hAnsi="Arial" w:cs="Arial"/>
                <w:color w:val="000000"/>
                <w:sz w:val="20"/>
              </w:rPr>
              <w:t>вашской Республике – Чувашии, ГКЧС Чувашии, КУ «Служба обеспечения мероприятий гражда</w:t>
            </w:r>
            <w:r w:rsidRPr="000030F8">
              <w:rPr>
                <w:rFonts w:ascii="Arial" w:hAnsi="Arial" w:cs="Arial"/>
                <w:color w:val="000000"/>
                <w:sz w:val="20"/>
              </w:rPr>
              <w:t>н</w:t>
            </w:r>
            <w:r w:rsidRPr="000030F8">
              <w:rPr>
                <w:rFonts w:ascii="Arial" w:hAnsi="Arial" w:cs="Arial"/>
                <w:color w:val="000000"/>
                <w:sz w:val="20"/>
              </w:rPr>
              <w:t>ской защиты», отдел градостроительства и разв</w:t>
            </w:r>
            <w:r w:rsidRPr="000030F8">
              <w:rPr>
                <w:rFonts w:ascii="Arial" w:hAnsi="Arial" w:cs="Arial"/>
                <w:color w:val="000000"/>
                <w:sz w:val="20"/>
              </w:rPr>
              <w:t>и</w:t>
            </w:r>
            <w:r w:rsidRPr="000030F8">
              <w:rPr>
                <w:rFonts w:ascii="Arial" w:hAnsi="Arial" w:cs="Arial"/>
                <w:color w:val="000000"/>
                <w:sz w:val="20"/>
              </w:rPr>
              <w:t>тия общественной инфраструктуры администр</w:t>
            </w:r>
            <w:r w:rsidRPr="000030F8">
              <w:rPr>
                <w:rFonts w:ascii="Arial" w:hAnsi="Arial" w:cs="Arial"/>
                <w:color w:val="000000"/>
                <w:sz w:val="20"/>
              </w:rPr>
              <w:t>а</w:t>
            </w:r>
            <w:r w:rsidRPr="000030F8">
              <w:rPr>
                <w:rFonts w:ascii="Arial" w:hAnsi="Arial" w:cs="Arial"/>
                <w:color w:val="000000"/>
                <w:sz w:val="20"/>
              </w:rPr>
              <w:t>ции Мариинско-Посадского района, отдел экон</w:t>
            </w:r>
            <w:r w:rsidRPr="000030F8">
              <w:rPr>
                <w:rFonts w:ascii="Arial" w:hAnsi="Arial" w:cs="Arial"/>
                <w:color w:val="000000"/>
                <w:sz w:val="20"/>
              </w:rPr>
              <w:t>о</w:t>
            </w:r>
            <w:r w:rsidRPr="000030F8">
              <w:rPr>
                <w:rFonts w:ascii="Arial" w:hAnsi="Arial" w:cs="Arial"/>
                <w:color w:val="000000"/>
                <w:sz w:val="20"/>
              </w:rPr>
              <w:t>мики и имущественных отношений администр</w:t>
            </w:r>
            <w:r w:rsidRPr="000030F8">
              <w:rPr>
                <w:rFonts w:ascii="Arial" w:hAnsi="Arial" w:cs="Arial"/>
                <w:color w:val="000000"/>
                <w:sz w:val="20"/>
              </w:rPr>
              <w:t>а</w:t>
            </w:r>
            <w:r w:rsidRPr="000030F8">
              <w:rPr>
                <w:rFonts w:ascii="Arial" w:hAnsi="Arial" w:cs="Arial"/>
                <w:color w:val="000000"/>
                <w:sz w:val="20"/>
              </w:rPr>
              <w:t>ции Мариинско-Посадского района, администр</w:t>
            </w:r>
            <w:r w:rsidRPr="000030F8">
              <w:rPr>
                <w:rFonts w:ascii="Arial" w:hAnsi="Arial" w:cs="Arial"/>
                <w:color w:val="000000"/>
                <w:sz w:val="20"/>
              </w:rPr>
              <w:t>а</w:t>
            </w:r>
            <w:r w:rsidRPr="000030F8">
              <w:rPr>
                <w:rFonts w:ascii="Arial" w:hAnsi="Arial" w:cs="Arial"/>
                <w:color w:val="000000"/>
                <w:sz w:val="20"/>
              </w:rPr>
              <w:t>ция Большешигаевского сельского поселения М</w:t>
            </w:r>
            <w:r w:rsidRPr="000030F8">
              <w:rPr>
                <w:rFonts w:ascii="Arial" w:hAnsi="Arial" w:cs="Arial"/>
                <w:color w:val="000000"/>
                <w:sz w:val="20"/>
              </w:rPr>
              <w:t>а</w:t>
            </w:r>
            <w:r w:rsidRPr="000030F8">
              <w:rPr>
                <w:rFonts w:ascii="Arial" w:hAnsi="Arial" w:cs="Arial"/>
                <w:color w:val="000000"/>
                <w:sz w:val="20"/>
              </w:rPr>
              <w:t xml:space="preserve">риинско-Посадского </w:t>
            </w:r>
          </w:p>
        </w:tc>
        <w:tc>
          <w:tcPr>
            <w:tcW w:w="1985" w:type="dxa"/>
          </w:tcPr>
          <w:p w:rsidR="006317C4" w:rsidRPr="000030F8" w:rsidRDefault="006317C4" w:rsidP="006317C4">
            <w:pPr>
              <w:ind w:left="-57" w:right="-57"/>
              <w:jc w:val="center"/>
              <w:rPr>
                <w:rFonts w:ascii="Arial" w:hAnsi="Arial" w:cs="Arial"/>
                <w:bCs/>
                <w:color w:val="000000"/>
                <w:sz w:val="20"/>
              </w:rPr>
            </w:pPr>
            <w:r w:rsidRPr="000030F8">
              <w:rPr>
                <w:rFonts w:ascii="Arial" w:hAnsi="Arial" w:cs="Arial"/>
                <w:bCs/>
                <w:color w:val="000000"/>
                <w:sz w:val="20"/>
              </w:rPr>
              <w:t>до 10 ноября</w:t>
            </w:r>
          </w:p>
        </w:tc>
        <w:tc>
          <w:tcPr>
            <w:tcW w:w="1403" w:type="dxa"/>
          </w:tcPr>
          <w:p w:rsidR="006317C4" w:rsidRPr="000030F8" w:rsidRDefault="006317C4" w:rsidP="006317C4">
            <w:pPr>
              <w:jc w:val="center"/>
              <w:rPr>
                <w:rFonts w:ascii="Arial" w:hAnsi="Arial" w:cs="Arial"/>
                <w:b/>
                <w:bCs/>
                <w:color w:val="000000"/>
                <w:sz w:val="20"/>
                <w:highlight w:val="yellow"/>
              </w:rPr>
            </w:pPr>
          </w:p>
          <w:p w:rsidR="006317C4" w:rsidRPr="000030F8" w:rsidRDefault="006317C4" w:rsidP="006317C4">
            <w:pPr>
              <w:jc w:val="center"/>
              <w:rPr>
                <w:rFonts w:ascii="Arial" w:hAnsi="Arial" w:cs="Arial"/>
                <w:b/>
                <w:bCs/>
                <w:color w:val="000000"/>
                <w:sz w:val="20"/>
                <w:highlight w:val="yellow"/>
              </w:rPr>
            </w:pPr>
          </w:p>
        </w:tc>
      </w:tr>
    </w:tbl>
    <w:p w:rsidR="00232FCB" w:rsidRPr="000030F8" w:rsidRDefault="00232FCB" w:rsidP="000030F8">
      <w:pPr>
        <w:pStyle w:val="a5"/>
        <w:tabs>
          <w:tab w:val="clear" w:pos="4677"/>
          <w:tab w:val="clear" w:pos="9355"/>
        </w:tabs>
        <w:rPr>
          <w:rFonts w:ascii="Arial" w:hAnsi="Arial" w:cs="Arial"/>
          <w:color w:val="000000"/>
          <w:sz w:val="20"/>
        </w:rPr>
      </w:pPr>
    </w:p>
    <w:p w:rsidR="00232FCB" w:rsidRDefault="00232FCB" w:rsidP="000030F8">
      <w:pPr>
        <w:jc w:val="both"/>
        <w:rPr>
          <w:rFonts w:ascii="Arial" w:hAnsi="Arial" w:cs="Arial"/>
          <w:color w:val="000000"/>
          <w:sz w:val="20"/>
        </w:rPr>
      </w:pPr>
    </w:p>
    <w:p w:rsidR="006317C4" w:rsidRDefault="006317C4" w:rsidP="000030F8">
      <w:pPr>
        <w:jc w:val="both"/>
        <w:rPr>
          <w:rFonts w:ascii="Arial" w:hAnsi="Arial" w:cs="Arial"/>
          <w:color w:val="000000"/>
          <w:sz w:val="20"/>
        </w:rPr>
      </w:pPr>
    </w:p>
    <w:p w:rsidR="006317C4" w:rsidRDefault="006317C4" w:rsidP="000030F8">
      <w:pPr>
        <w:jc w:val="both"/>
        <w:rPr>
          <w:rFonts w:ascii="Arial" w:hAnsi="Arial" w:cs="Arial"/>
          <w:color w:val="000000"/>
          <w:sz w:val="20"/>
        </w:rPr>
      </w:pPr>
    </w:p>
    <w:p w:rsidR="006317C4" w:rsidRDefault="006317C4" w:rsidP="000030F8">
      <w:pPr>
        <w:jc w:val="both"/>
        <w:rPr>
          <w:rFonts w:ascii="Arial" w:hAnsi="Arial" w:cs="Arial"/>
          <w:color w:val="000000"/>
          <w:sz w:val="20"/>
        </w:rPr>
      </w:pPr>
    </w:p>
    <w:p w:rsidR="006317C4" w:rsidRDefault="006317C4" w:rsidP="000030F8">
      <w:pPr>
        <w:jc w:val="both"/>
        <w:rPr>
          <w:rFonts w:ascii="Arial" w:hAnsi="Arial" w:cs="Arial"/>
          <w:color w:val="000000"/>
          <w:sz w:val="20"/>
        </w:rPr>
      </w:pPr>
    </w:p>
    <w:p w:rsidR="006317C4" w:rsidRPr="000030F8" w:rsidRDefault="006317C4" w:rsidP="000030F8">
      <w:pPr>
        <w:jc w:val="both"/>
        <w:rPr>
          <w:rFonts w:ascii="Arial" w:hAnsi="Arial" w:cs="Arial"/>
          <w:color w:val="000000"/>
          <w:sz w:val="20"/>
        </w:rPr>
      </w:pPr>
    </w:p>
    <w:tbl>
      <w:tblPr>
        <w:tblW w:w="5000" w:type="pct"/>
        <w:tblLook w:val="0000"/>
      </w:tblPr>
      <w:tblGrid>
        <w:gridCol w:w="6731"/>
        <w:gridCol w:w="1883"/>
        <w:gridCol w:w="6741"/>
      </w:tblGrid>
      <w:tr w:rsidR="00232FCB" w:rsidRPr="000030F8" w:rsidTr="006317C4">
        <w:trPr>
          <w:cantSplit/>
        </w:trPr>
        <w:tc>
          <w:tcPr>
            <w:tcW w:w="2192" w:type="pct"/>
            <w:vAlign w:val="center"/>
          </w:tcPr>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lastRenderedPageBreak/>
              <w:t>Ч</w:t>
            </w:r>
            <w:r w:rsidR="000030F8" w:rsidRPr="000030F8">
              <w:rPr>
                <w:rFonts w:ascii="Arial" w:hAnsi="Arial" w:cs="Arial"/>
                <w:bCs/>
                <w:noProof/>
                <w:color w:val="000000"/>
              </w:rPr>
              <w:t>Ă</w:t>
            </w:r>
            <w:r w:rsidRPr="000030F8">
              <w:rPr>
                <w:rFonts w:ascii="Arial" w:hAnsi="Arial" w:cs="Arial"/>
                <w:bCs/>
                <w:noProof/>
                <w:color w:val="000000"/>
              </w:rPr>
              <w:t>ВАШ</w:t>
            </w:r>
          </w:p>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РЕСПУБЛИКИ</w:t>
            </w:r>
          </w:p>
          <w:p w:rsidR="00232FCB" w:rsidRPr="000030F8" w:rsidRDefault="00232FCB" w:rsidP="006317C4">
            <w:pPr>
              <w:pStyle w:val="afc"/>
              <w:tabs>
                <w:tab w:val="left" w:pos="4285"/>
              </w:tabs>
              <w:jc w:val="center"/>
              <w:rPr>
                <w:rFonts w:ascii="Arial" w:hAnsi="Arial" w:cs="Arial"/>
                <w:color w:val="000000"/>
              </w:rPr>
            </w:pPr>
            <w:r w:rsidRPr="000030F8">
              <w:rPr>
                <w:rFonts w:ascii="Arial" w:hAnsi="Arial" w:cs="Arial"/>
                <w:bCs/>
                <w:noProof/>
                <w:color w:val="000000"/>
                <w:lang w:val="en-US"/>
              </w:rPr>
              <w:t>C</w:t>
            </w:r>
            <w:r w:rsidR="000030F8" w:rsidRPr="000030F8">
              <w:rPr>
                <w:rFonts w:ascii="Arial" w:hAnsi="Arial" w:cs="Arial"/>
                <w:bCs/>
                <w:noProof/>
                <w:color w:val="000000"/>
              </w:rPr>
              <w:t>Ĕ</w:t>
            </w:r>
            <w:r w:rsidRPr="000030F8">
              <w:rPr>
                <w:rFonts w:ascii="Arial" w:hAnsi="Arial" w:cs="Arial"/>
                <w:bCs/>
                <w:noProof/>
                <w:color w:val="000000"/>
              </w:rPr>
              <w:t>НТ</w:t>
            </w:r>
            <w:r w:rsidR="000030F8" w:rsidRPr="000030F8">
              <w:rPr>
                <w:rFonts w:ascii="Arial" w:hAnsi="Arial" w:cs="Arial"/>
                <w:bCs/>
                <w:noProof/>
                <w:color w:val="000000"/>
              </w:rPr>
              <w:t>Ĕ</w:t>
            </w:r>
            <w:r w:rsidRPr="000030F8">
              <w:rPr>
                <w:rFonts w:ascii="Arial" w:hAnsi="Arial" w:cs="Arial"/>
                <w:bCs/>
                <w:noProof/>
                <w:color w:val="000000"/>
              </w:rPr>
              <w:t>РВ</w:t>
            </w:r>
            <w:r w:rsidR="000030F8" w:rsidRPr="000030F8">
              <w:rPr>
                <w:rFonts w:ascii="Arial" w:hAnsi="Arial" w:cs="Arial"/>
                <w:bCs/>
                <w:noProof/>
                <w:color w:val="000000"/>
              </w:rPr>
              <w:t>Ă</w:t>
            </w:r>
            <w:r w:rsidRPr="000030F8">
              <w:rPr>
                <w:rFonts w:ascii="Arial" w:hAnsi="Arial" w:cs="Arial"/>
                <w:bCs/>
                <w:noProof/>
                <w:color w:val="000000"/>
              </w:rPr>
              <w:t>РРИ</w:t>
            </w:r>
            <w:r w:rsidR="00993B7C" w:rsidRPr="000030F8">
              <w:rPr>
                <w:rFonts w:ascii="Arial" w:hAnsi="Arial" w:cs="Arial"/>
                <w:bCs/>
                <w:noProof/>
                <w:color w:val="000000"/>
              </w:rPr>
              <w:t xml:space="preserve"> </w:t>
            </w:r>
            <w:r w:rsidRPr="000030F8">
              <w:rPr>
                <w:rFonts w:ascii="Arial" w:hAnsi="Arial" w:cs="Arial"/>
                <w:bCs/>
                <w:noProof/>
                <w:color w:val="000000"/>
              </w:rPr>
              <w:t>РАЙОН</w:t>
            </w:r>
            <w:r w:rsidR="000030F8" w:rsidRPr="000030F8">
              <w:rPr>
                <w:rFonts w:ascii="Arial" w:hAnsi="Arial" w:cs="Arial"/>
                <w:bCs/>
                <w:noProof/>
                <w:color w:val="000000"/>
              </w:rPr>
              <w:t>Ĕ</w:t>
            </w:r>
          </w:p>
        </w:tc>
        <w:tc>
          <w:tcPr>
            <w:tcW w:w="613" w:type="pct"/>
            <w:vMerge w:val="restart"/>
            <w:vAlign w:val="center"/>
          </w:tcPr>
          <w:p w:rsidR="00232FCB" w:rsidRPr="000030F8" w:rsidRDefault="0000167D" w:rsidP="006317C4">
            <w:pPr>
              <w:jc w:val="center"/>
              <w:rPr>
                <w:rFonts w:ascii="Arial" w:hAnsi="Arial" w:cs="Arial"/>
                <w:color w:val="000000"/>
                <w:sz w:val="20"/>
                <w:szCs w:val="20"/>
              </w:rPr>
            </w:pPr>
            <w:r w:rsidRPr="0000167D">
              <w:rPr>
                <w:rFonts w:ascii="Arial" w:hAnsi="Arial" w:cs="Arial"/>
                <w:color w:val="000000"/>
                <w:sz w:val="20"/>
                <w:szCs w:val="22"/>
              </w:rPr>
              <w:pict>
                <v:shape id="_x0000_s1326" type="#_x0000_t75" style="position:absolute;left:0;text-align:left;margin-left:-2.85pt;margin-top:8.7pt;width:56.7pt;height:56.7pt;z-index:251666432;mso-wrap-edited:f;mso-position-horizontal-relative:text;mso-position-vertical-relative:text" wrapcoords="-284 0 -284 21316 21600 21316 21600 0 -284 0">
                  <v:imagedata r:id="rId9" o:title="Gerb-ch"/>
                </v:shape>
              </w:pict>
            </w:r>
          </w:p>
        </w:tc>
        <w:tc>
          <w:tcPr>
            <w:tcW w:w="2195" w:type="pct"/>
            <w:vAlign w:val="center"/>
          </w:tcPr>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ЧУВАШСКАЯ</w:t>
            </w:r>
            <w:r w:rsidR="00993B7C" w:rsidRPr="000030F8">
              <w:rPr>
                <w:rFonts w:ascii="Arial" w:hAnsi="Arial" w:cs="Arial"/>
                <w:bCs/>
                <w:noProof/>
                <w:color w:val="000000"/>
              </w:rPr>
              <w:t xml:space="preserve"> </w:t>
            </w:r>
            <w:r w:rsidRPr="000030F8">
              <w:rPr>
                <w:rFonts w:ascii="Arial" w:hAnsi="Arial" w:cs="Arial"/>
                <w:bCs/>
                <w:noProof/>
                <w:color w:val="000000"/>
              </w:rPr>
              <w:t>РЕСПУБЛИКА</w:t>
            </w:r>
          </w:p>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МАРИИНСКО-ПОСАДСКИЙ</w:t>
            </w:r>
          </w:p>
          <w:p w:rsidR="00232FCB" w:rsidRPr="000030F8" w:rsidRDefault="00232FCB" w:rsidP="006317C4">
            <w:pPr>
              <w:pStyle w:val="afc"/>
              <w:jc w:val="center"/>
              <w:rPr>
                <w:rFonts w:ascii="Arial" w:hAnsi="Arial" w:cs="Arial"/>
                <w:bCs/>
                <w:color w:val="000000"/>
              </w:rPr>
            </w:pPr>
            <w:r w:rsidRPr="000030F8">
              <w:rPr>
                <w:rFonts w:ascii="Arial" w:hAnsi="Arial" w:cs="Arial"/>
                <w:bCs/>
                <w:noProof/>
                <w:color w:val="000000"/>
              </w:rPr>
              <w:t>РАЙОН</w:t>
            </w:r>
          </w:p>
        </w:tc>
      </w:tr>
      <w:tr w:rsidR="00232FCB" w:rsidRPr="000030F8" w:rsidTr="006317C4">
        <w:trPr>
          <w:cantSplit/>
        </w:trPr>
        <w:tc>
          <w:tcPr>
            <w:tcW w:w="2192" w:type="pct"/>
            <w:vAlign w:val="center"/>
          </w:tcPr>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С</w:t>
            </w:r>
            <w:r w:rsidR="000030F8" w:rsidRPr="000030F8">
              <w:rPr>
                <w:rFonts w:ascii="Arial" w:hAnsi="Arial" w:cs="Arial"/>
                <w:bCs/>
                <w:noProof/>
                <w:color w:val="000000"/>
              </w:rPr>
              <w:t>Ĕ</w:t>
            </w:r>
            <w:r w:rsidRPr="000030F8">
              <w:rPr>
                <w:rFonts w:ascii="Arial" w:hAnsi="Arial" w:cs="Arial"/>
                <w:bCs/>
                <w:noProof/>
                <w:color w:val="000000"/>
              </w:rPr>
              <w:t>НТ</w:t>
            </w:r>
            <w:r w:rsidR="000030F8" w:rsidRPr="000030F8">
              <w:rPr>
                <w:rFonts w:ascii="Arial" w:hAnsi="Arial" w:cs="Arial"/>
                <w:bCs/>
                <w:noProof/>
                <w:color w:val="000000"/>
              </w:rPr>
              <w:t>Ĕ</w:t>
            </w:r>
            <w:r w:rsidRPr="000030F8">
              <w:rPr>
                <w:rFonts w:ascii="Arial" w:hAnsi="Arial" w:cs="Arial"/>
                <w:bCs/>
                <w:noProof/>
                <w:color w:val="000000"/>
              </w:rPr>
              <w:t>РПУÇ</w:t>
            </w:r>
            <w:r w:rsidR="00993B7C" w:rsidRPr="000030F8">
              <w:rPr>
                <w:rFonts w:ascii="Arial" w:hAnsi="Arial" w:cs="Arial"/>
                <w:bCs/>
                <w:noProof/>
                <w:color w:val="000000"/>
              </w:rPr>
              <w:t xml:space="preserve"> </w:t>
            </w:r>
            <w:r w:rsidRPr="000030F8">
              <w:rPr>
                <w:rFonts w:ascii="Arial" w:hAnsi="Arial" w:cs="Arial"/>
                <w:bCs/>
                <w:noProof/>
                <w:color w:val="000000"/>
              </w:rPr>
              <w:t>ЯЛ</w:t>
            </w:r>
          </w:p>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ПОСЕЛЕНИЙĚН</w:t>
            </w:r>
          </w:p>
          <w:p w:rsidR="008F690C"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АДМИНИСТРАЦЙ</w:t>
            </w:r>
            <w:r w:rsidR="000030F8" w:rsidRPr="000030F8">
              <w:rPr>
                <w:rFonts w:ascii="Arial" w:hAnsi="Arial" w:cs="Arial"/>
                <w:bCs/>
                <w:noProof/>
                <w:color w:val="000000"/>
              </w:rPr>
              <w:t>Ĕ</w:t>
            </w:r>
          </w:p>
          <w:p w:rsidR="008F690C" w:rsidRPr="000030F8" w:rsidRDefault="00232FCB" w:rsidP="006317C4">
            <w:pPr>
              <w:pStyle w:val="afc"/>
              <w:tabs>
                <w:tab w:val="left" w:pos="4285"/>
              </w:tabs>
              <w:jc w:val="center"/>
              <w:rPr>
                <w:rStyle w:val="af6"/>
                <w:rFonts w:ascii="Arial" w:hAnsi="Arial" w:cs="Arial"/>
                <w:b w:val="0"/>
                <w:noProof/>
                <w:color w:val="000000"/>
              </w:rPr>
            </w:pPr>
            <w:r w:rsidRPr="000030F8">
              <w:rPr>
                <w:rStyle w:val="af6"/>
                <w:rFonts w:ascii="Arial" w:hAnsi="Arial" w:cs="Arial"/>
                <w:b w:val="0"/>
                <w:noProof/>
                <w:color w:val="000000"/>
              </w:rPr>
              <w:t>Й</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Ы</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Ш</w:t>
            </w:r>
            <w:r w:rsidR="00993B7C" w:rsidRPr="000030F8">
              <w:rPr>
                <w:rStyle w:val="af6"/>
                <w:rFonts w:ascii="Arial" w:hAnsi="Arial" w:cs="Arial"/>
                <w:b w:val="0"/>
                <w:noProof/>
                <w:color w:val="000000"/>
              </w:rPr>
              <w:t xml:space="preserve"> </w:t>
            </w:r>
            <w:r w:rsidR="000030F8" w:rsidRPr="000030F8">
              <w:rPr>
                <w:rStyle w:val="af6"/>
                <w:rFonts w:ascii="Arial" w:hAnsi="Arial" w:cs="Arial"/>
                <w:b w:val="0"/>
                <w:noProof/>
                <w:color w:val="000000"/>
              </w:rPr>
              <w:t>Ă</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У</w:t>
            </w:r>
          </w:p>
          <w:p w:rsidR="00232FCB" w:rsidRPr="000030F8" w:rsidRDefault="00993B7C" w:rsidP="006317C4">
            <w:pPr>
              <w:pStyle w:val="afc"/>
              <w:ind w:right="-35"/>
              <w:jc w:val="center"/>
              <w:rPr>
                <w:rFonts w:ascii="Arial" w:hAnsi="Arial" w:cs="Arial"/>
                <w:noProof/>
                <w:color w:val="000000"/>
              </w:rPr>
            </w:pPr>
            <w:r w:rsidRPr="000030F8">
              <w:rPr>
                <w:rFonts w:ascii="Arial" w:hAnsi="Arial" w:cs="Arial"/>
                <w:noProof/>
                <w:color w:val="000000"/>
              </w:rPr>
              <w:t xml:space="preserve"> </w:t>
            </w:r>
            <w:r w:rsidR="00232FCB" w:rsidRPr="000030F8">
              <w:rPr>
                <w:rFonts w:ascii="Arial" w:hAnsi="Arial" w:cs="Arial"/>
                <w:noProof/>
                <w:color w:val="000000"/>
              </w:rPr>
              <w:t>09.03.2021</w:t>
            </w:r>
            <w:r w:rsidRPr="000030F8">
              <w:rPr>
                <w:rFonts w:ascii="Arial" w:hAnsi="Arial" w:cs="Arial"/>
                <w:noProof/>
                <w:color w:val="000000"/>
              </w:rPr>
              <w:t xml:space="preserve"> </w:t>
            </w:r>
            <w:r w:rsidR="00232FCB" w:rsidRPr="000030F8">
              <w:rPr>
                <w:rFonts w:ascii="Arial" w:hAnsi="Arial" w:cs="Arial"/>
                <w:noProof/>
                <w:color w:val="000000"/>
              </w:rPr>
              <w:t>№</w:t>
            </w:r>
            <w:r w:rsidRPr="000030F8">
              <w:rPr>
                <w:rFonts w:ascii="Arial" w:hAnsi="Arial" w:cs="Arial"/>
                <w:noProof/>
                <w:color w:val="000000"/>
              </w:rPr>
              <w:t xml:space="preserve"> </w:t>
            </w:r>
            <w:r w:rsidR="00232FCB" w:rsidRPr="000030F8">
              <w:rPr>
                <w:rFonts w:ascii="Arial" w:hAnsi="Arial" w:cs="Arial"/>
                <w:noProof/>
                <w:color w:val="000000"/>
              </w:rPr>
              <w:t>9</w:t>
            </w:r>
          </w:p>
          <w:p w:rsidR="00232FCB" w:rsidRPr="000030F8" w:rsidRDefault="00232FCB" w:rsidP="006317C4">
            <w:pPr>
              <w:jc w:val="center"/>
              <w:rPr>
                <w:rFonts w:ascii="Arial" w:hAnsi="Arial" w:cs="Arial"/>
                <w:noProof/>
                <w:color w:val="000000"/>
                <w:sz w:val="20"/>
                <w:szCs w:val="20"/>
              </w:rPr>
            </w:pPr>
            <w:r w:rsidRPr="000030F8">
              <w:rPr>
                <w:rFonts w:ascii="Arial" w:hAnsi="Arial" w:cs="Arial"/>
                <w:noProof/>
                <w:color w:val="000000"/>
                <w:sz w:val="20"/>
                <w:szCs w:val="20"/>
              </w:rPr>
              <w:t>С</w:t>
            </w:r>
            <w:r w:rsidR="000030F8" w:rsidRPr="000030F8">
              <w:rPr>
                <w:rFonts w:ascii="Arial" w:hAnsi="Arial" w:cs="Arial"/>
                <w:noProof/>
                <w:color w:val="000000"/>
                <w:sz w:val="20"/>
                <w:szCs w:val="20"/>
              </w:rPr>
              <w:t>ĕ</w:t>
            </w:r>
            <w:r w:rsidRPr="000030F8">
              <w:rPr>
                <w:rFonts w:ascii="Arial" w:hAnsi="Arial" w:cs="Arial"/>
                <w:noProof/>
                <w:color w:val="000000"/>
                <w:sz w:val="20"/>
                <w:szCs w:val="20"/>
              </w:rPr>
              <w:t>нт</w:t>
            </w:r>
            <w:r w:rsidR="000030F8" w:rsidRPr="000030F8">
              <w:rPr>
                <w:rFonts w:ascii="Arial" w:hAnsi="Arial" w:cs="Arial"/>
                <w:noProof/>
                <w:color w:val="000000"/>
                <w:sz w:val="20"/>
                <w:szCs w:val="20"/>
              </w:rPr>
              <w:t>ĕ</w:t>
            </w:r>
            <w:r w:rsidRPr="000030F8">
              <w:rPr>
                <w:rFonts w:ascii="Arial" w:hAnsi="Arial" w:cs="Arial"/>
                <w:noProof/>
                <w:color w:val="000000"/>
                <w:sz w:val="20"/>
                <w:szCs w:val="20"/>
              </w:rPr>
              <w:t>рпуç</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ял</w:t>
            </w:r>
            <w:r w:rsidR="000030F8" w:rsidRPr="000030F8">
              <w:rPr>
                <w:rFonts w:ascii="Arial" w:hAnsi="Arial" w:cs="Arial"/>
                <w:noProof/>
                <w:color w:val="000000"/>
                <w:sz w:val="20"/>
                <w:szCs w:val="20"/>
              </w:rPr>
              <w:t>ĕ</w:t>
            </w:r>
          </w:p>
        </w:tc>
        <w:tc>
          <w:tcPr>
            <w:tcW w:w="613" w:type="pct"/>
            <w:vMerge/>
            <w:vAlign w:val="center"/>
          </w:tcPr>
          <w:p w:rsidR="00232FCB" w:rsidRPr="000030F8" w:rsidRDefault="00232FCB" w:rsidP="006317C4">
            <w:pPr>
              <w:jc w:val="center"/>
              <w:rPr>
                <w:rFonts w:ascii="Arial" w:hAnsi="Arial" w:cs="Arial"/>
                <w:color w:val="000000"/>
                <w:sz w:val="20"/>
                <w:szCs w:val="20"/>
              </w:rPr>
            </w:pPr>
          </w:p>
        </w:tc>
        <w:tc>
          <w:tcPr>
            <w:tcW w:w="2195" w:type="pct"/>
            <w:vAlign w:val="center"/>
          </w:tcPr>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АДМИНИСТРАЦИЯ</w:t>
            </w:r>
          </w:p>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БОЛЬШЕШИГАЕВСКОГО</w:t>
            </w:r>
          </w:p>
          <w:p w:rsidR="008F690C" w:rsidRPr="000030F8" w:rsidRDefault="00232FCB" w:rsidP="006317C4">
            <w:pPr>
              <w:pStyle w:val="afc"/>
              <w:jc w:val="center"/>
              <w:rPr>
                <w:rFonts w:ascii="Arial" w:hAnsi="Arial" w:cs="Arial"/>
                <w:noProof/>
                <w:color w:val="000000"/>
              </w:rPr>
            </w:pPr>
            <w:r w:rsidRPr="000030F8">
              <w:rPr>
                <w:rFonts w:ascii="Arial" w:hAnsi="Arial" w:cs="Arial"/>
                <w:bCs/>
                <w:noProof/>
                <w:color w:val="000000"/>
              </w:rPr>
              <w:t>СЕЛЬСКОГО</w:t>
            </w:r>
            <w:r w:rsidR="00993B7C" w:rsidRPr="000030F8">
              <w:rPr>
                <w:rFonts w:ascii="Arial" w:hAnsi="Arial" w:cs="Arial"/>
                <w:bCs/>
                <w:noProof/>
                <w:color w:val="000000"/>
              </w:rPr>
              <w:t xml:space="preserve"> </w:t>
            </w:r>
            <w:r w:rsidRPr="000030F8">
              <w:rPr>
                <w:rFonts w:ascii="Arial" w:hAnsi="Arial" w:cs="Arial"/>
                <w:bCs/>
                <w:noProof/>
                <w:color w:val="000000"/>
              </w:rPr>
              <w:t>ПОСЕЛЕНИЯ</w:t>
            </w:r>
          </w:p>
          <w:p w:rsidR="008F690C" w:rsidRPr="000030F8" w:rsidRDefault="00232FCB" w:rsidP="006317C4">
            <w:pPr>
              <w:pStyle w:val="afc"/>
              <w:jc w:val="center"/>
              <w:rPr>
                <w:rStyle w:val="af6"/>
                <w:rFonts w:ascii="Arial" w:hAnsi="Arial" w:cs="Arial"/>
                <w:b w:val="0"/>
                <w:noProof/>
                <w:color w:val="000000"/>
              </w:rPr>
            </w:pPr>
            <w:r w:rsidRPr="000030F8">
              <w:rPr>
                <w:rStyle w:val="af6"/>
                <w:rFonts w:ascii="Arial" w:hAnsi="Arial" w:cs="Arial"/>
                <w:b w:val="0"/>
                <w:noProof/>
                <w:color w:val="000000"/>
              </w:rPr>
              <w:t>П</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О</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С</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Т</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А</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О</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В</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Л</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Е</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И</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Е</w:t>
            </w:r>
          </w:p>
          <w:p w:rsidR="00232FCB" w:rsidRPr="000030F8" w:rsidRDefault="00232FCB" w:rsidP="006317C4">
            <w:pPr>
              <w:jc w:val="center"/>
              <w:rPr>
                <w:rFonts w:ascii="Arial" w:hAnsi="Arial" w:cs="Arial"/>
                <w:noProof/>
                <w:color w:val="000000"/>
                <w:sz w:val="20"/>
                <w:szCs w:val="20"/>
              </w:rPr>
            </w:pPr>
            <w:r w:rsidRPr="000030F8">
              <w:rPr>
                <w:rFonts w:ascii="Arial" w:hAnsi="Arial" w:cs="Arial"/>
                <w:noProof/>
                <w:color w:val="000000"/>
                <w:sz w:val="20"/>
                <w:szCs w:val="20"/>
              </w:rPr>
              <w:t>09.03.2021</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9</w:t>
            </w:r>
          </w:p>
          <w:p w:rsidR="00232FCB" w:rsidRPr="000030F8" w:rsidRDefault="00232FCB" w:rsidP="006317C4">
            <w:pPr>
              <w:jc w:val="center"/>
              <w:rPr>
                <w:rFonts w:ascii="Arial" w:hAnsi="Arial" w:cs="Arial"/>
                <w:noProof/>
                <w:color w:val="000000"/>
                <w:sz w:val="20"/>
                <w:szCs w:val="20"/>
              </w:rPr>
            </w:pPr>
            <w:r w:rsidRPr="000030F8">
              <w:rPr>
                <w:rFonts w:ascii="Arial" w:hAnsi="Arial" w:cs="Arial"/>
                <w:noProof/>
                <w:color w:val="000000"/>
                <w:sz w:val="20"/>
                <w:szCs w:val="20"/>
              </w:rPr>
              <w:t>д.</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Большое</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Шигаево</w:t>
            </w:r>
          </w:p>
        </w:tc>
      </w:tr>
    </w:tbl>
    <w:p w:rsidR="00232FCB" w:rsidRPr="000030F8" w:rsidRDefault="00232FCB" w:rsidP="000030F8">
      <w:pPr>
        <w:pStyle w:val="aff6"/>
        <w:jc w:val="both"/>
        <w:rPr>
          <w:rFonts w:ascii="Arial" w:hAnsi="Arial" w:cs="Arial"/>
          <w:b/>
          <w:color w:val="000000"/>
          <w:sz w:val="20"/>
          <w:szCs w:val="24"/>
        </w:rPr>
      </w:pPr>
      <w:r w:rsidRPr="000030F8">
        <w:rPr>
          <w:rFonts w:ascii="Arial" w:hAnsi="Arial" w:cs="Arial"/>
          <w:b/>
          <w:color w:val="000000"/>
          <w:sz w:val="20"/>
          <w:szCs w:val="24"/>
        </w:rPr>
        <w:t>О</w:t>
      </w:r>
      <w:r w:rsidR="00993B7C" w:rsidRPr="000030F8">
        <w:rPr>
          <w:rFonts w:ascii="Arial" w:hAnsi="Arial" w:cs="Arial"/>
          <w:b/>
          <w:color w:val="000000"/>
          <w:sz w:val="20"/>
          <w:szCs w:val="24"/>
        </w:rPr>
        <w:t xml:space="preserve"> </w:t>
      </w:r>
      <w:r w:rsidRPr="000030F8">
        <w:rPr>
          <w:rFonts w:ascii="Arial" w:hAnsi="Arial" w:cs="Arial"/>
          <w:b/>
          <w:color w:val="000000"/>
          <w:sz w:val="20"/>
          <w:szCs w:val="24"/>
        </w:rPr>
        <w:t>работе</w:t>
      </w:r>
      <w:r w:rsidR="00993B7C" w:rsidRPr="000030F8">
        <w:rPr>
          <w:rFonts w:ascii="Arial" w:hAnsi="Arial" w:cs="Arial"/>
          <w:b/>
          <w:color w:val="000000"/>
          <w:sz w:val="20"/>
          <w:szCs w:val="24"/>
        </w:rPr>
        <w:t xml:space="preserve"> </w:t>
      </w:r>
      <w:r w:rsidRPr="000030F8">
        <w:rPr>
          <w:rFonts w:ascii="Arial" w:hAnsi="Arial" w:cs="Arial"/>
          <w:b/>
          <w:color w:val="000000"/>
          <w:sz w:val="20"/>
          <w:szCs w:val="24"/>
        </w:rPr>
        <w:t>антинаркотической</w:t>
      </w:r>
      <w:r w:rsidR="00993B7C" w:rsidRPr="000030F8">
        <w:rPr>
          <w:rFonts w:ascii="Arial" w:hAnsi="Arial" w:cs="Arial"/>
          <w:b/>
          <w:color w:val="000000"/>
          <w:sz w:val="20"/>
          <w:szCs w:val="24"/>
        </w:rPr>
        <w:t xml:space="preserve"> </w:t>
      </w:r>
      <w:r w:rsidRPr="000030F8">
        <w:rPr>
          <w:rFonts w:ascii="Arial" w:hAnsi="Arial" w:cs="Arial"/>
          <w:b/>
          <w:color w:val="000000"/>
          <w:sz w:val="20"/>
          <w:szCs w:val="24"/>
        </w:rPr>
        <w:t>комиссии</w:t>
      </w:r>
      <w:r w:rsidR="00993B7C" w:rsidRPr="000030F8">
        <w:rPr>
          <w:rFonts w:ascii="Arial" w:hAnsi="Arial" w:cs="Arial"/>
          <w:b/>
          <w:color w:val="000000"/>
          <w:sz w:val="20"/>
          <w:szCs w:val="24"/>
        </w:rPr>
        <w:t xml:space="preserve"> </w:t>
      </w:r>
    </w:p>
    <w:p w:rsidR="00232FCB" w:rsidRPr="000030F8" w:rsidRDefault="00232FCB" w:rsidP="000030F8">
      <w:pPr>
        <w:pStyle w:val="aff6"/>
        <w:jc w:val="both"/>
        <w:rPr>
          <w:rFonts w:ascii="Arial" w:hAnsi="Arial" w:cs="Arial"/>
          <w:b/>
          <w:color w:val="000000"/>
          <w:sz w:val="20"/>
          <w:szCs w:val="24"/>
        </w:rPr>
      </w:pPr>
      <w:r w:rsidRPr="000030F8">
        <w:rPr>
          <w:rFonts w:ascii="Arial" w:hAnsi="Arial" w:cs="Arial"/>
          <w:b/>
          <w:color w:val="000000"/>
          <w:sz w:val="20"/>
          <w:szCs w:val="24"/>
        </w:rPr>
        <w:t>Большешигаевского</w:t>
      </w:r>
      <w:r w:rsidR="00993B7C" w:rsidRPr="000030F8">
        <w:rPr>
          <w:rFonts w:ascii="Arial" w:hAnsi="Arial" w:cs="Arial"/>
          <w:b/>
          <w:color w:val="000000"/>
          <w:sz w:val="20"/>
          <w:szCs w:val="24"/>
        </w:rPr>
        <w:t xml:space="preserve"> </w:t>
      </w:r>
      <w:r w:rsidRPr="000030F8">
        <w:rPr>
          <w:rFonts w:ascii="Arial" w:hAnsi="Arial" w:cs="Arial"/>
          <w:b/>
          <w:color w:val="000000"/>
          <w:sz w:val="20"/>
          <w:szCs w:val="24"/>
        </w:rPr>
        <w:t>сельского</w:t>
      </w:r>
      <w:r w:rsidR="00993B7C" w:rsidRPr="000030F8">
        <w:rPr>
          <w:rFonts w:ascii="Arial" w:hAnsi="Arial" w:cs="Arial"/>
          <w:b/>
          <w:color w:val="000000"/>
          <w:sz w:val="20"/>
          <w:szCs w:val="24"/>
        </w:rPr>
        <w:t xml:space="preserve"> </w:t>
      </w:r>
      <w:r w:rsidRPr="000030F8">
        <w:rPr>
          <w:rFonts w:ascii="Arial" w:hAnsi="Arial" w:cs="Arial"/>
          <w:b/>
          <w:color w:val="000000"/>
          <w:sz w:val="20"/>
          <w:szCs w:val="24"/>
        </w:rPr>
        <w:t>поселения</w:t>
      </w:r>
      <w:r w:rsidR="00993B7C" w:rsidRPr="000030F8">
        <w:rPr>
          <w:rFonts w:ascii="Arial" w:hAnsi="Arial" w:cs="Arial"/>
          <w:b/>
          <w:color w:val="000000"/>
          <w:sz w:val="20"/>
          <w:szCs w:val="24"/>
        </w:rPr>
        <w:t xml:space="preserve"> </w:t>
      </w:r>
    </w:p>
    <w:p w:rsidR="00232FCB" w:rsidRPr="000030F8" w:rsidRDefault="00232FCB" w:rsidP="000030F8">
      <w:pPr>
        <w:pStyle w:val="aff6"/>
        <w:jc w:val="both"/>
        <w:rPr>
          <w:rFonts w:ascii="Arial" w:hAnsi="Arial" w:cs="Arial"/>
          <w:b/>
          <w:color w:val="000000"/>
          <w:sz w:val="20"/>
          <w:szCs w:val="24"/>
        </w:rPr>
      </w:pPr>
      <w:r w:rsidRPr="000030F8">
        <w:rPr>
          <w:rFonts w:ascii="Arial" w:hAnsi="Arial" w:cs="Arial"/>
          <w:b/>
          <w:color w:val="000000"/>
          <w:sz w:val="20"/>
          <w:szCs w:val="24"/>
        </w:rPr>
        <w:t>Мариинско-</w:t>
      </w:r>
      <w:r w:rsidR="00993B7C" w:rsidRPr="000030F8">
        <w:rPr>
          <w:rFonts w:ascii="Arial" w:hAnsi="Arial" w:cs="Arial"/>
          <w:b/>
          <w:color w:val="000000"/>
          <w:sz w:val="20"/>
          <w:szCs w:val="24"/>
        </w:rPr>
        <w:t xml:space="preserve"> </w:t>
      </w:r>
      <w:r w:rsidRPr="000030F8">
        <w:rPr>
          <w:rFonts w:ascii="Arial" w:hAnsi="Arial" w:cs="Arial"/>
          <w:b/>
          <w:color w:val="000000"/>
          <w:sz w:val="20"/>
          <w:szCs w:val="24"/>
        </w:rPr>
        <w:t>Посадского</w:t>
      </w:r>
      <w:r w:rsidR="00993B7C" w:rsidRPr="000030F8">
        <w:rPr>
          <w:rFonts w:ascii="Arial" w:hAnsi="Arial" w:cs="Arial"/>
          <w:b/>
          <w:color w:val="000000"/>
          <w:sz w:val="20"/>
          <w:szCs w:val="24"/>
        </w:rPr>
        <w:t xml:space="preserve"> </w:t>
      </w:r>
      <w:r w:rsidRPr="000030F8">
        <w:rPr>
          <w:rFonts w:ascii="Arial" w:hAnsi="Arial" w:cs="Arial"/>
          <w:b/>
          <w:color w:val="000000"/>
          <w:sz w:val="20"/>
          <w:szCs w:val="24"/>
        </w:rPr>
        <w:t>района</w:t>
      </w:r>
      <w:r w:rsidR="00993B7C" w:rsidRPr="000030F8">
        <w:rPr>
          <w:rFonts w:ascii="Arial" w:hAnsi="Arial" w:cs="Arial"/>
          <w:b/>
          <w:color w:val="000000"/>
          <w:sz w:val="20"/>
          <w:szCs w:val="24"/>
        </w:rPr>
        <w:t xml:space="preserve"> </w:t>
      </w:r>
      <w:r w:rsidRPr="000030F8">
        <w:rPr>
          <w:rFonts w:ascii="Arial" w:hAnsi="Arial" w:cs="Arial"/>
          <w:b/>
          <w:color w:val="000000"/>
          <w:sz w:val="20"/>
          <w:szCs w:val="24"/>
        </w:rPr>
        <w:t>Чувашской</w:t>
      </w:r>
      <w:r w:rsidR="00993B7C" w:rsidRPr="000030F8">
        <w:rPr>
          <w:rFonts w:ascii="Arial" w:hAnsi="Arial" w:cs="Arial"/>
          <w:b/>
          <w:color w:val="000000"/>
          <w:sz w:val="20"/>
          <w:szCs w:val="24"/>
        </w:rPr>
        <w:t xml:space="preserve"> </w:t>
      </w:r>
      <w:r w:rsidRPr="000030F8">
        <w:rPr>
          <w:rFonts w:ascii="Arial" w:hAnsi="Arial" w:cs="Arial"/>
          <w:b/>
          <w:color w:val="000000"/>
          <w:sz w:val="20"/>
          <w:szCs w:val="24"/>
        </w:rPr>
        <w:t>Республики</w:t>
      </w:r>
      <w:r w:rsidR="00993B7C" w:rsidRPr="000030F8">
        <w:rPr>
          <w:rFonts w:ascii="Arial" w:hAnsi="Arial" w:cs="Arial"/>
          <w:b/>
          <w:color w:val="000000"/>
          <w:sz w:val="20"/>
          <w:szCs w:val="24"/>
        </w:rPr>
        <w:t xml:space="preserve"> </w:t>
      </w:r>
    </w:p>
    <w:p w:rsidR="00232FCB" w:rsidRPr="000030F8" w:rsidRDefault="00232FCB" w:rsidP="000030F8">
      <w:pPr>
        <w:pStyle w:val="aff6"/>
        <w:jc w:val="both"/>
        <w:rPr>
          <w:rFonts w:ascii="Arial" w:hAnsi="Arial" w:cs="Arial"/>
          <w:b/>
          <w:color w:val="000000"/>
          <w:sz w:val="20"/>
          <w:szCs w:val="24"/>
        </w:rPr>
      </w:pPr>
      <w:r w:rsidRPr="000030F8">
        <w:rPr>
          <w:rFonts w:ascii="Arial" w:hAnsi="Arial" w:cs="Arial"/>
          <w:b/>
          <w:color w:val="000000"/>
          <w:sz w:val="20"/>
          <w:szCs w:val="24"/>
        </w:rPr>
        <w:t>на</w:t>
      </w:r>
      <w:r w:rsidR="00993B7C" w:rsidRPr="000030F8">
        <w:rPr>
          <w:rFonts w:ascii="Arial" w:hAnsi="Arial" w:cs="Arial"/>
          <w:b/>
          <w:color w:val="000000"/>
          <w:sz w:val="20"/>
          <w:szCs w:val="24"/>
        </w:rPr>
        <w:t xml:space="preserve"> </w:t>
      </w:r>
      <w:r w:rsidRPr="000030F8">
        <w:rPr>
          <w:rFonts w:ascii="Arial" w:hAnsi="Arial" w:cs="Arial"/>
          <w:b/>
          <w:color w:val="000000"/>
          <w:sz w:val="20"/>
          <w:szCs w:val="24"/>
        </w:rPr>
        <w:t>2021-2025</w:t>
      </w:r>
      <w:r w:rsidR="00993B7C" w:rsidRPr="000030F8">
        <w:rPr>
          <w:rFonts w:ascii="Arial" w:hAnsi="Arial" w:cs="Arial"/>
          <w:b/>
          <w:color w:val="000000"/>
          <w:sz w:val="20"/>
          <w:szCs w:val="24"/>
        </w:rPr>
        <w:t xml:space="preserve"> </w:t>
      </w:r>
      <w:r w:rsidRPr="000030F8">
        <w:rPr>
          <w:rFonts w:ascii="Arial" w:hAnsi="Arial" w:cs="Arial"/>
          <w:b/>
          <w:color w:val="000000"/>
          <w:sz w:val="20"/>
          <w:szCs w:val="24"/>
        </w:rPr>
        <w:t>годы</w:t>
      </w:r>
    </w:p>
    <w:p w:rsidR="00232FCB" w:rsidRPr="000030F8" w:rsidRDefault="00993B7C" w:rsidP="000030F8">
      <w:pPr>
        <w:pStyle w:val="aff6"/>
        <w:jc w:val="both"/>
        <w:rPr>
          <w:rFonts w:ascii="Arial" w:hAnsi="Arial" w:cs="Arial"/>
          <w:color w:val="000000"/>
          <w:sz w:val="20"/>
          <w:szCs w:val="24"/>
        </w:rPr>
      </w:pPr>
      <w:r w:rsidRPr="000030F8">
        <w:rPr>
          <w:rFonts w:ascii="Arial" w:hAnsi="Arial" w:cs="Arial"/>
          <w:color w:val="000000"/>
          <w:sz w:val="20"/>
          <w:szCs w:val="24"/>
        </w:rPr>
        <w:t xml:space="preserve"> </w:t>
      </w:r>
    </w:p>
    <w:p w:rsidR="00232FCB" w:rsidRPr="000030F8" w:rsidRDefault="00993B7C" w:rsidP="000030F8">
      <w:pPr>
        <w:pStyle w:val="aff6"/>
        <w:jc w:val="both"/>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В</w:t>
      </w:r>
      <w:r w:rsidRPr="000030F8">
        <w:rPr>
          <w:rFonts w:ascii="Arial" w:hAnsi="Arial" w:cs="Arial"/>
          <w:color w:val="000000"/>
          <w:sz w:val="20"/>
          <w:szCs w:val="24"/>
        </w:rPr>
        <w:t xml:space="preserve"> </w:t>
      </w:r>
      <w:r w:rsidR="00232FCB" w:rsidRPr="000030F8">
        <w:rPr>
          <w:rFonts w:ascii="Arial" w:hAnsi="Arial" w:cs="Arial"/>
          <w:color w:val="000000"/>
          <w:sz w:val="20"/>
          <w:szCs w:val="24"/>
        </w:rPr>
        <w:t>целях</w:t>
      </w:r>
      <w:r w:rsidRPr="000030F8">
        <w:rPr>
          <w:rFonts w:ascii="Arial" w:hAnsi="Arial" w:cs="Arial"/>
          <w:color w:val="000000"/>
          <w:sz w:val="20"/>
          <w:szCs w:val="24"/>
        </w:rPr>
        <w:t xml:space="preserve"> </w:t>
      </w:r>
      <w:r w:rsidR="00232FCB" w:rsidRPr="000030F8">
        <w:rPr>
          <w:rFonts w:ascii="Arial" w:hAnsi="Arial" w:cs="Arial"/>
          <w:color w:val="000000"/>
          <w:sz w:val="20"/>
          <w:szCs w:val="24"/>
        </w:rPr>
        <w:t>минимизации</w:t>
      </w:r>
      <w:r w:rsidRPr="000030F8">
        <w:rPr>
          <w:rFonts w:ascii="Arial" w:hAnsi="Arial" w:cs="Arial"/>
          <w:color w:val="000000"/>
          <w:sz w:val="20"/>
          <w:szCs w:val="24"/>
        </w:rPr>
        <w:t xml:space="preserve"> </w:t>
      </w:r>
      <w:r w:rsidR="00232FCB" w:rsidRPr="000030F8">
        <w:rPr>
          <w:rFonts w:ascii="Arial" w:hAnsi="Arial" w:cs="Arial"/>
          <w:color w:val="000000"/>
          <w:sz w:val="20"/>
          <w:szCs w:val="24"/>
        </w:rPr>
        <w:t>угрозы</w:t>
      </w:r>
      <w:r w:rsidRPr="000030F8">
        <w:rPr>
          <w:rFonts w:ascii="Arial" w:hAnsi="Arial" w:cs="Arial"/>
          <w:color w:val="000000"/>
          <w:sz w:val="20"/>
          <w:szCs w:val="24"/>
        </w:rPr>
        <w:t xml:space="preserve"> </w:t>
      </w:r>
      <w:r w:rsidR="00232FCB" w:rsidRPr="000030F8">
        <w:rPr>
          <w:rFonts w:ascii="Arial" w:hAnsi="Arial" w:cs="Arial"/>
          <w:color w:val="000000"/>
          <w:sz w:val="20"/>
          <w:szCs w:val="24"/>
        </w:rPr>
        <w:t>распространения</w:t>
      </w:r>
      <w:r w:rsidRPr="000030F8">
        <w:rPr>
          <w:rFonts w:ascii="Arial" w:hAnsi="Arial" w:cs="Arial"/>
          <w:color w:val="000000"/>
          <w:sz w:val="20"/>
          <w:szCs w:val="24"/>
        </w:rPr>
        <w:t xml:space="preserve"> </w:t>
      </w:r>
      <w:r w:rsidR="00232FCB" w:rsidRPr="000030F8">
        <w:rPr>
          <w:rFonts w:ascii="Arial" w:hAnsi="Arial" w:cs="Arial"/>
          <w:color w:val="000000"/>
          <w:sz w:val="20"/>
          <w:szCs w:val="24"/>
        </w:rPr>
        <w:t>наркомании,</w:t>
      </w:r>
      <w:r w:rsidRPr="000030F8">
        <w:rPr>
          <w:rFonts w:ascii="Arial" w:hAnsi="Arial" w:cs="Arial"/>
          <w:color w:val="000000"/>
          <w:sz w:val="20"/>
          <w:szCs w:val="24"/>
        </w:rPr>
        <w:t xml:space="preserve"> </w:t>
      </w:r>
      <w:r w:rsidR="00232FCB" w:rsidRPr="000030F8">
        <w:rPr>
          <w:rFonts w:ascii="Arial" w:hAnsi="Arial" w:cs="Arial"/>
          <w:color w:val="000000"/>
          <w:sz w:val="20"/>
          <w:szCs w:val="24"/>
        </w:rPr>
        <w:t>руководствуясь</w:t>
      </w:r>
      <w:r w:rsidRPr="000030F8">
        <w:rPr>
          <w:rFonts w:ascii="Arial" w:hAnsi="Arial" w:cs="Arial"/>
          <w:color w:val="000000"/>
          <w:sz w:val="20"/>
          <w:szCs w:val="24"/>
        </w:rPr>
        <w:t xml:space="preserve"> </w:t>
      </w:r>
      <w:r w:rsidR="00232FCB" w:rsidRPr="000030F8">
        <w:rPr>
          <w:rFonts w:ascii="Arial" w:hAnsi="Arial" w:cs="Arial"/>
          <w:color w:val="000000"/>
          <w:sz w:val="20"/>
          <w:szCs w:val="24"/>
        </w:rPr>
        <w:t>Указами</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Президента</w:t>
      </w:r>
      <w:r w:rsidRPr="000030F8">
        <w:rPr>
          <w:rFonts w:ascii="Arial" w:hAnsi="Arial" w:cs="Arial"/>
          <w:color w:val="000000"/>
          <w:sz w:val="20"/>
          <w:szCs w:val="24"/>
        </w:rPr>
        <w:t xml:space="preserve"> </w:t>
      </w:r>
      <w:r w:rsidR="00232FCB" w:rsidRPr="000030F8">
        <w:rPr>
          <w:rFonts w:ascii="Arial" w:hAnsi="Arial" w:cs="Arial"/>
          <w:color w:val="000000"/>
          <w:sz w:val="20"/>
          <w:szCs w:val="24"/>
        </w:rPr>
        <w:t>Российской</w:t>
      </w:r>
      <w:r w:rsidRPr="000030F8">
        <w:rPr>
          <w:rFonts w:ascii="Arial" w:hAnsi="Arial" w:cs="Arial"/>
          <w:color w:val="000000"/>
          <w:sz w:val="20"/>
          <w:szCs w:val="24"/>
        </w:rPr>
        <w:t xml:space="preserve"> </w:t>
      </w:r>
      <w:r w:rsidR="00232FCB" w:rsidRPr="000030F8">
        <w:rPr>
          <w:rFonts w:ascii="Arial" w:hAnsi="Arial" w:cs="Arial"/>
          <w:color w:val="000000"/>
          <w:sz w:val="20"/>
          <w:szCs w:val="24"/>
        </w:rPr>
        <w:t>Федерации</w:t>
      </w:r>
      <w:r w:rsidRPr="000030F8">
        <w:rPr>
          <w:rFonts w:ascii="Arial" w:hAnsi="Arial" w:cs="Arial"/>
          <w:color w:val="000000"/>
          <w:sz w:val="20"/>
          <w:szCs w:val="24"/>
        </w:rPr>
        <w:t xml:space="preserve"> </w:t>
      </w:r>
      <w:r w:rsidR="00232FCB" w:rsidRPr="000030F8">
        <w:rPr>
          <w:rFonts w:ascii="Arial" w:hAnsi="Arial" w:cs="Arial"/>
          <w:color w:val="000000"/>
          <w:sz w:val="20"/>
          <w:szCs w:val="24"/>
        </w:rPr>
        <w:t>от</w:t>
      </w:r>
      <w:r w:rsidRPr="000030F8">
        <w:rPr>
          <w:rFonts w:ascii="Arial" w:hAnsi="Arial" w:cs="Arial"/>
          <w:color w:val="000000"/>
          <w:sz w:val="20"/>
          <w:szCs w:val="24"/>
        </w:rPr>
        <w:t xml:space="preserve"> </w:t>
      </w:r>
      <w:r w:rsidR="00232FCB" w:rsidRPr="000030F8">
        <w:rPr>
          <w:rFonts w:ascii="Arial" w:hAnsi="Arial" w:cs="Arial"/>
          <w:color w:val="000000"/>
          <w:sz w:val="20"/>
          <w:szCs w:val="24"/>
        </w:rPr>
        <w:t>09.06.2010</w:t>
      </w:r>
      <w:r w:rsidRPr="000030F8">
        <w:rPr>
          <w:rFonts w:ascii="Arial" w:hAnsi="Arial" w:cs="Arial"/>
          <w:color w:val="000000"/>
          <w:sz w:val="20"/>
          <w:szCs w:val="24"/>
        </w:rPr>
        <w:t xml:space="preserve"> </w:t>
      </w:r>
      <w:r w:rsidR="00232FCB" w:rsidRPr="000030F8">
        <w:rPr>
          <w:rFonts w:ascii="Arial" w:hAnsi="Arial" w:cs="Arial"/>
          <w:color w:val="000000"/>
          <w:sz w:val="20"/>
          <w:szCs w:val="24"/>
        </w:rPr>
        <w:t>года</w:t>
      </w:r>
      <w:r w:rsidRPr="000030F8">
        <w:rPr>
          <w:rFonts w:ascii="Arial" w:hAnsi="Arial" w:cs="Arial"/>
          <w:color w:val="000000"/>
          <w:sz w:val="20"/>
          <w:szCs w:val="24"/>
        </w:rPr>
        <w:t xml:space="preserve"> </w:t>
      </w:r>
      <w:r w:rsidR="00232FCB" w:rsidRPr="000030F8">
        <w:rPr>
          <w:rFonts w:ascii="Arial" w:hAnsi="Arial" w:cs="Arial"/>
          <w:color w:val="000000"/>
          <w:sz w:val="20"/>
          <w:szCs w:val="24"/>
        </w:rPr>
        <w:t>№690</w:t>
      </w:r>
      <w:r w:rsidRPr="000030F8">
        <w:rPr>
          <w:rFonts w:ascii="Arial" w:hAnsi="Arial" w:cs="Arial"/>
          <w:color w:val="000000"/>
          <w:sz w:val="20"/>
          <w:szCs w:val="24"/>
        </w:rPr>
        <w:t xml:space="preserve"> </w:t>
      </w:r>
      <w:r w:rsidR="00232FCB" w:rsidRPr="000030F8">
        <w:rPr>
          <w:rFonts w:ascii="Arial" w:hAnsi="Arial" w:cs="Arial"/>
          <w:color w:val="000000"/>
          <w:sz w:val="20"/>
          <w:szCs w:val="24"/>
        </w:rPr>
        <w:t>«Об</w:t>
      </w:r>
      <w:r w:rsidRPr="000030F8">
        <w:rPr>
          <w:rFonts w:ascii="Arial" w:hAnsi="Arial" w:cs="Arial"/>
          <w:color w:val="000000"/>
          <w:sz w:val="20"/>
          <w:szCs w:val="24"/>
        </w:rPr>
        <w:t xml:space="preserve"> </w:t>
      </w:r>
      <w:r w:rsidR="00232FCB" w:rsidRPr="000030F8">
        <w:rPr>
          <w:rFonts w:ascii="Arial" w:hAnsi="Arial" w:cs="Arial"/>
          <w:color w:val="000000"/>
          <w:sz w:val="20"/>
          <w:szCs w:val="24"/>
        </w:rPr>
        <w:t>утве</w:t>
      </w:r>
      <w:r w:rsidR="00232FCB" w:rsidRPr="000030F8">
        <w:rPr>
          <w:rFonts w:ascii="Arial" w:hAnsi="Arial" w:cs="Arial"/>
          <w:color w:val="000000"/>
          <w:sz w:val="20"/>
          <w:szCs w:val="24"/>
        </w:rPr>
        <w:t>р</w:t>
      </w:r>
      <w:r w:rsidR="00232FCB" w:rsidRPr="000030F8">
        <w:rPr>
          <w:rFonts w:ascii="Arial" w:hAnsi="Arial" w:cs="Arial"/>
          <w:color w:val="000000"/>
          <w:sz w:val="20"/>
          <w:szCs w:val="24"/>
        </w:rPr>
        <w:t>ждении</w:t>
      </w:r>
      <w:r w:rsidRPr="000030F8">
        <w:rPr>
          <w:rFonts w:ascii="Arial" w:hAnsi="Arial" w:cs="Arial"/>
          <w:color w:val="000000"/>
          <w:sz w:val="20"/>
          <w:szCs w:val="24"/>
        </w:rPr>
        <w:t xml:space="preserve"> </w:t>
      </w:r>
      <w:r w:rsidR="00232FCB" w:rsidRPr="000030F8">
        <w:rPr>
          <w:rFonts w:ascii="Arial" w:hAnsi="Arial" w:cs="Arial"/>
          <w:color w:val="000000"/>
          <w:sz w:val="20"/>
          <w:szCs w:val="24"/>
        </w:rPr>
        <w:t>Стратегии</w:t>
      </w:r>
      <w:r w:rsidRPr="000030F8">
        <w:rPr>
          <w:rFonts w:ascii="Arial" w:hAnsi="Arial" w:cs="Arial"/>
          <w:color w:val="000000"/>
          <w:sz w:val="20"/>
          <w:szCs w:val="24"/>
        </w:rPr>
        <w:t xml:space="preserve"> </w:t>
      </w:r>
      <w:r w:rsidR="00232FCB" w:rsidRPr="000030F8">
        <w:rPr>
          <w:rFonts w:ascii="Arial" w:hAnsi="Arial" w:cs="Arial"/>
          <w:color w:val="000000"/>
          <w:sz w:val="20"/>
          <w:szCs w:val="24"/>
        </w:rPr>
        <w:t>государственной</w:t>
      </w:r>
      <w:r w:rsidRPr="000030F8">
        <w:rPr>
          <w:rFonts w:ascii="Arial" w:hAnsi="Arial" w:cs="Arial"/>
          <w:color w:val="000000"/>
          <w:sz w:val="20"/>
          <w:szCs w:val="24"/>
        </w:rPr>
        <w:t xml:space="preserve"> </w:t>
      </w:r>
      <w:r w:rsidR="00232FCB" w:rsidRPr="000030F8">
        <w:rPr>
          <w:rFonts w:ascii="Arial" w:hAnsi="Arial" w:cs="Arial"/>
          <w:color w:val="000000"/>
          <w:sz w:val="20"/>
          <w:szCs w:val="24"/>
        </w:rPr>
        <w:t>антинаркотической</w:t>
      </w:r>
      <w:r w:rsidRPr="000030F8">
        <w:rPr>
          <w:rFonts w:ascii="Arial" w:hAnsi="Arial" w:cs="Arial"/>
          <w:color w:val="000000"/>
          <w:sz w:val="20"/>
          <w:szCs w:val="24"/>
        </w:rPr>
        <w:t xml:space="preserve"> </w:t>
      </w:r>
      <w:r w:rsidR="00232FCB" w:rsidRPr="000030F8">
        <w:rPr>
          <w:rFonts w:ascii="Arial" w:hAnsi="Arial" w:cs="Arial"/>
          <w:color w:val="000000"/>
          <w:sz w:val="20"/>
          <w:szCs w:val="24"/>
        </w:rPr>
        <w:t>политики</w:t>
      </w:r>
      <w:r w:rsidRPr="000030F8">
        <w:rPr>
          <w:rFonts w:ascii="Arial" w:hAnsi="Arial" w:cs="Arial"/>
          <w:color w:val="000000"/>
          <w:sz w:val="20"/>
          <w:szCs w:val="24"/>
        </w:rPr>
        <w:t xml:space="preserve"> </w:t>
      </w:r>
      <w:r w:rsidR="00232FCB" w:rsidRPr="000030F8">
        <w:rPr>
          <w:rFonts w:ascii="Arial" w:hAnsi="Arial" w:cs="Arial"/>
          <w:color w:val="000000"/>
          <w:sz w:val="20"/>
          <w:szCs w:val="24"/>
        </w:rPr>
        <w:t>Российской</w:t>
      </w:r>
      <w:r w:rsidRPr="000030F8">
        <w:rPr>
          <w:rFonts w:ascii="Arial" w:hAnsi="Arial" w:cs="Arial"/>
          <w:color w:val="000000"/>
          <w:sz w:val="20"/>
          <w:szCs w:val="24"/>
        </w:rPr>
        <w:t xml:space="preserve"> </w:t>
      </w:r>
      <w:r w:rsidR="00232FCB" w:rsidRPr="000030F8">
        <w:rPr>
          <w:rFonts w:ascii="Arial" w:hAnsi="Arial" w:cs="Arial"/>
          <w:color w:val="000000"/>
          <w:sz w:val="20"/>
          <w:szCs w:val="24"/>
        </w:rPr>
        <w:t>Федерации</w:t>
      </w:r>
      <w:r w:rsidRPr="000030F8">
        <w:rPr>
          <w:rFonts w:ascii="Arial" w:hAnsi="Arial" w:cs="Arial"/>
          <w:color w:val="000000"/>
          <w:sz w:val="20"/>
          <w:szCs w:val="24"/>
        </w:rPr>
        <w:t xml:space="preserve"> </w:t>
      </w:r>
      <w:r w:rsidR="00232FCB" w:rsidRPr="000030F8">
        <w:rPr>
          <w:rFonts w:ascii="Arial" w:hAnsi="Arial" w:cs="Arial"/>
          <w:color w:val="000000"/>
          <w:sz w:val="20"/>
          <w:szCs w:val="24"/>
        </w:rPr>
        <w:t>до</w:t>
      </w:r>
      <w:r w:rsidRPr="000030F8">
        <w:rPr>
          <w:rFonts w:ascii="Arial" w:hAnsi="Arial" w:cs="Arial"/>
          <w:color w:val="000000"/>
          <w:sz w:val="20"/>
          <w:szCs w:val="24"/>
        </w:rPr>
        <w:t xml:space="preserve"> </w:t>
      </w:r>
      <w:r w:rsidR="00232FCB" w:rsidRPr="000030F8">
        <w:rPr>
          <w:rFonts w:ascii="Arial" w:hAnsi="Arial" w:cs="Arial"/>
          <w:color w:val="000000"/>
          <w:sz w:val="20"/>
          <w:szCs w:val="24"/>
        </w:rPr>
        <w:t>2020</w:t>
      </w:r>
      <w:r w:rsidRPr="000030F8">
        <w:rPr>
          <w:rFonts w:ascii="Arial" w:hAnsi="Arial" w:cs="Arial"/>
          <w:color w:val="000000"/>
          <w:sz w:val="20"/>
          <w:szCs w:val="24"/>
        </w:rPr>
        <w:t xml:space="preserve"> </w:t>
      </w:r>
      <w:r w:rsidR="00232FCB" w:rsidRPr="000030F8">
        <w:rPr>
          <w:rFonts w:ascii="Arial" w:hAnsi="Arial" w:cs="Arial"/>
          <w:color w:val="000000"/>
          <w:sz w:val="20"/>
          <w:szCs w:val="24"/>
        </w:rPr>
        <w:t>года»,</w:t>
      </w:r>
      <w:r w:rsidRPr="000030F8">
        <w:rPr>
          <w:rFonts w:ascii="Arial" w:hAnsi="Arial" w:cs="Arial"/>
          <w:color w:val="000000"/>
          <w:sz w:val="20"/>
          <w:szCs w:val="24"/>
        </w:rPr>
        <w:t xml:space="preserve"> </w:t>
      </w:r>
      <w:r w:rsidR="00232FCB" w:rsidRPr="000030F8">
        <w:rPr>
          <w:rFonts w:ascii="Arial" w:hAnsi="Arial" w:cs="Arial"/>
          <w:color w:val="000000"/>
          <w:sz w:val="20"/>
          <w:szCs w:val="24"/>
        </w:rPr>
        <w:t>от</w:t>
      </w:r>
      <w:r w:rsidRPr="000030F8">
        <w:rPr>
          <w:rFonts w:ascii="Arial" w:hAnsi="Arial" w:cs="Arial"/>
          <w:color w:val="000000"/>
          <w:sz w:val="20"/>
          <w:szCs w:val="24"/>
        </w:rPr>
        <w:t xml:space="preserve"> </w:t>
      </w:r>
      <w:r w:rsidR="00232FCB" w:rsidRPr="000030F8">
        <w:rPr>
          <w:rFonts w:ascii="Arial" w:hAnsi="Arial" w:cs="Arial"/>
          <w:color w:val="000000"/>
          <w:sz w:val="20"/>
          <w:szCs w:val="24"/>
        </w:rPr>
        <w:t>18.10.2007</w:t>
      </w:r>
      <w:r w:rsidRPr="000030F8">
        <w:rPr>
          <w:rFonts w:ascii="Arial" w:hAnsi="Arial" w:cs="Arial"/>
          <w:color w:val="000000"/>
          <w:sz w:val="20"/>
          <w:szCs w:val="24"/>
        </w:rPr>
        <w:t xml:space="preserve"> </w:t>
      </w:r>
      <w:r w:rsidR="00232FCB" w:rsidRPr="000030F8">
        <w:rPr>
          <w:rFonts w:ascii="Arial" w:hAnsi="Arial" w:cs="Arial"/>
          <w:color w:val="000000"/>
          <w:sz w:val="20"/>
          <w:szCs w:val="24"/>
        </w:rPr>
        <w:t>года</w:t>
      </w:r>
      <w:r w:rsidRPr="000030F8">
        <w:rPr>
          <w:rFonts w:ascii="Arial" w:hAnsi="Arial" w:cs="Arial"/>
          <w:color w:val="000000"/>
          <w:sz w:val="20"/>
          <w:szCs w:val="24"/>
        </w:rPr>
        <w:t xml:space="preserve"> </w:t>
      </w:r>
      <w:r w:rsidR="00232FCB" w:rsidRPr="000030F8">
        <w:rPr>
          <w:rFonts w:ascii="Arial" w:hAnsi="Arial" w:cs="Arial"/>
          <w:color w:val="000000"/>
          <w:sz w:val="20"/>
          <w:szCs w:val="24"/>
        </w:rPr>
        <w:t>№</w:t>
      </w:r>
      <w:r w:rsidRPr="000030F8">
        <w:rPr>
          <w:rFonts w:ascii="Arial" w:hAnsi="Arial" w:cs="Arial"/>
          <w:color w:val="000000"/>
          <w:sz w:val="20"/>
          <w:szCs w:val="24"/>
        </w:rPr>
        <w:t xml:space="preserve"> </w:t>
      </w:r>
      <w:r w:rsidR="00232FCB" w:rsidRPr="000030F8">
        <w:rPr>
          <w:rFonts w:ascii="Arial" w:hAnsi="Arial" w:cs="Arial"/>
          <w:color w:val="000000"/>
          <w:sz w:val="20"/>
          <w:szCs w:val="24"/>
        </w:rPr>
        <w:t>1374</w:t>
      </w:r>
      <w:r w:rsidRPr="000030F8">
        <w:rPr>
          <w:rFonts w:ascii="Arial" w:hAnsi="Arial" w:cs="Arial"/>
          <w:color w:val="000000"/>
          <w:sz w:val="20"/>
          <w:szCs w:val="24"/>
        </w:rPr>
        <w:t xml:space="preserve"> </w:t>
      </w:r>
      <w:r w:rsidR="00232FCB" w:rsidRPr="000030F8">
        <w:rPr>
          <w:rFonts w:ascii="Arial" w:hAnsi="Arial" w:cs="Arial"/>
          <w:color w:val="000000"/>
          <w:sz w:val="20"/>
          <w:szCs w:val="24"/>
        </w:rPr>
        <w:t>Указ</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Президента</w:t>
      </w:r>
      <w:r w:rsidRPr="000030F8">
        <w:rPr>
          <w:rFonts w:ascii="Arial" w:hAnsi="Arial" w:cs="Arial"/>
          <w:color w:val="000000"/>
          <w:sz w:val="20"/>
          <w:szCs w:val="24"/>
        </w:rPr>
        <w:t xml:space="preserve"> </w:t>
      </w:r>
      <w:r w:rsidR="00232FCB" w:rsidRPr="000030F8">
        <w:rPr>
          <w:rFonts w:ascii="Arial" w:hAnsi="Arial" w:cs="Arial"/>
          <w:color w:val="000000"/>
          <w:sz w:val="20"/>
          <w:szCs w:val="24"/>
        </w:rPr>
        <w:t>РФ</w:t>
      </w:r>
      <w:r w:rsidRPr="000030F8">
        <w:rPr>
          <w:rFonts w:ascii="Arial" w:hAnsi="Arial" w:cs="Arial"/>
          <w:color w:val="000000"/>
          <w:sz w:val="20"/>
          <w:szCs w:val="24"/>
        </w:rPr>
        <w:t xml:space="preserve"> </w:t>
      </w:r>
      <w:r w:rsidR="00232FCB" w:rsidRPr="000030F8">
        <w:rPr>
          <w:rFonts w:ascii="Arial" w:hAnsi="Arial" w:cs="Arial"/>
          <w:color w:val="000000"/>
          <w:sz w:val="20"/>
          <w:szCs w:val="24"/>
        </w:rPr>
        <w:t>от</w:t>
      </w:r>
      <w:r w:rsidRPr="000030F8">
        <w:rPr>
          <w:rFonts w:ascii="Arial" w:hAnsi="Arial" w:cs="Arial"/>
          <w:color w:val="000000"/>
          <w:sz w:val="20"/>
          <w:szCs w:val="24"/>
        </w:rPr>
        <w:t xml:space="preserve"> </w:t>
      </w:r>
      <w:r w:rsidR="00232FCB" w:rsidRPr="000030F8">
        <w:rPr>
          <w:rFonts w:ascii="Arial" w:hAnsi="Arial" w:cs="Arial"/>
          <w:color w:val="000000"/>
          <w:sz w:val="20"/>
          <w:szCs w:val="24"/>
        </w:rPr>
        <w:t>18.10.2007</w:t>
      </w:r>
      <w:r w:rsidRPr="000030F8">
        <w:rPr>
          <w:rFonts w:ascii="Arial" w:hAnsi="Arial" w:cs="Arial"/>
          <w:color w:val="000000"/>
          <w:sz w:val="20"/>
          <w:szCs w:val="24"/>
        </w:rPr>
        <w:t xml:space="preserve"> </w:t>
      </w:r>
      <w:r w:rsidR="00232FCB" w:rsidRPr="000030F8">
        <w:rPr>
          <w:rFonts w:ascii="Arial" w:hAnsi="Arial" w:cs="Arial"/>
          <w:color w:val="000000"/>
          <w:sz w:val="20"/>
          <w:szCs w:val="24"/>
        </w:rPr>
        <w:t>№</w:t>
      </w:r>
      <w:r w:rsidRPr="000030F8">
        <w:rPr>
          <w:rFonts w:ascii="Arial" w:hAnsi="Arial" w:cs="Arial"/>
          <w:color w:val="000000"/>
          <w:sz w:val="20"/>
          <w:szCs w:val="24"/>
        </w:rPr>
        <w:t xml:space="preserve"> </w:t>
      </w:r>
      <w:r w:rsidR="00232FCB" w:rsidRPr="000030F8">
        <w:rPr>
          <w:rFonts w:ascii="Arial" w:hAnsi="Arial" w:cs="Arial"/>
          <w:color w:val="000000"/>
          <w:sz w:val="20"/>
          <w:szCs w:val="24"/>
        </w:rPr>
        <w:t>1374</w:t>
      </w:r>
      <w:r w:rsidRPr="000030F8">
        <w:rPr>
          <w:rFonts w:ascii="Arial" w:hAnsi="Arial" w:cs="Arial"/>
          <w:color w:val="000000"/>
          <w:sz w:val="20"/>
          <w:szCs w:val="24"/>
        </w:rPr>
        <w:t xml:space="preserve"> </w:t>
      </w:r>
      <w:r w:rsidR="00232FCB" w:rsidRPr="000030F8">
        <w:rPr>
          <w:rFonts w:ascii="Arial" w:hAnsi="Arial" w:cs="Arial"/>
          <w:color w:val="000000"/>
          <w:sz w:val="20"/>
          <w:szCs w:val="24"/>
        </w:rPr>
        <w:t>(ред.</w:t>
      </w:r>
      <w:r w:rsidRPr="000030F8">
        <w:rPr>
          <w:rFonts w:ascii="Arial" w:hAnsi="Arial" w:cs="Arial"/>
          <w:color w:val="000000"/>
          <w:sz w:val="20"/>
          <w:szCs w:val="24"/>
        </w:rPr>
        <w:t xml:space="preserve"> </w:t>
      </w:r>
      <w:r w:rsidR="00232FCB" w:rsidRPr="000030F8">
        <w:rPr>
          <w:rFonts w:ascii="Arial" w:hAnsi="Arial" w:cs="Arial"/>
          <w:color w:val="000000"/>
          <w:sz w:val="20"/>
          <w:szCs w:val="24"/>
        </w:rPr>
        <w:t>от</w:t>
      </w:r>
      <w:r w:rsidRPr="000030F8">
        <w:rPr>
          <w:rFonts w:ascii="Arial" w:hAnsi="Arial" w:cs="Arial"/>
          <w:color w:val="000000"/>
          <w:sz w:val="20"/>
          <w:szCs w:val="24"/>
        </w:rPr>
        <w:t xml:space="preserve"> </w:t>
      </w:r>
      <w:r w:rsidR="00232FCB" w:rsidRPr="000030F8">
        <w:rPr>
          <w:rFonts w:ascii="Arial" w:hAnsi="Arial" w:cs="Arial"/>
          <w:color w:val="000000"/>
          <w:sz w:val="20"/>
          <w:szCs w:val="24"/>
        </w:rPr>
        <w:t>27.07.2013)</w:t>
      </w:r>
      <w:r w:rsidRPr="000030F8">
        <w:rPr>
          <w:rFonts w:ascii="Arial" w:hAnsi="Arial" w:cs="Arial"/>
          <w:color w:val="000000"/>
          <w:sz w:val="20"/>
          <w:szCs w:val="24"/>
        </w:rPr>
        <w:t xml:space="preserve"> </w:t>
      </w:r>
      <w:r w:rsidR="00232FCB" w:rsidRPr="000030F8">
        <w:rPr>
          <w:rFonts w:ascii="Arial" w:hAnsi="Arial" w:cs="Arial"/>
          <w:color w:val="000000"/>
          <w:sz w:val="20"/>
          <w:szCs w:val="24"/>
        </w:rPr>
        <w:t>"О</w:t>
      </w:r>
      <w:r w:rsidRPr="000030F8">
        <w:rPr>
          <w:rFonts w:ascii="Arial" w:hAnsi="Arial" w:cs="Arial"/>
          <w:color w:val="000000"/>
          <w:sz w:val="20"/>
          <w:szCs w:val="24"/>
        </w:rPr>
        <w:t xml:space="preserve"> </w:t>
      </w:r>
      <w:r w:rsidR="00232FCB" w:rsidRPr="000030F8">
        <w:rPr>
          <w:rFonts w:ascii="Arial" w:hAnsi="Arial" w:cs="Arial"/>
          <w:color w:val="000000"/>
          <w:sz w:val="20"/>
          <w:szCs w:val="24"/>
        </w:rPr>
        <w:t>дополнительных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мерах</w:t>
      </w:r>
      <w:r w:rsidRPr="000030F8">
        <w:rPr>
          <w:rFonts w:ascii="Arial" w:hAnsi="Arial" w:cs="Arial"/>
          <w:color w:val="000000"/>
          <w:sz w:val="20"/>
          <w:szCs w:val="24"/>
        </w:rPr>
        <w:t xml:space="preserve"> </w:t>
      </w:r>
      <w:r w:rsidR="00232FCB" w:rsidRPr="000030F8">
        <w:rPr>
          <w:rFonts w:ascii="Arial" w:hAnsi="Arial" w:cs="Arial"/>
          <w:color w:val="000000"/>
          <w:sz w:val="20"/>
          <w:szCs w:val="24"/>
        </w:rPr>
        <w:t>по</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противодействию</w:t>
      </w:r>
      <w:r w:rsidRPr="000030F8">
        <w:rPr>
          <w:rFonts w:ascii="Arial" w:hAnsi="Arial" w:cs="Arial"/>
          <w:color w:val="000000"/>
          <w:sz w:val="20"/>
          <w:szCs w:val="24"/>
        </w:rPr>
        <w:t xml:space="preserve"> </w:t>
      </w:r>
      <w:r w:rsidR="00232FCB" w:rsidRPr="000030F8">
        <w:rPr>
          <w:rFonts w:ascii="Arial" w:hAnsi="Arial" w:cs="Arial"/>
          <w:color w:val="000000"/>
          <w:sz w:val="20"/>
          <w:szCs w:val="24"/>
        </w:rPr>
        <w:t>незаконному</w:t>
      </w:r>
      <w:r w:rsidRPr="000030F8">
        <w:rPr>
          <w:rFonts w:ascii="Arial" w:hAnsi="Arial" w:cs="Arial"/>
          <w:color w:val="000000"/>
          <w:sz w:val="20"/>
          <w:szCs w:val="24"/>
        </w:rPr>
        <w:t xml:space="preserve"> </w:t>
      </w:r>
      <w:r w:rsidR="00232FCB" w:rsidRPr="000030F8">
        <w:rPr>
          <w:rFonts w:ascii="Arial" w:hAnsi="Arial" w:cs="Arial"/>
          <w:color w:val="000000"/>
          <w:sz w:val="20"/>
          <w:szCs w:val="24"/>
        </w:rPr>
        <w:t>обороту</w:t>
      </w:r>
      <w:r w:rsidRPr="000030F8">
        <w:rPr>
          <w:rFonts w:ascii="Arial" w:hAnsi="Arial" w:cs="Arial"/>
          <w:color w:val="000000"/>
          <w:sz w:val="20"/>
          <w:szCs w:val="24"/>
        </w:rPr>
        <w:t xml:space="preserve"> </w:t>
      </w:r>
      <w:r w:rsidR="00232FCB" w:rsidRPr="000030F8">
        <w:rPr>
          <w:rFonts w:ascii="Arial" w:hAnsi="Arial" w:cs="Arial"/>
          <w:color w:val="000000"/>
          <w:sz w:val="20"/>
          <w:szCs w:val="24"/>
        </w:rPr>
        <w:t>наркотических</w:t>
      </w:r>
      <w:r w:rsidRPr="000030F8">
        <w:rPr>
          <w:rFonts w:ascii="Arial" w:hAnsi="Arial" w:cs="Arial"/>
          <w:color w:val="000000"/>
          <w:sz w:val="20"/>
          <w:szCs w:val="24"/>
        </w:rPr>
        <w:t xml:space="preserve"> </w:t>
      </w:r>
      <w:r w:rsidR="00232FCB" w:rsidRPr="000030F8">
        <w:rPr>
          <w:rFonts w:ascii="Arial" w:hAnsi="Arial" w:cs="Arial"/>
          <w:color w:val="000000"/>
          <w:sz w:val="20"/>
          <w:szCs w:val="24"/>
        </w:rPr>
        <w:t>средств,</w:t>
      </w:r>
      <w:r w:rsidRPr="000030F8">
        <w:rPr>
          <w:rFonts w:ascii="Arial" w:hAnsi="Arial" w:cs="Arial"/>
          <w:color w:val="000000"/>
          <w:sz w:val="20"/>
          <w:szCs w:val="24"/>
        </w:rPr>
        <w:t xml:space="preserve"> </w:t>
      </w:r>
      <w:r w:rsidR="00232FCB" w:rsidRPr="000030F8">
        <w:rPr>
          <w:rFonts w:ascii="Arial" w:hAnsi="Arial" w:cs="Arial"/>
          <w:color w:val="000000"/>
          <w:sz w:val="20"/>
          <w:szCs w:val="24"/>
        </w:rPr>
        <w:t>психотропных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веществ</w:t>
      </w:r>
      <w:r w:rsidRPr="000030F8">
        <w:rPr>
          <w:rFonts w:ascii="Arial" w:hAnsi="Arial" w:cs="Arial"/>
          <w:color w:val="000000"/>
          <w:sz w:val="20"/>
          <w:szCs w:val="24"/>
        </w:rPr>
        <w:t xml:space="preserve"> </w:t>
      </w:r>
      <w:r w:rsidR="00232FCB" w:rsidRPr="000030F8">
        <w:rPr>
          <w:rFonts w:ascii="Arial" w:hAnsi="Arial" w:cs="Arial"/>
          <w:color w:val="000000"/>
          <w:sz w:val="20"/>
          <w:szCs w:val="24"/>
        </w:rPr>
        <w:t>и</w:t>
      </w:r>
      <w:r w:rsidRPr="000030F8">
        <w:rPr>
          <w:rFonts w:ascii="Arial" w:hAnsi="Arial" w:cs="Arial"/>
          <w:color w:val="000000"/>
          <w:sz w:val="20"/>
          <w:szCs w:val="24"/>
        </w:rPr>
        <w:t xml:space="preserve"> </w:t>
      </w:r>
      <w:r w:rsidR="00232FCB" w:rsidRPr="000030F8">
        <w:rPr>
          <w:rFonts w:ascii="Arial" w:hAnsi="Arial" w:cs="Arial"/>
          <w:color w:val="000000"/>
          <w:sz w:val="20"/>
          <w:szCs w:val="24"/>
        </w:rPr>
        <w:t>их</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прекурсоров"</w:t>
      </w:r>
      <w:r w:rsidRPr="000030F8">
        <w:rPr>
          <w:rFonts w:ascii="Arial" w:hAnsi="Arial" w:cs="Arial"/>
          <w:color w:val="000000"/>
          <w:sz w:val="20"/>
          <w:szCs w:val="24"/>
        </w:rPr>
        <w:t xml:space="preserve"> </w:t>
      </w:r>
    </w:p>
    <w:p w:rsidR="00232FCB" w:rsidRPr="000030F8" w:rsidRDefault="00993B7C" w:rsidP="000030F8">
      <w:pPr>
        <w:tabs>
          <w:tab w:val="left" w:pos="720"/>
        </w:tabs>
        <w:ind w:firstLine="709"/>
        <w:jc w:val="both"/>
        <w:rPr>
          <w:rFonts w:ascii="Arial" w:hAnsi="Arial" w:cs="Arial"/>
          <w:color w:val="000000"/>
          <w:sz w:val="20"/>
        </w:rPr>
      </w:pPr>
      <w:r w:rsidRPr="000030F8">
        <w:rPr>
          <w:rFonts w:ascii="Arial" w:hAnsi="Arial" w:cs="Arial"/>
          <w:color w:val="000000"/>
          <w:sz w:val="20"/>
        </w:rPr>
        <w:t xml:space="preserve"> </w:t>
      </w:r>
    </w:p>
    <w:p w:rsidR="008F690C" w:rsidRPr="000030F8" w:rsidRDefault="00232FCB" w:rsidP="000030F8">
      <w:pPr>
        <w:tabs>
          <w:tab w:val="left" w:pos="720"/>
        </w:tabs>
        <w:ind w:firstLine="709"/>
        <w:jc w:val="center"/>
        <w:rPr>
          <w:rFonts w:ascii="Arial" w:hAnsi="Arial" w:cs="Arial"/>
          <w:color w:val="000000"/>
          <w:sz w:val="20"/>
        </w:rPr>
      </w:pPr>
      <w:r w:rsidRPr="000030F8">
        <w:rPr>
          <w:rFonts w:ascii="Arial" w:hAnsi="Arial" w:cs="Arial"/>
          <w:color w:val="000000"/>
          <w:sz w:val="20"/>
        </w:rPr>
        <w:t>п</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т</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н</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я</w:t>
      </w:r>
      <w:r w:rsidR="00993B7C" w:rsidRPr="000030F8">
        <w:rPr>
          <w:rFonts w:ascii="Arial" w:hAnsi="Arial" w:cs="Arial"/>
          <w:color w:val="000000"/>
          <w:sz w:val="20"/>
        </w:rPr>
        <w:t xml:space="preserve"> </w:t>
      </w:r>
      <w:r w:rsidRPr="000030F8">
        <w:rPr>
          <w:rFonts w:ascii="Arial" w:hAnsi="Arial" w:cs="Arial"/>
          <w:color w:val="000000"/>
          <w:sz w:val="20"/>
        </w:rPr>
        <w:t>е</w:t>
      </w:r>
      <w:r w:rsidR="00993B7C" w:rsidRPr="000030F8">
        <w:rPr>
          <w:rFonts w:ascii="Arial" w:hAnsi="Arial" w:cs="Arial"/>
          <w:color w:val="000000"/>
          <w:sz w:val="20"/>
        </w:rPr>
        <w:t xml:space="preserve"> </w:t>
      </w:r>
      <w:r w:rsidRPr="000030F8">
        <w:rPr>
          <w:rFonts w:ascii="Arial" w:hAnsi="Arial" w:cs="Arial"/>
          <w:color w:val="000000"/>
          <w:sz w:val="20"/>
        </w:rPr>
        <w:t>т</w:t>
      </w:r>
      <w:r w:rsidR="00993B7C" w:rsidRPr="000030F8">
        <w:rPr>
          <w:rFonts w:ascii="Arial" w:hAnsi="Arial" w:cs="Arial"/>
          <w:color w:val="000000"/>
          <w:sz w:val="20"/>
        </w:rPr>
        <w:t xml:space="preserve"> </w:t>
      </w:r>
      <w:r w:rsidRPr="000030F8">
        <w:rPr>
          <w:rFonts w:ascii="Arial" w:hAnsi="Arial" w:cs="Arial"/>
          <w:color w:val="000000"/>
          <w:sz w:val="20"/>
        </w:rPr>
        <w:t>:</w:t>
      </w:r>
    </w:p>
    <w:p w:rsidR="00232FCB" w:rsidRPr="000030F8" w:rsidRDefault="00993B7C" w:rsidP="000030F8">
      <w:pPr>
        <w:pStyle w:val="aff6"/>
        <w:numPr>
          <w:ilvl w:val="0"/>
          <w:numId w:val="26"/>
        </w:numPr>
        <w:ind w:left="0" w:firstLine="426"/>
        <w:jc w:val="both"/>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Создать</w:t>
      </w:r>
      <w:r w:rsidRPr="000030F8">
        <w:rPr>
          <w:rFonts w:ascii="Arial" w:hAnsi="Arial" w:cs="Arial"/>
          <w:color w:val="000000"/>
          <w:sz w:val="20"/>
          <w:szCs w:val="24"/>
        </w:rPr>
        <w:t xml:space="preserve"> </w:t>
      </w:r>
      <w:r w:rsidR="00232FCB" w:rsidRPr="000030F8">
        <w:rPr>
          <w:rFonts w:ascii="Arial" w:hAnsi="Arial" w:cs="Arial"/>
          <w:color w:val="000000"/>
          <w:sz w:val="20"/>
          <w:szCs w:val="24"/>
        </w:rPr>
        <w:t>антинаркогическую</w:t>
      </w:r>
      <w:r w:rsidRPr="000030F8">
        <w:rPr>
          <w:rFonts w:ascii="Arial" w:hAnsi="Arial" w:cs="Arial"/>
          <w:color w:val="000000"/>
          <w:sz w:val="20"/>
          <w:szCs w:val="24"/>
        </w:rPr>
        <w:t xml:space="preserve"> </w:t>
      </w:r>
      <w:r w:rsidR="00232FCB" w:rsidRPr="000030F8">
        <w:rPr>
          <w:rFonts w:ascii="Arial" w:hAnsi="Arial" w:cs="Arial"/>
          <w:color w:val="000000"/>
          <w:sz w:val="20"/>
          <w:szCs w:val="24"/>
        </w:rPr>
        <w:t>комиссию</w:t>
      </w:r>
      <w:r w:rsidRPr="000030F8">
        <w:rPr>
          <w:rFonts w:ascii="Arial" w:hAnsi="Arial" w:cs="Arial"/>
          <w:color w:val="000000"/>
          <w:sz w:val="20"/>
          <w:szCs w:val="24"/>
        </w:rPr>
        <w:t xml:space="preserve"> </w:t>
      </w:r>
      <w:r w:rsidR="00232FCB" w:rsidRPr="000030F8">
        <w:rPr>
          <w:rFonts w:ascii="Arial" w:hAnsi="Arial" w:cs="Arial"/>
          <w:color w:val="000000"/>
          <w:sz w:val="20"/>
          <w:szCs w:val="24"/>
        </w:rPr>
        <w:t>Большешигаевского</w:t>
      </w:r>
      <w:r w:rsidRPr="000030F8">
        <w:rPr>
          <w:rFonts w:ascii="Arial" w:hAnsi="Arial" w:cs="Arial"/>
          <w:color w:val="000000"/>
          <w:sz w:val="20"/>
          <w:szCs w:val="24"/>
        </w:rPr>
        <w:t xml:space="preserve"> </w:t>
      </w:r>
      <w:r w:rsidR="00232FCB" w:rsidRPr="000030F8">
        <w:rPr>
          <w:rFonts w:ascii="Arial" w:hAnsi="Arial" w:cs="Arial"/>
          <w:color w:val="000000"/>
          <w:sz w:val="20"/>
          <w:szCs w:val="24"/>
        </w:rPr>
        <w:t>сельского</w:t>
      </w:r>
      <w:r w:rsidRPr="000030F8">
        <w:rPr>
          <w:rFonts w:ascii="Arial" w:hAnsi="Arial" w:cs="Arial"/>
          <w:color w:val="000000"/>
          <w:sz w:val="20"/>
          <w:szCs w:val="24"/>
        </w:rPr>
        <w:t xml:space="preserve"> </w:t>
      </w:r>
      <w:r w:rsidR="00232FCB" w:rsidRPr="000030F8">
        <w:rPr>
          <w:rFonts w:ascii="Arial" w:hAnsi="Arial" w:cs="Arial"/>
          <w:color w:val="000000"/>
          <w:sz w:val="20"/>
          <w:szCs w:val="24"/>
        </w:rPr>
        <w:t>поселения</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(Приложение</w:t>
      </w:r>
      <w:r w:rsidRPr="000030F8">
        <w:rPr>
          <w:rFonts w:ascii="Arial" w:hAnsi="Arial" w:cs="Arial"/>
          <w:color w:val="000000"/>
          <w:sz w:val="20"/>
          <w:szCs w:val="24"/>
        </w:rPr>
        <w:t xml:space="preserve"> </w:t>
      </w:r>
      <w:r w:rsidR="00232FCB" w:rsidRPr="000030F8">
        <w:rPr>
          <w:rFonts w:ascii="Arial" w:hAnsi="Arial" w:cs="Arial"/>
          <w:color w:val="000000"/>
          <w:sz w:val="20"/>
          <w:szCs w:val="24"/>
        </w:rPr>
        <w:t>№</w:t>
      </w:r>
      <w:r w:rsidRPr="000030F8">
        <w:rPr>
          <w:rFonts w:ascii="Arial" w:hAnsi="Arial" w:cs="Arial"/>
          <w:color w:val="000000"/>
          <w:sz w:val="20"/>
          <w:szCs w:val="24"/>
        </w:rPr>
        <w:t xml:space="preserve"> </w:t>
      </w:r>
      <w:r w:rsidR="00232FCB" w:rsidRPr="000030F8">
        <w:rPr>
          <w:rFonts w:ascii="Arial" w:hAnsi="Arial" w:cs="Arial"/>
          <w:color w:val="000000"/>
          <w:sz w:val="20"/>
          <w:szCs w:val="24"/>
        </w:rPr>
        <w:t>1).</w:t>
      </w:r>
    </w:p>
    <w:p w:rsidR="00232FCB" w:rsidRPr="000030F8" w:rsidRDefault="00232FCB" w:rsidP="000030F8">
      <w:pPr>
        <w:pStyle w:val="aff6"/>
        <w:numPr>
          <w:ilvl w:val="0"/>
          <w:numId w:val="26"/>
        </w:numPr>
        <w:ind w:left="0" w:firstLine="426"/>
        <w:jc w:val="both"/>
        <w:rPr>
          <w:rFonts w:ascii="Arial" w:hAnsi="Arial" w:cs="Arial"/>
          <w:color w:val="000000"/>
          <w:sz w:val="20"/>
          <w:szCs w:val="24"/>
        </w:rPr>
      </w:pPr>
      <w:r w:rsidRPr="000030F8">
        <w:rPr>
          <w:rFonts w:ascii="Arial" w:hAnsi="Arial" w:cs="Arial"/>
          <w:color w:val="000000"/>
          <w:sz w:val="20"/>
          <w:szCs w:val="24"/>
        </w:rPr>
        <w:t>Разработать</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утвердить</w:t>
      </w:r>
      <w:r w:rsidR="00993B7C" w:rsidRPr="000030F8">
        <w:rPr>
          <w:rFonts w:ascii="Arial" w:hAnsi="Arial" w:cs="Arial"/>
          <w:color w:val="000000"/>
          <w:sz w:val="20"/>
          <w:szCs w:val="24"/>
        </w:rPr>
        <w:t xml:space="preserve"> </w:t>
      </w:r>
      <w:r w:rsidRPr="000030F8">
        <w:rPr>
          <w:rFonts w:ascii="Arial" w:hAnsi="Arial" w:cs="Arial"/>
          <w:color w:val="000000"/>
          <w:sz w:val="20"/>
          <w:szCs w:val="24"/>
        </w:rPr>
        <w:t>план</w:t>
      </w:r>
      <w:r w:rsidR="00993B7C" w:rsidRPr="000030F8">
        <w:rPr>
          <w:rFonts w:ascii="Arial" w:hAnsi="Arial" w:cs="Arial"/>
          <w:color w:val="000000"/>
          <w:sz w:val="20"/>
          <w:szCs w:val="24"/>
        </w:rPr>
        <w:t xml:space="preserve"> </w:t>
      </w:r>
      <w:r w:rsidRPr="000030F8">
        <w:rPr>
          <w:rFonts w:ascii="Arial" w:hAnsi="Arial" w:cs="Arial"/>
          <w:color w:val="000000"/>
          <w:sz w:val="20"/>
          <w:szCs w:val="24"/>
        </w:rPr>
        <w:t>антинаркотических</w:t>
      </w:r>
      <w:r w:rsidR="00993B7C" w:rsidRPr="000030F8">
        <w:rPr>
          <w:rFonts w:ascii="Arial" w:hAnsi="Arial" w:cs="Arial"/>
          <w:color w:val="000000"/>
          <w:sz w:val="20"/>
          <w:szCs w:val="24"/>
        </w:rPr>
        <w:t xml:space="preserve"> </w:t>
      </w:r>
      <w:r w:rsidRPr="000030F8">
        <w:rPr>
          <w:rFonts w:ascii="Arial" w:hAnsi="Arial" w:cs="Arial"/>
          <w:color w:val="000000"/>
          <w:sz w:val="20"/>
          <w:szCs w:val="24"/>
        </w:rPr>
        <w:t>мероприятий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на</w:t>
      </w:r>
      <w:r w:rsidR="00993B7C" w:rsidRPr="000030F8">
        <w:rPr>
          <w:rFonts w:ascii="Arial" w:hAnsi="Arial" w:cs="Arial"/>
          <w:color w:val="000000"/>
          <w:sz w:val="20"/>
          <w:szCs w:val="24"/>
        </w:rPr>
        <w:t xml:space="preserve"> </w:t>
      </w:r>
      <w:r w:rsidRPr="000030F8">
        <w:rPr>
          <w:rFonts w:ascii="Arial" w:hAnsi="Arial" w:cs="Arial"/>
          <w:color w:val="000000"/>
          <w:sz w:val="20"/>
          <w:szCs w:val="24"/>
        </w:rPr>
        <w:t>территории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Большешигаевского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поселения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Мариинско-Посадского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района</w:t>
      </w:r>
      <w:r w:rsidR="00993B7C" w:rsidRPr="000030F8">
        <w:rPr>
          <w:rFonts w:ascii="Arial" w:hAnsi="Arial" w:cs="Arial"/>
          <w:color w:val="000000"/>
          <w:sz w:val="20"/>
          <w:szCs w:val="24"/>
        </w:rPr>
        <w:t xml:space="preserve"> </w:t>
      </w:r>
      <w:r w:rsidRPr="000030F8">
        <w:rPr>
          <w:rFonts w:ascii="Arial" w:hAnsi="Arial" w:cs="Arial"/>
          <w:color w:val="000000"/>
          <w:sz w:val="20"/>
          <w:szCs w:val="24"/>
        </w:rPr>
        <w:t>на</w:t>
      </w:r>
      <w:r w:rsidR="00993B7C" w:rsidRPr="000030F8">
        <w:rPr>
          <w:rFonts w:ascii="Arial" w:hAnsi="Arial" w:cs="Arial"/>
          <w:color w:val="000000"/>
          <w:sz w:val="20"/>
          <w:szCs w:val="24"/>
        </w:rPr>
        <w:t xml:space="preserve"> </w:t>
      </w:r>
      <w:r w:rsidRPr="000030F8">
        <w:rPr>
          <w:rFonts w:ascii="Arial" w:hAnsi="Arial" w:cs="Arial"/>
          <w:color w:val="000000"/>
          <w:sz w:val="20"/>
          <w:szCs w:val="24"/>
        </w:rPr>
        <w:t>2021-2025</w:t>
      </w:r>
      <w:r w:rsidR="00993B7C" w:rsidRPr="000030F8">
        <w:rPr>
          <w:rFonts w:ascii="Arial" w:hAnsi="Arial" w:cs="Arial"/>
          <w:color w:val="000000"/>
          <w:sz w:val="20"/>
          <w:szCs w:val="24"/>
        </w:rPr>
        <w:t xml:space="preserve"> </w:t>
      </w:r>
      <w:r w:rsidRPr="000030F8">
        <w:rPr>
          <w:rFonts w:ascii="Arial" w:hAnsi="Arial" w:cs="Arial"/>
          <w:color w:val="000000"/>
          <w:sz w:val="20"/>
          <w:szCs w:val="24"/>
        </w:rPr>
        <w:t>годы</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(Приложение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2).</w:t>
      </w:r>
    </w:p>
    <w:p w:rsidR="00232FCB" w:rsidRPr="000030F8" w:rsidRDefault="00993B7C" w:rsidP="000030F8">
      <w:pPr>
        <w:pStyle w:val="aff6"/>
        <w:jc w:val="both"/>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3</w:t>
      </w:r>
      <w:r w:rsidR="00232FCB" w:rsidRPr="000030F8">
        <w:rPr>
          <w:rFonts w:ascii="Arial" w:hAnsi="Arial" w:cs="Arial"/>
          <w:bCs/>
          <w:iCs/>
          <w:color w:val="000000"/>
          <w:sz w:val="20"/>
          <w:szCs w:val="24"/>
        </w:rPr>
        <w:t>.</w:t>
      </w:r>
      <w:r w:rsidRPr="000030F8">
        <w:rPr>
          <w:rFonts w:ascii="Arial" w:hAnsi="Arial" w:cs="Arial"/>
          <w:bCs/>
          <w:iCs/>
          <w:color w:val="000000"/>
          <w:sz w:val="20"/>
          <w:szCs w:val="24"/>
        </w:rPr>
        <w:t xml:space="preserve"> </w:t>
      </w:r>
      <w:r w:rsidR="00232FCB" w:rsidRPr="000030F8">
        <w:rPr>
          <w:rFonts w:ascii="Arial" w:hAnsi="Arial" w:cs="Arial"/>
          <w:color w:val="000000"/>
          <w:sz w:val="20"/>
          <w:szCs w:val="24"/>
        </w:rPr>
        <w:t>Настоящее</w:t>
      </w:r>
      <w:r w:rsidRPr="000030F8">
        <w:rPr>
          <w:rFonts w:ascii="Arial" w:hAnsi="Arial" w:cs="Arial"/>
          <w:color w:val="000000"/>
          <w:sz w:val="20"/>
          <w:szCs w:val="24"/>
        </w:rPr>
        <w:t xml:space="preserve"> </w:t>
      </w:r>
      <w:r w:rsidR="00232FCB" w:rsidRPr="000030F8">
        <w:rPr>
          <w:rFonts w:ascii="Arial" w:hAnsi="Arial" w:cs="Arial"/>
          <w:color w:val="000000"/>
          <w:sz w:val="20"/>
          <w:szCs w:val="24"/>
        </w:rPr>
        <w:t>постановление</w:t>
      </w:r>
      <w:r w:rsidRPr="000030F8">
        <w:rPr>
          <w:rFonts w:ascii="Arial" w:hAnsi="Arial" w:cs="Arial"/>
          <w:color w:val="000000"/>
          <w:sz w:val="20"/>
          <w:szCs w:val="24"/>
        </w:rPr>
        <w:t xml:space="preserve"> </w:t>
      </w:r>
      <w:r w:rsidR="00232FCB" w:rsidRPr="000030F8">
        <w:rPr>
          <w:rFonts w:ascii="Arial" w:hAnsi="Arial" w:cs="Arial"/>
          <w:color w:val="000000"/>
          <w:sz w:val="20"/>
          <w:szCs w:val="24"/>
        </w:rPr>
        <w:t>вступает</w:t>
      </w:r>
      <w:r w:rsidRPr="000030F8">
        <w:rPr>
          <w:rFonts w:ascii="Arial" w:hAnsi="Arial" w:cs="Arial"/>
          <w:color w:val="000000"/>
          <w:sz w:val="20"/>
          <w:szCs w:val="24"/>
        </w:rPr>
        <w:t xml:space="preserve"> </w:t>
      </w:r>
      <w:r w:rsidR="00232FCB" w:rsidRPr="000030F8">
        <w:rPr>
          <w:rFonts w:ascii="Arial" w:hAnsi="Arial" w:cs="Arial"/>
          <w:color w:val="000000"/>
          <w:sz w:val="20"/>
          <w:szCs w:val="24"/>
        </w:rPr>
        <w:t>в</w:t>
      </w:r>
      <w:r w:rsidRPr="000030F8">
        <w:rPr>
          <w:rFonts w:ascii="Arial" w:hAnsi="Arial" w:cs="Arial"/>
          <w:color w:val="000000"/>
          <w:sz w:val="20"/>
          <w:szCs w:val="24"/>
        </w:rPr>
        <w:t xml:space="preserve"> </w:t>
      </w:r>
      <w:r w:rsidR="00232FCB" w:rsidRPr="000030F8">
        <w:rPr>
          <w:rFonts w:ascii="Arial" w:hAnsi="Arial" w:cs="Arial"/>
          <w:color w:val="000000"/>
          <w:sz w:val="20"/>
          <w:szCs w:val="24"/>
        </w:rPr>
        <w:t>силу</w:t>
      </w:r>
      <w:r w:rsidRPr="000030F8">
        <w:rPr>
          <w:rFonts w:ascii="Arial" w:hAnsi="Arial" w:cs="Arial"/>
          <w:color w:val="000000"/>
          <w:sz w:val="20"/>
          <w:szCs w:val="24"/>
        </w:rPr>
        <w:t xml:space="preserve"> </w:t>
      </w:r>
      <w:r w:rsidR="00232FCB" w:rsidRPr="000030F8">
        <w:rPr>
          <w:rFonts w:ascii="Arial" w:hAnsi="Arial" w:cs="Arial"/>
          <w:color w:val="000000"/>
          <w:sz w:val="20"/>
          <w:szCs w:val="24"/>
        </w:rPr>
        <w:t>после</w:t>
      </w:r>
      <w:r w:rsidRPr="000030F8">
        <w:rPr>
          <w:rFonts w:ascii="Arial" w:hAnsi="Arial" w:cs="Arial"/>
          <w:color w:val="000000"/>
          <w:sz w:val="20"/>
          <w:szCs w:val="24"/>
        </w:rPr>
        <w:t xml:space="preserve"> </w:t>
      </w:r>
      <w:r w:rsidR="00232FCB" w:rsidRPr="000030F8">
        <w:rPr>
          <w:rFonts w:ascii="Arial" w:hAnsi="Arial" w:cs="Arial"/>
          <w:color w:val="000000"/>
          <w:sz w:val="20"/>
          <w:szCs w:val="24"/>
        </w:rPr>
        <w:t>официального</w:t>
      </w:r>
      <w:r w:rsidRPr="000030F8">
        <w:rPr>
          <w:rFonts w:ascii="Arial" w:hAnsi="Arial" w:cs="Arial"/>
          <w:color w:val="000000"/>
          <w:sz w:val="20"/>
          <w:szCs w:val="24"/>
        </w:rPr>
        <w:t xml:space="preserve"> </w:t>
      </w:r>
      <w:r w:rsidR="00232FCB" w:rsidRPr="000030F8">
        <w:rPr>
          <w:rFonts w:ascii="Arial" w:hAnsi="Arial" w:cs="Arial"/>
          <w:color w:val="000000"/>
          <w:sz w:val="20"/>
          <w:szCs w:val="24"/>
        </w:rPr>
        <w:t>опубликования</w:t>
      </w:r>
      <w:r w:rsidRPr="000030F8">
        <w:rPr>
          <w:rFonts w:ascii="Arial" w:hAnsi="Arial" w:cs="Arial"/>
          <w:color w:val="000000"/>
          <w:sz w:val="20"/>
          <w:szCs w:val="24"/>
        </w:rPr>
        <w:t xml:space="preserve"> </w:t>
      </w:r>
      <w:r w:rsidR="00232FCB" w:rsidRPr="000030F8">
        <w:rPr>
          <w:rFonts w:ascii="Arial" w:hAnsi="Arial" w:cs="Arial"/>
          <w:color w:val="000000"/>
          <w:sz w:val="20"/>
          <w:szCs w:val="24"/>
        </w:rPr>
        <w:t>в</w:t>
      </w:r>
      <w:r w:rsidRPr="000030F8">
        <w:rPr>
          <w:rFonts w:ascii="Arial" w:hAnsi="Arial" w:cs="Arial"/>
          <w:color w:val="000000"/>
          <w:sz w:val="20"/>
          <w:szCs w:val="24"/>
        </w:rPr>
        <w:t xml:space="preserve"> </w:t>
      </w:r>
      <w:r w:rsidR="00232FCB" w:rsidRPr="000030F8">
        <w:rPr>
          <w:rFonts w:ascii="Arial" w:hAnsi="Arial" w:cs="Arial"/>
          <w:color w:val="000000"/>
          <w:sz w:val="20"/>
          <w:szCs w:val="24"/>
        </w:rPr>
        <w:t>средствах</w:t>
      </w:r>
      <w:r w:rsidRPr="000030F8">
        <w:rPr>
          <w:rFonts w:ascii="Arial" w:hAnsi="Arial" w:cs="Arial"/>
          <w:color w:val="000000"/>
          <w:sz w:val="20"/>
          <w:szCs w:val="24"/>
        </w:rPr>
        <w:t xml:space="preserve"> </w:t>
      </w:r>
      <w:r w:rsidR="00232FCB" w:rsidRPr="000030F8">
        <w:rPr>
          <w:rFonts w:ascii="Arial" w:hAnsi="Arial" w:cs="Arial"/>
          <w:color w:val="000000"/>
          <w:sz w:val="20"/>
          <w:szCs w:val="24"/>
        </w:rPr>
        <w:t>массовой</w:t>
      </w:r>
      <w:r w:rsidRPr="000030F8">
        <w:rPr>
          <w:rFonts w:ascii="Arial" w:hAnsi="Arial" w:cs="Arial"/>
          <w:color w:val="000000"/>
          <w:sz w:val="20"/>
          <w:szCs w:val="24"/>
        </w:rPr>
        <w:t xml:space="preserve"> </w:t>
      </w:r>
      <w:r w:rsidR="00232FCB" w:rsidRPr="000030F8">
        <w:rPr>
          <w:rFonts w:ascii="Arial" w:hAnsi="Arial" w:cs="Arial"/>
          <w:color w:val="000000"/>
          <w:sz w:val="20"/>
          <w:szCs w:val="24"/>
        </w:rPr>
        <w:t>информации</w:t>
      </w:r>
      <w:r w:rsidRPr="000030F8">
        <w:rPr>
          <w:rFonts w:ascii="Arial" w:hAnsi="Arial" w:cs="Arial"/>
          <w:color w:val="000000"/>
          <w:sz w:val="20"/>
          <w:szCs w:val="24"/>
        </w:rPr>
        <w:t xml:space="preserve"> </w:t>
      </w:r>
      <w:r w:rsidR="00232FCB" w:rsidRPr="000030F8">
        <w:rPr>
          <w:rFonts w:ascii="Arial" w:hAnsi="Arial" w:cs="Arial"/>
          <w:color w:val="000000"/>
          <w:sz w:val="20"/>
          <w:szCs w:val="24"/>
        </w:rPr>
        <w:t>в</w:t>
      </w:r>
      <w:r w:rsidRPr="000030F8">
        <w:rPr>
          <w:rFonts w:ascii="Arial" w:hAnsi="Arial" w:cs="Arial"/>
          <w:color w:val="000000"/>
          <w:sz w:val="20"/>
          <w:szCs w:val="24"/>
        </w:rPr>
        <w:t xml:space="preserve"> </w:t>
      </w:r>
      <w:r w:rsidR="00232FCB" w:rsidRPr="000030F8">
        <w:rPr>
          <w:rFonts w:ascii="Arial" w:hAnsi="Arial" w:cs="Arial"/>
          <w:color w:val="000000"/>
          <w:sz w:val="20"/>
          <w:szCs w:val="24"/>
        </w:rPr>
        <w:t>муниципальной</w:t>
      </w:r>
      <w:r w:rsidRPr="000030F8">
        <w:rPr>
          <w:rFonts w:ascii="Arial" w:hAnsi="Arial" w:cs="Arial"/>
          <w:color w:val="000000"/>
          <w:sz w:val="20"/>
          <w:szCs w:val="24"/>
        </w:rPr>
        <w:t xml:space="preserve"> </w:t>
      </w:r>
      <w:r w:rsidR="00232FCB" w:rsidRPr="000030F8">
        <w:rPr>
          <w:rFonts w:ascii="Arial" w:hAnsi="Arial" w:cs="Arial"/>
          <w:color w:val="000000"/>
          <w:sz w:val="20"/>
          <w:szCs w:val="24"/>
        </w:rPr>
        <w:t>газете</w:t>
      </w:r>
      <w:r w:rsidRPr="000030F8">
        <w:rPr>
          <w:rFonts w:ascii="Arial" w:hAnsi="Arial" w:cs="Arial"/>
          <w:color w:val="000000"/>
          <w:sz w:val="20"/>
          <w:szCs w:val="24"/>
        </w:rPr>
        <w:t xml:space="preserve"> </w:t>
      </w:r>
      <w:r w:rsidR="00232FCB" w:rsidRPr="000030F8">
        <w:rPr>
          <w:rFonts w:ascii="Arial" w:hAnsi="Arial" w:cs="Arial"/>
          <w:color w:val="000000"/>
          <w:sz w:val="20"/>
          <w:szCs w:val="24"/>
        </w:rPr>
        <w:t>"Посадский</w:t>
      </w:r>
      <w:r w:rsidRPr="000030F8">
        <w:rPr>
          <w:rFonts w:ascii="Arial" w:hAnsi="Arial" w:cs="Arial"/>
          <w:color w:val="000000"/>
          <w:sz w:val="20"/>
          <w:szCs w:val="24"/>
        </w:rPr>
        <w:t xml:space="preserve"> </w:t>
      </w:r>
      <w:r w:rsidR="00232FCB" w:rsidRPr="000030F8">
        <w:rPr>
          <w:rFonts w:ascii="Arial" w:hAnsi="Arial" w:cs="Arial"/>
          <w:color w:val="000000"/>
          <w:sz w:val="20"/>
          <w:szCs w:val="24"/>
        </w:rPr>
        <w:t>вестник".</w:t>
      </w:r>
    </w:p>
    <w:p w:rsidR="008F690C" w:rsidRPr="000030F8" w:rsidRDefault="00993B7C" w:rsidP="000030F8">
      <w:pPr>
        <w:jc w:val="both"/>
        <w:rPr>
          <w:rFonts w:ascii="Arial" w:hAnsi="Arial" w:cs="Arial"/>
          <w:color w:val="000000"/>
          <w:sz w:val="20"/>
        </w:rPr>
      </w:pPr>
      <w:r w:rsidRPr="000030F8">
        <w:rPr>
          <w:rFonts w:ascii="Arial" w:hAnsi="Arial" w:cs="Arial"/>
          <w:color w:val="000000"/>
          <w:sz w:val="20"/>
        </w:rPr>
        <w:t xml:space="preserve"> </w:t>
      </w:r>
    </w:p>
    <w:p w:rsidR="006317C4" w:rsidRDefault="006317C4" w:rsidP="000030F8">
      <w:pPr>
        <w:jc w:val="both"/>
        <w:rPr>
          <w:rFonts w:ascii="Arial" w:hAnsi="Arial" w:cs="Arial"/>
          <w:color w:val="000000"/>
          <w:sz w:val="20"/>
        </w:rPr>
      </w:pPr>
    </w:p>
    <w:p w:rsidR="008F690C" w:rsidRPr="000030F8" w:rsidRDefault="00232FCB" w:rsidP="000030F8">
      <w:pPr>
        <w:jc w:val="both"/>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В.В.Иванов</w:t>
      </w:r>
    </w:p>
    <w:p w:rsidR="00232FCB" w:rsidRPr="000030F8" w:rsidRDefault="00232FCB" w:rsidP="000030F8">
      <w:pPr>
        <w:pStyle w:val="aff6"/>
        <w:ind w:left="5670"/>
        <w:jc w:val="right"/>
        <w:rPr>
          <w:rFonts w:ascii="Arial" w:hAnsi="Arial" w:cs="Arial"/>
          <w:color w:val="000000"/>
          <w:sz w:val="20"/>
          <w:szCs w:val="24"/>
        </w:rPr>
      </w:pPr>
      <w:r w:rsidRPr="000030F8">
        <w:rPr>
          <w:rFonts w:ascii="Arial" w:hAnsi="Arial" w:cs="Arial"/>
          <w:color w:val="000000"/>
          <w:sz w:val="20"/>
          <w:szCs w:val="24"/>
        </w:rPr>
        <w:t>Приложение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1</w:t>
      </w:r>
    </w:p>
    <w:p w:rsidR="00232FCB" w:rsidRPr="000030F8" w:rsidRDefault="00993B7C" w:rsidP="000030F8">
      <w:pPr>
        <w:pStyle w:val="aff6"/>
        <w:ind w:left="3969"/>
        <w:jc w:val="right"/>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к</w:t>
      </w:r>
      <w:r w:rsidRPr="000030F8">
        <w:rPr>
          <w:rFonts w:ascii="Arial" w:hAnsi="Arial" w:cs="Arial"/>
          <w:color w:val="000000"/>
          <w:sz w:val="20"/>
          <w:szCs w:val="24"/>
        </w:rPr>
        <w:t xml:space="preserve"> </w:t>
      </w:r>
      <w:r w:rsidR="00232FCB" w:rsidRPr="000030F8">
        <w:rPr>
          <w:rFonts w:ascii="Arial" w:hAnsi="Arial" w:cs="Arial"/>
          <w:color w:val="000000"/>
          <w:sz w:val="20"/>
          <w:szCs w:val="24"/>
        </w:rPr>
        <w:t>постановлению</w:t>
      </w:r>
      <w:r w:rsidRPr="000030F8">
        <w:rPr>
          <w:rFonts w:ascii="Arial" w:hAnsi="Arial" w:cs="Arial"/>
          <w:color w:val="000000"/>
          <w:sz w:val="20"/>
          <w:szCs w:val="24"/>
        </w:rPr>
        <w:t xml:space="preserve"> </w:t>
      </w:r>
      <w:r w:rsidR="00232FCB" w:rsidRPr="000030F8">
        <w:rPr>
          <w:rFonts w:ascii="Arial" w:hAnsi="Arial" w:cs="Arial"/>
          <w:color w:val="000000"/>
          <w:sz w:val="20"/>
          <w:szCs w:val="24"/>
        </w:rPr>
        <w:t>администрации</w:t>
      </w:r>
      <w:r w:rsidRPr="000030F8">
        <w:rPr>
          <w:rFonts w:ascii="Arial" w:hAnsi="Arial" w:cs="Arial"/>
          <w:color w:val="000000"/>
          <w:sz w:val="20"/>
          <w:szCs w:val="24"/>
        </w:rPr>
        <w:t xml:space="preserve"> </w:t>
      </w:r>
    </w:p>
    <w:p w:rsidR="00232FCB" w:rsidRPr="000030F8" w:rsidRDefault="00993B7C" w:rsidP="000030F8">
      <w:pPr>
        <w:pStyle w:val="aff6"/>
        <w:ind w:left="3969"/>
        <w:jc w:val="right"/>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Большешигаевского</w:t>
      </w:r>
      <w:r w:rsidRPr="000030F8">
        <w:rPr>
          <w:rFonts w:ascii="Arial" w:hAnsi="Arial" w:cs="Arial"/>
          <w:color w:val="000000"/>
          <w:sz w:val="20"/>
          <w:szCs w:val="24"/>
        </w:rPr>
        <w:t xml:space="preserve"> </w:t>
      </w:r>
      <w:r w:rsidR="00232FCB" w:rsidRPr="000030F8">
        <w:rPr>
          <w:rFonts w:ascii="Arial" w:hAnsi="Arial" w:cs="Arial"/>
          <w:color w:val="000000"/>
          <w:sz w:val="20"/>
          <w:szCs w:val="24"/>
        </w:rPr>
        <w:t>сельского</w:t>
      </w:r>
      <w:r w:rsidRPr="000030F8">
        <w:rPr>
          <w:rFonts w:ascii="Arial" w:hAnsi="Arial" w:cs="Arial"/>
          <w:color w:val="000000"/>
          <w:sz w:val="20"/>
          <w:szCs w:val="24"/>
        </w:rPr>
        <w:t xml:space="preserve"> </w:t>
      </w:r>
      <w:r w:rsidR="00232FCB" w:rsidRPr="000030F8">
        <w:rPr>
          <w:rFonts w:ascii="Arial" w:hAnsi="Arial" w:cs="Arial"/>
          <w:color w:val="000000"/>
          <w:sz w:val="20"/>
          <w:szCs w:val="24"/>
        </w:rPr>
        <w:t>поселения</w:t>
      </w:r>
      <w:r w:rsidRPr="000030F8">
        <w:rPr>
          <w:rFonts w:ascii="Arial" w:hAnsi="Arial" w:cs="Arial"/>
          <w:color w:val="000000"/>
          <w:sz w:val="20"/>
          <w:szCs w:val="24"/>
        </w:rPr>
        <w:t xml:space="preserve"> </w:t>
      </w:r>
    </w:p>
    <w:p w:rsidR="00232FCB" w:rsidRPr="000030F8" w:rsidRDefault="00993B7C" w:rsidP="000030F8">
      <w:pPr>
        <w:pStyle w:val="aff6"/>
        <w:jc w:val="right"/>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Мариинско-</w:t>
      </w:r>
      <w:r w:rsidRPr="000030F8">
        <w:rPr>
          <w:rFonts w:ascii="Arial" w:hAnsi="Arial" w:cs="Arial"/>
          <w:color w:val="000000"/>
          <w:sz w:val="20"/>
          <w:szCs w:val="24"/>
        </w:rPr>
        <w:t xml:space="preserve"> </w:t>
      </w:r>
      <w:r w:rsidR="00232FCB" w:rsidRPr="000030F8">
        <w:rPr>
          <w:rFonts w:ascii="Arial" w:hAnsi="Arial" w:cs="Arial"/>
          <w:color w:val="000000"/>
          <w:sz w:val="20"/>
          <w:szCs w:val="24"/>
        </w:rPr>
        <w:t>Посадского</w:t>
      </w:r>
      <w:r w:rsidRPr="000030F8">
        <w:rPr>
          <w:rFonts w:ascii="Arial" w:hAnsi="Arial" w:cs="Arial"/>
          <w:color w:val="000000"/>
          <w:sz w:val="20"/>
          <w:szCs w:val="24"/>
        </w:rPr>
        <w:t xml:space="preserve"> </w:t>
      </w:r>
      <w:r w:rsidR="00232FCB" w:rsidRPr="000030F8">
        <w:rPr>
          <w:rFonts w:ascii="Arial" w:hAnsi="Arial" w:cs="Arial"/>
          <w:color w:val="000000"/>
          <w:sz w:val="20"/>
          <w:szCs w:val="24"/>
        </w:rPr>
        <w:t>района</w:t>
      </w:r>
    </w:p>
    <w:p w:rsidR="00232FCB" w:rsidRPr="000030F8" w:rsidRDefault="00993B7C" w:rsidP="000030F8">
      <w:pPr>
        <w:pStyle w:val="aff6"/>
        <w:ind w:left="5670"/>
        <w:jc w:val="right"/>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Чувашской</w:t>
      </w:r>
      <w:r w:rsidRPr="000030F8">
        <w:rPr>
          <w:rFonts w:ascii="Arial" w:hAnsi="Arial" w:cs="Arial"/>
          <w:color w:val="000000"/>
          <w:sz w:val="20"/>
          <w:szCs w:val="24"/>
        </w:rPr>
        <w:t xml:space="preserve"> </w:t>
      </w:r>
      <w:r w:rsidR="00232FCB" w:rsidRPr="000030F8">
        <w:rPr>
          <w:rFonts w:ascii="Arial" w:hAnsi="Arial" w:cs="Arial"/>
          <w:color w:val="000000"/>
          <w:sz w:val="20"/>
          <w:szCs w:val="24"/>
        </w:rPr>
        <w:t>Республики</w:t>
      </w:r>
    </w:p>
    <w:p w:rsidR="00232FCB" w:rsidRPr="000030F8" w:rsidRDefault="00232FCB" w:rsidP="000030F8">
      <w:pPr>
        <w:pStyle w:val="aff6"/>
        <w:ind w:left="5670"/>
        <w:jc w:val="right"/>
        <w:rPr>
          <w:rFonts w:ascii="Arial" w:hAnsi="Arial" w:cs="Arial"/>
          <w:color w:val="000000"/>
          <w:sz w:val="20"/>
          <w:szCs w:val="24"/>
        </w:rPr>
      </w:pPr>
      <w:r w:rsidRPr="000030F8">
        <w:rPr>
          <w:rFonts w:ascii="Arial" w:hAnsi="Arial" w:cs="Arial"/>
          <w:color w:val="000000"/>
          <w:sz w:val="20"/>
          <w:szCs w:val="24"/>
        </w:rPr>
        <w:t>от</w:t>
      </w:r>
      <w:r w:rsidR="00993B7C" w:rsidRPr="000030F8">
        <w:rPr>
          <w:rFonts w:ascii="Arial" w:hAnsi="Arial" w:cs="Arial"/>
          <w:color w:val="000000"/>
          <w:sz w:val="20"/>
          <w:szCs w:val="24"/>
        </w:rPr>
        <w:t xml:space="preserve"> </w:t>
      </w:r>
      <w:r w:rsidRPr="000030F8">
        <w:rPr>
          <w:rFonts w:ascii="Arial" w:hAnsi="Arial" w:cs="Arial"/>
          <w:color w:val="000000"/>
          <w:sz w:val="20"/>
          <w:szCs w:val="24"/>
        </w:rPr>
        <w:t>09.03.2021</w:t>
      </w:r>
      <w:r w:rsidR="00993B7C" w:rsidRPr="000030F8">
        <w:rPr>
          <w:rFonts w:ascii="Arial" w:hAnsi="Arial" w:cs="Arial"/>
          <w:color w:val="000000"/>
          <w:sz w:val="20"/>
          <w:szCs w:val="24"/>
        </w:rPr>
        <w:t xml:space="preserve"> </w:t>
      </w:r>
      <w:r w:rsidRPr="000030F8">
        <w:rPr>
          <w:rFonts w:ascii="Arial" w:hAnsi="Arial" w:cs="Arial"/>
          <w:color w:val="000000"/>
          <w:sz w:val="20"/>
          <w:szCs w:val="24"/>
        </w:rPr>
        <w:t>г.</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9</w:t>
      </w:r>
      <w:r w:rsidR="00993B7C" w:rsidRPr="000030F8">
        <w:rPr>
          <w:rFonts w:ascii="Arial" w:hAnsi="Arial" w:cs="Arial"/>
          <w:color w:val="000000"/>
          <w:sz w:val="20"/>
          <w:szCs w:val="24"/>
        </w:rPr>
        <w:t xml:space="preserve"> </w:t>
      </w:r>
    </w:p>
    <w:p w:rsidR="00232FCB" w:rsidRPr="000030F8" w:rsidRDefault="00232FCB" w:rsidP="000030F8">
      <w:pPr>
        <w:jc w:val="center"/>
        <w:rPr>
          <w:rFonts w:ascii="Arial" w:hAnsi="Arial" w:cs="Arial"/>
          <w:color w:val="000000"/>
          <w:sz w:val="20"/>
        </w:rPr>
      </w:pPr>
      <w:r w:rsidRPr="000030F8">
        <w:rPr>
          <w:rFonts w:ascii="Arial" w:hAnsi="Arial" w:cs="Arial"/>
          <w:color w:val="000000"/>
          <w:sz w:val="20"/>
        </w:rPr>
        <w:t>Состав</w:t>
      </w:r>
      <w:r w:rsidR="00993B7C" w:rsidRPr="000030F8">
        <w:rPr>
          <w:rFonts w:ascii="Arial" w:hAnsi="Arial" w:cs="Arial"/>
          <w:color w:val="000000"/>
          <w:sz w:val="20"/>
        </w:rPr>
        <w:t xml:space="preserve"> </w:t>
      </w:r>
      <w:r w:rsidRPr="000030F8">
        <w:rPr>
          <w:rFonts w:ascii="Arial" w:hAnsi="Arial" w:cs="Arial"/>
          <w:color w:val="000000"/>
          <w:sz w:val="20"/>
        </w:rPr>
        <w:t>антинаркотической</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p>
    <w:p w:rsidR="00232FCB" w:rsidRPr="000030F8" w:rsidRDefault="00232FCB" w:rsidP="000030F8">
      <w:pPr>
        <w:jc w:val="center"/>
        <w:rPr>
          <w:rFonts w:ascii="Arial" w:hAnsi="Arial" w:cs="Arial"/>
          <w:color w:val="000000"/>
          <w:sz w:val="20"/>
        </w:rPr>
      </w:pP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p>
    <w:p w:rsidR="00232FCB" w:rsidRPr="000030F8" w:rsidRDefault="00232FCB" w:rsidP="000030F8">
      <w:pPr>
        <w:jc w:val="cente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993B7C" w:rsidP="000030F8">
      <w:pPr>
        <w:rPr>
          <w:rFonts w:ascii="Arial" w:hAnsi="Arial" w:cs="Arial"/>
          <w:color w:val="000000"/>
          <w:sz w:val="20"/>
        </w:rPr>
      </w:pPr>
      <w:r w:rsidRPr="000030F8">
        <w:rPr>
          <w:rFonts w:ascii="Arial" w:hAnsi="Arial" w:cs="Arial"/>
          <w:color w:val="000000"/>
          <w:sz w:val="20"/>
        </w:rPr>
        <w:t xml:space="preserve"> </w:t>
      </w:r>
    </w:p>
    <w:tbl>
      <w:tblPr>
        <w:tblW w:w="5000" w:type="pct"/>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Look w:val="04A0"/>
      </w:tblPr>
      <w:tblGrid>
        <w:gridCol w:w="2741"/>
        <w:gridCol w:w="12506"/>
      </w:tblGrid>
      <w:tr w:rsidR="00232FCB" w:rsidRPr="000030F8" w:rsidTr="006317C4">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Иванов</w:t>
            </w:r>
            <w:r w:rsidR="00993B7C" w:rsidRPr="000030F8">
              <w:rPr>
                <w:rFonts w:ascii="Arial" w:hAnsi="Arial" w:cs="Arial"/>
                <w:color w:val="000000"/>
                <w:sz w:val="20"/>
              </w:rPr>
              <w:t xml:space="preserve"> </w:t>
            </w:r>
            <w:r w:rsidRPr="000030F8">
              <w:rPr>
                <w:rFonts w:ascii="Arial" w:hAnsi="Arial" w:cs="Arial"/>
                <w:color w:val="000000"/>
                <w:sz w:val="20"/>
              </w:rPr>
              <w:t>Виталий</w:t>
            </w:r>
            <w:r w:rsidR="00993B7C" w:rsidRPr="000030F8">
              <w:rPr>
                <w:rFonts w:ascii="Arial" w:hAnsi="Arial" w:cs="Arial"/>
                <w:color w:val="000000"/>
                <w:sz w:val="20"/>
              </w:rPr>
              <w:t xml:space="preserve"> </w:t>
            </w:r>
            <w:r w:rsidRPr="000030F8">
              <w:rPr>
                <w:rFonts w:ascii="Arial" w:hAnsi="Arial" w:cs="Arial"/>
                <w:color w:val="000000"/>
                <w:sz w:val="20"/>
              </w:rPr>
              <w:t>Валерь</w:t>
            </w:r>
            <w:r w:rsidRPr="000030F8">
              <w:rPr>
                <w:rFonts w:ascii="Arial" w:hAnsi="Arial" w:cs="Arial"/>
                <w:color w:val="000000"/>
                <w:sz w:val="20"/>
              </w:rPr>
              <w:t>е</w:t>
            </w:r>
            <w:r w:rsidRPr="000030F8">
              <w:rPr>
                <w:rFonts w:ascii="Arial" w:hAnsi="Arial" w:cs="Arial"/>
                <w:color w:val="000000"/>
                <w:sz w:val="20"/>
              </w:rPr>
              <w:t>вич</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председатель</w:t>
            </w:r>
            <w:r w:rsidR="00993B7C" w:rsidRPr="000030F8">
              <w:rPr>
                <w:rFonts w:ascii="Arial" w:hAnsi="Arial" w:cs="Arial"/>
                <w:color w:val="000000"/>
                <w:sz w:val="20"/>
              </w:rPr>
              <w:t xml:space="preserve"> </w:t>
            </w:r>
            <w:r w:rsidRPr="000030F8">
              <w:rPr>
                <w:rFonts w:ascii="Arial" w:hAnsi="Arial" w:cs="Arial"/>
                <w:color w:val="000000"/>
                <w:sz w:val="20"/>
              </w:rPr>
              <w:t>Совета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p>
        </w:tc>
      </w:tr>
      <w:tr w:rsidR="00232FCB" w:rsidRPr="000030F8" w:rsidTr="006317C4">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Петров</w:t>
            </w:r>
            <w:r w:rsidR="00993B7C" w:rsidRPr="000030F8">
              <w:rPr>
                <w:rFonts w:ascii="Arial" w:hAnsi="Arial" w:cs="Arial"/>
                <w:color w:val="000000"/>
                <w:sz w:val="20"/>
              </w:rPr>
              <w:t xml:space="preserve"> </w:t>
            </w:r>
            <w:r w:rsidRPr="000030F8">
              <w:rPr>
                <w:rFonts w:ascii="Arial" w:hAnsi="Arial" w:cs="Arial"/>
                <w:color w:val="000000"/>
                <w:sz w:val="20"/>
              </w:rPr>
              <w:t>Денис</w:t>
            </w:r>
            <w:r w:rsidR="00993B7C" w:rsidRPr="000030F8">
              <w:rPr>
                <w:rFonts w:ascii="Arial" w:hAnsi="Arial" w:cs="Arial"/>
                <w:color w:val="000000"/>
                <w:sz w:val="20"/>
              </w:rPr>
              <w:t xml:space="preserve"> </w:t>
            </w:r>
            <w:r w:rsidRPr="000030F8">
              <w:rPr>
                <w:rFonts w:ascii="Arial" w:hAnsi="Arial" w:cs="Arial"/>
                <w:color w:val="000000"/>
                <w:sz w:val="20"/>
              </w:rPr>
              <w:t>Станиславич</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участковый</w:t>
            </w:r>
            <w:r w:rsidR="00993B7C" w:rsidRPr="000030F8">
              <w:rPr>
                <w:rFonts w:ascii="Arial" w:hAnsi="Arial" w:cs="Arial"/>
                <w:color w:val="000000"/>
                <w:sz w:val="20"/>
              </w:rPr>
              <w:t xml:space="preserve"> </w:t>
            </w:r>
            <w:r w:rsidRPr="000030F8">
              <w:rPr>
                <w:rFonts w:ascii="Arial" w:hAnsi="Arial" w:cs="Arial"/>
                <w:color w:val="000000"/>
                <w:sz w:val="20"/>
              </w:rPr>
              <w:t>уполномоченный</w:t>
            </w:r>
            <w:r w:rsidR="00993B7C" w:rsidRPr="000030F8">
              <w:rPr>
                <w:rFonts w:ascii="Arial" w:hAnsi="Arial" w:cs="Arial"/>
                <w:color w:val="000000"/>
                <w:sz w:val="20"/>
              </w:rPr>
              <w:t xml:space="preserve"> </w:t>
            </w:r>
            <w:r w:rsidRPr="000030F8">
              <w:rPr>
                <w:rFonts w:ascii="Arial" w:hAnsi="Arial" w:cs="Arial"/>
                <w:color w:val="000000"/>
                <w:sz w:val="20"/>
              </w:rPr>
              <w:t>полиции</w:t>
            </w:r>
            <w:r w:rsidR="00993B7C" w:rsidRPr="000030F8">
              <w:rPr>
                <w:rFonts w:ascii="Arial" w:hAnsi="Arial" w:cs="Arial"/>
                <w:color w:val="000000"/>
                <w:sz w:val="20"/>
              </w:rPr>
              <w:t xml:space="preserve"> </w:t>
            </w:r>
            <w:r w:rsidRPr="000030F8">
              <w:rPr>
                <w:rFonts w:ascii="Arial" w:hAnsi="Arial" w:cs="Arial"/>
                <w:color w:val="000000"/>
                <w:sz w:val="20"/>
              </w:rPr>
              <w:t>ОМВД</w:t>
            </w:r>
            <w:r w:rsidR="00993B7C" w:rsidRPr="000030F8">
              <w:rPr>
                <w:rFonts w:ascii="Arial" w:hAnsi="Arial" w:cs="Arial"/>
                <w:color w:val="000000"/>
                <w:sz w:val="20"/>
              </w:rPr>
              <w:t xml:space="preserve"> </w:t>
            </w:r>
            <w:r w:rsidRPr="000030F8">
              <w:rPr>
                <w:rFonts w:ascii="Arial" w:hAnsi="Arial" w:cs="Arial"/>
                <w:color w:val="000000"/>
                <w:sz w:val="20"/>
              </w:rPr>
              <w:t>России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Мариинско-Посадскому</w:t>
            </w:r>
            <w:r w:rsidR="00993B7C" w:rsidRPr="000030F8">
              <w:rPr>
                <w:rFonts w:ascii="Arial" w:hAnsi="Arial" w:cs="Arial"/>
                <w:color w:val="000000"/>
                <w:sz w:val="20"/>
              </w:rPr>
              <w:t xml:space="preserve"> </w:t>
            </w:r>
            <w:r w:rsidRPr="000030F8">
              <w:rPr>
                <w:rFonts w:ascii="Arial" w:hAnsi="Arial" w:cs="Arial"/>
                <w:color w:val="000000"/>
                <w:sz w:val="20"/>
              </w:rPr>
              <w:t>району,</w:t>
            </w:r>
            <w:r w:rsidR="00993B7C" w:rsidRPr="000030F8">
              <w:rPr>
                <w:rFonts w:ascii="Arial" w:hAnsi="Arial" w:cs="Arial"/>
                <w:color w:val="000000"/>
                <w:sz w:val="20"/>
              </w:rPr>
              <w:t xml:space="preserve"> </w:t>
            </w:r>
            <w:r w:rsidRPr="000030F8">
              <w:rPr>
                <w:rFonts w:ascii="Arial" w:hAnsi="Arial" w:cs="Arial"/>
                <w:color w:val="000000"/>
                <w:sz w:val="20"/>
              </w:rPr>
              <w:t>подполковник</w:t>
            </w:r>
            <w:r w:rsidR="00993B7C" w:rsidRPr="000030F8">
              <w:rPr>
                <w:rFonts w:ascii="Arial" w:hAnsi="Arial" w:cs="Arial"/>
                <w:color w:val="000000"/>
                <w:sz w:val="20"/>
              </w:rPr>
              <w:t xml:space="preserve"> </w:t>
            </w:r>
            <w:r w:rsidRPr="000030F8">
              <w:rPr>
                <w:rFonts w:ascii="Arial" w:hAnsi="Arial" w:cs="Arial"/>
                <w:color w:val="000000"/>
                <w:sz w:val="20"/>
              </w:rPr>
              <w:t>полиции</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заместитель</w:t>
            </w:r>
            <w:r w:rsidR="00993B7C" w:rsidRPr="000030F8">
              <w:rPr>
                <w:rFonts w:ascii="Arial" w:hAnsi="Arial" w:cs="Arial"/>
                <w:color w:val="000000"/>
                <w:sz w:val="20"/>
              </w:rPr>
              <w:t xml:space="preserve"> </w:t>
            </w:r>
            <w:r w:rsidRPr="000030F8">
              <w:rPr>
                <w:rFonts w:ascii="Arial" w:hAnsi="Arial" w:cs="Arial"/>
                <w:color w:val="000000"/>
                <w:sz w:val="20"/>
              </w:rPr>
              <w:t>председателя</w:t>
            </w:r>
            <w:r w:rsidR="00993B7C" w:rsidRPr="000030F8">
              <w:rPr>
                <w:rFonts w:ascii="Arial" w:hAnsi="Arial" w:cs="Arial"/>
                <w:color w:val="000000"/>
                <w:sz w:val="20"/>
              </w:rPr>
              <w:t xml:space="preserve"> </w:t>
            </w:r>
            <w:r w:rsidRPr="000030F8">
              <w:rPr>
                <w:rFonts w:ascii="Arial" w:hAnsi="Arial" w:cs="Arial"/>
                <w:color w:val="000000"/>
                <w:sz w:val="20"/>
              </w:rPr>
              <w:t>Совета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согласованию);</w:t>
            </w:r>
          </w:p>
        </w:tc>
      </w:tr>
      <w:tr w:rsidR="00232FCB" w:rsidRPr="000030F8" w:rsidTr="006317C4">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Михайлова</w:t>
            </w:r>
            <w:r w:rsidR="00993B7C" w:rsidRPr="000030F8">
              <w:rPr>
                <w:rFonts w:ascii="Arial" w:hAnsi="Arial" w:cs="Arial"/>
                <w:color w:val="000000"/>
                <w:sz w:val="20"/>
              </w:rPr>
              <w:t xml:space="preserve"> </w:t>
            </w:r>
            <w:r w:rsidRPr="000030F8">
              <w:rPr>
                <w:rFonts w:ascii="Arial" w:hAnsi="Arial" w:cs="Arial"/>
                <w:color w:val="000000"/>
                <w:sz w:val="20"/>
              </w:rPr>
              <w:t>Лилия</w:t>
            </w:r>
            <w:r w:rsidR="00993B7C" w:rsidRPr="000030F8">
              <w:rPr>
                <w:rFonts w:ascii="Arial" w:hAnsi="Arial" w:cs="Arial"/>
                <w:color w:val="000000"/>
                <w:sz w:val="20"/>
              </w:rPr>
              <w:t xml:space="preserve"> </w:t>
            </w:r>
            <w:r w:rsidRPr="000030F8">
              <w:rPr>
                <w:rFonts w:ascii="Arial" w:hAnsi="Arial" w:cs="Arial"/>
                <w:color w:val="000000"/>
                <w:sz w:val="20"/>
              </w:rPr>
              <w:t>Никол</w:t>
            </w:r>
            <w:r w:rsidRPr="000030F8">
              <w:rPr>
                <w:rFonts w:ascii="Arial" w:hAnsi="Arial" w:cs="Arial"/>
                <w:color w:val="000000"/>
                <w:sz w:val="20"/>
              </w:rPr>
              <w:t>а</w:t>
            </w:r>
            <w:r w:rsidRPr="000030F8">
              <w:rPr>
                <w:rFonts w:ascii="Arial" w:hAnsi="Arial" w:cs="Arial"/>
                <w:color w:val="000000"/>
                <w:sz w:val="20"/>
              </w:rPr>
              <w:t>евна</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ведущий</w:t>
            </w:r>
            <w:r w:rsidR="00993B7C" w:rsidRPr="000030F8">
              <w:rPr>
                <w:rFonts w:ascii="Arial" w:hAnsi="Arial" w:cs="Arial"/>
                <w:color w:val="000000"/>
                <w:sz w:val="20"/>
              </w:rPr>
              <w:t xml:space="preserve"> </w:t>
            </w:r>
            <w:r w:rsidRPr="000030F8">
              <w:rPr>
                <w:rFonts w:ascii="Arial" w:hAnsi="Arial" w:cs="Arial"/>
                <w:color w:val="000000"/>
                <w:sz w:val="20"/>
              </w:rPr>
              <w:t>специалист</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эксперт</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секретарь</w:t>
            </w:r>
            <w:r w:rsidR="00993B7C" w:rsidRPr="000030F8">
              <w:rPr>
                <w:rFonts w:ascii="Arial" w:hAnsi="Arial" w:cs="Arial"/>
                <w:color w:val="000000"/>
                <w:sz w:val="20"/>
              </w:rPr>
              <w:t xml:space="preserve"> </w:t>
            </w:r>
            <w:r w:rsidRPr="000030F8">
              <w:rPr>
                <w:rFonts w:ascii="Arial" w:hAnsi="Arial" w:cs="Arial"/>
                <w:color w:val="000000"/>
                <w:sz w:val="20"/>
              </w:rPr>
              <w:t>Совета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p>
        </w:tc>
      </w:tr>
      <w:tr w:rsidR="00232FCB" w:rsidRPr="000030F8" w:rsidTr="006317C4">
        <w:trPr>
          <w:cantSplit/>
        </w:trPr>
        <w:tc>
          <w:tcPr>
            <w:tcW w:w="5000" w:type="pct"/>
            <w:gridSpan w:val="2"/>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Члены</w:t>
            </w:r>
            <w:r w:rsidR="00993B7C" w:rsidRPr="000030F8">
              <w:rPr>
                <w:rFonts w:ascii="Arial" w:hAnsi="Arial" w:cs="Arial"/>
                <w:color w:val="000000"/>
                <w:sz w:val="20"/>
              </w:rPr>
              <w:t xml:space="preserve"> </w:t>
            </w:r>
            <w:r w:rsidRPr="000030F8">
              <w:rPr>
                <w:rFonts w:ascii="Arial" w:hAnsi="Arial" w:cs="Arial"/>
                <w:color w:val="000000"/>
                <w:sz w:val="20"/>
              </w:rPr>
              <w:t>комиссии:</w:t>
            </w:r>
          </w:p>
        </w:tc>
      </w:tr>
      <w:tr w:rsidR="00232FCB" w:rsidRPr="000030F8" w:rsidTr="006317C4">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Тихонова</w:t>
            </w:r>
            <w:r w:rsidR="00993B7C" w:rsidRPr="000030F8">
              <w:rPr>
                <w:rFonts w:ascii="Arial" w:hAnsi="Arial" w:cs="Arial"/>
                <w:color w:val="000000"/>
                <w:sz w:val="20"/>
              </w:rPr>
              <w:t xml:space="preserve"> </w:t>
            </w:r>
            <w:r w:rsidRPr="000030F8">
              <w:rPr>
                <w:rFonts w:ascii="Arial" w:hAnsi="Arial" w:cs="Arial"/>
                <w:color w:val="000000"/>
                <w:sz w:val="20"/>
              </w:rPr>
              <w:t>Надежда</w:t>
            </w:r>
            <w:r w:rsidR="00993B7C" w:rsidRPr="000030F8">
              <w:rPr>
                <w:rFonts w:ascii="Arial" w:hAnsi="Arial" w:cs="Arial"/>
                <w:color w:val="000000"/>
                <w:sz w:val="20"/>
              </w:rPr>
              <w:t xml:space="preserve"> </w:t>
            </w:r>
            <w:r w:rsidRPr="000030F8">
              <w:rPr>
                <w:rFonts w:ascii="Arial" w:hAnsi="Arial" w:cs="Arial"/>
                <w:color w:val="000000"/>
                <w:sz w:val="20"/>
              </w:rPr>
              <w:t>Петро</w:t>
            </w:r>
            <w:r w:rsidRPr="000030F8">
              <w:rPr>
                <w:rFonts w:ascii="Arial" w:hAnsi="Arial" w:cs="Arial"/>
                <w:color w:val="000000"/>
                <w:sz w:val="20"/>
              </w:rPr>
              <w:t>в</w:t>
            </w:r>
            <w:r w:rsidRPr="000030F8">
              <w:rPr>
                <w:rFonts w:ascii="Arial" w:hAnsi="Arial" w:cs="Arial"/>
                <w:color w:val="000000"/>
                <w:sz w:val="20"/>
              </w:rPr>
              <w:t>на</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педагог</w:t>
            </w:r>
            <w:r w:rsidR="00993B7C" w:rsidRPr="000030F8">
              <w:rPr>
                <w:rFonts w:ascii="Arial" w:hAnsi="Arial" w:cs="Arial"/>
                <w:color w:val="000000"/>
                <w:sz w:val="20"/>
              </w:rPr>
              <w:t xml:space="preserve"> </w:t>
            </w:r>
            <w:r w:rsidRPr="000030F8">
              <w:rPr>
                <w:rFonts w:ascii="Arial" w:hAnsi="Arial" w:cs="Arial"/>
                <w:color w:val="000000"/>
                <w:sz w:val="20"/>
              </w:rPr>
              <w:t>МБОУ</w:t>
            </w:r>
            <w:r w:rsidR="00993B7C" w:rsidRPr="000030F8">
              <w:rPr>
                <w:rFonts w:ascii="Arial" w:hAnsi="Arial" w:cs="Arial"/>
                <w:color w:val="000000"/>
                <w:sz w:val="20"/>
              </w:rPr>
              <w:t xml:space="preserve"> </w:t>
            </w:r>
            <w:r w:rsidRPr="000030F8">
              <w:rPr>
                <w:rFonts w:ascii="Arial" w:hAnsi="Arial" w:cs="Arial"/>
                <w:color w:val="000000"/>
                <w:sz w:val="20"/>
              </w:rPr>
              <w:t>"Большешигаевская</w:t>
            </w:r>
            <w:r w:rsidR="00993B7C" w:rsidRPr="000030F8">
              <w:rPr>
                <w:rFonts w:ascii="Arial" w:hAnsi="Arial" w:cs="Arial"/>
                <w:color w:val="000000"/>
                <w:sz w:val="20"/>
              </w:rPr>
              <w:t xml:space="preserve"> </w:t>
            </w:r>
            <w:r w:rsidRPr="000030F8">
              <w:rPr>
                <w:rFonts w:ascii="Arial" w:hAnsi="Arial" w:cs="Arial"/>
                <w:color w:val="000000"/>
                <w:sz w:val="20"/>
              </w:rPr>
              <w:t>ООШ</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p>
        </w:tc>
      </w:tr>
      <w:tr w:rsidR="00232FCB" w:rsidRPr="000030F8" w:rsidTr="006317C4">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Соловьева</w:t>
            </w:r>
            <w:r w:rsidR="00993B7C" w:rsidRPr="000030F8">
              <w:rPr>
                <w:rFonts w:ascii="Arial" w:hAnsi="Arial" w:cs="Arial"/>
                <w:color w:val="000000"/>
                <w:sz w:val="20"/>
              </w:rPr>
              <w:t xml:space="preserve"> </w:t>
            </w:r>
            <w:r w:rsidRPr="000030F8">
              <w:rPr>
                <w:rFonts w:ascii="Arial" w:hAnsi="Arial" w:cs="Arial"/>
                <w:color w:val="000000"/>
                <w:sz w:val="20"/>
              </w:rPr>
              <w:t>Галина</w:t>
            </w:r>
            <w:r w:rsidR="00993B7C" w:rsidRPr="000030F8">
              <w:rPr>
                <w:rFonts w:ascii="Arial" w:hAnsi="Arial" w:cs="Arial"/>
                <w:color w:val="000000"/>
                <w:sz w:val="20"/>
              </w:rPr>
              <w:t xml:space="preserve"> </w:t>
            </w:r>
            <w:r w:rsidRPr="000030F8">
              <w:rPr>
                <w:rFonts w:ascii="Arial" w:hAnsi="Arial" w:cs="Arial"/>
                <w:color w:val="000000"/>
                <w:sz w:val="20"/>
              </w:rPr>
              <w:t>Васил</w:t>
            </w:r>
            <w:r w:rsidRPr="000030F8">
              <w:rPr>
                <w:rFonts w:ascii="Arial" w:hAnsi="Arial" w:cs="Arial"/>
                <w:color w:val="000000"/>
                <w:sz w:val="20"/>
              </w:rPr>
              <w:t>ь</w:t>
            </w:r>
            <w:r w:rsidRPr="000030F8">
              <w:rPr>
                <w:rFonts w:ascii="Arial" w:hAnsi="Arial" w:cs="Arial"/>
                <w:color w:val="000000"/>
                <w:sz w:val="20"/>
              </w:rPr>
              <w:t>евна</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заведующая</w:t>
            </w:r>
            <w:r w:rsidR="00993B7C" w:rsidRPr="000030F8">
              <w:rPr>
                <w:rFonts w:ascii="Arial" w:hAnsi="Arial" w:cs="Arial"/>
                <w:color w:val="000000"/>
                <w:sz w:val="20"/>
              </w:rPr>
              <w:t xml:space="preserve"> </w:t>
            </w:r>
            <w:r w:rsidRPr="000030F8">
              <w:rPr>
                <w:rFonts w:ascii="Arial" w:hAnsi="Arial" w:cs="Arial"/>
                <w:color w:val="000000"/>
                <w:sz w:val="20"/>
              </w:rPr>
              <w:t>Большешигаевским</w:t>
            </w:r>
            <w:r w:rsidR="00993B7C" w:rsidRPr="000030F8">
              <w:rPr>
                <w:rFonts w:ascii="Arial" w:hAnsi="Arial" w:cs="Arial"/>
                <w:color w:val="000000"/>
                <w:sz w:val="20"/>
              </w:rPr>
              <w:t xml:space="preserve"> </w:t>
            </w:r>
            <w:r w:rsidRPr="000030F8">
              <w:rPr>
                <w:rFonts w:ascii="Arial" w:hAnsi="Arial" w:cs="Arial"/>
                <w:color w:val="000000"/>
                <w:sz w:val="20"/>
              </w:rPr>
              <w:t>СДК</w:t>
            </w:r>
            <w:r w:rsidR="00993B7C" w:rsidRPr="000030F8">
              <w:rPr>
                <w:rFonts w:ascii="Arial" w:hAnsi="Arial" w:cs="Arial"/>
                <w:color w:val="000000"/>
                <w:sz w:val="20"/>
              </w:rPr>
              <w:t xml:space="preserve"> </w:t>
            </w:r>
            <w:r w:rsidRPr="000030F8">
              <w:rPr>
                <w:rFonts w:ascii="Arial" w:hAnsi="Arial" w:cs="Arial"/>
                <w:color w:val="000000"/>
                <w:sz w:val="20"/>
              </w:rPr>
              <w:t>МАУК</w:t>
            </w:r>
            <w:r w:rsidR="00993B7C" w:rsidRPr="000030F8">
              <w:rPr>
                <w:rFonts w:ascii="Arial" w:hAnsi="Arial" w:cs="Arial"/>
                <w:color w:val="000000"/>
                <w:sz w:val="20"/>
              </w:rPr>
              <w:t xml:space="preserve"> </w:t>
            </w:r>
            <w:r w:rsidRPr="000030F8">
              <w:rPr>
                <w:rFonts w:ascii="Arial" w:hAnsi="Arial" w:cs="Arial"/>
                <w:color w:val="000000"/>
                <w:sz w:val="20"/>
              </w:rPr>
              <w:t>«Централизованная</w:t>
            </w:r>
            <w:r w:rsidR="00993B7C" w:rsidRPr="000030F8">
              <w:rPr>
                <w:rFonts w:ascii="Arial" w:hAnsi="Arial" w:cs="Arial"/>
                <w:color w:val="000000"/>
                <w:sz w:val="20"/>
              </w:rPr>
              <w:t xml:space="preserve"> </w:t>
            </w:r>
            <w:r w:rsidRPr="000030F8">
              <w:rPr>
                <w:rFonts w:ascii="Arial" w:hAnsi="Arial" w:cs="Arial"/>
                <w:color w:val="000000"/>
                <w:sz w:val="20"/>
              </w:rPr>
              <w:t>клубная</w:t>
            </w:r>
            <w:r w:rsidR="00993B7C" w:rsidRPr="000030F8">
              <w:rPr>
                <w:rFonts w:ascii="Arial" w:hAnsi="Arial" w:cs="Arial"/>
                <w:color w:val="000000"/>
                <w:sz w:val="20"/>
              </w:rPr>
              <w:t xml:space="preserve"> </w:t>
            </w:r>
            <w:r w:rsidRPr="000030F8">
              <w:rPr>
                <w:rFonts w:ascii="Arial" w:hAnsi="Arial" w:cs="Arial"/>
                <w:color w:val="000000"/>
                <w:sz w:val="20"/>
              </w:rPr>
              <w:t>система»</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p>
        </w:tc>
      </w:tr>
      <w:tr w:rsidR="00232FCB" w:rsidRPr="000030F8" w:rsidTr="006317C4">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Краснова</w:t>
            </w:r>
            <w:r w:rsidR="00993B7C" w:rsidRPr="000030F8">
              <w:rPr>
                <w:rFonts w:ascii="Arial" w:hAnsi="Arial" w:cs="Arial"/>
                <w:color w:val="000000"/>
                <w:sz w:val="20"/>
              </w:rPr>
              <w:t xml:space="preserve"> </w:t>
            </w:r>
            <w:r w:rsidRPr="000030F8">
              <w:rPr>
                <w:rFonts w:ascii="Arial" w:hAnsi="Arial" w:cs="Arial"/>
                <w:color w:val="000000"/>
                <w:sz w:val="20"/>
              </w:rPr>
              <w:t>Надежда</w:t>
            </w:r>
            <w:r w:rsidR="00993B7C" w:rsidRPr="000030F8">
              <w:rPr>
                <w:rFonts w:ascii="Arial" w:hAnsi="Arial" w:cs="Arial"/>
                <w:color w:val="000000"/>
                <w:sz w:val="20"/>
              </w:rPr>
              <w:t xml:space="preserve"> </w:t>
            </w:r>
            <w:r w:rsidRPr="000030F8">
              <w:rPr>
                <w:rFonts w:ascii="Arial" w:hAnsi="Arial" w:cs="Arial"/>
                <w:color w:val="000000"/>
                <w:sz w:val="20"/>
              </w:rPr>
              <w:t>Юрье</w:t>
            </w:r>
            <w:r w:rsidRPr="000030F8">
              <w:rPr>
                <w:rFonts w:ascii="Arial" w:hAnsi="Arial" w:cs="Arial"/>
                <w:color w:val="000000"/>
                <w:sz w:val="20"/>
              </w:rPr>
              <w:t>в</w:t>
            </w:r>
            <w:r w:rsidRPr="000030F8">
              <w:rPr>
                <w:rFonts w:ascii="Arial" w:hAnsi="Arial" w:cs="Arial"/>
                <w:color w:val="000000"/>
                <w:sz w:val="20"/>
              </w:rPr>
              <w:t>на</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библиотекарь</w:t>
            </w:r>
            <w:r w:rsidR="00993B7C" w:rsidRPr="000030F8">
              <w:rPr>
                <w:rFonts w:ascii="Arial" w:hAnsi="Arial" w:cs="Arial"/>
                <w:color w:val="000000"/>
                <w:sz w:val="20"/>
              </w:rPr>
              <w:t xml:space="preserve"> </w:t>
            </w:r>
            <w:r w:rsidRPr="000030F8">
              <w:rPr>
                <w:rFonts w:ascii="Arial" w:hAnsi="Arial" w:cs="Arial"/>
                <w:color w:val="000000"/>
                <w:sz w:val="20"/>
              </w:rPr>
              <w:t>Сотниковской</w:t>
            </w:r>
            <w:r w:rsidR="00993B7C" w:rsidRPr="000030F8">
              <w:rPr>
                <w:rFonts w:ascii="Arial" w:hAnsi="Arial" w:cs="Arial"/>
                <w:color w:val="000000"/>
                <w:sz w:val="20"/>
              </w:rPr>
              <w:t xml:space="preserve"> </w:t>
            </w:r>
            <w:r w:rsidRPr="000030F8">
              <w:rPr>
                <w:rFonts w:ascii="Arial" w:hAnsi="Arial" w:cs="Arial"/>
                <w:color w:val="000000"/>
                <w:sz w:val="20"/>
              </w:rPr>
              <w:t>сельской</w:t>
            </w:r>
            <w:r w:rsidR="00993B7C" w:rsidRPr="000030F8">
              <w:rPr>
                <w:rFonts w:ascii="Arial" w:hAnsi="Arial" w:cs="Arial"/>
                <w:color w:val="000000"/>
                <w:sz w:val="20"/>
              </w:rPr>
              <w:t xml:space="preserve"> </w:t>
            </w:r>
            <w:r w:rsidRPr="000030F8">
              <w:rPr>
                <w:rFonts w:ascii="Arial" w:hAnsi="Arial" w:cs="Arial"/>
                <w:color w:val="000000"/>
                <w:sz w:val="20"/>
              </w:rPr>
              <w:t>библиотеки</w:t>
            </w:r>
            <w:r w:rsidR="00993B7C" w:rsidRPr="000030F8">
              <w:rPr>
                <w:rFonts w:ascii="Arial" w:hAnsi="Arial" w:cs="Arial"/>
                <w:color w:val="000000"/>
                <w:sz w:val="20"/>
              </w:rPr>
              <w:t xml:space="preserve"> </w:t>
            </w:r>
            <w:r w:rsidRPr="000030F8">
              <w:rPr>
                <w:rFonts w:ascii="Arial" w:hAnsi="Arial" w:cs="Arial"/>
                <w:color w:val="000000"/>
                <w:sz w:val="20"/>
              </w:rPr>
              <w:t>МБУК</w:t>
            </w:r>
            <w:r w:rsidR="00993B7C" w:rsidRPr="000030F8">
              <w:rPr>
                <w:rFonts w:ascii="Arial" w:hAnsi="Arial" w:cs="Arial"/>
                <w:color w:val="000000"/>
                <w:sz w:val="20"/>
              </w:rPr>
              <w:t xml:space="preserve"> </w:t>
            </w:r>
            <w:r w:rsidRPr="000030F8">
              <w:rPr>
                <w:rFonts w:ascii="Arial" w:hAnsi="Arial" w:cs="Arial"/>
                <w:color w:val="000000"/>
                <w:sz w:val="20"/>
              </w:rPr>
              <w:t>«Централизованная</w:t>
            </w:r>
            <w:r w:rsidR="00993B7C" w:rsidRPr="000030F8">
              <w:rPr>
                <w:rFonts w:ascii="Arial" w:hAnsi="Arial" w:cs="Arial"/>
                <w:color w:val="000000"/>
                <w:sz w:val="20"/>
              </w:rPr>
              <w:t xml:space="preserve"> </w:t>
            </w:r>
            <w:r w:rsidRPr="000030F8">
              <w:rPr>
                <w:rFonts w:ascii="Arial" w:hAnsi="Arial" w:cs="Arial"/>
                <w:color w:val="000000"/>
                <w:sz w:val="20"/>
              </w:rPr>
              <w:t>библиотечная</w:t>
            </w:r>
            <w:r w:rsidR="00993B7C" w:rsidRPr="000030F8">
              <w:rPr>
                <w:rFonts w:ascii="Arial" w:hAnsi="Arial" w:cs="Arial"/>
                <w:color w:val="000000"/>
                <w:sz w:val="20"/>
              </w:rPr>
              <w:t xml:space="preserve"> </w:t>
            </w:r>
            <w:r w:rsidRPr="000030F8">
              <w:rPr>
                <w:rFonts w:ascii="Arial" w:hAnsi="Arial" w:cs="Arial"/>
                <w:color w:val="000000"/>
                <w:sz w:val="20"/>
              </w:rPr>
              <w:t>система»</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w:t>
            </w:r>
            <w:r w:rsidRPr="000030F8">
              <w:rPr>
                <w:rFonts w:ascii="Arial" w:hAnsi="Arial" w:cs="Arial"/>
                <w:color w:val="000000"/>
                <w:sz w:val="20"/>
              </w:rPr>
              <w:t>й</w:t>
            </w:r>
            <w:r w:rsidRPr="000030F8">
              <w:rPr>
                <w:rFonts w:ascii="Arial" w:hAnsi="Arial" w:cs="Arial"/>
                <w:color w:val="000000"/>
                <w:sz w:val="20"/>
              </w:rPr>
              <w:t>она,</w:t>
            </w:r>
            <w:r w:rsidR="00993B7C" w:rsidRPr="000030F8">
              <w:rPr>
                <w:rFonts w:ascii="Arial" w:hAnsi="Arial" w:cs="Arial"/>
                <w:color w:val="000000"/>
                <w:sz w:val="20"/>
              </w:rPr>
              <w:t xml:space="preserve"> </w:t>
            </w:r>
          </w:p>
        </w:tc>
      </w:tr>
      <w:tr w:rsidR="00232FCB" w:rsidRPr="000030F8" w:rsidTr="006317C4">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Чалкова</w:t>
            </w:r>
            <w:r w:rsidR="00993B7C" w:rsidRPr="000030F8">
              <w:rPr>
                <w:rFonts w:ascii="Arial" w:hAnsi="Arial" w:cs="Arial"/>
                <w:color w:val="000000"/>
                <w:sz w:val="20"/>
              </w:rPr>
              <w:t xml:space="preserve"> </w:t>
            </w:r>
            <w:r w:rsidRPr="000030F8">
              <w:rPr>
                <w:rFonts w:ascii="Arial" w:hAnsi="Arial" w:cs="Arial"/>
                <w:color w:val="000000"/>
                <w:sz w:val="20"/>
              </w:rPr>
              <w:t>Галина</w:t>
            </w:r>
            <w:r w:rsidR="00993B7C" w:rsidRPr="000030F8">
              <w:rPr>
                <w:rFonts w:ascii="Arial" w:hAnsi="Arial" w:cs="Arial"/>
                <w:color w:val="000000"/>
                <w:sz w:val="20"/>
              </w:rPr>
              <w:t xml:space="preserve"> </w:t>
            </w:r>
            <w:r w:rsidRPr="000030F8">
              <w:rPr>
                <w:rFonts w:ascii="Arial" w:hAnsi="Arial" w:cs="Arial"/>
                <w:color w:val="000000"/>
                <w:sz w:val="20"/>
              </w:rPr>
              <w:t>Владим</w:t>
            </w:r>
            <w:r w:rsidRPr="000030F8">
              <w:rPr>
                <w:rFonts w:ascii="Arial" w:hAnsi="Arial" w:cs="Arial"/>
                <w:color w:val="000000"/>
                <w:sz w:val="20"/>
              </w:rPr>
              <w:t>и</w:t>
            </w:r>
            <w:r w:rsidRPr="000030F8">
              <w:rPr>
                <w:rFonts w:ascii="Arial" w:hAnsi="Arial" w:cs="Arial"/>
                <w:color w:val="000000"/>
                <w:sz w:val="20"/>
              </w:rPr>
              <w:t>ровна</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художественный</w:t>
            </w:r>
            <w:r w:rsidR="00993B7C" w:rsidRPr="000030F8">
              <w:rPr>
                <w:rFonts w:ascii="Arial" w:hAnsi="Arial" w:cs="Arial"/>
                <w:color w:val="000000"/>
                <w:sz w:val="20"/>
              </w:rPr>
              <w:t xml:space="preserve"> </w:t>
            </w:r>
            <w:r w:rsidRPr="000030F8">
              <w:rPr>
                <w:rFonts w:ascii="Arial" w:hAnsi="Arial" w:cs="Arial"/>
                <w:color w:val="000000"/>
                <w:sz w:val="20"/>
              </w:rPr>
              <w:t>руководитель</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дома</w:t>
            </w:r>
            <w:r w:rsidR="00993B7C" w:rsidRPr="000030F8">
              <w:rPr>
                <w:rFonts w:ascii="Arial" w:hAnsi="Arial" w:cs="Arial"/>
                <w:color w:val="000000"/>
                <w:sz w:val="20"/>
              </w:rPr>
              <w:t xml:space="preserve"> </w:t>
            </w:r>
            <w:r w:rsidRPr="000030F8">
              <w:rPr>
                <w:rFonts w:ascii="Arial" w:hAnsi="Arial" w:cs="Arial"/>
                <w:color w:val="000000"/>
                <w:sz w:val="20"/>
              </w:rPr>
              <w:t>культуры</w:t>
            </w:r>
            <w:r w:rsidR="00993B7C" w:rsidRPr="000030F8">
              <w:rPr>
                <w:rFonts w:ascii="Arial" w:hAnsi="Arial" w:cs="Arial"/>
                <w:color w:val="000000"/>
                <w:sz w:val="20"/>
              </w:rPr>
              <w:t xml:space="preserve"> </w:t>
            </w:r>
            <w:r w:rsidRPr="000030F8">
              <w:rPr>
                <w:rFonts w:ascii="Arial" w:hAnsi="Arial" w:cs="Arial"/>
                <w:color w:val="000000"/>
                <w:sz w:val="20"/>
              </w:rPr>
              <w:t>МАУК</w:t>
            </w:r>
            <w:r w:rsidR="00993B7C" w:rsidRPr="000030F8">
              <w:rPr>
                <w:rFonts w:ascii="Arial" w:hAnsi="Arial" w:cs="Arial"/>
                <w:color w:val="000000"/>
                <w:sz w:val="20"/>
              </w:rPr>
              <w:t xml:space="preserve"> </w:t>
            </w:r>
            <w:r w:rsidRPr="000030F8">
              <w:rPr>
                <w:rFonts w:ascii="Arial" w:hAnsi="Arial" w:cs="Arial"/>
                <w:color w:val="000000"/>
                <w:sz w:val="20"/>
              </w:rPr>
              <w:t>«Централизованная</w:t>
            </w:r>
            <w:r w:rsidR="00993B7C" w:rsidRPr="000030F8">
              <w:rPr>
                <w:rFonts w:ascii="Arial" w:hAnsi="Arial" w:cs="Arial"/>
                <w:color w:val="000000"/>
                <w:sz w:val="20"/>
              </w:rPr>
              <w:t xml:space="preserve"> </w:t>
            </w:r>
            <w:r w:rsidRPr="000030F8">
              <w:rPr>
                <w:rFonts w:ascii="Arial" w:hAnsi="Arial" w:cs="Arial"/>
                <w:color w:val="000000"/>
                <w:sz w:val="20"/>
              </w:rPr>
              <w:t>клубная</w:t>
            </w:r>
            <w:r w:rsidR="00993B7C" w:rsidRPr="000030F8">
              <w:rPr>
                <w:rFonts w:ascii="Arial" w:hAnsi="Arial" w:cs="Arial"/>
                <w:color w:val="000000"/>
                <w:sz w:val="20"/>
              </w:rPr>
              <w:t xml:space="preserve"> </w:t>
            </w:r>
            <w:r w:rsidRPr="000030F8">
              <w:rPr>
                <w:rFonts w:ascii="Arial" w:hAnsi="Arial" w:cs="Arial"/>
                <w:color w:val="000000"/>
                <w:sz w:val="20"/>
              </w:rPr>
              <w:t>система»</w:t>
            </w:r>
            <w:r w:rsidR="00993B7C" w:rsidRPr="000030F8">
              <w:rPr>
                <w:rFonts w:ascii="Arial" w:hAnsi="Arial" w:cs="Arial"/>
                <w:color w:val="000000"/>
                <w:sz w:val="20"/>
              </w:rPr>
              <w:t xml:space="preserve"> </w:t>
            </w:r>
            <w:r w:rsidRPr="000030F8">
              <w:rPr>
                <w:rFonts w:ascii="Arial" w:hAnsi="Arial" w:cs="Arial"/>
                <w:color w:val="000000"/>
                <w:sz w:val="20"/>
              </w:rPr>
              <w:t>Мар</w:t>
            </w:r>
            <w:r w:rsidRPr="000030F8">
              <w:rPr>
                <w:rFonts w:ascii="Arial" w:hAnsi="Arial" w:cs="Arial"/>
                <w:color w:val="000000"/>
                <w:sz w:val="20"/>
              </w:rPr>
              <w:t>и</w:t>
            </w:r>
            <w:r w:rsidRPr="000030F8">
              <w:rPr>
                <w:rFonts w:ascii="Arial" w:hAnsi="Arial" w:cs="Arial"/>
                <w:color w:val="000000"/>
                <w:sz w:val="20"/>
              </w:rPr>
              <w:t>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депутат</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tc>
      </w:tr>
      <w:tr w:rsidR="00232FCB" w:rsidRPr="000030F8" w:rsidTr="006317C4">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Никонорова</w:t>
            </w:r>
            <w:r w:rsidR="00993B7C" w:rsidRPr="000030F8">
              <w:rPr>
                <w:rFonts w:ascii="Arial" w:hAnsi="Arial" w:cs="Arial"/>
                <w:color w:val="000000"/>
                <w:sz w:val="20"/>
              </w:rPr>
              <w:t xml:space="preserve"> </w:t>
            </w:r>
            <w:r w:rsidRPr="000030F8">
              <w:rPr>
                <w:rFonts w:ascii="Arial" w:hAnsi="Arial" w:cs="Arial"/>
                <w:color w:val="000000"/>
                <w:sz w:val="20"/>
              </w:rPr>
              <w:t>Ирина</w:t>
            </w:r>
            <w:r w:rsidR="00993B7C" w:rsidRPr="000030F8">
              <w:rPr>
                <w:rFonts w:ascii="Arial" w:hAnsi="Arial" w:cs="Arial"/>
                <w:color w:val="000000"/>
                <w:sz w:val="20"/>
              </w:rPr>
              <w:t xml:space="preserve"> </w:t>
            </w:r>
            <w:r w:rsidRPr="000030F8">
              <w:rPr>
                <w:rFonts w:ascii="Arial" w:hAnsi="Arial" w:cs="Arial"/>
                <w:color w:val="000000"/>
                <w:sz w:val="20"/>
              </w:rPr>
              <w:t>Георг</w:t>
            </w:r>
            <w:r w:rsidRPr="000030F8">
              <w:rPr>
                <w:rFonts w:ascii="Arial" w:hAnsi="Arial" w:cs="Arial"/>
                <w:color w:val="000000"/>
                <w:sz w:val="20"/>
              </w:rPr>
              <w:t>и</w:t>
            </w:r>
            <w:r w:rsidRPr="000030F8">
              <w:rPr>
                <w:rFonts w:ascii="Arial" w:hAnsi="Arial" w:cs="Arial"/>
                <w:color w:val="000000"/>
                <w:sz w:val="20"/>
              </w:rPr>
              <w:t>евна</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акушер-фельдшер</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ФАП</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согласованию);</w:t>
            </w:r>
          </w:p>
        </w:tc>
      </w:tr>
      <w:tr w:rsidR="00232FCB" w:rsidRPr="000030F8" w:rsidTr="006317C4">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Карпов</w:t>
            </w:r>
            <w:r w:rsidR="00993B7C" w:rsidRPr="000030F8">
              <w:rPr>
                <w:rFonts w:ascii="Arial" w:hAnsi="Arial" w:cs="Arial"/>
                <w:color w:val="000000"/>
                <w:sz w:val="20"/>
              </w:rPr>
              <w:t xml:space="preserve"> </w:t>
            </w:r>
            <w:r w:rsidRPr="000030F8">
              <w:rPr>
                <w:rFonts w:ascii="Arial" w:hAnsi="Arial" w:cs="Arial"/>
                <w:color w:val="000000"/>
                <w:sz w:val="20"/>
              </w:rPr>
              <w:t>Василий</w:t>
            </w:r>
            <w:r w:rsidR="00993B7C" w:rsidRPr="000030F8">
              <w:rPr>
                <w:rFonts w:ascii="Arial" w:hAnsi="Arial" w:cs="Arial"/>
                <w:color w:val="000000"/>
                <w:sz w:val="20"/>
              </w:rPr>
              <w:t xml:space="preserve"> </w:t>
            </w:r>
            <w:r w:rsidRPr="000030F8">
              <w:rPr>
                <w:rFonts w:ascii="Arial" w:hAnsi="Arial" w:cs="Arial"/>
                <w:color w:val="000000"/>
                <w:sz w:val="20"/>
              </w:rPr>
              <w:t>Михайл</w:t>
            </w:r>
            <w:r w:rsidRPr="000030F8">
              <w:rPr>
                <w:rFonts w:ascii="Arial" w:hAnsi="Arial" w:cs="Arial"/>
                <w:color w:val="000000"/>
                <w:sz w:val="20"/>
              </w:rPr>
              <w:t>о</w:t>
            </w:r>
            <w:r w:rsidRPr="000030F8">
              <w:rPr>
                <w:rFonts w:ascii="Arial" w:hAnsi="Arial" w:cs="Arial"/>
                <w:color w:val="000000"/>
                <w:sz w:val="20"/>
              </w:rPr>
              <w:t>вич</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директор</w:t>
            </w:r>
            <w:r w:rsidR="00993B7C" w:rsidRPr="000030F8">
              <w:rPr>
                <w:rFonts w:ascii="Arial" w:hAnsi="Arial" w:cs="Arial"/>
                <w:color w:val="000000"/>
                <w:sz w:val="20"/>
              </w:rPr>
              <w:t xml:space="preserve"> </w:t>
            </w:r>
            <w:r w:rsidRPr="000030F8">
              <w:rPr>
                <w:rFonts w:ascii="Arial" w:hAnsi="Arial" w:cs="Arial"/>
                <w:color w:val="000000"/>
                <w:sz w:val="20"/>
              </w:rPr>
              <w:t>МБОУ</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ООШ»</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согласованию);</w:t>
            </w:r>
          </w:p>
        </w:tc>
      </w:tr>
      <w:tr w:rsidR="00232FCB" w:rsidRPr="000030F8" w:rsidTr="006317C4">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Николаев</w:t>
            </w:r>
            <w:r w:rsidR="00993B7C" w:rsidRPr="000030F8">
              <w:rPr>
                <w:rFonts w:ascii="Arial" w:hAnsi="Arial" w:cs="Arial"/>
                <w:color w:val="000000"/>
                <w:sz w:val="20"/>
              </w:rPr>
              <w:t xml:space="preserve"> </w:t>
            </w:r>
            <w:r w:rsidRPr="000030F8">
              <w:rPr>
                <w:rFonts w:ascii="Arial" w:hAnsi="Arial" w:cs="Arial"/>
                <w:color w:val="000000"/>
                <w:sz w:val="20"/>
              </w:rPr>
              <w:t>Валерий</w:t>
            </w:r>
            <w:r w:rsidR="00993B7C" w:rsidRPr="000030F8">
              <w:rPr>
                <w:rFonts w:ascii="Arial" w:hAnsi="Arial" w:cs="Arial"/>
                <w:color w:val="000000"/>
                <w:sz w:val="20"/>
              </w:rPr>
              <w:t xml:space="preserve"> </w:t>
            </w:r>
            <w:r w:rsidRPr="000030F8">
              <w:rPr>
                <w:rFonts w:ascii="Arial" w:hAnsi="Arial" w:cs="Arial"/>
                <w:color w:val="000000"/>
                <w:sz w:val="20"/>
              </w:rPr>
              <w:t>Ник</w:t>
            </w:r>
            <w:r w:rsidRPr="000030F8">
              <w:rPr>
                <w:rFonts w:ascii="Arial" w:hAnsi="Arial" w:cs="Arial"/>
                <w:color w:val="000000"/>
                <w:sz w:val="20"/>
              </w:rPr>
              <w:t>о</w:t>
            </w:r>
            <w:r w:rsidRPr="000030F8">
              <w:rPr>
                <w:rFonts w:ascii="Arial" w:hAnsi="Arial" w:cs="Arial"/>
                <w:color w:val="000000"/>
                <w:sz w:val="20"/>
              </w:rPr>
              <w:t>лаевич</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староста</w:t>
            </w:r>
            <w:r w:rsidR="00993B7C" w:rsidRPr="000030F8">
              <w:rPr>
                <w:rFonts w:ascii="Arial" w:hAnsi="Arial" w:cs="Arial"/>
                <w:color w:val="000000"/>
                <w:sz w:val="20"/>
              </w:rPr>
              <w:t xml:space="preserve"> </w:t>
            </w:r>
            <w:r w:rsidRPr="000030F8">
              <w:rPr>
                <w:rFonts w:ascii="Arial" w:hAnsi="Arial" w:cs="Arial"/>
                <w:color w:val="000000"/>
                <w:sz w:val="20"/>
              </w:rPr>
              <w:t>деревни</w:t>
            </w:r>
            <w:r w:rsidR="00993B7C" w:rsidRPr="000030F8">
              <w:rPr>
                <w:rFonts w:ascii="Arial" w:hAnsi="Arial" w:cs="Arial"/>
                <w:color w:val="000000"/>
                <w:sz w:val="20"/>
              </w:rPr>
              <w:t xml:space="preserve"> </w:t>
            </w:r>
            <w:r w:rsidRPr="000030F8">
              <w:rPr>
                <w:rFonts w:ascii="Arial" w:hAnsi="Arial" w:cs="Arial"/>
                <w:color w:val="000000"/>
                <w:sz w:val="20"/>
              </w:rPr>
              <w:t>Большое</w:t>
            </w:r>
            <w:r w:rsidR="00993B7C" w:rsidRPr="000030F8">
              <w:rPr>
                <w:rFonts w:ascii="Arial" w:hAnsi="Arial" w:cs="Arial"/>
                <w:color w:val="000000"/>
                <w:sz w:val="20"/>
              </w:rPr>
              <w:t xml:space="preserve"> </w:t>
            </w:r>
            <w:r w:rsidRPr="000030F8">
              <w:rPr>
                <w:rFonts w:ascii="Arial" w:hAnsi="Arial" w:cs="Arial"/>
                <w:color w:val="000000"/>
                <w:sz w:val="20"/>
              </w:rPr>
              <w:t>Шигаево</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согласованию)</w:t>
            </w:r>
          </w:p>
        </w:tc>
      </w:tr>
      <w:tr w:rsidR="00232FCB" w:rsidRPr="000030F8" w:rsidTr="006317C4">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Яковлев</w:t>
            </w:r>
            <w:r w:rsidR="00993B7C" w:rsidRPr="000030F8">
              <w:rPr>
                <w:rFonts w:ascii="Arial" w:hAnsi="Arial" w:cs="Arial"/>
                <w:color w:val="000000"/>
                <w:sz w:val="20"/>
              </w:rPr>
              <w:t xml:space="preserve"> </w:t>
            </w:r>
            <w:r w:rsidRPr="000030F8">
              <w:rPr>
                <w:rFonts w:ascii="Arial" w:hAnsi="Arial" w:cs="Arial"/>
                <w:color w:val="000000"/>
                <w:sz w:val="20"/>
              </w:rPr>
              <w:t>Олег</w:t>
            </w:r>
            <w:r w:rsidR="00993B7C" w:rsidRPr="000030F8">
              <w:rPr>
                <w:rFonts w:ascii="Arial" w:hAnsi="Arial" w:cs="Arial"/>
                <w:color w:val="000000"/>
                <w:sz w:val="20"/>
              </w:rPr>
              <w:t xml:space="preserve"> </w:t>
            </w:r>
            <w:r w:rsidRPr="000030F8">
              <w:rPr>
                <w:rFonts w:ascii="Arial" w:hAnsi="Arial" w:cs="Arial"/>
                <w:color w:val="000000"/>
                <w:sz w:val="20"/>
              </w:rPr>
              <w:t>Юрьевич</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староста</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Сотниково</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согласованию)</w:t>
            </w:r>
          </w:p>
        </w:tc>
      </w:tr>
      <w:tr w:rsidR="00232FCB" w:rsidRPr="000030F8" w:rsidTr="006317C4">
        <w:trPr>
          <w:cantSplit/>
        </w:trPr>
        <w:tc>
          <w:tcPr>
            <w:tcW w:w="899"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Протоирей</w:t>
            </w:r>
            <w:r w:rsidR="00993B7C" w:rsidRPr="000030F8">
              <w:rPr>
                <w:rFonts w:ascii="Arial" w:hAnsi="Arial" w:cs="Arial"/>
                <w:color w:val="000000"/>
                <w:sz w:val="20"/>
              </w:rPr>
              <w:t xml:space="preserve"> </w:t>
            </w:r>
            <w:r w:rsidRPr="000030F8">
              <w:rPr>
                <w:rFonts w:ascii="Arial" w:hAnsi="Arial" w:cs="Arial"/>
                <w:color w:val="000000"/>
                <w:sz w:val="20"/>
              </w:rPr>
              <w:t>Отец</w:t>
            </w:r>
            <w:r w:rsidR="00993B7C" w:rsidRPr="000030F8">
              <w:rPr>
                <w:rFonts w:ascii="Arial" w:hAnsi="Arial" w:cs="Arial"/>
                <w:color w:val="000000"/>
                <w:sz w:val="20"/>
              </w:rPr>
              <w:t xml:space="preserve"> </w:t>
            </w:r>
            <w:r w:rsidRPr="000030F8">
              <w:rPr>
                <w:rFonts w:ascii="Arial" w:hAnsi="Arial" w:cs="Arial"/>
                <w:color w:val="000000"/>
                <w:sz w:val="20"/>
              </w:rPr>
              <w:t>Григорий</w:t>
            </w:r>
            <w:r w:rsidR="00993B7C" w:rsidRPr="000030F8">
              <w:rPr>
                <w:rFonts w:ascii="Arial" w:hAnsi="Arial" w:cs="Arial"/>
                <w:color w:val="000000"/>
                <w:sz w:val="20"/>
              </w:rPr>
              <w:t xml:space="preserve"> </w:t>
            </w:r>
            <w:r w:rsidRPr="000030F8">
              <w:rPr>
                <w:rFonts w:ascii="Arial" w:hAnsi="Arial" w:cs="Arial"/>
                <w:color w:val="000000"/>
                <w:sz w:val="20"/>
              </w:rPr>
              <w:t>Катеев</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27" w:type="dxa"/>
              <w:left w:w="54" w:type="dxa"/>
              <w:bottom w:w="27" w:type="dxa"/>
              <w:right w:w="54" w:type="dxa"/>
            </w:tcMar>
            <w:vAlign w:val="center"/>
            <w:hideMark/>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-настоятель</w:t>
            </w:r>
            <w:r w:rsidR="00993B7C" w:rsidRPr="000030F8">
              <w:rPr>
                <w:rFonts w:ascii="Arial" w:hAnsi="Arial" w:cs="Arial"/>
                <w:color w:val="000000"/>
                <w:sz w:val="20"/>
              </w:rPr>
              <w:t xml:space="preserve"> </w:t>
            </w:r>
            <w:r w:rsidRPr="000030F8">
              <w:rPr>
                <w:rFonts w:ascii="Arial" w:hAnsi="Arial" w:cs="Arial"/>
                <w:color w:val="000000"/>
                <w:sz w:val="20"/>
              </w:rPr>
              <w:t>Храма</w:t>
            </w:r>
            <w:r w:rsidR="00993B7C" w:rsidRPr="000030F8">
              <w:rPr>
                <w:rFonts w:ascii="Arial" w:hAnsi="Arial" w:cs="Arial"/>
                <w:color w:val="000000"/>
                <w:sz w:val="20"/>
              </w:rPr>
              <w:t xml:space="preserve"> </w:t>
            </w:r>
            <w:r w:rsidRPr="000030F8">
              <w:rPr>
                <w:rFonts w:ascii="Arial" w:hAnsi="Arial" w:cs="Arial"/>
                <w:color w:val="000000"/>
                <w:sz w:val="20"/>
              </w:rPr>
              <w:t>«Введение</w:t>
            </w:r>
            <w:r w:rsidR="00993B7C" w:rsidRPr="000030F8">
              <w:rPr>
                <w:rFonts w:ascii="Arial" w:hAnsi="Arial" w:cs="Arial"/>
                <w:color w:val="000000"/>
                <w:sz w:val="20"/>
              </w:rPr>
              <w:t xml:space="preserve"> </w:t>
            </w:r>
            <w:r w:rsidRPr="000030F8">
              <w:rPr>
                <w:rFonts w:ascii="Arial" w:hAnsi="Arial" w:cs="Arial"/>
                <w:color w:val="000000"/>
                <w:sz w:val="20"/>
              </w:rPr>
              <w:t>во</w:t>
            </w:r>
            <w:r w:rsidR="00993B7C" w:rsidRPr="000030F8">
              <w:rPr>
                <w:rFonts w:ascii="Arial" w:hAnsi="Arial" w:cs="Arial"/>
                <w:color w:val="000000"/>
                <w:sz w:val="20"/>
              </w:rPr>
              <w:t xml:space="preserve"> </w:t>
            </w:r>
            <w:r w:rsidRPr="000030F8">
              <w:rPr>
                <w:rFonts w:ascii="Arial" w:hAnsi="Arial" w:cs="Arial"/>
                <w:color w:val="000000"/>
                <w:sz w:val="20"/>
              </w:rPr>
              <w:t>храм</w:t>
            </w:r>
            <w:r w:rsidR="00993B7C" w:rsidRPr="000030F8">
              <w:rPr>
                <w:rFonts w:ascii="Arial" w:hAnsi="Arial" w:cs="Arial"/>
                <w:color w:val="000000"/>
                <w:sz w:val="20"/>
              </w:rPr>
              <w:t xml:space="preserve"> </w:t>
            </w:r>
            <w:r w:rsidRPr="000030F8">
              <w:rPr>
                <w:rFonts w:ascii="Arial" w:hAnsi="Arial" w:cs="Arial"/>
                <w:color w:val="000000"/>
                <w:sz w:val="20"/>
              </w:rPr>
              <w:t>Пресвятой</w:t>
            </w:r>
            <w:r w:rsidR="00993B7C" w:rsidRPr="000030F8">
              <w:rPr>
                <w:rFonts w:ascii="Arial" w:hAnsi="Arial" w:cs="Arial"/>
                <w:color w:val="000000"/>
                <w:sz w:val="20"/>
              </w:rPr>
              <w:t xml:space="preserve"> </w:t>
            </w:r>
            <w:r w:rsidRPr="000030F8">
              <w:rPr>
                <w:rFonts w:ascii="Arial" w:hAnsi="Arial" w:cs="Arial"/>
                <w:color w:val="000000"/>
                <w:sz w:val="20"/>
              </w:rPr>
              <w:t>Богородицы»</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Первое</w:t>
            </w:r>
            <w:r w:rsidR="00993B7C" w:rsidRPr="000030F8">
              <w:rPr>
                <w:rFonts w:ascii="Arial" w:hAnsi="Arial" w:cs="Arial"/>
                <w:color w:val="000000"/>
                <w:sz w:val="20"/>
              </w:rPr>
              <w:t xml:space="preserve"> </w:t>
            </w:r>
            <w:r w:rsidRPr="000030F8">
              <w:rPr>
                <w:rFonts w:ascii="Arial" w:hAnsi="Arial" w:cs="Arial"/>
                <w:color w:val="000000"/>
                <w:sz w:val="20"/>
              </w:rPr>
              <w:t>Чурашево</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согласованию)</w:t>
            </w:r>
          </w:p>
        </w:tc>
      </w:tr>
    </w:tbl>
    <w:p w:rsidR="008F690C" w:rsidRPr="000030F8" w:rsidRDefault="008F690C" w:rsidP="000030F8">
      <w:pPr>
        <w:shd w:val="clear" w:color="auto" w:fill="FFFFFF"/>
        <w:outlineLvl w:val="1"/>
        <w:rPr>
          <w:rFonts w:ascii="Arial" w:hAnsi="Arial" w:cs="Arial"/>
          <w:color w:val="000000"/>
          <w:sz w:val="20"/>
          <w:szCs w:val="22"/>
        </w:rPr>
      </w:pPr>
    </w:p>
    <w:p w:rsidR="00232FCB" w:rsidRPr="000030F8" w:rsidRDefault="00232FCB" w:rsidP="000030F8">
      <w:pPr>
        <w:pStyle w:val="aff6"/>
        <w:ind w:left="5670"/>
        <w:jc w:val="right"/>
        <w:rPr>
          <w:rFonts w:ascii="Arial" w:hAnsi="Arial" w:cs="Arial"/>
          <w:color w:val="000000"/>
          <w:sz w:val="20"/>
          <w:szCs w:val="24"/>
        </w:rPr>
      </w:pPr>
      <w:r w:rsidRPr="000030F8">
        <w:rPr>
          <w:rFonts w:ascii="Arial" w:hAnsi="Arial" w:cs="Arial"/>
          <w:color w:val="000000"/>
          <w:sz w:val="20"/>
          <w:szCs w:val="24"/>
        </w:rPr>
        <w:t>Приложение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1</w:t>
      </w:r>
    </w:p>
    <w:p w:rsidR="00232FCB" w:rsidRPr="000030F8" w:rsidRDefault="00993B7C" w:rsidP="000030F8">
      <w:pPr>
        <w:pStyle w:val="aff6"/>
        <w:ind w:left="3969"/>
        <w:jc w:val="right"/>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к</w:t>
      </w:r>
      <w:r w:rsidRPr="000030F8">
        <w:rPr>
          <w:rFonts w:ascii="Arial" w:hAnsi="Arial" w:cs="Arial"/>
          <w:color w:val="000000"/>
          <w:sz w:val="20"/>
          <w:szCs w:val="24"/>
        </w:rPr>
        <w:t xml:space="preserve"> </w:t>
      </w:r>
      <w:r w:rsidR="00232FCB" w:rsidRPr="000030F8">
        <w:rPr>
          <w:rFonts w:ascii="Arial" w:hAnsi="Arial" w:cs="Arial"/>
          <w:color w:val="000000"/>
          <w:sz w:val="20"/>
          <w:szCs w:val="24"/>
        </w:rPr>
        <w:t>постановлению</w:t>
      </w:r>
      <w:r w:rsidRPr="000030F8">
        <w:rPr>
          <w:rFonts w:ascii="Arial" w:hAnsi="Arial" w:cs="Arial"/>
          <w:color w:val="000000"/>
          <w:sz w:val="20"/>
          <w:szCs w:val="24"/>
        </w:rPr>
        <w:t xml:space="preserve"> </w:t>
      </w:r>
      <w:r w:rsidR="00232FCB" w:rsidRPr="000030F8">
        <w:rPr>
          <w:rFonts w:ascii="Arial" w:hAnsi="Arial" w:cs="Arial"/>
          <w:color w:val="000000"/>
          <w:sz w:val="20"/>
          <w:szCs w:val="24"/>
        </w:rPr>
        <w:t>администрации</w:t>
      </w:r>
      <w:r w:rsidRPr="000030F8">
        <w:rPr>
          <w:rFonts w:ascii="Arial" w:hAnsi="Arial" w:cs="Arial"/>
          <w:color w:val="000000"/>
          <w:sz w:val="20"/>
          <w:szCs w:val="24"/>
        </w:rPr>
        <w:t xml:space="preserve"> </w:t>
      </w:r>
    </w:p>
    <w:p w:rsidR="00232FCB" w:rsidRPr="000030F8" w:rsidRDefault="00993B7C" w:rsidP="000030F8">
      <w:pPr>
        <w:pStyle w:val="aff6"/>
        <w:ind w:left="3969"/>
        <w:jc w:val="right"/>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Большешигаевского</w:t>
      </w:r>
      <w:r w:rsidRPr="000030F8">
        <w:rPr>
          <w:rFonts w:ascii="Arial" w:hAnsi="Arial" w:cs="Arial"/>
          <w:color w:val="000000"/>
          <w:sz w:val="20"/>
          <w:szCs w:val="24"/>
        </w:rPr>
        <w:t xml:space="preserve"> </w:t>
      </w:r>
      <w:r w:rsidR="00232FCB" w:rsidRPr="000030F8">
        <w:rPr>
          <w:rFonts w:ascii="Arial" w:hAnsi="Arial" w:cs="Arial"/>
          <w:color w:val="000000"/>
          <w:sz w:val="20"/>
          <w:szCs w:val="24"/>
        </w:rPr>
        <w:t>сельского</w:t>
      </w:r>
      <w:r w:rsidRPr="000030F8">
        <w:rPr>
          <w:rFonts w:ascii="Arial" w:hAnsi="Arial" w:cs="Arial"/>
          <w:color w:val="000000"/>
          <w:sz w:val="20"/>
          <w:szCs w:val="24"/>
        </w:rPr>
        <w:t xml:space="preserve"> </w:t>
      </w:r>
      <w:r w:rsidR="00232FCB" w:rsidRPr="000030F8">
        <w:rPr>
          <w:rFonts w:ascii="Arial" w:hAnsi="Arial" w:cs="Arial"/>
          <w:color w:val="000000"/>
          <w:sz w:val="20"/>
          <w:szCs w:val="24"/>
        </w:rPr>
        <w:t>поселения</w:t>
      </w:r>
      <w:r w:rsidRPr="000030F8">
        <w:rPr>
          <w:rFonts w:ascii="Arial" w:hAnsi="Arial" w:cs="Arial"/>
          <w:color w:val="000000"/>
          <w:sz w:val="20"/>
          <w:szCs w:val="24"/>
        </w:rPr>
        <w:t xml:space="preserve"> </w:t>
      </w:r>
    </w:p>
    <w:p w:rsidR="00232FCB" w:rsidRPr="000030F8" w:rsidRDefault="00993B7C" w:rsidP="000030F8">
      <w:pPr>
        <w:pStyle w:val="aff6"/>
        <w:jc w:val="right"/>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Мариинско-</w:t>
      </w:r>
      <w:r w:rsidRPr="000030F8">
        <w:rPr>
          <w:rFonts w:ascii="Arial" w:hAnsi="Arial" w:cs="Arial"/>
          <w:color w:val="000000"/>
          <w:sz w:val="20"/>
          <w:szCs w:val="24"/>
        </w:rPr>
        <w:t xml:space="preserve"> </w:t>
      </w:r>
      <w:r w:rsidR="00232FCB" w:rsidRPr="000030F8">
        <w:rPr>
          <w:rFonts w:ascii="Arial" w:hAnsi="Arial" w:cs="Arial"/>
          <w:color w:val="000000"/>
          <w:sz w:val="20"/>
          <w:szCs w:val="24"/>
        </w:rPr>
        <w:t>Посадского</w:t>
      </w:r>
      <w:r w:rsidRPr="000030F8">
        <w:rPr>
          <w:rFonts w:ascii="Arial" w:hAnsi="Arial" w:cs="Arial"/>
          <w:color w:val="000000"/>
          <w:sz w:val="20"/>
          <w:szCs w:val="24"/>
        </w:rPr>
        <w:t xml:space="preserve"> </w:t>
      </w:r>
      <w:r w:rsidR="00232FCB" w:rsidRPr="000030F8">
        <w:rPr>
          <w:rFonts w:ascii="Arial" w:hAnsi="Arial" w:cs="Arial"/>
          <w:color w:val="000000"/>
          <w:sz w:val="20"/>
          <w:szCs w:val="24"/>
        </w:rPr>
        <w:t>района</w:t>
      </w:r>
    </w:p>
    <w:p w:rsidR="00232FCB" w:rsidRPr="000030F8" w:rsidRDefault="00993B7C" w:rsidP="000030F8">
      <w:pPr>
        <w:pStyle w:val="aff6"/>
        <w:ind w:left="5670"/>
        <w:jc w:val="right"/>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Чувашской</w:t>
      </w:r>
      <w:r w:rsidRPr="000030F8">
        <w:rPr>
          <w:rFonts w:ascii="Arial" w:hAnsi="Arial" w:cs="Arial"/>
          <w:color w:val="000000"/>
          <w:sz w:val="20"/>
          <w:szCs w:val="24"/>
        </w:rPr>
        <w:t xml:space="preserve"> </w:t>
      </w:r>
      <w:r w:rsidR="00232FCB" w:rsidRPr="000030F8">
        <w:rPr>
          <w:rFonts w:ascii="Arial" w:hAnsi="Arial" w:cs="Arial"/>
          <w:color w:val="000000"/>
          <w:sz w:val="20"/>
          <w:szCs w:val="24"/>
        </w:rPr>
        <w:t>Республики</w:t>
      </w:r>
    </w:p>
    <w:p w:rsidR="00232FCB" w:rsidRPr="000030F8" w:rsidRDefault="00232FCB" w:rsidP="000030F8">
      <w:pPr>
        <w:pStyle w:val="aff6"/>
        <w:ind w:left="5670"/>
        <w:jc w:val="right"/>
        <w:rPr>
          <w:rFonts w:ascii="Arial" w:hAnsi="Arial" w:cs="Arial"/>
          <w:color w:val="000000"/>
          <w:sz w:val="20"/>
          <w:szCs w:val="24"/>
        </w:rPr>
      </w:pPr>
      <w:r w:rsidRPr="000030F8">
        <w:rPr>
          <w:rFonts w:ascii="Arial" w:hAnsi="Arial" w:cs="Arial"/>
          <w:color w:val="000000"/>
          <w:sz w:val="20"/>
          <w:szCs w:val="24"/>
        </w:rPr>
        <w:t>от</w:t>
      </w:r>
      <w:r w:rsidR="00993B7C" w:rsidRPr="000030F8">
        <w:rPr>
          <w:rFonts w:ascii="Arial" w:hAnsi="Arial" w:cs="Arial"/>
          <w:color w:val="000000"/>
          <w:sz w:val="20"/>
          <w:szCs w:val="24"/>
        </w:rPr>
        <w:t xml:space="preserve"> </w:t>
      </w:r>
      <w:r w:rsidRPr="000030F8">
        <w:rPr>
          <w:rFonts w:ascii="Arial" w:hAnsi="Arial" w:cs="Arial"/>
          <w:color w:val="000000"/>
          <w:sz w:val="20"/>
          <w:szCs w:val="24"/>
        </w:rPr>
        <w:t>09.03.2021</w:t>
      </w:r>
      <w:r w:rsidR="00993B7C" w:rsidRPr="000030F8">
        <w:rPr>
          <w:rFonts w:ascii="Arial" w:hAnsi="Arial" w:cs="Arial"/>
          <w:color w:val="000000"/>
          <w:sz w:val="20"/>
          <w:szCs w:val="24"/>
        </w:rPr>
        <w:t xml:space="preserve"> </w:t>
      </w:r>
      <w:r w:rsidRPr="000030F8">
        <w:rPr>
          <w:rFonts w:ascii="Arial" w:hAnsi="Arial" w:cs="Arial"/>
          <w:color w:val="000000"/>
          <w:sz w:val="20"/>
          <w:szCs w:val="24"/>
        </w:rPr>
        <w:t>г.</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9</w:t>
      </w:r>
      <w:r w:rsidR="00993B7C" w:rsidRPr="000030F8">
        <w:rPr>
          <w:rFonts w:ascii="Arial" w:hAnsi="Arial" w:cs="Arial"/>
          <w:color w:val="000000"/>
          <w:sz w:val="20"/>
          <w:szCs w:val="24"/>
        </w:rPr>
        <w:t xml:space="preserve"> </w:t>
      </w:r>
    </w:p>
    <w:p w:rsidR="00232FCB" w:rsidRPr="000030F8" w:rsidRDefault="00232FCB" w:rsidP="000030F8">
      <w:pPr>
        <w:jc w:val="center"/>
        <w:textAlignment w:val="top"/>
        <w:rPr>
          <w:rFonts w:ascii="Arial" w:hAnsi="Arial" w:cs="Arial"/>
          <w:b/>
          <w:color w:val="000000"/>
          <w:sz w:val="20"/>
        </w:rPr>
      </w:pPr>
      <w:r w:rsidRPr="000030F8">
        <w:rPr>
          <w:rFonts w:ascii="Arial" w:hAnsi="Arial" w:cs="Arial"/>
          <w:b/>
          <w:color w:val="000000"/>
          <w:sz w:val="20"/>
        </w:rPr>
        <w:t>План</w:t>
      </w:r>
      <w:r w:rsidR="00993B7C" w:rsidRPr="000030F8">
        <w:rPr>
          <w:rFonts w:ascii="Arial" w:hAnsi="Arial" w:cs="Arial"/>
          <w:b/>
          <w:color w:val="000000"/>
          <w:sz w:val="20"/>
        </w:rPr>
        <w:t xml:space="preserve"> </w:t>
      </w:r>
    </w:p>
    <w:p w:rsidR="00232FCB" w:rsidRPr="000030F8" w:rsidRDefault="00232FCB" w:rsidP="000030F8">
      <w:pPr>
        <w:jc w:val="center"/>
        <w:textAlignment w:val="top"/>
        <w:rPr>
          <w:rFonts w:ascii="Arial" w:hAnsi="Arial" w:cs="Arial"/>
          <w:b/>
          <w:color w:val="000000"/>
          <w:sz w:val="20"/>
        </w:rPr>
      </w:pPr>
      <w:r w:rsidRPr="000030F8">
        <w:rPr>
          <w:rFonts w:ascii="Arial" w:hAnsi="Arial" w:cs="Arial"/>
          <w:b/>
          <w:color w:val="000000"/>
          <w:sz w:val="20"/>
        </w:rPr>
        <w:t>антинаркотических</w:t>
      </w:r>
      <w:r w:rsidR="00993B7C" w:rsidRPr="000030F8">
        <w:rPr>
          <w:rFonts w:ascii="Arial" w:hAnsi="Arial" w:cs="Arial"/>
          <w:b/>
          <w:color w:val="000000"/>
          <w:sz w:val="20"/>
        </w:rPr>
        <w:t xml:space="preserve"> </w:t>
      </w:r>
      <w:r w:rsidRPr="000030F8">
        <w:rPr>
          <w:rFonts w:ascii="Arial" w:hAnsi="Arial" w:cs="Arial"/>
          <w:b/>
          <w:color w:val="000000"/>
          <w:sz w:val="20"/>
        </w:rPr>
        <w:t>мероприятий</w:t>
      </w:r>
      <w:r w:rsidR="00993B7C" w:rsidRPr="000030F8">
        <w:rPr>
          <w:rFonts w:ascii="Arial" w:hAnsi="Arial" w:cs="Arial"/>
          <w:b/>
          <w:color w:val="000000"/>
          <w:sz w:val="20"/>
        </w:rPr>
        <w:t xml:space="preserve"> </w:t>
      </w:r>
      <w:r w:rsidRPr="000030F8">
        <w:rPr>
          <w:rFonts w:ascii="Arial" w:hAnsi="Arial" w:cs="Arial"/>
          <w:b/>
          <w:color w:val="000000"/>
          <w:sz w:val="20"/>
        </w:rPr>
        <w:t>на</w:t>
      </w:r>
      <w:r w:rsidR="00993B7C" w:rsidRPr="000030F8">
        <w:rPr>
          <w:rFonts w:ascii="Arial" w:hAnsi="Arial" w:cs="Arial"/>
          <w:b/>
          <w:color w:val="000000"/>
          <w:sz w:val="20"/>
        </w:rPr>
        <w:t xml:space="preserve"> </w:t>
      </w:r>
      <w:r w:rsidRPr="000030F8">
        <w:rPr>
          <w:rFonts w:ascii="Arial" w:hAnsi="Arial" w:cs="Arial"/>
          <w:b/>
          <w:color w:val="000000"/>
          <w:sz w:val="20"/>
        </w:rPr>
        <w:t>территории</w:t>
      </w:r>
      <w:r w:rsidR="00993B7C" w:rsidRPr="000030F8">
        <w:rPr>
          <w:rFonts w:ascii="Arial" w:hAnsi="Arial" w:cs="Arial"/>
          <w:b/>
          <w:color w:val="000000"/>
          <w:sz w:val="20"/>
        </w:rPr>
        <w:t xml:space="preserve"> </w:t>
      </w:r>
      <w:r w:rsidRPr="000030F8">
        <w:rPr>
          <w:rFonts w:ascii="Arial" w:hAnsi="Arial" w:cs="Arial"/>
          <w:b/>
          <w:color w:val="000000"/>
          <w:sz w:val="20"/>
        </w:rPr>
        <w:t>Большешигаевского</w:t>
      </w:r>
      <w:r w:rsidR="00993B7C" w:rsidRPr="000030F8">
        <w:rPr>
          <w:rFonts w:ascii="Arial" w:hAnsi="Arial" w:cs="Arial"/>
          <w:b/>
          <w:color w:val="000000"/>
          <w:sz w:val="20"/>
        </w:rPr>
        <w:t xml:space="preserve"> </w:t>
      </w:r>
      <w:r w:rsidRPr="000030F8">
        <w:rPr>
          <w:rFonts w:ascii="Arial" w:hAnsi="Arial" w:cs="Arial"/>
          <w:b/>
          <w:color w:val="000000"/>
          <w:sz w:val="20"/>
        </w:rPr>
        <w:t>сельского</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b/>
          <w:color w:val="000000"/>
          <w:sz w:val="20"/>
        </w:rPr>
        <w:t xml:space="preserve"> </w:t>
      </w:r>
      <w:r w:rsidRPr="000030F8">
        <w:rPr>
          <w:rFonts w:ascii="Arial" w:hAnsi="Arial" w:cs="Arial"/>
          <w:b/>
          <w:color w:val="000000"/>
          <w:sz w:val="20"/>
        </w:rPr>
        <w:t>Мариинско-Посадского</w:t>
      </w:r>
      <w:r w:rsidR="00993B7C" w:rsidRPr="000030F8">
        <w:rPr>
          <w:rFonts w:ascii="Arial" w:hAnsi="Arial" w:cs="Arial"/>
          <w:b/>
          <w:color w:val="000000"/>
          <w:sz w:val="20"/>
        </w:rPr>
        <w:t xml:space="preserve"> </w:t>
      </w:r>
      <w:r w:rsidRPr="000030F8">
        <w:rPr>
          <w:rFonts w:ascii="Arial" w:hAnsi="Arial" w:cs="Arial"/>
          <w:b/>
          <w:color w:val="000000"/>
          <w:sz w:val="20"/>
        </w:rPr>
        <w:t>района</w:t>
      </w:r>
      <w:r w:rsidR="00993B7C" w:rsidRPr="000030F8">
        <w:rPr>
          <w:rFonts w:ascii="Arial" w:hAnsi="Arial" w:cs="Arial"/>
          <w:b/>
          <w:color w:val="000000"/>
          <w:sz w:val="20"/>
        </w:rPr>
        <w:t xml:space="preserve"> </w:t>
      </w:r>
      <w:r w:rsidRPr="000030F8">
        <w:rPr>
          <w:rFonts w:ascii="Arial" w:hAnsi="Arial" w:cs="Arial"/>
          <w:b/>
          <w:color w:val="000000"/>
          <w:sz w:val="20"/>
        </w:rPr>
        <w:t>на</w:t>
      </w:r>
      <w:r w:rsidR="00993B7C" w:rsidRPr="000030F8">
        <w:rPr>
          <w:rFonts w:ascii="Arial" w:hAnsi="Arial" w:cs="Arial"/>
          <w:b/>
          <w:color w:val="000000"/>
          <w:sz w:val="20"/>
        </w:rPr>
        <w:t xml:space="preserve"> </w:t>
      </w:r>
      <w:r w:rsidRPr="000030F8">
        <w:rPr>
          <w:rFonts w:ascii="Arial" w:hAnsi="Arial" w:cs="Arial"/>
          <w:b/>
          <w:color w:val="000000"/>
          <w:sz w:val="20"/>
        </w:rPr>
        <w:t>2020-2025</w:t>
      </w:r>
      <w:r w:rsidR="00993B7C" w:rsidRPr="000030F8">
        <w:rPr>
          <w:rFonts w:ascii="Arial" w:hAnsi="Arial" w:cs="Arial"/>
          <w:b/>
          <w:color w:val="000000"/>
          <w:sz w:val="20"/>
        </w:rPr>
        <w:t xml:space="preserve"> </w:t>
      </w:r>
      <w:r w:rsidRPr="000030F8">
        <w:rPr>
          <w:rFonts w:ascii="Arial" w:hAnsi="Arial" w:cs="Arial"/>
          <w:b/>
          <w:color w:val="000000"/>
          <w:sz w:val="20"/>
        </w:rPr>
        <w:t>годы</w:t>
      </w:r>
    </w:p>
    <w:p w:rsidR="00232FCB" w:rsidRPr="000030F8" w:rsidRDefault="00232FCB" w:rsidP="000030F8">
      <w:pPr>
        <w:jc w:val="center"/>
        <w:textAlignment w:val="top"/>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7733"/>
        <w:gridCol w:w="3611"/>
        <w:gridCol w:w="2927"/>
      </w:tblGrid>
      <w:tr w:rsidR="00232FCB" w:rsidRPr="000030F8" w:rsidTr="006317C4">
        <w:trPr>
          <w:cantSplit/>
        </w:trPr>
        <w:tc>
          <w:tcPr>
            <w:tcW w:w="3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п.п.</w:t>
            </w:r>
          </w:p>
        </w:tc>
        <w:tc>
          <w:tcPr>
            <w:tcW w:w="2518"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Содержание</w:t>
            </w:r>
          </w:p>
        </w:tc>
        <w:tc>
          <w:tcPr>
            <w:tcW w:w="11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Исполнение</w:t>
            </w:r>
          </w:p>
        </w:tc>
        <w:tc>
          <w:tcPr>
            <w:tcW w:w="9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Сроки</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проведения</w:t>
            </w:r>
          </w:p>
        </w:tc>
      </w:tr>
      <w:tr w:rsidR="00232FCB" w:rsidRPr="000030F8" w:rsidTr="006317C4">
        <w:trPr>
          <w:cantSplit/>
        </w:trPr>
        <w:tc>
          <w:tcPr>
            <w:tcW w:w="3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1.</w:t>
            </w:r>
          </w:p>
        </w:tc>
        <w:tc>
          <w:tcPr>
            <w:tcW w:w="2518"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Проведение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заседаний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антинаркотической</w:t>
            </w:r>
            <w:r w:rsidR="00993B7C" w:rsidRPr="000030F8">
              <w:rPr>
                <w:rFonts w:ascii="Arial" w:hAnsi="Arial" w:cs="Arial"/>
                <w:color w:val="000000"/>
                <w:sz w:val="20"/>
                <w:szCs w:val="24"/>
              </w:rPr>
              <w:t xml:space="preserve"> </w:t>
            </w:r>
            <w:r w:rsidRPr="000030F8">
              <w:rPr>
                <w:rFonts w:ascii="Arial" w:hAnsi="Arial" w:cs="Arial"/>
                <w:color w:val="000000"/>
                <w:sz w:val="20"/>
                <w:szCs w:val="24"/>
              </w:rPr>
              <w:t>комиссии</w:t>
            </w:r>
          </w:p>
        </w:tc>
        <w:tc>
          <w:tcPr>
            <w:tcW w:w="11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Антинаркотическая</w:t>
            </w:r>
            <w:r w:rsidR="00993B7C" w:rsidRPr="000030F8">
              <w:rPr>
                <w:rFonts w:ascii="Arial" w:hAnsi="Arial" w:cs="Arial"/>
                <w:color w:val="000000"/>
                <w:sz w:val="20"/>
                <w:szCs w:val="24"/>
              </w:rPr>
              <w:t xml:space="preserve"> </w:t>
            </w:r>
            <w:r w:rsidRPr="000030F8">
              <w:rPr>
                <w:rFonts w:ascii="Arial" w:hAnsi="Arial" w:cs="Arial"/>
                <w:color w:val="000000"/>
                <w:sz w:val="20"/>
                <w:szCs w:val="24"/>
              </w:rPr>
              <w:t>комиссия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1</w:t>
            </w:r>
            <w:r w:rsidR="00993B7C" w:rsidRPr="000030F8">
              <w:rPr>
                <w:rFonts w:ascii="Arial" w:hAnsi="Arial" w:cs="Arial"/>
                <w:color w:val="000000"/>
                <w:sz w:val="20"/>
                <w:szCs w:val="24"/>
              </w:rPr>
              <w:t xml:space="preserve"> </w:t>
            </w:r>
            <w:r w:rsidRPr="000030F8">
              <w:rPr>
                <w:rFonts w:ascii="Arial" w:hAnsi="Arial" w:cs="Arial"/>
                <w:color w:val="000000"/>
                <w:sz w:val="20"/>
                <w:szCs w:val="24"/>
              </w:rPr>
              <w:t>раз</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квартал</w:t>
            </w:r>
          </w:p>
        </w:tc>
      </w:tr>
      <w:tr w:rsidR="00232FCB" w:rsidRPr="000030F8" w:rsidTr="006317C4">
        <w:trPr>
          <w:cantSplit/>
        </w:trPr>
        <w:tc>
          <w:tcPr>
            <w:tcW w:w="3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2.</w:t>
            </w:r>
          </w:p>
        </w:tc>
        <w:tc>
          <w:tcPr>
            <w:tcW w:w="2518"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Сбор,</w:t>
            </w:r>
            <w:r w:rsidR="00993B7C" w:rsidRPr="000030F8">
              <w:rPr>
                <w:rFonts w:ascii="Arial" w:hAnsi="Arial" w:cs="Arial"/>
                <w:color w:val="000000"/>
                <w:sz w:val="20"/>
                <w:szCs w:val="24"/>
              </w:rPr>
              <w:t xml:space="preserve"> </w:t>
            </w:r>
            <w:r w:rsidRPr="000030F8">
              <w:rPr>
                <w:rFonts w:ascii="Arial" w:hAnsi="Arial" w:cs="Arial"/>
                <w:color w:val="000000"/>
                <w:sz w:val="20"/>
                <w:szCs w:val="24"/>
              </w:rPr>
              <w:t>обобщение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анализ</w:t>
            </w:r>
            <w:r w:rsidR="00993B7C" w:rsidRPr="000030F8">
              <w:rPr>
                <w:rFonts w:ascii="Arial" w:hAnsi="Arial" w:cs="Arial"/>
                <w:color w:val="000000"/>
                <w:sz w:val="20"/>
                <w:szCs w:val="24"/>
              </w:rPr>
              <w:t xml:space="preserve"> </w:t>
            </w:r>
            <w:r w:rsidRPr="000030F8">
              <w:rPr>
                <w:rFonts w:ascii="Arial" w:hAnsi="Arial" w:cs="Arial"/>
                <w:color w:val="000000"/>
                <w:sz w:val="20"/>
                <w:szCs w:val="24"/>
              </w:rPr>
              <w:t>информации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о</w:t>
            </w:r>
            <w:r w:rsidR="00993B7C" w:rsidRPr="000030F8">
              <w:rPr>
                <w:rFonts w:ascii="Arial" w:hAnsi="Arial" w:cs="Arial"/>
                <w:color w:val="000000"/>
                <w:sz w:val="20"/>
                <w:szCs w:val="24"/>
              </w:rPr>
              <w:t xml:space="preserve"> </w:t>
            </w:r>
            <w:r w:rsidRPr="000030F8">
              <w:rPr>
                <w:rFonts w:ascii="Arial" w:hAnsi="Arial" w:cs="Arial"/>
                <w:color w:val="000000"/>
                <w:sz w:val="20"/>
                <w:szCs w:val="24"/>
              </w:rPr>
              <w:t>фактах</w:t>
            </w:r>
            <w:r w:rsidR="00993B7C" w:rsidRPr="000030F8">
              <w:rPr>
                <w:rFonts w:ascii="Arial" w:hAnsi="Arial" w:cs="Arial"/>
                <w:color w:val="000000"/>
                <w:sz w:val="20"/>
                <w:szCs w:val="24"/>
              </w:rPr>
              <w:t xml:space="preserve"> </w:t>
            </w:r>
            <w:r w:rsidRPr="000030F8">
              <w:rPr>
                <w:rFonts w:ascii="Arial" w:hAnsi="Arial" w:cs="Arial"/>
                <w:color w:val="000000"/>
                <w:sz w:val="20"/>
                <w:szCs w:val="24"/>
              </w:rPr>
              <w:t>распространения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наркотич</w:t>
            </w:r>
            <w:r w:rsidRPr="000030F8">
              <w:rPr>
                <w:rFonts w:ascii="Arial" w:hAnsi="Arial" w:cs="Arial"/>
                <w:color w:val="000000"/>
                <w:sz w:val="20"/>
                <w:szCs w:val="24"/>
              </w:rPr>
              <w:t>е</w:t>
            </w:r>
            <w:r w:rsidRPr="000030F8">
              <w:rPr>
                <w:rFonts w:ascii="Arial" w:hAnsi="Arial" w:cs="Arial"/>
                <w:color w:val="000000"/>
                <w:sz w:val="20"/>
                <w:szCs w:val="24"/>
              </w:rPr>
              <w:t>ских</w:t>
            </w:r>
            <w:r w:rsidR="00993B7C" w:rsidRPr="000030F8">
              <w:rPr>
                <w:rFonts w:ascii="Arial" w:hAnsi="Arial" w:cs="Arial"/>
                <w:color w:val="000000"/>
                <w:sz w:val="20"/>
                <w:szCs w:val="24"/>
              </w:rPr>
              <w:t xml:space="preserve"> </w:t>
            </w:r>
            <w:r w:rsidRPr="000030F8">
              <w:rPr>
                <w:rFonts w:ascii="Arial" w:hAnsi="Arial" w:cs="Arial"/>
                <w:color w:val="000000"/>
                <w:sz w:val="20"/>
                <w:szCs w:val="24"/>
              </w:rPr>
              <w:t>средств</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местах</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проведения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культурно-массовых</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досуговых</w:t>
            </w:r>
            <w:r w:rsidR="00993B7C" w:rsidRPr="000030F8">
              <w:rPr>
                <w:rFonts w:ascii="Arial" w:hAnsi="Arial" w:cs="Arial"/>
                <w:color w:val="000000"/>
                <w:sz w:val="20"/>
                <w:szCs w:val="24"/>
              </w:rPr>
              <w:t xml:space="preserve"> </w:t>
            </w:r>
            <w:r w:rsidRPr="000030F8">
              <w:rPr>
                <w:rFonts w:ascii="Arial" w:hAnsi="Arial" w:cs="Arial"/>
                <w:color w:val="000000"/>
                <w:sz w:val="20"/>
                <w:szCs w:val="24"/>
              </w:rPr>
              <w:t>молодё</w:t>
            </w:r>
            <w:r w:rsidRPr="000030F8">
              <w:rPr>
                <w:rFonts w:ascii="Arial" w:hAnsi="Arial" w:cs="Arial"/>
                <w:color w:val="000000"/>
                <w:sz w:val="20"/>
                <w:szCs w:val="24"/>
              </w:rPr>
              <w:t>ж</w:t>
            </w:r>
            <w:r w:rsidRPr="000030F8">
              <w:rPr>
                <w:rFonts w:ascii="Arial" w:hAnsi="Arial" w:cs="Arial"/>
                <w:color w:val="000000"/>
                <w:sz w:val="20"/>
                <w:szCs w:val="24"/>
              </w:rPr>
              <w:t>ных</w:t>
            </w:r>
            <w:r w:rsidR="00993B7C" w:rsidRPr="000030F8">
              <w:rPr>
                <w:rFonts w:ascii="Arial" w:hAnsi="Arial" w:cs="Arial"/>
                <w:color w:val="000000"/>
                <w:sz w:val="20"/>
                <w:szCs w:val="24"/>
              </w:rPr>
              <w:t xml:space="preserve"> </w:t>
            </w:r>
            <w:r w:rsidRPr="000030F8">
              <w:rPr>
                <w:rFonts w:ascii="Arial" w:hAnsi="Arial" w:cs="Arial"/>
                <w:color w:val="000000"/>
                <w:sz w:val="20"/>
                <w:szCs w:val="24"/>
              </w:rPr>
              <w:t>мероприятий.</w:t>
            </w:r>
          </w:p>
        </w:tc>
        <w:tc>
          <w:tcPr>
            <w:tcW w:w="11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Антинаркотическая</w:t>
            </w:r>
            <w:r w:rsidR="00993B7C" w:rsidRPr="000030F8">
              <w:rPr>
                <w:rFonts w:ascii="Arial" w:hAnsi="Arial" w:cs="Arial"/>
                <w:color w:val="000000"/>
                <w:sz w:val="20"/>
                <w:szCs w:val="24"/>
              </w:rPr>
              <w:t xml:space="preserve"> </w:t>
            </w:r>
            <w:r w:rsidRPr="000030F8">
              <w:rPr>
                <w:rFonts w:ascii="Arial" w:hAnsi="Arial" w:cs="Arial"/>
                <w:color w:val="000000"/>
                <w:sz w:val="20"/>
                <w:szCs w:val="24"/>
              </w:rPr>
              <w:t>комиссия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постоянно</w:t>
            </w:r>
          </w:p>
        </w:tc>
      </w:tr>
      <w:tr w:rsidR="00232FCB" w:rsidRPr="000030F8" w:rsidTr="006317C4">
        <w:trPr>
          <w:cantSplit/>
        </w:trPr>
        <w:tc>
          <w:tcPr>
            <w:tcW w:w="3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3.</w:t>
            </w:r>
          </w:p>
        </w:tc>
        <w:tc>
          <w:tcPr>
            <w:tcW w:w="2518"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Создание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поддержание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банка</w:t>
            </w:r>
            <w:r w:rsidR="00993B7C" w:rsidRPr="000030F8">
              <w:rPr>
                <w:rFonts w:ascii="Arial" w:hAnsi="Arial" w:cs="Arial"/>
                <w:color w:val="000000"/>
                <w:sz w:val="20"/>
                <w:szCs w:val="24"/>
              </w:rPr>
              <w:t xml:space="preserve"> </w:t>
            </w:r>
            <w:r w:rsidRPr="000030F8">
              <w:rPr>
                <w:rFonts w:ascii="Arial" w:hAnsi="Arial" w:cs="Arial"/>
                <w:color w:val="000000"/>
                <w:sz w:val="20"/>
                <w:szCs w:val="24"/>
              </w:rPr>
              <w:t>информации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по</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проблемам</w:t>
            </w:r>
            <w:r w:rsidR="00993B7C" w:rsidRPr="000030F8">
              <w:rPr>
                <w:rFonts w:ascii="Arial" w:hAnsi="Arial" w:cs="Arial"/>
                <w:color w:val="000000"/>
                <w:sz w:val="20"/>
                <w:szCs w:val="24"/>
              </w:rPr>
              <w:t xml:space="preserve"> </w:t>
            </w:r>
            <w:r w:rsidRPr="000030F8">
              <w:rPr>
                <w:rFonts w:ascii="Arial" w:hAnsi="Arial" w:cs="Arial"/>
                <w:color w:val="000000"/>
                <w:sz w:val="20"/>
                <w:szCs w:val="24"/>
              </w:rPr>
              <w:t>наркомании,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алк</w:t>
            </w:r>
            <w:r w:rsidRPr="000030F8">
              <w:rPr>
                <w:rFonts w:ascii="Arial" w:hAnsi="Arial" w:cs="Arial"/>
                <w:color w:val="000000"/>
                <w:sz w:val="20"/>
                <w:szCs w:val="24"/>
              </w:rPr>
              <w:t>о</w:t>
            </w:r>
            <w:r w:rsidRPr="000030F8">
              <w:rPr>
                <w:rFonts w:ascii="Arial" w:hAnsi="Arial" w:cs="Arial"/>
                <w:color w:val="000000"/>
                <w:sz w:val="20"/>
                <w:szCs w:val="24"/>
              </w:rPr>
              <w:t>голизма,</w:t>
            </w:r>
            <w:r w:rsidR="00993B7C" w:rsidRPr="000030F8">
              <w:rPr>
                <w:rFonts w:ascii="Arial" w:hAnsi="Arial" w:cs="Arial"/>
                <w:color w:val="000000"/>
                <w:sz w:val="20"/>
                <w:szCs w:val="24"/>
              </w:rPr>
              <w:t xml:space="preserve"> </w:t>
            </w:r>
            <w:r w:rsidRPr="000030F8">
              <w:rPr>
                <w:rFonts w:ascii="Arial" w:hAnsi="Arial" w:cs="Arial"/>
                <w:color w:val="000000"/>
                <w:sz w:val="20"/>
                <w:szCs w:val="24"/>
              </w:rPr>
              <w:t>табакокурения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ВИЧ-инфекции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на</w:t>
            </w:r>
            <w:r w:rsidR="00993B7C" w:rsidRPr="000030F8">
              <w:rPr>
                <w:rFonts w:ascii="Arial" w:hAnsi="Arial" w:cs="Arial"/>
                <w:color w:val="000000"/>
                <w:sz w:val="20"/>
                <w:szCs w:val="24"/>
              </w:rPr>
              <w:t xml:space="preserve"> </w:t>
            </w:r>
            <w:r w:rsidRPr="000030F8">
              <w:rPr>
                <w:rFonts w:ascii="Arial" w:hAnsi="Arial" w:cs="Arial"/>
                <w:color w:val="000000"/>
                <w:sz w:val="20"/>
                <w:szCs w:val="24"/>
              </w:rPr>
              <w:t>базе</w:t>
            </w:r>
            <w:r w:rsidR="00993B7C" w:rsidRPr="000030F8">
              <w:rPr>
                <w:rFonts w:ascii="Arial" w:hAnsi="Arial" w:cs="Arial"/>
                <w:color w:val="000000"/>
                <w:sz w:val="20"/>
                <w:szCs w:val="24"/>
              </w:rPr>
              <w:t xml:space="preserve"> </w:t>
            </w:r>
            <w:r w:rsidRPr="000030F8">
              <w:rPr>
                <w:rFonts w:ascii="Arial" w:hAnsi="Arial" w:cs="Arial"/>
                <w:color w:val="000000"/>
                <w:sz w:val="20"/>
                <w:szCs w:val="24"/>
              </w:rPr>
              <w:t>фельдшерско</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акушерский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пунктов</w:t>
            </w:r>
          </w:p>
        </w:tc>
        <w:tc>
          <w:tcPr>
            <w:tcW w:w="11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Антинаркотическая</w:t>
            </w:r>
            <w:r w:rsidR="00993B7C" w:rsidRPr="000030F8">
              <w:rPr>
                <w:rFonts w:ascii="Arial" w:hAnsi="Arial" w:cs="Arial"/>
                <w:color w:val="000000"/>
                <w:sz w:val="20"/>
                <w:szCs w:val="24"/>
              </w:rPr>
              <w:t xml:space="preserve"> </w:t>
            </w:r>
            <w:r w:rsidRPr="000030F8">
              <w:rPr>
                <w:rFonts w:ascii="Arial" w:hAnsi="Arial" w:cs="Arial"/>
                <w:color w:val="000000"/>
                <w:sz w:val="20"/>
                <w:szCs w:val="24"/>
              </w:rPr>
              <w:t>комиссия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постоянно</w:t>
            </w:r>
          </w:p>
        </w:tc>
      </w:tr>
      <w:tr w:rsidR="00232FCB" w:rsidRPr="000030F8" w:rsidTr="006317C4">
        <w:trPr>
          <w:cantSplit/>
        </w:trPr>
        <w:tc>
          <w:tcPr>
            <w:tcW w:w="3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4.</w:t>
            </w:r>
          </w:p>
        </w:tc>
        <w:tc>
          <w:tcPr>
            <w:tcW w:w="2518"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Проведение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консультаций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подростков,</w:t>
            </w:r>
            <w:r w:rsidR="00993B7C" w:rsidRPr="000030F8">
              <w:rPr>
                <w:rFonts w:ascii="Arial" w:hAnsi="Arial" w:cs="Arial"/>
                <w:color w:val="000000"/>
                <w:sz w:val="20"/>
                <w:szCs w:val="24"/>
              </w:rPr>
              <w:t xml:space="preserve"> </w:t>
            </w:r>
            <w:r w:rsidRPr="000030F8">
              <w:rPr>
                <w:rFonts w:ascii="Arial" w:hAnsi="Arial" w:cs="Arial"/>
                <w:color w:val="000000"/>
                <w:sz w:val="20"/>
                <w:szCs w:val="24"/>
              </w:rPr>
              <w:t>попавших</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трудную</w:t>
            </w:r>
            <w:r w:rsidR="00993B7C" w:rsidRPr="000030F8">
              <w:rPr>
                <w:rFonts w:ascii="Arial" w:hAnsi="Arial" w:cs="Arial"/>
                <w:color w:val="000000"/>
                <w:sz w:val="20"/>
                <w:szCs w:val="24"/>
              </w:rPr>
              <w:t xml:space="preserve"> </w:t>
            </w:r>
            <w:r w:rsidRPr="000030F8">
              <w:rPr>
                <w:rFonts w:ascii="Arial" w:hAnsi="Arial" w:cs="Arial"/>
                <w:color w:val="000000"/>
                <w:sz w:val="20"/>
                <w:szCs w:val="24"/>
              </w:rPr>
              <w:t>жизненную</w:t>
            </w:r>
            <w:r w:rsidR="00993B7C" w:rsidRPr="000030F8">
              <w:rPr>
                <w:rFonts w:ascii="Arial" w:hAnsi="Arial" w:cs="Arial"/>
                <w:color w:val="000000"/>
                <w:sz w:val="20"/>
                <w:szCs w:val="24"/>
              </w:rPr>
              <w:t xml:space="preserve"> </w:t>
            </w:r>
            <w:r w:rsidRPr="000030F8">
              <w:rPr>
                <w:rFonts w:ascii="Arial" w:hAnsi="Arial" w:cs="Arial"/>
                <w:color w:val="000000"/>
                <w:sz w:val="20"/>
                <w:szCs w:val="24"/>
              </w:rPr>
              <w:t>ситу</w:t>
            </w:r>
            <w:r w:rsidRPr="000030F8">
              <w:rPr>
                <w:rFonts w:ascii="Arial" w:hAnsi="Arial" w:cs="Arial"/>
                <w:color w:val="000000"/>
                <w:sz w:val="20"/>
                <w:szCs w:val="24"/>
              </w:rPr>
              <w:t>а</w:t>
            </w:r>
            <w:r w:rsidRPr="000030F8">
              <w:rPr>
                <w:rFonts w:ascii="Arial" w:hAnsi="Arial" w:cs="Arial"/>
                <w:color w:val="000000"/>
                <w:sz w:val="20"/>
                <w:szCs w:val="24"/>
              </w:rPr>
              <w:t>цию</w:t>
            </w:r>
            <w:r w:rsidR="00993B7C" w:rsidRPr="000030F8">
              <w:rPr>
                <w:rFonts w:ascii="Arial" w:hAnsi="Arial" w:cs="Arial"/>
                <w:color w:val="000000"/>
                <w:sz w:val="20"/>
                <w:szCs w:val="24"/>
              </w:rPr>
              <w:t xml:space="preserve"> </w:t>
            </w:r>
            <w:r w:rsidRPr="000030F8">
              <w:rPr>
                <w:rFonts w:ascii="Arial" w:hAnsi="Arial" w:cs="Arial"/>
                <w:color w:val="000000"/>
                <w:sz w:val="20"/>
                <w:szCs w:val="24"/>
              </w:rPr>
              <w:t>с</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привлечением</w:t>
            </w:r>
            <w:r w:rsidR="00993B7C" w:rsidRPr="000030F8">
              <w:rPr>
                <w:rFonts w:ascii="Arial" w:hAnsi="Arial" w:cs="Arial"/>
                <w:color w:val="000000"/>
                <w:sz w:val="20"/>
                <w:szCs w:val="24"/>
              </w:rPr>
              <w:t xml:space="preserve"> </w:t>
            </w:r>
            <w:r w:rsidRPr="000030F8">
              <w:rPr>
                <w:rFonts w:ascii="Arial" w:hAnsi="Arial" w:cs="Arial"/>
                <w:color w:val="000000"/>
                <w:sz w:val="20"/>
                <w:szCs w:val="24"/>
              </w:rPr>
              <w:t>специалистов</w:t>
            </w:r>
            <w:r w:rsidR="00993B7C" w:rsidRPr="000030F8">
              <w:rPr>
                <w:rFonts w:ascii="Arial" w:hAnsi="Arial" w:cs="Arial"/>
                <w:color w:val="000000"/>
                <w:sz w:val="20"/>
                <w:szCs w:val="24"/>
              </w:rPr>
              <w:t xml:space="preserve"> </w:t>
            </w:r>
            <w:r w:rsidRPr="000030F8">
              <w:rPr>
                <w:rFonts w:ascii="Arial" w:hAnsi="Arial" w:cs="Arial"/>
                <w:color w:val="000000"/>
                <w:sz w:val="20"/>
                <w:szCs w:val="24"/>
              </w:rPr>
              <w:t>узкого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профиля</w:t>
            </w:r>
            <w:r w:rsidR="00993B7C" w:rsidRPr="000030F8">
              <w:rPr>
                <w:rFonts w:ascii="Arial" w:hAnsi="Arial" w:cs="Arial"/>
                <w:color w:val="000000"/>
                <w:sz w:val="20"/>
                <w:szCs w:val="24"/>
              </w:rPr>
              <w:t xml:space="preserve"> </w:t>
            </w:r>
            <w:r w:rsidRPr="000030F8">
              <w:rPr>
                <w:rFonts w:ascii="Arial" w:hAnsi="Arial" w:cs="Arial"/>
                <w:color w:val="000000"/>
                <w:sz w:val="20"/>
                <w:szCs w:val="24"/>
              </w:rPr>
              <w:t>(психолог,</w:t>
            </w:r>
            <w:r w:rsidR="00993B7C" w:rsidRPr="000030F8">
              <w:rPr>
                <w:rFonts w:ascii="Arial" w:hAnsi="Arial" w:cs="Arial"/>
                <w:color w:val="000000"/>
                <w:sz w:val="20"/>
                <w:szCs w:val="24"/>
              </w:rPr>
              <w:t xml:space="preserve"> </w:t>
            </w:r>
            <w:r w:rsidRPr="000030F8">
              <w:rPr>
                <w:rFonts w:ascii="Arial" w:hAnsi="Arial" w:cs="Arial"/>
                <w:color w:val="000000"/>
                <w:sz w:val="20"/>
                <w:szCs w:val="24"/>
              </w:rPr>
              <w:t>нарколог</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т.д.)</w:t>
            </w:r>
          </w:p>
        </w:tc>
        <w:tc>
          <w:tcPr>
            <w:tcW w:w="11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Антинаркотическая</w:t>
            </w:r>
            <w:r w:rsidR="00993B7C" w:rsidRPr="000030F8">
              <w:rPr>
                <w:rFonts w:ascii="Arial" w:hAnsi="Arial" w:cs="Arial"/>
                <w:color w:val="000000"/>
                <w:sz w:val="20"/>
                <w:szCs w:val="24"/>
              </w:rPr>
              <w:t xml:space="preserve"> </w:t>
            </w:r>
            <w:r w:rsidRPr="000030F8">
              <w:rPr>
                <w:rFonts w:ascii="Arial" w:hAnsi="Arial" w:cs="Arial"/>
                <w:color w:val="000000"/>
                <w:sz w:val="20"/>
                <w:szCs w:val="24"/>
              </w:rPr>
              <w:t>комиссия</w:t>
            </w:r>
            <w:r w:rsidR="00993B7C" w:rsidRPr="000030F8">
              <w:rPr>
                <w:rFonts w:ascii="Arial" w:hAnsi="Arial" w:cs="Arial"/>
                <w:color w:val="000000"/>
                <w:sz w:val="20"/>
                <w:szCs w:val="24"/>
              </w:rPr>
              <w:t xml:space="preserve"> </w:t>
            </w:r>
          </w:p>
        </w:tc>
        <w:tc>
          <w:tcPr>
            <w:tcW w:w="9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по</w:t>
            </w:r>
            <w:r w:rsidR="00993B7C" w:rsidRPr="000030F8">
              <w:rPr>
                <w:rFonts w:ascii="Arial" w:hAnsi="Arial" w:cs="Arial"/>
                <w:color w:val="000000"/>
                <w:sz w:val="20"/>
                <w:szCs w:val="24"/>
              </w:rPr>
              <w:t xml:space="preserve"> </w:t>
            </w:r>
            <w:r w:rsidRPr="000030F8">
              <w:rPr>
                <w:rFonts w:ascii="Arial" w:hAnsi="Arial" w:cs="Arial"/>
                <w:color w:val="000000"/>
                <w:sz w:val="20"/>
                <w:szCs w:val="24"/>
              </w:rPr>
              <w:t>мере</w:t>
            </w:r>
            <w:r w:rsidR="00993B7C" w:rsidRPr="000030F8">
              <w:rPr>
                <w:rFonts w:ascii="Arial" w:hAnsi="Arial" w:cs="Arial"/>
                <w:color w:val="000000"/>
                <w:sz w:val="20"/>
                <w:szCs w:val="24"/>
              </w:rPr>
              <w:t xml:space="preserve"> </w:t>
            </w:r>
            <w:r w:rsidRPr="000030F8">
              <w:rPr>
                <w:rFonts w:ascii="Arial" w:hAnsi="Arial" w:cs="Arial"/>
                <w:color w:val="000000"/>
                <w:sz w:val="20"/>
                <w:szCs w:val="24"/>
              </w:rPr>
              <w:t>необходимости</w:t>
            </w:r>
          </w:p>
        </w:tc>
      </w:tr>
      <w:tr w:rsidR="00232FCB" w:rsidRPr="000030F8" w:rsidTr="006317C4">
        <w:trPr>
          <w:cantSplit/>
        </w:trPr>
        <w:tc>
          <w:tcPr>
            <w:tcW w:w="3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5.</w:t>
            </w:r>
          </w:p>
        </w:tc>
        <w:tc>
          <w:tcPr>
            <w:tcW w:w="2518"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Мониторинг</w:t>
            </w:r>
            <w:r w:rsidR="00993B7C" w:rsidRPr="000030F8">
              <w:rPr>
                <w:rFonts w:ascii="Arial" w:hAnsi="Arial" w:cs="Arial"/>
                <w:color w:val="000000"/>
                <w:sz w:val="20"/>
                <w:szCs w:val="24"/>
              </w:rPr>
              <w:t xml:space="preserve"> </w:t>
            </w:r>
            <w:r w:rsidRPr="000030F8">
              <w:rPr>
                <w:rFonts w:ascii="Arial" w:hAnsi="Arial" w:cs="Arial"/>
                <w:color w:val="000000"/>
                <w:sz w:val="20"/>
                <w:szCs w:val="24"/>
              </w:rPr>
              <w:t>информированности</w:t>
            </w:r>
            <w:r w:rsidR="00993B7C" w:rsidRPr="000030F8">
              <w:rPr>
                <w:rFonts w:ascii="Arial" w:hAnsi="Arial" w:cs="Arial"/>
                <w:color w:val="000000"/>
                <w:sz w:val="20"/>
                <w:szCs w:val="24"/>
              </w:rPr>
              <w:t xml:space="preserve"> </w:t>
            </w:r>
            <w:r w:rsidRPr="000030F8">
              <w:rPr>
                <w:rFonts w:ascii="Arial" w:hAnsi="Arial" w:cs="Arial"/>
                <w:color w:val="000000"/>
                <w:sz w:val="20"/>
                <w:szCs w:val="24"/>
              </w:rPr>
              <w:t>подростков</w:t>
            </w:r>
            <w:r w:rsidR="00993B7C" w:rsidRPr="000030F8">
              <w:rPr>
                <w:rFonts w:ascii="Arial" w:hAnsi="Arial" w:cs="Arial"/>
                <w:color w:val="000000"/>
                <w:sz w:val="20"/>
                <w:szCs w:val="24"/>
              </w:rPr>
              <w:t xml:space="preserve"> </w:t>
            </w:r>
            <w:r w:rsidRPr="000030F8">
              <w:rPr>
                <w:rFonts w:ascii="Arial" w:hAnsi="Arial" w:cs="Arial"/>
                <w:color w:val="000000"/>
                <w:sz w:val="20"/>
                <w:szCs w:val="24"/>
              </w:rPr>
              <w:t>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пагубном</w:t>
            </w:r>
            <w:r w:rsidR="00993B7C" w:rsidRPr="000030F8">
              <w:rPr>
                <w:rFonts w:ascii="Arial" w:hAnsi="Arial" w:cs="Arial"/>
                <w:color w:val="000000"/>
                <w:sz w:val="20"/>
                <w:szCs w:val="24"/>
              </w:rPr>
              <w:t xml:space="preserve"> </w:t>
            </w:r>
            <w:r w:rsidRPr="000030F8">
              <w:rPr>
                <w:rFonts w:ascii="Arial" w:hAnsi="Arial" w:cs="Arial"/>
                <w:color w:val="000000"/>
                <w:sz w:val="20"/>
                <w:szCs w:val="24"/>
              </w:rPr>
              <w:t>влиянии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на</w:t>
            </w:r>
            <w:r w:rsidR="00993B7C" w:rsidRPr="000030F8">
              <w:rPr>
                <w:rFonts w:ascii="Arial" w:hAnsi="Arial" w:cs="Arial"/>
                <w:color w:val="000000"/>
                <w:sz w:val="20"/>
                <w:szCs w:val="24"/>
              </w:rPr>
              <w:t xml:space="preserve"> </w:t>
            </w:r>
            <w:r w:rsidRPr="000030F8">
              <w:rPr>
                <w:rFonts w:ascii="Arial" w:hAnsi="Arial" w:cs="Arial"/>
                <w:color w:val="000000"/>
                <w:sz w:val="20"/>
                <w:szCs w:val="24"/>
              </w:rPr>
              <w:t>здоровье</w:t>
            </w:r>
            <w:r w:rsidR="00993B7C" w:rsidRPr="000030F8">
              <w:rPr>
                <w:rFonts w:ascii="Arial" w:hAnsi="Arial" w:cs="Arial"/>
                <w:color w:val="000000"/>
                <w:sz w:val="20"/>
                <w:szCs w:val="24"/>
              </w:rPr>
              <w:t xml:space="preserve"> </w:t>
            </w:r>
            <w:r w:rsidRPr="000030F8">
              <w:rPr>
                <w:rFonts w:ascii="Arial" w:hAnsi="Arial" w:cs="Arial"/>
                <w:color w:val="000000"/>
                <w:sz w:val="20"/>
                <w:szCs w:val="24"/>
              </w:rPr>
              <w:t>человека</w:t>
            </w:r>
            <w:r w:rsidR="00993B7C" w:rsidRPr="000030F8">
              <w:rPr>
                <w:rFonts w:ascii="Arial" w:hAnsi="Arial" w:cs="Arial"/>
                <w:color w:val="000000"/>
                <w:sz w:val="20"/>
                <w:szCs w:val="24"/>
              </w:rPr>
              <w:t xml:space="preserve"> </w:t>
            </w:r>
            <w:r w:rsidRPr="000030F8">
              <w:rPr>
                <w:rFonts w:ascii="Arial" w:hAnsi="Arial" w:cs="Arial"/>
                <w:color w:val="000000"/>
                <w:sz w:val="20"/>
                <w:szCs w:val="24"/>
              </w:rPr>
              <w:t>табакокурения,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алкоголя,</w:t>
            </w:r>
            <w:r w:rsidR="00993B7C" w:rsidRPr="000030F8">
              <w:rPr>
                <w:rFonts w:ascii="Arial" w:hAnsi="Arial" w:cs="Arial"/>
                <w:color w:val="000000"/>
                <w:sz w:val="20"/>
                <w:szCs w:val="24"/>
              </w:rPr>
              <w:t xml:space="preserve"> </w:t>
            </w:r>
            <w:r w:rsidRPr="000030F8">
              <w:rPr>
                <w:rFonts w:ascii="Arial" w:hAnsi="Arial" w:cs="Arial"/>
                <w:color w:val="000000"/>
                <w:sz w:val="20"/>
                <w:szCs w:val="24"/>
              </w:rPr>
              <w:t>наркомании,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ВИЧ.</w:t>
            </w:r>
          </w:p>
        </w:tc>
        <w:tc>
          <w:tcPr>
            <w:tcW w:w="11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Сельские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библиотеки</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дома</w:t>
            </w:r>
            <w:r w:rsidR="00993B7C" w:rsidRPr="000030F8">
              <w:rPr>
                <w:rFonts w:ascii="Arial" w:hAnsi="Arial" w:cs="Arial"/>
                <w:color w:val="000000"/>
                <w:sz w:val="20"/>
                <w:szCs w:val="24"/>
              </w:rPr>
              <w:t xml:space="preserve"> </w:t>
            </w:r>
            <w:r w:rsidRPr="000030F8">
              <w:rPr>
                <w:rFonts w:ascii="Arial" w:hAnsi="Arial" w:cs="Arial"/>
                <w:color w:val="000000"/>
                <w:sz w:val="20"/>
                <w:szCs w:val="24"/>
              </w:rPr>
              <w:t>культуры</w:t>
            </w:r>
            <w:r w:rsidR="00993B7C" w:rsidRPr="000030F8">
              <w:rPr>
                <w:rFonts w:ascii="Arial" w:hAnsi="Arial" w:cs="Arial"/>
                <w:color w:val="000000"/>
                <w:sz w:val="20"/>
                <w:szCs w:val="24"/>
              </w:rPr>
              <w:t xml:space="preserve"> </w:t>
            </w:r>
          </w:p>
        </w:tc>
        <w:tc>
          <w:tcPr>
            <w:tcW w:w="9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постоянно</w:t>
            </w:r>
          </w:p>
        </w:tc>
      </w:tr>
      <w:tr w:rsidR="00232FCB" w:rsidRPr="000030F8" w:rsidTr="006317C4">
        <w:trPr>
          <w:cantSplit/>
        </w:trPr>
        <w:tc>
          <w:tcPr>
            <w:tcW w:w="3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6.</w:t>
            </w:r>
          </w:p>
        </w:tc>
        <w:tc>
          <w:tcPr>
            <w:tcW w:w="2518"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Проведение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мероприятий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сельских</w:t>
            </w:r>
            <w:r w:rsidR="00993B7C" w:rsidRPr="000030F8">
              <w:rPr>
                <w:rFonts w:ascii="Arial" w:hAnsi="Arial" w:cs="Arial"/>
                <w:color w:val="000000"/>
                <w:sz w:val="20"/>
                <w:szCs w:val="24"/>
              </w:rPr>
              <w:t xml:space="preserve"> </w:t>
            </w:r>
            <w:r w:rsidRPr="000030F8">
              <w:rPr>
                <w:rFonts w:ascii="Arial" w:hAnsi="Arial" w:cs="Arial"/>
                <w:color w:val="000000"/>
                <w:sz w:val="20"/>
                <w:szCs w:val="24"/>
              </w:rPr>
              <w:t>библиотеках</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сельских</w:t>
            </w:r>
            <w:r w:rsidR="00993B7C" w:rsidRPr="000030F8">
              <w:rPr>
                <w:rFonts w:ascii="Arial" w:hAnsi="Arial" w:cs="Arial"/>
                <w:color w:val="000000"/>
                <w:sz w:val="20"/>
                <w:szCs w:val="24"/>
              </w:rPr>
              <w:t xml:space="preserve"> </w:t>
            </w:r>
            <w:r w:rsidRPr="000030F8">
              <w:rPr>
                <w:rFonts w:ascii="Arial" w:hAnsi="Arial" w:cs="Arial"/>
                <w:color w:val="000000"/>
                <w:sz w:val="20"/>
                <w:szCs w:val="24"/>
              </w:rPr>
              <w:t>домах</w:t>
            </w:r>
            <w:r w:rsidR="00993B7C" w:rsidRPr="000030F8">
              <w:rPr>
                <w:rFonts w:ascii="Arial" w:hAnsi="Arial" w:cs="Arial"/>
                <w:color w:val="000000"/>
                <w:sz w:val="20"/>
                <w:szCs w:val="24"/>
              </w:rPr>
              <w:t xml:space="preserve"> </w:t>
            </w:r>
            <w:r w:rsidRPr="000030F8">
              <w:rPr>
                <w:rFonts w:ascii="Arial" w:hAnsi="Arial" w:cs="Arial"/>
                <w:color w:val="000000"/>
                <w:sz w:val="20"/>
                <w:szCs w:val="24"/>
              </w:rPr>
              <w:t>культуры</w:t>
            </w:r>
            <w:r w:rsidR="00993B7C" w:rsidRPr="000030F8">
              <w:rPr>
                <w:rFonts w:ascii="Arial" w:hAnsi="Arial" w:cs="Arial"/>
                <w:color w:val="000000"/>
                <w:sz w:val="20"/>
                <w:szCs w:val="24"/>
              </w:rPr>
              <w:t xml:space="preserve"> </w:t>
            </w:r>
            <w:r w:rsidRPr="000030F8">
              <w:rPr>
                <w:rFonts w:ascii="Arial" w:hAnsi="Arial" w:cs="Arial"/>
                <w:color w:val="000000"/>
                <w:sz w:val="20"/>
                <w:szCs w:val="24"/>
              </w:rPr>
              <w:t>по</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профилактике</w:t>
            </w:r>
            <w:r w:rsidR="00993B7C" w:rsidRPr="000030F8">
              <w:rPr>
                <w:rFonts w:ascii="Arial" w:hAnsi="Arial" w:cs="Arial"/>
                <w:color w:val="000000"/>
                <w:sz w:val="20"/>
                <w:szCs w:val="24"/>
              </w:rPr>
              <w:t xml:space="preserve"> </w:t>
            </w:r>
            <w:r w:rsidRPr="000030F8">
              <w:rPr>
                <w:rFonts w:ascii="Arial" w:hAnsi="Arial" w:cs="Arial"/>
                <w:color w:val="000000"/>
                <w:sz w:val="20"/>
                <w:szCs w:val="24"/>
              </w:rPr>
              <w:t>наркомании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(информационные</w:t>
            </w:r>
            <w:r w:rsidR="00993B7C" w:rsidRPr="000030F8">
              <w:rPr>
                <w:rFonts w:ascii="Arial" w:hAnsi="Arial" w:cs="Arial"/>
                <w:color w:val="000000"/>
                <w:sz w:val="20"/>
                <w:szCs w:val="24"/>
              </w:rPr>
              <w:t xml:space="preserve"> </w:t>
            </w:r>
            <w:r w:rsidRPr="000030F8">
              <w:rPr>
                <w:rFonts w:ascii="Arial" w:hAnsi="Arial" w:cs="Arial"/>
                <w:color w:val="000000"/>
                <w:sz w:val="20"/>
                <w:szCs w:val="24"/>
              </w:rPr>
              <w:t>стенды,</w:t>
            </w:r>
            <w:r w:rsidR="00993B7C" w:rsidRPr="000030F8">
              <w:rPr>
                <w:rFonts w:ascii="Arial" w:hAnsi="Arial" w:cs="Arial"/>
                <w:color w:val="000000"/>
                <w:sz w:val="20"/>
                <w:szCs w:val="24"/>
              </w:rPr>
              <w:t xml:space="preserve"> </w:t>
            </w:r>
            <w:r w:rsidRPr="000030F8">
              <w:rPr>
                <w:rFonts w:ascii="Arial" w:hAnsi="Arial" w:cs="Arial"/>
                <w:color w:val="000000"/>
                <w:sz w:val="20"/>
                <w:szCs w:val="24"/>
              </w:rPr>
              <w:t>читательские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конф</w:t>
            </w:r>
            <w:r w:rsidRPr="000030F8">
              <w:rPr>
                <w:rFonts w:ascii="Arial" w:hAnsi="Arial" w:cs="Arial"/>
                <w:color w:val="000000"/>
                <w:sz w:val="20"/>
                <w:szCs w:val="24"/>
              </w:rPr>
              <w:t>е</w:t>
            </w:r>
            <w:r w:rsidRPr="000030F8">
              <w:rPr>
                <w:rFonts w:ascii="Arial" w:hAnsi="Arial" w:cs="Arial"/>
                <w:color w:val="000000"/>
                <w:sz w:val="20"/>
                <w:szCs w:val="24"/>
              </w:rPr>
              <w:t>ренции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т.д).</w:t>
            </w:r>
          </w:p>
        </w:tc>
        <w:tc>
          <w:tcPr>
            <w:tcW w:w="11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Сельские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библиотеки</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дома</w:t>
            </w:r>
            <w:r w:rsidR="00993B7C" w:rsidRPr="000030F8">
              <w:rPr>
                <w:rFonts w:ascii="Arial" w:hAnsi="Arial" w:cs="Arial"/>
                <w:color w:val="000000"/>
                <w:sz w:val="20"/>
                <w:szCs w:val="24"/>
              </w:rPr>
              <w:t xml:space="preserve"> </w:t>
            </w:r>
            <w:r w:rsidRPr="000030F8">
              <w:rPr>
                <w:rFonts w:ascii="Arial" w:hAnsi="Arial" w:cs="Arial"/>
                <w:color w:val="000000"/>
                <w:sz w:val="20"/>
                <w:szCs w:val="24"/>
              </w:rPr>
              <w:t>культуры</w:t>
            </w:r>
            <w:r w:rsidR="00993B7C" w:rsidRPr="000030F8">
              <w:rPr>
                <w:rFonts w:ascii="Arial" w:hAnsi="Arial" w:cs="Arial"/>
                <w:color w:val="000000"/>
                <w:sz w:val="20"/>
                <w:szCs w:val="24"/>
              </w:rPr>
              <w:t xml:space="preserve"> </w:t>
            </w:r>
          </w:p>
        </w:tc>
        <w:tc>
          <w:tcPr>
            <w:tcW w:w="9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постоянно</w:t>
            </w:r>
          </w:p>
        </w:tc>
      </w:tr>
      <w:tr w:rsidR="00232FCB" w:rsidRPr="000030F8" w:rsidTr="006317C4">
        <w:trPr>
          <w:cantSplit/>
        </w:trPr>
        <w:tc>
          <w:tcPr>
            <w:tcW w:w="3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lastRenderedPageBreak/>
              <w:t>7.</w:t>
            </w:r>
          </w:p>
        </w:tc>
        <w:tc>
          <w:tcPr>
            <w:tcW w:w="2518"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Проведение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месячника</w:t>
            </w:r>
            <w:r w:rsidR="00993B7C" w:rsidRPr="000030F8">
              <w:rPr>
                <w:rFonts w:ascii="Arial" w:hAnsi="Arial" w:cs="Arial"/>
                <w:color w:val="000000"/>
                <w:sz w:val="20"/>
                <w:szCs w:val="24"/>
              </w:rPr>
              <w:t xml:space="preserve"> </w:t>
            </w:r>
            <w:r w:rsidRPr="000030F8">
              <w:rPr>
                <w:rFonts w:ascii="Arial" w:hAnsi="Arial" w:cs="Arial"/>
                <w:color w:val="000000"/>
                <w:sz w:val="20"/>
                <w:szCs w:val="24"/>
              </w:rPr>
              <w:t>по</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профилактике</w:t>
            </w:r>
            <w:r w:rsidR="00993B7C" w:rsidRPr="000030F8">
              <w:rPr>
                <w:rFonts w:ascii="Arial" w:hAnsi="Arial" w:cs="Arial"/>
                <w:color w:val="000000"/>
                <w:sz w:val="20"/>
                <w:szCs w:val="24"/>
              </w:rPr>
              <w:t xml:space="preserve"> </w:t>
            </w:r>
            <w:r w:rsidRPr="000030F8">
              <w:rPr>
                <w:rFonts w:ascii="Arial" w:hAnsi="Arial" w:cs="Arial"/>
                <w:color w:val="000000"/>
                <w:sz w:val="20"/>
                <w:szCs w:val="24"/>
              </w:rPr>
              <w:t>наркомании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правонарушений</w:t>
            </w:r>
          </w:p>
        </w:tc>
        <w:tc>
          <w:tcPr>
            <w:tcW w:w="11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Администрация,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антинаркотическая</w:t>
            </w:r>
            <w:r w:rsidR="00993B7C" w:rsidRPr="000030F8">
              <w:rPr>
                <w:rFonts w:ascii="Arial" w:hAnsi="Arial" w:cs="Arial"/>
                <w:color w:val="000000"/>
                <w:sz w:val="20"/>
                <w:szCs w:val="24"/>
              </w:rPr>
              <w:t xml:space="preserve"> </w:t>
            </w:r>
            <w:r w:rsidRPr="000030F8">
              <w:rPr>
                <w:rFonts w:ascii="Arial" w:hAnsi="Arial" w:cs="Arial"/>
                <w:color w:val="000000"/>
                <w:sz w:val="20"/>
                <w:szCs w:val="24"/>
              </w:rPr>
              <w:t>комиссия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ежеквартально</w:t>
            </w:r>
          </w:p>
        </w:tc>
      </w:tr>
      <w:tr w:rsidR="00232FCB" w:rsidRPr="000030F8" w:rsidTr="006317C4">
        <w:trPr>
          <w:cantSplit/>
        </w:trPr>
        <w:tc>
          <w:tcPr>
            <w:tcW w:w="3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8.</w:t>
            </w:r>
          </w:p>
        </w:tc>
        <w:tc>
          <w:tcPr>
            <w:tcW w:w="2518"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Проведение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рейдов</w:t>
            </w:r>
            <w:r w:rsidR="00993B7C" w:rsidRPr="000030F8">
              <w:rPr>
                <w:rFonts w:ascii="Arial" w:hAnsi="Arial" w:cs="Arial"/>
                <w:color w:val="000000"/>
                <w:sz w:val="20"/>
                <w:szCs w:val="24"/>
              </w:rPr>
              <w:t xml:space="preserve"> </w:t>
            </w:r>
            <w:r w:rsidRPr="000030F8">
              <w:rPr>
                <w:rFonts w:ascii="Arial" w:hAnsi="Arial" w:cs="Arial"/>
                <w:color w:val="000000"/>
                <w:sz w:val="20"/>
                <w:szCs w:val="24"/>
              </w:rPr>
              <w:t>по</w:t>
            </w:r>
            <w:r w:rsidR="00993B7C" w:rsidRPr="000030F8">
              <w:rPr>
                <w:rFonts w:ascii="Arial" w:hAnsi="Arial" w:cs="Arial"/>
                <w:color w:val="000000"/>
                <w:sz w:val="20"/>
                <w:szCs w:val="24"/>
              </w:rPr>
              <w:t xml:space="preserve"> </w:t>
            </w:r>
            <w:r w:rsidRPr="000030F8">
              <w:rPr>
                <w:rFonts w:ascii="Arial" w:hAnsi="Arial" w:cs="Arial"/>
                <w:color w:val="000000"/>
                <w:sz w:val="20"/>
                <w:szCs w:val="24"/>
              </w:rPr>
              <w:t>выявлению</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уничтожению</w:t>
            </w:r>
            <w:r w:rsidR="00993B7C" w:rsidRPr="000030F8">
              <w:rPr>
                <w:rFonts w:ascii="Arial" w:hAnsi="Arial" w:cs="Arial"/>
                <w:color w:val="000000"/>
                <w:sz w:val="20"/>
                <w:szCs w:val="24"/>
              </w:rPr>
              <w:t xml:space="preserve"> </w:t>
            </w:r>
            <w:r w:rsidRPr="000030F8">
              <w:rPr>
                <w:rFonts w:ascii="Arial" w:hAnsi="Arial" w:cs="Arial"/>
                <w:color w:val="000000"/>
                <w:sz w:val="20"/>
                <w:szCs w:val="24"/>
              </w:rPr>
              <w:t>растений</w:t>
            </w:r>
            <w:r w:rsidR="00993B7C" w:rsidRPr="000030F8">
              <w:rPr>
                <w:rFonts w:ascii="Arial" w:hAnsi="Arial" w:cs="Arial"/>
                <w:color w:val="000000"/>
                <w:sz w:val="20"/>
                <w:szCs w:val="24"/>
              </w:rPr>
              <w:t xml:space="preserve"> </w:t>
            </w:r>
            <w:r w:rsidRPr="000030F8">
              <w:rPr>
                <w:rFonts w:ascii="Arial" w:hAnsi="Arial" w:cs="Arial"/>
                <w:color w:val="000000"/>
                <w:sz w:val="20"/>
                <w:szCs w:val="24"/>
              </w:rPr>
              <w:t>содержащих</w:t>
            </w:r>
            <w:r w:rsidR="00993B7C" w:rsidRPr="000030F8">
              <w:rPr>
                <w:rFonts w:ascii="Arial" w:hAnsi="Arial" w:cs="Arial"/>
                <w:color w:val="000000"/>
                <w:sz w:val="20"/>
                <w:szCs w:val="24"/>
              </w:rPr>
              <w:t xml:space="preserve"> </w:t>
            </w:r>
            <w:r w:rsidRPr="000030F8">
              <w:rPr>
                <w:rFonts w:ascii="Arial" w:hAnsi="Arial" w:cs="Arial"/>
                <w:color w:val="000000"/>
                <w:sz w:val="20"/>
                <w:szCs w:val="24"/>
              </w:rPr>
              <w:t>на</w:t>
            </w:r>
            <w:r w:rsidRPr="000030F8">
              <w:rPr>
                <w:rFonts w:ascii="Arial" w:hAnsi="Arial" w:cs="Arial"/>
                <w:color w:val="000000"/>
                <w:sz w:val="20"/>
                <w:szCs w:val="24"/>
              </w:rPr>
              <w:t>р</w:t>
            </w:r>
            <w:r w:rsidRPr="000030F8">
              <w:rPr>
                <w:rFonts w:ascii="Arial" w:hAnsi="Arial" w:cs="Arial"/>
                <w:color w:val="000000"/>
                <w:sz w:val="20"/>
                <w:szCs w:val="24"/>
              </w:rPr>
              <w:t>котические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вещества.</w:t>
            </w:r>
          </w:p>
        </w:tc>
        <w:tc>
          <w:tcPr>
            <w:tcW w:w="11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Антинаркотическая</w:t>
            </w:r>
            <w:r w:rsidR="00993B7C" w:rsidRPr="000030F8">
              <w:rPr>
                <w:rFonts w:ascii="Arial" w:hAnsi="Arial" w:cs="Arial"/>
                <w:color w:val="000000"/>
                <w:sz w:val="20"/>
                <w:szCs w:val="24"/>
              </w:rPr>
              <w:t xml:space="preserve"> </w:t>
            </w:r>
            <w:r w:rsidRPr="000030F8">
              <w:rPr>
                <w:rFonts w:ascii="Arial" w:hAnsi="Arial" w:cs="Arial"/>
                <w:color w:val="000000"/>
                <w:sz w:val="20"/>
                <w:szCs w:val="24"/>
              </w:rPr>
              <w:t>комиссия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период</w:t>
            </w:r>
            <w:r w:rsidR="00993B7C" w:rsidRPr="000030F8">
              <w:rPr>
                <w:rFonts w:ascii="Arial" w:hAnsi="Arial" w:cs="Arial"/>
                <w:color w:val="000000"/>
                <w:sz w:val="20"/>
                <w:szCs w:val="24"/>
              </w:rPr>
              <w:t xml:space="preserve"> </w:t>
            </w:r>
            <w:r w:rsidRPr="000030F8">
              <w:rPr>
                <w:rFonts w:ascii="Arial" w:hAnsi="Arial" w:cs="Arial"/>
                <w:color w:val="000000"/>
                <w:sz w:val="20"/>
                <w:szCs w:val="24"/>
              </w:rPr>
              <w:t>вегетационного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периода</w:t>
            </w:r>
          </w:p>
        </w:tc>
      </w:tr>
      <w:tr w:rsidR="00232FCB" w:rsidRPr="000030F8" w:rsidTr="006317C4">
        <w:trPr>
          <w:cantSplit/>
        </w:trPr>
        <w:tc>
          <w:tcPr>
            <w:tcW w:w="3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9.</w:t>
            </w:r>
          </w:p>
        </w:tc>
        <w:tc>
          <w:tcPr>
            <w:tcW w:w="2518"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Проведение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рейдов</w:t>
            </w:r>
            <w:r w:rsidR="00993B7C" w:rsidRPr="000030F8">
              <w:rPr>
                <w:rFonts w:ascii="Arial" w:hAnsi="Arial" w:cs="Arial"/>
                <w:color w:val="000000"/>
                <w:sz w:val="20"/>
                <w:szCs w:val="24"/>
              </w:rPr>
              <w:t xml:space="preserve"> </w:t>
            </w:r>
            <w:r w:rsidRPr="000030F8">
              <w:rPr>
                <w:rFonts w:ascii="Arial" w:hAnsi="Arial" w:cs="Arial"/>
                <w:color w:val="000000"/>
                <w:sz w:val="20"/>
                <w:szCs w:val="24"/>
              </w:rPr>
              <w:t>по</w:t>
            </w:r>
            <w:r w:rsidR="00993B7C" w:rsidRPr="000030F8">
              <w:rPr>
                <w:rFonts w:ascii="Arial" w:hAnsi="Arial" w:cs="Arial"/>
                <w:color w:val="000000"/>
                <w:sz w:val="20"/>
                <w:szCs w:val="24"/>
              </w:rPr>
              <w:t xml:space="preserve"> </w:t>
            </w:r>
            <w:r w:rsidRPr="000030F8">
              <w:rPr>
                <w:rFonts w:ascii="Arial" w:hAnsi="Arial" w:cs="Arial"/>
                <w:color w:val="000000"/>
                <w:sz w:val="20"/>
                <w:szCs w:val="24"/>
              </w:rPr>
              <w:t>торговым</w:t>
            </w:r>
            <w:r w:rsidR="00993B7C" w:rsidRPr="000030F8">
              <w:rPr>
                <w:rFonts w:ascii="Arial" w:hAnsi="Arial" w:cs="Arial"/>
                <w:color w:val="000000"/>
                <w:sz w:val="20"/>
                <w:szCs w:val="24"/>
              </w:rPr>
              <w:t xml:space="preserve"> </w:t>
            </w:r>
            <w:r w:rsidRPr="000030F8">
              <w:rPr>
                <w:rFonts w:ascii="Arial" w:hAnsi="Arial" w:cs="Arial"/>
                <w:color w:val="000000"/>
                <w:sz w:val="20"/>
                <w:szCs w:val="24"/>
              </w:rPr>
              <w:t>точкам,</w:t>
            </w:r>
            <w:r w:rsidR="00993B7C" w:rsidRPr="000030F8">
              <w:rPr>
                <w:rFonts w:ascii="Arial" w:hAnsi="Arial" w:cs="Arial"/>
                <w:color w:val="000000"/>
                <w:sz w:val="20"/>
                <w:szCs w:val="24"/>
              </w:rPr>
              <w:t xml:space="preserve"> </w:t>
            </w:r>
            <w:r w:rsidRPr="000030F8">
              <w:rPr>
                <w:rFonts w:ascii="Arial" w:hAnsi="Arial" w:cs="Arial"/>
                <w:color w:val="000000"/>
                <w:sz w:val="20"/>
                <w:szCs w:val="24"/>
              </w:rPr>
              <w:t>занимающихся</w:t>
            </w:r>
            <w:r w:rsidR="00993B7C" w:rsidRPr="000030F8">
              <w:rPr>
                <w:rFonts w:ascii="Arial" w:hAnsi="Arial" w:cs="Arial"/>
                <w:color w:val="000000"/>
                <w:sz w:val="20"/>
                <w:szCs w:val="24"/>
              </w:rPr>
              <w:t xml:space="preserve"> </w:t>
            </w:r>
            <w:r w:rsidRPr="000030F8">
              <w:rPr>
                <w:rFonts w:ascii="Arial" w:hAnsi="Arial" w:cs="Arial"/>
                <w:color w:val="000000"/>
                <w:sz w:val="20"/>
                <w:szCs w:val="24"/>
              </w:rPr>
              <w:t>реализацией</w:t>
            </w:r>
            <w:r w:rsidR="00993B7C" w:rsidRPr="000030F8">
              <w:rPr>
                <w:rFonts w:ascii="Arial" w:hAnsi="Arial" w:cs="Arial"/>
                <w:color w:val="000000"/>
                <w:sz w:val="20"/>
                <w:szCs w:val="24"/>
              </w:rPr>
              <w:t xml:space="preserve"> </w:t>
            </w:r>
            <w:r w:rsidRPr="000030F8">
              <w:rPr>
                <w:rFonts w:ascii="Arial" w:hAnsi="Arial" w:cs="Arial"/>
                <w:color w:val="000000"/>
                <w:sz w:val="20"/>
                <w:szCs w:val="24"/>
              </w:rPr>
              <w:t>алк</w:t>
            </w:r>
            <w:r w:rsidRPr="000030F8">
              <w:rPr>
                <w:rFonts w:ascii="Arial" w:hAnsi="Arial" w:cs="Arial"/>
                <w:color w:val="000000"/>
                <w:sz w:val="20"/>
                <w:szCs w:val="24"/>
              </w:rPr>
              <w:t>о</w:t>
            </w:r>
            <w:r w:rsidRPr="000030F8">
              <w:rPr>
                <w:rFonts w:ascii="Arial" w:hAnsi="Arial" w:cs="Arial"/>
                <w:color w:val="000000"/>
                <w:sz w:val="20"/>
                <w:szCs w:val="24"/>
              </w:rPr>
              <w:t>гольной</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продукции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пива.</w:t>
            </w:r>
          </w:p>
        </w:tc>
        <w:tc>
          <w:tcPr>
            <w:tcW w:w="11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Антинаркотическая</w:t>
            </w:r>
            <w:r w:rsidR="00993B7C" w:rsidRPr="000030F8">
              <w:rPr>
                <w:rFonts w:ascii="Arial" w:hAnsi="Arial" w:cs="Arial"/>
                <w:color w:val="000000"/>
                <w:sz w:val="20"/>
                <w:szCs w:val="24"/>
              </w:rPr>
              <w:t xml:space="preserve"> </w:t>
            </w:r>
            <w:r w:rsidRPr="000030F8">
              <w:rPr>
                <w:rFonts w:ascii="Arial" w:hAnsi="Arial" w:cs="Arial"/>
                <w:color w:val="000000"/>
                <w:sz w:val="20"/>
                <w:szCs w:val="24"/>
              </w:rPr>
              <w:t>комиссия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ежемесячно</w:t>
            </w:r>
          </w:p>
        </w:tc>
      </w:tr>
      <w:tr w:rsidR="00232FCB" w:rsidRPr="000030F8" w:rsidTr="006317C4">
        <w:trPr>
          <w:cantSplit/>
        </w:trPr>
        <w:tc>
          <w:tcPr>
            <w:tcW w:w="3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10.</w:t>
            </w:r>
          </w:p>
        </w:tc>
        <w:tc>
          <w:tcPr>
            <w:tcW w:w="2518"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Проведение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рейдов</w:t>
            </w:r>
            <w:r w:rsidR="00993B7C" w:rsidRPr="000030F8">
              <w:rPr>
                <w:rFonts w:ascii="Arial" w:hAnsi="Arial" w:cs="Arial"/>
                <w:color w:val="000000"/>
                <w:sz w:val="20"/>
                <w:szCs w:val="24"/>
              </w:rPr>
              <w:t xml:space="preserve"> </w:t>
            </w:r>
            <w:r w:rsidRPr="000030F8">
              <w:rPr>
                <w:rFonts w:ascii="Arial" w:hAnsi="Arial" w:cs="Arial"/>
                <w:color w:val="000000"/>
                <w:sz w:val="20"/>
                <w:szCs w:val="24"/>
              </w:rPr>
              <w:t>по</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проверке</w:t>
            </w:r>
            <w:r w:rsidR="00993B7C" w:rsidRPr="000030F8">
              <w:rPr>
                <w:rFonts w:ascii="Arial" w:hAnsi="Arial" w:cs="Arial"/>
                <w:color w:val="000000"/>
                <w:sz w:val="20"/>
                <w:szCs w:val="24"/>
              </w:rPr>
              <w:t xml:space="preserve"> </w:t>
            </w:r>
            <w:r w:rsidRPr="000030F8">
              <w:rPr>
                <w:rFonts w:ascii="Arial" w:hAnsi="Arial" w:cs="Arial"/>
                <w:color w:val="000000"/>
                <w:sz w:val="20"/>
                <w:szCs w:val="24"/>
              </w:rPr>
              <w:t>массовых</w:t>
            </w:r>
            <w:r w:rsidR="00993B7C" w:rsidRPr="000030F8">
              <w:rPr>
                <w:rFonts w:ascii="Arial" w:hAnsi="Arial" w:cs="Arial"/>
                <w:color w:val="000000"/>
                <w:sz w:val="20"/>
                <w:szCs w:val="24"/>
              </w:rPr>
              <w:t xml:space="preserve"> </w:t>
            </w:r>
            <w:r w:rsidRPr="000030F8">
              <w:rPr>
                <w:rFonts w:ascii="Arial" w:hAnsi="Arial" w:cs="Arial"/>
                <w:color w:val="000000"/>
                <w:sz w:val="20"/>
                <w:szCs w:val="24"/>
              </w:rPr>
              <w:t>мероприятий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вечернее</w:t>
            </w:r>
            <w:r w:rsidR="00993B7C" w:rsidRPr="000030F8">
              <w:rPr>
                <w:rFonts w:ascii="Arial" w:hAnsi="Arial" w:cs="Arial"/>
                <w:color w:val="000000"/>
                <w:sz w:val="20"/>
                <w:szCs w:val="24"/>
              </w:rPr>
              <w:t xml:space="preserve"> </w:t>
            </w:r>
            <w:r w:rsidRPr="000030F8">
              <w:rPr>
                <w:rFonts w:ascii="Arial" w:hAnsi="Arial" w:cs="Arial"/>
                <w:color w:val="000000"/>
                <w:sz w:val="20"/>
                <w:szCs w:val="24"/>
              </w:rPr>
              <w:t>время.</w:t>
            </w:r>
          </w:p>
        </w:tc>
        <w:tc>
          <w:tcPr>
            <w:tcW w:w="11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Антинаркотическая</w:t>
            </w:r>
            <w:r w:rsidR="00993B7C" w:rsidRPr="000030F8">
              <w:rPr>
                <w:rFonts w:ascii="Arial" w:hAnsi="Arial" w:cs="Arial"/>
                <w:color w:val="000000"/>
                <w:sz w:val="20"/>
                <w:szCs w:val="24"/>
              </w:rPr>
              <w:t xml:space="preserve"> </w:t>
            </w:r>
            <w:r w:rsidRPr="000030F8">
              <w:rPr>
                <w:rFonts w:ascii="Arial" w:hAnsi="Arial" w:cs="Arial"/>
                <w:color w:val="000000"/>
                <w:sz w:val="20"/>
                <w:szCs w:val="24"/>
              </w:rPr>
              <w:t>комиссия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ff6"/>
              <w:jc w:val="center"/>
              <w:rPr>
                <w:rFonts w:ascii="Arial" w:hAnsi="Arial" w:cs="Arial"/>
                <w:color w:val="000000"/>
                <w:sz w:val="20"/>
                <w:szCs w:val="24"/>
              </w:rPr>
            </w:pPr>
            <w:r w:rsidRPr="000030F8">
              <w:rPr>
                <w:rFonts w:ascii="Arial" w:hAnsi="Arial" w:cs="Arial"/>
                <w:color w:val="000000"/>
                <w:sz w:val="20"/>
                <w:szCs w:val="24"/>
              </w:rPr>
              <w:t>ежемесячно</w:t>
            </w:r>
          </w:p>
        </w:tc>
      </w:tr>
    </w:tbl>
    <w:p w:rsidR="00232FCB" w:rsidRPr="000030F8" w:rsidRDefault="00232FCB" w:rsidP="000030F8">
      <w:pPr>
        <w:jc w:val="both"/>
        <w:rPr>
          <w:rFonts w:ascii="Arial" w:hAnsi="Arial" w:cs="Arial"/>
          <w:color w:val="000000"/>
          <w:sz w:val="20"/>
        </w:rPr>
      </w:pPr>
    </w:p>
    <w:p w:rsidR="00232FCB" w:rsidRPr="000030F8" w:rsidRDefault="00232FCB" w:rsidP="000030F8">
      <w:pPr>
        <w:jc w:val="both"/>
        <w:rPr>
          <w:rFonts w:ascii="Arial" w:hAnsi="Arial" w:cs="Arial"/>
          <w:color w:val="000000"/>
          <w:sz w:val="20"/>
        </w:rPr>
      </w:pPr>
    </w:p>
    <w:tbl>
      <w:tblPr>
        <w:tblW w:w="5000" w:type="pct"/>
        <w:tblLook w:val="0000"/>
      </w:tblPr>
      <w:tblGrid>
        <w:gridCol w:w="6731"/>
        <w:gridCol w:w="1883"/>
        <w:gridCol w:w="6741"/>
      </w:tblGrid>
      <w:tr w:rsidR="00232FCB" w:rsidRPr="000030F8" w:rsidTr="006317C4">
        <w:trPr>
          <w:cantSplit/>
        </w:trPr>
        <w:tc>
          <w:tcPr>
            <w:tcW w:w="2192" w:type="pct"/>
            <w:vAlign w:val="center"/>
          </w:tcPr>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Ч</w:t>
            </w:r>
            <w:r w:rsidR="000030F8" w:rsidRPr="000030F8">
              <w:rPr>
                <w:rFonts w:ascii="Arial" w:hAnsi="Arial" w:cs="Arial"/>
                <w:bCs/>
                <w:noProof/>
                <w:color w:val="000000"/>
              </w:rPr>
              <w:t>Ă</w:t>
            </w:r>
            <w:r w:rsidRPr="000030F8">
              <w:rPr>
                <w:rFonts w:ascii="Arial" w:hAnsi="Arial" w:cs="Arial"/>
                <w:bCs/>
                <w:noProof/>
                <w:color w:val="000000"/>
              </w:rPr>
              <w:t>ВАШ</w:t>
            </w:r>
          </w:p>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РЕСПУБЛИКИ</w:t>
            </w:r>
          </w:p>
          <w:p w:rsidR="00232FCB" w:rsidRPr="000030F8" w:rsidRDefault="00232FCB" w:rsidP="006317C4">
            <w:pPr>
              <w:pStyle w:val="afc"/>
              <w:tabs>
                <w:tab w:val="left" w:pos="4285"/>
              </w:tabs>
              <w:jc w:val="center"/>
              <w:rPr>
                <w:rFonts w:ascii="Arial" w:hAnsi="Arial" w:cs="Arial"/>
                <w:color w:val="000000"/>
              </w:rPr>
            </w:pPr>
            <w:r w:rsidRPr="000030F8">
              <w:rPr>
                <w:rFonts w:ascii="Arial" w:hAnsi="Arial" w:cs="Arial"/>
                <w:bCs/>
                <w:noProof/>
                <w:color w:val="000000"/>
                <w:lang w:val="en-US"/>
              </w:rPr>
              <w:t>C</w:t>
            </w:r>
            <w:r w:rsidR="000030F8" w:rsidRPr="000030F8">
              <w:rPr>
                <w:rFonts w:ascii="Arial" w:hAnsi="Arial" w:cs="Arial"/>
                <w:bCs/>
                <w:noProof/>
                <w:color w:val="000000"/>
              </w:rPr>
              <w:t>Ĕ</w:t>
            </w:r>
            <w:r w:rsidRPr="000030F8">
              <w:rPr>
                <w:rFonts w:ascii="Arial" w:hAnsi="Arial" w:cs="Arial"/>
                <w:bCs/>
                <w:noProof/>
                <w:color w:val="000000"/>
              </w:rPr>
              <w:t>НТ</w:t>
            </w:r>
            <w:r w:rsidR="000030F8" w:rsidRPr="000030F8">
              <w:rPr>
                <w:rFonts w:ascii="Arial" w:hAnsi="Arial" w:cs="Arial"/>
                <w:bCs/>
                <w:noProof/>
                <w:color w:val="000000"/>
              </w:rPr>
              <w:t>Ĕ</w:t>
            </w:r>
            <w:r w:rsidRPr="000030F8">
              <w:rPr>
                <w:rFonts w:ascii="Arial" w:hAnsi="Arial" w:cs="Arial"/>
                <w:bCs/>
                <w:noProof/>
                <w:color w:val="000000"/>
              </w:rPr>
              <w:t>РВ</w:t>
            </w:r>
            <w:r w:rsidR="000030F8" w:rsidRPr="000030F8">
              <w:rPr>
                <w:rFonts w:ascii="Arial" w:hAnsi="Arial" w:cs="Arial"/>
                <w:bCs/>
                <w:noProof/>
                <w:color w:val="000000"/>
              </w:rPr>
              <w:t>Ă</w:t>
            </w:r>
            <w:r w:rsidRPr="000030F8">
              <w:rPr>
                <w:rFonts w:ascii="Arial" w:hAnsi="Arial" w:cs="Arial"/>
                <w:bCs/>
                <w:noProof/>
                <w:color w:val="000000"/>
              </w:rPr>
              <w:t>РРИ</w:t>
            </w:r>
            <w:r w:rsidR="00993B7C" w:rsidRPr="000030F8">
              <w:rPr>
                <w:rFonts w:ascii="Arial" w:hAnsi="Arial" w:cs="Arial"/>
                <w:bCs/>
                <w:noProof/>
                <w:color w:val="000000"/>
              </w:rPr>
              <w:t xml:space="preserve"> </w:t>
            </w:r>
            <w:r w:rsidRPr="000030F8">
              <w:rPr>
                <w:rFonts w:ascii="Arial" w:hAnsi="Arial" w:cs="Arial"/>
                <w:bCs/>
                <w:noProof/>
                <w:color w:val="000000"/>
              </w:rPr>
              <w:t>РАЙОН</w:t>
            </w:r>
            <w:r w:rsidR="000030F8" w:rsidRPr="000030F8">
              <w:rPr>
                <w:rFonts w:ascii="Arial" w:hAnsi="Arial" w:cs="Arial"/>
                <w:bCs/>
                <w:noProof/>
                <w:color w:val="000000"/>
              </w:rPr>
              <w:t>Ĕ</w:t>
            </w:r>
          </w:p>
        </w:tc>
        <w:tc>
          <w:tcPr>
            <w:tcW w:w="613" w:type="pct"/>
            <w:vMerge w:val="restart"/>
            <w:vAlign w:val="center"/>
          </w:tcPr>
          <w:p w:rsidR="00232FCB" w:rsidRPr="000030F8" w:rsidRDefault="0000167D" w:rsidP="006317C4">
            <w:pPr>
              <w:jc w:val="center"/>
              <w:rPr>
                <w:rFonts w:ascii="Arial" w:hAnsi="Arial" w:cs="Arial"/>
                <w:color w:val="000000"/>
                <w:sz w:val="20"/>
                <w:szCs w:val="20"/>
              </w:rPr>
            </w:pPr>
            <w:r w:rsidRPr="0000167D">
              <w:rPr>
                <w:rFonts w:ascii="Arial" w:hAnsi="Arial" w:cs="Arial"/>
                <w:color w:val="000000"/>
                <w:sz w:val="20"/>
                <w:szCs w:val="22"/>
              </w:rPr>
              <w:pict>
                <v:shape id="_x0000_s1327" type="#_x0000_t75" style="position:absolute;left:0;text-align:left;margin-left:-2.85pt;margin-top:8.7pt;width:56.7pt;height:56.7pt;z-index:251668480;mso-wrap-edited:f;mso-position-horizontal-relative:text;mso-position-vertical-relative:text" wrapcoords="-284 0 -284 21316 21600 21316 21600 0 -284 0">
                  <v:imagedata r:id="rId9" o:title="Gerb-ch"/>
                </v:shape>
              </w:pict>
            </w:r>
          </w:p>
        </w:tc>
        <w:tc>
          <w:tcPr>
            <w:tcW w:w="2195" w:type="pct"/>
            <w:vAlign w:val="center"/>
          </w:tcPr>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ЧУВАШСКАЯ</w:t>
            </w:r>
            <w:r w:rsidR="00993B7C" w:rsidRPr="000030F8">
              <w:rPr>
                <w:rFonts w:ascii="Arial" w:hAnsi="Arial" w:cs="Arial"/>
                <w:bCs/>
                <w:noProof/>
                <w:color w:val="000000"/>
              </w:rPr>
              <w:t xml:space="preserve"> </w:t>
            </w:r>
            <w:r w:rsidRPr="000030F8">
              <w:rPr>
                <w:rFonts w:ascii="Arial" w:hAnsi="Arial" w:cs="Arial"/>
                <w:bCs/>
                <w:noProof/>
                <w:color w:val="000000"/>
              </w:rPr>
              <w:t>РЕСПУБЛИКА</w:t>
            </w:r>
          </w:p>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МАРИИНСКО-ПОСАДСКИЙ</w:t>
            </w:r>
          </w:p>
          <w:p w:rsidR="00232FCB" w:rsidRPr="000030F8" w:rsidRDefault="00232FCB" w:rsidP="006317C4">
            <w:pPr>
              <w:pStyle w:val="afc"/>
              <w:jc w:val="center"/>
              <w:rPr>
                <w:rFonts w:ascii="Arial" w:hAnsi="Arial" w:cs="Arial"/>
                <w:bCs/>
                <w:color w:val="000000"/>
              </w:rPr>
            </w:pPr>
            <w:r w:rsidRPr="000030F8">
              <w:rPr>
                <w:rFonts w:ascii="Arial" w:hAnsi="Arial" w:cs="Arial"/>
                <w:bCs/>
                <w:noProof/>
                <w:color w:val="000000"/>
              </w:rPr>
              <w:t>РАЙОН</w:t>
            </w:r>
          </w:p>
        </w:tc>
      </w:tr>
      <w:tr w:rsidR="00232FCB" w:rsidRPr="000030F8" w:rsidTr="006317C4">
        <w:trPr>
          <w:cantSplit/>
        </w:trPr>
        <w:tc>
          <w:tcPr>
            <w:tcW w:w="2192" w:type="pct"/>
            <w:vAlign w:val="center"/>
          </w:tcPr>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С</w:t>
            </w:r>
            <w:r w:rsidR="000030F8" w:rsidRPr="000030F8">
              <w:rPr>
                <w:rFonts w:ascii="Arial" w:hAnsi="Arial" w:cs="Arial"/>
                <w:bCs/>
                <w:noProof/>
                <w:color w:val="000000"/>
              </w:rPr>
              <w:t>Ĕ</w:t>
            </w:r>
            <w:r w:rsidRPr="000030F8">
              <w:rPr>
                <w:rFonts w:ascii="Arial" w:hAnsi="Arial" w:cs="Arial"/>
                <w:bCs/>
                <w:noProof/>
                <w:color w:val="000000"/>
              </w:rPr>
              <w:t>НТ</w:t>
            </w:r>
            <w:r w:rsidR="000030F8" w:rsidRPr="000030F8">
              <w:rPr>
                <w:rFonts w:ascii="Arial" w:hAnsi="Arial" w:cs="Arial"/>
                <w:bCs/>
                <w:noProof/>
                <w:color w:val="000000"/>
              </w:rPr>
              <w:t>Ĕ</w:t>
            </w:r>
            <w:r w:rsidRPr="000030F8">
              <w:rPr>
                <w:rFonts w:ascii="Arial" w:hAnsi="Arial" w:cs="Arial"/>
                <w:bCs/>
                <w:noProof/>
                <w:color w:val="000000"/>
              </w:rPr>
              <w:t>РПУÇ</w:t>
            </w:r>
            <w:r w:rsidR="00993B7C" w:rsidRPr="000030F8">
              <w:rPr>
                <w:rFonts w:ascii="Arial" w:hAnsi="Arial" w:cs="Arial"/>
                <w:bCs/>
                <w:noProof/>
                <w:color w:val="000000"/>
              </w:rPr>
              <w:t xml:space="preserve"> </w:t>
            </w:r>
            <w:r w:rsidRPr="000030F8">
              <w:rPr>
                <w:rFonts w:ascii="Arial" w:hAnsi="Arial" w:cs="Arial"/>
                <w:bCs/>
                <w:noProof/>
                <w:color w:val="000000"/>
              </w:rPr>
              <w:t>ЯЛ</w:t>
            </w:r>
          </w:p>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ПОСЕЛЕНИЙĚН</w:t>
            </w:r>
          </w:p>
          <w:p w:rsidR="008F690C"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АДМИНИСТРАЦЙ</w:t>
            </w:r>
            <w:r w:rsidR="000030F8" w:rsidRPr="000030F8">
              <w:rPr>
                <w:rFonts w:ascii="Arial" w:hAnsi="Arial" w:cs="Arial"/>
                <w:bCs/>
                <w:noProof/>
                <w:color w:val="000000"/>
              </w:rPr>
              <w:t>Ĕ</w:t>
            </w:r>
          </w:p>
          <w:p w:rsidR="008F690C" w:rsidRPr="000030F8" w:rsidRDefault="00232FCB" w:rsidP="006317C4">
            <w:pPr>
              <w:pStyle w:val="afc"/>
              <w:tabs>
                <w:tab w:val="left" w:pos="4285"/>
              </w:tabs>
              <w:jc w:val="center"/>
              <w:rPr>
                <w:rStyle w:val="af6"/>
                <w:rFonts w:ascii="Arial" w:hAnsi="Arial" w:cs="Arial"/>
                <w:b w:val="0"/>
                <w:noProof/>
                <w:color w:val="000000"/>
              </w:rPr>
            </w:pPr>
            <w:r w:rsidRPr="000030F8">
              <w:rPr>
                <w:rStyle w:val="af6"/>
                <w:rFonts w:ascii="Arial" w:hAnsi="Arial" w:cs="Arial"/>
                <w:b w:val="0"/>
                <w:noProof/>
                <w:color w:val="000000"/>
              </w:rPr>
              <w:t>Й</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Ы</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Ш</w:t>
            </w:r>
            <w:r w:rsidR="00993B7C" w:rsidRPr="000030F8">
              <w:rPr>
                <w:rStyle w:val="af6"/>
                <w:rFonts w:ascii="Arial" w:hAnsi="Arial" w:cs="Arial"/>
                <w:b w:val="0"/>
                <w:noProof/>
                <w:color w:val="000000"/>
              </w:rPr>
              <w:t xml:space="preserve"> </w:t>
            </w:r>
            <w:r w:rsidR="000030F8" w:rsidRPr="000030F8">
              <w:rPr>
                <w:rStyle w:val="af6"/>
                <w:rFonts w:ascii="Arial" w:hAnsi="Arial" w:cs="Arial"/>
                <w:b w:val="0"/>
                <w:noProof/>
                <w:color w:val="000000"/>
              </w:rPr>
              <w:t>Ă</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У</w:t>
            </w:r>
          </w:p>
          <w:p w:rsidR="00232FCB" w:rsidRPr="000030F8" w:rsidRDefault="00993B7C" w:rsidP="006317C4">
            <w:pPr>
              <w:pStyle w:val="afc"/>
              <w:ind w:right="-35"/>
              <w:jc w:val="center"/>
              <w:rPr>
                <w:rFonts w:ascii="Arial" w:hAnsi="Arial" w:cs="Arial"/>
                <w:noProof/>
                <w:color w:val="000000"/>
              </w:rPr>
            </w:pPr>
            <w:r w:rsidRPr="000030F8">
              <w:rPr>
                <w:rFonts w:ascii="Arial" w:hAnsi="Arial" w:cs="Arial"/>
                <w:noProof/>
                <w:color w:val="000000"/>
              </w:rPr>
              <w:t xml:space="preserve"> </w:t>
            </w:r>
            <w:r w:rsidR="00232FCB" w:rsidRPr="000030F8">
              <w:rPr>
                <w:rFonts w:ascii="Arial" w:hAnsi="Arial" w:cs="Arial"/>
                <w:noProof/>
                <w:color w:val="000000"/>
              </w:rPr>
              <w:t>10.03.2021</w:t>
            </w:r>
            <w:r w:rsidRPr="000030F8">
              <w:rPr>
                <w:rFonts w:ascii="Arial" w:hAnsi="Arial" w:cs="Arial"/>
                <w:noProof/>
                <w:color w:val="000000"/>
              </w:rPr>
              <w:t xml:space="preserve"> </w:t>
            </w:r>
            <w:r w:rsidR="00232FCB" w:rsidRPr="000030F8">
              <w:rPr>
                <w:rFonts w:ascii="Arial" w:hAnsi="Arial" w:cs="Arial"/>
                <w:noProof/>
                <w:color w:val="000000"/>
              </w:rPr>
              <w:t>№</w:t>
            </w:r>
            <w:r w:rsidRPr="000030F8">
              <w:rPr>
                <w:rFonts w:ascii="Arial" w:hAnsi="Arial" w:cs="Arial"/>
                <w:noProof/>
                <w:color w:val="000000"/>
              </w:rPr>
              <w:t xml:space="preserve"> </w:t>
            </w:r>
            <w:r w:rsidR="00232FCB" w:rsidRPr="000030F8">
              <w:rPr>
                <w:rFonts w:ascii="Arial" w:hAnsi="Arial" w:cs="Arial"/>
                <w:noProof/>
                <w:color w:val="000000"/>
              </w:rPr>
              <w:t>10</w:t>
            </w:r>
          </w:p>
          <w:p w:rsidR="00232FCB" w:rsidRPr="000030F8" w:rsidRDefault="00232FCB" w:rsidP="006317C4">
            <w:pPr>
              <w:jc w:val="center"/>
              <w:rPr>
                <w:rFonts w:ascii="Arial" w:hAnsi="Arial" w:cs="Arial"/>
                <w:noProof/>
                <w:color w:val="000000"/>
                <w:sz w:val="20"/>
                <w:szCs w:val="20"/>
              </w:rPr>
            </w:pPr>
            <w:r w:rsidRPr="000030F8">
              <w:rPr>
                <w:rFonts w:ascii="Arial" w:hAnsi="Arial" w:cs="Arial"/>
                <w:noProof/>
                <w:color w:val="000000"/>
                <w:sz w:val="20"/>
                <w:szCs w:val="20"/>
              </w:rPr>
              <w:t>С</w:t>
            </w:r>
            <w:r w:rsidR="000030F8" w:rsidRPr="000030F8">
              <w:rPr>
                <w:rFonts w:ascii="Arial" w:hAnsi="Arial" w:cs="Arial"/>
                <w:noProof/>
                <w:color w:val="000000"/>
                <w:sz w:val="20"/>
                <w:szCs w:val="20"/>
              </w:rPr>
              <w:t>ĕ</w:t>
            </w:r>
            <w:r w:rsidRPr="000030F8">
              <w:rPr>
                <w:rFonts w:ascii="Arial" w:hAnsi="Arial" w:cs="Arial"/>
                <w:noProof/>
                <w:color w:val="000000"/>
                <w:sz w:val="20"/>
                <w:szCs w:val="20"/>
              </w:rPr>
              <w:t>нт</w:t>
            </w:r>
            <w:r w:rsidR="000030F8" w:rsidRPr="000030F8">
              <w:rPr>
                <w:rFonts w:ascii="Arial" w:hAnsi="Arial" w:cs="Arial"/>
                <w:noProof/>
                <w:color w:val="000000"/>
                <w:sz w:val="20"/>
                <w:szCs w:val="20"/>
              </w:rPr>
              <w:t>ĕ</w:t>
            </w:r>
            <w:r w:rsidRPr="000030F8">
              <w:rPr>
                <w:rFonts w:ascii="Arial" w:hAnsi="Arial" w:cs="Arial"/>
                <w:noProof/>
                <w:color w:val="000000"/>
                <w:sz w:val="20"/>
                <w:szCs w:val="20"/>
              </w:rPr>
              <w:t>рпуç</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ял</w:t>
            </w:r>
            <w:r w:rsidR="000030F8" w:rsidRPr="000030F8">
              <w:rPr>
                <w:rFonts w:ascii="Arial" w:hAnsi="Arial" w:cs="Arial"/>
                <w:noProof/>
                <w:color w:val="000000"/>
                <w:sz w:val="20"/>
                <w:szCs w:val="20"/>
              </w:rPr>
              <w:t>ĕ</w:t>
            </w:r>
          </w:p>
        </w:tc>
        <w:tc>
          <w:tcPr>
            <w:tcW w:w="613" w:type="pct"/>
            <w:vMerge/>
            <w:vAlign w:val="center"/>
          </w:tcPr>
          <w:p w:rsidR="00232FCB" w:rsidRPr="000030F8" w:rsidRDefault="00232FCB" w:rsidP="006317C4">
            <w:pPr>
              <w:jc w:val="center"/>
              <w:rPr>
                <w:rFonts w:ascii="Arial" w:hAnsi="Arial" w:cs="Arial"/>
                <w:color w:val="000000"/>
                <w:sz w:val="20"/>
                <w:szCs w:val="20"/>
              </w:rPr>
            </w:pPr>
          </w:p>
        </w:tc>
        <w:tc>
          <w:tcPr>
            <w:tcW w:w="2195" w:type="pct"/>
            <w:vAlign w:val="center"/>
          </w:tcPr>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АДМИНИСТРАЦИЯ</w:t>
            </w:r>
          </w:p>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БОЛЬШЕШИГАЕВСКОГО</w:t>
            </w:r>
          </w:p>
          <w:p w:rsidR="008F690C" w:rsidRPr="000030F8" w:rsidRDefault="00232FCB" w:rsidP="006317C4">
            <w:pPr>
              <w:pStyle w:val="afc"/>
              <w:jc w:val="center"/>
              <w:rPr>
                <w:rFonts w:ascii="Arial" w:hAnsi="Arial" w:cs="Arial"/>
                <w:noProof/>
                <w:color w:val="000000"/>
              </w:rPr>
            </w:pPr>
            <w:r w:rsidRPr="000030F8">
              <w:rPr>
                <w:rFonts w:ascii="Arial" w:hAnsi="Arial" w:cs="Arial"/>
                <w:bCs/>
                <w:noProof/>
                <w:color w:val="000000"/>
              </w:rPr>
              <w:t>СЕЛЬСКОГО</w:t>
            </w:r>
            <w:r w:rsidR="00993B7C" w:rsidRPr="000030F8">
              <w:rPr>
                <w:rFonts w:ascii="Arial" w:hAnsi="Arial" w:cs="Arial"/>
                <w:bCs/>
                <w:noProof/>
                <w:color w:val="000000"/>
              </w:rPr>
              <w:t xml:space="preserve"> </w:t>
            </w:r>
            <w:r w:rsidRPr="000030F8">
              <w:rPr>
                <w:rFonts w:ascii="Arial" w:hAnsi="Arial" w:cs="Arial"/>
                <w:bCs/>
                <w:noProof/>
                <w:color w:val="000000"/>
              </w:rPr>
              <w:t>ПОСЕЛЕНИЯ</w:t>
            </w:r>
          </w:p>
          <w:p w:rsidR="008F690C" w:rsidRPr="000030F8" w:rsidRDefault="00232FCB" w:rsidP="006317C4">
            <w:pPr>
              <w:pStyle w:val="afc"/>
              <w:jc w:val="center"/>
              <w:rPr>
                <w:rStyle w:val="af6"/>
                <w:rFonts w:ascii="Arial" w:hAnsi="Arial" w:cs="Arial"/>
                <w:b w:val="0"/>
                <w:noProof/>
                <w:color w:val="000000"/>
              </w:rPr>
            </w:pPr>
            <w:r w:rsidRPr="000030F8">
              <w:rPr>
                <w:rStyle w:val="af6"/>
                <w:rFonts w:ascii="Arial" w:hAnsi="Arial" w:cs="Arial"/>
                <w:b w:val="0"/>
                <w:noProof/>
                <w:color w:val="000000"/>
              </w:rPr>
              <w:t>П</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О</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С</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Т</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А</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О</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В</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Л</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Е</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И</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Е</w:t>
            </w:r>
          </w:p>
          <w:p w:rsidR="00232FCB" w:rsidRPr="000030F8" w:rsidRDefault="00232FCB" w:rsidP="006317C4">
            <w:pPr>
              <w:jc w:val="center"/>
              <w:rPr>
                <w:rFonts w:ascii="Arial" w:hAnsi="Arial" w:cs="Arial"/>
                <w:noProof/>
                <w:color w:val="000000"/>
                <w:sz w:val="20"/>
                <w:szCs w:val="20"/>
              </w:rPr>
            </w:pPr>
            <w:r w:rsidRPr="000030F8">
              <w:rPr>
                <w:rFonts w:ascii="Arial" w:hAnsi="Arial" w:cs="Arial"/>
                <w:noProof/>
                <w:color w:val="000000"/>
                <w:sz w:val="20"/>
                <w:szCs w:val="20"/>
              </w:rPr>
              <w:t>10.03.2021</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10</w:t>
            </w:r>
          </w:p>
          <w:p w:rsidR="00232FCB" w:rsidRPr="000030F8" w:rsidRDefault="00232FCB" w:rsidP="006317C4">
            <w:pPr>
              <w:jc w:val="center"/>
              <w:rPr>
                <w:rFonts w:ascii="Arial" w:hAnsi="Arial" w:cs="Arial"/>
                <w:noProof/>
                <w:color w:val="000000"/>
                <w:sz w:val="20"/>
                <w:szCs w:val="20"/>
              </w:rPr>
            </w:pPr>
            <w:r w:rsidRPr="000030F8">
              <w:rPr>
                <w:rFonts w:ascii="Arial" w:hAnsi="Arial" w:cs="Arial"/>
                <w:noProof/>
                <w:color w:val="000000"/>
                <w:sz w:val="20"/>
                <w:szCs w:val="20"/>
              </w:rPr>
              <w:t>д.</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Большое</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Шигаево</w:t>
            </w:r>
          </w:p>
        </w:tc>
      </w:tr>
    </w:tbl>
    <w:p w:rsidR="008F690C" w:rsidRPr="000030F8" w:rsidRDefault="00232FCB" w:rsidP="000030F8">
      <w:pPr>
        <w:ind w:right="4535"/>
        <w:jc w:val="both"/>
        <w:rPr>
          <w:rFonts w:ascii="Arial" w:hAnsi="Arial" w:cs="Arial"/>
          <w:b/>
          <w:color w:val="000000"/>
          <w:sz w:val="20"/>
        </w:rPr>
      </w:pPr>
      <w:r w:rsidRPr="000030F8">
        <w:rPr>
          <w:rFonts w:ascii="Arial" w:hAnsi="Arial" w:cs="Arial"/>
          <w:b/>
          <w:color w:val="000000"/>
          <w:sz w:val="20"/>
        </w:rPr>
        <w:t>Об</w:t>
      </w:r>
      <w:r w:rsidR="00993B7C" w:rsidRPr="000030F8">
        <w:rPr>
          <w:rFonts w:ascii="Arial" w:hAnsi="Arial" w:cs="Arial"/>
          <w:b/>
          <w:color w:val="000000"/>
          <w:sz w:val="20"/>
        </w:rPr>
        <w:t xml:space="preserve"> </w:t>
      </w:r>
      <w:r w:rsidRPr="000030F8">
        <w:rPr>
          <w:rFonts w:ascii="Arial" w:hAnsi="Arial" w:cs="Arial"/>
          <w:b/>
          <w:color w:val="000000"/>
          <w:sz w:val="20"/>
        </w:rPr>
        <w:t>утверждении</w:t>
      </w:r>
      <w:r w:rsidR="00993B7C" w:rsidRPr="000030F8">
        <w:rPr>
          <w:rFonts w:ascii="Arial" w:hAnsi="Arial" w:cs="Arial"/>
          <w:b/>
          <w:color w:val="000000"/>
          <w:sz w:val="20"/>
        </w:rPr>
        <w:t xml:space="preserve"> </w:t>
      </w:r>
      <w:r w:rsidRPr="000030F8">
        <w:rPr>
          <w:rFonts w:ascii="Arial" w:hAnsi="Arial" w:cs="Arial"/>
          <w:b/>
          <w:color w:val="000000"/>
          <w:sz w:val="20"/>
        </w:rPr>
        <w:t>Порядка</w:t>
      </w:r>
      <w:r w:rsidR="00993B7C" w:rsidRPr="000030F8">
        <w:rPr>
          <w:rFonts w:ascii="Arial" w:hAnsi="Arial" w:cs="Arial"/>
          <w:b/>
          <w:color w:val="000000"/>
          <w:sz w:val="20"/>
        </w:rPr>
        <w:t xml:space="preserve"> </w:t>
      </w:r>
      <w:r w:rsidRPr="000030F8">
        <w:rPr>
          <w:rFonts w:ascii="Arial" w:hAnsi="Arial" w:cs="Arial"/>
          <w:b/>
          <w:color w:val="000000"/>
          <w:sz w:val="20"/>
        </w:rPr>
        <w:t>предоставления</w:t>
      </w:r>
      <w:r w:rsidR="00993B7C" w:rsidRPr="000030F8">
        <w:rPr>
          <w:rFonts w:ascii="Arial" w:hAnsi="Arial" w:cs="Arial"/>
          <w:b/>
          <w:color w:val="000000"/>
          <w:sz w:val="20"/>
        </w:rPr>
        <w:t xml:space="preserve"> </w:t>
      </w:r>
      <w:r w:rsidRPr="000030F8">
        <w:rPr>
          <w:rFonts w:ascii="Arial" w:hAnsi="Arial" w:cs="Arial"/>
          <w:b/>
          <w:color w:val="000000"/>
          <w:sz w:val="20"/>
        </w:rPr>
        <w:t>рассрочки</w:t>
      </w:r>
      <w:r w:rsidR="00993B7C" w:rsidRPr="000030F8">
        <w:rPr>
          <w:rFonts w:ascii="Arial" w:hAnsi="Arial" w:cs="Arial"/>
          <w:b/>
          <w:color w:val="000000"/>
          <w:sz w:val="20"/>
        </w:rPr>
        <w:t xml:space="preserve"> </w:t>
      </w:r>
      <w:r w:rsidRPr="000030F8">
        <w:rPr>
          <w:rFonts w:ascii="Arial" w:hAnsi="Arial" w:cs="Arial"/>
          <w:b/>
          <w:color w:val="000000"/>
          <w:sz w:val="20"/>
        </w:rPr>
        <w:t>платежа</w:t>
      </w:r>
      <w:r w:rsidR="00993B7C" w:rsidRPr="000030F8">
        <w:rPr>
          <w:rFonts w:ascii="Arial" w:hAnsi="Arial" w:cs="Arial"/>
          <w:b/>
          <w:color w:val="000000"/>
          <w:sz w:val="20"/>
        </w:rPr>
        <w:t xml:space="preserve"> </w:t>
      </w:r>
      <w:r w:rsidRPr="000030F8">
        <w:rPr>
          <w:rFonts w:ascii="Arial" w:hAnsi="Arial" w:cs="Arial"/>
          <w:b/>
          <w:color w:val="000000"/>
          <w:sz w:val="20"/>
        </w:rPr>
        <w:t>по</w:t>
      </w:r>
      <w:r w:rsidR="00993B7C" w:rsidRPr="000030F8">
        <w:rPr>
          <w:rFonts w:ascii="Arial" w:hAnsi="Arial" w:cs="Arial"/>
          <w:b/>
          <w:color w:val="000000"/>
          <w:sz w:val="20"/>
        </w:rPr>
        <w:t xml:space="preserve"> </w:t>
      </w:r>
      <w:r w:rsidRPr="000030F8">
        <w:rPr>
          <w:rFonts w:ascii="Arial" w:hAnsi="Arial" w:cs="Arial"/>
          <w:b/>
          <w:color w:val="000000"/>
          <w:sz w:val="20"/>
        </w:rPr>
        <w:t>договорам</w:t>
      </w:r>
      <w:r w:rsidR="00993B7C" w:rsidRPr="000030F8">
        <w:rPr>
          <w:rFonts w:ascii="Arial" w:hAnsi="Arial" w:cs="Arial"/>
          <w:b/>
          <w:color w:val="000000"/>
          <w:sz w:val="20"/>
        </w:rPr>
        <w:t xml:space="preserve"> </w:t>
      </w:r>
      <w:r w:rsidRPr="000030F8">
        <w:rPr>
          <w:rFonts w:ascii="Arial" w:hAnsi="Arial" w:cs="Arial"/>
          <w:b/>
          <w:color w:val="000000"/>
          <w:sz w:val="20"/>
        </w:rPr>
        <w:t>купли-продажи</w:t>
      </w:r>
      <w:r w:rsidR="00993B7C" w:rsidRPr="000030F8">
        <w:rPr>
          <w:rFonts w:ascii="Arial" w:hAnsi="Arial" w:cs="Arial"/>
          <w:b/>
          <w:color w:val="000000"/>
          <w:sz w:val="20"/>
        </w:rPr>
        <w:t xml:space="preserve"> </w:t>
      </w:r>
      <w:r w:rsidRPr="000030F8">
        <w:rPr>
          <w:rFonts w:ascii="Arial" w:hAnsi="Arial" w:cs="Arial"/>
          <w:b/>
          <w:color w:val="000000"/>
          <w:sz w:val="20"/>
        </w:rPr>
        <w:t>земельных</w:t>
      </w:r>
      <w:r w:rsidR="00993B7C" w:rsidRPr="000030F8">
        <w:rPr>
          <w:rFonts w:ascii="Arial" w:hAnsi="Arial" w:cs="Arial"/>
          <w:b/>
          <w:color w:val="000000"/>
          <w:sz w:val="20"/>
        </w:rPr>
        <w:t xml:space="preserve"> </w:t>
      </w:r>
      <w:r w:rsidRPr="000030F8">
        <w:rPr>
          <w:rFonts w:ascii="Arial" w:hAnsi="Arial" w:cs="Arial"/>
          <w:b/>
          <w:color w:val="000000"/>
          <w:sz w:val="20"/>
        </w:rPr>
        <w:t>участков,</w:t>
      </w:r>
      <w:r w:rsidR="00993B7C" w:rsidRPr="000030F8">
        <w:rPr>
          <w:rFonts w:ascii="Arial" w:hAnsi="Arial" w:cs="Arial"/>
          <w:b/>
          <w:color w:val="000000"/>
          <w:sz w:val="20"/>
        </w:rPr>
        <w:t xml:space="preserve"> </w:t>
      </w:r>
      <w:r w:rsidRPr="000030F8">
        <w:rPr>
          <w:rFonts w:ascii="Arial" w:hAnsi="Arial" w:cs="Arial"/>
          <w:b/>
          <w:color w:val="000000"/>
          <w:sz w:val="20"/>
        </w:rPr>
        <w:t>находящихся</w:t>
      </w:r>
      <w:r w:rsidR="00993B7C" w:rsidRPr="000030F8">
        <w:rPr>
          <w:rFonts w:ascii="Arial" w:hAnsi="Arial" w:cs="Arial"/>
          <w:b/>
          <w:color w:val="000000"/>
          <w:sz w:val="20"/>
        </w:rPr>
        <w:t xml:space="preserve"> </w:t>
      </w:r>
      <w:r w:rsidRPr="000030F8">
        <w:rPr>
          <w:rFonts w:ascii="Arial" w:hAnsi="Arial" w:cs="Arial"/>
          <w:b/>
          <w:color w:val="000000"/>
          <w:sz w:val="20"/>
        </w:rPr>
        <w:t>в</w:t>
      </w:r>
      <w:r w:rsidR="00993B7C" w:rsidRPr="000030F8">
        <w:rPr>
          <w:rFonts w:ascii="Arial" w:hAnsi="Arial" w:cs="Arial"/>
          <w:b/>
          <w:color w:val="000000"/>
          <w:sz w:val="20"/>
        </w:rPr>
        <w:t xml:space="preserve"> </w:t>
      </w:r>
      <w:r w:rsidRPr="000030F8">
        <w:rPr>
          <w:rFonts w:ascii="Arial" w:hAnsi="Arial" w:cs="Arial"/>
          <w:b/>
          <w:color w:val="000000"/>
          <w:sz w:val="20"/>
        </w:rPr>
        <w:t>муниципальной</w:t>
      </w:r>
      <w:r w:rsidR="00993B7C" w:rsidRPr="000030F8">
        <w:rPr>
          <w:rFonts w:ascii="Arial" w:hAnsi="Arial" w:cs="Arial"/>
          <w:b/>
          <w:color w:val="000000"/>
          <w:sz w:val="20"/>
        </w:rPr>
        <w:t xml:space="preserve"> </w:t>
      </w:r>
      <w:r w:rsidRPr="000030F8">
        <w:rPr>
          <w:rFonts w:ascii="Arial" w:hAnsi="Arial" w:cs="Arial"/>
          <w:b/>
          <w:color w:val="000000"/>
          <w:sz w:val="20"/>
        </w:rPr>
        <w:t>собственности,</w:t>
      </w:r>
      <w:r w:rsidR="00993B7C" w:rsidRPr="000030F8">
        <w:rPr>
          <w:rFonts w:ascii="Arial" w:hAnsi="Arial" w:cs="Arial"/>
          <w:b/>
          <w:color w:val="000000"/>
          <w:sz w:val="20"/>
        </w:rPr>
        <w:t xml:space="preserve"> </w:t>
      </w:r>
      <w:r w:rsidRPr="000030F8">
        <w:rPr>
          <w:rFonts w:ascii="Arial" w:hAnsi="Arial" w:cs="Arial"/>
          <w:b/>
          <w:color w:val="000000"/>
          <w:sz w:val="20"/>
        </w:rPr>
        <w:t>собственникам</w:t>
      </w:r>
      <w:r w:rsidR="00993B7C" w:rsidRPr="000030F8">
        <w:rPr>
          <w:rFonts w:ascii="Arial" w:hAnsi="Arial" w:cs="Arial"/>
          <w:b/>
          <w:color w:val="000000"/>
          <w:sz w:val="20"/>
        </w:rPr>
        <w:t xml:space="preserve"> </w:t>
      </w:r>
      <w:r w:rsidRPr="000030F8">
        <w:rPr>
          <w:rFonts w:ascii="Arial" w:hAnsi="Arial" w:cs="Arial"/>
          <w:b/>
          <w:color w:val="000000"/>
          <w:sz w:val="20"/>
        </w:rPr>
        <w:t>зданий,</w:t>
      </w:r>
      <w:r w:rsidR="00993B7C" w:rsidRPr="000030F8">
        <w:rPr>
          <w:rFonts w:ascii="Arial" w:hAnsi="Arial" w:cs="Arial"/>
          <w:b/>
          <w:color w:val="000000"/>
          <w:sz w:val="20"/>
        </w:rPr>
        <w:t xml:space="preserve"> </w:t>
      </w:r>
      <w:r w:rsidRPr="000030F8">
        <w:rPr>
          <w:rFonts w:ascii="Arial" w:hAnsi="Arial" w:cs="Arial"/>
          <w:b/>
          <w:color w:val="000000"/>
          <w:sz w:val="20"/>
        </w:rPr>
        <w:t>строений,</w:t>
      </w:r>
      <w:r w:rsidR="00993B7C" w:rsidRPr="000030F8">
        <w:rPr>
          <w:rFonts w:ascii="Arial" w:hAnsi="Arial" w:cs="Arial"/>
          <w:b/>
          <w:color w:val="000000"/>
          <w:sz w:val="20"/>
        </w:rPr>
        <w:t xml:space="preserve"> </w:t>
      </w:r>
      <w:r w:rsidRPr="000030F8">
        <w:rPr>
          <w:rFonts w:ascii="Arial" w:hAnsi="Arial" w:cs="Arial"/>
          <w:b/>
          <w:color w:val="000000"/>
          <w:sz w:val="20"/>
        </w:rPr>
        <w:t>сооружений</w:t>
      </w:r>
      <w:r w:rsidR="00993B7C" w:rsidRPr="000030F8">
        <w:rPr>
          <w:rFonts w:ascii="Arial" w:hAnsi="Arial" w:cs="Arial"/>
          <w:b/>
          <w:color w:val="000000"/>
          <w:sz w:val="20"/>
        </w:rPr>
        <w:t xml:space="preserve"> </w:t>
      </w:r>
      <w:r w:rsidRPr="000030F8">
        <w:rPr>
          <w:rFonts w:ascii="Arial" w:hAnsi="Arial" w:cs="Arial"/>
          <w:b/>
          <w:color w:val="000000"/>
          <w:sz w:val="20"/>
        </w:rPr>
        <w:t>либо</w:t>
      </w:r>
      <w:r w:rsidR="00993B7C" w:rsidRPr="000030F8">
        <w:rPr>
          <w:rFonts w:ascii="Arial" w:hAnsi="Arial" w:cs="Arial"/>
          <w:b/>
          <w:color w:val="000000"/>
          <w:sz w:val="20"/>
        </w:rPr>
        <w:t xml:space="preserve"> </w:t>
      </w:r>
      <w:r w:rsidRPr="000030F8">
        <w:rPr>
          <w:rFonts w:ascii="Arial" w:hAnsi="Arial" w:cs="Arial"/>
          <w:b/>
          <w:color w:val="000000"/>
          <w:sz w:val="20"/>
        </w:rPr>
        <w:t>помещений</w:t>
      </w:r>
      <w:r w:rsidR="00993B7C" w:rsidRPr="000030F8">
        <w:rPr>
          <w:rFonts w:ascii="Arial" w:hAnsi="Arial" w:cs="Arial"/>
          <w:b/>
          <w:color w:val="000000"/>
          <w:sz w:val="20"/>
        </w:rPr>
        <w:t xml:space="preserve"> </w:t>
      </w:r>
      <w:r w:rsidRPr="000030F8">
        <w:rPr>
          <w:rFonts w:ascii="Arial" w:hAnsi="Arial" w:cs="Arial"/>
          <w:b/>
          <w:color w:val="000000"/>
          <w:sz w:val="20"/>
        </w:rPr>
        <w:t>в</w:t>
      </w:r>
      <w:r w:rsidR="00993B7C" w:rsidRPr="000030F8">
        <w:rPr>
          <w:rFonts w:ascii="Arial" w:hAnsi="Arial" w:cs="Arial"/>
          <w:b/>
          <w:color w:val="000000"/>
          <w:sz w:val="20"/>
        </w:rPr>
        <w:t xml:space="preserve"> </w:t>
      </w:r>
      <w:r w:rsidRPr="000030F8">
        <w:rPr>
          <w:rFonts w:ascii="Arial" w:hAnsi="Arial" w:cs="Arial"/>
          <w:b/>
          <w:color w:val="000000"/>
          <w:sz w:val="20"/>
        </w:rPr>
        <w:t>них,</w:t>
      </w:r>
      <w:r w:rsidR="00993B7C" w:rsidRPr="000030F8">
        <w:rPr>
          <w:rFonts w:ascii="Arial" w:hAnsi="Arial" w:cs="Arial"/>
          <w:b/>
          <w:color w:val="000000"/>
          <w:sz w:val="20"/>
        </w:rPr>
        <w:t xml:space="preserve"> </w:t>
      </w:r>
      <w:r w:rsidRPr="000030F8">
        <w:rPr>
          <w:rFonts w:ascii="Arial" w:hAnsi="Arial" w:cs="Arial"/>
          <w:b/>
          <w:color w:val="000000"/>
          <w:sz w:val="20"/>
        </w:rPr>
        <w:t>расположенных</w:t>
      </w:r>
      <w:r w:rsidR="00993B7C" w:rsidRPr="000030F8">
        <w:rPr>
          <w:rFonts w:ascii="Arial" w:hAnsi="Arial" w:cs="Arial"/>
          <w:b/>
          <w:color w:val="000000"/>
          <w:sz w:val="20"/>
        </w:rPr>
        <w:t xml:space="preserve"> </w:t>
      </w:r>
      <w:r w:rsidRPr="000030F8">
        <w:rPr>
          <w:rFonts w:ascii="Arial" w:hAnsi="Arial" w:cs="Arial"/>
          <w:b/>
          <w:color w:val="000000"/>
          <w:sz w:val="20"/>
        </w:rPr>
        <w:t>на</w:t>
      </w:r>
      <w:r w:rsidR="00993B7C" w:rsidRPr="000030F8">
        <w:rPr>
          <w:rFonts w:ascii="Arial" w:hAnsi="Arial" w:cs="Arial"/>
          <w:b/>
          <w:color w:val="000000"/>
          <w:sz w:val="20"/>
        </w:rPr>
        <w:t xml:space="preserve"> </w:t>
      </w:r>
      <w:r w:rsidRPr="000030F8">
        <w:rPr>
          <w:rFonts w:ascii="Arial" w:hAnsi="Arial" w:cs="Arial"/>
          <w:b/>
          <w:color w:val="000000"/>
          <w:sz w:val="20"/>
        </w:rPr>
        <w:t>таких</w:t>
      </w:r>
      <w:r w:rsidR="00993B7C" w:rsidRPr="000030F8">
        <w:rPr>
          <w:rFonts w:ascii="Arial" w:hAnsi="Arial" w:cs="Arial"/>
          <w:b/>
          <w:color w:val="000000"/>
          <w:sz w:val="20"/>
        </w:rPr>
        <w:t xml:space="preserve"> </w:t>
      </w:r>
      <w:r w:rsidRPr="000030F8">
        <w:rPr>
          <w:rFonts w:ascii="Arial" w:hAnsi="Arial" w:cs="Arial"/>
          <w:b/>
          <w:color w:val="000000"/>
          <w:sz w:val="20"/>
        </w:rPr>
        <w:t>земельных</w:t>
      </w:r>
      <w:r w:rsidR="00993B7C" w:rsidRPr="000030F8">
        <w:rPr>
          <w:rFonts w:ascii="Arial" w:hAnsi="Arial" w:cs="Arial"/>
          <w:b/>
          <w:color w:val="000000"/>
          <w:sz w:val="20"/>
        </w:rPr>
        <w:t xml:space="preserve"> </w:t>
      </w:r>
      <w:r w:rsidRPr="000030F8">
        <w:rPr>
          <w:rFonts w:ascii="Arial" w:hAnsi="Arial" w:cs="Arial"/>
          <w:b/>
          <w:color w:val="000000"/>
          <w:sz w:val="20"/>
        </w:rPr>
        <w:t>участках</w:t>
      </w:r>
    </w:p>
    <w:p w:rsidR="006317C4" w:rsidRDefault="006317C4" w:rsidP="000030F8">
      <w:pPr>
        <w:ind w:firstLine="708"/>
        <w:jc w:val="both"/>
        <w:rPr>
          <w:rFonts w:ascii="Arial" w:hAnsi="Arial" w:cs="Arial"/>
          <w:color w:val="000000"/>
          <w:sz w:val="20"/>
        </w:rPr>
      </w:pPr>
    </w:p>
    <w:p w:rsidR="006317C4" w:rsidRDefault="006317C4" w:rsidP="000030F8">
      <w:pPr>
        <w:ind w:firstLine="708"/>
        <w:jc w:val="both"/>
        <w:rPr>
          <w:rFonts w:ascii="Arial" w:hAnsi="Arial" w:cs="Arial"/>
          <w:color w:val="000000"/>
          <w:sz w:val="20"/>
        </w:rPr>
      </w:pPr>
    </w:p>
    <w:p w:rsidR="008F690C" w:rsidRPr="000030F8" w:rsidRDefault="00232FCB" w:rsidP="000030F8">
      <w:pPr>
        <w:ind w:firstLine="708"/>
        <w:jc w:val="both"/>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hyperlink r:id="rId25" w:anchor="/document/12124624/entry/3920" w:history="1">
        <w:r w:rsidRPr="000030F8">
          <w:rPr>
            <w:rStyle w:val="af"/>
            <w:rFonts w:ascii="Arial" w:hAnsi="Arial" w:cs="Arial"/>
            <w:color w:val="000000"/>
            <w:sz w:val="20"/>
          </w:rPr>
          <w:t>статьей</w:t>
        </w:r>
        <w:r w:rsidR="00993B7C" w:rsidRPr="000030F8">
          <w:rPr>
            <w:rStyle w:val="af"/>
            <w:rFonts w:ascii="Arial" w:hAnsi="Arial" w:cs="Arial"/>
            <w:color w:val="000000"/>
            <w:sz w:val="20"/>
          </w:rPr>
          <w:t xml:space="preserve"> </w:t>
        </w:r>
        <w:r w:rsidRPr="000030F8">
          <w:rPr>
            <w:rStyle w:val="af"/>
            <w:rFonts w:ascii="Arial" w:hAnsi="Arial" w:cs="Arial"/>
            <w:color w:val="000000"/>
            <w:sz w:val="20"/>
          </w:rPr>
          <w:t>39.20</w:t>
        </w:r>
      </w:hyperlink>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кодекса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25.10.2001</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N</w:t>
      </w:r>
      <w:r w:rsidR="00993B7C" w:rsidRPr="000030F8">
        <w:rPr>
          <w:rFonts w:ascii="Arial" w:hAnsi="Arial" w:cs="Arial"/>
          <w:color w:val="000000"/>
          <w:sz w:val="20"/>
        </w:rPr>
        <w:t xml:space="preserve"> </w:t>
      </w:r>
      <w:r w:rsidRPr="000030F8">
        <w:rPr>
          <w:rFonts w:ascii="Arial" w:hAnsi="Arial" w:cs="Arial"/>
          <w:color w:val="000000"/>
          <w:sz w:val="20"/>
        </w:rPr>
        <w:t>136-ФЗ,</w:t>
      </w:r>
      <w:r w:rsidR="00993B7C" w:rsidRPr="000030F8">
        <w:rPr>
          <w:rFonts w:ascii="Arial" w:hAnsi="Arial" w:cs="Arial"/>
          <w:color w:val="000000"/>
          <w:sz w:val="20"/>
        </w:rPr>
        <w:t xml:space="preserve"> </w:t>
      </w:r>
      <w:hyperlink r:id="rId26" w:anchor="/document/186367/entry/0" w:history="1">
        <w:r w:rsidRPr="000030F8">
          <w:rPr>
            <w:rStyle w:val="af"/>
            <w:rFonts w:ascii="Arial" w:hAnsi="Arial" w:cs="Arial"/>
            <w:color w:val="000000"/>
            <w:sz w:val="20"/>
          </w:rPr>
          <w:t>Федеральным</w:t>
        </w:r>
        <w:r w:rsidR="00993B7C" w:rsidRPr="000030F8">
          <w:rPr>
            <w:rStyle w:val="af"/>
            <w:rFonts w:ascii="Arial" w:hAnsi="Arial" w:cs="Arial"/>
            <w:color w:val="000000"/>
            <w:sz w:val="20"/>
          </w:rPr>
          <w:t xml:space="preserve"> </w:t>
        </w:r>
        <w:r w:rsidRPr="000030F8">
          <w:rPr>
            <w:rStyle w:val="af"/>
            <w:rFonts w:ascii="Arial" w:hAnsi="Arial" w:cs="Arial"/>
            <w:color w:val="000000"/>
            <w:sz w:val="20"/>
          </w:rPr>
          <w:t>законом</w:t>
        </w:r>
      </w:hyperlink>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06.10.2003</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N</w:t>
      </w:r>
      <w:r w:rsidR="00993B7C" w:rsidRPr="000030F8">
        <w:rPr>
          <w:rFonts w:ascii="Arial" w:hAnsi="Arial" w:cs="Arial"/>
          <w:color w:val="000000"/>
          <w:sz w:val="20"/>
        </w:rPr>
        <w:t xml:space="preserve"> </w:t>
      </w:r>
      <w:r w:rsidRPr="000030F8">
        <w:rPr>
          <w:rFonts w:ascii="Arial" w:hAnsi="Arial" w:cs="Arial"/>
          <w:color w:val="000000"/>
          <w:sz w:val="20"/>
        </w:rPr>
        <w:t>131-ФЗ</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общих</w:t>
      </w:r>
      <w:r w:rsidR="00993B7C" w:rsidRPr="000030F8">
        <w:rPr>
          <w:rFonts w:ascii="Arial" w:hAnsi="Arial" w:cs="Arial"/>
          <w:color w:val="000000"/>
          <w:sz w:val="20"/>
        </w:rPr>
        <w:t xml:space="preserve"> </w:t>
      </w:r>
      <w:r w:rsidRPr="000030F8">
        <w:rPr>
          <w:rFonts w:ascii="Arial" w:hAnsi="Arial" w:cs="Arial"/>
          <w:color w:val="000000"/>
          <w:sz w:val="20"/>
        </w:rPr>
        <w:t>принципах</w:t>
      </w:r>
      <w:r w:rsidR="00993B7C" w:rsidRPr="000030F8">
        <w:rPr>
          <w:rFonts w:ascii="Arial" w:hAnsi="Arial" w:cs="Arial"/>
          <w:color w:val="000000"/>
          <w:sz w:val="20"/>
        </w:rPr>
        <w:t xml:space="preserve"> </w:t>
      </w:r>
      <w:r w:rsidRPr="000030F8">
        <w:rPr>
          <w:rFonts w:ascii="Arial" w:hAnsi="Arial" w:cs="Arial"/>
          <w:color w:val="000000"/>
          <w:sz w:val="20"/>
        </w:rPr>
        <w:t>организации</w:t>
      </w:r>
      <w:r w:rsidR="00993B7C" w:rsidRPr="000030F8">
        <w:rPr>
          <w:rFonts w:ascii="Arial" w:hAnsi="Arial" w:cs="Arial"/>
          <w:color w:val="000000"/>
          <w:sz w:val="20"/>
        </w:rPr>
        <w:t xml:space="preserve"> </w:t>
      </w:r>
      <w:r w:rsidRPr="000030F8">
        <w:rPr>
          <w:rFonts w:ascii="Arial" w:hAnsi="Arial" w:cs="Arial"/>
          <w:color w:val="000000"/>
          <w:sz w:val="20"/>
        </w:rPr>
        <w:t>местного</w:t>
      </w:r>
      <w:r w:rsidR="00993B7C" w:rsidRPr="000030F8">
        <w:rPr>
          <w:rFonts w:ascii="Arial" w:hAnsi="Arial" w:cs="Arial"/>
          <w:color w:val="000000"/>
          <w:sz w:val="20"/>
        </w:rPr>
        <w:t xml:space="preserve"> </w:t>
      </w:r>
      <w:r w:rsidRPr="000030F8">
        <w:rPr>
          <w:rFonts w:ascii="Arial" w:hAnsi="Arial" w:cs="Arial"/>
          <w:color w:val="000000"/>
          <w:sz w:val="20"/>
        </w:rPr>
        <w:t>самоуправления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основании</w:t>
      </w:r>
      <w:r w:rsidR="00993B7C" w:rsidRPr="000030F8">
        <w:rPr>
          <w:rFonts w:ascii="Arial" w:hAnsi="Arial" w:cs="Arial"/>
          <w:color w:val="000000"/>
          <w:sz w:val="20"/>
        </w:rPr>
        <w:t xml:space="preserve"> </w:t>
      </w:r>
      <w:hyperlink r:id="rId27" w:anchor="/document/74419780/entry/0" w:history="1">
        <w:r w:rsidRPr="000030F8">
          <w:rPr>
            <w:rStyle w:val="af"/>
            <w:rFonts w:ascii="Arial" w:hAnsi="Arial" w:cs="Arial"/>
            <w:color w:val="000000"/>
            <w:sz w:val="20"/>
          </w:rPr>
          <w:t>постановления</w:t>
        </w:r>
      </w:hyperlink>
      <w:r w:rsidR="00993B7C" w:rsidRPr="000030F8">
        <w:rPr>
          <w:rFonts w:ascii="Arial" w:hAnsi="Arial" w:cs="Arial"/>
          <w:color w:val="000000"/>
          <w:sz w:val="20"/>
        </w:rPr>
        <w:t xml:space="preserve"> </w:t>
      </w:r>
      <w:r w:rsidRPr="000030F8">
        <w:rPr>
          <w:rFonts w:ascii="Arial" w:hAnsi="Arial" w:cs="Arial"/>
          <w:color w:val="000000"/>
          <w:sz w:val="20"/>
        </w:rPr>
        <w:t>Кабинета</w:t>
      </w:r>
      <w:r w:rsidR="00993B7C" w:rsidRPr="000030F8">
        <w:rPr>
          <w:rFonts w:ascii="Arial" w:hAnsi="Arial" w:cs="Arial"/>
          <w:color w:val="000000"/>
          <w:sz w:val="20"/>
        </w:rPr>
        <w:t xml:space="preserve"> </w:t>
      </w:r>
      <w:r w:rsidRPr="000030F8">
        <w:rPr>
          <w:rFonts w:ascii="Arial" w:hAnsi="Arial" w:cs="Arial"/>
          <w:color w:val="000000"/>
          <w:sz w:val="20"/>
        </w:rPr>
        <w:t>Министров</w:t>
      </w:r>
      <w:r w:rsidR="00993B7C" w:rsidRPr="000030F8">
        <w:rPr>
          <w:rFonts w:ascii="Arial" w:hAnsi="Arial" w:cs="Arial"/>
          <w:color w:val="000000"/>
          <w:sz w:val="20"/>
        </w:rPr>
        <w:t xml:space="preserve"> </w:t>
      </w:r>
      <w:r w:rsidRPr="000030F8">
        <w:rPr>
          <w:rStyle w:val="aff5"/>
          <w:rFonts w:ascii="Arial" w:hAnsi="Arial" w:cs="Arial"/>
          <w:i w:val="0"/>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w:t>
      </w:r>
      <w:r w:rsidRPr="000030F8">
        <w:rPr>
          <w:rFonts w:ascii="Arial" w:hAnsi="Arial" w:cs="Arial"/>
          <w:color w:val="000000"/>
          <w:sz w:val="20"/>
        </w:rPr>
        <w:t>б</w:t>
      </w:r>
      <w:r w:rsidRPr="000030F8">
        <w:rPr>
          <w:rFonts w:ascii="Arial" w:hAnsi="Arial" w:cs="Arial"/>
          <w:color w:val="000000"/>
          <w:sz w:val="20"/>
        </w:rPr>
        <w:t>лики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23.07.2020</w:t>
      </w:r>
      <w:r w:rsidR="00993B7C" w:rsidRPr="000030F8">
        <w:rPr>
          <w:rFonts w:ascii="Arial" w:hAnsi="Arial" w:cs="Arial"/>
          <w:color w:val="000000"/>
          <w:sz w:val="20"/>
        </w:rPr>
        <w:t xml:space="preserve"> </w:t>
      </w:r>
      <w:r w:rsidRPr="000030F8">
        <w:rPr>
          <w:rFonts w:ascii="Arial" w:hAnsi="Arial" w:cs="Arial"/>
          <w:color w:val="000000"/>
          <w:sz w:val="20"/>
        </w:rPr>
        <w:t>N</w:t>
      </w:r>
      <w:r w:rsidR="00993B7C" w:rsidRPr="000030F8">
        <w:rPr>
          <w:rFonts w:ascii="Arial" w:hAnsi="Arial" w:cs="Arial"/>
          <w:color w:val="000000"/>
          <w:sz w:val="20"/>
        </w:rPr>
        <w:t xml:space="preserve"> </w:t>
      </w:r>
      <w:r w:rsidRPr="000030F8">
        <w:rPr>
          <w:rFonts w:ascii="Arial" w:hAnsi="Arial" w:cs="Arial"/>
          <w:color w:val="000000"/>
          <w:sz w:val="20"/>
        </w:rPr>
        <w:t>413</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утверждении</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предоставления</w:t>
      </w:r>
      <w:r w:rsidR="00993B7C" w:rsidRPr="000030F8">
        <w:rPr>
          <w:rFonts w:ascii="Arial" w:hAnsi="Arial" w:cs="Arial"/>
          <w:color w:val="000000"/>
          <w:sz w:val="20"/>
        </w:rPr>
        <w:t xml:space="preserve"> </w:t>
      </w:r>
      <w:r w:rsidRPr="000030F8">
        <w:rPr>
          <w:rStyle w:val="aff5"/>
          <w:rFonts w:ascii="Arial" w:hAnsi="Arial" w:cs="Arial"/>
          <w:i w:val="0"/>
          <w:color w:val="000000"/>
          <w:sz w:val="20"/>
        </w:rPr>
        <w:t>рассрочки</w:t>
      </w:r>
      <w:r w:rsidR="00993B7C" w:rsidRPr="000030F8">
        <w:rPr>
          <w:rFonts w:ascii="Arial" w:hAnsi="Arial" w:cs="Arial"/>
          <w:i/>
          <w:color w:val="000000"/>
          <w:sz w:val="20"/>
        </w:rPr>
        <w:t xml:space="preserve"> </w:t>
      </w:r>
      <w:r w:rsidRPr="000030F8">
        <w:rPr>
          <w:rStyle w:val="aff5"/>
          <w:rFonts w:ascii="Arial" w:hAnsi="Arial" w:cs="Arial"/>
          <w:i w:val="0"/>
          <w:color w:val="000000"/>
          <w:sz w:val="20"/>
        </w:rPr>
        <w:t>платежа</w:t>
      </w:r>
      <w:r w:rsidR="00993B7C" w:rsidRPr="000030F8">
        <w:rPr>
          <w:rFonts w:ascii="Arial" w:hAnsi="Arial" w:cs="Arial"/>
          <w:i/>
          <w:color w:val="000000"/>
          <w:sz w:val="20"/>
        </w:rPr>
        <w:t xml:space="preserve"> </w:t>
      </w:r>
      <w:r w:rsidRPr="000030F8">
        <w:rPr>
          <w:rFonts w:ascii="Arial" w:hAnsi="Arial" w:cs="Arial"/>
          <w:i/>
          <w:color w:val="000000"/>
          <w:sz w:val="20"/>
        </w:rPr>
        <w:t>по</w:t>
      </w:r>
      <w:r w:rsidR="00993B7C" w:rsidRPr="000030F8">
        <w:rPr>
          <w:rFonts w:ascii="Arial" w:hAnsi="Arial" w:cs="Arial"/>
          <w:i/>
          <w:color w:val="000000"/>
          <w:sz w:val="20"/>
        </w:rPr>
        <w:t xml:space="preserve"> </w:t>
      </w:r>
      <w:r w:rsidRPr="000030F8">
        <w:rPr>
          <w:rStyle w:val="aff5"/>
          <w:rFonts w:ascii="Arial" w:hAnsi="Arial" w:cs="Arial"/>
          <w:i w:val="0"/>
          <w:color w:val="000000"/>
          <w:sz w:val="20"/>
        </w:rPr>
        <w:t>договорам</w:t>
      </w:r>
      <w:r w:rsidR="00993B7C" w:rsidRPr="000030F8">
        <w:rPr>
          <w:rFonts w:ascii="Arial" w:hAnsi="Arial" w:cs="Arial"/>
          <w:i/>
          <w:color w:val="000000"/>
          <w:sz w:val="20"/>
        </w:rPr>
        <w:t xml:space="preserve"> </w:t>
      </w:r>
      <w:r w:rsidRPr="000030F8">
        <w:rPr>
          <w:rStyle w:val="aff5"/>
          <w:rFonts w:ascii="Arial" w:hAnsi="Arial" w:cs="Arial"/>
          <w:i w:val="0"/>
          <w:color w:val="000000"/>
          <w:sz w:val="20"/>
        </w:rPr>
        <w:t>купли</w:t>
      </w:r>
      <w:r w:rsidRPr="000030F8">
        <w:rPr>
          <w:rFonts w:ascii="Arial" w:hAnsi="Arial" w:cs="Arial"/>
          <w:i/>
          <w:color w:val="000000"/>
          <w:sz w:val="20"/>
        </w:rPr>
        <w:t>-</w:t>
      </w:r>
      <w:r w:rsidRPr="000030F8">
        <w:rPr>
          <w:rStyle w:val="aff5"/>
          <w:rFonts w:ascii="Arial" w:hAnsi="Arial" w:cs="Arial"/>
          <w:i w:val="0"/>
          <w:color w:val="000000"/>
          <w:sz w:val="20"/>
        </w:rPr>
        <w:t>продажи</w:t>
      </w:r>
      <w:r w:rsidR="00993B7C" w:rsidRPr="000030F8">
        <w:rPr>
          <w:rFonts w:ascii="Arial" w:hAnsi="Arial" w:cs="Arial"/>
          <w:i/>
          <w:color w:val="000000"/>
          <w:sz w:val="20"/>
        </w:rPr>
        <w:t xml:space="preserve"> </w:t>
      </w:r>
      <w:r w:rsidRPr="000030F8">
        <w:rPr>
          <w:rStyle w:val="aff5"/>
          <w:rFonts w:ascii="Arial" w:hAnsi="Arial" w:cs="Arial"/>
          <w:i w:val="0"/>
          <w:color w:val="000000"/>
          <w:sz w:val="20"/>
        </w:rPr>
        <w:t>земельных</w:t>
      </w:r>
      <w:r w:rsidR="00993B7C" w:rsidRPr="000030F8">
        <w:rPr>
          <w:rFonts w:ascii="Arial" w:hAnsi="Arial" w:cs="Arial"/>
          <w:i/>
          <w:color w:val="000000"/>
          <w:sz w:val="20"/>
        </w:rPr>
        <w:t xml:space="preserve"> </w:t>
      </w:r>
      <w:r w:rsidRPr="000030F8">
        <w:rPr>
          <w:rStyle w:val="aff5"/>
          <w:rFonts w:ascii="Arial" w:hAnsi="Arial" w:cs="Arial"/>
          <w:i w:val="0"/>
          <w:color w:val="000000"/>
          <w:sz w:val="20"/>
        </w:rPr>
        <w:t>участков</w:t>
      </w:r>
      <w:r w:rsidRPr="000030F8">
        <w:rPr>
          <w:rFonts w:ascii="Arial" w:hAnsi="Arial" w:cs="Arial"/>
          <w:i/>
          <w:color w:val="000000"/>
          <w:sz w:val="20"/>
        </w:rPr>
        <w:t>,</w:t>
      </w:r>
      <w:r w:rsidR="00993B7C" w:rsidRPr="000030F8">
        <w:rPr>
          <w:rFonts w:ascii="Arial" w:hAnsi="Arial" w:cs="Arial"/>
          <w:i/>
          <w:color w:val="000000"/>
          <w:sz w:val="20"/>
        </w:rPr>
        <w:t xml:space="preserve"> </w:t>
      </w:r>
      <w:r w:rsidRPr="000030F8">
        <w:rPr>
          <w:rFonts w:ascii="Arial" w:hAnsi="Arial" w:cs="Arial"/>
          <w:color w:val="000000"/>
          <w:sz w:val="20"/>
        </w:rPr>
        <w:t>находящихся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гос</w:t>
      </w:r>
      <w:r w:rsidRPr="000030F8">
        <w:rPr>
          <w:rFonts w:ascii="Arial" w:hAnsi="Arial" w:cs="Arial"/>
          <w:color w:val="000000"/>
          <w:sz w:val="20"/>
        </w:rPr>
        <w:t>у</w:t>
      </w:r>
      <w:r w:rsidRPr="000030F8">
        <w:rPr>
          <w:rFonts w:ascii="Arial" w:hAnsi="Arial" w:cs="Arial"/>
          <w:color w:val="000000"/>
          <w:sz w:val="20"/>
        </w:rPr>
        <w:t>дарственной</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Style w:val="aff5"/>
          <w:rFonts w:ascii="Arial" w:hAnsi="Arial" w:cs="Arial"/>
          <w:i w:val="0"/>
          <w:color w:val="000000"/>
          <w:sz w:val="20"/>
        </w:rPr>
        <w:t>собственникам</w:t>
      </w:r>
      <w:r w:rsidR="00993B7C" w:rsidRPr="000030F8">
        <w:rPr>
          <w:rFonts w:ascii="Arial" w:hAnsi="Arial" w:cs="Arial"/>
          <w:i/>
          <w:color w:val="000000"/>
          <w:sz w:val="20"/>
        </w:rPr>
        <w:t xml:space="preserve"> </w:t>
      </w:r>
      <w:r w:rsidRPr="000030F8">
        <w:rPr>
          <w:rFonts w:ascii="Arial" w:hAnsi="Arial" w:cs="Arial"/>
          <w:color w:val="000000"/>
          <w:sz w:val="20"/>
        </w:rPr>
        <w:t>зданий,</w:t>
      </w:r>
      <w:r w:rsidR="00993B7C" w:rsidRPr="000030F8">
        <w:rPr>
          <w:rFonts w:ascii="Arial" w:hAnsi="Arial" w:cs="Arial"/>
          <w:color w:val="000000"/>
          <w:sz w:val="20"/>
        </w:rPr>
        <w:t xml:space="preserve"> </w:t>
      </w:r>
      <w:r w:rsidRPr="000030F8">
        <w:rPr>
          <w:rFonts w:ascii="Arial" w:hAnsi="Arial" w:cs="Arial"/>
          <w:color w:val="000000"/>
          <w:sz w:val="20"/>
        </w:rPr>
        <w:t>строений,</w:t>
      </w:r>
      <w:r w:rsidR="00993B7C" w:rsidRPr="000030F8">
        <w:rPr>
          <w:rFonts w:ascii="Arial" w:hAnsi="Arial" w:cs="Arial"/>
          <w:color w:val="000000"/>
          <w:sz w:val="20"/>
        </w:rPr>
        <w:t xml:space="preserve"> </w:t>
      </w:r>
      <w:r w:rsidRPr="000030F8">
        <w:rPr>
          <w:rFonts w:ascii="Arial" w:hAnsi="Arial" w:cs="Arial"/>
          <w:color w:val="000000"/>
          <w:sz w:val="20"/>
        </w:rPr>
        <w:t>сооружений</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Fonts w:ascii="Arial" w:hAnsi="Arial" w:cs="Arial"/>
          <w:color w:val="000000"/>
          <w:sz w:val="20"/>
        </w:rPr>
        <w:t>помещений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них,</w:t>
      </w:r>
      <w:r w:rsidR="00993B7C" w:rsidRPr="000030F8">
        <w:rPr>
          <w:rFonts w:ascii="Arial" w:hAnsi="Arial" w:cs="Arial"/>
          <w:color w:val="000000"/>
          <w:sz w:val="20"/>
        </w:rPr>
        <w:t xml:space="preserve"> </w:t>
      </w:r>
      <w:r w:rsidRPr="000030F8">
        <w:rPr>
          <w:rFonts w:ascii="Arial" w:hAnsi="Arial" w:cs="Arial"/>
          <w:color w:val="000000"/>
          <w:sz w:val="20"/>
        </w:rPr>
        <w:t>расположенных</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таких</w:t>
      </w:r>
      <w:r w:rsidR="00993B7C" w:rsidRPr="000030F8">
        <w:rPr>
          <w:rFonts w:ascii="Arial" w:hAnsi="Arial" w:cs="Arial"/>
          <w:color w:val="000000"/>
          <w:sz w:val="20"/>
        </w:rPr>
        <w:t xml:space="preserve"> </w:t>
      </w:r>
      <w:r w:rsidRPr="000030F8">
        <w:rPr>
          <w:rFonts w:ascii="Arial" w:hAnsi="Arial" w:cs="Arial"/>
          <w:color w:val="000000"/>
          <w:sz w:val="20"/>
        </w:rPr>
        <w:t>земельных</w:t>
      </w:r>
      <w:r w:rsidR="00993B7C" w:rsidRPr="000030F8">
        <w:rPr>
          <w:rFonts w:ascii="Arial" w:hAnsi="Arial" w:cs="Arial"/>
          <w:color w:val="000000"/>
          <w:sz w:val="20"/>
        </w:rPr>
        <w:t xml:space="preserve"> </w:t>
      </w:r>
      <w:r w:rsidRPr="000030F8">
        <w:rPr>
          <w:rFonts w:ascii="Arial" w:hAnsi="Arial" w:cs="Arial"/>
          <w:color w:val="000000"/>
          <w:sz w:val="20"/>
        </w:rPr>
        <w:t>участках"</w:t>
      </w:r>
      <w:r w:rsidR="00993B7C" w:rsidRPr="000030F8">
        <w:rPr>
          <w:rFonts w:ascii="Arial" w:hAnsi="Arial" w:cs="Arial"/>
          <w:color w:val="000000"/>
          <w:sz w:val="20"/>
        </w:rPr>
        <w:t xml:space="preserve"> </w:t>
      </w:r>
      <w:r w:rsidRPr="000030F8">
        <w:rPr>
          <w:rFonts w:ascii="Arial" w:hAnsi="Arial" w:cs="Arial"/>
          <w:color w:val="000000"/>
          <w:sz w:val="20"/>
        </w:rPr>
        <w:t>адм</w:t>
      </w:r>
      <w:r w:rsidRPr="000030F8">
        <w:rPr>
          <w:rFonts w:ascii="Arial" w:hAnsi="Arial" w:cs="Arial"/>
          <w:color w:val="000000"/>
          <w:sz w:val="20"/>
        </w:rPr>
        <w:t>и</w:t>
      </w:r>
      <w:r w:rsidRPr="000030F8">
        <w:rPr>
          <w:rFonts w:ascii="Arial" w:hAnsi="Arial" w:cs="Arial"/>
          <w:color w:val="000000"/>
          <w:sz w:val="20"/>
        </w:rPr>
        <w:t>нистрация</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постановляет:</w:t>
      </w:r>
      <w:r w:rsidR="00993B7C" w:rsidRPr="000030F8">
        <w:rPr>
          <w:rFonts w:ascii="Arial" w:hAnsi="Arial" w:cs="Arial"/>
          <w:color w:val="000000"/>
          <w:sz w:val="20"/>
        </w:rPr>
        <w:t xml:space="preserve"> </w:t>
      </w:r>
    </w:p>
    <w:p w:rsidR="00232FCB" w:rsidRPr="000030F8" w:rsidRDefault="00232FCB" w:rsidP="000030F8">
      <w:pPr>
        <w:numPr>
          <w:ilvl w:val="0"/>
          <w:numId w:val="27"/>
        </w:numPr>
        <w:autoSpaceDN w:val="0"/>
        <w:ind w:left="0" w:firstLine="709"/>
        <w:jc w:val="both"/>
        <w:rPr>
          <w:rFonts w:ascii="Arial" w:hAnsi="Arial" w:cs="Arial"/>
          <w:color w:val="000000"/>
          <w:sz w:val="20"/>
        </w:rPr>
      </w:pPr>
      <w:r w:rsidRPr="000030F8">
        <w:rPr>
          <w:rFonts w:ascii="Arial" w:hAnsi="Arial" w:cs="Arial"/>
          <w:color w:val="000000"/>
          <w:sz w:val="20"/>
        </w:rPr>
        <w:t>Утвердить</w:t>
      </w:r>
      <w:r w:rsidR="00993B7C" w:rsidRPr="000030F8">
        <w:rPr>
          <w:rFonts w:ascii="Arial" w:hAnsi="Arial" w:cs="Arial"/>
          <w:color w:val="000000"/>
          <w:sz w:val="20"/>
        </w:rPr>
        <w:t xml:space="preserve"> </w:t>
      </w:r>
      <w:r w:rsidRPr="000030F8">
        <w:rPr>
          <w:rFonts w:ascii="Arial" w:hAnsi="Arial" w:cs="Arial"/>
          <w:color w:val="000000"/>
          <w:sz w:val="20"/>
        </w:rPr>
        <w:t>прилагаемый</w:t>
      </w:r>
      <w:r w:rsidR="00993B7C" w:rsidRPr="000030F8">
        <w:rPr>
          <w:rFonts w:ascii="Arial" w:hAnsi="Arial" w:cs="Arial"/>
          <w:color w:val="000000"/>
          <w:sz w:val="20"/>
        </w:rPr>
        <w:t xml:space="preserve"> </w:t>
      </w:r>
      <w:hyperlink r:id="rId28" w:anchor="/document/74043246/entry/1000" w:history="1">
        <w:r w:rsidRPr="000030F8">
          <w:rPr>
            <w:rStyle w:val="af"/>
            <w:rFonts w:ascii="Arial" w:hAnsi="Arial" w:cs="Arial"/>
            <w:color w:val="000000"/>
            <w:sz w:val="20"/>
          </w:rPr>
          <w:t>Порядок</w:t>
        </w:r>
      </w:hyperlink>
      <w:r w:rsidR="00993B7C" w:rsidRPr="000030F8">
        <w:rPr>
          <w:rFonts w:ascii="Arial" w:hAnsi="Arial" w:cs="Arial"/>
          <w:color w:val="000000"/>
          <w:sz w:val="20"/>
        </w:rPr>
        <w:t xml:space="preserve"> </w:t>
      </w:r>
      <w:r w:rsidRPr="000030F8">
        <w:rPr>
          <w:rFonts w:ascii="Arial" w:hAnsi="Arial" w:cs="Arial"/>
          <w:color w:val="000000"/>
          <w:sz w:val="20"/>
        </w:rPr>
        <w:t>предоставления</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платежа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договорам</w:t>
      </w:r>
      <w:r w:rsidR="00993B7C" w:rsidRPr="000030F8">
        <w:rPr>
          <w:rFonts w:ascii="Arial" w:hAnsi="Arial" w:cs="Arial"/>
          <w:color w:val="000000"/>
          <w:sz w:val="20"/>
        </w:rPr>
        <w:t xml:space="preserve"> </w:t>
      </w:r>
      <w:r w:rsidRPr="000030F8">
        <w:rPr>
          <w:rFonts w:ascii="Arial" w:hAnsi="Arial" w:cs="Arial"/>
          <w:color w:val="000000"/>
          <w:sz w:val="20"/>
        </w:rPr>
        <w:t>купли-продажи</w:t>
      </w:r>
      <w:r w:rsidR="00993B7C" w:rsidRPr="000030F8">
        <w:rPr>
          <w:rFonts w:ascii="Arial" w:hAnsi="Arial" w:cs="Arial"/>
          <w:color w:val="000000"/>
          <w:sz w:val="20"/>
        </w:rPr>
        <w:t xml:space="preserve"> </w:t>
      </w:r>
      <w:r w:rsidRPr="000030F8">
        <w:rPr>
          <w:rFonts w:ascii="Arial" w:hAnsi="Arial" w:cs="Arial"/>
          <w:color w:val="000000"/>
          <w:sz w:val="20"/>
        </w:rPr>
        <w:t>земельных</w:t>
      </w:r>
      <w:r w:rsidR="00993B7C" w:rsidRPr="000030F8">
        <w:rPr>
          <w:rFonts w:ascii="Arial" w:hAnsi="Arial" w:cs="Arial"/>
          <w:color w:val="000000"/>
          <w:sz w:val="20"/>
        </w:rPr>
        <w:t xml:space="preserve"> </w:t>
      </w:r>
      <w:r w:rsidRPr="000030F8">
        <w:rPr>
          <w:rFonts w:ascii="Arial" w:hAnsi="Arial" w:cs="Arial"/>
          <w:color w:val="000000"/>
          <w:sz w:val="20"/>
        </w:rPr>
        <w:t>участков,</w:t>
      </w:r>
      <w:r w:rsidR="00993B7C" w:rsidRPr="000030F8">
        <w:rPr>
          <w:rFonts w:ascii="Arial" w:hAnsi="Arial" w:cs="Arial"/>
          <w:color w:val="000000"/>
          <w:sz w:val="20"/>
        </w:rPr>
        <w:t xml:space="preserve"> </w:t>
      </w:r>
      <w:r w:rsidRPr="000030F8">
        <w:rPr>
          <w:rFonts w:ascii="Arial" w:hAnsi="Arial" w:cs="Arial"/>
          <w:color w:val="000000"/>
          <w:sz w:val="20"/>
        </w:rPr>
        <w:t>находящихся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муниц</w:t>
      </w:r>
      <w:r w:rsidRPr="000030F8">
        <w:rPr>
          <w:rFonts w:ascii="Arial" w:hAnsi="Arial" w:cs="Arial"/>
          <w:color w:val="000000"/>
          <w:sz w:val="20"/>
        </w:rPr>
        <w:t>и</w:t>
      </w:r>
      <w:r w:rsidRPr="000030F8">
        <w:rPr>
          <w:rFonts w:ascii="Arial" w:hAnsi="Arial" w:cs="Arial"/>
          <w:color w:val="000000"/>
          <w:sz w:val="20"/>
        </w:rPr>
        <w:t>пальной</w:t>
      </w:r>
      <w:r w:rsidR="00993B7C" w:rsidRPr="000030F8">
        <w:rPr>
          <w:rFonts w:ascii="Arial" w:hAnsi="Arial" w:cs="Arial"/>
          <w:color w:val="000000"/>
          <w:sz w:val="20"/>
        </w:rPr>
        <w:t xml:space="preserve"> </w:t>
      </w:r>
      <w:r w:rsidRPr="000030F8">
        <w:rPr>
          <w:rFonts w:ascii="Arial" w:hAnsi="Arial" w:cs="Arial"/>
          <w:color w:val="000000"/>
          <w:sz w:val="20"/>
        </w:rPr>
        <w:t>собственности</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собственникам</w:t>
      </w:r>
      <w:r w:rsidR="00993B7C" w:rsidRPr="000030F8">
        <w:rPr>
          <w:rFonts w:ascii="Arial" w:hAnsi="Arial" w:cs="Arial"/>
          <w:color w:val="000000"/>
          <w:sz w:val="20"/>
        </w:rPr>
        <w:t xml:space="preserve"> </w:t>
      </w:r>
      <w:r w:rsidRPr="000030F8">
        <w:rPr>
          <w:rFonts w:ascii="Arial" w:hAnsi="Arial" w:cs="Arial"/>
          <w:color w:val="000000"/>
          <w:sz w:val="20"/>
        </w:rPr>
        <w:t>зданий,</w:t>
      </w:r>
      <w:r w:rsidR="00993B7C" w:rsidRPr="000030F8">
        <w:rPr>
          <w:rFonts w:ascii="Arial" w:hAnsi="Arial" w:cs="Arial"/>
          <w:color w:val="000000"/>
          <w:sz w:val="20"/>
        </w:rPr>
        <w:t xml:space="preserve"> </w:t>
      </w:r>
      <w:r w:rsidRPr="000030F8">
        <w:rPr>
          <w:rFonts w:ascii="Arial" w:hAnsi="Arial" w:cs="Arial"/>
          <w:color w:val="000000"/>
          <w:sz w:val="20"/>
        </w:rPr>
        <w:t>строений,</w:t>
      </w:r>
      <w:r w:rsidR="00993B7C" w:rsidRPr="000030F8">
        <w:rPr>
          <w:rFonts w:ascii="Arial" w:hAnsi="Arial" w:cs="Arial"/>
          <w:color w:val="000000"/>
          <w:sz w:val="20"/>
        </w:rPr>
        <w:t xml:space="preserve"> </w:t>
      </w:r>
      <w:r w:rsidRPr="000030F8">
        <w:rPr>
          <w:rFonts w:ascii="Arial" w:hAnsi="Arial" w:cs="Arial"/>
          <w:color w:val="000000"/>
          <w:sz w:val="20"/>
        </w:rPr>
        <w:t>с</w:t>
      </w:r>
      <w:r w:rsidRPr="000030F8">
        <w:rPr>
          <w:rFonts w:ascii="Arial" w:hAnsi="Arial" w:cs="Arial"/>
          <w:color w:val="000000"/>
          <w:sz w:val="20"/>
        </w:rPr>
        <w:t>о</w:t>
      </w:r>
      <w:r w:rsidRPr="000030F8">
        <w:rPr>
          <w:rFonts w:ascii="Arial" w:hAnsi="Arial" w:cs="Arial"/>
          <w:color w:val="000000"/>
          <w:sz w:val="20"/>
        </w:rPr>
        <w:t>оружений</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Fonts w:ascii="Arial" w:hAnsi="Arial" w:cs="Arial"/>
          <w:color w:val="000000"/>
          <w:sz w:val="20"/>
        </w:rPr>
        <w:t>помещений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них,</w:t>
      </w:r>
      <w:r w:rsidR="00993B7C" w:rsidRPr="000030F8">
        <w:rPr>
          <w:rFonts w:ascii="Arial" w:hAnsi="Arial" w:cs="Arial"/>
          <w:color w:val="000000"/>
          <w:sz w:val="20"/>
        </w:rPr>
        <w:t xml:space="preserve"> </w:t>
      </w:r>
      <w:r w:rsidRPr="000030F8">
        <w:rPr>
          <w:rFonts w:ascii="Arial" w:hAnsi="Arial" w:cs="Arial"/>
          <w:color w:val="000000"/>
          <w:sz w:val="20"/>
        </w:rPr>
        <w:t>расположенных</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таких</w:t>
      </w:r>
      <w:r w:rsidR="00993B7C" w:rsidRPr="000030F8">
        <w:rPr>
          <w:rFonts w:ascii="Arial" w:hAnsi="Arial" w:cs="Arial"/>
          <w:color w:val="000000"/>
          <w:sz w:val="20"/>
        </w:rPr>
        <w:t xml:space="preserve"> </w:t>
      </w:r>
      <w:r w:rsidRPr="000030F8">
        <w:rPr>
          <w:rFonts w:ascii="Arial" w:hAnsi="Arial" w:cs="Arial"/>
          <w:color w:val="000000"/>
          <w:sz w:val="20"/>
        </w:rPr>
        <w:t>земельных</w:t>
      </w:r>
      <w:r w:rsidR="00993B7C" w:rsidRPr="000030F8">
        <w:rPr>
          <w:rFonts w:ascii="Arial" w:hAnsi="Arial" w:cs="Arial"/>
          <w:color w:val="000000"/>
          <w:sz w:val="20"/>
        </w:rPr>
        <w:t xml:space="preserve"> </w:t>
      </w:r>
      <w:r w:rsidRPr="000030F8">
        <w:rPr>
          <w:rFonts w:ascii="Arial" w:hAnsi="Arial" w:cs="Arial"/>
          <w:color w:val="000000"/>
          <w:sz w:val="20"/>
        </w:rPr>
        <w:t>участках.</w:t>
      </w:r>
    </w:p>
    <w:p w:rsidR="008F690C" w:rsidRPr="000030F8" w:rsidRDefault="00232FCB" w:rsidP="000030F8">
      <w:pPr>
        <w:numPr>
          <w:ilvl w:val="0"/>
          <w:numId w:val="27"/>
        </w:numPr>
        <w:autoSpaceDN w:val="0"/>
        <w:ind w:left="0" w:firstLine="709"/>
        <w:jc w:val="both"/>
        <w:rPr>
          <w:rFonts w:ascii="Arial" w:hAnsi="Arial" w:cs="Arial"/>
          <w:color w:val="000000"/>
          <w:sz w:val="20"/>
        </w:rPr>
      </w:pPr>
      <w:r w:rsidRPr="000030F8">
        <w:rPr>
          <w:rFonts w:ascii="Arial" w:hAnsi="Arial" w:cs="Arial"/>
          <w:color w:val="000000"/>
          <w:sz w:val="20"/>
        </w:rPr>
        <w:t>Настоящее</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официального</w:t>
      </w:r>
      <w:r w:rsidR="00993B7C" w:rsidRPr="000030F8">
        <w:rPr>
          <w:rFonts w:ascii="Arial" w:hAnsi="Arial" w:cs="Arial"/>
          <w:color w:val="000000"/>
          <w:sz w:val="20"/>
        </w:rPr>
        <w:t xml:space="preserve"> </w:t>
      </w:r>
      <w:r w:rsidRPr="000030F8">
        <w:rPr>
          <w:rFonts w:ascii="Arial" w:hAnsi="Arial" w:cs="Arial"/>
          <w:color w:val="000000"/>
          <w:sz w:val="20"/>
        </w:rPr>
        <w:t>опубликования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газете</w:t>
      </w:r>
      <w:r w:rsidR="00993B7C" w:rsidRPr="000030F8">
        <w:rPr>
          <w:rFonts w:ascii="Arial" w:hAnsi="Arial" w:cs="Arial"/>
          <w:color w:val="000000"/>
          <w:sz w:val="20"/>
        </w:rPr>
        <w:t xml:space="preserve"> </w:t>
      </w:r>
      <w:r w:rsidRPr="000030F8">
        <w:rPr>
          <w:rFonts w:ascii="Arial" w:hAnsi="Arial" w:cs="Arial"/>
          <w:color w:val="000000"/>
          <w:sz w:val="20"/>
        </w:rPr>
        <w:t>«Посадский</w:t>
      </w:r>
      <w:r w:rsidR="00993B7C" w:rsidRPr="000030F8">
        <w:rPr>
          <w:rFonts w:ascii="Arial" w:hAnsi="Arial" w:cs="Arial"/>
          <w:color w:val="000000"/>
          <w:sz w:val="20"/>
        </w:rPr>
        <w:t xml:space="preserve"> </w:t>
      </w:r>
      <w:r w:rsidRPr="000030F8">
        <w:rPr>
          <w:rFonts w:ascii="Arial" w:hAnsi="Arial" w:cs="Arial"/>
          <w:color w:val="000000"/>
          <w:sz w:val="20"/>
        </w:rPr>
        <w:t>вестник».</w:t>
      </w:r>
    </w:p>
    <w:p w:rsidR="006317C4" w:rsidRDefault="006317C4" w:rsidP="000030F8">
      <w:pPr>
        <w:rPr>
          <w:rFonts w:ascii="Arial" w:hAnsi="Arial" w:cs="Arial"/>
          <w:color w:val="000000"/>
          <w:sz w:val="20"/>
        </w:rPr>
      </w:pPr>
    </w:p>
    <w:p w:rsidR="006317C4" w:rsidRDefault="006317C4" w:rsidP="000030F8">
      <w:pPr>
        <w:rPr>
          <w:rFonts w:ascii="Arial" w:hAnsi="Arial" w:cs="Arial"/>
          <w:color w:val="000000"/>
          <w:sz w:val="20"/>
        </w:rPr>
      </w:pPr>
    </w:p>
    <w:p w:rsidR="008F690C" w:rsidRPr="000030F8" w:rsidRDefault="00232FCB" w:rsidP="000030F8">
      <w:pPr>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В.В.Иванов</w:t>
      </w:r>
    </w:p>
    <w:p w:rsidR="00232FCB" w:rsidRPr="000030F8" w:rsidRDefault="00232FCB" w:rsidP="000030F8">
      <w:pPr>
        <w:pStyle w:val="formattext"/>
        <w:spacing w:before="0" w:beforeAutospacing="0" w:after="0" w:afterAutospacing="0"/>
        <w:jc w:val="right"/>
        <w:rPr>
          <w:rFonts w:ascii="Arial" w:hAnsi="Arial" w:cs="Arial"/>
          <w:color w:val="000000"/>
          <w:sz w:val="20"/>
          <w:szCs w:val="20"/>
        </w:rPr>
      </w:pPr>
      <w:r w:rsidRPr="000030F8">
        <w:rPr>
          <w:rFonts w:ascii="Arial" w:hAnsi="Arial" w:cs="Arial"/>
          <w:color w:val="000000"/>
          <w:sz w:val="20"/>
          <w:szCs w:val="20"/>
        </w:rPr>
        <w:t>Утвержден</w:t>
      </w:r>
      <w:r w:rsidRPr="000030F8">
        <w:rPr>
          <w:rFonts w:ascii="Arial" w:hAnsi="Arial" w:cs="Arial"/>
          <w:color w:val="000000"/>
          <w:sz w:val="20"/>
          <w:szCs w:val="20"/>
        </w:rPr>
        <w:br/>
        <w:t>постановлением</w:t>
      </w:r>
      <w:r w:rsidRPr="000030F8">
        <w:rPr>
          <w:rFonts w:ascii="Arial" w:hAnsi="Arial" w:cs="Arial"/>
          <w:color w:val="000000"/>
          <w:sz w:val="20"/>
          <w:szCs w:val="20"/>
        </w:rPr>
        <w:br/>
        <w:t>администрации</w:t>
      </w:r>
      <w:r w:rsidR="00993B7C" w:rsidRPr="000030F8">
        <w:rPr>
          <w:rFonts w:ascii="Arial" w:hAnsi="Arial" w:cs="Arial"/>
          <w:color w:val="000000"/>
          <w:sz w:val="20"/>
          <w:szCs w:val="20"/>
        </w:rPr>
        <w:t xml:space="preserve"> </w:t>
      </w:r>
      <w:r w:rsidRPr="000030F8">
        <w:rPr>
          <w:rFonts w:ascii="Arial" w:hAnsi="Arial" w:cs="Arial"/>
          <w:color w:val="000000"/>
          <w:sz w:val="20"/>
          <w:szCs w:val="20"/>
        </w:rPr>
        <w:t>Большешигаевского</w:t>
      </w:r>
      <w:r w:rsidR="00993B7C" w:rsidRPr="000030F8">
        <w:rPr>
          <w:rFonts w:ascii="Arial" w:hAnsi="Arial" w:cs="Arial"/>
          <w:color w:val="000000"/>
          <w:sz w:val="20"/>
          <w:szCs w:val="20"/>
        </w:rPr>
        <w:t xml:space="preserve"> </w:t>
      </w:r>
      <w:r w:rsidRPr="000030F8">
        <w:rPr>
          <w:rFonts w:ascii="Arial" w:hAnsi="Arial" w:cs="Arial"/>
          <w:color w:val="000000"/>
          <w:sz w:val="20"/>
          <w:szCs w:val="20"/>
        </w:rPr>
        <w:t>сельского</w:t>
      </w:r>
      <w:r w:rsidR="00993B7C" w:rsidRPr="000030F8">
        <w:rPr>
          <w:rFonts w:ascii="Arial" w:hAnsi="Arial" w:cs="Arial"/>
          <w:color w:val="000000"/>
          <w:sz w:val="20"/>
          <w:szCs w:val="20"/>
        </w:rPr>
        <w:t xml:space="preserve"> </w:t>
      </w:r>
      <w:r w:rsidRPr="000030F8">
        <w:rPr>
          <w:rFonts w:ascii="Arial" w:hAnsi="Arial" w:cs="Arial"/>
          <w:color w:val="000000"/>
          <w:sz w:val="20"/>
          <w:szCs w:val="20"/>
        </w:rPr>
        <w:t>поселения</w:t>
      </w:r>
      <w:r w:rsidRPr="000030F8">
        <w:rPr>
          <w:rFonts w:ascii="Arial" w:hAnsi="Arial" w:cs="Arial"/>
          <w:color w:val="000000"/>
          <w:sz w:val="20"/>
          <w:szCs w:val="20"/>
        </w:rPr>
        <w:br/>
        <w:t>от</w:t>
      </w:r>
      <w:r w:rsidR="00993B7C" w:rsidRPr="000030F8">
        <w:rPr>
          <w:rFonts w:ascii="Arial" w:hAnsi="Arial" w:cs="Arial"/>
          <w:color w:val="000000"/>
          <w:sz w:val="20"/>
          <w:szCs w:val="20"/>
        </w:rPr>
        <w:t xml:space="preserve"> </w:t>
      </w:r>
      <w:r w:rsidRPr="000030F8">
        <w:rPr>
          <w:rFonts w:ascii="Arial" w:hAnsi="Arial" w:cs="Arial"/>
          <w:color w:val="000000"/>
          <w:sz w:val="20"/>
          <w:szCs w:val="20"/>
        </w:rPr>
        <w:t>10</w:t>
      </w:r>
      <w:r w:rsidR="00993B7C" w:rsidRPr="000030F8">
        <w:rPr>
          <w:rFonts w:ascii="Arial" w:hAnsi="Arial" w:cs="Arial"/>
          <w:color w:val="000000"/>
          <w:sz w:val="20"/>
          <w:szCs w:val="20"/>
        </w:rPr>
        <w:t xml:space="preserve"> </w:t>
      </w:r>
      <w:r w:rsidRPr="000030F8">
        <w:rPr>
          <w:rFonts w:ascii="Arial" w:hAnsi="Arial" w:cs="Arial"/>
          <w:color w:val="000000"/>
          <w:sz w:val="20"/>
          <w:szCs w:val="20"/>
        </w:rPr>
        <w:t>.03.2021</w:t>
      </w:r>
      <w:r w:rsidR="00993B7C" w:rsidRPr="000030F8">
        <w:rPr>
          <w:rFonts w:ascii="Arial" w:hAnsi="Arial" w:cs="Arial"/>
          <w:color w:val="000000"/>
          <w:sz w:val="20"/>
          <w:szCs w:val="20"/>
        </w:rPr>
        <w:t xml:space="preserve"> </w:t>
      </w:r>
      <w:r w:rsidRPr="000030F8">
        <w:rPr>
          <w:rFonts w:ascii="Arial" w:hAnsi="Arial" w:cs="Arial"/>
          <w:color w:val="000000"/>
          <w:sz w:val="20"/>
          <w:szCs w:val="20"/>
        </w:rPr>
        <w:t>N</w:t>
      </w:r>
      <w:r w:rsidR="00993B7C" w:rsidRPr="000030F8">
        <w:rPr>
          <w:rFonts w:ascii="Arial" w:hAnsi="Arial" w:cs="Arial"/>
          <w:color w:val="000000"/>
          <w:sz w:val="20"/>
          <w:szCs w:val="20"/>
        </w:rPr>
        <w:t xml:space="preserve"> </w:t>
      </w:r>
      <w:r w:rsidRPr="000030F8">
        <w:rPr>
          <w:rFonts w:ascii="Arial" w:hAnsi="Arial" w:cs="Arial"/>
          <w:color w:val="000000"/>
          <w:sz w:val="20"/>
          <w:szCs w:val="20"/>
        </w:rPr>
        <w:t>10</w:t>
      </w:r>
    </w:p>
    <w:p w:rsidR="00232FCB" w:rsidRPr="000030F8" w:rsidRDefault="00232FCB" w:rsidP="000030F8">
      <w:pPr>
        <w:pStyle w:val="s3"/>
        <w:shd w:val="clear" w:color="auto" w:fill="FFFFFF"/>
        <w:rPr>
          <w:b w:val="0"/>
          <w:i/>
          <w:color w:val="000000"/>
          <w:sz w:val="20"/>
        </w:rPr>
      </w:pPr>
      <w:r w:rsidRPr="000030F8">
        <w:rPr>
          <w:color w:val="000000"/>
          <w:sz w:val="20"/>
        </w:rPr>
        <w:br/>
      </w:r>
      <w:r w:rsidRPr="000030F8">
        <w:rPr>
          <w:b w:val="0"/>
          <w:color w:val="000000"/>
          <w:sz w:val="20"/>
        </w:rPr>
        <w:t>Порядок</w:t>
      </w:r>
      <w:r w:rsidRPr="000030F8">
        <w:rPr>
          <w:b w:val="0"/>
          <w:color w:val="000000"/>
          <w:sz w:val="20"/>
        </w:rPr>
        <w:br/>
        <w:t>предоставления</w:t>
      </w:r>
      <w:r w:rsidR="00993B7C" w:rsidRPr="000030F8">
        <w:rPr>
          <w:b w:val="0"/>
          <w:color w:val="000000"/>
          <w:sz w:val="20"/>
        </w:rPr>
        <w:t xml:space="preserve"> </w:t>
      </w:r>
      <w:r w:rsidRPr="000030F8">
        <w:rPr>
          <w:rStyle w:val="aff5"/>
          <w:b w:val="0"/>
          <w:color w:val="000000"/>
          <w:sz w:val="20"/>
        </w:rPr>
        <w:t>рассрочки</w:t>
      </w:r>
      <w:r w:rsidR="00993B7C" w:rsidRPr="000030F8">
        <w:rPr>
          <w:b w:val="0"/>
          <w:color w:val="000000"/>
          <w:sz w:val="20"/>
        </w:rPr>
        <w:t xml:space="preserve"> </w:t>
      </w:r>
      <w:r w:rsidRPr="000030F8">
        <w:rPr>
          <w:rStyle w:val="aff5"/>
          <w:b w:val="0"/>
          <w:color w:val="000000"/>
          <w:sz w:val="20"/>
        </w:rPr>
        <w:t>платежа</w:t>
      </w:r>
      <w:r w:rsidR="00993B7C" w:rsidRPr="000030F8">
        <w:rPr>
          <w:b w:val="0"/>
          <w:color w:val="000000"/>
          <w:sz w:val="20"/>
        </w:rPr>
        <w:t xml:space="preserve"> </w:t>
      </w:r>
      <w:r w:rsidRPr="000030F8">
        <w:rPr>
          <w:b w:val="0"/>
          <w:color w:val="000000"/>
          <w:sz w:val="20"/>
        </w:rPr>
        <w:t>по</w:t>
      </w:r>
      <w:r w:rsidR="00993B7C" w:rsidRPr="000030F8">
        <w:rPr>
          <w:b w:val="0"/>
          <w:color w:val="000000"/>
          <w:sz w:val="20"/>
        </w:rPr>
        <w:t xml:space="preserve"> </w:t>
      </w:r>
      <w:r w:rsidRPr="000030F8">
        <w:rPr>
          <w:rStyle w:val="aff5"/>
          <w:b w:val="0"/>
          <w:color w:val="000000"/>
          <w:sz w:val="20"/>
        </w:rPr>
        <w:t>договорам</w:t>
      </w:r>
      <w:r w:rsidR="00993B7C" w:rsidRPr="000030F8">
        <w:rPr>
          <w:b w:val="0"/>
          <w:i/>
          <w:color w:val="000000"/>
          <w:sz w:val="20"/>
        </w:rPr>
        <w:t xml:space="preserve"> </w:t>
      </w:r>
      <w:r w:rsidRPr="000030F8">
        <w:rPr>
          <w:rStyle w:val="aff5"/>
          <w:b w:val="0"/>
          <w:color w:val="000000"/>
          <w:sz w:val="20"/>
        </w:rPr>
        <w:t>купли</w:t>
      </w:r>
      <w:r w:rsidRPr="000030F8">
        <w:rPr>
          <w:b w:val="0"/>
          <w:i/>
          <w:color w:val="000000"/>
          <w:sz w:val="20"/>
        </w:rPr>
        <w:t>-</w:t>
      </w:r>
      <w:r w:rsidRPr="000030F8">
        <w:rPr>
          <w:rStyle w:val="aff5"/>
          <w:b w:val="0"/>
          <w:color w:val="000000"/>
          <w:sz w:val="20"/>
        </w:rPr>
        <w:t>продажи</w:t>
      </w:r>
      <w:r w:rsidR="00993B7C" w:rsidRPr="000030F8">
        <w:rPr>
          <w:b w:val="0"/>
          <w:i/>
          <w:color w:val="000000"/>
          <w:sz w:val="20"/>
        </w:rPr>
        <w:t xml:space="preserve"> </w:t>
      </w:r>
      <w:r w:rsidRPr="000030F8">
        <w:rPr>
          <w:rStyle w:val="aff5"/>
          <w:b w:val="0"/>
          <w:color w:val="000000"/>
          <w:sz w:val="20"/>
        </w:rPr>
        <w:t>земельных</w:t>
      </w:r>
      <w:r w:rsidR="00993B7C" w:rsidRPr="000030F8">
        <w:rPr>
          <w:b w:val="0"/>
          <w:i/>
          <w:color w:val="000000"/>
          <w:sz w:val="20"/>
        </w:rPr>
        <w:t xml:space="preserve"> </w:t>
      </w:r>
      <w:r w:rsidRPr="000030F8">
        <w:rPr>
          <w:rStyle w:val="aff5"/>
          <w:b w:val="0"/>
          <w:color w:val="000000"/>
          <w:sz w:val="20"/>
        </w:rPr>
        <w:t>участков</w:t>
      </w:r>
      <w:r w:rsidRPr="000030F8">
        <w:rPr>
          <w:b w:val="0"/>
          <w:color w:val="000000"/>
          <w:sz w:val="20"/>
        </w:rPr>
        <w:t>,</w:t>
      </w:r>
      <w:r w:rsidR="00993B7C" w:rsidRPr="000030F8">
        <w:rPr>
          <w:b w:val="0"/>
          <w:color w:val="000000"/>
          <w:sz w:val="20"/>
        </w:rPr>
        <w:t xml:space="preserve"> </w:t>
      </w:r>
      <w:r w:rsidRPr="000030F8">
        <w:rPr>
          <w:b w:val="0"/>
          <w:color w:val="000000"/>
          <w:sz w:val="20"/>
        </w:rPr>
        <w:t>находящихся</w:t>
      </w:r>
      <w:r w:rsidR="00993B7C" w:rsidRPr="000030F8">
        <w:rPr>
          <w:b w:val="0"/>
          <w:color w:val="000000"/>
          <w:sz w:val="20"/>
        </w:rPr>
        <w:t xml:space="preserve"> </w:t>
      </w:r>
      <w:r w:rsidRPr="000030F8">
        <w:rPr>
          <w:b w:val="0"/>
          <w:color w:val="000000"/>
          <w:sz w:val="20"/>
        </w:rPr>
        <w:t>в</w:t>
      </w:r>
      <w:r w:rsidR="00993B7C" w:rsidRPr="000030F8">
        <w:rPr>
          <w:b w:val="0"/>
          <w:color w:val="000000"/>
          <w:sz w:val="20"/>
        </w:rPr>
        <w:t xml:space="preserve"> </w:t>
      </w:r>
      <w:r w:rsidRPr="000030F8">
        <w:rPr>
          <w:b w:val="0"/>
          <w:color w:val="000000"/>
          <w:sz w:val="20"/>
        </w:rPr>
        <w:t>муниципальной</w:t>
      </w:r>
      <w:r w:rsidR="00993B7C" w:rsidRPr="000030F8">
        <w:rPr>
          <w:b w:val="0"/>
          <w:color w:val="000000"/>
          <w:sz w:val="20"/>
        </w:rPr>
        <w:t xml:space="preserve"> </w:t>
      </w:r>
      <w:r w:rsidRPr="000030F8">
        <w:rPr>
          <w:b w:val="0"/>
          <w:color w:val="000000"/>
          <w:sz w:val="20"/>
        </w:rPr>
        <w:t>собственности</w:t>
      </w:r>
      <w:r w:rsidR="00993B7C" w:rsidRPr="000030F8">
        <w:rPr>
          <w:b w:val="0"/>
          <w:color w:val="000000"/>
          <w:sz w:val="20"/>
        </w:rPr>
        <w:t xml:space="preserve"> </w:t>
      </w:r>
      <w:r w:rsidRPr="000030F8">
        <w:rPr>
          <w:b w:val="0"/>
          <w:color w:val="000000"/>
          <w:sz w:val="20"/>
        </w:rPr>
        <w:t>Большешигаевского</w:t>
      </w:r>
      <w:r w:rsidR="00993B7C" w:rsidRPr="000030F8">
        <w:rPr>
          <w:b w:val="0"/>
          <w:color w:val="000000"/>
          <w:sz w:val="20"/>
        </w:rPr>
        <w:t xml:space="preserve"> </w:t>
      </w:r>
      <w:r w:rsidRPr="000030F8">
        <w:rPr>
          <w:b w:val="0"/>
          <w:color w:val="000000"/>
          <w:sz w:val="20"/>
        </w:rPr>
        <w:t>сельского</w:t>
      </w:r>
      <w:r w:rsidR="00993B7C" w:rsidRPr="000030F8">
        <w:rPr>
          <w:b w:val="0"/>
          <w:color w:val="000000"/>
          <w:sz w:val="20"/>
        </w:rPr>
        <w:t xml:space="preserve"> </w:t>
      </w:r>
      <w:r w:rsidRPr="000030F8">
        <w:rPr>
          <w:b w:val="0"/>
          <w:color w:val="000000"/>
          <w:sz w:val="20"/>
        </w:rPr>
        <w:t>поселения</w:t>
      </w:r>
      <w:r w:rsidR="00993B7C" w:rsidRPr="000030F8">
        <w:rPr>
          <w:b w:val="0"/>
          <w:color w:val="000000"/>
          <w:sz w:val="20"/>
        </w:rPr>
        <w:t xml:space="preserve"> </w:t>
      </w:r>
      <w:r w:rsidRPr="000030F8">
        <w:rPr>
          <w:b w:val="0"/>
          <w:color w:val="000000"/>
          <w:sz w:val="20"/>
        </w:rPr>
        <w:t>Мариинско-Посадского</w:t>
      </w:r>
      <w:r w:rsidR="00993B7C" w:rsidRPr="000030F8">
        <w:rPr>
          <w:b w:val="0"/>
          <w:color w:val="000000"/>
          <w:sz w:val="20"/>
        </w:rPr>
        <w:t xml:space="preserve"> </w:t>
      </w:r>
      <w:r w:rsidRPr="000030F8">
        <w:rPr>
          <w:b w:val="0"/>
          <w:color w:val="000000"/>
          <w:sz w:val="20"/>
        </w:rPr>
        <w:t>района</w:t>
      </w:r>
      <w:r w:rsidR="00993B7C" w:rsidRPr="000030F8">
        <w:rPr>
          <w:b w:val="0"/>
          <w:color w:val="000000"/>
          <w:sz w:val="20"/>
        </w:rPr>
        <w:t xml:space="preserve"> </w:t>
      </w:r>
      <w:r w:rsidRPr="000030F8">
        <w:rPr>
          <w:rStyle w:val="aff5"/>
          <w:b w:val="0"/>
          <w:color w:val="000000"/>
          <w:sz w:val="20"/>
        </w:rPr>
        <w:t>Чувашской</w:t>
      </w:r>
      <w:r w:rsidR="00993B7C" w:rsidRPr="000030F8">
        <w:rPr>
          <w:b w:val="0"/>
          <w:i/>
          <w:color w:val="000000"/>
          <w:sz w:val="20"/>
        </w:rPr>
        <w:t xml:space="preserve"> </w:t>
      </w:r>
      <w:r w:rsidRPr="000030F8">
        <w:rPr>
          <w:b w:val="0"/>
          <w:color w:val="000000"/>
          <w:sz w:val="20"/>
        </w:rPr>
        <w:t>Республики,</w:t>
      </w:r>
      <w:r w:rsidR="00993B7C" w:rsidRPr="000030F8">
        <w:rPr>
          <w:b w:val="0"/>
          <w:color w:val="000000"/>
          <w:sz w:val="20"/>
        </w:rPr>
        <w:t xml:space="preserve"> </w:t>
      </w:r>
      <w:r w:rsidRPr="000030F8">
        <w:rPr>
          <w:rStyle w:val="aff5"/>
          <w:b w:val="0"/>
          <w:color w:val="000000"/>
          <w:sz w:val="20"/>
        </w:rPr>
        <w:t>собственникам</w:t>
      </w:r>
      <w:r w:rsidR="00993B7C" w:rsidRPr="000030F8">
        <w:rPr>
          <w:b w:val="0"/>
          <w:i/>
          <w:color w:val="000000"/>
          <w:sz w:val="20"/>
        </w:rPr>
        <w:t xml:space="preserve"> </w:t>
      </w:r>
      <w:r w:rsidRPr="000030F8">
        <w:rPr>
          <w:rStyle w:val="aff5"/>
          <w:b w:val="0"/>
          <w:color w:val="000000"/>
          <w:sz w:val="20"/>
        </w:rPr>
        <w:t>зданий</w:t>
      </w:r>
      <w:r w:rsidRPr="000030F8">
        <w:rPr>
          <w:b w:val="0"/>
          <w:color w:val="000000"/>
          <w:sz w:val="20"/>
        </w:rPr>
        <w:t>,</w:t>
      </w:r>
      <w:r w:rsidR="00993B7C" w:rsidRPr="000030F8">
        <w:rPr>
          <w:b w:val="0"/>
          <w:color w:val="000000"/>
          <w:sz w:val="20"/>
        </w:rPr>
        <w:t xml:space="preserve"> </w:t>
      </w:r>
      <w:r w:rsidRPr="000030F8">
        <w:rPr>
          <w:rStyle w:val="aff5"/>
          <w:b w:val="0"/>
          <w:color w:val="000000"/>
          <w:sz w:val="20"/>
        </w:rPr>
        <w:t>строений</w:t>
      </w:r>
      <w:r w:rsidRPr="000030F8">
        <w:rPr>
          <w:b w:val="0"/>
          <w:color w:val="000000"/>
          <w:sz w:val="20"/>
        </w:rPr>
        <w:t>,</w:t>
      </w:r>
      <w:r w:rsidR="00993B7C" w:rsidRPr="000030F8">
        <w:rPr>
          <w:b w:val="0"/>
          <w:color w:val="000000"/>
          <w:sz w:val="20"/>
        </w:rPr>
        <w:t xml:space="preserve"> </w:t>
      </w:r>
      <w:r w:rsidRPr="000030F8">
        <w:rPr>
          <w:b w:val="0"/>
          <w:color w:val="000000"/>
          <w:sz w:val="20"/>
        </w:rPr>
        <w:t>сооружений</w:t>
      </w:r>
      <w:r w:rsidR="00993B7C" w:rsidRPr="000030F8">
        <w:rPr>
          <w:b w:val="0"/>
          <w:color w:val="000000"/>
          <w:sz w:val="20"/>
        </w:rPr>
        <w:t xml:space="preserve"> </w:t>
      </w:r>
      <w:r w:rsidRPr="000030F8">
        <w:rPr>
          <w:b w:val="0"/>
          <w:color w:val="000000"/>
          <w:sz w:val="20"/>
        </w:rPr>
        <w:t>либо</w:t>
      </w:r>
      <w:r w:rsidR="00993B7C" w:rsidRPr="000030F8">
        <w:rPr>
          <w:b w:val="0"/>
          <w:color w:val="000000"/>
          <w:sz w:val="20"/>
        </w:rPr>
        <w:t xml:space="preserve"> </w:t>
      </w:r>
      <w:r w:rsidRPr="000030F8">
        <w:rPr>
          <w:rStyle w:val="aff5"/>
          <w:b w:val="0"/>
          <w:color w:val="000000"/>
          <w:sz w:val="20"/>
        </w:rPr>
        <w:t>помещений</w:t>
      </w:r>
      <w:r w:rsidR="00993B7C" w:rsidRPr="000030F8">
        <w:rPr>
          <w:b w:val="0"/>
          <w:i/>
          <w:color w:val="000000"/>
          <w:sz w:val="20"/>
        </w:rPr>
        <w:t xml:space="preserve"> </w:t>
      </w:r>
      <w:r w:rsidRPr="000030F8">
        <w:rPr>
          <w:b w:val="0"/>
          <w:color w:val="000000"/>
          <w:sz w:val="20"/>
        </w:rPr>
        <w:t>в</w:t>
      </w:r>
      <w:r w:rsidR="00993B7C" w:rsidRPr="000030F8">
        <w:rPr>
          <w:b w:val="0"/>
          <w:color w:val="000000"/>
          <w:sz w:val="20"/>
        </w:rPr>
        <w:t xml:space="preserve"> </w:t>
      </w:r>
      <w:r w:rsidRPr="000030F8">
        <w:rPr>
          <w:b w:val="0"/>
          <w:color w:val="000000"/>
          <w:sz w:val="20"/>
        </w:rPr>
        <w:t>них,</w:t>
      </w:r>
      <w:r w:rsidR="00993B7C" w:rsidRPr="000030F8">
        <w:rPr>
          <w:b w:val="0"/>
          <w:color w:val="000000"/>
          <w:sz w:val="20"/>
        </w:rPr>
        <w:t xml:space="preserve"> </w:t>
      </w:r>
      <w:r w:rsidRPr="000030F8">
        <w:rPr>
          <w:b w:val="0"/>
          <w:color w:val="000000"/>
          <w:sz w:val="20"/>
        </w:rPr>
        <w:t>распол</w:t>
      </w:r>
      <w:r w:rsidRPr="000030F8">
        <w:rPr>
          <w:b w:val="0"/>
          <w:color w:val="000000"/>
          <w:sz w:val="20"/>
        </w:rPr>
        <w:t>о</w:t>
      </w:r>
      <w:r w:rsidRPr="000030F8">
        <w:rPr>
          <w:b w:val="0"/>
          <w:color w:val="000000"/>
          <w:sz w:val="20"/>
        </w:rPr>
        <w:t>женных</w:t>
      </w:r>
      <w:r w:rsidR="00993B7C" w:rsidRPr="000030F8">
        <w:rPr>
          <w:b w:val="0"/>
          <w:color w:val="000000"/>
          <w:sz w:val="20"/>
        </w:rPr>
        <w:t xml:space="preserve"> </w:t>
      </w:r>
      <w:r w:rsidRPr="000030F8">
        <w:rPr>
          <w:b w:val="0"/>
          <w:color w:val="000000"/>
          <w:sz w:val="20"/>
        </w:rPr>
        <w:t>на</w:t>
      </w:r>
      <w:r w:rsidR="00993B7C" w:rsidRPr="000030F8">
        <w:rPr>
          <w:b w:val="0"/>
          <w:color w:val="000000"/>
          <w:sz w:val="20"/>
        </w:rPr>
        <w:t xml:space="preserve"> </w:t>
      </w:r>
      <w:r w:rsidRPr="000030F8">
        <w:rPr>
          <w:b w:val="0"/>
          <w:color w:val="000000"/>
          <w:sz w:val="20"/>
        </w:rPr>
        <w:t>таких</w:t>
      </w:r>
      <w:r w:rsidR="00993B7C" w:rsidRPr="000030F8">
        <w:rPr>
          <w:b w:val="0"/>
          <w:color w:val="000000"/>
          <w:sz w:val="20"/>
        </w:rPr>
        <w:t xml:space="preserve"> </w:t>
      </w:r>
      <w:r w:rsidRPr="000030F8">
        <w:rPr>
          <w:rStyle w:val="aff5"/>
          <w:b w:val="0"/>
          <w:color w:val="000000"/>
          <w:sz w:val="20"/>
        </w:rPr>
        <w:t>земельных</w:t>
      </w:r>
      <w:r w:rsidR="00993B7C" w:rsidRPr="000030F8">
        <w:rPr>
          <w:b w:val="0"/>
          <w:i/>
          <w:color w:val="000000"/>
          <w:sz w:val="20"/>
        </w:rPr>
        <w:t xml:space="preserve"> </w:t>
      </w:r>
      <w:r w:rsidRPr="000030F8">
        <w:rPr>
          <w:rStyle w:val="aff5"/>
          <w:b w:val="0"/>
          <w:color w:val="000000"/>
          <w:sz w:val="20"/>
        </w:rPr>
        <w:t>участках</w:t>
      </w:r>
    </w:p>
    <w:p w:rsidR="00232FCB" w:rsidRPr="000030F8" w:rsidRDefault="00993B7C" w:rsidP="000030F8">
      <w:pPr>
        <w:pStyle w:val="empty"/>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1.</w:t>
      </w:r>
      <w:r w:rsidRPr="000030F8">
        <w:rPr>
          <w:rFonts w:ascii="Arial" w:hAnsi="Arial" w:cs="Arial"/>
          <w:color w:val="000000"/>
          <w:sz w:val="20"/>
        </w:rPr>
        <w:t xml:space="preserve"> </w:t>
      </w:r>
      <w:r w:rsidR="00232FCB" w:rsidRPr="000030F8">
        <w:rPr>
          <w:rFonts w:ascii="Arial" w:hAnsi="Arial" w:cs="Arial"/>
          <w:color w:val="000000"/>
          <w:sz w:val="20"/>
        </w:rPr>
        <w:t>Настоящий</w:t>
      </w:r>
      <w:r w:rsidRPr="000030F8">
        <w:rPr>
          <w:rFonts w:ascii="Arial" w:hAnsi="Arial" w:cs="Arial"/>
          <w:color w:val="000000"/>
          <w:sz w:val="20"/>
        </w:rPr>
        <w:t xml:space="preserve"> </w:t>
      </w:r>
      <w:r w:rsidR="00232FCB" w:rsidRPr="000030F8">
        <w:rPr>
          <w:rFonts w:ascii="Arial" w:hAnsi="Arial" w:cs="Arial"/>
          <w:color w:val="000000"/>
          <w:sz w:val="20"/>
        </w:rPr>
        <w:t>Порядок</w:t>
      </w:r>
      <w:r w:rsidRPr="000030F8">
        <w:rPr>
          <w:rFonts w:ascii="Arial" w:hAnsi="Arial" w:cs="Arial"/>
          <w:color w:val="000000"/>
          <w:sz w:val="20"/>
        </w:rPr>
        <w:t xml:space="preserve"> </w:t>
      </w:r>
      <w:r w:rsidR="00232FCB" w:rsidRPr="000030F8">
        <w:rPr>
          <w:rFonts w:ascii="Arial" w:hAnsi="Arial" w:cs="Arial"/>
          <w:color w:val="000000"/>
          <w:sz w:val="20"/>
        </w:rPr>
        <w:t>определяет</w:t>
      </w:r>
      <w:r w:rsidRPr="000030F8">
        <w:rPr>
          <w:rFonts w:ascii="Arial" w:hAnsi="Arial" w:cs="Arial"/>
          <w:color w:val="000000"/>
          <w:sz w:val="20"/>
        </w:rPr>
        <w:t xml:space="preserve"> </w:t>
      </w:r>
      <w:r w:rsidR="00232FCB" w:rsidRPr="000030F8">
        <w:rPr>
          <w:rFonts w:ascii="Arial" w:hAnsi="Arial" w:cs="Arial"/>
          <w:color w:val="000000"/>
          <w:sz w:val="20"/>
        </w:rPr>
        <w:t>порядок</w:t>
      </w:r>
      <w:r w:rsidRPr="000030F8">
        <w:rPr>
          <w:rFonts w:ascii="Arial" w:hAnsi="Arial" w:cs="Arial"/>
          <w:color w:val="000000"/>
          <w:sz w:val="20"/>
        </w:rPr>
        <w:t xml:space="preserve"> </w:t>
      </w:r>
      <w:r w:rsidR="00232FCB" w:rsidRPr="000030F8">
        <w:rPr>
          <w:rFonts w:ascii="Arial" w:hAnsi="Arial" w:cs="Arial"/>
          <w:color w:val="000000"/>
          <w:sz w:val="20"/>
        </w:rPr>
        <w:t>и</w:t>
      </w:r>
      <w:r w:rsidRPr="000030F8">
        <w:rPr>
          <w:rFonts w:ascii="Arial" w:hAnsi="Arial" w:cs="Arial"/>
          <w:color w:val="000000"/>
          <w:sz w:val="20"/>
        </w:rPr>
        <w:t xml:space="preserve"> </w:t>
      </w:r>
      <w:r w:rsidR="00232FCB" w:rsidRPr="000030F8">
        <w:rPr>
          <w:rFonts w:ascii="Arial" w:hAnsi="Arial" w:cs="Arial"/>
          <w:color w:val="000000"/>
          <w:sz w:val="20"/>
        </w:rPr>
        <w:t>условия</w:t>
      </w:r>
      <w:r w:rsidRPr="000030F8">
        <w:rPr>
          <w:rFonts w:ascii="Arial" w:hAnsi="Arial" w:cs="Arial"/>
          <w:color w:val="000000"/>
          <w:sz w:val="20"/>
        </w:rPr>
        <w:t xml:space="preserve"> </w:t>
      </w:r>
      <w:r w:rsidR="00232FCB" w:rsidRPr="000030F8">
        <w:rPr>
          <w:rFonts w:ascii="Arial" w:hAnsi="Arial" w:cs="Arial"/>
          <w:color w:val="000000"/>
          <w:sz w:val="20"/>
        </w:rPr>
        <w:t>предоставления</w:t>
      </w:r>
      <w:r w:rsidRPr="000030F8">
        <w:rPr>
          <w:rFonts w:ascii="Arial" w:hAnsi="Arial" w:cs="Arial"/>
          <w:color w:val="000000"/>
          <w:sz w:val="20"/>
        </w:rPr>
        <w:t xml:space="preserve"> </w:t>
      </w:r>
      <w:r w:rsidR="00232FCB" w:rsidRPr="000030F8">
        <w:rPr>
          <w:rStyle w:val="aff5"/>
          <w:rFonts w:ascii="Arial" w:hAnsi="Arial" w:cs="Arial"/>
          <w:color w:val="000000"/>
          <w:sz w:val="20"/>
        </w:rPr>
        <w:t>рассрочки</w:t>
      </w:r>
      <w:r w:rsidRPr="000030F8">
        <w:rPr>
          <w:rFonts w:ascii="Arial" w:hAnsi="Arial" w:cs="Arial"/>
          <w:i/>
          <w:color w:val="000000"/>
          <w:sz w:val="20"/>
        </w:rPr>
        <w:t xml:space="preserve"> </w:t>
      </w:r>
      <w:r w:rsidR="00232FCB" w:rsidRPr="000030F8">
        <w:rPr>
          <w:rFonts w:ascii="Arial" w:hAnsi="Arial" w:cs="Arial"/>
          <w:color w:val="000000"/>
          <w:sz w:val="20"/>
        </w:rPr>
        <w:t>платежа</w:t>
      </w:r>
      <w:r w:rsidRPr="000030F8">
        <w:rPr>
          <w:rFonts w:ascii="Arial" w:hAnsi="Arial" w:cs="Arial"/>
          <w:color w:val="000000"/>
          <w:sz w:val="20"/>
        </w:rPr>
        <w:t xml:space="preserve"> </w:t>
      </w:r>
      <w:r w:rsidR="00232FCB" w:rsidRPr="000030F8">
        <w:rPr>
          <w:rFonts w:ascii="Arial" w:hAnsi="Arial" w:cs="Arial"/>
          <w:color w:val="000000"/>
          <w:sz w:val="20"/>
        </w:rPr>
        <w:t>по</w:t>
      </w:r>
      <w:r w:rsidRPr="000030F8">
        <w:rPr>
          <w:rFonts w:ascii="Arial" w:hAnsi="Arial" w:cs="Arial"/>
          <w:color w:val="000000"/>
          <w:sz w:val="20"/>
        </w:rPr>
        <w:t xml:space="preserve"> </w:t>
      </w:r>
      <w:r w:rsidR="00232FCB" w:rsidRPr="000030F8">
        <w:rPr>
          <w:rFonts w:ascii="Arial" w:hAnsi="Arial" w:cs="Arial"/>
          <w:color w:val="000000"/>
          <w:sz w:val="20"/>
        </w:rPr>
        <w:t>договорам</w:t>
      </w:r>
      <w:r w:rsidRPr="000030F8">
        <w:rPr>
          <w:rFonts w:ascii="Arial" w:hAnsi="Arial" w:cs="Arial"/>
          <w:color w:val="000000"/>
          <w:sz w:val="20"/>
        </w:rPr>
        <w:t xml:space="preserve"> </w:t>
      </w:r>
      <w:r w:rsidR="00232FCB" w:rsidRPr="000030F8">
        <w:rPr>
          <w:rFonts w:ascii="Arial" w:hAnsi="Arial" w:cs="Arial"/>
          <w:color w:val="000000"/>
          <w:sz w:val="20"/>
        </w:rPr>
        <w:t>купли-продажи</w:t>
      </w:r>
      <w:r w:rsidRPr="000030F8">
        <w:rPr>
          <w:rFonts w:ascii="Arial" w:hAnsi="Arial" w:cs="Arial"/>
          <w:color w:val="000000"/>
          <w:sz w:val="20"/>
        </w:rPr>
        <w:t xml:space="preserve"> </w:t>
      </w:r>
      <w:r w:rsidR="00232FCB" w:rsidRPr="000030F8">
        <w:rPr>
          <w:rFonts w:ascii="Arial" w:hAnsi="Arial" w:cs="Arial"/>
          <w:color w:val="000000"/>
          <w:sz w:val="20"/>
        </w:rPr>
        <w:t>земельных</w:t>
      </w:r>
      <w:r w:rsidRPr="000030F8">
        <w:rPr>
          <w:rFonts w:ascii="Arial" w:hAnsi="Arial" w:cs="Arial"/>
          <w:color w:val="000000"/>
          <w:sz w:val="20"/>
        </w:rPr>
        <w:t xml:space="preserve"> </w:t>
      </w:r>
      <w:r w:rsidR="00232FCB" w:rsidRPr="000030F8">
        <w:rPr>
          <w:rFonts w:ascii="Arial" w:hAnsi="Arial" w:cs="Arial"/>
          <w:color w:val="000000"/>
          <w:sz w:val="20"/>
        </w:rPr>
        <w:t>участков,</w:t>
      </w:r>
      <w:r w:rsidRPr="000030F8">
        <w:rPr>
          <w:rFonts w:ascii="Arial" w:hAnsi="Arial" w:cs="Arial"/>
          <w:color w:val="000000"/>
          <w:sz w:val="20"/>
        </w:rPr>
        <w:t xml:space="preserve"> </w:t>
      </w:r>
      <w:r w:rsidR="00232FCB" w:rsidRPr="000030F8">
        <w:rPr>
          <w:rFonts w:ascii="Arial" w:hAnsi="Arial" w:cs="Arial"/>
          <w:color w:val="000000"/>
          <w:sz w:val="20"/>
        </w:rPr>
        <w:t>наход</w:t>
      </w:r>
      <w:r w:rsidR="00232FCB" w:rsidRPr="000030F8">
        <w:rPr>
          <w:rFonts w:ascii="Arial" w:hAnsi="Arial" w:cs="Arial"/>
          <w:color w:val="000000"/>
          <w:sz w:val="20"/>
        </w:rPr>
        <w:t>я</w:t>
      </w:r>
      <w:r w:rsidR="00232FCB" w:rsidRPr="000030F8">
        <w:rPr>
          <w:rFonts w:ascii="Arial" w:hAnsi="Arial" w:cs="Arial"/>
          <w:color w:val="000000"/>
          <w:sz w:val="20"/>
        </w:rPr>
        <w:t>щихся</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муниципальной</w:t>
      </w:r>
      <w:r w:rsidRPr="000030F8">
        <w:rPr>
          <w:rFonts w:ascii="Arial" w:hAnsi="Arial" w:cs="Arial"/>
          <w:color w:val="000000"/>
          <w:sz w:val="20"/>
        </w:rPr>
        <w:t xml:space="preserve"> </w:t>
      </w:r>
      <w:r w:rsidR="00232FCB" w:rsidRPr="000030F8">
        <w:rPr>
          <w:rFonts w:ascii="Arial" w:hAnsi="Arial" w:cs="Arial"/>
          <w:color w:val="000000"/>
          <w:sz w:val="20"/>
        </w:rPr>
        <w:t>собственности</w:t>
      </w:r>
      <w:r w:rsidRPr="000030F8">
        <w:rPr>
          <w:rFonts w:ascii="Arial" w:hAnsi="Arial" w:cs="Arial"/>
          <w:color w:val="000000"/>
          <w:sz w:val="20"/>
        </w:rPr>
        <w:t xml:space="preserve"> </w:t>
      </w:r>
      <w:r w:rsidR="00232FCB" w:rsidRPr="000030F8">
        <w:rPr>
          <w:rFonts w:ascii="Arial" w:hAnsi="Arial" w:cs="Arial"/>
          <w:color w:val="000000"/>
          <w:sz w:val="20"/>
        </w:rPr>
        <w:t>Большешигаевского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Республики,</w:t>
      </w:r>
      <w:r w:rsidRPr="000030F8">
        <w:rPr>
          <w:rFonts w:ascii="Arial" w:hAnsi="Arial" w:cs="Arial"/>
          <w:color w:val="000000"/>
          <w:sz w:val="20"/>
        </w:rPr>
        <w:t xml:space="preserve"> </w:t>
      </w:r>
      <w:r w:rsidR="00232FCB" w:rsidRPr="000030F8">
        <w:rPr>
          <w:rFonts w:ascii="Arial" w:hAnsi="Arial" w:cs="Arial"/>
          <w:color w:val="000000"/>
          <w:sz w:val="20"/>
        </w:rPr>
        <w:t>на</w:t>
      </w:r>
      <w:r w:rsidRPr="000030F8">
        <w:rPr>
          <w:rFonts w:ascii="Arial" w:hAnsi="Arial" w:cs="Arial"/>
          <w:color w:val="000000"/>
          <w:sz w:val="20"/>
        </w:rPr>
        <w:t xml:space="preserve"> </w:t>
      </w:r>
      <w:r w:rsidR="00232FCB" w:rsidRPr="000030F8">
        <w:rPr>
          <w:rFonts w:ascii="Arial" w:hAnsi="Arial" w:cs="Arial"/>
          <w:color w:val="000000"/>
          <w:sz w:val="20"/>
        </w:rPr>
        <w:t>которых</w:t>
      </w:r>
      <w:r w:rsidRPr="000030F8">
        <w:rPr>
          <w:rFonts w:ascii="Arial" w:hAnsi="Arial" w:cs="Arial"/>
          <w:color w:val="000000"/>
          <w:sz w:val="20"/>
        </w:rPr>
        <w:t xml:space="preserve"> </w:t>
      </w:r>
      <w:r w:rsidR="00232FCB" w:rsidRPr="000030F8">
        <w:rPr>
          <w:rFonts w:ascii="Arial" w:hAnsi="Arial" w:cs="Arial"/>
          <w:color w:val="000000"/>
          <w:sz w:val="20"/>
        </w:rPr>
        <w:t>располож</w:t>
      </w:r>
      <w:r w:rsidR="00232FCB" w:rsidRPr="000030F8">
        <w:rPr>
          <w:rFonts w:ascii="Arial" w:hAnsi="Arial" w:cs="Arial"/>
          <w:color w:val="000000"/>
          <w:sz w:val="20"/>
        </w:rPr>
        <w:t>е</w:t>
      </w:r>
      <w:r w:rsidR="00232FCB" w:rsidRPr="000030F8">
        <w:rPr>
          <w:rFonts w:ascii="Arial" w:hAnsi="Arial" w:cs="Arial"/>
          <w:color w:val="000000"/>
          <w:sz w:val="20"/>
        </w:rPr>
        <w:t>ны</w:t>
      </w:r>
      <w:r w:rsidRPr="000030F8">
        <w:rPr>
          <w:rFonts w:ascii="Arial" w:hAnsi="Arial" w:cs="Arial"/>
          <w:color w:val="000000"/>
          <w:sz w:val="20"/>
        </w:rPr>
        <w:t xml:space="preserve"> </w:t>
      </w:r>
      <w:r w:rsidR="00232FCB" w:rsidRPr="000030F8">
        <w:rPr>
          <w:rFonts w:ascii="Arial" w:hAnsi="Arial" w:cs="Arial"/>
          <w:color w:val="000000"/>
          <w:sz w:val="20"/>
        </w:rPr>
        <w:t>здания,</w:t>
      </w:r>
      <w:r w:rsidRPr="000030F8">
        <w:rPr>
          <w:rFonts w:ascii="Arial" w:hAnsi="Arial" w:cs="Arial"/>
          <w:color w:val="000000"/>
          <w:sz w:val="20"/>
        </w:rPr>
        <w:t xml:space="preserve"> </w:t>
      </w:r>
      <w:r w:rsidR="00232FCB" w:rsidRPr="000030F8">
        <w:rPr>
          <w:rFonts w:ascii="Arial" w:hAnsi="Arial" w:cs="Arial"/>
          <w:color w:val="000000"/>
          <w:sz w:val="20"/>
        </w:rPr>
        <w:t>строения,</w:t>
      </w:r>
      <w:r w:rsidRPr="000030F8">
        <w:rPr>
          <w:rFonts w:ascii="Arial" w:hAnsi="Arial" w:cs="Arial"/>
          <w:color w:val="000000"/>
          <w:sz w:val="20"/>
        </w:rPr>
        <w:t xml:space="preserve"> </w:t>
      </w:r>
      <w:r w:rsidR="00232FCB" w:rsidRPr="000030F8">
        <w:rPr>
          <w:rFonts w:ascii="Arial" w:hAnsi="Arial" w:cs="Arial"/>
          <w:color w:val="000000"/>
          <w:sz w:val="20"/>
        </w:rPr>
        <w:t>сооружения,</w:t>
      </w:r>
      <w:r w:rsidRPr="000030F8">
        <w:rPr>
          <w:rFonts w:ascii="Arial" w:hAnsi="Arial" w:cs="Arial"/>
          <w:color w:val="000000"/>
          <w:sz w:val="20"/>
        </w:rPr>
        <w:t xml:space="preserve"> </w:t>
      </w:r>
      <w:r w:rsidR="00232FCB" w:rsidRPr="000030F8">
        <w:rPr>
          <w:rStyle w:val="aff5"/>
          <w:rFonts w:ascii="Arial" w:hAnsi="Arial" w:cs="Arial"/>
          <w:color w:val="000000"/>
          <w:sz w:val="20"/>
        </w:rPr>
        <w:t>собственникам</w:t>
      </w:r>
      <w:r w:rsidRPr="000030F8">
        <w:rPr>
          <w:rFonts w:ascii="Arial" w:hAnsi="Arial" w:cs="Arial"/>
          <w:color w:val="000000"/>
          <w:sz w:val="20"/>
        </w:rPr>
        <w:t xml:space="preserve"> </w:t>
      </w:r>
      <w:r w:rsidR="00232FCB" w:rsidRPr="000030F8">
        <w:rPr>
          <w:rFonts w:ascii="Arial" w:hAnsi="Arial" w:cs="Arial"/>
          <w:color w:val="000000"/>
          <w:sz w:val="20"/>
        </w:rPr>
        <w:t>таких</w:t>
      </w:r>
      <w:r w:rsidRPr="000030F8">
        <w:rPr>
          <w:rFonts w:ascii="Arial" w:hAnsi="Arial" w:cs="Arial"/>
          <w:color w:val="000000"/>
          <w:sz w:val="20"/>
        </w:rPr>
        <w:t xml:space="preserve"> </w:t>
      </w:r>
      <w:r w:rsidR="00232FCB" w:rsidRPr="000030F8">
        <w:rPr>
          <w:rFonts w:ascii="Arial" w:hAnsi="Arial" w:cs="Arial"/>
          <w:color w:val="000000"/>
          <w:sz w:val="20"/>
        </w:rPr>
        <w:t>зданий,</w:t>
      </w:r>
      <w:r w:rsidRPr="000030F8">
        <w:rPr>
          <w:rFonts w:ascii="Arial" w:hAnsi="Arial" w:cs="Arial"/>
          <w:color w:val="000000"/>
          <w:sz w:val="20"/>
        </w:rPr>
        <w:t xml:space="preserve"> </w:t>
      </w:r>
      <w:r w:rsidR="00232FCB" w:rsidRPr="000030F8">
        <w:rPr>
          <w:rFonts w:ascii="Arial" w:hAnsi="Arial" w:cs="Arial"/>
          <w:color w:val="000000"/>
          <w:sz w:val="20"/>
        </w:rPr>
        <w:t>строений,</w:t>
      </w:r>
      <w:r w:rsidRPr="000030F8">
        <w:rPr>
          <w:rFonts w:ascii="Arial" w:hAnsi="Arial" w:cs="Arial"/>
          <w:color w:val="000000"/>
          <w:sz w:val="20"/>
        </w:rPr>
        <w:t xml:space="preserve"> </w:t>
      </w:r>
      <w:r w:rsidR="00232FCB" w:rsidRPr="000030F8">
        <w:rPr>
          <w:rFonts w:ascii="Arial" w:hAnsi="Arial" w:cs="Arial"/>
          <w:color w:val="000000"/>
          <w:sz w:val="20"/>
        </w:rPr>
        <w:t>сооружений</w:t>
      </w:r>
      <w:r w:rsidRPr="000030F8">
        <w:rPr>
          <w:rFonts w:ascii="Arial" w:hAnsi="Arial" w:cs="Arial"/>
          <w:color w:val="000000"/>
          <w:sz w:val="20"/>
        </w:rPr>
        <w:t xml:space="preserve"> </w:t>
      </w:r>
      <w:r w:rsidR="00232FCB" w:rsidRPr="000030F8">
        <w:rPr>
          <w:rFonts w:ascii="Arial" w:hAnsi="Arial" w:cs="Arial"/>
          <w:color w:val="000000"/>
          <w:sz w:val="20"/>
        </w:rPr>
        <w:t>либо</w:t>
      </w:r>
      <w:r w:rsidRPr="000030F8">
        <w:rPr>
          <w:rFonts w:ascii="Arial" w:hAnsi="Arial" w:cs="Arial"/>
          <w:color w:val="000000"/>
          <w:sz w:val="20"/>
        </w:rPr>
        <w:t xml:space="preserve"> </w:t>
      </w:r>
      <w:r w:rsidR="00232FCB" w:rsidRPr="000030F8">
        <w:rPr>
          <w:rFonts w:ascii="Arial" w:hAnsi="Arial" w:cs="Arial"/>
          <w:color w:val="000000"/>
          <w:sz w:val="20"/>
        </w:rPr>
        <w:t>помещений</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них</w:t>
      </w:r>
      <w:r w:rsidRPr="000030F8">
        <w:rPr>
          <w:rFonts w:ascii="Arial" w:hAnsi="Arial" w:cs="Arial"/>
          <w:color w:val="000000"/>
          <w:sz w:val="20"/>
        </w:rPr>
        <w:t xml:space="preserve"> </w:t>
      </w:r>
      <w:r w:rsidR="00232FCB" w:rsidRPr="000030F8">
        <w:rPr>
          <w:rFonts w:ascii="Arial" w:hAnsi="Arial" w:cs="Arial"/>
          <w:color w:val="000000"/>
          <w:sz w:val="20"/>
        </w:rPr>
        <w:t>(далее</w:t>
      </w:r>
      <w:r w:rsidRPr="000030F8">
        <w:rPr>
          <w:rFonts w:ascii="Arial" w:hAnsi="Arial" w:cs="Arial"/>
          <w:color w:val="000000"/>
          <w:sz w:val="20"/>
        </w:rPr>
        <w:t xml:space="preserve"> </w:t>
      </w:r>
      <w:r w:rsidR="00232FCB" w:rsidRPr="000030F8">
        <w:rPr>
          <w:rFonts w:ascii="Arial" w:hAnsi="Arial" w:cs="Arial"/>
          <w:color w:val="000000"/>
          <w:sz w:val="20"/>
        </w:rPr>
        <w:t>также</w:t>
      </w:r>
      <w:r w:rsidRPr="000030F8">
        <w:rPr>
          <w:rFonts w:ascii="Arial" w:hAnsi="Arial" w:cs="Arial"/>
          <w:color w:val="000000"/>
          <w:sz w:val="20"/>
        </w:rPr>
        <w:t xml:space="preserve"> </w:t>
      </w:r>
      <w:r w:rsidR="00232FCB" w:rsidRPr="000030F8">
        <w:rPr>
          <w:rFonts w:ascii="Arial" w:hAnsi="Arial" w:cs="Arial"/>
          <w:color w:val="000000"/>
          <w:sz w:val="20"/>
        </w:rPr>
        <w:t>соответственно</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рассрочка,</w:t>
      </w:r>
      <w:r w:rsidRPr="000030F8">
        <w:rPr>
          <w:rFonts w:ascii="Arial" w:hAnsi="Arial" w:cs="Arial"/>
          <w:color w:val="000000"/>
          <w:sz w:val="20"/>
        </w:rPr>
        <w:t xml:space="preserve"> </w:t>
      </w:r>
      <w:r w:rsidR="00232FCB" w:rsidRPr="000030F8">
        <w:rPr>
          <w:rFonts w:ascii="Arial" w:hAnsi="Arial" w:cs="Arial"/>
          <w:color w:val="000000"/>
          <w:sz w:val="20"/>
        </w:rPr>
        <w:t>з</w:t>
      </w:r>
      <w:r w:rsidR="00232FCB" w:rsidRPr="000030F8">
        <w:rPr>
          <w:rFonts w:ascii="Arial" w:hAnsi="Arial" w:cs="Arial"/>
          <w:color w:val="000000"/>
          <w:sz w:val="20"/>
        </w:rPr>
        <w:t>е</w:t>
      </w:r>
      <w:r w:rsidR="00232FCB" w:rsidRPr="000030F8">
        <w:rPr>
          <w:rFonts w:ascii="Arial" w:hAnsi="Arial" w:cs="Arial"/>
          <w:color w:val="000000"/>
          <w:sz w:val="20"/>
        </w:rPr>
        <w:t>мельный</w:t>
      </w:r>
      <w:r w:rsidRPr="000030F8">
        <w:rPr>
          <w:rFonts w:ascii="Arial" w:hAnsi="Arial" w:cs="Arial"/>
          <w:color w:val="000000"/>
          <w:sz w:val="20"/>
        </w:rPr>
        <w:t xml:space="preserve"> </w:t>
      </w:r>
      <w:r w:rsidR="00232FCB" w:rsidRPr="000030F8">
        <w:rPr>
          <w:rFonts w:ascii="Arial" w:hAnsi="Arial" w:cs="Arial"/>
          <w:color w:val="000000"/>
          <w:sz w:val="20"/>
        </w:rPr>
        <w:t>участок)</w:t>
      </w:r>
      <w:r w:rsidRPr="000030F8">
        <w:rPr>
          <w:rFonts w:ascii="Arial" w:hAnsi="Arial" w:cs="Arial"/>
          <w:color w:val="000000"/>
          <w:sz w:val="20"/>
        </w:rPr>
        <w:t xml:space="preserve"> </w:t>
      </w:r>
      <w:r w:rsidR="00232FCB" w:rsidRPr="000030F8">
        <w:rPr>
          <w:rFonts w:ascii="Arial" w:hAnsi="Arial" w:cs="Arial"/>
          <w:color w:val="000000"/>
          <w:sz w:val="20"/>
        </w:rPr>
        <w:t>и</w:t>
      </w:r>
      <w:r w:rsidRPr="000030F8">
        <w:rPr>
          <w:rFonts w:ascii="Arial" w:hAnsi="Arial" w:cs="Arial"/>
          <w:color w:val="000000"/>
          <w:sz w:val="20"/>
        </w:rPr>
        <w:t xml:space="preserve"> </w:t>
      </w:r>
      <w:r w:rsidR="00232FCB" w:rsidRPr="000030F8">
        <w:rPr>
          <w:rFonts w:ascii="Arial" w:hAnsi="Arial" w:cs="Arial"/>
          <w:color w:val="000000"/>
          <w:sz w:val="20"/>
        </w:rPr>
        <w:t>распространяется</w:t>
      </w:r>
      <w:r w:rsidRPr="000030F8">
        <w:rPr>
          <w:rFonts w:ascii="Arial" w:hAnsi="Arial" w:cs="Arial"/>
          <w:color w:val="000000"/>
          <w:sz w:val="20"/>
        </w:rPr>
        <w:t xml:space="preserve"> </w:t>
      </w:r>
      <w:r w:rsidR="00232FCB" w:rsidRPr="000030F8">
        <w:rPr>
          <w:rFonts w:ascii="Arial" w:hAnsi="Arial" w:cs="Arial"/>
          <w:color w:val="000000"/>
          <w:sz w:val="20"/>
        </w:rPr>
        <w:t>на</w:t>
      </w:r>
      <w:r w:rsidRPr="000030F8">
        <w:rPr>
          <w:rFonts w:ascii="Arial" w:hAnsi="Arial" w:cs="Arial"/>
          <w:color w:val="000000"/>
          <w:sz w:val="20"/>
        </w:rPr>
        <w:t xml:space="preserve"> </w:t>
      </w:r>
      <w:r w:rsidR="00232FCB" w:rsidRPr="000030F8">
        <w:rPr>
          <w:rFonts w:ascii="Arial" w:hAnsi="Arial" w:cs="Arial"/>
          <w:color w:val="000000"/>
          <w:sz w:val="20"/>
        </w:rPr>
        <w:t>случаи</w:t>
      </w:r>
      <w:r w:rsidRPr="000030F8">
        <w:rPr>
          <w:rFonts w:ascii="Arial" w:hAnsi="Arial" w:cs="Arial"/>
          <w:color w:val="000000"/>
          <w:sz w:val="20"/>
        </w:rPr>
        <w:t xml:space="preserve"> </w:t>
      </w:r>
      <w:r w:rsidR="00232FCB" w:rsidRPr="000030F8">
        <w:rPr>
          <w:rFonts w:ascii="Arial" w:hAnsi="Arial" w:cs="Arial"/>
          <w:color w:val="000000"/>
          <w:sz w:val="20"/>
        </w:rPr>
        <w:t>продажи</w:t>
      </w:r>
      <w:r w:rsidRPr="000030F8">
        <w:rPr>
          <w:rFonts w:ascii="Arial" w:hAnsi="Arial" w:cs="Arial"/>
          <w:color w:val="000000"/>
          <w:sz w:val="20"/>
        </w:rPr>
        <w:t xml:space="preserve"> </w:t>
      </w:r>
      <w:r w:rsidR="00232FCB" w:rsidRPr="000030F8">
        <w:rPr>
          <w:rFonts w:ascii="Arial" w:hAnsi="Arial" w:cs="Arial"/>
          <w:color w:val="000000"/>
          <w:sz w:val="20"/>
        </w:rPr>
        <w:t>земельных</w:t>
      </w:r>
      <w:r w:rsidRPr="000030F8">
        <w:rPr>
          <w:rFonts w:ascii="Arial" w:hAnsi="Arial" w:cs="Arial"/>
          <w:color w:val="000000"/>
          <w:sz w:val="20"/>
        </w:rPr>
        <w:t xml:space="preserve"> </w:t>
      </w:r>
      <w:r w:rsidR="00232FCB" w:rsidRPr="000030F8">
        <w:rPr>
          <w:rFonts w:ascii="Arial" w:hAnsi="Arial" w:cs="Arial"/>
          <w:color w:val="000000"/>
          <w:sz w:val="20"/>
        </w:rPr>
        <w:t>участков</w:t>
      </w:r>
      <w:r w:rsidRPr="000030F8">
        <w:rPr>
          <w:rFonts w:ascii="Arial" w:hAnsi="Arial" w:cs="Arial"/>
          <w:color w:val="000000"/>
          <w:sz w:val="20"/>
        </w:rPr>
        <w:t xml:space="preserve"> </w:t>
      </w:r>
      <w:r w:rsidR="00232FCB" w:rsidRPr="000030F8">
        <w:rPr>
          <w:rFonts w:ascii="Arial" w:hAnsi="Arial" w:cs="Arial"/>
          <w:color w:val="000000"/>
          <w:sz w:val="20"/>
        </w:rPr>
        <w:t>без</w:t>
      </w:r>
      <w:r w:rsidRPr="000030F8">
        <w:rPr>
          <w:rFonts w:ascii="Arial" w:hAnsi="Arial" w:cs="Arial"/>
          <w:color w:val="000000"/>
          <w:sz w:val="20"/>
        </w:rPr>
        <w:t xml:space="preserve"> </w:t>
      </w:r>
      <w:r w:rsidR="00232FCB" w:rsidRPr="000030F8">
        <w:rPr>
          <w:rFonts w:ascii="Arial" w:hAnsi="Arial" w:cs="Arial"/>
          <w:color w:val="000000"/>
          <w:sz w:val="20"/>
        </w:rPr>
        <w:t>проведения</w:t>
      </w:r>
      <w:r w:rsidRPr="000030F8">
        <w:rPr>
          <w:rFonts w:ascii="Arial" w:hAnsi="Arial" w:cs="Arial"/>
          <w:color w:val="000000"/>
          <w:sz w:val="20"/>
        </w:rPr>
        <w:t xml:space="preserve"> </w:t>
      </w:r>
      <w:r w:rsidR="00232FCB" w:rsidRPr="000030F8">
        <w:rPr>
          <w:rFonts w:ascii="Arial" w:hAnsi="Arial" w:cs="Arial"/>
          <w:color w:val="000000"/>
          <w:sz w:val="20"/>
        </w:rPr>
        <w:t>торгов,</w:t>
      </w:r>
      <w:r w:rsidRPr="000030F8">
        <w:rPr>
          <w:rFonts w:ascii="Arial" w:hAnsi="Arial" w:cs="Arial"/>
          <w:color w:val="000000"/>
          <w:sz w:val="20"/>
        </w:rPr>
        <w:t xml:space="preserve"> </w:t>
      </w:r>
      <w:r w:rsidR="00232FCB" w:rsidRPr="000030F8">
        <w:rPr>
          <w:rFonts w:ascii="Arial" w:hAnsi="Arial" w:cs="Arial"/>
          <w:color w:val="000000"/>
          <w:sz w:val="20"/>
        </w:rPr>
        <w:t>предусмотренные</w:t>
      </w:r>
      <w:r w:rsidRPr="000030F8">
        <w:rPr>
          <w:rFonts w:ascii="Arial" w:hAnsi="Arial" w:cs="Arial"/>
          <w:color w:val="000000"/>
          <w:sz w:val="20"/>
        </w:rPr>
        <w:t xml:space="preserve"> </w:t>
      </w:r>
      <w:hyperlink r:id="rId29" w:anchor="/document/12124624/entry/3920" w:history="1">
        <w:r w:rsidR="00232FCB" w:rsidRPr="000030F8">
          <w:rPr>
            <w:rStyle w:val="af"/>
            <w:rFonts w:ascii="Arial" w:hAnsi="Arial" w:cs="Arial"/>
            <w:color w:val="000000"/>
            <w:sz w:val="20"/>
          </w:rPr>
          <w:t>статьей</w:t>
        </w:r>
        <w:r w:rsidRPr="000030F8">
          <w:rPr>
            <w:rStyle w:val="af"/>
            <w:rFonts w:ascii="Arial" w:hAnsi="Arial" w:cs="Arial"/>
            <w:color w:val="000000"/>
            <w:sz w:val="20"/>
          </w:rPr>
          <w:t xml:space="preserve"> </w:t>
        </w:r>
        <w:r w:rsidR="00232FCB" w:rsidRPr="000030F8">
          <w:rPr>
            <w:rStyle w:val="af"/>
            <w:rFonts w:ascii="Arial" w:hAnsi="Arial" w:cs="Arial"/>
            <w:color w:val="000000"/>
            <w:sz w:val="20"/>
          </w:rPr>
          <w:t>39.20</w:t>
        </w:r>
      </w:hyperlink>
      <w:r w:rsidRPr="000030F8">
        <w:rPr>
          <w:rFonts w:ascii="Arial" w:hAnsi="Arial" w:cs="Arial"/>
          <w:color w:val="000000"/>
          <w:sz w:val="20"/>
        </w:rPr>
        <w:t xml:space="preserve"> </w:t>
      </w:r>
      <w:r w:rsidR="00232FCB" w:rsidRPr="000030F8">
        <w:rPr>
          <w:rFonts w:ascii="Arial" w:hAnsi="Arial" w:cs="Arial"/>
          <w:color w:val="000000"/>
          <w:sz w:val="20"/>
        </w:rPr>
        <w:t>Земельного</w:t>
      </w:r>
      <w:r w:rsidRPr="000030F8">
        <w:rPr>
          <w:rFonts w:ascii="Arial" w:hAnsi="Arial" w:cs="Arial"/>
          <w:color w:val="000000"/>
          <w:sz w:val="20"/>
        </w:rPr>
        <w:t xml:space="preserve"> </w:t>
      </w:r>
      <w:r w:rsidR="00232FCB" w:rsidRPr="000030F8">
        <w:rPr>
          <w:rFonts w:ascii="Arial" w:hAnsi="Arial" w:cs="Arial"/>
          <w:color w:val="000000"/>
          <w:sz w:val="20"/>
        </w:rPr>
        <w:t>кодекса</w:t>
      </w:r>
      <w:r w:rsidRPr="000030F8">
        <w:rPr>
          <w:rFonts w:ascii="Arial" w:hAnsi="Arial" w:cs="Arial"/>
          <w:color w:val="000000"/>
          <w:sz w:val="20"/>
        </w:rPr>
        <w:t xml:space="preserve"> </w:t>
      </w:r>
      <w:r w:rsidR="00232FCB" w:rsidRPr="000030F8">
        <w:rPr>
          <w:rFonts w:ascii="Arial" w:hAnsi="Arial" w:cs="Arial"/>
          <w:color w:val="000000"/>
          <w:sz w:val="20"/>
        </w:rPr>
        <w:t>Российской</w:t>
      </w:r>
      <w:r w:rsidRPr="000030F8">
        <w:rPr>
          <w:rFonts w:ascii="Arial" w:hAnsi="Arial" w:cs="Arial"/>
          <w:color w:val="000000"/>
          <w:sz w:val="20"/>
        </w:rPr>
        <w:t xml:space="preserve"> </w:t>
      </w:r>
      <w:r w:rsidR="00232FCB" w:rsidRPr="000030F8">
        <w:rPr>
          <w:rFonts w:ascii="Arial" w:hAnsi="Arial" w:cs="Arial"/>
          <w:color w:val="000000"/>
          <w:sz w:val="20"/>
        </w:rPr>
        <w:t>Федерации,</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соответствии</w:t>
      </w:r>
      <w:r w:rsidRPr="000030F8">
        <w:rPr>
          <w:rFonts w:ascii="Arial" w:hAnsi="Arial" w:cs="Arial"/>
          <w:color w:val="000000"/>
          <w:sz w:val="20"/>
        </w:rPr>
        <w:t xml:space="preserve"> </w:t>
      </w:r>
      <w:r w:rsidR="00232FCB" w:rsidRPr="000030F8">
        <w:rPr>
          <w:rFonts w:ascii="Arial" w:hAnsi="Arial" w:cs="Arial"/>
          <w:color w:val="000000"/>
          <w:sz w:val="20"/>
        </w:rPr>
        <w:t>с</w:t>
      </w:r>
      <w:r w:rsidRPr="000030F8">
        <w:rPr>
          <w:rFonts w:ascii="Arial" w:hAnsi="Arial" w:cs="Arial"/>
          <w:color w:val="000000"/>
          <w:sz w:val="20"/>
        </w:rPr>
        <w:t xml:space="preserve"> </w:t>
      </w:r>
      <w:hyperlink r:id="rId30" w:anchor="/document/12124624/entry/39326" w:history="1">
        <w:r w:rsidR="00232FCB" w:rsidRPr="000030F8">
          <w:rPr>
            <w:rStyle w:val="af"/>
            <w:rFonts w:ascii="Arial" w:hAnsi="Arial" w:cs="Arial"/>
            <w:color w:val="000000"/>
            <w:sz w:val="20"/>
          </w:rPr>
          <w:t>подпунктом</w:t>
        </w:r>
        <w:r w:rsidRPr="000030F8">
          <w:rPr>
            <w:rStyle w:val="af"/>
            <w:rFonts w:ascii="Arial" w:hAnsi="Arial" w:cs="Arial"/>
            <w:color w:val="000000"/>
            <w:sz w:val="20"/>
          </w:rPr>
          <w:t xml:space="preserve"> </w:t>
        </w:r>
        <w:r w:rsidR="00232FCB" w:rsidRPr="000030F8">
          <w:rPr>
            <w:rStyle w:val="af"/>
            <w:rFonts w:ascii="Arial" w:hAnsi="Arial" w:cs="Arial"/>
            <w:color w:val="000000"/>
            <w:sz w:val="20"/>
          </w:rPr>
          <w:t>6</w:t>
        </w:r>
        <w:r w:rsidRPr="000030F8">
          <w:rPr>
            <w:rStyle w:val="af"/>
            <w:rFonts w:ascii="Arial" w:hAnsi="Arial" w:cs="Arial"/>
            <w:color w:val="000000"/>
            <w:sz w:val="20"/>
          </w:rPr>
          <w:t xml:space="preserve"> </w:t>
        </w:r>
        <w:r w:rsidR="00232FCB" w:rsidRPr="000030F8">
          <w:rPr>
            <w:rStyle w:val="af"/>
            <w:rFonts w:ascii="Arial" w:hAnsi="Arial" w:cs="Arial"/>
            <w:color w:val="000000"/>
            <w:sz w:val="20"/>
          </w:rPr>
          <w:t>пункта</w:t>
        </w:r>
        <w:r w:rsidRPr="000030F8">
          <w:rPr>
            <w:rStyle w:val="af"/>
            <w:rFonts w:ascii="Arial" w:hAnsi="Arial" w:cs="Arial"/>
            <w:color w:val="000000"/>
            <w:sz w:val="20"/>
          </w:rPr>
          <w:t xml:space="preserve"> </w:t>
        </w:r>
        <w:r w:rsidR="00232FCB" w:rsidRPr="000030F8">
          <w:rPr>
            <w:rStyle w:val="af"/>
            <w:rFonts w:ascii="Arial" w:hAnsi="Arial" w:cs="Arial"/>
            <w:color w:val="000000"/>
            <w:sz w:val="20"/>
          </w:rPr>
          <w:t>2</w:t>
        </w:r>
        <w:r w:rsidRPr="000030F8">
          <w:rPr>
            <w:rStyle w:val="af"/>
            <w:rFonts w:ascii="Arial" w:hAnsi="Arial" w:cs="Arial"/>
            <w:color w:val="000000"/>
            <w:sz w:val="20"/>
          </w:rPr>
          <w:t xml:space="preserve"> </w:t>
        </w:r>
        <w:r w:rsidR="00232FCB" w:rsidRPr="000030F8">
          <w:rPr>
            <w:rStyle w:val="af"/>
            <w:rFonts w:ascii="Arial" w:hAnsi="Arial" w:cs="Arial"/>
            <w:color w:val="000000"/>
            <w:sz w:val="20"/>
          </w:rPr>
          <w:t>статьи</w:t>
        </w:r>
        <w:r w:rsidRPr="000030F8">
          <w:rPr>
            <w:rStyle w:val="af"/>
            <w:rFonts w:ascii="Arial" w:hAnsi="Arial" w:cs="Arial"/>
            <w:color w:val="000000"/>
            <w:sz w:val="20"/>
          </w:rPr>
          <w:t xml:space="preserve"> </w:t>
        </w:r>
        <w:r w:rsidR="00232FCB" w:rsidRPr="000030F8">
          <w:rPr>
            <w:rStyle w:val="af"/>
            <w:rFonts w:ascii="Arial" w:hAnsi="Arial" w:cs="Arial"/>
            <w:color w:val="000000"/>
            <w:sz w:val="20"/>
          </w:rPr>
          <w:t>39.3</w:t>
        </w:r>
      </w:hyperlink>
      <w:r w:rsidRPr="000030F8">
        <w:rPr>
          <w:rFonts w:ascii="Arial" w:hAnsi="Arial" w:cs="Arial"/>
          <w:color w:val="000000"/>
          <w:sz w:val="20"/>
        </w:rPr>
        <w:t xml:space="preserve"> </w:t>
      </w:r>
      <w:r w:rsidR="00232FCB" w:rsidRPr="000030F8">
        <w:rPr>
          <w:rFonts w:ascii="Arial" w:hAnsi="Arial" w:cs="Arial"/>
          <w:color w:val="000000"/>
          <w:sz w:val="20"/>
        </w:rPr>
        <w:t>Земельного</w:t>
      </w:r>
      <w:r w:rsidRPr="000030F8">
        <w:rPr>
          <w:rFonts w:ascii="Arial" w:hAnsi="Arial" w:cs="Arial"/>
          <w:color w:val="000000"/>
          <w:sz w:val="20"/>
        </w:rPr>
        <w:t xml:space="preserve"> </w:t>
      </w:r>
      <w:r w:rsidR="00232FCB" w:rsidRPr="000030F8">
        <w:rPr>
          <w:rFonts w:ascii="Arial" w:hAnsi="Arial" w:cs="Arial"/>
          <w:color w:val="000000"/>
          <w:sz w:val="20"/>
        </w:rPr>
        <w:t>кодекса</w:t>
      </w:r>
      <w:r w:rsidRPr="000030F8">
        <w:rPr>
          <w:rFonts w:ascii="Arial" w:hAnsi="Arial" w:cs="Arial"/>
          <w:color w:val="000000"/>
          <w:sz w:val="20"/>
        </w:rPr>
        <w:t xml:space="preserve"> </w:t>
      </w:r>
      <w:r w:rsidR="00232FCB" w:rsidRPr="000030F8">
        <w:rPr>
          <w:rFonts w:ascii="Arial" w:hAnsi="Arial" w:cs="Arial"/>
          <w:color w:val="000000"/>
          <w:sz w:val="20"/>
        </w:rPr>
        <w:t>Российской</w:t>
      </w:r>
      <w:r w:rsidRPr="000030F8">
        <w:rPr>
          <w:rFonts w:ascii="Arial" w:hAnsi="Arial" w:cs="Arial"/>
          <w:color w:val="000000"/>
          <w:sz w:val="20"/>
        </w:rPr>
        <w:t xml:space="preserve"> </w:t>
      </w:r>
      <w:r w:rsidR="00232FCB" w:rsidRPr="000030F8">
        <w:rPr>
          <w:rFonts w:ascii="Arial" w:hAnsi="Arial" w:cs="Arial"/>
          <w:color w:val="000000"/>
          <w:sz w:val="20"/>
        </w:rPr>
        <w:t>Федерации.</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Уполномоченным</w:t>
      </w:r>
      <w:r w:rsidR="00993B7C" w:rsidRPr="000030F8">
        <w:rPr>
          <w:rFonts w:ascii="Arial" w:hAnsi="Arial" w:cs="Arial"/>
          <w:color w:val="000000"/>
          <w:sz w:val="20"/>
        </w:rPr>
        <w:t xml:space="preserve"> </w:t>
      </w:r>
      <w:r w:rsidRPr="000030F8">
        <w:rPr>
          <w:rFonts w:ascii="Arial" w:hAnsi="Arial" w:cs="Arial"/>
          <w:color w:val="000000"/>
          <w:sz w:val="20"/>
        </w:rPr>
        <w:t>органом</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принятие</w:t>
      </w:r>
      <w:r w:rsidR="00993B7C" w:rsidRPr="000030F8">
        <w:rPr>
          <w:rFonts w:ascii="Arial" w:hAnsi="Arial" w:cs="Arial"/>
          <w:color w:val="000000"/>
          <w:sz w:val="20"/>
        </w:rPr>
        <w:t xml:space="preserve"> </w:t>
      </w:r>
      <w:r w:rsidRPr="000030F8">
        <w:rPr>
          <w:rFonts w:ascii="Arial" w:hAnsi="Arial" w:cs="Arial"/>
          <w:color w:val="000000"/>
          <w:sz w:val="20"/>
        </w:rPr>
        <w:t>решения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досрочном</w:t>
      </w:r>
      <w:r w:rsidR="00993B7C" w:rsidRPr="000030F8">
        <w:rPr>
          <w:rFonts w:ascii="Arial" w:hAnsi="Arial" w:cs="Arial"/>
          <w:color w:val="000000"/>
          <w:sz w:val="20"/>
        </w:rPr>
        <w:t xml:space="preserve"> </w:t>
      </w:r>
      <w:r w:rsidRPr="000030F8">
        <w:rPr>
          <w:rFonts w:ascii="Arial" w:hAnsi="Arial" w:cs="Arial"/>
          <w:color w:val="000000"/>
          <w:sz w:val="20"/>
        </w:rPr>
        <w:t>прекращении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является</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Бол</w:t>
      </w:r>
      <w:r w:rsidRPr="000030F8">
        <w:rPr>
          <w:rFonts w:ascii="Arial" w:hAnsi="Arial" w:cs="Arial"/>
          <w:color w:val="000000"/>
          <w:sz w:val="20"/>
        </w:rPr>
        <w:t>ь</w:t>
      </w:r>
      <w:r w:rsidRPr="000030F8">
        <w:rPr>
          <w:rFonts w:ascii="Arial" w:hAnsi="Arial" w:cs="Arial"/>
          <w:color w:val="000000"/>
          <w:sz w:val="20"/>
        </w:rPr>
        <w:t>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Style w:val="aff5"/>
          <w:rFonts w:ascii="Arial" w:hAnsi="Arial" w:cs="Arial"/>
          <w:color w:val="000000"/>
          <w:sz w:val="20"/>
        </w:rPr>
        <w:t>Чувашской</w:t>
      </w:r>
      <w:r w:rsidR="00993B7C" w:rsidRPr="000030F8">
        <w:rPr>
          <w:rFonts w:ascii="Arial" w:hAnsi="Arial" w:cs="Arial"/>
          <w:i/>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уполномоченный</w:t>
      </w:r>
      <w:r w:rsidR="00993B7C" w:rsidRPr="000030F8">
        <w:rPr>
          <w:rFonts w:ascii="Arial" w:hAnsi="Arial" w:cs="Arial"/>
          <w:color w:val="000000"/>
          <w:sz w:val="20"/>
        </w:rPr>
        <w:t xml:space="preserve"> </w:t>
      </w:r>
      <w:r w:rsidRPr="000030F8">
        <w:rPr>
          <w:rFonts w:ascii="Arial" w:hAnsi="Arial" w:cs="Arial"/>
          <w:color w:val="000000"/>
          <w:sz w:val="20"/>
        </w:rPr>
        <w:t>орган).</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целей</w:t>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используются</w:t>
      </w:r>
      <w:r w:rsidR="00993B7C" w:rsidRPr="000030F8">
        <w:rPr>
          <w:rFonts w:ascii="Arial" w:hAnsi="Arial" w:cs="Arial"/>
          <w:color w:val="000000"/>
          <w:sz w:val="20"/>
        </w:rPr>
        <w:t xml:space="preserve"> </w:t>
      </w:r>
      <w:r w:rsidRPr="000030F8">
        <w:rPr>
          <w:rFonts w:ascii="Arial" w:hAnsi="Arial" w:cs="Arial"/>
          <w:color w:val="000000"/>
          <w:sz w:val="20"/>
        </w:rPr>
        <w:t>следующие</w:t>
      </w:r>
      <w:r w:rsidR="00993B7C" w:rsidRPr="000030F8">
        <w:rPr>
          <w:rFonts w:ascii="Arial" w:hAnsi="Arial" w:cs="Arial"/>
          <w:color w:val="000000"/>
          <w:sz w:val="20"/>
        </w:rPr>
        <w:t xml:space="preserve"> </w:t>
      </w:r>
      <w:r w:rsidRPr="000030F8">
        <w:rPr>
          <w:rFonts w:ascii="Arial" w:hAnsi="Arial" w:cs="Arial"/>
          <w:color w:val="000000"/>
          <w:sz w:val="20"/>
        </w:rPr>
        <w:t>понятия:</w:t>
      </w:r>
    </w:p>
    <w:p w:rsidR="00232FCB" w:rsidRPr="000030F8" w:rsidRDefault="00232FCB" w:rsidP="000030F8">
      <w:pPr>
        <w:pStyle w:val="s1"/>
        <w:shd w:val="clear" w:color="auto" w:fill="FFFFFF"/>
        <w:spacing w:before="0" w:beforeAutospacing="0" w:after="0" w:afterAutospacing="0"/>
        <w:jc w:val="both"/>
        <w:rPr>
          <w:rFonts w:ascii="Arial" w:hAnsi="Arial" w:cs="Arial"/>
          <w:color w:val="000000"/>
          <w:sz w:val="20"/>
        </w:rPr>
      </w:pPr>
      <w:r w:rsidRPr="000030F8">
        <w:rPr>
          <w:rFonts w:ascii="Arial" w:hAnsi="Arial" w:cs="Arial"/>
          <w:b/>
          <w:color w:val="000000"/>
          <w:sz w:val="20"/>
        </w:rPr>
        <w:t>заявитель</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юридическое</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физическое</w:t>
      </w:r>
      <w:r w:rsidR="00993B7C" w:rsidRPr="000030F8">
        <w:rPr>
          <w:rFonts w:ascii="Arial" w:hAnsi="Arial" w:cs="Arial"/>
          <w:color w:val="000000"/>
          <w:sz w:val="20"/>
        </w:rPr>
        <w:t xml:space="preserve"> </w:t>
      </w: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индивидуальный</w:t>
      </w:r>
      <w:r w:rsidR="00993B7C" w:rsidRPr="000030F8">
        <w:rPr>
          <w:rFonts w:ascii="Arial" w:hAnsi="Arial" w:cs="Arial"/>
          <w:color w:val="000000"/>
          <w:sz w:val="20"/>
        </w:rPr>
        <w:t xml:space="preserve"> </w:t>
      </w:r>
      <w:r w:rsidRPr="000030F8">
        <w:rPr>
          <w:rFonts w:ascii="Arial" w:hAnsi="Arial" w:cs="Arial"/>
          <w:color w:val="000000"/>
          <w:sz w:val="20"/>
        </w:rPr>
        <w:t>предприниматель,</w:t>
      </w:r>
      <w:r w:rsidR="00993B7C" w:rsidRPr="000030F8">
        <w:rPr>
          <w:rFonts w:ascii="Arial" w:hAnsi="Arial" w:cs="Arial"/>
          <w:color w:val="000000"/>
          <w:sz w:val="20"/>
        </w:rPr>
        <w:t xml:space="preserve"> </w:t>
      </w:r>
      <w:r w:rsidRPr="000030F8">
        <w:rPr>
          <w:rFonts w:ascii="Arial" w:hAnsi="Arial" w:cs="Arial"/>
          <w:color w:val="000000"/>
          <w:sz w:val="20"/>
        </w:rPr>
        <w:t>являющиеся</w:t>
      </w:r>
      <w:r w:rsidR="00993B7C" w:rsidRPr="000030F8">
        <w:rPr>
          <w:rFonts w:ascii="Arial" w:hAnsi="Arial" w:cs="Arial"/>
          <w:color w:val="000000"/>
          <w:sz w:val="20"/>
        </w:rPr>
        <w:t xml:space="preserve"> </w:t>
      </w:r>
      <w:r w:rsidRPr="000030F8">
        <w:rPr>
          <w:rStyle w:val="aff5"/>
          <w:rFonts w:ascii="Arial" w:hAnsi="Arial" w:cs="Arial"/>
          <w:color w:val="000000"/>
          <w:sz w:val="20"/>
        </w:rPr>
        <w:t>собственниками</w:t>
      </w:r>
      <w:r w:rsidR="00993B7C" w:rsidRPr="000030F8">
        <w:rPr>
          <w:rFonts w:ascii="Arial" w:hAnsi="Arial" w:cs="Arial"/>
          <w:i/>
          <w:color w:val="000000"/>
          <w:sz w:val="20"/>
        </w:rPr>
        <w:t xml:space="preserve"> </w:t>
      </w:r>
      <w:r w:rsidRPr="000030F8">
        <w:rPr>
          <w:rStyle w:val="aff5"/>
          <w:rFonts w:ascii="Arial" w:hAnsi="Arial" w:cs="Arial"/>
          <w:color w:val="000000"/>
          <w:sz w:val="20"/>
        </w:rPr>
        <w:t>здания</w:t>
      </w:r>
      <w:r w:rsidRPr="000030F8">
        <w:rPr>
          <w:rFonts w:ascii="Arial" w:hAnsi="Arial" w:cs="Arial"/>
          <w:i/>
          <w:color w:val="000000"/>
          <w:sz w:val="20"/>
        </w:rPr>
        <w:t>,</w:t>
      </w:r>
      <w:r w:rsidR="00993B7C" w:rsidRPr="000030F8">
        <w:rPr>
          <w:rFonts w:ascii="Arial" w:hAnsi="Arial" w:cs="Arial"/>
          <w:i/>
          <w:color w:val="000000"/>
          <w:sz w:val="20"/>
        </w:rPr>
        <w:t xml:space="preserve"> </w:t>
      </w:r>
      <w:r w:rsidRPr="000030F8">
        <w:rPr>
          <w:rStyle w:val="aff5"/>
          <w:rFonts w:ascii="Arial" w:hAnsi="Arial" w:cs="Arial"/>
          <w:color w:val="000000"/>
          <w:sz w:val="20"/>
        </w:rPr>
        <w:t>строения</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сооружения</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Style w:val="aff5"/>
          <w:rFonts w:ascii="Arial" w:hAnsi="Arial" w:cs="Arial"/>
          <w:color w:val="000000"/>
          <w:sz w:val="20"/>
        </w:rPr>
        <w:t>пом</w:t>
      </w:r>
      <w:r w:rsidRPr="000030F8">
        <w:rPr>
          <w:rStyle w:val="aff5"/>
          <w:rFonts w:ascii="Arial" w:hAnsi="Arial" w:cs="Arial"/>
          <w:color w:val="000000"/>
          <w:sz w:val="20"/>
        </w:rPr>
        <w:t>е</w:t>
      </w:r>
      <w:r w:rsidRPr="000030F8">
        <w:rPr>
          <w:rStyle w:val="aff5"/>
          <w:rFonts w:ascii="Arial" w:hAnsi="Arial" w:cs="Arial"/>
          <w:color w:val="000000"/>
          <w:sz w:val="20"/>
        </w:rPr>
        <w:t>щений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них,</w:t>
      </w:r>
      <w:r w:rsidR="00993B7C" w:rsidRPr="000030F8">
        <w:rPr>
          <w:rFonts w:ascii="Arial" w:hAnsi="Arial" w:cs="Arial"/>
          <w:color w:val="000000"/>
          <w:sz w:val="20"/>
        </w:rPr>
        <w:t xml:space="preserve"> </w:t>
      </w:r>
      <w:r w:rsidRPr="000030F8">
        <w:rPr>
          <w:rFonts w:ascii="Arial" w:hAnsi="Arial" w:cs="Arial"/>
          <w:color w:val="000000"/>
          <w:sz w:val="20"/>
        </w:rPr>
        <w:t>обратившиеся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уполномоченный</w:t>
      </w:r>
      <w:r w:rsidR="00993B7C" w:rsidRPr="000030F8">
        <w:rPr>
          <w:rFonts w:ascii="Arial" w:hAnsi="Arial" w:cs="Arial"/>
          <w:color w:val="000000"/>
          <w:sz w:val="20"/>
        </w:rPr>
        <w:t xml:space="preserve"> </w:t>
      </w:r>
      <w:r w:rsidRPr="000030F8">
        <w:rPr>
          <w:rFonts w:ascii="Arial" w:hAnsi="Arial" w:cs="Arial"/>
          <w:color w:val="000000"/>
          <w:sz w:val="20"/>
        </w:rPr>
        <w:t>орган</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предоставлением</w:t>
      </w:r>
      <w:r w:rsidR="00993B7C" w:rsidRPr="000030F8">
        <w:rPr>
          <w:rFonts w:ascii="Arial" w:hAnsi="Arial" w:cs="Arial"/>
          <w:color w:val="000000"/>
          <w:sz w:val="20"/>
        </w:rPr>
        <w:t xml:space="preserve"> </w:t>
      </w:r>
      <w:r w:rsidRPr="000030F8">
        <w:rPr>
          <w:rStyle w:val="aff5"/>
          <w:rFonts w:ascii="Arial" w:hAnsi="Arial" w:cs="Arial"/>
          <w:color w:val="000000"/>
          <w:sz w:val="20"/>
        </w:rPr>
        <w:t>рассрочки</w:t>
      </w:r>
      <w:r w:rsidRPr="000030F8">
        <w:rPr>
          <w:rFonts w:ascii="Arial" w:hAnsi="Arial" w:cs="Arial"/>
          <w:color w:val="000000"/>
          <w:sz w:val="20"/>
        </w:rPr>
        <w:t>;</w:t>
      </w:r>
    </w:p>
    <w:p w:rsidR="00232FCB" w:rsidRPr="000030F8" w:rsidRDefault="00232FCB" w:rsidP="000030F8">
      <w:pPr>
        <w:pStyle w:val="s1"/>
        <w:shd w:val="clear" w:color="auto" w:fill="FFFFFF"/>
        <w:spacing w:before="0" w:beforeAutospacing="0" w:after="0" w:afterAutospacing="0"/>
        <w:jc w:val="both"/>
        <w:rPr>
          <w:rFonts w:ascii="Arial" w:hAnsi="Arial" w:cs="Arial"/>
          <w:i/>
          <w:color w:val="000000"/>
          <w:sz w:val="20"/>
        </w:rPr>
      </w:pPr>
      <w:r w:rsidRPr="000030F8">
        <w:rPr>
          <w:rFonts w:ascii="Arial" w:hAnsi="Arial" w:cs="Arial"/>
          <w:b/>
          <w:iCs/>
          <w:color w:val="000000"/>
          <w:sz w:val="20"/>
        </w:rPr>
        <w:t>платеж</w:t>
      </w:r>
      <w:r w:rsidR="00993B7C" w:rsidRPr="000030F8">
        <w:rPr>
          <w:rFonts w:ascii="Arial" w:hAnsi="Arial" w:cs="Arial"/>
          <w:b/>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оплата</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Style w:val="aff5"/>
          <w:rFonts w:ascii="Arial" w:hAnsi="Arial" w:cs="Arial"/>
          <w:color w:val="000000"/>
          <w:sz w:val="20"/>
        </w:rPr>
        <w:t>земельного</w:t>
      </w:r>
      <w:r w:rsidR="00993B7C" w:rsidRPr="000030F8">
        <w:rPr>
          <w:rFonts w:ascii="Arial" w:hAnsi="Arial" w:cs="Arial"/>
          <w:i/>
          <w:color w:val="000000"/>
          <w:sz w:val="20"/>
        </w:rPr>
        <w:t xml:space="preserve"> </w:t>
      </w:r>
      <w:r w:rsidRPr="000030F8">
        <w:rPr>
          <w:rStyle w:val="aff5"/>
          <w:rFonts w:ascii="Arial" w:hAnsi="Arial" w:cs="Arial"/>
          <w:color w:val="000000"/>
          <w:sz w:val="20"/>
        </w:rPr>
        <w:t>участка</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определенной</w:t>
      </w:r>
      <w:r w:rsidR="00993B7C" w:rsidRPr="000030F8">
        <w:rPr>
          <w:rFonts w:ascii="Arial" w:hAnsi="Arial" w:cs="Arial"/>
          <w:color w:val="000000"/>
          <w:sz w:val="20"/>
        </w:rPr>
        <w:t xml:space="preserve"> </w:t>
      </w:r>
      <w:r w:rsidRPr="000030F8">
        <w:rPr>
          <w:rStyle w:val="aff5"/>
          <w:rFonts w:ascii="Arial" w:hAnsi="Arial" w:cs="Arial"/>
          <w:color w:val="000000"/>
          <w:sz w:val="20"/>
        </w:rPr>
        <w:t>договором</w:t>
      </w:r>
      <w:r w:rsidR="00993B7C" w:rsidRPr="000030F8">
        <w:rPr>
          <w:rFonts w:ascii="Arial" w:hAnsi="Arial" w:cs="Arial"/>
          <w:i/>
          <w:color w:val="000000"/>
          <w:sz w:val="20"/>
        </w:rPr>
        <w:t xml:space="preserve"> </w:t>
      </w:r>
      <w:r w:rsidRPr="000030F8">
        <w:rPr>
          <w:rStyle w:val="aff5"/>
          <w:rFonts w:ascii="Arial" w:hAnsi="Arial" w:cs="Arial"/>
          <w:color w:val="000000"/>
          <w:sz w:val="20"/>
        </w:rPr>
        <w:t>купли</w:t>
      </w:r>
      <w:r w:rsidRPr="000030F8">
        <w:rPr>
          <w:rFonts w:ascii="Arial" w:hAnsi="Arial" w:cs="Arial"/>
          <w:i/>
          <w:color w:val="000000"/>
          <w:sz w:val="20"/>
        </w:rPr>
        <w:t>-</w:t>
      </w:r>
      <w:r w:rsidRPr="000030F8">
        <w:rPr>
          <w:rStyle w:val="aff5"/>
          <w:rFonts w:ascii="Arial" w:hAnsi="Arial" w:cs="Arial"/>
          <w:color w:val="000000"/>
          <w:sz w:val="20"/>
        </w:rPr>
        <w:t>продажи</w:t>
      </w:r>
      <w:r w:rsidR="00993B7C" w:rsidRPr="000030F8">
        <w:rPr>
          <w:rFonts w:ascii="Arial" w:hAnsi="Arial" w:cs="Arial"/>
          <w:i/>
          <w:color w:val="000000"/>
          <w:sz w:val="20"/>
        </w:rPr>
        <w:t xml:space="preserve"> </w:t>
      </w:r>
      <w:r w:rsidRPr="000030F8">
        <w:rPr>
          <w:rStyle w:val="aff5"/>
          <w:rFonts w:ascii="Arial" w:hAnsi="Arial" w:cs="Arial"/>
          <w:color w:val="000000"/>
          <w:sz w:val="20"/>
        </w:rPr>
        <w:t>земельного</w:t>
      </w:r>
      <w:r w:rsidR="00993B7C" w:rsidRPr="000030F8">
        <w:rPr>
          <w:rFonts w:ascii="Arial" w:hAnsi="Arial" w:cs="Arial"/>
          <w:i/>
          <w:color w:val="000000"/>
          <w:sz w:val="20"/>
        </w:rPr>
        <w:t xml:space="preserve"> </w:t>
      </w:r>
      <w:r w:rsidRPr="000030F8">
        <w:rPr>
          <w:rStyle w:val="aff5"/>
          <w:rFonts w:ascii="Arial" w:hAnsi="Arial" w:cs="Arial"/>
          <w:color w:val="000000"/>
          <w:sz w:val="20"/>
        </w:rPr>
        <w:t>участка</w:t>
      </w:r>
      <w:r w:rsidRPr="000030F8">
        <w:rPr>
          <w:rFonts w:ascii="Arial" w:hAnsi="Arial" w:cs="Arial"/>
          <w:i/>
          <w:color w:val="000000"/>
          <w:sz w:val="20"/>
        </w:rPr>
        <w:t>.</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4.</w:t>
      </w:r>
      <w:r w:rsidR="00993B7C" w:rsidRPr="000030F8">
        <w:rPr>
          <w:rFonts w:ascii="Arial" w:hAnsi="Arial" w:cs="Arial"/>
          <w:color w:val="000000"/>
          <w:sz w:val="20"/>
        </w:rPr>
        <w:t xml:space="preserve"> </w:t>
      </w:r>
      <w:r w:rsidRPr="000030F8">
        <w:rPr>
          <w:rFonts w:ascii="Arial" w:hAnsi="Arial" w:cs="Arial"/>
          <w:color w:val="000000"/>
          <w:sz w:val="20"/>
        </w:rPr>
        <w:t>Рассрочка</w:t>
      </w:r>
      <w:r w:rsidR="00993B7C" w:rsidRPr="000030F8">
        <w:rPr>
          <w:rFonts w:ascii="Arial" w:hAnsi="Arial" w:cs="Arial"/>
          <w:color w:val="000000"/>
          <w:sz w:val="20"/>
        </w:rPr>
        <w:t xml:space="preserve"> </w:t>
      </w:r>
      <w:r w:rsidRPr="000030F8">
        <w:rPr>
          <w:rFonts w:ascii="Arial" w:hAnsi="Arial" w:cs="Arial"/>
          <w:color w:val="000000"/>
          <w:sz w:val="20"/>
        </w:rPr>
        <w:t>предоставляется</w:t>
      </w:r>
      <w:r w:rsidR="00993B7C" w:rsidRPr="000030F8">
        <w:rPr>
          <w:rFonts w:ascii="Arial" w:hAnsi="Arial" w:cs="Arial"/>
          <w:color w:val="000000"/>
          <w:sz w:val="20"/>
        </w:rPr>
        <w:t xml:space="preserve"> </w:t>
      </w:r>
      <w:r w:rsidRPr="000030F8">
        <w:rPr>
          <w:rFonts w:ascii="Arial" w:hAnsi="Arial" w:cs="Arial"/>
          <w:color w:val="000000"/>
          <w:sz w:val="20"/>
        </w:rPr>
        <w:t>заявителю,</w:t>
      </w:r>
      <w:r w:rsidR="00993B7C" w:rsidRPr="000030F8">
        <w:rPr>
          <w:rFonts w:ascii="Arial" w:hAnsi="Arial" w:cs="Arial"/>
          <w:color w:val="000000"/>
          <w:sz w:val="20"/>
        </w:rPr>
        <w:t xml:space="preserve"> </w:t>
      </w:r>
      <w:r w:rsidRPr="000030F8">
        <w:rPr>
          <w:rFonts w:ascii="Arial" w:hAnsi="Arial" w:cs="Arial"/>
          <w:color w:val="000000"/>
          <w:sz w:val="20"/>
        </w:rPr>
        <w:t>обратившемуся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уполномоченный</w:t>
      </w:r>
      <w:r w:rsidR="00993B7C" w:rsidRPr="000030F8">
        <w:rPr>
          <w:rFonts w:ascii="Arial" w:hAnsi="Arial" w:cs="Arial"/>
          <w:color w:val="000000"/>
          <w:sz w:val="20"/>
        </w:rPr>
        <w:t xml:space="preserve"> </w:t>
      </w:r>
      <w:r w:rsidRPr="000030F8">
        <w:rPr>
          <w:rFonts w:ascii="Arial" w:hAnsi="Arial" w:cs="Arial"/>
          <w:color w:val="000000"/>
          <w:sz w:val="20"/>
        </w:rPr>
        <w:t>орган</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письменным</w:t>
      </w:r>
      <w:r w:rsidR="00993B7C" w:rsidRPr="000030F8">
        <w:rPr>
          <w:rFonts w:ascii="Arial" w:hAnsi="Arial" w:cs="Arial"/>
          <w:color w:val="000000"/>
          <w:sz w:val="20"/>
        </w:rPr>
        <w:t xml:space="preserve"> </w:t>
      </w:r>
      <w:r w:rsidRPr="000030F8">
        <w:rPr>
          <w:rFonts w:ascii="Arial" w:hAnsi="Arial" w:cs="Arial"/>
          <w:color w:val="000000"/>
          <w:sz w:val="20"/>
        </w:rPr>
        <w:t>ходатайством</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платежа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договору</w:t>
      </w:r>
      <w:r w:rsidR="00993B7C" w:rsidRPr="000030F8">
        <w:rPr>
          <w:rFonts w:ascii="Arial" w:hAnsi="Arial" w:cs="Arial"/>
          <w:color w:val="000000"/>
          <w:sz w:val="20"/>
        </w:rPr>
        <w:t xml:space="preserve"> </w:t>
      </w:r>
      <w:r w:rsidRPr="000030F8">
        <w:rPr>
          <w:rFonts w:ascii="Arial" w:hAnsi="Arial" w:cs="Arial"/>
          <w:color w:val="000000"/>
          <w:sz w:val="20"/>
        </w:rPr>
        <w:t>купли-продажи</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ходатайство),</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условии:</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отсутствия</w:t>
      </w:r>
      <w:r w:rsidR="00993B7C" w:rsidRPr="000030F8">
        <w:rPr>
          <w:rFonts w:ascii="Arial" w:hAnsi="Arial" w:cs="Arial"/>
          <w:color w:val="000000"/>
          <w:sz w:val="20"/>
        </w:rPr>
        <w:t xml:space="preserve"> </w:t>
      </w:r>
      <w:r w:rsidRPr="000030F8">
        <w:rPr>
          <w:rFonts w:ascii="Arial" w:hAnsi="Arial" w:cs="Arial"/>
          <w:color w:val="000000"/>
          <w:sz w:val="20"/>
        </w:rPr>
        <w:t>задолженности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арендной</w:t>
      </w:r>
      <w:r w:rsidR="00993B7C" w:rsidRPr="000030F8">
        <w:rPr>
          <w:rFonts w:ascii="Arial" w:hAnsi="Arial" w:cs="Arial"/>
          <w:color w:val="000000"/>
          <w:sz w:val="20"/>
        </w:rPr>
        <w:t xml:space="preserve"> </w:t>
      </w:r>
      <w:r w:rsidRPr="000030F8">
        <w:rPr>
          <w:rFonts w:ascii="Arial" w:hAnsi="Arial" w:cs="Arial"/>
          <w:color w:val="000000"/>
          <w:sz w:val="20"/>
        </w:rPr>
        <w:t>плате</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арендуемый</w:t>
      </w:r>
      <w:r w:rsidR="00993B7C" w:rsidRPr="000030F8">
        <w:rPr>
          <w:rFonts w:ascii="Arial" w:hAnsi="Arial" w:cs="Arial"/>
          <w:color w:val="000000"/>
          <w:sz w:val="20"/>
        </w:rPr>
        <w:t xml:space="preserve"> </w:t>
      </w:r>
      <w:r w:rsidRPr="000030F8">
        <w:rPr>
          <w:rFonts w:ascii="Arial" w:hAnsi="Arial" w:cs="Arial"/>
          <w:color w:val="000000"/>
          <w:sz w:val="20"/>
        </w:rPr>
        <w:t>земельный</w:t>
      </w:r>
      <w:r w:rsidR="00993B7C" w:rsidRPr="000030F8">
        <w:rPr>
          <w:rFonts w:ascii="Arial" w:hAnsi="Arial" w:cs="Arial"/>
          <w:color w:val="000000"/>
          <w:sz w:val="20"/>
        </w:rPr>
        <w:t xml:space="preserve"> </w:t>
      </w:r>
      <w:r w:rsidRPr="000030F8">
        <w:rPr>
          <w:rFonts w:ascii="Arial" w:hAnsi="Arial" w:cs="Arial"/>
          <w:color w:val="000000"/>
          <w:sz w:val="20"/>
        </w:rPr>
        <w:t>участок,</w:t>
      </w:r>
      <w:r w:rsidR="00993B7C" w:rsidRPr="000030F8">
        <w:rPr>
          <w:rFonts w:ascii="Arial" w:hAnsi="Arial" w:cs="Arial"/>
          <w:color w:val="000000"/>
          <w:sz w:val="20"/>
        </w:rPr>
        <w:t xml:space="preserve"> </w:t>
      </w:r>
      <w:r w:rsidRPr="000030F8">
        <w:rPr>
          <w:rFonts w:ascii="Arial" w:hAnsi="Arial" w:cs="Arial"/>
          <w:color w:val="000000"/>
          <w:sz w:val="20"/>
        </w:rPr>
        <w:t>оплате</w:t>
      </w:r>
      <w:r w:rsidR="00993B7C" w:rsidRPr="000030F8">
        <w:rPr>
          <w:rFonts w:ascii="Arial" w:hAnsi="Arial" w:cs="Arial"/>
          <w:color w:val="000000"/>
          <w:sz w:val="20"/>
        </w:rPr>
        <w:t xml:space="preserve"> </w:t>
      </w:r>
      <w:r w:rsidRPr="000030F8">
        <w:rPr>
          <w:rFonts w:ascii="Arial" w:hAnsi="Arial" w:cs="Arial"/>
          <w:color w:val="000000"/>
          <w:sz w:val="20"/>
        </w:rPr>
        <w:t>неустойки</w:t>
      </w:r>
      <w:r w:rsidR="00993B7C" w:rsidRPr="000030F8">
        <w:rPr>
          <w:rFonts w:ascii="Arial" w:hAnsi="Arial" w:cs="Arial"/>
          <w:color w:val="000000"/>
          <w:sz w:val="20"/>
        </w:rPr>
        <w:t xml:space="preserve"> </w:t>
      </w:r>
      <w:r w:rsidRPr="000030F8">
        <w:rPr>
          <w:rFonts w:ascii="Arial" w:hAnsi="Arial" w:cs="Arial"/>
          <w:color w:val="000000"/>
          <w:sz w:val="20"/>
        </w:rPr>
        <w:t>(штрафов,</w:t>
      </w:r>
      <w:r w:rsidR="00993B7C" w:rsidRPr="000030F8">
        <w:rPr>
          <w:rFonts w:ascii="Arial" w:hAnsi="Arial" w:cs="Arial"/>
          <w:color w:val="000000"/>
          <w:sz w:val="20"/>
        </w:rPr>
        <w:t xml:space="preserve"> </w:t>
      </w:r>
      <w:r w:rsidRPr="000030F8">
        <w:rPr>
          <w:rFonts w:ascii="Arial" w:hAnsi="Arial" w:cs="Arial"/>
          <w:color w:val="000000"/>
          <w:sz w:val="20"/>
        </w:rPr>
        <w:t>пеней)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договору</w:t>
      </w:r>
      <w:r w:rsidR="00993B7C" w:rsidRPr="000030F8">
        <w:rPr>
          <w:rFonts w:ascii="Arial" w:hAnsi="Arial" w:cs="Arial"/>
          <w:color w:val="000000"/>
          <w:sz w:val="20"/>
        </w:rPr>
        <w:t xml:space="preserve"> </w:t>
      </w:r>
      <w:r w:rsidRPr="000030F8">
        <w:rPr>
          <w:rFonts w:ascii="Arial" w:hAnsi="Arial" w:cs="Arial"/>
          <w:color w:val="000000"/>
          <w:sz w:val="20"/>
        </w:rPr>
        <w:t>аренды</w:t>
      </w:r>
      <w:r w:rsidR="00993B7C" w:rsidRPr="000030F8">
        <w:rPr>
          <w:rFonts w:ascii="Arial" w:hAnsi="Arial" w:cs="Arial"/>
          <w:color w:val="000000"/>
          <w:sz w:val="20"/>
        </w:rPr>
        <w:t xml:space="preserve"> </w:t>
      </w:r>
      <w:r w:rsidRPr="000030F8">
        <w:rPr>
          <w:rFonts w:ascii="Arial" w:hAnsi="Arial" w:cs="Arial"/>
          <w:color w:val="000000"/>
          <w:sz w:val="20"/>
        </w:rPr>
        <w:t>приобр</w:t>
      </w:r>
      <w:r w:rsidRPr="000030F8">
        <w:rPr>
          <w:rFonts w:ascii="Arial" w:hAnsi="Arial" w:cs="Arial"/>
          <w:color w:val="000000"/>
          <w:sz w:val="20"/>
        </w:rPr>
        <w:t>е</w:t>
      </w:r>
      <w:r w:rsidRPr="000030F8">
        <w:rPr>
          <w:rFonts w:ascii="Arial" w:hAnsi="Arial" w:cs="Arial"/>
          <w:color w:val="000000"/>
          <w:sz w:val="20"/>
        </w:rPr>
        <w:t>таемого</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плате</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фактическое</w:t>
      </w:r>
      <w:r w:rsidR="00993B7C" w:rsidRPr="000030F8">
        <w:rPr>
          <w:rFonts w:ascii="Arial" w:hAnsi="Arial" w:cs="Arial"/>
          <w:color w:val="000000"/>
          <w:sz w:val="20"/>
        </w:rPr>
        <w:t xml:space="preserve"> </w:t>
      </w:r>
      <w:r w:rsidRPr="000030F8">
        <w:rPr>
          <w:rFonts w:ascii="Arial" w:hAnsi="Arial" w:cs="Arial"/>
          <w:color w:val="000000"/>
          <w:sz w:val="20"/>
        </w:rPr>
        <w:t>пользование</w:t>
      </w:r>
      <w:r w:rsidR="00993B7C" w:rsidRPr="000030F8">
        <w:rPr>
          <w:rFonts w:ascii="Arial" w:hAnsi="Arial" w:cs="Arial"/>
          <w:color w:val="000000"/>
          <w:sz w:val="20"/>
        </w:rPr>
        <w:t xml:space="preserve"> </w:t>
      </w:r>
      <w:r w:rsidRPr="000030F8">
        <w:rPr>
          <w:rFonts w:ascii="Arial" w:hAnsi="Arial" w:cs="Arial"/>
          <w:color w:val="000000"/>
          <w:sz w:val="20"/>
        </w:rPr>
        <w:t>приобретаемым</w:t>
      </w:r>
      <w:r w:rsidR="00993B7C" w:rsidRPr="000030F8">
        <w:rPr>
          <w:rFonts w:ascii="Arial" w:hAnsi="Arial" w:cs="Arial"/>
          <w:color w:val="000000"/>
          <w:sz w:val="20"/>
        </w:rPr>
        <w:t xml:space="preserve"> </w:t>
      </w:r>
      <w:r w:rsidRPr="000030F8">
        <w:rPr>
          <w:rFonts w:ascii="Arial" w:hAnsi="Arial" w:cs="Arial"/>
          <w:color w:val="000000"/>
          <w:sz w:val="20"/>
        </w:rPr>
        <w:t>земельным</w:t>
      </w:r>
      <w:r w:rsidR="00993B7C" w:rsidRPr="000030F8">
        <w:rPr>
          <w:rFonts w:ascii="Arial" w:hAnsi="Arial" w:cs="Arial"/>
          <w:color w:val="000000"/>
          <w:sz w:val="20"/>
        </w:rPr>
        <w:t xml:space="preserve"> </w:t>
      </w:r>
      <w:r w:rsidRPr="000030F8">
        <w:rPr>
          <w:rFonts w:ascii="Arial" w:hAnsi="Arial" w:cs="Arial"/>
          <w:color w:val="000000"/>
          <w:sz w:val="20"/>
        </w:rPr>
        <w:t>участком</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оплате</w:t>
      </w:r>
      <w:r w:rsidR="00993B7C" w:rsidRPr="000030F8">
        <w:rPr>
          <w:rFonts w:ascii="Arial" w:hAnsi="Arial" w:cs="Arial"/>
          <w:color w:val="000000"/>
          <w:sz w:val="20"/>
        </w:rPr>
        <w:t xml:space="preserve"> </w:t>
      </w:r>
      <w:r w:rsidRPr="000030F8">
        <w:rPr>
          <w:rFonts w:ascii="Arial" w:hAnsi="Arial" w:cs="Arial"/>
          <w:color w:val="000000"/>
          <w:sz w:val="20"/>
        </w:rPr>
        <w:t>процентов</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пользование</w:t>
      </w:r>
      <w:r w:rsidR="00993B7C" w:rsidRPr="000030F8">
        <w:rPr>
          <w:rFonts w:ascii="Arial" w:hAnsi="Arial" w:cs="Arial"/>
          <w:color w:val="000000"/>
          <w:sz w:val="20"/>
        </w:rPr>
        <w:t xml:space="preserve"> </w:t>
      </w:r>
      <w:r w:rsidRPr="000030F8">
        <w:rPr>
          <w:rFonts w:ascii="Arial" w:hAnsi="Arial" w:cs="Arial"/>
          <w:color w:val="000000"/>
          <w:sz w:val="20"/>
        </w:rPr>
        <w:t>чужими</w:t>
      </w:r>
      <w:r w:rsidR="00993B7C" w:rsidRPr="000030F8">
        <w:rPr>
          <w:rFonts w:ascii="Arial" w:hAnsi="Arial" w:cs="Arial"/>
          <w:color w:val="000000"/>
          <w:sz w:val="20"/>
        </w:rPr>
        <w:t xml:space="preserve"> </w:t>
      </w:r>
      <w:r w:rsidRPr="000030F8">
        <w:rPr>
          <w:rFonts w:ascii="Arial" w:hAnsi="Arial" w:cs="Arial"/>
          <w:color w:val="000000"/>
          <w:sz w:val="20"/>
        </w:rPr>
        <w:t>денежными</w:t>
      </w:r>
      <w:r w:rsidR="00993B7C" w:rsidRPr="000030F8">
        <w:rPr>
          <w:rFonts w:ascii="Arial" w:hAnsi="Arial" w:cs="Arial"/>
          <w:color w:val="000000"/>
          <w:sz w:val="20"/>
        </w:rPr>
        <w:t xml:space="preserve"> </w:t>
      </w:r>
      <w:r w:rsidRPr="000030F8">
        <w:rPr>
          <w:rFonts w:ascii="Arial" w:hAnsi="Arial" w:cs="Arial"/>
          <w:color w:val="000000"/>
          <w:sz w:val="20"/>
        </w:rPr>
        <w:t>средствами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договор</w:t>
      </w:r>
      <w:r w:rsidR="00993B7C" w:rsidRPr="000030F8">
        <w:rPr>
          <w:rFonts w:ascii="Arial" w:hAnsi="Arial" w:cs="Arial"/>
          <w:color w:val="000000"/>
          <w:sz w:val="20"/>
        </w:rPr>
        <w:t xml:space="preserve"> </w:t>
      </w:r>
      <w:r w:rsidRPr="000030F8">
        <w:rPr>
          <w:rFonts w:ascii="Arial" w:hAnsi="Arial" w:cs="Arial"/>
          <w:color w:val="000000"/>
          <w:sz w:val="20"/>
        </w:rPr>
        <w:t>аренды</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заключался)</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день</w:t>
      </w:r>
      <w:r w:rsidR="00993B7C" w:rsidRPr="000030F8">
        <w:rPr>
          <w:rFonts w:ascii="Arial" w:hAnsi="Arial" w:cs="Arial"/>
          <w:color w:val="000000"/>
          <w:sz w:val="20"/>
        </w:rPr>
        <w:t xml:space="preserve"> </w:t>
      </w:r>
      <w:r w:rsidRPr="000030F8">
        <w:rPr>
          <w:rFonts w:ascii="Arial" w:hAnsi="Arial" w:cs="Arial"/>
          <w:color w:val="000000"/>
          <w:sz w:val="20"/>
        </w:rPr>
        <w:t>подачи</w:t>
      </w:r>
      <w:r w:rsidR="00993B7C" w:rsidRPr="000030F8">
        <w:rPr>
          <w:rFonts w:ascii="Arial" w:hAnsi="Arial" w:cs="Arial"/>
          <w:color w:val="000000"/>
          <w:sz w:val="20"/>
        </w:rPr>
        <w:t xml:space="preserve"> </w:t>
      </w:r>
      <w:r w:rsidRPr="000030F8">
        <w:rPr>
          <w:rFonts w:ascii="Arial" w:hAnsi="Arial" w:cs="Arial"/>
          <w:color w:val="000000"/>
          <w:sz w:val="20"/>
        </w:rPr>
        <w:t>ходатайства;</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отсутствия</w:t>
      </w:r>
      <w:r w:rsidR="00993B7C" w:rsidRPr="000030F8">
        <w:rPr>
          <w:rFonts w:ascii="Arial" w:hAnsi="Arial" w:cs="Arial"/>
          <w:color w:val="000000"/>
          <w:sz w:val="20"/>
        </w:rPr>
        <w:t xml:space="preserve"> </w:t>
      </w:r>
      <w:r w:rsidRPr="000030F8">
        <w:rPr>
          <w:rFonts w:ascii="Arial" w:hAnsi="Arial" w:cs="Arial"/>
          <w:color w:val="000000"/>
          <w:sz w:val="20"/>
        </w:rPr>
        <w:t>оспаривания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суде</w:t>
      </w:r>
      <w:r w:rsidR="00993B7C" w:rsidRPr="000030F8">
        <w:rPr>
          <w:rFonts w:ascii="Arial" w:hAnsi="Arial" w:cs="Arial"/>
          <w:color w:val="000000"/>
          <w:sz w:val="20"/>
        </w:rPr>
        <w:t xml:space="preserve"> </w:t>
      </w:r>
      <w:r w:rsidRPr="000030F8">
        <w:rPr>
          <w:rFonts w:ascii="Arial" w:hAnsi="Arial" w:cs="Arial"/>
          <w:color w:val="000000"/>
          <w:sz w:val="20"/>
        </w:rPr>
        <w:t>результатов</w:t>
      </w:r>
      <w:r w:rsidR="00993B7C" w:rsidRPr="000030F8">
        <w:rPr>
          <w:rFonts w:ascii="Arial" w:hAnsi="Arial" w:cs="Arial"/>
          <w:color w:val="000000"/>
          <w:sz w:val="20"/>
        </w:rPr>
        <w:t xml:space="preserve"> </w:t>
      </w:r>
      <w:r w:rsidRPr="000030F8">
        <w:rPr>
          <w:rFonts w:ascii="Arial" w:hAnsi="Arial" w:cs="Arial"/>
          <w:color w:val="000000"/>
          <w:sz w:val="20"/>
        </w:rPr>
        <w:t>определения</w:t>
      </w:r>
      <w:r w:rsidR="00993B7C" w:rsidRPr="000030F8">
        <w:rPr>
          <w:rFonts w:ascii="Arial" w:hAnsi="Arial" w:cs="Arial"/>
          <w:color w:val="000000"/>
          <w:sz w:val="20"/>
        </w:rPr>
        <w:t xml:space="preserve"> </w:t>
      </w:r>
      <w:r w:rsidRPr="000030F8">
        <w:rPr>
          <w:rFonts w:ascii="Arial" w:hAnsi="Arial" w:cs="Arial"/>
          <w:color w:val="000000"/>
          <w:sz w:val="20"/>
        </w:rPr>
        <w:t>кадастровой</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приобретаемого</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Проверку</w:t>
      </w:r>
      <w:r w:rsidR="00993B7C" w:rsidRPr="000030F8">
        <w:rPr>
          <w:rFonts w:ascii="Arial" w:hAnsi="Arial" w:cs="Arial"/>
          <w:color w:val="000000"/>
          <w:sz w:val="20"/>
        </w:rPr>
        <w:t xml:space="preserve"> </w:t>
      </w:r>
      <w:r w:rsidRPr="000030F8">
        <w:rPr>
          <w:rFonts w:ascii="Arial" w:hAnsi="Arial" w:cs="Arial"/>
          <w:color w:val="000000"/>
          <w:sz w:val="20"/>
        </w:rPr>
        <w:t>соблюдения</w:t>
      </w:r>
      <w:r w:rsidR="00993B7C" w:rsidRPr="000030F8">
        <w:rPr>
          <w:rFonts w:ascii="Arial" w:hAnsi="Arial" w:cs="Arial"/>
          <w:color w:val="000000"/>
          <w:sz w:val="20"/>
        </w:rPr>
        <w:t xml:space="preserve"> </w:t>
      </w:r>
      <w:r w:rsidRPr="000030F8">
        <w:rPr>
          <w:rFonts w:ascii="Arial" w:hAnsi="Arial" w:cs="Arial"/>
          <w:color w:val="000000"/>
          <w:sz w:val="20"/>
        </w:rPr>
        <w:t>условий,</w:t>
      </w:r>
      <w:r w:rsidR="00993B7C" w:rsidRPr="000030F8">
        <w:rPr>
          <w:rFonts w:ascii="Arial" w:hAnsi="Arial" w:cs="Arial"/>
          <w:color w:val="000000"/>
          <w:sz w:val="20"/>
        </w:rPr>
        <w:t xml:space="preserve"> </w:t>
      </w:r>
      <w:r w:rsidRPr="000030F8">
        <w:rPr>
          <w:rFonts w:ascii="Arial" w:hAnsi="Arial" w:cs="Arial"/>
          <w:color w:val="000000"/>
          <w:sz w:val="20"/>
        </w:rPr>
        <w:t>указанных</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31" w:anchor="/document/74493465/entry/42" w:history="1">
        <w:r w:rsidRPr="000030F8">
          <w:rPr>
            <w:rStyle w:val="af"/>
            <w:rFonts w:ascii="Arial" w:hAnsi="Arial" w:cs="Arial"/>
            <w:color w:val="000000"/>
            <w:sz w:val="20"/>
          </w:rPr>
          <w:t>абзацах</w:t>
        </w:r>
        <w:r w:rsidR="00993B7C" w:rsidRPr="000030F8">
          <w:rPr>
            <w:rStyle w:val="af"/>
            <w:rFonts w:ascii="Arial" w:hAnsi="Arial" w:cs="Arial"/>
            <w:color w:val="000000"/>
            <w:sz w:val="20"/>
          </w:rPr>
          <w:t xml:space="preserve"> </w:t>
        </w:r>
        <w:r w:rsidRPr="000030F8">
          <w:rPr>
            <w:rStyle w:val="af"/>
            <w:rFonts w:ascii="Arial" w:hAnsi="Arial" w:cs="Arial"/>
            <w:color w:val="000000"/>
            <w:sz w:val="20"/>
          </w:rPr>
          <w:t>втором</w:t>
        </w:r>
      </w:hyperlink>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hyperlink r:id="rId32" w:anchor="/document/74493465/entry/43" w:history="1">
        <w:r w:rsidRPr="000030F8">
          <w:rPr>
            <w:rStyle w:val="af"/>
            <w:rFonts w:ascii="Arial" w:hAnsi="Arial" w:cs="Arial"/>
            <w:color w:val="000000"/>
            <w:sz w:val="20"/>
          </w:rPr>
          <w:t>третьем</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пункта,</w:t>
      </w:r>
      <w:r w:rsidR="00993B7C" w:rsidRPr="000030F8">
        <w:rPr>
          <w:rFonts w:ascii="Arial" w:hAnsi="Arial" w:cs="Arial"/>
          <w:color w:val="000000"/>
          <w:sz w:val="20"/>
        </w:rPr>
        <w:t xml:space="preserve"> </w:t>
      </w:r>
      <w:r w:rsidRPr="000030F8">
        <w:rPr>
          <w:rFonts w:ascii="Arial" w:hAnsi="Arial" w:cs="Arial"/>
          <w:color w:val="000000"/>
          <w:sz w:val="20"/>
        </w:rPr>
        <w:t>осуществляет</w:t>
      </w:r>
      <w:r w:rsidR="00993B7C" w:rsidRPr="000030F8">
        <w:rPr>
          <w:rFonts w:ascii="Arial" w:hAnsi="Arial" w:cs="Arial"/>
          <w:color w:val="000000"/>
          <w:sz w:val="20"/>
        </w:rPr>
        <w:t xml:space="preserve"> </w:t>
      </w:r>
      <w:r w:rsidRPr="000030F8">
        <w:rPr>
          <w:rFonts w:ascii="Arial" w:hAnsi="Arial" w:cs="Arial"/>
          <w:color w:val="000000"/>
          <w:sz w:val="20"/>
        </w:rPr>
        <w:t>уполномоченный</w:t>
      </w:r>
      <w:r w:rsidR="00993B7C" w:rsidRPr="000030F8">
        <w:rPr>
          <w:rFonts w:ascii="Arial" w:hAnsi="Arial" w:cs="Arial"/>
          <w:color w:val="000000"/>
          <w:sz w:val="20"/>
        </w:rPr>
        <w:t xml:space="preserve"> </w:t>
      </w:r>
      <w:r w:rsidRPr="000030F8">
        <w:rPr>
          <w:rFonts w:ascii="Arial" w:hAnsi="Arial" w:cs="Arial"/>
          <w:color w:val="000000"/>
          <w:sz w:val="20"/>
        </w:rPr>
        <w:t>орган</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трехдневный</w:t>
      </w:r>
      <w:r w:rsidR="00993B7C" w:rsidRPr="000030F8">
        <w:rPr>
          <w:rFonts w:ascii="Arial" w:hAnsi="Arial" w:cs="Arial"/>
          <w:color w:val="000000"/>
          <w:sz w:val="20"/>
        </w:rPr>
        <w:t xml:space="preserve"> </w:t>
      </w:r>
      <w:r w:rsidRPr="000030F8">
        <w:rPr>
          <w:rFonts w:ascii="Arial" w:hAnsi="Arial" w:cs="Arial"/>
          <w:color w:val="000000"/>
          <w:sz w:val="20"/>
        </w:rPr>
        <w:t>срок</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поступления</w:t>
      </w:r>
      <w:r w:rsidR="00993B7C" w:rsidRPr="000030F8">
        <w:rPr>
          <w:rFonts w:ascii="Arial" w:hAnsi="Arial" w:cs="Arial"/>
          <w:color w:val="000000"/>
          <w:sz w:val="20"/>
        </w:rPr>
        <w:t xml:space="preserve"> </w:t>
      </w:r>
      <w:r w:rsidRPr="000030F8">
        <w:rPr>
          <w:rFonts w:ascii="Arial" w:hAnsi="Arial" w:cs="Arial"/>
          <w:color w:val="000000"/>
          <w:sz w:val="20"/>
        </w:rPr>
        <w:t>ходатайства.</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5.</w:t>
      </w:r>
      <w:r w:rsidR="00993B7C" w:rsidRPr="000030F8">
        <w:rPr>
          <w:rFonts w:ascii="Arial" w:hAnsi="Arial" w:cs="Arial"/>
          <w:color w:val="000000"/>
          <w:sz w:val="20"/>
        </w:rPr>
        <w:t xml:space="preserve"> </w:t>
      </w:r>
      <w:r w:rsidRPr="000030F8">
        <w:rPr>
          <w:rFonts w:ascii="Arial" w:hAnsi="Arial" w:cs="Arial"/>
          <w:color w:val="000000"/>
          <w:sz w:val="20"/>
        </w:rPr>
        <w:t>Рассрочка</w:t>
      </w:r>
      <w:r w:rsidR="00993B7C" w:rsidRPr="000030F8">
        <w:rPr>
          <w:rFonts w:ascii="Arial" w:hAnsi="Arial" w:cs="Arial"/>
          <w:color w:val="000000"/>
          <w:sz w:val="20"/>
        </w:rPr>
        <w:t xml:space="preserve"> </w:t>
      </w:r>
      <w:r w:rsidRPr="000030F8">
        <w:rPr>
          <w:rFonts w:ascii="Arial" w:hAnsi="Arial" w:cs="Arial"/>
          <w:color w:val="000000"/>
          <w:sz w:val="20"/>
        </w:rPr>
        <w:t>предоставляется</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срок,</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превышающий</w:t>
      </w:r>
      <w:r w:rsidR="00993B7C" w:rsidRPr="000030F8">
        <w:rPr>
          <w:rFonts w:ascii="Arial" w:hAnsi="Arial" w:cs="Arial"/>
          <w:color w:val="000000"/>
          <w:sz w:val="20"/>
        </w:rPr>
        <w:t xml:space="preserve"> </w:t>
      </w:r>
      <w:r w:rsidRPr="000030F8">
        <w:rPr>
          <w:rFonts w:ascii="Arial" w:hAnsi="Arial" w:cs="Arial"/>
          <w:color w:val="000000"/>
          <w:sz w:val="20"/>
        </w:rPr>
        <w:t>трех</w:t>
      </w:r>
      <w:r w:rsidR="00993B7C" w:rsidRPr="000030F8">
        <w:rPr>
          <w:rFonts w:ascii="Arial" w:hAnsi="Arial" w:cs="Arial"/>
          <w:color w:val="000000"/>
          <w:sz w:val="20"/>
        </w:rPr>
        <w:t xml:space="preserve"> </w:t>
      </w:r>
      <w:r w:rsidRPr="000030F8">
        <w:rPr>
          <w:rFonts w:ascii="Arial" w:hAnsi="Arial" w:cs="Arial"/>
          <w:color w:val="000000"/>
          <w:sz w:val="20"/>
        </w:rPr>
        <w:t>лет.</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Внесение</w:t>
      </w:r>
      <w:r w:rsidR="00993B7C" w:rsidRPr="000030F8">
        <w:rPr>
          <w:rFonts w:ascii="Arial" w:hAnsi="Arial" w:cs="Arial"/>
          <w:color w:val="000000"/>
          <w:sz w:val="20"/>
        </w:rPr>
        <w:t xml:space="preserve"> </w:t>
      </w:r>
      <w:r w:rsidRPr="000030F8">
        <w:rPr>
          <w:rFonts w:ascii="Arial" w:hAnsi="Arial" w:cs="Arial"/>
          <w:color w:val="000000"/>
          <w:sz w:val="20"/>
        </w:rPr>
        <w:t>платежей</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осуществляется</w:t>
      </w:r>
      <w:r w:rsidR="00993B7C" w:rsidRPr="000030F8">
        <w:rPr>
          <w:rFonts w:ascii="Arial" w:hAnsi="Arial" w:cs="Arial"/>
          <w:color w:val="000000"/>
          <w:sz w:val="20"/>
        </w:rPr>
        <w:t xml:space="preserve"> </w:t>
      </w:r>
      <w:r w:rsidRPr="000030F8">
        <w:rPr>
          <w:rFonts w:ascii="Arial" w:hAnsi="Arial" w:cs="Arial"/>
          <w:color w:val="000000"/>
          <w:sz w:val="20"/>
        </w:rPr>
        <w:t>заявителем</w:t>
      </w:r>
      <w:r w:rsidR="00993B7C" w:rsidRPr="000030F8">
        <w:rPr>
          <w:rFonts w:ascii="Arial" w:hAnsi="Arial" w:cs="Arial"/>
          <w:color w:val="000000"/>
          <w:sz w:val="20"/>
        </w:rPr>
        <w:t xml:space="preserve"> </w:t>
      </w:r>
      <w:r w:rsidRPr="000030F8">
        <w:rPr>
          <w:rFonts w:ascii="Arial" w:hAnsi="Arial" w:cs="Arial"/>
          <w:color w:val="000000"/>
          <w:sz w:val="20"/>
        </w:rPr>
        <w:t>поэтапно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графиком</w:t>
      </w:r>
      <w:r w:rsidR="00993B7C" w:rsidRPr="000030F8">
        <w:rPr>
          <w:rFonts w:ascii="Arial" w:hAnsi="Arial" w:cs="Arial"/>
          <w:color w:val="000000"/>
          <w:sz w:val="20"/>
        </w:rPr>
        <w:t xml:space="preserve"> </w:t>
      </w:r>
      <w:r w:rsidRPr="000030F8">
        <w:rPr>
          <w:rFonts w:ascii="Arial" w:hAnsi="Arial" w:cs="Arial"/>
          <w:color w:val="000000"/>
          <w:sz w:val="20"/>
        </w:rPr>
        <w:t>платежей,</w:t>
      </w:r>
      <w:r w:rsidR="00993B7C" w:rsidRPr="000030F8">
        <w:rPr>
          <w:rFonts w:ascii="Arial" w:hAnsi="Arial" w:cs="Arial"/>
          <w:color w:val="000000"/>
          <w:sz w:val="20"/>
        </w:rPr>
        <w:t xml:space="preserve"> </w:t>
      </w:r>
      <w:r w:rsidRPr="000030F8">
        <w:rPr>
          <w:rFonts w:ascii="Arial" w:hAnsi="Arial" w:cs="Arial"/>
          <w:color w:val="000000"/>
          <w:sz w:val="20"/>
        </w:rPr>
        <w:t>включенным</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график</w:t>
      </w:r>
      <w:r w:rsidR="00993B7C" w:rsidRPr="000030F8">
        <w:rPr>
          <w:rFonts w:ascii="Arial" w:hAnsi="Arial" w:cs="Arial"/>
          <w:color w:val="000000"/>
          <w:sz w:val="20"/>
        </w:rPr>
        <w:t xml:space="preserve"> </w:t>
      </w:r>
      <w:r w:rsidRPr="000030F8">
        <w:rPr>
          <w:rFonts w:ascii="Arial" w:hAnsi="Arial" w:cs="Arial"/>
          <w:color w:val="000000"/>
          <w:sz w:val="20"/>
        </w:rPr>
        <w:t>платежей).</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Первый</w:t>
      </w:r>
      <w:r w:rsidR="00993B7C" w:rsidRPr="000030F8">
        <w:rPr>
          <w:rFonts w:ascii="Arial" w:hAnsi="Arial" w:cs="Arial"/>
          <w:color w:val="000000"/>
          <w:sz w:val="20"/>
        </w:rPr>
        <w:t xml:space="preserve"> </w:t>
      </w:r>
      <w:r w:rsidRPr="000030F8">
        <w:rPr>
          <w:rFonts w:ascii="Arial" w:hAnsi="Arial" w:cs="Arial"/>
          <w:color w:val="000000"/>
          <w:sz w:val="20"/>
        </w:rPr>
        <w:t>платеж</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должен</w:t>
      </w:r>
      <w:r w:rsidR="00993B7C" w:rsidRPr="000030F8">
        <w:rPr>
          <w:rFonts w:ascii="Arial" w:hAnsi="Arial" w:cs="Arial"/>
          <w:color w:val="000000"/>
          <w:sz w:val="20"/>
        </w:rPr>
        <w:t xml:space="preserve"> </w:t>
      </w:r>
      <w:r w:rsidRPr="000030F8">
        <w:rPr>
          <w:rFonts w:ascii="Arial" w:hAnsi="Arial" w:cs="Arial"/>
          <w:color w:val="000000"/>
          <w:sz w:val="20"/>
        </w:rPr>
        <w:t>составлять</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менее</w:t>
      </w:r>
      <w:r w:rsidR="00993B7C" w:rsidRPr="000030F8">
        <w:rPr>
          <w:rFonts w:ascii="Arial" w:hAnsi="Arial" w:cs="Arial"/>
          <w:color w:val="000000"/>
          <w:sz w:val="20"/>
        </w:rPr>
        <w:t xml:space="preserve"> </w:t>
      </w:r>
      <w:r w:rsidRPr="000030F8">
        <w:rPr>
          <w:rFonts w:ascii="Arial" w:hAnsi="Arial" w:cs="Arial"/>
          <w:color w:val="000000"/>
          <w:sz w:val="20"/>
        </w:rPr>
        <w:t>30</w:t>
      </w:r>
      <w:r w:rsidR="00993B7C" w:rsidRPr="000030F8">
        <w:rPr>
          <w:rFonts w:ascii="Arial" w:hAnsi="Arial" w:cs="Arial"/>
          <w:color w:val="000000"/>
          <w:sz w:val="20"/>
        </w:rPr>
        <w:t xml:space="preserve"> </w:t>
      </w:r>
      <w:r w:rsidRPr="000030F8">
        <w:rPr>
          <w:rFonts w:ascii="Arial" w:hAnsi="Arial" w:cs="Arial"/>
          <w:color w:val="000000"/>
          <w:sz w:val="20"/>
        </w:rPr>
        <w:t>процентов</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определенной</w:t>
      </w:r>
      <w:r w:rsidR="00993B7C" w:rsidRPr="000030F8">
        <w:rPr>
          <w:rFonts w:ascii="Arial" w:hAnsi="Arial" w:cs="Arial"/>
          <w:color w:val="000000"/>
          <w:sz w:val="20"/>
        </w:rPr>
        <w:t xml:space="preserve"> </w:t>
      </w:r>
      <w:r w:rsidRPr="000030F8">
        <w:rPr>
          <w:rFonts w:ascii="Arial" w:hAnsi="Arial" w:cs="Arial"/>
          <w:color w:val="000000"/>
          <w:sz w:val="20"/>
        </w:rPr>
        <w:t>договором</w:t>
      </w:r>
      <w:r w:rsidR="00993B7C" w:rsidRPr="000030F8">
        <w:rPr>
          <w:rFonts w:ascii="Arial" w:hAnsi="Arial" w:cs="Arial"/>
          <w:color w:val="000000"/>
          <w:sz w:val="20"/>
        </w:rPr>
        <w:t xml:space="preserve"> </w:t>
      </w:r>
      <w:r w:rsidRPr="000030F8">
        <w:rPr>
          <w:rFonts w:ascii="Arial" w:hAnsi="Arial" w:cs="Arial"/>
          <w:color w:val="000000"/>
          <w:sz w:val="20"/>
        </w:rPr>
        <w:t>купли-продажи</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перечисляется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бюджет</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пяти</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заключения</w:t>
      </w:r>
      <w:r w:rsidR="00993B7C" w:rsidRPr="000030F8">
        <w:rPr>
          <w:rFonts w:ascii="Arial" w:hAnsi="Arial" w:cs="Arial"/>
          <w:color w:val="000000"/>
          <w:sz w:val="20"/>
        </w:rPr>
        <w:t xml:space="preserve"> </w:t>
      </w:r>
      <w:r w:rsidRPr="000030F8">
        <w:rPr>
          <w:rFonts w:ascii="Arial" w:hAnsi="Arial" w:cs="Arial"/>
          <w:color w:val="000000"/>
          <w:sz w:val="20"/>
        </w:rPr>
        <w:t>договора</w:t>
      </w:r>
      <w:r w:rsidR="00993B7C" w:rsidRPr="000030F8">
        <w:rPr>
          <w:rFonts w:ascii="Arial" w:hAnsi="Arial" w:cs="Arial"/>
          <w:color w:val="000000"/>
          <w:sz w:val="20"/>
        </w:rPr>
        <w:t xml:space="preserve"> </w:t>
      </w:r>
      <w:r w:rsidRPr="000030F8">
        <w:rPr>
          <w:rFonts w:ascii="Arial" w:hAnsi="Arial" w:cs="Arial"/>
          <w:color w:val="000000"/>
          <w:sz w:val="20"/>
        </w:rPr>
        <w:t>купли-продажи</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Последующие</w:t>
      </w:r>
      <w:r w:rsidR="00993B7C" w:rsidRPr="000030F8">
        <w:rPr>
          <w:rFonts w:ascii="Arial" w:hAnsi="Arial" w:cs="Arial"/>
          <w:color w:val="000000"/>
          <w:sz w:val="20"/>
        </w:rPr>
        <w:t xml:space="preserve"> </w:t>
      </w:r>
      <w:r w:rsidRPr="000030F8">
        <w:rPr>
          <w:rFonts w:ascii="Arial" w:hAnsi="Arial" w:cs="Arial"/>
          <w:color w:val="000000"/>
          <w:sz w:val="20"/>
        </w:rPr>
        <w:t>платежи</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производятся</w:t>
      </w:r>
      <w:r w:rsidR="00993B7C" w:rsidRPr="000030F8">
        <w:rPr>
          <w:rFonts w:ascii="Arial" w:hAnsi="Arial" w:cs="Arial"/>
          <w:color w:val="000000"/>
          <w:sz w:val="20"/>
        </w:rPr>
        <w:t xml:space="preserve"> </w:t>
      </w:r>
      <w:r w:rsidRPr="000030F8">
        <w:rPr>
          <w:rFonts w:ascii="Arial" w:hAnsi="Arial" w:cs="Arial"/>
          <w:color w:val="000000"/>
          <w:sz w:val="20"/>
        </w:rPr>
        <w:t>равными</w:t>
      </w:r>
      <w:r w:rsidR="00993B7C" w:rsidRPr="000030F8">
        <w:rPr>
          <w:rFonts w:ascii="Arial" w:hAnsi="Arial" w:cs="Arial"/>
          <w:color w:val="000000"/>
          <w:sz w:val="20"/>
        </w:rPr>
        <w:t xml:space="preserve"> </w:t>
      </w:r>
      <w:r w:rsidRPr="000030F8">
        <w:rPr>
          <w:rFonts w:ascii="Arial" w:hAnsi="Arial" w:cs="Arial"/>
          <w:color w:val="000000"/>
          <w:sz w:val="20"/>
        </w:rPr>
        <w:t>долями</w:t>
      </w:r>
      <w:r w:rsidR="00993B7C" w:rsidRPr="000030F8">
        <w:rPr>
          <w:rFonts w:ascii="Arial" w:hAnsi="Arial" w:cs="Arial"/>
          <w:color w:val="000000"/>
          <w:sz w:val="20"/>
        </w:rPr>
        <w:t xml:space="preserve"> </w:t>
      </w:r>
      <w:r w:rsidRPr="000030F8">
        <w:rPr>
          <w:rFonts w:ascii="Arial" w:hAnsi="Arial" w:cs="Arial"/>
          <w:color w:val="000000"/>
          <w:sz w:val="20"/>
        </w:rPr>
        <w:t>ежемесячно</w:t>
      </w:r>
      <w:r w:rsidR="00993B7C" w:rsidRPr="000030F8">
        <w:rPr>
          <w:rFonts w:ascii="Arial" w:hAnsi="Arial" w:cs="Arial"/>
          <w:color w:val="000000"/>
          <w:sz w:val="20"/>
        </w:rPr>
        <w:t xml:space="preserve"> </w:t>
      </w:r>
      <w:r w:rsidRPr="000030F8">
        <w:rPr>
          <w:rFonts w:ascii="Arial" w:hAnsi="Arial" w:cs="Arial"/>
          <w:color w:val="000000"/>
          <w:sz w:val="20"/>
        </w:rPr>
        <w:t>до</w:t>
      </w:r>
      <w:r w:rsidR="00993B7C" w:rsidRPr="000030F8">
        <w:rPr>
          <w:rFonts w:ascii="Arial" w:hAnsi="Arial" w:cs="Arial"/>
          <w:color w:val="000000"/>
          <w:sz w:val="20"/>
        </w:rPr>
        <w:t xml:space="preserve"> </w:t>
      </w:r>
      <w:r w:rsidRPr="000030F8">
        <w:rPr>
          <w:rFonts w:ascii="Arial" w:hAnsi="Arial" w:cs="Arial"/>
          <w:color w:val="000000"/>
          <w:sz w:val="20"/>
        </w:rPr>
        <w:t>20</w:t>
      </w:r>
      <w:r w:rsidR="00993B7C" w:rsidRPr="000030F8">
        <w:rPr>
          <w:rFonts w:ascii="Arial" w:hAnsi="Arial" w:cs="Arial"/>
          <w:color w:val="000000"/>
          <w:sz w:val="20"/>
        </w:rPr>
        <w:t xml:space="preserve"> </w:t>
      </w:r>
      <w:r w:rsidRPr="000030F8">
        <w:rPr>
          <w:rFonts w:ascii="Arial" w:hAnsi="Arial" w:cs="Arial"/>
          <w:color w:val="000000"/>
          <w:sz w:val="20"/>
        </w:rPr>
        <w:t>числа</w:t>
      </w:r>
      <w:r w:rsidR="00993B7C" w:rsidRPr="000030F8">
        <w:rPr>
          <w:rFonts w:ascii="Arial" w:hAnsi="Arial" w:cs="Arial"/>
          <w:color w:val="000000"/>
          <w:sz w:val="20"/>
        </w:rPr>
        <w:t xml:space="preserve"> </w:t>
      </w:r>
      <w:r w:rsidRPr="000030F8">
        <w:rPr>
          <w:rFonts w:ascii="Arial" w:hAnsi="Arial" w:cs="Arial"/>
          <w:color w:val="000000"/>
          <w:sz w:val="20"/>
        </w:rPr>
        <w:t>(включительно)</w:t>
      </w:r>
      <w:r w:rsidR="00993B7C" w:rsidRPr="000030F8">
        <w:rPr>
          <w:rFonts w:ascii="Arial" w:hAnsi="Arial" w:cs="Arial"/>
          <w:color w:val="000000"/>
          <w:sz w:val="20"/>
        </w:rPr>
        <w:t xml:space="preserve"> </w:t>
      </w:r>
      <w:r w:rsidRPr="000030F8">
        <w:rPr>
          <w:rFonts w:ascii="Arial" w:hAnsi="Arial" w:cs="Arial"/>
          <w:color w:val="000000"/>
          <w:sz w:val="20"/>
        </w:rPr>
        <w:t>месяца</w:t>
      </w:r>
      <w:r w:rsidR="00993B7C" w:rsidRPr="000030F8">
        <w:rPr>
          <w:rFonts w:ascii="Arial" w:hAnsi="Arial" w:cs="Arial"/>
          <w:color w:val="000000"/>
          <w:sz w:val="20"/>
        </w:rPr>
        <w:t xml:space="preserve"> </w:t>
      </w:r>
      <w:r w:rsidRPr="000030F8">
        <w:rPr>
          <w:rFonts w:ascii="Arial" w:hAnsi="Arial" w:cs="Arial"/>
          <w:color w:val="000000"/>
          <w:sz w:val="20"/>
        </w:rPr>
        <w:t>начиная</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вт</w:t>
      </w:r>
      <w:r w:rsidRPr="000030F8">
        <w:rPr>
          <w:rFonts w:ascii="Arial" w:hAnsi="Arial" w:cs="Arial"/>
          <w:color w:val="000000"/>
          <w:sz w:val="20"/>
        </w:rPr>
        <w:t>о</w:t>
      </w:r>
      <w:r w:rsidRPr="000030F8">
        <w:rPr>
          <w:rFonts w:ascii="Arial" w:hAnsi="Arial" w:cs="Arial"/>
          <w:color w:val="000000"/>
          <w:sz w:val="20"/>
        </w:rPr>
        <w:t>рого</w:t>
      </w:r>
      <w:r w:rsidR="00993B7C" w:rsidRPr="000030F8">
        <w:rPr>
          <w:rFonts w:ascii="Arial" w:hAnsi="Arial" w:cs="Arial"/>
          <w:color w:val="000000"/>
          <w:sz w:val="20"/>
        </w:rPr>
        <w:t xml:space="preserve"> </w:t>
      </w:r>
      <w:r w:rsidRPr="000030F8">
        <w:rPr>
          <w:rFonts w:ascii="Arial" w:hAnsi="Arial" w:cs="Arial"/>
          <w:color w:val="000000"/>
          <w:sz w:val="20"/>
        </w:rPr>
        <w:t>месяца,</w:t>
      </w:r>
      <w:r w:rsidR="00993B7C" w:rsidRPr="000030F8">
        <w:rPr>
          <w:rFonts w:ascii="Arial" w:hAnsi="Arial" w:cs="Arial"/>
          <w:color w:val="000000"/>
          <w:sz w:val="20"/>
        </w:rPr>
        <w:t xml:space="preserve"> </w:t>
      </w:r>
      <w:r w:rsidRPr="000030F8">
        <w:rPr>
          <w:rFonts w:ascii="Arial" w:hAnsi="Arial" w:cs="Arial"/>
          <w:color w:val="000000"/>
          <w:sz w:val="20"/>
        </w:rPr>
        <w:t>следующего</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месяцем,</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котором</w:t>
      </w:r>
      <w:r w:rsidR="00993B7C" w:rsidRPr="000030F8">
        <w:rPr>
          <w:rFonts w:ascii="Arial" w:hAnsi="Arial" w:cs="Arial"/>
          <w:color w:val="000000"/>
          <w:sz w:val="20"/>
        </w:rPr>
        <w:t xml:space="preserve"> </w:t>
      </w:r>
      <w:r w:rsidRPr="000030F8">
        <w:rPr>
          <w:rFonts w:ascii="Arial" w:hAnsi="Arial" w:cs="Arial"/>
          <w:color w:val="000000"/>
          <w:sz w:val="20"/>
        </w:rPr>
        <w:t>подано</w:t>
      </w:r>
      <w:r w:rsidR="00993B7C" w:rsidRPr="000030F8">
        <w:rPr>
          <w:rFonts w:ascii="Arial" w:hAnsi="Arial" w:cs="Arial"/>
          <w:color w:val="000000"/>
          <w:sz w:val="20"/>
        </w:rPr>
        <w:t xml:space="preserve"> </w:t>
      </w:r>
      <w:r w:rsidRPr="000030F8">
        <w:rPr>
          <w:rFonts w:ascii="Arial" w:hAnsi="Arial" w:cs="Arial"/>
          <w:color w:val="000000"/>
          <w:sz w:val="20"/>
        </w:rPr>
        <w:t>ходатайство.</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Заявитель</w:t>
      </w:r>
      <w:r w:rsidR="00993B7C" w:rsidRPr="000030F8">
        <w:rPr>
          <w:rFonts w:ascii="Arial" w:hAnsi="Arial" w:cs="Arial"/>
          <w:color w:val="000000"/>
          <w:sz w:val="20"/>
        </w:rPr>
        <w:t xml:space="preserve"> </w:t>
      </w:r>
      <w:r w:rsidRPr="000030F8">
        <w:rPr>
          <w:rFonts w:ascii="Arial" w:hAnsi="Arial" w:cs="Arial"/>
          <w:color w:val="000000"/>
          <w:sz w:val="20"/>
        </w:rPr>
        <w:t>вправе</w:t>
      </w:r>
      <w:r w:rsidR="00993B7C" w:rsidRPr="000030F8">
        <w:rPr>
          <w:rFonts w:ascii="Arial" w:hAnsi="Arial" w:cs="Arial"/>
          <w:color w:val="000000"/>
          <w:sz w:val="20"/>
        </w:rPr>
        <w:t xml:space="preserve"> </w:t>
      </w:r>
      <w:r w:rsidRPr="000030F8">
        <w:rPr>
          <w:rFonts w:ascii="Arial" w:hAnsi="Arial" w:cs="Arial"/>
          <w:color w:val="000000"/>
          <w:sz w:val="20"/>
        </w:rPr>
        <w:t>оплатить</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приобретаемого</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досрочно</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внести</w:t>
      </w:r>
      <w:r w:rsidR="00993B7C" w:rsidRPr="000030F8">
        <w:rPr>
          <w:rFonts w:ascii="Arial" w:hAnsi="Arial" w:cs="Arial"/>
          <w:color w:val="000000"/>
          <w:sz w:val="20"/>
        </w:rPr>
        <w:t xml:space="preserve"> </w:t>
      </w:r>
      <w:r w:rsidRPr="000030F8">
        <w:rPr>
          <w:rFonts w:ascii="Arial" w:hAnsi="Arial" w:cs="Arial"/>
          <w:color w:val="000000"/>
          <w:sz w:val="20"/>
        </w:rPr>
        <w:t>денежную</w:t>
      </w:r>
      <w:r w:rsidR="00993B7C" w:rsidRPr="000030F8">
        <w:rPr>
          <w:rFonts w:ascii="Arial" w:hAnsi="Arial" w:cs="Arial"/>
          <w:color w:val="000000"/>
          <w:sz w:val="20"/>
        </w:rPr>
        <w:t xml:space="preserve"> </w:t>
      </w:r>
      <w:r w:rsidRPr="000030F8">
        <w:rPr>
          <w:rFonts w:ascii="Arial" w:hAnsi="Arial" w:cs="Arial"/>
          <w:color w:val="000000"/>
          <w:sz w:val="20"/>
        </w:rPr>
        <w:t>сумму</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счет</w:t>
      </w:r>
      <w:r w:rsidR="00993B7C" w:rsidRPr="000030F8">
        <w:rPr>
          <w:rFonts w:ascii="Arial" w:hAnsi="Arial" w:cs="Arial"/>
          <w:color w:val="000000"/>
          <w:sz w:val="20"/>
        </w:rPr>
        <w:t xml:space="preserve"> </w:t>
      </w:r>
      <w:r w:rsidRPr="000030F8">
        <w:rPr>
          <w:rFonts w:ascii="Arial" w:hAnsi="Arial" w:cs="Arial"/>
          <w:color w:val="000000"/>
          <w:sz w:val="20"/>
        </w:rPr>
        <w:t>последующих</w:t>
      </w:r>
      <w:r w:rsidR="00993B7C" w:rsidRPr="000030F8">
        <w:rPr>
          <w:rFonts w:ascii="Arial" w:hAnsi="Arial" w:cs="Arial"/>
          <w:color w:val="000000"/>
          <w:sz w:val="20"/>
        </w:rPr>
        <w:t xml:space="preserve"> </w:t>
      </w:r>
      <w:r w:rsidRPr="000030F8">
        <w:rPr>
          <w:rFonts w:ascii="Arial" w:hAnsi="Arial" w:cs="Arial"/>
          <w:color w:val="000000"/>
          <w:sz w:val="20"/>
        </w:rPr>
        <w:t>периодов</w:t>
      </w:r>
      <w:r w:rsidR="00993B7C" w:rsidRPr="000030F8">
        <w:rPr>
          <w:rFonts w:ascii="Arial" w:hAnsi="Arial" w:cs="Arial"/>
          <w:color w:val="000000"/>
          <w:sz w:val="20"/>
        </w:rPr>
        <w:t xml:space="preserve"> </w:t>
      </w:r>
      <w:r w:rsidRPr="000030F8">
        <w:rPr>
          <w:rFonts w:ascii="Arial" w:hAnsi="Arial" w:cs="Arial"/>
          <w:color w:val="000000"/>
          <w:sz w:val="20"/>
        </w:rPr>
        <w:t>внес</w:t>
      </w:r>
      <w:r w:rsidRPr="000030F8">
        <w:rPr>
          <w:rFonts w:ascii="Arial" w:hAnsi="Arial" w:cs="Arial"/>
          <w:color w:val="000000"/>
          <w:sz w:val="20"/>
        </w:rPr>
        <w:t>е</w:t>
      </w:r>
      <w:r w:rsidRPr="000030F8">
        <w:rPr>
          <w:rFonts w:ascii="Arial" w:hAnsi="Arial" w:cs="Arial"/>
          <w:color w:val="000000"/>
          <w:sz w:val="20"/>
        </w:rPr>
        <w:t>ния</w:t>
      </w:r>
      <w:r w:rsidR="00993B7C" w:rsidRPr="000030F8">
        <w:rPr>
          <w:rFonts w:ascii="Arial" w:hAnsi="Arial" w:cs="Arial"/>
          <w:color w:val="000000"/>
          <w:sz w:val="20"/>
        </w:rPr>
        <w:t xml:space="preserve"> </w:t>
      </w:r>
      <w:r w:rsidRPr="000030F8">
        <w:rPr>
          <w:rFonts w:ascii="Arial" w:hAnsi="Arial" w:cs="Arial"/>
          <w:color w:val="000000"/>
          <w:sz w:val="20"/>
        </w:rPr>
        <w:t>платежей.</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6.</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сумму</w:t>
      </w:r>
      <w:r w:rsidR="00993B7C" w:rsidRPr="000030F8">
        <w:rPr>
          <w:rFonts w:ascii="Arial" w:hAnsi="Arial" w:cs="Arial"/>
          <w:color w:val="000000"/>
          <w:sz w:val="20"/>
        </w:rPr>
        <w:t xml:space="preserve"> </w:t>
      </w:r>
      <w:r w:rsidRPr="000030F8">
        <w:rPr>
          <w:rFonts w:ascii="Arial" w:hAnsi="Arial" w:cs="Arial"/>
          <w:color w:val="000000"/>
          <w:sz w:val="20"/>
        </w:rPr>
        <w:t>платежа,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уплате</w:t>
      </w:r>
      <w:r w:rsidR="00993B7C" w:rsidRPr="000030F8">
        <w:rPr>
          <w:rFonts w:ascii="Arial" w:hAnsi="Arial" w:cs="Arial"/>
          <w:color w:val="000000"/>
          <w:sz w:val="20"/>
        </w:rPr>
        <w:t xml:space="preserve"> </w:t>
      </w:r>
      <w:r w:rsidRPr="000030F8">
        <w:rPr>
          <w:rFonts w:ascii="Arial" w:hAnsi="Arial" w:cs="Arial"/>
          <w:color w:val="000000"/>
          <w:sz w:val="20"/>
        </w:rPr>
        <w:t>которой</w:t>
      </w:r>
      <w:r w:rsidR="00993B7C" w:rsidRPr="000030F8">
        <w:rPr>
          <w:rFonts w:ascii="Arial" w:hAnsi="Arial" w:cs="Arial"/>
          <w:color w:val="000000"/>
          <w:sz w:val="20"/>
        </w:rPr>
        <w:t xml:space="preserve"> </w:t>
      </w:r>
      <w:r w:rsidRPr="000030F8">
        <w:rPr>
          <w:rFonts w:ascii="Arial" w:hAnsi="Arial" w:cs="Arial"/>
          <w:color w:val="000000"/>
          <w:sz w:val="20"/>
        </w:rPr>
        <w:t>принято</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производится</w:t>
      </w:r>
      <w:r w:rsidR="00993B7C" w:rsidRPr="000030F8">
        <w:rPr>
          <w:rFonts w:ascii="Arial" w:hAnsi="Arial" w:cs="Arial"/>
          <w:color w:val="000000"/>
          <w:sz w:val="20"/>
        </w:rPr>
        <w:t xml:space="preserve"> </w:t>
      </w:r>
      <w:r w:rsidRPr="000030F8">
        <w:rPr>
          <w:rFonts w:ascii="Arial" w:hAnsi="Arial" w:cs="Arial"/>
          <w:color w:val="000000"/>
          <w:sz w:val="20"/>
        </w:rPr>
        <w:t>начисление</w:t>
      </w:r>
      <w:r w:rsidR="00993B7C" w:rsidRPr="000030F8">
        <w:rPr>
          <w:rFonts w:ascii="Arial" w:hAnsi="Arial" w:cs="Arial"/>
          <w:color w:val="000000"/>
          <w:sz w:val="20"/>
        </w:rPr>
        <w:t xml:space="preserve"> </w:t>
      </w:r>
      <w:r w:rsidRPr="000030F8">
        <w:rPr>
          <w:rFonts w:ascii="Arial" w:hAnsi="Arial" w:cs="Arial"/>
          <w:color w:val="000000"/>
          <w:sz w:val="20"/>
        </w:rPr>
        <w:t>процентов</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пользование</w:t>
      </w:r>
      <w:r w:rsidR="00993B7C" w:rsidRPr="000030F8">
        <w:rPr>
          <w:rFonts w:ascii="Arial" w:hAnsi="Arial" w:cs="Arial"/>
          <w:color w:val="000000"/>
          <w:sz w:val="20"/>
        </w:rPr>
        <w:t xml:space="preserve"> </w:t>
      </w:r>
      <w:r w:rsidRPr="000030F8">
        <w:rPr>
          <w:rFonts w:ascii="Arial" w:hAnsi="Arial" w:cs="Arial"/>
          <w:color w:val="000000"/>
          <w:sz w:val="20"/>
        </w:rPr>
        <w:t>бюдже</w:t>
      </w:r>
      <w:r w:rsidRPr="000030F8">
        <w:rPr>
          <w:rFonts w:ascii="Arial" w:hAnsi="Arial" w:cs="Arial"/>
          <w:color w:val="000000"/>
          <w:sz w:val="20"/>
        </w:rPr>
        <w:t>т</w:t>
      </w:r>
      <w:r w:rsidRPr="000030F8">
        <w:rPr>
          <w:rFonts w:ascii="Arial" w:hAnsi="Arial" w:cs="Arial"/>
          <w:color w:val="000000"/>
          <w:sz w:val="20"/>
        </w:rPr>
        <w:t>ными</w:t>
      </w:r>
      <w:r w:rsidR="00993B7C" w:rsidRPr="000030F8">
        <w:rPr>
          <w:rFonts w:ascii="Arial" w:hAnsi="Arial" w:cs="Arial"/>
          <w:color w:val="000000"/>
          <w:sz w:val="20"/>
        </w:rPr>
        <w:t xml:space="preserve"> </w:t>
      </w:r>
      <w:r w:rsidRPr="000030F8">
        <w:rPr>
          <w:rFonts w:ascii="Arial" w:hAnsi="Arial" w:cs="Arial"/>
          <w:color w:val="000000"/>
          <w:sz w:val="20"/>
        </w:rPr>
        <w:t>средствами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размере</w:t>
      </w:r>
      <w:r w:rsidR="00993B7C" w:rsidRPr="000030F8">
        <w:rPr>
          <w:rFonts w:ascii="Arial" w:hAnsi="Arial" w:cs="Arial"/>
          <w:color w:val="000000"/>
          <w:sz w:val="20"/>
        </w:rPr>
        <w:t xml:space="preserve"> </w:t>
      </w:r>
      <w:r w:rsidRPr="000030F8">
        <w:rPr>
          <w:rFonts w:ascii="Arial" w:hAnsi="Arial" w:cs="Arial"/>
          <w:color w:val="000000"/>
          <w:sz w:val="20"/>
        </w:rPr>
        <w:t>одной</w:t>
      </w:r>
      <w:r w:rsidR="00993B7C" w:rsidRPr="000030F8">
        <w:rPr>
          <w:rFonts w:ascii="Arial" w:hAnsi="Arial" w:cs="Arial"/>
          <w:color w:val="000000"/>
          <w:sz w:val="20"/>
        </w:rPr>
        <w:t xml:space="preserve"> </w:t>
      </w:r>
      <w:r w:rsidRPr="000030F8">
        <w:rPr>
          <w:rFonts w:ascii="Arial" w:hAnsi="Arial" w:cs="Arial"/>
          <w:color w:val="000000"/>
          <w:sz w:val="20"/>
        </w:rPr>
        <w:t>трети</w:t>
      </w:r>
      <w:r w:rsidR="00993B7C" w:rsidRPr="000030F8">
        <w:rPr>
          <w:rFonts w:ascii="Arial" w:hAnsi="Arial" w:cs="Arial"/>
          <w:color w:val="000000"/>
          <w:sz w:val="20"/>
        </w:rPr>
        <w:t xml:space="preserve"> </w:t>
      </w:r>
      <w:hyperlink r:id="rId33" w:anchor="/document/10180094/entry/200" w:history="1">
        <w:r w:rsidRPr="000030F8">
          <w:rPr>
            <w:rStyle w:val="af"/>
            <w:rFonts w:ascii="Arial" w:hAnsi="Arial" w:cs="Arial"/>
            <w:color w:val="000000"/>
            <w:sz w:val="20"/>
          </w:rPr>
          <w:t>ставки</w:t>
        </w:r>
        <w:r w:rsidR="00993B7C" w:rsidRPr="000030F8">
          <w:rPr>
            <w:rStyle w:val="af"/>
            <w:rFonts w:ascii="Arial" w:hAnsi="Arial" w:cs="Arial"/>
            <w:color w:val="000000"/>
            <w:sz w:val="20"/>
          </w:rPr>
          <w:t xml:space="preserve"> </w:t>
        </w:r>
        <w:r w:rsidRPr="000030F8">
          <w:rPr>
            <w:rStyle w:val="af"/>
            <w:rFonts w:ascii="Arial" w:hAnsi="Arial" w:cs="Arial"/>
            <w:color w:val="000000"/>
            <w:sz w:val="20"/>
          </w:rPr>
          <w:t>рефинансирования</w:t>
        </w:r>
      </w:hyperlink>
      <w:r w:rsidR="00993B7C" w:rsidRPr="000030F8">
        <w:rPr>
          <w:rFonts w:ascii="Arial" w:hAnsi="Arial" w:cs="Arial"/>
          <w:color w:val="000000"/>
          <w:sz w:val="20"/>
        </w:rPr>
        <w:t xml:space="preserve"> </w:t>
      </w:r>
      <w:r w:rsidRPr="000030F8">
        <w:rPr>
          <w:rFonts w:ascii="Arial" w:hAnsi="Arial" w:cs="Arial"/>
          <w:color w:val="000000"/>
          <w:sz w:val="20"/>
        </w:rPr>
        <w:t>Центрального</w:t>
      </w:r>
      <w:r w:rsidR="00993B7C" w:rsidRPr="000030F8">
        <w:rPr>
          <w:rFonts w:ascii="Arial" w:hAnsi="Arial" w:cs="Arial"/>
          <w:color w:val="000000"/>
          <w:sz w:val="20"/>
        </w:rPr>
        <w:t xml:space="preserve"> </w:t>
      </w:r>
      <w:r w:rsidRPr="000030F8">
        <w:rPr>
          <w:rFonts w:ascii="Arial" w:hAnsi="Arial" w:cs="Arial"/>
          <w:color w:val="000000"/>
          <w:sz w:val="20"/>
        </w:rPr>
        <w:t>банка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действующей</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дату</w:t>
      </w:r>
      <w:r w:rsidR="00993B7C" w:rsidRPr="000030F8">
        <w:rPr>
          <w:rFonts w:ascii="Arial" w:hAnsi="Arial" w:cs="Arial"/>
          <w:color w:val="000000"/>
          <w:sz w:val="20"/>
        </w:rPr>
        <w:t xml:space="preserve"> </w:t>
      </w:r>
      <w:r w:rsidRPr="000030F8">
        <w:rPr>
          <w:rFonts w:ascii="Arial" w:hAnsi="Arial" w:cs="Arial"/>
          <w:color w:val="000000"/>
          <w:sz w:val="20"/>
        </w:rPr>
        <w:t>принятия</w:t>
      </w:r>
      <w:r w:rsidR="00993B7C" w:rsidRPr="000030F8">
        <w:rPr>
          <w:rFonts w:ascii="Arial" w:hAnsi="Arial" w:cs="Arial"/>
          <w:color w:val="000000"/>
          <w:sz w:val="20"/>
        </w:rPr>
        <w:t xml:space="preserve"> </w:t>
      </w:r>
      <w:r w:rsidRPr="000030F8">
        <w:rPr>
          <w:rFonts w:ascii="Arial" w:hAnsi="Arial" w:cs="Arial"/>
          <w:color w:val="000000"/>
          <w:sz w:val="20"/>
        </w:rPr>
        <w:t>решения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Начисление</w:t>
      </w:r>
      <w:r w:rsidR="00993B7C" w:rsidRPr="000030F8">
        <w:rPr>
          <w:rFonts w:ascii="Arial" w:hAnsi="Arial" w:cs="Arial"/>
          <w:color w:val="000000"/>
          <w:sz w:val="20"/>
        </w:rPr>
        <w:t xml:space="preserve"> </w:t>
      </w:r>
      <w:r w:rsidRPr="000030F8">
        <w:rPr>
          <w:rFonts w:ascii="Arial" w:hAnsi="Arial" w:cs="Arial"/>
          <w:color w:val="000000"/>
          <w:sz w:val="20"/>
        </w:rPr>
        <w:t>процентов</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пользование</w:t>
      </w:r>
      <w:r w:rsidR="00993B7C" w:rsidRPr="000030F8">
        <w:rPr>
          <w:rFonts w:ascii="Arial" w:hAnsi="Arial" w:cs="Arial"/>
          <w:color w:val="000000"/>
          <w:sz w:val="20"/>
        </w:rPr>
        <w:t xml:space="preserve"> </w:t>
      </w:r>
      <w:r w:rsidRPr="000030F8">
        <w:rPr>
          <w:rFonts w:ascii="Arial" w:hAnsi="Arial" w:cs="Arial"/>
          <w:color w:val="000000"/>
          <w:sz w:val="20"/>
        </w:rPr>
        <w:t>бюджетными</w:t>
      </w:r>
      <w:r w:rsidR="00993B7C" w:rsidRPr="000030F8">
        <w:rPr>
          <w:rFonts w:ascii="Arial" w:hAnsi="Arial" w:cs="Arial"/>
          <w:color w:val="000000"/>
          <w:sz w:val="20"/>
        </w:rPr>
        <w:t xml:space="preserve"> </w:t>
      </w:r>
      <w:r w:rsidRPr="000030F8">
        <w:rPr>
          <w:rFonts w:ascii="Arial" w:hAnsi="Arial" w:cs="Arial"/>
          <w:color w:val="000000"/>
          <w:sz w:val="20"/>
        </w:rPr>
        <w:t>средствами</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период</w:t>
      </w:r>
      <w:r w:rsidR="00993B7C" w:rsidRPr="000030F8">
        <w:rPr>
          <w:rFonts w:ascii="Arial" w:hAnsi="Arial" w:cs="Arial"/>
          <w:color w:val="000000"/>
          <w:sz w:val="20"/>
        </w:rPr>
        <w:t xml:space="preserve"> </w:t>
      </w:r>
      <w:r w:rsidRPr="000030F8">
        <w:rPr>
          <w:rFonts w:ascii="Arial" w:hAnsi="Arial" w:cs="Arial"/>
          <w:color w:val="000000"/>
          <w:sz w:val="20"/>
        </w:rPr>
        <w:t>действия</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рассчитывается</w:t>
      </w:r>
      <w:r w:rsidR="00993B7C" w:rsidRPr="000030F8">
        <w:rPr>
          <w:rFonts w:ascii="Arial" w:hAnsi="Arial" w:cs="Arial"/>
          <w:color w:val="000000"/>
          <w:sz w:val="20"/>
        </w:rPr>
        <w:t xml:space="preserve"> </w:t>
      </w:r>
      <w:r w:rsidRPr="000030F8">
        <w:rPr>
          <w:rFonts w:ascii="Arial" w:hAnsi="Arial" w:cs="Arial"/>
          <w:color w:val="000000"/>
          <w:sz w:val="20"/>
        </w:rPr>
        <w:t>уполномоченным</w:t>
      </w:r>
      <w:r w:rsidR="00993B7C" w:rsidRPr="000030F8">
        <w:rPr>
          <w:rFonts w:ascii="Arial" w:hAnsi="Arial" w:cs="Arial"/>
          <w:color w:val="000000"/>
          <w:sz w:val="20"/>
        </w:rPr>
        <w:t xml:space="preserve"> </w:t>
      </w:r>
      <w:r w:rsidRPr="000030F8">
        <w:rPr>
          <w:rFonts w:ascii="Arial" w:hAnsi="Arial" w:cs="Arial"/>
          <w:color w:val="000000"/>
          <w:sz w:val="20"/>
        </w:rPr>
        <w:t>органом</w:t>
      </w:r>
      <w:r w:rsidR="00993B7C" w:rsidRPr="000030F8">
        <w:rPr>
          <w:rFonts w:ascii="Arial" w:hAnsi="Arial" w:cs="Arial"/>
          <w:color w:val="000000"/>
          <w:sz w:val="20"/>
        </w:rPr>
        <w:t xml:space="preserve"> </w:t>
      </w:r>
      <w:r w:rsidRPr="000030F8">
        <w:rPr>
          <w:rFonts w:ascii="Arial" w:hAnsi="Arial" w:cs="Arial"/>
          <w:color w:val="000000"/>
          <w:sz w:val="20"/>
        </w:rPr>
        <w:t>исходя</w:t>
      </w:r>
      <w:r w:rsidR="00993B7C" w:rsidRPr="000030F8">
        <w:rPr>
          <w:rFonts w:ascii="Arial" w:hAnsi="Arial" w:cs="Arial"/>
          <w:color w:val="000000"/>
          <w:sz w:val="20"/>
        </w:rPr>
        <w:t xml:space="preserve"> </w:t>
      </w:r>
      <w:r w:rsidRPr="000030F8">
        <w:rPr>
          <w:rFonts w:ascii="Arial" w:hAnsi="Arial" w:cs="Arial"/>
          <w:color w:val="000000"/>
          <w:sz w:val="20"/>
        </w:rPr>
        <w:t>из</w:t>
      </w:r>
      <w:r w:rsidR="00993B7C" w:rsidRPr="000030F8">
        <w:rPr>
          <w:rFonts w:ascii="Arial" w:hAnsi="Arial" w:cs="Arial"/>
          <w:color w:val="000000"/>
          <w:sz w:val="20"/>
        </w:rPr>
        <w:t xml:space="preserve"> </w:t>
      </w:r>
      <w:r w:rsidRPr="000030F8">
        <w:rPr>
          <w:rFonts w:ascii="Arial" w:hAnsi="Arial" w:cs="Arial"/>
          <w:color w:val="000000"/>
          <w:sz w:val="20"/>
        </w:rPr>
        <w:t>фактического</w:t>
      </w:r>
      <w:r w:rsidR="00993B7C" w:rsidRPr="000030F8">
        <w:rPr>
          <w:rFonts w:ascii="Arial" w:hAnsi="Arial" w:cs="Arial"/>
          <w:color w:val="000000"/>
          <w:sz w:val="20"/>
        </w:rPr>
        <w:t xml:space="preserve"> </w:t>
      </w:r>
      <w:r w:rsidRPr="000030F8">
        <w:rPr>
          <w:rFonts w:ascii="Arial" w:hAnsi="Arial" w:cs="Arial"/>
          <w:color w:val="000000"/>
          <w:sz w:val="20"/>
        </w:rPr>
        <w:t>числа</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пользования</w:t>
      </w:r>
      <w:r w:rsidR="00993B7C" w:rsidRPr="000030F8">
        <w:rPr>
          <w:rFonts w:ascii="Arial" w:hAnsi="Arial" w:cs="Arial"/>
          <w:color w:val="000000"/>
          <w:sz w:val="20"/>
        </w:rPr>
        <w:t xml:space="preserve"> </w:t>
      </w:r>
      <w:r w:rsidRPr="000030F8">
        <w:rPr>
          <w:rFonts w:ascii="Arial" w:hAnsi="Arial" w:cs="Arial"/>
          <w:color w:val="000000"/>
          <w:sz w:val="20"/>
        </w:rPr>
        <w:t>рассрочкой.</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Право</w:t>
      </w:r>
      <w:r w:rsidR="00993B7C" w:rsidRPr="000030F8">
        <w:rPr>
          <w:rFonts w:ascii="Arial" w:hAnsi="Arial" w:cs="Arial"/>
          <w:color w:val="000000"/>
          <w:sz w:val="20"/>
        </w:rPr>
        <w:t xml:space="preserve"> </w:t>
      </w:r>
      <w:r w:rsidRPr="000030F8">
        <w:rPr>
          <w:rFonts w:ascii="Arial" w:hAnsi="Arial" w:cs="Arial"/>
          <w:color w:val="000000"/>
          <w:sz w:val="20"/>
        </w:rPr>
        <w:t>собственности</w:t>
      </w:r>
      <w:r w:rsidR="00993B7C" w:rsidRPr="000030F8">
        <w:rPr>
          <w:rFonts w:ascii="Arial" w:hAnsi="Arial" w:cs="Arial"/>
          <w:color w:val="000000"/>
          <w:sz w:val="20"/>
        </w:rPr>
        <w:t xml:space="preserve"> </w:t>
      </w:r>
      <w:r w:rsidRPr="000030F8">
        <w:rPr>
          <w:rFonts w:ascii="Arial" w:hAnsi="Arial" w:cs="Arial"/>
          <w:color w:val="000000"/>
          <w:sz w:val="20"/>
        </w:rPr>
        <w:t>заявителя</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земельный</w:t>
      </w:r>
      <w:r w:rsidR="00993B7C" w:rsidRPr="000030F8">
        <w:rPr>
          <w:rFonts w:ascii="Arial" w:hAnsi="Arial" w:cs="Arial"/>
          <w:color w:val="000000"/>
          <w:sz w:val="20"/>
        </w:rPr>
        <w:t xml:space="preserve"> </w:t>
      </w:r>
      <w:r w:rsidRPr="000030F8">
        <w:rPr>
          <w:rFonts w:ascii="Arial" w:hAnsi="Arial" w:cs="Arial"/>
          <w:color w:val="000000"/>
          <w:sz w:val="20"/>
        </w:rPr>
        <w:t>участок</w:t>
      </w:r>
      <w:r w:rsidR="00993B7C" w:rsidRPr="000030F8">
        <w:rPr>
          <w:rFonts w:ascii="Arial" w:hAnsi="Arial" w:cs="Arial"/>
          <w:color w:val="000000"/>
          <w:sz w:val="20"/>
        </w:rPr>
        <w:t xml:space="preserve"> </w:t>
      </w:r>
      <w:r w:rsidRPr="000030F8">
        <w:rPr>
          <w:rFonts w:ascii="Arial" w:hAnsi="Arial" w:cs="Arial"/>
          <w:color w:val="000000"/>
          <w:sz w:val="20"/>
        </w:rPr>
        <w:t>возникает</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момента</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государственной</w:t>
      </w:r>
      <w:r w:rsidR="00993B7C" w:rsidRPr="000030F8">
        <w:rPr>
          <w:rFonts w:ascii="Arial" w:hAnsi="Arial" w:cs="Arial"/>
          <w:color w:val="000000"/>
          <w:sz w:val="20"/>
        </w:rPr>
        <w:t xml:space="preserve"> </w:t>
      </w:r>
      <w:r w:rsidRPr="000030F8">
        <w:rPr>
          <w:rFonts w:ascii="Arial" w:hAnsi="Arial" w:cs="Arial"/>
          <w:color w:val="000000"/>
          <w:sz w:val="20"/>
        </w:rPr>
        <w:t>регистрации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порядке.</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момента</w:t>
      </w:r>
      <w:r w:rsidR="00993B7C" w:rsidRPr="000030F8">
        <w:rPr>
          <w:rFonts w:ascii="Arial" w:hAnsi="Arial" w:cs="Arial"/>
          <w:color w:val="000000"/>
          <w:sz w:val="20"/>
        </w:rPr>
        <w:t xml:space="preserve"> </w:t>
      </w:r>
      <w:r w:rsidRPr="000030F8">
        <w:rPr>
          <w:rFonts w:ascii="Arial" w:hAnsi="Arial" w:cs="Arial"/>
          <w:color w:val="000000"/>
          <w:sz w:val="20"/>
        </w:rPr>
        <w:t>передачи</w:t>
      </w:r>
      <w:r w:rsidR="00993B7C" w:rsidRPr="000030F8">
        <w:rPr>
          <w:rFonts w:ascii="Arial" w:hAnsi="Arial" w:cs="Arial"/>
          <w:color w:val="000000"/>
          <w:sz w:val="20"/>
        </w:rPr>
        <w:t xml:space="preserve"> </w:t>
      </w:r>
      <w:r w:rsidRPr="000030F8">
        <w:rPr>
          <w:rFonts w:ascii="Arial" w:hAnsi="Arial" w:cs="Arial"/>
          <w:color w:val="000000"/>
          <w:sz w:val="20"/>
        </w:rPr>
        <w:t>заявителю</w:t>
      </w:r>
      <w:r w:rsidR="00993B7C" w:rsidRPr="000030F8">
        <w:rPr>
          <w:rFonts w:ascii="Arial" w:hAnsi="Arial" w:cs="Arial"/>
          <w:color w:val="000000"/>
          <w:sz w:val="20"/>
        </w:rPr>
        <w:t xml:space="preserve"> </w:t>
      </w:r>
      <w:r w:rsidRPr="000030F8">
        <w:rPr>
          <w:rFonts w:ascii="Arial" w:hAnsi="Arial" w:cs="Arial"/>
          <w:color w:val="000000"/>
          <w:sz w:val="20"/>
        </w:rPr>
        <w:t>приобретенного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рассрочку</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до</w:t>
      </w:r>
      <w:r w:rsidR="00993B7C" w:rsidRPr="000030F8">
        <w:rPr>
          <w:rFonts w:ascii="Arial" w:hAnsi="Arial" w:cs="Arial"/>
          <w:color w:val="000000"/>
          <w:sz w:val="20"/>
        </w:rPr>
        <w:t xml:space="preserve"> </w:t>
      </w:r>
      <w:r w:rsidRPr="000030F8">
        <w:rPr>
          <w:rFonts w:ascii="Arial" w:hAnsi="Arial" w:cs="Arial"/>
          <w:color w:val="000000"/>
          <w:sz w:val="20"/>
        </w:rPr>
        <w:t>момента</w:t>
      </w:r>
      <w:r w:rsidR="00993B7C" w:rsidRPr="000030F8">
        <w:rPr>
          <w:rFonts w:ascii="Arial" w:hAnsi="Arial" w:cs="Arial"/>
          <w:color w:val="000000"/>
          <w:sz w:val="20"/>
        </w:rPr>
        <w:t xml:space="preserve"> </w:t>
      </w:r>
      <w:r w:rsidRPr="000030F8">
        <w:rPr>
          <w:rFonts w:ascii="Arial" w:hAnsi="Arial" w:cs="Arial"/>
          <w:color w:val="000000"/>
          <w:sz w:val="20"/>
        </w:rPr>
        <w:t>полной</w:t>
      </w:r>
      <w:r w:rsidR="00993B7C" w:rsidRPr="000030F8">
        <w:rPr>
          <w:rFonts w:ascii="Arial" w:hAnsi="Arial" w:cs="Arial"/>
          <w:color w:val="000000"/>
          <w:sz w:val="20"/>
        </w:rPr>
        <w:t xml:space="preserve"> </w:t>
      </w:r>
      <w:r w:rsidRPr="000030F8">
        <w:rPr>
          <w:rFonts w:ascii="Arial" w:hAnsi="Arial" w:cs="Arial"/>
          <w:color w:val="000000"/>
          <w:sz w:val="20"/>
        </w:rPr>
        <w:t>оплаты</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земельный</w:t>
      </w:r>
      <w:r w:rsidR="00993B7C" w:rsidRPr="000030F8">
        <w:rPr>
          <w:rFonts w:ascii="Arial" w:hAnsi="Arial" w:cs="Arial"/>
          <w:color w:val="000000"/>
          <w:sz w:val="20"/>
        </w:rPr>
        <w:t xml:space="preserve"> </w:t>
      </w:r>
      <w:r w:rsidRPr="000030F8">
        <w:rPr>
          <w:rFonts w:ascii="Arial" w:hAnsi="Arial" w:cs="Arial"/>
          <w:color w:val="000000"/>
          <w:sz w:val="20"/>
        </w:rPr>
        <w:t>участок</w:t>
      </w:r>
      <w:r w:rsidR="00993B7C" w:rsidRPr="000030F8">
        <w:rPr>
          <w:rFonts w:ascii="Arial" w:hAnsi="Arial" w:cs="Arial"/>
          <w:color w:val="000000"/>
          <w:sz w:val="20"/>
        </w:rPr>
        <w:t xml:space="preserve"> </w:t>
      </w:r>
      <w:r w:rsidRPr="000030F8">
        <w:rPr>
          <w:rFonts w:ascii="Arial" w:hAnsi="Arial" w:cs="Arial"/>
          <w:color w:val="000000"/>
          <w:sz w:val="20"/>
        </w:rPr>
        <w:t>нах</w:t>
      </w:r>
      <w:r w:rsidRPr="000030F8">
        <w:rPr>
          <w:rFonts w:ascii="Arial" w:hAnsi="Arial" w:cs="Arial"/>
          <w:color w:val="000000"/>
          <w:sz w:val="20"/>
        </w:rPr>
        <w:t>о</w:t>
      </w:r>
      <w:r w:rsidRPr="000030F8">
        <w:rPr>
          <w:rFonts w:ascii="Arial" w:hAnsi="Arial" w:cs="Arial"/>
          <w:color w:val="000000"/>
          <w:sz w:val="20"/>
        </w:rPr>
        <w:t>дится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залоге</w:t>
      </w:r>
      <w:r w:rsidR="00993B7C" w:rsidRPr="000030F8">
        <w:rPr>
          <w:rFonts w:ascii="Arial" w:hAnsi="Arial" w:cs="Arial"/>
          <w:color w:val="000000"/>
          <w:sz w:val="20"/>
        </w:rPr>
        <w:t xml:space="preserve"> </w:t>
      </w:r>
      <w:r w:rsidRPr="000030F8">
        <w:rPr>
          <w:rFonts w:ascii="Arial" w:hAnsi="Arial" w:cs="Arial"/>
          <w:color w:val="000000"/>
          <w:sz w:val="20"/>
        </w:rPr>
        <w:t>у</w:t>
      </w:r>
      <w:r w:rsidR="00993B7C" w:rsidRPr="000030F8">
        <w:rPr>
          <w:rFonts w:ascii="Arial" w:hAnsi="Arial" w:cs="Arial"/>
          <w:color w:val="000000"/>
          <w:sz w:val="20"/>
        </w:rPr>
        <w:t xml:space="preserve"> </w:t>
      </w:r>
      <w:r w:rsidRPr="000030F8">
        <w:rPr>
          <w:rFonts w:ascii="Arial" w:hAnsi="Arial" w:cs="Arial"/>
          <w:color w:val="000000"/>
          <w:sz w:val="20"/>
        </w:rPr>
        <w:t>муниципального</w:t>
      </w:r>
      <w:r w:rsidR="00993B7C" w:rsidRPr="000030F8">
        <w:rPr>
          <w:rFonts w:ascii="Arial" w:hAnsi="Arial" w:cs="Arial"/>
          <w:color w:val="000000"/>
          <w:sz w:val="20"/>
        </w:rPr>
        <w:t xml:space="preserve"> </w:t>
      </w:r>
      <w:r w:rsidRPr="000030F8">
        <w:rPr>
          <w:rFonts w:ascii="Arial" w:hAnsi="Arial" w:cs="Arial"/>
          <w:color w:val="000000"/>
          <w:sz w:val="20"/>
        </w:rPr>
        <w:t>образования</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Мариинско-Посадский</w:t>
      </w:r>
      <w:r w:rsidR="00993B7C" w:rsidRPr="000030F8">
        <w:rPr>
          <w:rFonts w:ascii="Arial" w:hAnsi="Arial" w:cs="Arial"/>
          <w:color w:val="000000"/>
          <w:sz w:val="20"/>
        </w:rPr>
        <w:t xml:space="preserve"> </w:t>
      </w:r>
      <w:r w:rsidRPr="000030F8">
        <w:rPr>
          <w:rFonts w:ascii="Arial" w:hAnsi="Arial" w:cs="Arial"/>
          <w:color w:val="000000"/>
          <w:sz w:val="20"/>
        </w:rPr>
        <w:t>район</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обеспечения</w:t>
      </w:r>
      <w:r w:rsidR="00993B7C" w:rsidRPr="000030F8">
        <w:rPr>
          <w:rFonts w:ascii="Arial" w:hAnsi="Arial" w:cs="Arial"/>
          <w:color w:val="000000"/>
          <w:sz w:val="20"/>
        </w:rPr>
        <w:t xml:space="preserve"> </w:t>
      </w:r>
      <w:r w:rsidRPr="000030F8">
        <w:rPr>
          <w:rFonts w:ascii="Arial" w:hAnsi="Arial" w:cs="Arial"/>
          <w:color w:val="000000"/>
          <w:sz w:val="20"/>
        </w:rPr>
        <w:t>исполнения</w:t>
      </w:r>
      <w:r w:rsidR="00993B7C" w:rsidRPr="000030F8">
        <w:rPr>
          <w:rFonts w:ascii="Arial" w:hAnsi="Arial" w:cs="Arial"/>
          <w:color w:val="000000"/>
          <w:sz w:val="20"/>
        </w:rPr>
        <w:t xml:space="preserve"> </w:t>
      </w:r>
      <w:r w:rsidRPr="000030F8">
        <w:rPr>
          <w:rFonts w:ascii="Arial" w:hAnsi="Arial" w:cs="Arial"/>
          <w:color w:val="000000"/>
          <w:sz w:val="20"/>
        </w:rPr>
        <w:t>заявителем</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обязанности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полной</w:t>
      </w:r>
      <w:r w:rsidR="00993B7C" w:rsidRPr="000030F8">
        <w:rPr>
          <w:rFonts w:ascii="Arial" w:hAnsi="Arial" w:cs="Arial"/>
          <w:color w:val="000000"/>
          <w:sz w:val="20"/>
        </w:rPr>
        <w:t xml:space="preserve"> </w:t>
      </w:r>
      <w:r w:rsidRPr="000030F8">
        <w:rPr>
          <w:rFonts w:ascii="Arial" w:hAnsi="Arial" w:cs="Arial"/>
          <w:color w:val="000000"/>
          <w:sz w:val="20"/>
        </w:rPr>
        <w:t>оплате</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приобретенного</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нарушения</w:t>
      </w:r>
      <w:r w:rsidR="00993B7C" w:rsidRPr="000030F8">
        <w:rPr>
          <w:rFonts w:ascii="Arial" w:hAnsi="Arial" w:cs="Arial"/>
          <w:color w:val="000000"/>
          <w:sz w:val="20"/>
        </w:rPr>
        <w:t xml:space="preserve"> </w:t>
      </w:r>
      <w:r w:rsidRPr="000030F8">
        <w:rPr>
          <w:rFonts w:ascii="Arial" w:hAnsi="Arial" w:cs="Arial"/>
          <w:color w:val="000000"/>
          <w:sz w:val="20"/>
        </w:rPr>
        <w:t>заявителем</w:t>
      </w:r>
      <w:r w:rsidR="00993B7C" w:rsidRPr="000030F8">
        <w:rPr>
          <w:rFonts w:ascii="Arial" w:hAnsi="Arial" w:cs="Arial"/>
          <w:color w:val="000000"/>
          <w:sz w:val="20"/>
        </w:rPr>
        <w:t xml:space="preserve"> </w:t>
      </w:r>
      <w:r w:rsidRPr="000030F8">
        <w:rPr>
          <w:rFonts w:ascii="Arial" w:hAnsi="Arial" w:cs="Arial"/>
          <w:color w:val="000000"/>
          <w:sz w:val="20"/>
        </w:rPr>
        <w:t>сроков</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внесения</w:t>
      </w:r>
      <w:r w:rsidR="00993B7C" w:rsidRPr="000030F8">
        <w:rPr>
          <w:rFonts w:ascii="Arial" w:hAnsi="Arial" w:cs="Arial"/>
          <w:color w:val="000000"/>
          <w:sz w:val="20"/>
        </w:rPr>
        <w:t xml:space="preserve"> </w:t>
      </w:r>
      <w:r w:rsidRPr="000030F8">
        <w:rPr>
          <w:rFonts w:ascii="Arial" w:hAnsi="Arial" w:cs="Arial"/>
          <w:color w:val="000000"/>
          <w:sz w:val="20"/>
        </w:rPr>
        <w:t>платежей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графиком</w:t>
      </w:r>
      <w:r w:rsidR="00993B7C" w:rsidRPr="000030F8">
        <w:rPr>
          <w:rFonts w:ascii="Arial" w:hAnsi="Arial" w:cs="Arial"/>
          <w:color w:val="000000"/>
          <w:sz w:val="20"/>
        </w:rPr>
        <w:t xml:space="preserve"> </w:t>
      </w:r>
      <w:r w:rsidRPr="000030F8">
        <w:rPr>
          <w:rFonts w:ascii="Arial" w:hAnsi="Arial" w:cs="Arial"/>
          <w:color w:val="000000"/>
          <w:sz w:val="20"/>
        </w:rPr>
        <w:t>платежей</w:t>
      </w:r>
      <w:r w:rsidR="00993B7C" w:rsidRPr="000030F8">
        <w:rPr>
          <w:rFonts w:ascii="Arial" w:hAnsi="Arial" w:cs="Arial"/>
          <w:color w:val="000000"/>
          <w:sz w:val="20"/>
        </w:rPr>
        <w:t xml:space="preserve"> </w:t>
      </w:r>
      <w:r w:rsidRPr="000030F8">
        <w:rPr>
          <w:rFonts w:ascii="Arial" w:hAnsi="Arial" w:cs="Arial"/>
          <w:color w:val="000000"/>
          <w:sz w:val="20"/>
        </w:rPr>
        <w:t>обращается</w:t>
      </w:r>
      <w:r w:rsidR="00993B7C" w:rsidRPr="000030F8">
        <w:rPr>
          <w:rFonts w:ascii="Arial" w:hAnsi="Arial" w:cs="Arial"/>
          <w:color w:val="000000"/>
          <w:sz w:val="20"/>
        </w:rPr>
        <w:t xml:space="preserve"> </w:t>
      </w:r>
      <w:r w:rsidRPr="000030F8">
        <w:rPr>
          <w:rFonts w:ascii="Arial" w:hAnsi="Arial" w:cs="Arial"/>
          <w:color w:val="000000"/>
          <w:sz w:val="20"/>
        </w:rPr>
        <w:t>взыскание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заложенный</w:t>
      </w:r>
      <w:r w:rsidR="00993B7C" w:rsidRPr="000030F8">
        <w:rPr>
          <w:rFonts w:ascii="Arial" w:hAnsi="Arial" w:cs="Arial"/>
          <w:color w:val="000000"/>
          <w:sz w:val="20"/>
        </w:rPr>
        <w:t xml:space="preserve"> </w:t>
      </w:r>
      <w:r w:rsidRPr="000030F8">
        <w:rPr>
          <w:rFonts w:ascii="Arial" w:hAnsi="Arial" w:cs="Arial"/>
          <w:color w:val="000000"/>
          <w:sz w:val="20"/>
        </w:rPr>
        <w:t>з</w:t>
      </w:r>
      <w:r w:rsidRPr="000030F8">
        <w:rPr>
          <w:rFonts w:ascii="Arial" w:hAnsi="Arial" w:cs="Arial"/>
          <w:color w:val="000000"/>
          <w:sz w:val="20"/>
        </w:rPr>
        <w:t>е</w:t>
      </w:r>
      <w:r w:rsidRPr="000030F8">
        <w:rPr>
          <w:rFonts w:ascii="Arial" w:hAnsi="Arial" w:cs="Arial"/>
          <w:color w:val="000000"/>
          <w:sz w:val="20"/>
        </w:rPr>
        <w:t>мельный</w:t>
      </w:r>
      <w:r w:rsidR="00993B7C" w:rsidRPr="000030F8">
        <w:rPr>
          <w:rFonts w:ascii="Arial" w:hAnsi="Arial" w:cs="Arial"/>
          <w:color w:val="000000"/>
          <w:sz w:val="20"/>
        </w:rPr>
        <w:t xml:space="preserve"> </w:t>
      </w:r>
      <w:r w:rsidRPr="000030F8">
        <w:rPr>
          <w:rFonts w:ascii="Arial" w:hAnsi="Arial" w:cs="Arial"/>
          <w:color w:val="000000"/>
          <w:sz w:val="20"/>
        </w:rPr>
        <w:t>участок</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судебном</w:t>
      </w:r>
      <w:r w:rsidR="00993B7C" w:rsidRPr="000030F8">
        <w:rPr>
          <w:rFonts w:ascii="Arial" w:hAnsi="Arial" w:cs="Arial"/>
          <w:color w:val="000000"/>
          <w:sz w:val="20"/>
        </w:rPr>
        <w:t xml:space="preserve"> </w:t>
      </w:r>
      <w:r w:rsidRPr="000030F8">
        <w:rPr>
          <w:rFonts w:ascii="Arial" w:hAnsi="Arial" w:cs="Arial"/>
          <w:color w:val="000000"/>
          <w:sz w:val="20"/>
        </w:rPr>
        <w:t>порядке.</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8.</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целях</w:t>
      </w:r>
      <w:r w:rsidR="00993B7C" w:rsidRPr="000030F8">
        <w:rPr>
          <w:rFonts w:ascii="Arial" w:hAnsi="Arial" w:cs="Arial"/>
          <w:color w:val="000000"/>
          <w:sz w:val="20"/>
        </w:rPr>
        <w:t xml:space="preserve"> </w:t>
      </w:r>
      <w:r w:rsidRPr="000030F8">
        <w:rPr>
          <w:rFonts w:ascii="Arial" w:hAnsi="Arial" w:cs="Arial"/>
          <w:color w:val="000000"/>
          <w:sz w:val="20"/>
        </w:rPr>
        <w:t>получения</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заявитель</w:t>
      </w:r>
      <w:r w:rsidR="00993B7C" w:rsidRPr="000030F8">
        <w:rPr>
          <w:rFonts w:ascii="Arial" w:hAnsi="Arial" w:cs="Arial"/>
          <w:color w:val="000000"/>
          <w:sz w:val="20"/>
        </w:rPr>
        <w:t xml:space="preserve"> </w:t>
      </w:r>
      <w:r w:rsidRPr="000030F8">
        <w:rPr>
          <w:rFonts w:ascii="Arial" w:hAnsi="Arial" w:cs="Arial"/>
          <w:color w:val="000000"/>
          <w:sz w:val="20"/>
        </w:rPr>
        <w:t>одновременно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заявлением</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собственность</w:t>
      </w:r>
      <w:r w:rsidR="00993B7C" w:rsidRPr="000030F8">
        <w:rPr>
          <w:rFonts w:ascii="Arial" w:hAnsi="Arial" w:cs="Arial"/>
          <w:color w:val="000000"/>
          <w:sz w:val="20"/>
        </w:rPr>
        <w:t xml:space="preserve"> </w:t>
      </w:r>
      <w:r w:rsidRPr="000030F8">
        <w:rPr>
          <w:rFonts w:ascii="Arial" w:hAnsi="Arial" w:cs="Arial"/>
          <w:color w:val="000000"/>
          <w:sz w:val="20"/>
        </w:rPr>
        <w:t>без</w:t>
      </w:r>
      <w:r w:rsidR="00993B7C" w:rsidRPr="000030F8">
        <w:rPr>
          <w:rFonts w:ascii="Arial" w:hAnsi="Arial" w:cs="Arial"/>
          <w:color w:val="000000"/>
          <w:sz w:val="20"/>
        </w:rPr>
        <w:t xml:space="preserve"> </w:t>
      </w:r>
      <w:r w:rsidRPr="000030F8">
        <w:rPr>
          <w:rFonts w:ascii="Arial" w:hAnsi="Arial" w:cs="Arial"/>
          <w:color w:val="000000"/>
          <w:sz w:val="20"/>
        </w:rPr>
        <w:t>проведения</w:t>
      </w:r>
      <w:r w:rsidR="00993B7C" w:rsidRPr="000030F8">
        <w:rPr>
          <w:rFonts w:ascii="Arial" w:hAnsi="Arial" w:cs="Arial"/>
          <w:color w:val="000000"/>
          <w:sz w:val="20"/>
        </w:rPr>
        <w:t xml:space="preserve"> </w:t>
      </w:r>
      <w:r w:rsidRPr="000030F8">
        <w:rPr>
          <w:rFonts w:ascii="Arial" w:hAnsi="Arial" w:cs="Arial"/>
          <w:color w:val="000000"/>
          <w:sz w:val="20"/>
        </w:rPr>
        <w:t>торгов</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заявление)</w:t>
      </w:r>
      <w:r w:rsidR="00993B7C" w:rsidRPr="000030F8">
        <w:rPr>
          <w:rFonts w:ascii="Arial" w:hAnsi="Arial" w:cs="Arial"/>
          <w:color w:val="000000"/>
          <w:sz w:val="20"/>
        </w:rPr>
        <w:t xml:space="preserve"> </w:t>
      </w:r>
      <w:r w:rsidRPr="000030F8">
        <w:rPr>
          <w:rFonts w:ascii="Arial" w:hAnsi="Arial" w:cs="Arial"/>
          <w:color w:val="000000"/>
          <w:sz w:val="20"/>
        </w:rPr>
        <w:t>подает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администрацию</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ходатайство.</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ходатайстве</w:t>
      </w:r>
      <w:r w:rsidR="00993B7C" w:rsidRPr="000030F8">
        <w:rPr>
          <w:rFonts w:ascii="Arial" w:hAnsi="Arial" w:cs="Arial"/>
          <w:color w:val="000000"/>
          <w:sz w:val="20"/>
        </w:rPr>
        <w:t xml:space="preserve"> </w:t>
      </w:r>
      <w:r w:rsidRPr="000030F8">
        <w:rPr>
          <w:rFonts w:ascii="Arial" w:hAnsi="Arial" w:cs="Arial"/>
          <w:color w:val="000000"/>
          <w:sz w:val="20"/>
        </w:rPr>
        <w:t>указываются:</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фамилия,</w:t>
      </w:r>
      <w:r w:rsidR="00993B7C" w:rsidRPr="000030F8">
        <w:rPr>
          <w:rFonts w:ascii="Arial" w:hAnsi="Arial" w:cs="Arial"/>
          <w:color w:val="000000"/>
          <w:sz w:val="20"/>
        </w:rPr>
        <w:t xml:space="preserve"> </w:t>
      </w:r>
      <w:r w:rsidRPr="000030F8">
        <w:rPr>
          <w:rFonts w:ascii="Arial" w:hAnsi="Arial" w:cs="Arial"/>
          <w:color w:val="000000"/>
          <w:sz w:val="20"/>
        </w:rPr>
        <w:t>имя,</w:t>
      </w:r>
      <w:r w:rsidR="00993B7C" w:rsidRPr="000030F8">
        <w:rPr>
          <w:rFonts w:ascii="Arial" w:hAnsi="Arial" w:cs="Arial"/>
          <w:color w:val="000000"/>
          <w:sz w:val="20"/>
        </w:rPr>
        <w:t xml:space="preserve"> </w:t>
      </w:r>
      <w:r w:rsidRPr="000030F8">
        <w:rPr>
          <w:rFonts w:ascii="Arial" w:hAnsi="Arial" w:cs="Arial"/>
          <w:color w:val="000000"/>
          <w:sz w:val="20"/>
        </w:rPr>
        <w:t>отчество</w:t>
      </w:r>
      <w:r w:rsidR="00993B7C" w:rsidRPr="000030F8">
        <w:rPr>
          <w:rFonts w:ascii="Arial" w:hAnsi="Arial" w:cs="Arial"/>
          <w:color w:val="000000"/>
          <w:sz w:val="20"/>
        </w:rPr>
        <w:t xml:space="preserve"> </w:t>
      </w:r>
      <w:r w:rsidRPr="000030F8">
        <w:rPr>
          <w:rFonts w:ascii="Arial" w:hAnsi="Arial" w:cs="Arial"/>
          <w:color w:val="000000"/>
          <w:sz w:val="20"/>
        </w:rPr>
        <w:t>(последнее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наличии),</w:t>
      </w:r>
      <w:r w:rsidR="00993B7C" w:rsidRPr="000030F8">
        <w:rPr>
          <w:rFonts w:ascii="Arial" w:hAnsi="Arial" w:cs="Arial"/>
          <w:color w:val="000000"/>
          <w:sz w:val="20"/>
        </w:rPr>
        <w:t xml:space="preserve"> </w:t>
      </w:r>
      <w:r w:rsidRPr="000030F8">
        <w:rPr>
          <w:rFonts w:ascii="Arial" w:hAnsi="Arial" w:cs="Arial"/>
          <w:color w:val="000000"/>
          <w:sz w:val="20"/>
        </w:rPr>
        <w:t>место</w:t>
      </w:r>
      <w:r w:rsidR="00993B7C" w:rsidRPr="000030F8">
        <w:rPr>
          <w:rFonts w:ascii="Arial" w:hAnsi="Arial" w:cs="Arial"/>
          <w:color w:val="000000"/>
          <w:sz w:val="20"/>
        </w:rPr>
        <w:t xml:space="preserve"> </w:t>
      </w:r>
      <w:r w:rsidRPr="000030F8">
        <w:rPr>
          <w:rFonts w:ascii="Arial" w:hAnsi="Arial" w:cs="Arial"/>
          <w:color w:val="000000"/>
          <w:sz w:val="20"/>
        </w:rPr>
        <w:t>жительства</w:t>
      </w:r>
      <w:r w:rsidR="00993B7C" w:rsidRPr="000030F8">
        <w:rPr>
          <w:rFonts w:ascii="Arial" w:hAnsi="Arial" w:cs="Arial"/>
          <w:color w:val="000000"/>
          <w:sz w:val="20"/>
        </w:rPr>
        <w:t xml:space="preserve"> </w:t>
      </w:r>
      <w:r w:rsidRPr="000030F8">
        <w:rPr>
          <w:rFonts w:ascii="Arial" w:hAnsi="Arial" w:cs="Arial"/>
          <w:color w:val="000000"/>
          <w:sz w:val="20"/>
        </w:rPr>
        <w:t>заявителя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реквизиты</w:t>
      </w:r>
      <w:r w:rsidR="00993B7C" w:rsidRPr="000030F8">
        <w:rPr>
          <w:rFonts w:ascii="Arial" w:hAnsi="Arial" w:cs="Arial"/>
          <w:color w:val="000000"/>
          <w:sz w:val="20"/>
        </w:rPr>
        <w:t xml:space="preserve"> </w:t>
      </w:r>
      <w:r w:rsidRPr="000030F8">
        <w:rPr>
          <w:rFonts w:ascii="Arial" w:hAnsi="Arial" w:cs="Arial"/>
          <w:color w:val="000000"/>
          <w:sz w:val="20"/>
        </w:rPr>
        <w:t>документа,</w:t>
      </w:r>
      <w:r w:rsidR="00993B7C" w:rsidRPr="000030F8">
        <w:rPr>
          <w:rFonts w:ascii="Arial" w:hAnsi="Arial" w:cs="Arial"/>
          <w:color w:val="000000"/>
          <w:sz w:val="20"/>
        </w:rPr>
        <w:t xml:space="preserve"> </w:t>
      </w:r>
      <w:r w:rsidRPr="000030F8">
        <w:rPr>
          <w:rFonts w:ascii="Arial" w:hAnsi="Arial" w:cs="Arial"/>
          <w:color w:val="000000"/>
          <w:sz w:val="20"/>
        </w:rPr>
        <w:t>удостоверяющего</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личность,</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ходатайство</w:t>
      </w:r>
      <w:r w:rsidR="00993B7C" w:rsidRPr="000030F8">
        <w:rPr>
          <w:rFonts w:ascii="Arial" w:hAnsi="Arial" w:cs="Arial"/>
          <w:color w:val="000000"/>
          <w:sz w:val="20"/>
        </w:rPr>
        <w:t xml:space="preserve"> </w:t>
      </w:r>
      <w:r w:rsidRPr="000030F8">
        <w:rPr>
          <w:rFonts w:ascii="Arial" w:hAnsi="Arial" w:cs="Arial"/>
          <w:color w:val="000000"/>
          <w:sz w:val="20"/>
        </w:rPr>
        <w:t>подается</w:t>
      </w:r>
      <w:r w:rsidR="00993B7C" w:rsidRPr="000030F8">
        <w:rPr>
          <w:rFonts w:ascii="Arial" w:hAnsi="Arial" w:cs="Arial"/>
          <w:color w:val="000000"/>
          <w:sz w:val="20"/>
        </w:rPr>
        <w:t xml:space="preserve"> </w:t>
      </w:r>
      <w:r w:rsidRPr="000030F8">
        <w:rPr>
          <w:rFonts w:ascii="Arial" w:hAnsi="Arial" w:cs="Arial"/>
          <w:color w:val="000000"/>
          <w:sz w:val="20"/>
        </w:rPr>
        <w:t>физическим</w:t>
      </w:r>
      <w:r w:rsidR="00993B7C" w:rsidRPr="000030F8">
        <w:rPr>
          <w:rFonts w:ascii="Arial" w:hAnsi="Arial" w:cs="Arial"/>
          <w:color w:val="000000"/>
          <w:sz w:val="20"/>
        </w:rPr>
        <w:t xml:space="preserve"> </w:t>
      </w:r>
      <w:r w:rsidRPr="000030F8">
        <w:rPr>
          <w:rFonts w:ascii="Arial" w:hAnsi="Arial" w:cs="Arial"/>
          <w:color w:val="000000"/>
          <w:sz w:val="20"/>
        </w:rPr>
        <w:t>лицом;</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место</w:t>
      </w:r>
      <w:r w:rsidR="00993B7C" w:rsidRPr="000030F8">
        <w:rPr>
          <w:rFonts w:ascii="Arial" w:hAnsi="Arial" w:cs="Arial"/>
          <w:color w:val="000000"/>
          <w:sz w:val="20"/>
        </w:rPr>
        <w:t xml:space="preserve"> </w:t>
      </w:r>
      <w:r w:rsidRPr="000030F8">
        <w:rPr>
          <w:rFonts w:ascii="Arial" w:hAnsi="Arial" w:cs="Arial"/>
          <w:color w:val="000000"/>
          <w:sz w:val="20"/>
        </w:rPr>
        <w:t>нахождения,</w:t>
      </w:r>
      <w:r w:rsidR="00993B7C" w:rsidRPr="000030F8">
        <w:rPr>
          <w:rFonts w:ascii="Arial" w:hAnsi="Arial" w:cs="Arial"/>
          <w:color w:val="000000"/>
          <w:sz w:val="20"/>
        </w:rPr>
        <w:t xml:space="preserve"> </w:t>
      </w:r>
      <w:r w:rsidRPr="000030F8">
        <w:rPr>
          <w:rFonts w:ascii="Arial" w:hAnsi="Arial" w:cs="Arial"/>
          <w:color w:val="000000"/>
          <w:sz w:val="20"/>
        </w:rPr>
        <w:t>организационно-правовая</w:t>
      </w:r>
      <w:r w:rsidR="00993B7C" w:rsidRPr="000030F8">
        <w:rPr>
          <w:rFonts w:ascii="Arial" w:hAnsi="Arial" w:cs="Arial"/>
          <w:color w:val="000000"/>
          <w:sz w:val="20"/>
        </w:rPr>
        <w:t xml:space="preserve"> </w:t>
      </w:r>
      <w:r w:rsidRPr="000030F8">
        <w:rPr>
          <w:rFonts w:ascii="Arial" w:hAnsi="Arial" w:cs="Arial"/>
          <w:color w:val="000000"/>
          <w:sz w:val="20"/>
        </w:rPr>
        <w:t>форма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сведения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государственной</w:t>
      </w:r>
      <w:r w:rsidR="00993B7C" w:rsidRPr="000030F8">
        <w:rPr>
          <w:rFonts w:ascii="Arial" w:hAnsi="Arial" w:cs="Arial"/>
          <w:color w:val="000000"/>
          <w:sz w:val="20"/>
        </w:rPr>
        <w:t xml:space="preserve"> </w:t>
      </w:r>
      <w:r w:rsidRPr="000030F8">
        <w:rPr>
          <w:rFonts w:ascii="Arial" w:hAnsi="Arial" w:cs="Arial"/>
          <w:color w:val="000000"/>
          <w:sz w:val="20"/>
        </w:rPr>
        <w:t>регистрации</w:t>
      </w:r>
      <w:r w:rsidR="00993B7C" w:rsidRPr="000030F8">
        <w:rPr>
          <w:rFonts w:ascii="Arial" w:hAnsi="Arial" w:cs="Arial"/>
          <w:color w:val="000000"/>
          <w:sz w:val="20"/>
        </w:rPr>
        <w:t xml:space="preserve"> </w:t>
      </w:r>
      <w:r w:rsidRPr="000030F8">
        <w:rPr>
          <w:rFonts w:ascii="Arial" w:hAnsi="Arial" w:cs="Arial"/>
          <w:color w:val="000000"/>
          <w:sz w:val="20"/>
        </w:rPr>
        <w:t>заявителя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Едином</w:t>
      </w:r>
      <w:r w:rsidR="00993B7C" w:rsidRPr="000030F8">
        <w:rPr>
          <w:rFonts w:ascii="Arial" w:hAnsi="Arial" w:cs="Arial"/>
          <w:color w:val="000000"/>
          <w:sz w:val="20"/>
        </w:rPr>
        <w:t xml:space="preserve"> </w:t>
      </w:r>
      <w:r w:rsidRPr="000030F8">
        <w:rPr>
          <w:rFonts w:ascii="Arial" w:hAnsi="Arial" w:cs="Arial"/>
          <w:color w:val="000000"/>
          <w:sz w:val="20"/>
        </w:rPr>
        <w:t>государственном</w:t>
      </w:r>
      <w:r w:rsidR="00993B7C" w:rsidRPr="000030F8">
        <w:rPr>
          <w:rFonts w:ascii="Arial" w:hAnsi="Arial" w:cs="Arial"/>
          <w:color w:val="000000"/>
          <w:sz w:val="20"/>
        </w:rPr>
        <w:t xml:space="preserve"> </w:t>
      </w:r>
      <w:r w:rsidRPr="000030F8">
        <w:rPr>
          <w:rFonts w:ascii="Arial" w:hAnsi="Arial" w:cs="Arial"/>
          <w:color w:val="000000"/>
          <w:sz w:val="20"/>
        </w:rPr>
        <w:t>реестре</w:t>
      </w:r>
      <w:r w:rsidR="00993B7C" w:rsidRPr="000030F8">
        <w:rPr>
          <w:rFonts w:ascii="Arial" w:hAnsi="Arial" w:cs="Arial"/>
          <w:color w:val="000000"/>
          <w:sz w:val="20"/>
        </w:rPr>
        <w:t xml:space="preserve"> </w:t>
      </w:r>
      <w:r w:rsidRPr="000030F8">
        <w:rPr>
          <w:rFonts w:ascii="Arial" w:hAnsi="Arial" w:cs="Arial"/>
          <w:color w:val="000000"/>
          <w:sz w:val="20"/>
        </w:rPr>
        <w:t>юридических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ходатайство</w:t>
      </w:r>
      <w:r w:rsidR="00993B7C" w:rsidRPr="000030F8">
        <w:rPr>
          <w:rFonts w:ascii="Arial" w:hAnsi="Arial" w:cs="Arial"/>
          <w:color w:val="000000"/>
          <w:sz w:val="20"/>
        </w:rPr>
        <w:t xml:space="preserve"> </w:t>
      </w:r>
      <w:r w:rsidRPr="000030F8">
        <w:rPr>
          <w:rFonts w:ascii="Arial" w:hAnsi="Arial" w:cs="Arial"/>
          <w:color w:val="000000"/>
          <w:sz w:val="20"/>
        </w:rPr>
        <w:t>подается</w:t>
      </w:r>
      <w:r w:rsidR="00993B7C" w:rsidRPr="000030F8">
        <w:rPr>
          <w:rFonts w:ascii="Arial" w:hAnsi="Arial" w:cs="Arial"/>
          <w:color w:val="000000"/>
          <w:sz w:val="20"/>
        </w:rPr>
        <w:t xml:space="preserve"> </w:t>
      </w:r>
      <w:r w:rsidRPr="000030F8">
        <w:rPr>
          <w:rFonts w:ascii="Arial" w:hAnsi="Arial" w:cs="Arial"/>
          <w:color w:val="000000"/>
          <w:sz w:val="20"/>
        </w:rPr>
        <w:t>юридическим</w:t>
      </w:r>
      <w:r w:rsidR="00993B7C" w:rsidRPr="000030F8">
        <w:rPr>
          <w:rFonts w:ascii="Arial" w:hAnsi="Arial" w:cs="Arial"/>
          <w:color w:val="000000"/>
          <w:sz w:val="20"/>
        </w:rPr>
        <w:t xml:space="preserve"> </w:t>
      </w:r>
      <w:r w:rsidRPr="000030F8">
        <w:rPr>
          <w:rFonts w:ascii="Arial" w:hAnsi="Arial" w:cs="Arial"/>
          <w:color w:val="000000"/>
          <w:sz w:val="20"/>
        </w:rPr>
        <w:t>лицом;</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lastRenderedPageBreak/>
        <w:t>-</w:t>
      </w:r>
      <w:r w:rsidR="00993B7C" w:rsidRPr="000030F8">
        <w:rPr>
          <w:rFonts w:ascii="Arial" w:hAnsi="Arial" w:cs="Arial"/>
          <w:color w:val="000000"/>
          <w:sz w:val="20"/>
        </w:rPr>
        <w:t xml:space="preserve"> </w:t>
      </w:r>
      <w:r w:rsidRPr="000030F8">
        <w:rPr>
          <w:rFonts w:ascii="Arial" w:hAnsi="Arial" w:cs="Arial"/>
          <w:color w:val="000000"/>
          <w:sz w:val="20"/>
        </w:rPr>
        <w:t>фамилия,</w:t>
      </w:r>
      <w:r w:rsidR="00993B7C" w:rsidRPr="000030F8">
        <w:rPr>
          <w:rFonts w:ascii="Arial" w:hAnsi="Arial" w:cs="Arial"/>
          <w:color w:val="000000"/>
          <w:sz w:val="20"/>
        </w:rPr>
        <w:t xml:space="preserve"> </w:t>
      </w:r>
      <w:r w:rsidRPr="000030F8">
        <w:rPr>
          <w:rFonts w:ascii="Arial" w:hAnsi="Arial" w:cs="Arial"/>
          <w:color w:val="000000"/>
          <w:sz w:val="20"/>
        </w:rPr>
        <w:t>имя,</w:t>
      </w:r>
      <w:r w:rsidR="00993B7C" w:rsidRPr="000030F8">
        <w:rPr>
          <w:rFonts w:ascii="Arial" w:hAnsi="Arial" w:cs="Arial"/>
          <w:color w:val="000000"/>
          <w:sz w:val="20"/>
        </w:rPr>
        <w:t xml:space="preserve"> </w:t>
      </w:r>
      <w:r w:rsidRPr="000030F8">
        <w:rPr>
          <w:rFonts w:ascii="Arial" w:hAnsi="Arial" w:cs="Arial"/>
          <w:color w:val="000000"/>
          <w:sz w:val="20"/>
        </w:rPr>
        <w:t>отчество</w:t>
      </w:r>
      <w:r w:rsidR="00993B7C" w:rsidRPr="000030F8">
        <w:rPr>
          <w:rFonts w:ascii="Arial" w:hAnsi="Arial" w:cs="Arial"/>
          <w:color w:val="000000"/>
          <w:sz w:val="20"/>
        </w:rPr>
        <w:t xml:space="preserve"> </w:t>
      </w:r>
      <w:r w:rsidRPr="000030F8">
        <w:rPr>
          <w:rFonts w:ascii="Arial" w:hAnsi="Arial" w:cs="Arial"/>
          <w:color w:val="000000"/>
          <w:sz w:val="20"/>
        </w:rPr>
        <w:t>(последнее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наличии),</w:t>
      </w:r>
      <w:r w:rsidR="00993B7C" w:rsidRPr="000030F8">
        <w:rPr>
          <w:rFonts w:ascii="Arial" w:hAnsi="Arial" w:cs="Arial"/>
          <w:color w:val="000000"/>
          <w:sz w:val="20"/>
        </w:rPr>
        <w:t xml:space="preserve"> </w:t>
      </w:r>
      <w:r w:rsidRPr="000030F8">
        <w:rPr>
          <w:rFonts w:ascii="Arial" w:hAnsi="Arial" w:cs="Arial"/>
          <w:color w:val="000000"/>
          <w:sz w:val="20"/>
        </w:rPr>
        <w:t>место</w:t>
      </w:r>
      <w:r w:rsidR="00993B7C" w:rsidRPr="000030F8">
        <w:rPr>
          <w:rFonts w:ascii="Arial" w:hAnsi="Arial" w:cs="Arial"/>
          <w:color w:val="000000"/>
          <w:sz w:val="20"/>
        </w:rPr>
        <w:t xml:space="preserve"> </w:t>
      </w:r>
      <w:r w:rsidRPr="000030F8">
        <w:rPr>
          <w:rFonts w:ascii="Arial" w:hAnsi="Arial" w:cs="Arial"/>
          <w:color w:val="000000"/>
          <w:sz w:val="20"/>
        </w:rPr>
        <w:t>жительства,</w:t>
      </w:r>
      <w:r w:rsidR="00993B7C" w:rsidRPr="000030F8">
        <w:rPr>
          <w:rFonts w:ascii="Arial" w:hAnsi="Arial" w:cs="Arial"/>
          <w:color w:val="000000"/>
          <w:sz w:val="20"/>
        </w:rPr>
        <w:t xml:space="preserve"> </w:t>
      </w:r>
      <w:r w:rsidRPr="000030F8">
        <w:rPr>
          <w:rFonts w:ascii="Arial" w:hAnsi="Arial" w:cs="Arial"/>
          <w:color w:val="000000"/>
          <w:sz w:val="20"/>
        </w:rPr>
        <w:t>сведения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государственной</w:t>
      </w:r>
      <w:r w:rsidR="00993B7C" w:rsidRPr="000030F8">
        <w:rPr>
          <w:rFonts w:ascii="Arial" w:hAnsi="Arial" w:cs="Arial"/>
          <w:color w:val="000000"/>
          <w:sz w:val="20"/>
        </w:rPr>
        <w:t xml:space="preserve"> </w:t>
      </w:r>
      <w:r w:rsidRPr="000030F8">
        <w:rPr>
          <w:rFonts w:ascii="Arial" w:hAnsi="Arial" w:cs="Arial"/>
          <w:color w:val="000000"/>
          <w:sz w:val="20"/>
        </w:rPr>
        <w:t>регистрации</w:t>
      </w:r>
      <w:r w:rsidR="00993B7C" w:rsidRPr="000030F8">
        <w:rPr>
          <w:rFonts w:ascii="Arial" w:hAnsi="Arial" w:cs="Arial"/>
          <w:color w:val="000000"/>
          <w:sz w:val="20"/>
        </w:rPr>
        <w:t xml:space="preserve"> </w:t>
      </w:r>
      <w:r w:rsidRPr="000030F8">
        <w:rPr>
          <w:rFonts w:ascii="Arial" w:hAnsi="Arial" w:cs="Arial"/>
          <w:color w:val="000000"/>
          <w:sz w:val="20"/>
        </w:rPr>
        <w:t>заявителя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Едином</w:t>
      </w:r>
      <w:r w:rsidR="00993B7C" w:rsidRPr="000030F8">
        <w:rPr>
          <w:rFonts w:ascii="Arial" w:hAnsi="Arial" w:cs="Arial"/>
          <w:color w:val="000000"/>
          <w:sz w:val="20"/>
        </w:rPr>
        <w:t xml:space="preserve"> </w:t>
      </w:r>
      <w:r w:rsidRPr="000030F8">
        <w:rPr>
          <w:rFonts w:ascii="Arial" w:hAnsi="Arial" w:cs="Arial"/>
          <w:color w:val="000000"/>
          <w:sz w:val="20"/>
        </w:rPr>
        <w:t>государственном</w:t>
      </w:r>
      <w:r w:rsidR="00993B7C" w:rsidRPr="000030F8">
        <w:rPr>
          <w:rFonts w:ascii="Arial" w:hAnsi="Arial" w:cs="Arial"/>
          <w:color w:val="000000"/>
          <w:sz w:val="20"/>
        </w:rPr>
        <w:t xml:space="preserve"> </w:t>
      </w:r>
      <w:r w:rsidRPr="000030F8">
        <w:rPr>
          <w:rFonts w:ascii="Arial" w:hAnsi="Arial" w:cs="Arial"/>
          <w:color w:val="000000"/>
          <w:sz w:val="20"/>
        </w:rPr>
        <w:t>реестре</w:t>
      </w:r>
      <w:r w:rsidR="00993B7C" w:rsidRPr="000030F8">
        <w:rPr>
          <w:rFonts w:ascii="Arial" w:hAnsi="Arial" w:cs="Arial"/>
          <w:color w:val="000000"/>
          <w:sz w:val="20"/>
        </w:rPr>
        <w:t xml:space="preserve"> </w:t>
      </w:r>
      <w:r w:rsidRPr="000030F8">
        <w:rPr>
          <w:rFonts w:ascii="Arial" w:hAnsi="Arial" w:cs="Arial"/>
          <w:color w:val="000000"/>
          <w:sz w:val="20"/>
        </w:rPr>
        <w:t>индивидуальных</w:t>
      </w:r>
      <w:r w:rsidR="00993B7C" w:rsidRPr="000030F8">
        <w:rPr>
          <w:rFonts w:ascii="Arial" w:hAnsi="Arial" w:cs="Arial"/>
          <w:color w:val="000000"/>
          <w:sz w:val="20"/>
        </w:rPr>
        <w:t xml:space="preserve"> </w:t>
      </w:r>
      <w:r w:rsidRPr="000030F8">
        <w:rPr>
          <w:rFonts w:ascii="Arial" w:hAnsi="Arial" w:cs="Arial"/>
          <w:color w:val="000000"/>
          <w:sz w:val="20"/>
        </w:rPr>
        <w:t>предпринимателей</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ходатайство</w:t>
      </w:r>
      <w:r w:rsidR="00993B7C" w:rsidRPr="000030F8">
        <w:rPr>
          <w:rFonts w:ascii="Arial" w:hAnsi="Arial" w:cs="Arial"/>
          <w:color w:val="000000"/>
          <w:sz w:val="20"/>
        </w:rPr>
        <w:t xml:space="preserve"> </w:t>
      </w:r>
      <w:r w:rsidRPr="000030F8">
        <w:rPr>
          <w:rFonts w:ascii="Arial" w:hAnsi="Arial" w:cs="Arial"/>
          <w:color w:val="000000"/>
          <w:sz w:val="20"/>
        </w:rPr>
        <w:t>подается</w:t>
      </w:r>
      <w:r w:rsidR="00993B7C" w:rsidRPr="000030F8">
        <w:rPr>
          <w:rFonts w:ascii="Arial" w:hAnsi="Arial" w:cs="Arial"/>
          <w:color w:val="000000"/>
          <w:sz w:val="20"/>
        </w:rPr>
        <w:t xml:space="preserve"> </w:t>
      </w:r>
      <w:r w:rsidRPr="000030F8">
        <w:rPr>
          <w:rFonts w:ascii="Arial" w:hAnsi="Arial" w:cs="Arial"/>
          <w:color w:val="000000"/>
          <w:sz w:val="20"/>
        </w:rPr>
        <w:t>индивидуальным</w:t>
      </w:r>
      <w:r w:rsidR="00993B7C" w:rsidRPr="000030F8">
        <w:rPr>
          <w:rFonts w:ascii="Arial" w:hAnsi="Arial" w:cs="Arial"/>
          <w:color w:val="000000"/>
          <w:sz w:val="20"/>
        </w:rPr>
        <w:t xml:space="preserve"> </w:t>
      </w:r>
      <w:r w:rsidRPr="000030F8">
        <w:rPr>
          <w:rFonts w:ascii="Arial" w:hAnsi="Arial" w:cs="Arial"/>
          <w:color w:val="000000"/>
          <w:sz w:val="20"/>
        </w:rPr>
        <w:t>предпринимателем;</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фамилия,</w:t>
      </w:r>
      <w:r w:rsidR="00993B7C" w:rsidRPr="000030F8">
        <w:rPr>
          <w:rFonts w:ascii="Arial" w:hAnsi="Arial" w:cs="Arial"/>
          <w:color w:val="000000"/>
          <w:sz w:val="20"/>
        </w:rPr>
        <w:t xml:space="preserve"> </w:t>
      </w:r>
      <w:r w:rsidRPr="000030F8">
        <w:rPr>
          <w:rFonts w:ascii="Arial" w:hAnsi="Arial" w:cs="Arial"/>
          <w:color w:val="000000"/>
          <w:sz w:val="20"/>
        </w:rPr>
        <w:t>имя,</w:t>
      </w:r>
      <w:r w:rsidR="00993B7C" w:rsidRPr="000030F8">
        <w:rPr>
          <w:rFonts w:ascii="Arial" w:hAnsi="Arial" w:cs="Arial"/>
          <w:color w:val="000000"/>
          <w:sz w:val="20"/>
        </w:rPr>
        <w:t xml:space="preserve"> </w:t>
      </w:r>
      <w:r w:rsidRPr="000030F8">
        <w:rPr>
          <w:rFonts w:ascii="Arial" w:hAnsi="Arial" w:cs="Arial"/>
          <w:color w:val="000000"/>
          <w:sz w:val="20"/>
        </w:rPr>
        <w:t>отчество</w:t>
      </w:r>
      <w:r w:rsidR="00993B7C" w:rsidRPr="000030F8">
        <w:rPr>
          <w:rFonts w:ascii="Arial" w:hAnsi="Arial" w:cs="Arial"/>
          <w:color w:val="000000"/>
          <w:sz w:val="20"/>
        </w:rPr>
        <w:t xml:space="preserve"> </w:t>
      </w:r>
      <w:r w:rsidRPr="000030F8">
        <w:rPr>
          <w:rFonts w:ascii="Arial" w:hAnsi="Arial" w:cs="Arial"/>
          <w:color w:val="000000"/>
          <w:sz w:val="20"/>
        </w:rPr>
        <w:t>(последнее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наличии)</w:t>
      </w:r>
      <w:r w:rsidR="00993B7C" w:rsidRPr="000030F8">
        <w:rPr>
          <w:rFonts w:ascii="Arial" w:hAnsi="Arial" w:cs="Arial"/>
          <w:color w:val="000000"/>
          <w:sz w:val="20"/>
        </w:rPr>
        <w:t xml:space="preserve"> </w:t>
      </w:r>
      <w:r w:rsidRPr="000030F8">
        <w:rPr>
          <w:rFonts w:ascii="Arial" w:hAnsi="Arial" w:cs="Arial"/>
          <w:color w:val="000000"/>
          <w:sz w:val="20"/>
        </w:rPr>
        <w:t>представителя</w:t>
      </w:r>
      <w:r w:rsidR="00993B7C" w:rsidRPr="000030F8">
        <w:rPr>
          <w:rFonts w:ascii="Arial" w:hAnsi="Arial" w:cs="Arial"/>
          <w:color w:val="000000"/>
          <w:sz w:val="20"/>
        </w:rPr>
        <w:t xml:space="preserve"> </w:t>
      </w:r>
      <w:r w:rsidRPr="000030F8">
        <w:rPr>
          <w:rFonts w:ascii="Arial" w:hAnsi="Arial" w:cs="Arial"/>
          <w:color w:val="000000"/>
          <w:sz w:val="20"/>
        </w:rPr>
        <w:t>заявителя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реквизиты</w:t>
      </w:r>
      <w:r w:rsidR="00993B7C" w:rsidRPr="000030F8">
        <w:rPr>
          <w:rFonts w:ascii="Arial" w:hAnsi="Arial" w:cs="Arial"/>
          <w:color w:val="000000"/>
          <w:sz w:val="20"/>
        </w:rPr>
        <w:t xml:space="preserve"> </w:t>
      </w:r>
      <w:r w:rsidRPr="000030F8">
        <w:rPr>
          <w:rFonts w:ascii="Arial" w:hAnsi="Arial" w:cs="Arial"/>
          <w:color w:val="000000"/>
          <w:sz w:val="20"/>
        </w:rPr>
        <w:t>документа,</w:t>
      </w:r>
      <w:r w:rsidR="00993B7C" w:rsidRPr="000030F8">
        <w:rPr>
          <w:rFonts w:ascii="Arial" w:hAnsi="Arial" w:cs="Arial"/>
          <w:color w:val="000000"/>
          <w:sz w:val="20"/>
        </w:rPr>
        <w:t xml:space="preserve"> </w:t>
      </w:r>
      <w:r w:rsidRPr="000030F8">
        <w:rPr>
          <w:rFonts w:ascii="Arial" w:hAnsi="Arial" w:cs="Arial"/>
          <w:color w:val="000000"/>
          <w:sz w:val="20"/>
        </w:rPr>
        <w:t>подтверждающего</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полномочия,</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ходатайство</w:t>
      </w:r>
      <w:r w:rsidR="00993B7C" w:rsidRPr="000030F8">
        <w:rPr>
          <w:rFonts w:ascii="Arial" w:hAnsi="Arial" w:cs="Arial"/>
          <w:color w:val="000000"/>
          <w:sz w:val="20"/>
        </w:rPr>
        <w:t xml:space="preserve"> </w:t>
      </w:r>
      <w:r w:rsidRPr="000030F8">
        <w:rPr>
          <w:rFonts w:ascii="Arial" w:hAnsi="Arial" w:cs="Arial"/>
          <w:color w:val="000000"/>
          <w:sz w:val="20"/>
        </w:rPr>
        <w:t>подается</w:t>
      </w:r>
      <w:r w:rsidR="00993B7C" w:rsidRPr="000030F8">
        <w:rPr>
          <w:rFonts w:ascii="Arial" w:hAnsi="Arial" w:cs="Arial"/>
          <w:color w:val="000000"/>
          <w:sz w:val="20"/>
        </w:rPr>
        <w:t xml:space="preserve"> </w:t>
      </w:r>
      <w:r w:rsidRPr="000030F8">
        <w:rPr>
          <w:rFonts w:ascii="Arial" w:hAnsi="Arial" w:cs="Arial"/>
          <w:color w:val="000000"/>
          <w:sz w:val="20"/>
        </w:rPr>
        <w:t>представителем</w:t>
      </w:r>
      <w:r w:rsidR="00993B7C" w:rsidRPr="000030F8">
        <w:rPr>
          <w:rFonts w:ascii="Arial" w:hAnsi="Arial" w:cs="Arial"/>
          <w:color w:val="000000"/>
          <w:sz w:val="20"/>
        </w:rPr>
        <w:t xml:space="preserve"> </w:t>
      </w:r>
      <w:r w:rsidRPr="000030F8">
        <w:rPr>
          <w:rFonts w:ascii="Arial" w:hAnsi="Arial" w:cs="Arial"/>
          <w:color w:val="000000"/>
          <w:sz w:val="20"/>
        </w:rPr>
        <w:t>заявителя;</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почтовый</w:t>
      </w:r>
      <w:r w:rsidR="00993B7C" w:rsidRPr="000030F8">
        <w:rPr>
          <w:rFonts w:ascii="Arial" w:hAnsi="Arial" w:cs="Arial"/>
          <w:color w:val="000000"/>
          <w:sz w:val="20"/>
        </w:rPr>
        <w:t xml:space="preserve"> </w:t>
      </w:r>
      <w:r w:rsidRPr="000030F8">
        <w:rPr>
          <w:rFonts w:ascii="Arial" w:hAnsi="Arial" w:cs="Arial"/>
          <w:color w:val="000000"/>
          <w:sz w:val="20"/>
        </w:rPr>
        <w:t>адрес,</w:t>
      </w:r>
      <w:r w:rsidR="00993B7C" w:rsidRPr="000030F8">
        <w:rPr>
          <w:rFonts w:ascii="Arial" w:hAnsi="Arial" w:cs="Arial"/>
          <w:color w:val="000000"/>
          <w:sz w:val="20"/>
        </w:rPr>
        <w:t xml:space="preserve"> </w:t>
      </w:r>
      <w:r w:rsidRPr="000030F8">
        <w:rPr>
          <w:rFonts w:ascii="Arial" w:hAnsi="Arial" w:cs="Arial"/>
          <w:color w:val="000000"/>
          <w:sz w:val="20"/>
        </w:rPr>
        <w:t>адрес</w:t>
      </w:r>
      <w:r w:rsidR="00993B7C" w:rsidRPr="000030F8">
        <w:rPr>
          <w:rFonts w:ascii="Arial" w:hAnsi="Arial" w:cs="Arial"/>
          <w:color w:val="000000"/>
          <w:sz w:val="20"/>
        </w:rPr>
        <w:t xml:space="preserve"> </w:t>
      </w:r>
      <w:r w:rsidRPr="000030F8">
        <w:rPr>
          <w:rFonts w:ascii="Arial" w:hAnsi="Arial" w:cs="Arial"/>
          <w:color w:val="000000"/>
          <w:sz w:val="20"/>
        </w:rPr>
        <w:t>электронной</w:t>
      </w:r>
      <w:r w:rsidR="00993B7C" w:rsidRPr="000030F8">
        <w:rPr>
          <w:rFonts w:ascii="Arial" w:hAnsi="Arial" w:cs="Arial"/>
          <w:color w:val="000000"/>
          <w:sz w:val="20"/>
        </w:rPr>
        <w:t xml:space="preserve"> </w:t>
      </w:r>
      <w:r w:rsidRPr="000030F8">
        <w:rPr>
          <w:rFonts w:ascii="Arial" w:hAnsi="Arial" w:cs="Arial"/>
          <w:color w:val="000000"/>
          <w:sz w:val="20"/>
        </w:rPr>
        <w:t>почты</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наличии),</w:t>
      </w:r>
      <w:r w:rsidR="00993B7C" w:rsidRPr="000030F8">
        <w:rPr>
          <w:rFonts w:ascii="Arial" w:hAnsi="Arial" w:cs="Arial"/>
          <w:color w:val="000000"/>
          <w:sz w:val="20"/>
        </w:rPr>
        <w:t xml:space="preserve"> </w:t>
      </w:r>
      <w:r w:rsidRPr="000030F8">
        <w:rPr>
          <w:rFonts w:ascii="Arial" w:hAnsi="Arial" w:cs="Arial"/>
          <w:color w:val="000000"/>
          <w:sz w:val="20"/>
        </w:rPr>
        <w:t>номер</w:t>
      </w:r>
      <w:r w:rsidR="00993B7C" w:rsidRPr="000030F8">
        <w:rPr>
          <w:rFonts w:ascii="Arial" w:hAnsi="Arial" w:cs="Arial"/>
          <w:color w:val="000000"/>
          <w:sz w:val="20"/>
        </w:rPr>
        <w:t xml:space="preserve"> </w:t>
      </w:r>
      <w:r w:rsidRPr="000030F8">
        <w:rPr>
          <w:rFonts w:ascii="Arial" w:hAnsi="Arial" w:cs="Arial"/>
          <w:color w:val="000000"/>
          <w:sz w:val="20"/>
        </w:rPr>
        <w:t>телефона</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заявителем</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представителем</w:t>
      </w:r>
      <w:r w:rsidR="00993B7C" w:rsidRPr="000030F8">
        <w:rPr>
          <w:rFonts w:ascii="Arial" w:hAnsi="Arial" w:cs="Arial"/>
          <w:color w:val="000000"/>
          <w:sz w:val="20"/>
        </w:rPr>
        <w:t xml:space="preserve"> </w:t>
      </w:r>
      <w:r w:rsidRPr="000030F8">
        <w:rPr>
          <w:rFonts w:ascii="Arial" w:hAnsi="Arial" w:cs="Arial"/>
          <w:color w:val="000000"/>
          <w:sz w:val="20"/>
        </w:rPr>
        <w:t>заявителя;</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кадастровый</w:t>
      </w:r>
      <w:r w:rsidR="00993B7C" w:rsidRPr="000030F8">
        <w:rPr>
          <w:rFonts w:ascii="Arial" w:hAnsi="Arial" w:cs="Arial"/>
          <w:color w:val="000000"/>
          <w:sz w:val="20"/>
        </w:rPr>
        <w:t xml:space="preserve"> </w:t>
      </w:r>
      <w:r w:rsidRPr="000030F8">
        <w:rPr>
          <w:rFonts w:ascii="Arial" w:hAnsi="Arial" w:cs="Arial"/>
          <w:color w:val="000000"/>
          <w:sz w:val="20"/>
        </w:rPr>
        <w:t>номер</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площадь</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категория</w:t>
      </w:r>
      <w:r w:rsidR="00993B7C" w:rsidRPr="000030F8">
        <w:rPr>
          <w:rFonts w:ascii="Arial" w:hAnsi="Arial" w:cs="Arial"/>
          <w:color w:val="000000"/>
          <w:sz w:val="20"/>
        </w:rPr>
        <w:t xml:space="preserve"> </w:t>
      </w:r>
      <w:r w:rsidRPr="000030F8">
        <w:rPr>
          <w:rFonts w:ascii="Arial" w:hAnsi="Arial" w:cs="Arial"/>
          <w:color w:val="000000"/>
          <w:sz w:val="20"/>
        </w:rPr>
        <w:t>земель;</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адрес</w:t>
      </w:r>
      <w:r w:rsidR="00993B7C" w:rsidRPr="000030F8">
        <w:rPr>
          <w:rFonts w:ascii="Arial" w:hAnsi="Arial" w:cs="Arial"/>
          <w:color w:val="000000"/>
          <w:sz w:val="20"/>
        </w:rPr>
        <w:t xml:space="preserve"> </w:t>
      </w:r>
      <w:r w:rsidRPr="000030F8">
        <w:rPr>
          <w:rFonts w:ascii="Arial" w:hAnsi="Arial" w:cs="Arial"/>
          <w:color w:val="000000"/>
          <w:sz w:val="20"/>
        </w:rPr>
        <w:t>(месторасположение)</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срок</w:t>
      </w:r>
      <w:r w:rsidR="00993B7C" w:rsidRPr="000030F8">
        <w:rPr>
          <w:rFonts w:ascii="Arial" w:hAnsi="Arial" w:cs="Arial"/>
          <w:color w:val="000000"/>
          <w:sz w:val="20"/>
        </w:rPr>
        <w:t xml:space="preserve"> </w:t>
      </w:r>
      <w:r w:rsidRPr="000030F8">
        <w:rPr>
          <w:rFonts w:ascii="Arial" w:hAnsi="Arial" w:cs="Arial"/>
          <w:color w:val="000000"/>
          <w:sz w:val="20"/>
        </w:rPr>
        <w:t>рассрочки;</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сумма</w:t>
      </w:r>
      <w:r w:rsidR="00993B7C" w:rsidRPr="000030F8">
        <w:rPr>
          <w:rFonts w:ascii="Arial" w:hAnsi="Arial" w:cs="Arial"/>
          <w:color w:val="000000"/>
          <w:sz w:val="20"/>
        </w:rPr>
        <w:t xml:space="preserve"> </w:t>
      </w:r>
      <w:r w:rsidRPr="000030F8">
        <w:rPr>
          <w:rFonts w:ascii="Arial" w:hAnsi="Arial" w:cs="Arial"/>
          <w:color w:val="000000"/>
          <w:sz w:val="20"/>
        </w:rPr>
        <w:t>первого</w:t>
      </w:r>
      <w:r w:rsidR="00993B7C" w:rsidRPr="000030F8">
        <w:rPr>
          <w:rFonts w:ascii="Arial" w:hAnsi="Arial" w:cs="Arial"/>
          <w:color w:val="000000"/>
          <w:sz w:val="20"/>
        </w:rPr>
        <w:t xml:space="preserve"> </w:t>
      </w:r>
      <w:r w:rsidRPr="000030F8">
        <w:rPr>
          <w:rFonts w:ascii="Arial" w:hAnsi="Arial" w:cs="Arial"/>
          <w:color w:val="000000"/>
          <w:sz w:val="20"/>
        </w:rPr>
        <w:t>платежа</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hyperlink r:id="rId34" w:anchor="/document/74493465/entry/1005" w:history="1">
        <w:r w:rsidRPr="000030F8">
          <w:rPr>
            <w:rStyle w:val="af"/>
            <w:rFonts w:ascii="Arial" w:hAnsi="Arial" w:cs="Arial"/>
            <w:color w:val="000000"/>
            <w:sz w:val="20"/>
          </w:rPr>
          <w:t>пунктом</w:t>
        </w:r>
        <w:r w:rsidR="00993B7C" w:rsidRPr="000030F8">
          <w:rPr>
            <w:rStyle w:val="af"/>
            <w:rFonts w:ascii="Arial" w:hAnsi="Arial" w:cs="Arial"/>
            <w:color w:val="000000"/>
            <w:sz w:val="20"/>
          </w:rPr>
          <w:t xml:space="preserve"> </w:t>
        </w:r>
        <w:r w:rsidRPr="000030F8">
          <w:rPr>
            <w:rStyle w:val="af"/>
            <w:rFonts w:ascii="Arial" w:hAnsi="Arial" w:cs="Arial"/>
            <w:color w:val="000000"/>
            <w:sz w:val="20"/>
          </w:rPr>
          <w:t>5</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ходатайству</w:t>
      </w:r>
      <w:r w:rsidR="00993B7C" w:rsidRPr="000030F8">
        <w:rPr>
          <w:rFonts w:ascii="Arial" w:hAnsi="Arial" w:cs="Arial"/>
          <w:color w:val="000000"/>
          <w:sz w:val="20"/>
        </w:rPr>
        <w:t xml:space="preserve"> </w:t>
      </w:r>
      <w:r w:rsidRPr="000030F8">
        <w:rPr>
          <w:rFonts w:ascii="Arial" w:hAnsi="Arial" w:cs="Arial"/>
          <w:color w:val="000000"/>
          <w:sz w:val="20"/>
        </w:rPr>
        <w:t>прилагаются</w:t>
      </w:r>
      <w:r w:rsidR="00993B7C" w:rsidRPr="000030F8">
        <w:rPr>
          <w:rFonts w:ascii="Arial" w:hAnsi="Arial" w:cs="Arial"/>
          <w:color w:val="000000"/>
          <w:sz w:val="20"/>
        </w:rPr>
        <w:t xml:space="preserve"> </w:t>
      </w:r>
      <w:r w:rsidRPr="000030F8">
        <w:rPr>
          <w:rFonts w:ascii="Arial" w:hAnsi="Arial" w:cs="Arial"/>
          <w:color w:val="000000"/>
          <w:sz w:val="20"/>
        </w:rPr>
        <w:t>следующие</w:t>
      </w:r>
      <w:r w:rsidR="00993B7C" w:rsidRPr="000030F8">
        <w:rPr>
          <w:rFonts w:ascii="Arial" w:hAnsi="Arial" w:cs="Arial"/>
          <w:color w:val="000000"/>
          <w:sz w:val="20"/>
        </w:rPr>
        <w:t xml:space="preserve"> </w:t>
      </w:r>
      <w:r w:rsidRPr="000030F8">
        <w:rPr>
          <w:rFonts w:ascii="Arial" w:hAnsi="Arial" w:cs="Arial"/>
          <w:color w:val="000000"/>
          <w:sz w:val="20"/>
        </w:rPr>
        <w:t>документы:</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копия</w:t>
      </w:r>
      <w:r w:rsidR="00993B7C" w:rsidRPr="000030F8">
        <w:rPr>
          <w:rFonts w:ascii="Arial" w:hAnsi="Arial" w:cs="Arial"/>
          <w:color w:val="000000"/>
          <w:sz w:val="20"/>
        </w:rPr>
        <w:t xml:space="preserve"> </w:t>
      </w:r>
      <w:r w:rsidRPr="000030F8">
        <w:rPr>
          <w:rFonts w:ascii="Arial" w:hAnsi="Arial" w:cs="Arial"/>
          <w:color w:val="000000"/>
          <w:sz w:val="20"/>
        </w:rPr>
        <w:t>документа,</w:t>
      </w:r>
      <w:r w:rsidR="00993B7C" w:rsidRPr="000030F8">
        <w:rPr>
          <w:rFonts w:ascii="Arial" w:hAnsi="Arial" w:cs="Arial"/>
          <w:color w:val="000000"/>
          <w:sz w:val="20"/>
        </w:rPr>
        <w:t xml:space="preserve"> </w:t>
      </w:r>
      <w:r w:rsidRPr="000030F8">
        <w:rPr>
          <w:rFonts w:ascii="Arial" w:hAnsi="Arial" w:cs="Arial"/>
          <w:color w:val="000000"/>
          <w:sz w:val="20"/>
        </w:rPr>
        <w:t>удостоверяющего</w:t>
      </w:r>
      <w:r w:rsidR="00993B7C" w:rsidRPr="000030F8">
        <w:rPr>
          <w:rFonts w:ascii="Arial" w:hAnsi="Arial" w:cs="Arial"/>
          <w:color w:val="000000"/>
          <w:sz w:val="20"/>
        </w:rPr>
        <w:t xml:space="preserve"> </w:t>
      </w:r>
      <w:r w:rsidRPr="000030F8">
        <w:rPr>
          <w:rFonts w:ascii="Arial" w:hAnsi="Arial" w:cs="Arial"/>
          <w:color w:val="000000"/>
          <w:sz w:val="20"/>
        </w:rPr>
        <w:t>личность</w:t>
      </w:r>
      <w:r w:rsidR="00993B7C" w:rsidRPr="000030F8">
        <w:rPr>
          <w:rFonts w:ascii="Arial" w:hAnsi="Arial" w:cs="Arial"/>
          <w:color w:val="000000"/>
          <w:sz w:val="20"/>
        </w:rPr>
        <w:t xml:space="preserve"> </w:t>
      </w:r>
      <w:r w:rsidRPr="000030F8">
        <w:rPr>
          <w:rFonts w:ascii="Arial" w:hAnsi="Arial" w:cs="Arial"/>
          <w:color w:val="000000"/>
          <w:sz w:val="20"/>
        </w:rPr>
        <w:t>заявителя</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физического</w:t>
      </w:r>
      <w:r w:rsidR="00993B7C" w:rsidRPr="000030F8">
        <w:rPr>
          <w:rFonts w:ascii="Arial" w:hAnsi="Arial" w:cs="Arial"/>
          <w:color w:val="000000"/>
          <w:sz w:val="20"/>
        </w:rPr>
        <w:t xml:space="preserve"> </w:t>
      </w:r>
      <w:r w:rsidRPr="000030F8">
        <w:rPr>
          <w:rFonts w:ascii="Arial" w:hAnsi="Arial" w:cs="Arial"/>
          <w:color w:val="000000"/>
          <w:sz w:val="20"/>
        </w:rPr>
        <w:t>лица)</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представителя</w:t>
      </w:r>
      <w:r w:rsidR="00993B7C" w:rsidRPr="000030F8">
        <w:rPr>
          <w:rFonts w:ascii="Arial" w:hAnsi="Arial" w:cs="Arial"/>
          <w:color w:val="000000"/>
          <w:sz w:val="20"/>
        </w:rPr>
        <w:t xml:space="preserve"> </w:t>
      </w:r>
      <w:r w:rsidRPr="000030F8">
        <w:rPr>
          <w:rFonts w:ascii="Arial" w:hAnsi="Arial" w:cs="Arial"/>
          <w:color w:val="000000"/>
          <w:sz w:val="20"/>
        </w:rPr>
        <w:t>заявителя,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документа,</w:t>
      </w:r>
      <w:r w:rsidR="00993B7C" w:rsidRPr="000030F8">
        <w:rPr>
          <w:rFonts w:ascii="Arial" w:hAnsi="Arial" w:cs="Arial"/>
          <w:color w:val="000000"/>
          <w:sz w:val="20"/>
        </w:rPr>
        <w:t xml:space="preserve"> </w:t>
      </w:r>
      <w:r w:rsidRPr="000030F8">
        <w:rPr>
          <w:rFonts w:ascii="Arial" w:hAnsi="Arial" w:cs="Arial"/>
          <w:color w:val="000000"/>
          <w:sz w:val="20"/>
        </w:rPr>
        <w:t>подтверждающего</w:t>
      </w:r>
      <w:r w:rsidR="00993B7C" w:rsidRPr="000030F8">
        <w:rPr>
          <w:rFonts w:ascii="Arial" w:hAnsi="Arial" w:cs="Arial"/>
          <w:color w:val="000000"/>
          <w:sz w:val="20"/>
        </w:rPr>
        <w:t xml:space="preserve"> </w:t>
      </w:r>
      <w:r w:rsidRPr="000030F8">
        <w:rPr>
          <w:rFonts w:ascii="Arial" w:hAnsi="Arial" w:cs="Arial"/>
          <w:color w:val="000000"/>
          <w:sz w:val="20"/>
        </w:rPr>
        <w:t>полн</w:t>
      </w:r>
      <w:r w:rsidRPr="000030F8">
        <w:rPr>
          <w:rFonts w:ascii="Arial" w:hAnsi="Arial" w:cs="Arial"/>
          <w:color w:val="000000"/>
          <w:sz w:val="20"/>
        </w:rPr>
        <w:t>о</w:t>
      </w:r>
      <w:r w:rsidRPr="000030F8">
        <w:rPr>
          <w:rFonts w:ascii="Arial" w:hAnsi="Arial" w:cs="Arial"/>
          <w:color w:val="000000"/>
          <w:sz w:val="20"/>
        </w:rPr>
        <w:t>мочия</w:t>
      </w:r>
      <w:r w:rsidR="00993B7C" w:rsidRPr="000030F8">
        <w:rPr>
          <w:rFonts w:ascii="Arial" w:hAnsi="Arial" w:cs="Arial"/>
          <w:color w:val="000000"/>
          <w:sz w:val="20"/>
        </w:rPr>
        <w:t xml:space="preserve"> </w:t>
      </w:r>
      <w:r w:rsidRPr="000030F8">
        <w:rPr>
          <w:rFonts w:ascii="Arial" w:hAnsi="Arial" w:cs="Arial"/>
          <w:color w:val="000000"/>
          <w:sz w:val="20"/>
        </w:rPr>
        <w:t>представителя</w:t>
      </w:r>
      <w:r w:rsidR="00993B7C" w:rsidRPr="000030F8">
        <w:rPr>
          <w:rFonts w:ascii="Arial" w:hAnsi="Arial" w:cs="Arial"/>
          <w:color w:val="000000"/>
          <w:sz w:val="20"/>
        </w:rPr>
        <w:t xml:space="preserve"> </w:t>
      </w:r>
      <w:r w:rsidRPr="000030F8">
        <w:rPr>
          <w:rFonts w:ascii="Arial" w:hAnsi="Arial" w:cs="Arial"/>
          <w:color w:val="000000"/>
          <w:sz w:val="20"/>
        </w:rPr>
        <w:t>заявителя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ходатайство</w:t>
      </w:r>
      <w:r w:rsidR="00993B7C" w:rsidRPr="000030F8">
        <w:rPr>
          <w:rFonts w:ascii="Arial" w:hAnsi="Arial" w:cs="Arial"/>
          <w:color w:val="000000"/>
          <w:sz w:val="20"/>
        </w:rPr>
        <w:t xml:space="preserve"> </w:t>
      </w:r>
      <w:r w:rsidRPr="000030F8">
        <w:rPr>
          <w:rFonts w:ascii="Arial" w:hAnsi="Arial" w:cs="Arial"/>
          <w:color w:val="000000"/>
          <w:sz w:val="20"/>
        </w:rPr>
        <w:t>подается</w:t>
      </w:r>
      <w:r w:rsidR="00993B7C" w:rsidRPr="000030F8">
        <w:rPr>
          <w:rFonts w:ascii="Arial" w:hAnsi="Arial" w:cs="Arial"/>
          <w:color w:val="000000"/>
          <w:sz w:val="20"/>
        </w:rPr>
        <w:t xml:space="preserve"> </w:t>
      </w:r>
      <w:r w:rsidRPr="000030F8">
        <w:rPr>
          <w:rFonts w:ascii="Arial" w:hAnsi="Arial" w:cs="Arial"/>
          <w:color w:val="000000"/>
          <w:sz w:val="20"/>
        </w:rPr>
        <w:t>представителем</w:t>
      </w:r>
      <w:r w:rsidR="00993B7C" w:rsidRPr="000030F8">
        <w:rPr>
          <w:rFonts w:ascii="Arial" w:hAnsi="Arial" w:cs="Arial"/>
          <w:color w:val="000000"/>
          <w:sz w:val="20"/>
        </w:rPr>
        <w:t xml:space="preserve"> </w:t>
      </w:r>
      <w:r w:rsidRPr="000030F8">
        <w:rPr>
          <w:rFonts w:ascii="Arial" w:hAnsi="Arial" w:cs="Arial"/>
          <w:color w:val="000000"/>
          <w:sz w:val="20"/>
        </w:rPr>
        <w:t>заявителя),</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предъявлением</w:t>
      </w:r>
      <w:r w:rsidR="00993B7C" w:rsidRPr="000030F8">
        <w:rPr>
          <w:rFonts w:ascii="Arial" w:hAnsi="Arial" w:cs="Arial"/>
          <w:color w:val="000000"/>
          <w:sz w:val="20"/>
        </w:rPr>
        <w:t xml:space="preserve"> </w:t>
      </w:r>
      <w:r w:rsidRPr="000030F8">
        <w:rPr>
          <w:rFonts w:ascii="Arial" w:hAnsi="Arial" w:cs="Arial"/>
          <w:color w:val="000000"/>
          <w:sz w:val="20"/>
        </w:rPr>
        <w:t>оригинала;</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акты</w:t>
      </w:r>
      <w:r w:rsidR="00993B7C" w:rsidRPr="000030F8">
        <w:rPr>
          <w:rFonts w:ascii="Arial" w:hAnsi="Arial" w:cs="Arial"/>
          <w:color w:val="000000"/>
          <w:sz w:val="20"/>
        </w:rPr>
        <w:t xml:space="preserve"> </w:t>
      </w:r>
      <w:r w:rsidRPr="000030F8">
        <w:rPr>
          <w:rFonts w:ascii="Arial" w:hAnsi="Arial" w:cs="Arial"/>
          <w:color w:val="000000"/>
          <w:sz w:val="20"/>
        </w:rPr>
        <w:t>сверки</w:t>
      </w:r>
      <w:r w:rsidR="00993B7C" w:rsidRPr="000030F8">
        <w:rPr>
          <w:rFonts w:ascii="Arial" w:hAnsi="Arial" w:cs="Arial"/>
          <w:color w:val="000000"/>
          <w:sz w:val="20"/>
        </w:rPr>
        <w:t xml:space="preserve"> </w:t>
      </w:r>
      <w:r w:rsidRPr="000030F8">
        <w:rPr>
          <w:rFonts w:ascii="Arial" w:hAnsi="Arial" w:cs="Arial"/>
          <w:color w:val="000000"/>
          <w:sz w:val="20"/>
        </w:rPr>
        <w:t>взаимных</w:t>
      </w:r>
      <w:r w:rsidR="00993B7C" w:rsidRPr="000030F8">
        <w:rPr>
          <w:rFonts w:ascii="Arial" w:hAnsi="Arial" w:cs="Arial"/>
          <w:color w:val="000000"/>
          <w:sz w:val="20"/>
        </w:rPr>
        <w:t xml:space="preserve"> </w:t>
      </w:r>
      <w:r w:rsidRPr="000030F8">
        <w:rPr>
          <w:rFonts w:ascii="Arial" w:hAnsi="Arial" w:cs="Arial"/>
          <w:color w:val="000000"/>
          <w:sz w:val="20"/>
        </w:rPr>
        <w:t>расчетов,</w:t>
      </w:r>
      <w:r w:rsidR="00993B7C" w:rsidRPr="000030F8">
        <w:rPr>
          <w:rFonts w:ascii="Arial" w:hAnsi="Arial" w:cs="Arial"/>
          <w:color w:val="000000"/>
          <w:sz w:val="20"/>
        </w:rPr>
        <w:t xml:space="preserve"> </w:t>
      </w:r>
      <w:r w:rsidRPr="000030F8">
        <w:rPr>
          <w:rFonts w:ascii="Arial" w:hAnsi="Arial" w:cs="Arial"/>
          <w:color w:val="000000"/>
          <w:sz w:val="20"/>
        </w:rPr>
        <w:t>подтверждающие</w:t>
      </w:r>
      <w:r w:rsidR="00993B7C" w:rsidRPr="000030F8">
        <w:rPr>
          <w:rFonts w:ascii="Arial" w:hAnsi="Arial" w:cs="Arial"/>
          <w:color w:val="000000"/>
          <w:sz w:val="20"/>
        </w:rPr>
        <w:t xml:space="preserve"> </w:t>
      </w:r>
      <w:r w:rsidRPr="000030F8">
        <w:rPr>
          <w:rFonts w:ascii="Arial" w:hAnsi="Arial" w:cs="Arial"/>
          <w:color w:val="000000"/>
          <w:sz w:val="20"/>
        </w:rPr>
        <w:t>отсутствие</w:t>
      </w:r>
      <w:r w:rsidR="00993B7C" w:rsidRPr="000030F8">
        <w:rPr>
          <w:rFonts w:ascii="Arial" w:hAnsi="Arial" w:cs="Arial"/>
          <w:color w:val="000000"/>
          <w:sz w:val="20"/>
        </w:rPr>
        <w:t xml:space="preserve"> </w:t>
      </w:r>
      <w:r w:rsidRPr="000030F8">
        <w:rPr>
          <w:rFonts w:ascii="Arial" w:hAnsi="Arial" w:cs="Arial"/>
          <w:color w:val="000000"/>
          <w:sz w:val="20"/>
        </w:rPr>
        <w:t>задолженности,</w:t>
      </w:r>
      <w:r w:rsidR="00993B7C" w:rsidRPr="000030F8">
        <w:rPr>
          <w:rFonts w:ascii="Arial" w:hAnsi="Arial" w:cs="Arial"/>
          <w:color w:val="000000"/>
          <w:sz w:val="20"/>
        </w:rPr>
        <w:t xml:space="preserve"> </w:t>
      </w:r>
      <w:r w:rsidRPr="000030F8">
        <w:rPr>
          <w:rFonts w:ascii="Arial" w:hAnsi="Arial" w:cs="Arial"/>
          <w:color w:val="000000"/>
          <w:sz w:val="20"/>
        </w:rPr>
        <w:t>указанной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35" w:anchor="/document/74493465/entry/42" w:history="1">
        <w:r w:rsidRPr="000030F8">
          <w:rPr>
            <w:rStyle w:val="af"/>
            <w:rFonts w:ascii="Arial" w:hAnsi="Arial" w:cs="Arial"/>
            <w:color w:val="000000"/>
            <w:sz w:val="20"/>
          </w:rPr>
          <w:t>абзаце</w:t>
        </w:r>
        <w:r w:rsidR="00993B7C" w:rsidRPr="000030F8">
          <w:rPr>
            <w:rStyle w:val="af"/>
            <w:rFonts w:ascii="Arial" w:hAnsi="Arial" w:cs="Arial"/>
            <w:color w:val="000000"/>
            <w:sz w:val="20"/>
          </w:rPr>
          <w:t xml:space="preserve"> </w:t>
        </w:r>
        <w:r w:rsidRPr="000030F8">
          <w:rPr>
            <w:rStyle w:val="af"/>
            <w:rFonts w:ascii="Arial" w:hAnsi="Arial" w:cs="Arial"/>
            <w:color w:val="000000"/>
            <w:sz w:val="20"/>
          </w:rPr>
          <w:t>втором</w:t>
        </w:r>
        <w:r w:rsidR="00993B7C" w:rsidRPr="000030F8">
          <w:rPr>
            <w:rStyle w:val="af"/>
            <w:rFonts w:ascii="Arial" w:hAnsi="Arial" w:cs="Arial"/>
            <w:color w:val="000000"/>
            <w:sz w:val="20"/>
          </w:rPr>
          <w:t xml:space="preserve"> </w:t>
        </w:r>
        <w:r w:rsidRPr="000030F8">
          <w:rPr>
            <w:rStyle w:val="af"/>
            <w:rFonts w:ascii="Arial" w:hAnsi="Arial" w:cs="Arial"/>
            <w:color w:val="000000"/>
            <w:sz w:val="20"/>
          </w:rPr>
          <w:t>пункта</w:t>
        </w:r>
        <w:r w:rsidR="00993B7C" w:rsidRPr="000030F8">
          <w:rPr>
            <w:rStyle w:val="af"/>
            <w:rFonts w:ascii="Arial" w:hAnsi="Arial" w:cs="Arial"/>
            <w:color w:val="000000"/>
            <w:sz w:val="20"/>
          </w:rPr>
          <w:t xml:space="preserve"> </w:t>
        </w:r>
        <w:r w:rsidRPr="000030F8">
          <w:rPr>
            <w:rStyle w:val="af"/>
            <w:rFonts w:ascii="Arial" w:hAnsi="Arial" w:cs="Arial"/>
            <w:color w:val="000000"/>
            <w:sz w:val="20"/>
          </w:rPr>
          <w:t>4</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состоянию</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дату</w:t>
      </w:r>
      <w:r w:rsidR="00993B7C" w:rsidRPr="000030F8">
        <w:rPr>
          <w:rFonts w:ascii="Arial" w:hAnsi="Arial" w:cs="Arial"/>
          <w:color w:val="000000"/>
          <w:sz w:val="20"/>
        </w:rPr>
        <w:t xml:space="preserve"> </w:t>
      </w:r>
      <w:r w:rsidRPr="000030F8">
        <w:rPr>
          <w:rFonts w:ascii="Arial" w:hAnsi="Arial" w:cs="Arial"/>
          <w:color w:val="000000"/>
          <w:sz w:val="20"/>
        </w:rPr>
        <w:t>подачи</w:t>
      </w:r>
      <w:r w:rsidR="00993B7C" w:rsidRPr="000030F8">
        <w:rPr>
          <w:rFonts w:ascii="Arial" w:hAnsi="Arial" w:cs="Arial"/>
          <w:color w:val="000000"/>
          <w:sz w:val="20"/>
        </w:rPr>
        <w:t xml:space="preserve"> </w:t>
      </w:r>
      <w:r w:rsidRPr="000030F8">
        <w:rPr>
          <w:rFonts w:ascii="Arial" w:hAnsi="Arial" w:cs="Arial"/>
          <w:color w:val="000000"/>
          <w:sz w:val="20"/>
        </w:rPr>
        <w:t>заявления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ходатайства).</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представления</w:t>
      </w:r>
      <w:r w:rsidR="00993B7C" w:rsidRPr="000030F8">
        <w:rPr>
          <w:rFonts w:ascii="Arial" w:hAnsi="Arial" w:cs="Arial"/>
          <w:color w:val="000000"/>
          <w:sz w:val="20"/>
        </w:rPr>
        <w:t xml:space="preserve"> </w:t>
      </w:r>
      <w:r w:rsidRPr="000030F8">
        <w:rPr>
          <w:rFonts w:ascii="Arial" w:hAnsi="Arial" w:cs="Arial"/>
          <w:color w:val="000000"/>
          <w:sz w:val="20"/>
        </w:rPr>
        <w:t>копии</w:t>
      </w:r>
      <w:r w:rsidR="00993B7C" w:rsidRPr="000030F8">
        <w:rPr>
          <w:rFonts w:ascii="Arial" w:hAnsi="Arial" w:cs="Arial"/>
          <w:color w:val="000000"/>
          <w:sz w:val="20"/>
        </w:rPr>
        <w:t xml:space="preserve"> </w:t>
      </w:r>
      <w:r w:rsidRPr="000030F8">
        <w:rPr>
          <w:rFonts w:ascii="Arial" w:hAnsi="Arial" w:cs="Arial"/>
          <w:color w:val="000000"/>
          <w:sz w:val="20"/>
        </w:rPr>
        <w:t>документа,</w:t>
      </w:r>
      <w:r w:rsidR="00993B7C" w:rsidRPr="000030F8">
        <w:rPr>
          <w:rFonts w:ascii="Arial" w:hAnsi="Arial" w:cs="Arial"/>
          <w:color w:val="000000"/>
          <w:sz w:val="20"/>
        </w:rPr>
        <w:t xml:space="preserve"> </w:t>
      </w:r>
      <w:r w:rsidRPr="000030F8">
        <w:rPr>
          <w:rFonts w:ascii="Arial" w:hAnsi="Arial" w:cs="Arial"/>
          <w:color w:val="000000"/>
          <w:sz w:val="20"/>
        </w:rPr>
        <w:t>верность</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засвидетельствована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поря</w:t>
      </w:r>
      <w:r w:rsidRPr="000030F8">
        <w:rPr>
          <w:rFonts w:ascii="Arial" w:hAnsi="Arial" w:cs="Arial"/>
          <w:color w:val="000000"/>
          <w:sz w:val="20"/>
        </w:rPr>
        <w:t>д</w:t>
      </w:r>
      <w:r w:rsidRPr="000030F8">
        <w:rPr>
          <w:rFonts w:ascii="Arial" w:hAnsi="Arial" w:cs="Arial"/>
          <w:color w:val="000000"/>
          <w:sz w:val="20"/>
        </w:rPr>
        <w:t>ке,</w:t>
      </w:r>
      <w:r w:rsidR="00993B7C" w:rsidRPr="000030F8">
        <w:rPr>
          <w:rFonts w:ascii="Arial" w:hAnsi="Arial" w:cs="Arial"/>
          <w:color w:val="000000"/>
          <w:sz w:val="20"/>
        </w:rPr>
        <w:t xml:space="preserve"> </w:t>
      </w:r>
      <w:r w:rsidRPr="000030F8">
        <w:rPr>
          <w:rFonts w:ascii="Arial" w:hAnsi="Arial" w:cs="Arial"/>
          <w:color w:val="000000"/>
          <w:sz w:val="20"/>
        </w:rPr>
        <w:t>предъявление</w:t>
      </w:r>
      <w:r w:rsidR="00993B7C" w:rsidRPr="000030F8">
        <w:rPr>
          <w:rFonts w:ascii="Arial" w:hAnsi="Arial" w:cs="Arial"/>
          <w:color w:val="000000"/>
          <w:sz w:val="20"/>
        </w:rPr>
        <w:t xml:space="preserve"> </w:t>
      </w:r>
      <w:r w:rsidRPr="000030F8">
        <w:rPr>
          <w:rFonts w:ascii="Arial" w:hAnsi="Arial" w:cs="Arial"/>
          <w:color w:val="000000"/>
          <w:sz w:val="20"/>
        </w:rPr>
        <w:t>оригинала</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требуется.</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Обработка</w:t>
      </w:r>
      <w:r w:rsidR="00993B7C" w:rsidRPr="000030F8">
        <w:rPr>
          <w:rFonts w:ascii="Arial" w:hAnsi="Arial" w:cs="Arial"/>
          <w:color w:val="000000"/>
          <w:sz w:val="20"/>
        </w:rPr>
        <w:t xml:space="preserve"> </w:t>
      </w:r>
      <w:r w:rsidRPr="000030F8">
        <w:rPr>
          <w:rFonts w:ascii="Arial" w:hAnsi="Arial" w:cs="Arial"/>
          <w:color w:val="000000"/>
          <w:sz w:val="20"/>
        </w:rPr>
        <w:t>персональных</w:t>
      </w:r>
      <w:r w:rsidR="00993B7C" w:rsidRPr="000030F8">
        <w:rPr>
          <w:rFonts w:ascii="Arial" w:hAnsi="Arial" w:cs="Arial"/>
          <w:color w:val="000000"/>
          <w:sz w:val="20"/>
        </w:rPr>
        <w:t xml:space="preserve"> </w:t>
      </w:r>
      <w:r w:rsidRPr="000030F8">
        <w:rPr>
          <w:rFonts w:ascii="Arial" w:hAnsi="Arial" w:cs="Arial"/>
          <w:color w:val="000000"/>
          <w:sz w:val="20"/>
        </w:rPr>
        <w:t>данных</w:t>
      </w:r>
      <w:r w:rsidR="00993B7C" w:rsidRPr="000030F8">
        <w:rPr>
          <w:rFonts w:ascii="Arial" w:hAnsi="Arial" w:cs="Arial"/>
          <w:color w:val="000000"/>
          <w:sz w:val="20"/>
        </w:rPr>
        <w:t xml:space="preserve"> </w:t>
      </w:r>
      <w:r w:rsidRPr="000030F8">
        <w:rPr>
          <w:rFonts w:ascii="Arial" w:hAnsi="Arial" w:cs="Arial"/>
          <w:color w:val="000000"/>
          <w:sz w:val="20"/>
        </w:rPr>
        <w:t>заявителя</w:t>
      </w:r>
      <w:r w:rsidR="00993B7C" w:rsidRPr="000030F8">
        <w:rPr>
          <w:rFonts w:ascii="Arial" w:hAnsi="Arial" w:cs="Arial"/>
          <w:color w:val="000000"/>
          <w:sz w:val="20"/>
        </w:rPr>
        <w:t xml:space="preserve"> </w:t>
      </w:r>
      <w:r w:rsidRPr="000030F8">
        <w:rPr>
          <w:rFonts w:ascii="Arial" w:hAnsi="Arial" w:cs="Arial"/>
          <w:color w:val="000000"/>
          <w:sz w:val="20"/>
        </w:rPr>
        <w:t>осуществляется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hyperlink r:id="rId36" w:anchor="/document/12148567/entry/0" w:history="1">
        <w:r w:rsidRPr="000030F8">
          <w:rPr>
            <w:rStyle w:val="af"/>
            <w:rFonts w:ascii="Arial" w:hAnsi="Arial" w:cs="Arial"/>
            <w:color w:val="000000"/>
            <w:sz w:val="20"/>
          </w:rPr>
          <w:t>Федеральным</w:t>
        </w:r>
        <w:r w:rsidR="00993B7C" w:rsidRPr="000030F8">
          <w:rPr>
            <w:rStyle w:val="af"/>
            <w:rFonts w:ascii="Arial" w:hAnsi="Arial" w:cs="Arial"/>
            <w:color w:val="000000"/>
            <w:sz w:val="20"/>
          </w:rPr>
          <w:t xml:space="preserve"> </w:t>
        </w:r>
        <w:r w:rsidRPr="000030F8">
          <w:rPr>
            <w:rStyle w:val="af"/>
            <w:rFonts w:ascii="Arial" w:hAnsi="Arial" w:cs="Arial"/>
            <w:color w:val="000000"/>
            <w:sz w:val="20"/>
          </w:rPr>
          <w:t>законом</w:t>
        </w:r>
      </w:hyperlink>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персональных</w:t>
      </w:r>
      <w:r w:rsidR="00993B7C" w:rsidRPr="000030F8">
        <w:rPr>
          <w:rFonts w:ascii="Arial" w:hAnsi="Arial" w:cs="Arial"/>
          <w:color w:val="000000"/>
          <w:sz w:val="20"/>
        </w:rPr>
        <w:t xml:space="preserve"> </w:t>
      </w:r>
      <w:r w:rsidRPr="000030F8">
        <w:rPr>
          <w:rFonts w:ascii="Arial" w:hAnsi="Arial" w:cs="Arial"/>
          <w:color w:val="000000"/>
          <w:sz w:val="20"/>
        </w:rPr>
        <w:t>данных"</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нормативн</w:t>
      </w:r>
      <w:r w:rsidRPr="000030F8">
        <w:rPr>
          <w:rFonts w:ascii="Arial" w:hAnsi="Arial" w:cs="Arial"/>
          <w:color w:val="000000"/>
          <w:sz w:val="20"/>
        </w:rPr>
        <w:t>ы</w:t>
      </w:r>
      <w:r w:rsidRPr="000030F8">
        <w:rPr>
          <w:rFonts w:ascii="Arial" w:hAnsi="Arial" w:cs="Arial"/>
          <w:color w:val="000000"/>
          <w:sz w:val="20"/>
        </w:rPr>
        <w:t>ми</w:t>
      </w:r>
      <w:r w:rsidR="00993B7C" w:rsidRPr="000030F8">
        <w:rPr>
          <w:rFonts w:ascii="Arial" w:hAnsi="Arial" w:cs="Arial"/>
          <w:color w:val="000000"/>
          <w:sz w:val="20"/>
        </w:rPr>
        <w:t xml:space="preserve"> </w:t>
      </w:r>
      <w:r w:rsidRPr="000030F8">
        <w:rPr>
          <w:rFonts w:ascii="Arial" w:hAnsi="Arial" w:cs="Arial"/>
          <w:color w:val="000000"/>
          <w:sz w:val="20"/>
        </w:rPr>
        <w:t>правовыми</w:t>
      </w:r>
      <w:r w:rsidR="00993B7C" w:rsidRPr="000030F8">
        <w:rPr>
          <w:rFonts w:ascii="Arial" w:hAnsi="Arial" w:cs="Arial"/>
          <w:color w:val="000000"/>
          <w:sz w:val="20"/>
        </w:rPr>
        <w:t xml:space="preserve"> </w:t>
      </w:r>
      <w:r w:rsidRPr="000030F8">
        <w:rPr>
          <w:rFonts w:ascii="Arial" w:hAnsi="Arial" w:cs="Arial"/>
          <w:color w:val="000000"/>
          <w:sz w:val="20"/>
        </w:rPr>
        <w:t>актами</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определяющими</w:t>
      </w:r>
      <w:r w:rsidR="00993B7C" w:rsidRPr="000030F8">
        <w:rPr>
          <w:rFonts w:ascii="Arial" w:hAnsi="Arial" w:cs="Arial"/>
          <w:color w:val="000000"/>
          <w:sz w:val="20"/>
        </w:rPr>
        <w:t xml:space="preserve"> </w:t>
      </w:r>
      <w:r w:rsidRPr="000030F8">
        <w:rPr>
          <w:rFonts w:ascii="Arial" w:hAnsi="Arial" w:cs="Arial"/>
          <w:color w:val="000000"/>
          <w:sz w:val="20"/>
        </w:rPr>
        <w:t>случаи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особенности</w:t>
      </w:r>
      <w:r w:rsidR="00993B7C" w:rsidRPr="000030F8">
        <w:rPr>
          <w:rFonts w:ascii="Arial" w:hAnsi="Arial" w:cs="Arial"/>
          <w:color w:val="000000"/>
          <w:sz w:val="20"/>
        </w:rPr>
        <w:t xml:space="preserve"> </w:t>
      </w:r>
      <w:r w:rsidRPr="000030F8">
        <w:rPr>
          <w:rFonts w:ascii="Arial" w:hAnsi="Arial" w:cs="Arial"/>
          <w:color w:val="000000"/>
          <w:sz w:val="20"/>
        </w:rPr>
        <w:t>обработки</w:t>
      </w:r>
      <w:r w:rsidR="00993B7C" w:rsidRPr="000030F8">
        <w:rPr>
          <w:rFonts w:ascii="Arial" w:hAnsi="Arial" w:cs="Arial"/>
          <w:color w:val="000000"/>
          <w:sz w:val="20"/>
        </w:rPr>
        <w:t xml:space="preserve"> </w:t>
      </w:r>
      <w:r w:rsidRPr="000030F8">
        <w:rPr>
          <w:rFonts w:ascii="Arial" w:hAnsi="Arial" w:cs="Arial"/>
          <w:color w:val="000000"/>
          <w:sz w:val="20"/>
        </w:rPr>
        <w:t>персональных</w:t>
      </w:r>
      <w:r w:rsidR="00993B7C" w:rsidRPr="000030F8">
        <w:rPr>
          <w:rFonts w:ascii="Arial" w:hAnsi="Arial" w:cs="Arial"/>
          <w:color w:val="000000"/>
          <w:sz w:val="20"/>
        </w:rPr>
        <w:t xml:space="preserve"> </w:t>
      </w:r>
      <w:r w:rsidRPr="000030F8">
        <w:rPr>
          <w:rFonts w:ascii="Arial" w:hAnsi="Arial" w:cs="Arial"/>
          <w:color w:val="000000"/>
          <w:sz w:val="20"/>
        </w:rPr>
        <w:t>данных.</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Федеральным</w:t>
      </w:r>
      <w:r w:rsidR="00993B7C" w:rsidRPr="000030F8">
        <w:rPr>
          <w:rFonts w:ascii="Arial" w:hAnsi="Arial" w:cs="Arial"/>
          <w:color w:val="000000"/>
          <w:sz w:val="20"/>
        </w:rPr>
        <w:t xml:space="preserve"> </w:t>
      </w:r>
      <w:r w:rsidRPr="000030F8">
        <w:rPr>
          <w:rFonts w:ascii="Arial" w:hAnsi="Arial" w:cs="Arial"/>
          <w:color w:val="000000"/>
          <w:sz w:val="20"/>
        </w:rPr>
        <w:t>зак</w:t>
      </w:r>
      <w:r w:rsidRPr="000030F8">
        <w:rPr>
          <w:rFonts w:ascii="Arial" w:hAnsi="Arial" w:cs="Arial"/>
          <w:color w:val="000000"/>
          <w:sz w:val="20"/>
        </w:rPr>
        <w:t>о</w:t>
      </w:r>
      <w:r w:rsidRPr="000030F8">
        <w:rPr>
          <w:rFonts w:ascii="Arial" w:hAnsi="Arial" w:cs="Arial"/>
          <w:color w:val="000000"/>
          <w:sz w:val="20"/>
        </w:rPr>
        <w:t>ном</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персональных</w:t>
      </w:r>
      <w:r w:rsidR="00993B7C" w:rsidRPr="000030F8">
        <w:rPr>
          <w:rFonts w:ascii="Arial" w:hAnsi="Arial" w:cs="Arial"/>
          <w:color w:val="000000"/>
          <w:sz w:val="20"/>
        </w:rPr>
        <w:t xml:space="preserve"> </w:t>
      </w:r>
      <w:r w:rsidRPr="000030F8">
        <w:rPr>
          <w:rFonts w:ascii="Arial" w:hAnsi="Arial" w:cs="Arial"/>
          <w:color w:val="000000"/>
          <w:sz w:val="20"/>
        </w:rPr>
        <w:t>данных"</w:t>
      </w:r>
      <w:r w:rsidR="00993B7C" w:rsidRPr="000030F8">
        <w:rPr>
          <w:rFonts w:ascii="Arial" w:hAnsi="Arial" w:cs="Arial"/>
          <w:color w:val="000000"/>
          <w:sz w:val="20"/>
        </w:rPr>
        <w:t xml:space="preserve"> </w:t>
      </w:r>
      <w:r w:rsidRPr="000030F8">
        <w:rPr>
          <w:rFonts w:ascii="Arial" w:hAnsi="Arial" w:cs="Arial"/>
          <w:color w:val="000000"/>
          <w:sz w:val="20"/>
        </w:rPr>
        <w:t>заявитель</w:t>
      </w:r>
      <w:r w:rsidR="00993B7C" w:rsidRPr="000030F8">
        <w:rPr>
          <w:rFonts w:ascii="Arial" w:hAnsi="Arial" w:cs="Arial"/>
          <w:color w:val="000000"/>
          <w:sz w:val="20"/>
        </w:rPr>
        <w:t xml:space="preserve"> </w:t>
      </w:r>
      <w:r w:rsidRPr="000030F8">
        <w:rPr>
          <w:rFonts w:ascii="Arial" w:hAnsi="Arial" w:cs="Arial"/>
          <w:color w:val="000000"/>
          <w:sz w:val="20"/>
        </w:rPr>
        <w:t>дает</w:t>
      </w:r>
      <w:r w:rsidR="00993B7C" w:rsidRPr="000030F8">
        <w:rPr>
          <w:rFonts w:ascii="Arial" w:hAnsi="Arial" w:cs="Arial"/>
          <w:color w:val="000000"/>
          <w:sz w:val="20"/>
        </w:rPr>
        <w:t xml:space="preserve"> </w:t>
      </w:r>
      <w:r w:rsidRPr="000030F8">
        <w:rPr>
          <w:rFonts w:ascii="Arial" w:hAnsi="Arial" w:cs="Arial"/>
          <w:color w:val="000000"/>
          <w:sz w:val="20"/>
        </w:rPr>
        <w:t>согласие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обработку</w:t>
      </w:r>
      <w:r w:rsidR="00993B7C" w:rsidRPr="000030F8">
        <w:rPr>
          <w:rFonts w:ascii="Arial" w:hAnsi="Arial" w:cs="Arial"/>
          <w:color w:val="000000"/>
          <w:sz w:val="20"/>
        </w:rPr>
        <w:t xml:space="preserve"> </w:t>
      </w:r>
      <w:r w:rsidRPr="000030F8">
        <w:rPr>
          <w:rFonts w:ascii="Arial" w:hAnsi="Arial" w:cs="Arial"/>
          <w:color w:val="000000"/>
          <w:sz w:val="20"/>
        </w:rPr>
        <w:t>своих</w:t>
      </w:r>
      <w:r w:rsidR="00993B7C" w:rsidRPr="000030F8">
        <w:rPr>
          <w:rFonts w:ascii="Arial" w:hAnsi="Arial" w:cs="Arial"/>
          <w:color w:val="000000"/>
          <w:sz w:val="20"/>
        </w:rPr>
        <w:t xml:space="preserve"> </w:t>
      </w:r>
      <w:r w:rsidRPr="000030F8">
        <w:rPr>
          <w:rFonts w:ascii="Arial" w:hAnsi="Arial" w:cs="Arial"/>
          <w:color w:val="000000"/>
          <w:sz w:val="20"/>
        </w:rPr>
        <w:t>персональных</w:t>
      </w:r>
      <w:r w:rsidR="00993B7C" w:rsidRPr="000030F8">
        <w:rPr>
          <w:rFonts w:ascii="Arial" w:hAnsi="Arial" w:cs="Arial"/>
          <w:color w:val="000000"/>
          <w:sz w:val="20"/>
        </w:rPr>
        <w:t xml:space="preserve"> </w:t>
      </w:r>
      <w:r w:rsidRPr="000030F8">
        <w:rPr>
          <w:rFonts w:ascii="Arial" w:hAnsi="Arial" w:cs="Arial"/>
          <w:color w:val="000000"/>
          <w:sz w:val="20"/>
        </w:rPr>
        <w:t>данных.</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9.</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пяти</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поступления</w:t>
      </w:r>
      <w:r w:rsidR="00993B7C" w:rsidRPr="000030F8">
        <w:rPr>
          <w:rFonts w:ascii="Arial" w:hAnsi="Arial" w:cs="Arial"/>
          <w:color w:val="000000"/>
          <w:sz w:val="20"/>
        </w:rPr>
        <w:t xml:space="preserve"> </w:t>
      </w:r>
      <w:r w:rsidRPr="000030F8">
        <w:rPr>
          <w:rFonts w:ascii="Arial" w:hAnsi="Arial" w:cs="Arial"/>
          <w:color w:val="000000"/>
          <w:sz w:val="20"/>
        </w:rPr>
        <w:t>ходатайства</w:t>
      </w:r>
      <w:r w:rsidR="00993B7C" w:rsidRPr="000030F8">
        <w:rPr>
          <w:rFonts w:ascii="Arial" w:hAnsi="Arial" w:cs="Arial"/>
          <w:color w:val="000000"/>
          <w:sz w:val="20"/>
        </w:rPr>
        <w:t xml:space="preserve"> </w:t>
      </w:r>
      <w:r w:rsidRPr="000030F8">
        <w:rPr>
          <w:rFonts w:ascii="Arial" w:hAnsi="Arial" w:cs="Arial"/>
          <w:color w:val="000000"/>
          <w:sz w:val="20"/>
        </w:rPr>
        <w:t>уполномоченный</w:t>
      </w:r>
      <w:r w:rsidR="00993B7C" w:rsidRPr="000030F8">
        <w:rPr>
          <w:rFonts w:ascii="Arial" w:hAnsi="Arial" w:cs="Arial"/>
          <w:color w:val="000000"/>
          <w:sz w:val="20"/>
        </w:rPr>
        <w:t xml:space="preserve"> </w:t>
      </w:r>
      <w:r w:rsidRPr="000030F8">
        <w:rPr>
          <w:rFonts w:ascii="Arial" w:hAnsi="Arial" w:cs="Arial"/>
          <w:color w:val="000000"/>
          <w:sz w:val="20"/>
        </w:rPr>
        <w:t>орган</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уведомлением</w:t>
      </w:r>
      <w:r w:rsidR="00993B7C" w:rsidRPr="000030F8">
        <w:rPr>
          <w:rFonts w:ascii="Arial" w:hAnsi="Arial" w:cs="Arial"/>
          <w:color w:val="000000"/>
          <w:sz w:val="20"/>
        </w:rPr>
        <w:t xml:space="preserve"> </w:t>
      </w:r>
      <w:r w:rsidRPr="000030F8">
        <w:rPr>
          <w:rFonts w:ascii="Arial" w:hAnsi="Arial" w:cs="Arial"/>
          <w:color w:val="000000"/>
          <w:sz w:val="20"/>
        </w:rPr>
        <w:t>возвращает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заявителю,</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ходатайство</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соответствует</w:t>
      </w:r>
      <w:r w:rsidR="00993B7C" w:rsidRPr="000030F8">
        <w:rPr>
          <w:rFonts w:ascii="Arial" w:hAnsi="Arial" w:cs="Arial"/>
          <w:color w:val="000000"/>
          <w:sz w:val="20"/>
        </w:rPr>
        <w:t xml:space="preserve"> </w:t>
      </w:r>
      <w:r w:rsidRPr="000030F8">
        <w:rPr>
          <w:rFonts w:ascii="Arial" w:hAnsi="Arial" w:cs="Arial"/>
          <w:color w:val="000000"/>
          <w:sz w:val="20"/>
        </w:rPr>
        <w:t>требованиям</w:t>
      </w:r>
      <w:r w:rsidR="00993B7C" w:rsidRPr="000030F8">
        <w:rPr>
          <w:rFonts w:ascii="Arial" w:hAnsi="Arial" w:cs="Arial"/>
          <w:color w:val="000000"/>
          <w:sz w:val="20"/>
        </w:rPr>
        <w:t xml:space="preserve"> </w:t>
      </w:r>
      <w:hyperlink r:id="rId37" w:anchor="/document/74493465/entry/1008" w:history="1">
        <w:r w:rsidRPr="000030F8">
          <w:rPr>
            <w:rStyle w:val="af"/>
            <w:rFonts w:ascii="Arial" w:hAnsi="Arial" w:cs="Arial"/>
            <w:color w:val="000000"/>
            <w:sz w:val="20"/>
          </w:rPr>
          <w:t>пункта</w:t>
        </w:r>
        <w:r w:rsidR="00993B7C" w:rsidRPr="000030F8">
          <w:rPr>
            <w:rStyle w:val="af"/>
            <w:rFonts w:ascii="Arial" w:hAnsi="Arial" w:cs="Arial"/>
            <w:color w:val="000000"/>
            <w:sz w:val="20"/>
          </w:rPr>
          <w:t xml:space="preserve"> </w:t>
        </w:r>
        <w:r w:rsidRPr="000030F8">
          <w:rPr>
            <w:rStyle w:val="af"/>
            <w:rFonts w:ascii="Arial" w:hAnsi="Arial" w:cs="Arial"/>
            <w:color w:val="000000"/>
            <w:sz w:val="20"/>
          </w:rPr>
          <w:t>8</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подано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иной</w:t>
      </w:r>
      <w:r w:rsidR="00993B7C" w:rsidRPr="000030F8">
        <w:rPr>
          <w:rFonts w:ascii="Arial" w:hAnsi="Arial" w:cs="Arial"/>
          <w:color w:val="000000"/>
          <w:sz w:val="20"/>
        </w:rPr>
        <w:t xml:space="preserve"> </w:t>
      </w:r>
      <w:r w:rsidRPr="000030F8">
        <w:rPr>
          <w:rFonts w:ascii="Arial" w:hAnsi="Arial" w:cs="Arial"/>
          <w:color w:val="000000"/>
          <w:sz w:val="20"/>
        </w:rPr>
        <w:t>уполномоченный</w:t>
      </w:r>
      <w:r w:rsidR="00993B7C" w:rsidRPr="000030F8">
        <w:rPr>
          <w:rFonts w:ascii="Arial" w:hAnsi="Arial" w:cs="Arial"/>
          <w:color w:val="000000"/>
          <w:sz w:val="20"/>
        </w:rPr>
        <w:t xml:space="preserve"> </w:t>
      </w:r>
      <w:r w:rsidRPr="000030F8">
        <w:rPr>
          <w:rFonts w:ascii="Arial" w:hAnsi="Arial" w:cs="Arial"/>
          <w:color w:val="000000"/>
          <w:sz w:val="20"/>
        </w:rPr>
        <w:t>орган</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нему</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приложены</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приложены</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полном</w:t>
      </w:r>
      <w:r w:rsidR="00993B7C" w:rsidRPr="000030F8">
        <w:rPr>
          <w:rFonts w:ascii="Arial" w:hAnsi="Arial" w:cs="Arial"/>
          <w:color w:val="000000"/>
          <w:sz w:val="20"/>
        </w:rPr>
        <w:t xml:space="preserve"> </w:t>
      </w:r>
      <w:r w:rsidRPr="000030F8">
        <w:rPr>
          <w:rFonts w:ascii="Arial" w:hAnsi="Arial" w:cs="Arial"/>
          <w:color w:val="000000"/>
          <w:sz w:val="20"/>
        </w:rPr>
        <w:t>об</w:t>
      </w:r>
      <w:r w:rsidRPr="000030F8">
        <w:rPr>
          <w:rFonts w:ascii="Arial" w:hAnsi="Arial" w:cs="Arial"/>
          <w:color w:val="000000"/>
          <w:sz w:val="20"/>
        </w:rPr>
        <w:t>ъ</w:t>
      </w:r>
      <w:r w:rsidRPr="000030F8">
        <w:rPr>
          <w:rFonts w:ascii="Arial" w:hAnsi="Arial" w:cs="Arial"/>
          <w:color w:val="000000"/>
          <w:sz w:val="20"/>
        </w:rPr>
        <w:t>еме</w:t>
      </w:r>
      <w:r w:rsidR="00993B7C" w:rsidRPr="000030F8">
        <w:rPr>
          <w:rFonts w:ascii="Arial" w:hAnsi="Arial" w:cs="Arial"/>
          <w:color w:val="000000"/>
          <w:sz w:val="20"/>
        </w:rPr>
        <w:t xml:space="preserve"> </w:t>
      </w:r>
      <w:r w:rsidRPr="000030F8">
        <w:rPr>
          <w:rFonts w:ascii="Arial" w:hAnsi="Arial" w:cs="Arial"/>
          <w:color w:val="000000"/>
          <w:sz w:val="20"/>
        </w:rPr>
        <w:t>документы,</w:t>
      </w:r>
      <w:r w:rsidR="00993B7C" w:rsidRPr="000030F8">
        <w:rPr>
          <w:rFonts w:ascii="Arial" w:hAnsi="Arial" w:cs="Arial"/>
          <w:color w:val="000000"/>
          <w:sz w:val="20"/>
        </w:rPr>
        <w:t xml:space="preserve"> </w:t>
      </w:r>
      <w:r w:rsidRPr="000030F8">
        <w:rPr>
          <w:rFonts w:ascii="Arial" w:hAnsi="Arial" w:cs="Arial"/>
          <w:color w:val="000000"/>
          <w:sz w:val="20"/>
        </w:rPr>
        <w:t>указанные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пункте</w:t>
      </w:r>
      <w:r w:rsidR="00993B7C" w:rsidRPr="000030F8">
        <w:rPr>
          <w:rFonts w:ascii="Arial" w:hAnsi="Arial" w:cs="Arial"/>
          <w:color w:val="000000"/>
          <w:sz w:val="20"/>
        </w:rPr>
        <w:t xml:space="preserve"> </w:t>
      </w:r>
      <w:r w:rsidRPr="000030F8">
        <w:rPr>
          <w:rFonts w:ascii="Arial" w:hAnsi="Arial" w:cs="Arial"/>
          <w:color w:val="000000"/>
          <w:sz w:val="20"/>
        </w:rPr>
        <w:t>8</w:t>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этом</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уведомлении</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возврате</w:t>
      </w:r>
      <w:r w:rsidR="00993B7C" w:rsidRPr="000030F8">
        <w:rPr>
          <w:rFonts w:ascii="Arial" w:hAnsi="Arial" w:cs="Arial"/>
          <w:color w:val="000000"/>
          <w:sz w:val="20"/>
        </w:rPr>
        <w:t xml:space="preserve"> </w:t>
      </w:r>
      <w:r w:rsidRPr="000030F8">
        <w:rPr>
          <w:rFonts w:ascii="Arial" w:hAnsi="Arial" w:cs="Arial"/>
          <w:color w:val="000000"/>
          <w:sz w:val="20"/>
        </w:rPr>
        <w:t>ходатайства</w:t>
      </w:r>
      <w:r w:rsidR="00993B7C" w:rsidRPr="000030F8">
        <w:rPr>
          <w:rFonts w:ascii="Arial" w:hAnsi="Arial" w:cs="Arial"/>
          <w:color w:val="000000"/>
          <w:sz w:val="20"/>
        </w:rPr>
        <w:t xml:space="preserve"> </w:t>
      </w:r>
      <w:r w:rsidRPr="000030F8">
        <w:rPr>
          <w:rFonts w:ascii="Arial" w:hAnsi="Arial" w:cs="Arial"/>
          <w:color w:val="000000"/>
          <w:sz w:val="20"/>
        </w:rPr>
        <w:t>должны</w:t>
      </w:r>
      <w:r w:rsidR="00993B7C" w:rsidRPr="000030F8">
        <w:rPr>
          <w:rFonts w:ascii="Arial" w:hAnsi="Arial" w:cs="Arial"/>
          <w:color w:val="000000"/>
          <w:sz w:val="20"/>
        </w:rPr>
        <w:t xml:space="preserve"> </w:t>
      </w:r>
      <w:r w:rsidRPr="000030F8">
        <w:rPr>
          <w:rFonts w:ascii="Arial" w:hAnsi="Arial" w:cs="Arial"/>
          <w:color w:val="000000"/>
          <w:sz w:val="20"/>
        </w:rPr>
        <w:t>быть</w:t>
      </w:r>
      <w:r w:rsidR="00993B7C" w:rsidRPr="000030F8">
        <w:rPr>
          <w:rFonts w:ascii="Arial" w:hAnsi="Arial" w:cs="Arial"/>
          <w:color w:val="000000"/>
          <w:sz w:val="20"/>
        </w:rPr>
        <w:t xml:space="preserve"> </w:t>
      </w:r>
      <w:r w:rsidRPr="000030F8">
        <w:rPr>
          <w:rFonts w:ascii="Arial" w:hAnsi="Arial" w:cs="Arial"/>
          <w:color w:val="000000"/>
          <w:sz w:val="20"/>
        </w:rPr>
        <w:t>указаны</w:t>
      </w:r>
      <w:r w:rsidR="00993B7C" w:rsidRPr="000030F8">
        <w:rPr>
          <w:rFonts w:ascii="Arial" w:hAnsi="Arial" w:cs="Arial"/>
          <w:color w:val="000000"/>
          <w:sz w:val="20"/>
        </w:rPr>
        <w:t xml:space="preserve"> </w:t>
      </w:r>
      <w:r w:rsidRPr="000030F8">
        <w:rPr>
          <w:rFonts w:ascii="Arial" w:hAnsi="Arial" w:cs="Arial"/>
          <w:color w:val="000000"/>
          <w:sz w:val="20"/>
        </w:rPr>
        <w:t>причины</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возврата.</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Заявитель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пяти</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получения</w:t>
      </w:r>
      <w:r w:rsidR="00993B7C" w:rsidRPr="000030F8">
        <w:rPr>
          <w:rFonts w:ascii="Arial" w:hAnsi="Arial" w:cs="Arial"/>
          <w:color w:val="000000"/>
          <w:sz w:val="20"/>
        </w:rPr>
        <w:t xml:space="preserve"> </w:t>
      </w:r>
      <w:r w:rsidRPr="000030F8">
        <w:rPr>
          <w:rFonts w:ascii="Arial" w:hAnsi="Arial" w:cs="Arial"/>
          <w:color w:val="000000"/>
          <w:sz w:val="20"/>
        </w:rPr>
        <w:t>уведомления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возврате</w:t>
      </w:r>
      <w:r w:rsidR="00993B7C" w:rsidRPr="000030F8">
        <w:rPr>
          <w:rFonts w:ascii="Arial" w:hAnsi="Arial" w:cs="Arial"/>
          <w:color w:val="000000"/>
          <w:sz w:val="20"/>
        </w:rPr>
        <w:t xml:space="preserve"> </w:t>
      </w:r>
      <w:r w:rsidRPr="000030F8">
        <w:rPr>
          <w:rFonts w:ascii="Arial" w:hAnsi="Arial" w:cs="Arial"/>
          <w:color w:val="000000"/>
          <w:sz w:val="20"/>
        </w:rPr>
        <w:t>ходатайства,</w:t>
      </w:r>
      <w:r w:rsidR="00993B7C" w:rsidRPr="000030F8">
        <w:rPr>
          <w:rFonts w:ascii="Arial" w:hAnsi="Arial" w:cs="Arial"/>
          <w:color w:val="000000"/>
          <w:sz w:val="20"/>
        </w:rPr>
        <w:t xml:space="preserve"> </w:t>
      </w:r>
      <w:r w:rsidRPr="000030F8">
        <w:rPr>
          <w:rFonts w:ascii="Arial" w:hAnsi="Arial" w:cs="Arial"/>
          <w:color w:val="000000"/>
          <w:sz w:val="20"/>
        </w:rPr>
        <w:t>но</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25</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поступления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w:t>
      </w:r>
      <w:r w:rsidRPr="000030F8">
        <w:rPr>
          <w:rFonts w:ascii="Arial" w:hAnsi="Arial" w:cs="Arial"/>
          <w:color w:val="000000"/>
          <w:sz w:val="20"/>
        </w:rPr>
        <w:t>т</w:t>
      </w:r>
      <w:r w:rsidRPr="000030F8">
        <w:rPr>
          <w:rFonts w:ascii="Arial" w:hAnsi="Arial" w:cs="Arial"/>
          <w:color w:val="000000"/>
          <w:sz w:val="20"/>
        </w:rPr>
        <w:t>рацию</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заявления,</w:t>
      </w:r>
      <w:r w:rsidR="00993B7C" w:rsidRPr="000030F8">
        <w:rPr>
          <w:rFonts w:ascii="Arial" w:hAnsi="Arial" w:cs="Arial"/>
          <w:color w:val="000000"/>
          <w:sz w:val="20"/>
        </w:rPr>
        <w:t xml:space="preserve"> </w:t>
      </w:r>
      <w:r w:rsidRPr="000030F8">
        <w:rPr>
          <w:rFonts w:ascii="Arial" w:hAnsi="Arial" w:cs="Arial"/>
          <w:color w:val="000000"/>
          <w:sz w:val="20"/>
        </w:rPr>
        <w:t>вправе</w:t>
      </w:r>
      <w:r w:rsidR="00993B7C" w:rsidRPr="000030F8">
        <w:rPr>
          <w:rFonts w:ascii="Arial" w:hAnsi="Arial" w:cs="Arial"/>
          <w:color w:val="000000"/>
          <w:sz w:val="20"/>
        </w:rPr>
        <w:t xml:space="preserve"> </w:t>
      </w:r>
      <w:r w:rsidRPr="000030F8">
        <w:rPr>
          <w:rFonts w:ascii="Arial" w:hAnsi="Arial" w:cs="Arial"/>
          <w:color w:val="000000"/>
          <w:sz w:val="20"/>
        </w:rPr>
        <w:t>повторно</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устранения</w:t>
      </w:r>
      <w:r w:rsidR="00993B7C" w:rsidRPr="000030F8">
        <w:rPr>
          <w:rFonts w:ascii="Arial" w:hAnsi="Arial" w:cs="Arial"/>
          <w:color w:val="000000"/>
          <w:sz w:val="20"/>
        </w:rPr>
        <w:t xml:space="preserve"> </w:t>
      </w:r>
      <w:r w:rsidRPr="000030F8">
        <w:rPr>
          <w:rFonts w:ascii="Arial" w:hAnsi="Arial" w:cs="Arial"/>
          <w:color w:val="000000"/>
          <w:sz w:val="20"/>
        </w:rPr>
        <w:t>выявле</w:t>
      </w:r>
      <w:r w:rsidRPr="000030F8">
        <w:rPr>
          <w:rFonts w:ascii="Arial" w:hAnsi="Arial" w:cs="Arial"/>
          <w:color w:val="000000"/>
          <w:sz w:val="20"/>
        </w:rPr>
        <w:t>н</w:t>
      </w:r>
      <w:r w:rsidRPr="000030F8">
        <w:rPr>
          <w:rFonts w:ascii="Arial" w:hAnsi="Arial" w:cs="Arial"/>
          <w:color w:val="000000"/>
          <w:sz w:val="20"/>
        </w:rPr>
        <w:t>ных</w:t>
      </w:r>
      <w:r w:rsidR="00993B7C" w:rsidRPr="000030F8">
        <w:rPr>
          <w:rFonts w:ascii="Arial" w:hAnsi="Arial" w:cs="Arial"/>
          <w:color w:val="000000"/>
          <w:sz w:val="20"/>
        </w:rPr>
        <w:t xml:space="preserve"> </w:t>
      </w:r>
      <w:r w:rsidRPr="000030F8">
        <w:rPr>
          <w:rFonts w:ascii="Arial" w:hAnsi="Arial" w:cs="Arial"/>
          <w:color w:val="000000"/>
          <w:sz w:val="20"/>
        </w:rPr>
        <w:t>недостатков</w:t>
      </w:r>
      <w:r w:rsidR="00993B7C" w:rsidRPr="000030F8">
        <w:rPr>
          <w:rFonts w:ascii="Arial" w:hAnsi="Arial" w:cs="Arial"/>
          <w:color w:val="000000"/>
          <w:sz w:val="20"/>
        </w:rPr>
        <w:t xml:space="preserve"> </w:t>
      </w:r>
      <w:r w:rsidRPr="000030F8">
        <w:rPr>
          <w:rFonts w:ascii="Arial" w:hAnsi="Arial" w:cs="Arial"/>
          <w:color w:val="000000"/>
          <w:sz w:val="20"/>
        </w:rPr>
        <w:t>представить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администрацию</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ходатайство</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документы,</w:t>
      </w:r>
      <w:r w:rsidR="00993B7C" w:rsidRPr="000030F8">
        <w:rPr>
          <w:rFonts w:ascii="Arial" w:hAnsi="Arial" w:cs="Arial"/>
          <w:color w:val="000000"/>
          <w:sz w:val="20"/>
        </w:rPr>
        <w:t xml:space="preserve"> </w:t>
      </w:r>
      <w:r w:rsidRPr="000030F8">
        <w:rPr>
          <w:rFonts w:ascii="Arial" w:hAnsi="Arial" w:cs="Arial"/>
          <w:color w:val="000000"/>
          <w:sz w:val="20"/>
        </w:rPr>
        <w:t>указанные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38" w:anchor="/document/74493465/entry/1008" w:history="1">
        <w:r w:rsidRPr="000030F8">
          <w:rPr>
            <w:rStyle w:val="af"/>
            <w:rFonts w:ascii="Arial" w:hAnsi="Arial" w:cs="Arial"/>
            <w:color w:val="000000"/>
            <w:sz w:val="20"/>
          </w:rPr>
          <w:t>пункте</w:t>
        </w:r>
        <w:r w:rsidR="00993B7C" w:rsidRPr="000030F8">
          <w:rPr>
            <w:rStyle w:val="af"/>
            <w:rFonts w:ascii="Arial" w:hAnsi="Arial" w:cs="Arial"/>
            <w:color w:val="000000"/>
            <w:sz w:val="20"/>
          </w:rPr>
          <w:t xml:space="preserve"> </w:t>
        </w:r>
        <w:r w:rsidRPr="000030F8">
          <w:rPr>
            <w:rStyle w:val="af"/>
            <w:rFonts w:ascii="Arial" w:hAnsi="Arial" w:cs="Arial"/>
            <w:color w:val="000000"/>
            <w:sz w:val="20"/>
          </w:rPr>
          <w:t>8</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10.</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срок</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более</w:t>
      </w:r>
      <w:r w:rsidR="00993B7C" w:rsidRPr="000030F8">
        <w:rPr>
          <w:rFonts w:ascii="Arial" w:hAnsi="Arial" w:cs="Arial"/>
          <w:color w:val="000000"/>
          <w:sz w:val="20"/>
        </w:rPr>
        <w:t xml:space="preserve"> </w:t>
      </w:r>
      <w:r w:rsidRPr="000030F8">
        <w:rPr>
          <w:rFonts w:ascii="Arial" w:hAnsi="Arial" w:cs="Arial"/>
          <w:color w:val="000000"/>
          <w:sz w:val="20"/>
        </w:rPr>
        <w:t>чем</w:t>
      </w:r>
      <w:r w:rsidR="00993B7C" w:rsidRPr="000030F8">
        <w:rPr>
          <w:rFonts w:ascii="Arial" w:hAnsi="Arial" w:cs="Arial"/>
          <w:color w:val="000000"/>
          <w:sz w:val="20"/>
        </w:rPr>
        <w:t xml:space="preserve"> </w:t>
      </w:r>
      <w:r w:rsidRPr="000030F8">
        <w:rPr>
          <w:rFonts w:ascii="Arial" w:hAnsi="Arial" w:cs="Arial"/>
          <w:color w:val="000000"/>
          <w:sz w:val="20"/>
        </w:rPr>
        <w:t>30</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поступления</w:t>
      </w:r>
      <w:r w:rsidR="00993B7C" w:rsidRPr="000030F8">
        <w:rPr>
          <w:rFonts w:ascii="Arial" w:hAnsi="Arial" w:cs="Arial"/>
          <w:color w:val="000000"/>
          <w:sz w:val="20"/>
        </w:rPr>
        <w:t xml:space="preserve"> </w:t>
      </w:r>
      <w:r w:rsidRPr="000030F8">
        <w:rPr>
          <w:rFonts w:ascii="Arial" w:hAnsi="Arial" w:cs="Arial"/>
          <w:color w:val="000000"/>
          <w:sz w:val="20"/>
        </w:rPr>
        <w:t>заявления</w:t>
      </w:r>
      <w:r w:rsidR="00993B7C" w:rsidRPr="000030F8">
        <w:rPr>
          <w:rFonts w:ascii="Arial" w:hAnsi="Arial" w:cs="Arial"/>
          <w:color w:val="000000"/>
          <w:sz w:val="20"/>
        </w:rPr>
        <w:t xml:space="preserve"> </w:t>
      </w:r>
      <w:r w:rsidRPr="000030F8">
        <w:rPr>
          <w:rFonts w:ascii="Arial" w:hAnsi="Arial" w:cs="Arial"/>
          <w:color w:val="000000"/>
          <w:sz w:val="20"/>
        </w:rPr>
        <w:t>уполномоченным</w:t>
      </w:r>
      <w:r w:rsidR="00993B7C" w:rsidRPr="000030F8">
        <w:rPr>
          <w:rFonts w:ascii="Arial" w:hAnsi="Arial" w:cs="Arial"/>
          <w:color w:val="000000"/>
          <w:sz w:val="20"/>
        </w:rPr>
        <w:t xml:space="preserve"> </w:t>
      </w:r>
      <w:r w:rsidRPr="000030F8">
        <w:rPr>
          <w:rFonts w:ascii="Arial" w:hAnsi="Arial" w:cs="Arial"/>
          <w:color w:val="000000"/>
          <w:sz w:val="20"/>
        </w:rPr>
        <w:t>органом</w:t>
      </w:r>
      <w:r w:rsidR="00993B7C" w:rsidRPr="000030F8">
        <w:rPr>
          <w:rFonts w:ascii="Arial" w:hAnsi="Arial" w:cs="Arial"/>
          <w:color w:val="000000"/>
          <w:sz w:val="20"/>
        </w:rPr>
        <w:t xml:space="preserve"> </w:t>
      </w:r>
      <w:r w:rsidRPr="000030F8">
        <w:rPr>
          <w:rFonts w:ascii="Arial" w:hAnsi="Arial" w:cs="Arial"/>
          <w:color w:val="000000"/>
          <w:sz w:val="20"/>
        </w:rPr>
        <w:t>принимается</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одновр</w:t>
      </w:r>
      <w:r w:rsidRPr="000030F8">
        <w:rPr>
          <w:rFonts w:ascii="Arial" w:hAnsi="Arial" w:cs="Arial"/>
          <w:color w:val="000000"/>
          <w:sz w:val="20"/>
        </w:rPr>
        <w:t>е</w:t>
      </w:r>
      <w:r w:rsidRPr="000030F8">
        <w:rPr>
          <w:rFonts w:ascii="Arial" w:hAnsi="Arial" w:cs="Arial"/>
          <w:color w:val="000000"/>
          <w:sz w:val="20"/>
        </w:rPr>
        <w:t>менно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решением</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собственность</w:t>
      </w:r>
      <w:r w:rsidR="00993B7C" w:rsidRPr="000030F8">
        <w:rPr>
          <w:rFonts w:ascii="Arial" w:hAnsi="Arial" w:cs="Arial"/>
          <w:color w:val="000000"/>
          <w:sz w:val="20"/>
        </w:rPr>
        <w:t xml:space="preserve"> </w:t>
      </w:r>
      <w:r w:rsidRPr="000030F8">
        <w:rPr>
          <w:rFonts w:ascii="Arial" w:hAnsi="Arial" w:cs="Arial"/>
          <w:color w:val="000000"/>
          <w:sz w:val="20"/>
        </w:rPr>
        <w:t>без</w:t>
      </w:r>
      <w:r w:rsidR="00993B7C" w:rsidRPr="000030F8">
        <w:rPr>
          <w:rFonts w:ascii="Arial" w:hAnsi="Arial" w:cs="Arial"/>
          <w:color w:val="000000"/>
          <w:sz w:val="20"/>
        </w:rPr>
        <w:t xml:space="preserve"> </w:t>
      </w:r>
      <w:r w:rsidRPr="000030F8">
        <w:rPr>
          <w:rFonts w:ascii="Arial" w:hAnsi="Arial" w:cs="Arial"/>
          <w:color w:val="000000"/>
          <w:sz w:val="20"/>
        </w:rPr>
        <w:t>проведения</w:t>
      </w:r>
      <w:r w:rsidR="00993B7C" w:rsidRPr="000030F8">
        <w:rPr>
          <w:rFonts w:ascii="Arial" w:hAnsi="Arial" w:cs="Arial"/>
          <w:color w:val="000000"/>
          <w:sz w:val="20"/>
        </w:rPr>
        <w:t xml:space="preserve"> </w:t>
      </w:r>
      <w:r w:rsidRPr="000030F8">
        <w:rPr>
          <w:rFonts w:ascii="Arial" w:hAnsi="Arial" w:cs="Arial"/>
          <w:color w:val="000000"/>
          <w:sz w:val="20"/>
        </w:rPr>
        <w:t>торгов.</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оформляется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виде</w:t>
      </w:r>
      <w:r w:rsidR="00993B7C" w:rsidRPr="000030F8">
        <w:rPr>
          <w:rFonts w:ascii="Arial" w:hAnsi="Arial" w:cs="Arial"/>
          <w:color w:val="000000"/>
          <w:sz w:val="20"/>
        </w:rPr>
        <w:t xml:space="preserve"> </w:t>
      </w:r>
      <w:r w:rsidRPr="000030F8">
        <w:rPr>
          <w:rFonts w:ascii="Arial" w:hAnsi="Arial" w:cs="Arial"/>
          <w:color w:val="000000"/>
          <w:sz w:val="20"/>
        </w:rPr>
        <w:t>постановления</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Мариинско-Посасдкого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заверенная</w:t>
      </w:r>
      <w:r w:rsidR="00993B7C" w:rsidRPr="000030F8">
        <w:rPr>
          <w:rFonts w:ascii="Arial" w:hAnsi="Arial" w:cs="Arial"/>
          <w:color w:val="000000"/>
          <w:sz w:val="20"/>
        </w:rPr>
        <w:t xml:space="preserve"> </w:t>
      </w:r>
      <w:r w:rsidRPr="000030F8">
        <w:rPr>
          <w:rFonts w:ascii="Arial" w:hAnsi="Arial" w:cs="Arial"/>
          <w:color w:val="000000"/>
          <w:sz w:val="20"/>
        </w:rPr>
        <w:t>копия</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срок</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более</w:t>
      </w:r>
      <w:r w:rsidR="00993B7C" w:rsidRPr="000030F8">
        <w:rPr>
          <w:rFonts w:ascii="Arial" w:hAnsi="Arial" w:cs="Arial"/>
          <w:color w:val="000000"/>
          <w:sz w:val="20"/>
        </w:rPr>
        <w:t xml:space="preserve"> </w:t>
      </w:r>
      <w:r w:rsidRPr="000030F8">
        <w:rPr>
          <w:rFonts w:ascii="Arial" w:hAnsi="Arial" w:cs="Arial"/>
          <w:color w:val="000000"/>
          <w:sz w:val="20"/>
        </w:rPr>
        <w:t>чем</w:t>
      </w:r>
      <w:r w:rsidR="00993B7C" w:rsidRPr="000030F8">
        <w:rPr>
          <w:rFonts w:ascii="Arial" w:hAnsi="Arial" w:cs="Arial"/>
          <w:color w:val="000000"/>
          <w:sz w:val="20"/>
        </w:rPr>
        <w:t xml:space="preserve"> </w:t>
      </w:r>
      <w:r w:rsidRPr="000030F8">
        <w:rPr>
          <w:rFonts w:ascii="Arial" w:hAnsi="Arial" w:cs="Arial"/>
          <w:color w:val="000000"/>
          <w:sz w:val="20"/>
        </w:rPr>
        <w:t>30</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поступления</w:t>
      </w:r>
      <w:r w:rsidR="00993B7C" w:rsidRPr="000030F8">
        <w:rPr>
          <w:rFonts w:ascii="Arial" w:hAnsi="Arial" w:cs="Arial"/>
          <w:color w:val="000000"/>
          <w:sz w:val="20"/>
        </w:rPr>
        <w:t xml:space="preserve"> </w:t>
      </w:r>
      <w:r w:rsidRPr="000030F8">
        <w:rPr>
          <w:rFonts w:ascii="Arial" w:hAnsi="Arial" w:cs="Arial"/>
          <w:color w:val="000000"/>
          <w:sz w:val="20"/>
        </w:rPr>
        <w:t>заявления</w:t>
      </w:r>
      <w:r w:rsidR="00993B7C" w:rsidRPr="000030F8">
        <w:rPr>
          <w:rFonts w:ascii="Arial" w:hAnsi="Arial" w:cs="Arial"/>
          <w:color w:val="000000"/>
          <w:sz w:val="20"/>
        </w:rPr>
        <w:t xml:space="preserve"> </w:t>
      </w:r>
      <w:r w:rsidRPr="000030F8">
        <w:rPr>
          <w:rFonts w:ascii="Arial" w:hAnsi="Arial" w:cs="Arial"/>
          <w:color w:val="000000"/>
          <w:sz w:val="20"/>
        </w:rPr>
        <w:t>направляется</w:t>
      </w:r>
      <w:r w:rsidR="00993B7C" w:rsidRPr="000030F8">
        <w:rPr>
          <w:rFonts w:ascii="Arial" w:hAnsi="Arial" w:cs="Arial"/>
          <w:color w:val="000000"/>
          <w:sz w:val="20"/>
        </w:rPr>
        <w:t xml:space="preserve"> </w:t>
      </w:r>
      <w:r w:rsidRPr="000030F8">
        <w:rPr>
          <w:rFonts w:ascii="Arial" w:hAnsi="Arial" w:cs="Arial"/>
          <w:color w:val="000000"/>
          <w:sz w:val="20"/>
        </w:rPr>
        <w:t>заявителю</w:t>
      </w:r>
      <w:r w:rsidR="00993B7C" w:rsidRPr="000030F8">
        <w:rPr>
          <w:rFonts w:ascii="Arial" w:hAnsi="Arial" w:cs="Arial"/>
          <w:color w:val="000000"/>
          <w:sz w:val="20"/>
        </w:rPr>
        <w:t xml:space="preserve"> </w:t>
      </w:r>
      <w:r w:rsidRPr="000030F8">
        <w:rPr>
          <w:rFonts w:ascii="Arial" w:hAnsi="Arial" w:cs="Arial"/>
          <w:color w:val="000000"/>
          <w:sz w:val="20"/>
        </w:rPr>
        <w:t>о</w:t>
      </w:r>
      <w:r w:rsidRPr="000030F8">
        <w:rPr>
          <w:rFonts w:ascii="Arial" w:hAnsi="Arial" w:cs="Arial"/>
          <w:color w:val="000000"/>
          <w:sz w:val="20"/>
        </w:rPr>
        <w:t>д</w:t>
      </w:r>
      <w:r w:rsidRPr="000030F8">
        <w:rPr>
          <w:rFonts w:ascii="Arial" w:hAnsi="Arial" w:cs="Arial"/>
          <w:color w:val="000000"/>
          <w:sz w:val="20"/>
        </w:rPr>
        <w:t>новременно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проектом</w:t>
      </w:r>
      <w:r w:rsidR="00993B7C" w:rsidRPr="000030F8">
        <w:rPr>
          <w:rFonts w:ascii="Arial" w:hAnsi="Arial" w:cs="Arial"/>
          <w:color w:val="000000"/>
          <w:sz w:val="20"/>
        </w:rPr>
        <w:t xml:space="preserve"> </w:t>
      </w:r>
      <w:r w:rsidRPr="000030F8">
        <w:rPr>
          <w:rFonts w:ascii="Arial" w:hAnsi="Arial" w:cs="Arial"/>
          <w:color w:val="000000"/>
          <w:sz w:val="20"/>
        </w:rPr>
        <w:t>договора</w:t>
      </w:r>
      <w:r w:rsidR="00993B7C" w:rsidRPr="000030F8">
        <w:rPr>
          <w:rFonts w:ascii="Arial" w:hAnsi="Arial" w:cs="Arial"/>
          <w:color w:val="000000"/>
          <w:sz w:val="20"/>
        </w:rPr>
        <w:t xml:space="preserve"> </w:t>
      </w:r>
      <w:r w:rsidRPr="000030F8">
        <w:rPr>
          <w:rFonts w:ascii="Arial" w:hAnsi="Arial" w:cs="Arial"/>
          <w:color w:val="000000"/>
          <w:sz w:val="20"/>
        </w:rPr>
        <w:t>купли-продажи</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11.</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должно</w:t>
      </w:r>
      <w:r w:rsidR="00993B7C" w:rsidRPr="000030F8">
        <w:rPr>
          <w:rFonts w:ascii="Arial" w:hAnsi="Arial" w:cs="Arial"/>
          <w:color w:val="000000"/>
          <w:sz w:val="20"/>
        </w:rPr>
        <w:t xml:space="preserve"> </w:t>
      </w:r>
      <w:r w:rsidRPr="000030F8">
        <w:rPr>
          <w:rFonts w:ascii="Arial" w:hAnsi="Arial" w:cs="Arial"/>
          <w:color w:val="000000"/>
          <w:sz w:val="20"/>
        </w:rPr>
        <w:t>содержать:</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полное</w:t>
      </w:r>
      <w:r w:rsidR="00993B7C" w:rsidRPr="000030F8">
        <w:rPr>
          <w:rFonts w:ascii="Arial" w:hAnsi="Arial" w:cs="Arial"/>
          <w:color w:val="000000"/>
          <w:sz w:val="20"/>
        </w:rPr>
        <w:t xml:space="preserve"> </w:t>
      </w: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ОГРН</w:t>
      </w:r>
      <w:r w:rsidR="00993B7C" w:rsidRPr="000030F8">
        <w:rPr>
          <w:rFonts w:ascii="Arial" w:hAnsi="Arial" w:cs="Arial"/>
          <w:color w:val="000000"/>
          <w:sz w:val="20"/>
        </w:rPr>
        <w:t xml:space="preserve"> </w:t>
      </w:r>
      <w:r w:rsidRPr="000030F8">
        <w:rPr>
          <w:rFonts w:ascii="Arial" w:hAnsi="Arial" w:cs="Arial"/>
          <w:color w:val="000000"/>
          <w:sz w:val="20"/>
        </w:rPr>
        <w:t>заявителя</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юридического</w:t>
      </w:r>
      <w:r w:rsidR="00993B7C" w:rsidRPr="000030F8">
        <w:rPr>
          <w:rFonts w:ascii="Arial" w:hAnsi="Arial" w:cs="Arial"/>
          <w:color w:val="000000"/>
          <w:sz w:val="20"/>
        </w:rPr>
        <w:t xml:space="preserve"> </w:t>
      </w:r>
      <w:r w:rsidRPr="000030F8">
        <w:rPr>
          <w:rFonts w:ascii="Arial" w:hAnsi="Arial" w:cs="Arial"/>
          <w:color w:val="000000"/>
          <w:sz w:val="20"/>
        </w:rPr>
        <w:t>лица),</w:t>
      </w:r>
      <w:r w:rsidR="00993B7C" w:rsidRPr="000030F8">
        <w:rPr>
          <w:rFonts w:ascii="Arial" w:hAnsi="Arial" w:cs="Arial"/>
          <w:color w:val="000000"/>
          <w:sz w:val="20"/>
        </w:rPr>
        <w:t xml:space="preserve"> </w:t>
      </w:r>
      <w:r w:rsidRPr="000030F8">
        <w:rPr>
          <w:rFonts w:ascii="Arial" w:hAnsi="Arial" w:cs="Arial"/>
          <w:color w:val="000000"/>
          <w:sz w:val="20"/>
        </w:rPr>
        <w:t>фамилию,</w:t>
      </w:r>
      <w:r w:rsidR="00993B7C" w:rsidRPr="000030F8">
        <w:rPr>
          <w:rFonts w:ascii="Arial" w:hAnsi="Arial" w:cs="Arial"/>
          <w:color w:val="000000"/>
          <w:sz w:val="20"/>
        </w:rPr>
        <w:t xml:space="preserve"> </w:t>
      </w:r>
      <w:r w:rsidRPr="000030F8">
        <w:rPr>
          <w:rFonts w:ascii="Arial" w:hAnsi="Arial" w:cs="Arial"/>
          <w:color w:val="000000"/>
          <w:sz w:val="20"/>
        </w:rPr>
        <w:t>имя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отчество</w:t>
      </w:r>
      <w:r w:rsidR="00993B7C" w:rsidRPr="000030F8">
        <w:rPr>
          <w:rFonts w:ascii="Arial" w:hAnsi="Arial" w:cs="Arial"/>
          <w:color w:val="000000"/>
          <w:sz w:val="20"/>
        </w:rPr>
        <w:t xml:space="preserve"> </w:t>
      </w:r>
      <w:r w:rsidRPr="000030F8">
        <w:rPr>
          <w:rFonts w:ascii="Arial" w:hAnsi="Arial" w:cs="Arial"/>
          <w:color w:val="000000"/>
          <w:sz w:val="20"/>
        </w:rPr>
        <w:t>(последнее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наличии),</w:t>
      </w:r>
      <w:r w:rsidR="00993B7C" w:rsidRPr="000030F8">
        <w:rPr>
          <w:rFonts w:ascii="Arial" w:hAnsi="Arial" w:cs="Arial"/>
          <w:color w:val="000000"/>
          <w:sz w:val="20"/>
        </w:rPr>
        <w:t xml:space="preserve"> </w:t>
      </w:r>
      <w:r w:rsidRPr="000030F8">
        <w:rPr>
          <w:rFonts w:ascii="Arial" w:hAnsi="Arial" w:cs="Arial"/>
          <w:color w:val="000000"/>
          <w:sz w:val="20"/>
        </w:rPr>
        <w:t>ОГРНИП</w:t>
      </w:r>
      <w:r w:rsidR="00993B7C" w:rsidRPr="000030F8">
        <w:rPr>
          <w:rFonts w:ascii="Arial" w:hAnsi="Arial" w:cs="Arial"/>
          <w:color w:val="000000"/>
          <w:sz w:val="20"/>
        </w:rPr>
        <w:t xml:space="preserve"> </w:t>
      </w:r>
      <w:r w:rsidRPr="000030F8">
        <w:rPr>
          <w:rFonts w:ascii="Arial" w:hAnsi="Arial" w:cs="Arial"/>
          <w:color w:val="000000"/>
          <w:sz w:val="20"/>
        </w:rPr>
        <w:t>заявителя</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инд</w:t>
      </w:r>
      <w:r w:rsidRPr="000030F8">
        <w:rPr>
          <w:rFonts w:ascii="Arial" w:hAnsi="Arial" w:cs="Arial"/>
          <w:color w:val="000000"/>
          <w:sz w:val="20"/>
        </w:rPr>
        <w:t>и</w:t>
      </w:r>
      <w:r w:rsidRPr="000030F8">
        <w:rPr>
          <w:rFonts w:ascii="Arial" w:hAnsi="Arial" w:cs="Arial"/>
          <w:color w:val="000000"/>
          <w:sz w:val="20"/>
        </w:rPr>
        <w:t>видуального</w:t>
      </w:r>
      <w:r w:rsidR="00993B7C" w:rsidRPr="000030F8">
        <w:rPr>
          <w:rFonts w:ascii="Arial" w:hAnsi="Arial" w:cs="Arial"/>
          <w:color w:val="000000"/>
          <w:sz w:val="20"/>
        </w:rPr>
        <w:t xml:space="preserve"> </w:t>
      </w:r>
      <w:r w:rsidRPr="000030F8">
        <w:rPr>
          <w:rFonts w:ascii="Arial" w:hAnsi="Arial" w:cs="Arial"/>
          <w:color w:val="000000"/>
          <w:sz w:val="20"/>
        </w:rPr>
        <w:t>предпринимателя)</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фамилию,</w:t>
      </w:r>
      <w:r w:rsidR="00993B7C" w:rsidRPr="000030F8">
        <w:rPr>
          <w:rFonts w:ascii="Arial" w:hAnsi="Arial" w:cs="Arial"/>
          <w:color w:val="000000"/>
          <w:sz w:val="20"/>
        </w:rPr>
        <w:t xml:space="preserve"> </w:t>
      </w:r>
      <w:r w:rsidRPr="000030F8">
        <w:rPr>
          <w:rFonts w:ascii="Arial" w:hAnsi="Arial" w:cs="Arial"/>
          <w:color w:val="000000"/>
          <w:sz w:val="20"/>
        </w:rPr>
        <w:t>имя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отчество</w:t>
      </w:r>
      <w:r w:rsidR="00993B7C" w:rsidRPr="000030F8">
        <w:rPr>
          <w:rFonts w:ascii="Arial" w:hAnsi="Arial" w:cs="Arial"/>
          <w:color w:val="000000"/>
          <w:sz w:val="20"/>
        </w:rPr>
        <w:t xml:space="preserve"> </w:t>
      </w:r>
      <w:r w:rsidRPr="000030F8">
        <w:rPr>
          <w:rFonts w:ascii="Arial" w:hAnsi="Arial" w:cs="Arial"/>
          <w:color w:val="000000"/>
          <w:sz w:val="20"/>
        </w:rPr>
        <w:t>(последнее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наличии),</w:t>
      </w:r>
      <w:r w:rsidR="00993B7C" w:rsidRPr="000030F8">
        <w:rPr>
          <w:rFonts w:ascii="Arial" w:hAnsi="Arial" w:cs="Arial"/>
          <w:color w:val="000000"/>
          <w:sz w:val="20"/>
        </w:rPr>
        <w:t xml:space="preserve"> </w:t>
      </w:r>
      <w:r w:rsidRPr="000030F8">
        <w:rPr>
          <w:rFonts w:ascii="Arial" w:hAnsi="Arial" w:cs="Arial"/>
          <w:color w:val="000000"/>
          <w:sz w:val="20"/>
        </w:rPr>
        <w:t>реквизиты</w:t>
      </w:r>
      <w:r w:rsidR="00993B7C" w:rsidRPr="000030F8">
        <w:rPr>
          <w:rFonts w:ascii="Arial" w:hAnsi="Arial" w:cs="Arial"/>
          <w:color w:val="000000"/>
          <w:sz w:val="20"/>
        </w:rPr>
        <w:t xml:space="preserve"> </w:t>
      </w:r>
      <w:r w:rsidRPr="000030F8">
        <w:rPr>
          <w:rFonts w:ascii="Arial" w:hAnsi="Arial" w:cs="Arial"/>
          <w:color w:val="000000"/>
          <w:sz w:val="20"/>
        </w:rPr>
        <w:t>документа,</w:t>
      </w:r>
      <w:r w:rsidR="00993B7C" w:rsidRPr="000030F8">
        <w:rPr>
          <w:rFonts w:ascii="Arial" w:hAnsi="Arial" w:cs="Arial"/>
          <w:color w:val="000000"/>
          <w:sz w:val="20"/>
        </w:rPr>
        <w:t xml:space="preserve"> </w:t>
      </w:r>
      <w:r w:rsidRPr="000030F8">
        <w:rPr>
          <w:rFonts w:ascii="Arial" w:hAnsi="Arial" w:cs="Arial"/>
          <w:color w:val="000000"/>
          <w:sz w:val="20"/>
        </w:rPr>
        <w:t>удостоверяющего</w:t>
      </w:r>
      <w:r w:rsidR="00993B7C" w:rsidRPr="000030F8">
        <w:rPr>
          <w:rFonts w:ascii="Arial" w:hAnsi="Arial" w:cs="Arial"/>
          <w:color w:val="000000"/>
          <w:sz w:val="20"/>
        </w:rPr>
        <w:t xml:space="preserve"> </w:t>
      </w:r>
      <w:r w:rsidRPr="000030F8">
        <w:rPr>
          <w:rFonts w:ascii="Arial" w:hAnsi="Arial" w:cs="Arial"/>
          <w:color w:val="000000"/>
          <w:sz w:val="20"/>
        </w:rPr>
        <w:t>личность</w:t>
      </w:r>
      <w:r w:rsidR="00993B7C" w:rsidRPr="000030F8">
        <w:rPr>
          <w:rFonts w:ascii="Arial" w:hAnsi="Arial" w:cs="Arial"/>
          <w:color w:val="000000"/>
          <w:sz w:val="20"/>
        </w:rPr>
        <w:t xml:space="preserve"> </w:t>
      </w:r>
      <w:r w:rsidRPr="000030F8">
        <w:rPr>
          <w:rFonts w:ascii="Arial" w:hAnsi="Arial" w:cs="Arial"/>
          <w:color w:val="000000"/>
          <w:sz w:val="20"/>
        </w:rPr>
        <w:t>заявителя,</w:t>
      </w:r>
      <w:r w:rsidR="00993B7C" w:rsidRPr="000030F8">
        <w:rPr>
          <w:rFonts w:ascii="Arial" w:hAnsi="Arial" w:cs="Arial"/>
          <w:color w:val="000000"/>
          <w:sz w:val="20"/>
        </w:rPr>
        <w:t xml:space="preserve"> </w:t>
      </w:r>
      <w:r w:rsidRPr="000030F8">
        <w:rPr>
          <w:rFonts w:ascii="Arial" w:hAnsi="Arial" w:cs="Arial"/>
          <w:color w:val="000000"/>
          <w:sz w:val="20"/>
        </w:rPr>
        <w:t>место</w:t>
      </w:r>
      <w:r w:rsidR="00993B7C" w:rsidRPr="000030F8">
        <w:rPr>
          <w:rFonts w:ascii="Arial" w:hAnsi="Arial" w:cs="Arial"/>
          <w:color w:val="000000"/>
          <w:sz w:val="20"/>
        </w:rPr>
        <w:t xml:space="preserve"> </w:t>
      </w:r>
      <w:r w:rsidRPr="000030F8">
        <w:rPr>
          <w:rFonts w:ascii="Arial" w:hAnsi="Arial" w:cs="Arial"/>
          <w:color w:val="000000"/>
          <w:sz w:val="20"/>
        </w:rPr>
        <w:t>жительства</w:t>
      </w:r>
      <w:r w:rsidR="00993B7C" w:rsidRPr="000030F8">
        <w:rPr>
          <w:rFonts w:ascii="Arial" w:hAnsi="Arial" w:cs="Arial"/>
          <w:color w:val="000000"/>
          <w:sz w:val="20"/>
        </w:rPr>
        <w:t xml:space="preserve"> </w:t>
      </w:r>
      <w:r w:rsidRPr="000030F8">
        <w:rPr>
          <w:rFonts w:ascii="Arial" w:hAnsi="Arial" w:cs="Arial"/>
          <w:color w:val="000000"/>
          <w:sz w:val="20"/>
        </w:rPr>
        <w:t>заявителя</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физического</w:t>
      </w:r>
      <w:r w:rsidR="00993B7C" w:rsidRPr="000030F8">
        <w:rPr>
          <w:rFonts w:ascii="Arial" w:hAnsi="Arial" w:cs="Arial"/>
          <w:color w:val="000000"/>
          <w:sz w:val="20"/>
        </w:rPr>
        <w:t xml:space="preserve"> </w:t>
      </w:r>
      <w:r w:rsidRPr="000030F8">
        <w:rPr>
          <w:rFonts w:ascii="Arial" w:hAnsi="Arial" w:cs="Arial"/>
          <w:color w:val="000000"/>
          <w:sz w:val="20"/>
        </w:rPr>
        <w:t>лица);</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кадастровый</w:t>
      </w:r>
      <w:r w:rsidR="00993B7C" w:rsidRPr="000030F8">
        <w:rPr>
          <w:rFonts w:ascii="Arial" w:hAnsi="Arial" w:cs="Arial"/>
          <w:color w:val="000000"/>
          <w:sz w:val="20"/>
        </w:rPr>
        <w:t xml:space="preserve"> </w:t>
      </w:r>
      <w:r w:rsidRPr="000030F8">
        <w:rPr>
          <w:rFonts w:ascii="Arial" w:hAnsi="Arial" w:cs="Arial"/>
          <w:color w:val="000000"/>
          <w:sz w:val="20"/>
        </w:rPr>
        <w:t>номер</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площадь</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категорию</w:t>
      </w:r>
      <w:r w:rsidR="00993B7C" w:rsidRPr="000030F8">
        <w:rPr>
          <w:rFonts w:ascii="Arial" w:hAnsi="Arial" w:cs="Arial"/>
          <w:color w:val="000000"/>
          <w:sz w:val="20"/>
        </w:rPr>
        <w:t xml:space="preserve"> </w:t>
      </w:r>
      <w:r w:rsidRPr="000030F8">
        <w:rPr>
          <w:rFonts w:ascii="Arial" w:hAnsi="Arial" w:cs="Arial"/>
          <w:color w:val="000000"/>
          <w:sz w:val="20"/>
        </w:rPr>
        <w:t>земель,</w:t>
      </w:r>
      <w:r w:rsidR="00993B7C" w:rsidRPr="000030F8">
        <w:rPr>
          <w:rFonts w:ascii="Arial" w:hAnsi="Arial" w:cs="Arial"/>
          <w:color w:val="000000"/>
          <w:sz w:val="20"/>
        </w:rPr>
        <w:t xml:space="preserve"> </w:t>
      </w:r>
      <w:r w:rsidRPr="000030F8">
        <w:rPr>
          <w:rFonts w:ascii="Arial" w:hAnsi="Arial" w:cs="Arial"/>
          <w:color w:val="000000"/>
          <w:sz w:val="20"/>
        </w:rPr>
        <w:t>адрес</w:t>
      </w:r>
      <w:r w:rsidR="00993B7C" w:rsidRPr="000030F8">
        <w:rPr>
          <w:rFonts w:ascii="Arial" w:hAnsi="Arial" w:cs="Arial"/>
          <w:color w:val="000000"/>
          <w:sz w:val="20"/>
        </w:rPr>
        <w:t xml:space="preserve"> </w:t>
      </w:r>
      <w:r w:rsidRPr="000030F8">
        <w:rPr>
          <w:rFonts w:ascii="Arial" w:hAnsi="Arial" w:cs="Arial"/>
          <w:color w:val="000000"/>
          <w:sz w:val="20"/>
        </w:rPr>
        <w:t>(месторасположение)</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срок</w:t>
      </w:r>
      <w:r w:rsidR="00993B7C" w:rsidRPr="000030F8">
        <w:rPr>
          <w:rFonts w:ascii="Arial" w:hAnsi="Arial" w:cs="Arial"/>
          <w:color w:val="000000"/>
          <w:sz w:val="20"/>
        </w:rPr>
        <w:t xml:space="preserve"> </w:t>
      </w:r>
      <w:r w:rsidRPr="000030F8">
        <w:rPr>
          <w:rFonts w:ascii="Arial" w:hAnsi="Arial" w:cs="Arial"/>
          <w:color w:val="000000"/>
          <w:sz w:val="20"/>
        </w:rPr>
        <w:t>рассрочки;</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график</w:t>
      </w:r>
      <w:r w:rsidR="00993B7C" w:rsidRPr="000030F8">
        <w:rPr>
          <w:rFonts w:ascii="Arial" w:hAnsi="Arial" w:cs="Arial"/>
          <w:color w:val="000000"/>
          <w:sz w:val="20"/>
        </w:rPr>
        <w:t xml:space="preserve"> </w:t>
      </w:r>
      <w:r w:rsidRPr="000030F8">
        <w:rPr>
          <w:rFonts w:ascii="Arial" w:hAnsi="Arial" w:cs="Arial"/>
          <w:color w:val="000000"/>
          <w:sz w:val="20"/>
        </w:rPr>
        <w:t>платежей.</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12.</w:t>
      </w:r>
      <w:r w:rsidR="00993B7C" w:rsidRPr="000030F8">
        <w:rPr>
          <w:rFonts w:ascii="Arial" w:hAnsi="Arial" w:cs="Arial"/>
          <w:color w:val="000000"/>
          <w:sz w:val="20"/>
        </w:rPr>
        <w:t xml:space="preserve"> </w:t>
      </w:r>
      <w:r w:rsidRPr="000030F8">
        <w:rPr>
          <w:rFonts w:ascii="Arial" w:hAnsi="Arial" w:cs="Arial"/>
          <w:color w:val="000000"/>
          <w:sz w:val="20"/>
        </w:rPr>
        <w:t>Основаниями</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отказа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являются:</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несоблюдение</w:t>
      </w:r>
      <w:r w:rsidR="00993B7C" w:rsidRPr="000030F8">
        <w:rPr>
          <w:rFonts w:ascii="Arial" w:hAnsi="Arial" w:cs="Arial"/>
          <w:color w:val="000000"/>
          <w:sz w:val="20"/>
        </w:rPr>
        <w:t xml:space="preserve"> </w:t>
      </w:r>
      <w:r w:rsidRPr="000030F8">
        <w:rPr>
          <w:rFonts w:ascii="Arial" w:hAnsi="Arial" w:cs="Arial"/>
          <w:color w:val="000000"/>
          <w:sz w:val="20"/>
        </w:rPr>
        <w:t>условий,</w:t>
      </w:r>
      <w:r w:rsidR="00993B7C" w:rsidRPr="000030F8">
        <w:rPr>
          <w:rFonts w:ascii="Arial" w:hAnsi="Arial" w:cs="Arial"/>
          <w:color w:val="000000"/>
          <w:sz w:val="20"/>
        </w:rPr>
        <w:t xml:space="preserve"> </w:t>
      </w:r>
      <w:r w:rsidRPr="000030F8">
        <w:rPr>
          <w:rFonts w:ascii="Arial" w:hAnsi="Arial" w:cs="Arial"/>
          <w:color w:val="000000"/>
          <w:sz w:val="20"/>
        </w:rPr>
        <w:t>указанных</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39" w:anchor="/document/74493465/entry/1004" w:history="1">
        <w:r w:rsidRPr="000030F8">
          <w:rPr>
            <w:rStyle w:val="af"/>
            <w:rFonts w:ascii="Arial" w:hAnsi="Arial" w:cs="Arial"/>
            <w:color w:val="000000"/>
            <w:sz w:val="20"/>
          </w:rPr>
          <w:t>пункте</w:t>
        </w:r>
        <w:r w:rsidR="00993B7C" w:rsidRPr="000030F8">
          <w:rPr>
            <w:rStyle w:val="af"/>
            <w:rFonts w:ascii="Arial" w:hAnsi="Arial" w:cs="Arial"/>
            <w:color w:val="000000"/>
            <w:sz w:val="20"/>
          </w:rPr>
          <w:t xml:space="preserve"> </w:t>
        </w:r>
        <w:r w:rsidRPr="000030F8">
          <w:rPr>
            <w:rStyle w:val="af"/>
            <w:rFonts w:ascii="Arial" w:hAnsi="Arial" w:cs="Arial"/>
            <w:color w:val="000000"/>
            <w:sz w:val="20"/>
          </w:rPr>
          <w:t>4</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принятие</w:t>
      </w:r>
      <w:r w:rsidR="00993B7C" w:rsidRPr="000030F8">
        <w:rPr>
          <w:rFonts w:ascii="Arial" w:hAnsi="Arial" w:cs="Arial"/>
          <w:color w:val="000000"/>
          <w:sz w:val="20"/>
        </w:rPr>
        <w:t xml:space="preserve"> </w:t>
      </w:r>
      <w:r w:rsidRPr="000030F8">
        <w:rPr>
          <w:rFonts w:ascii="Arial" w:hAnsi="Arial" w:cs="Arial"/>
          <w:color w:val="000000"/>
          <w:sz w:val="20"/>
        </w:rPr>
        <w:t>решения</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отказе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собственность</w:t>
      </w:r>
      <w:r w:rsidR="00993B7C" w:rsidRPr="000030F8">
        <w:rPr>
          <w:rFonts w:ascii="Arial" w:hAnsi="Arial" w:cs="Arial"/>
          <w:color w:val="000000"/>
          <w:sz w:val="20"/>
        </w:rPr>
        <w:t xml:space="preserve"> </w:t>
      </w:r>
      <w:r w:rsidRPr="000030F8">
        <w:rPr>
          <w:rFonts w:ascii="Arial" w:hAnsi="Arial" w:cs="Arial"/>
          <w:color w:val="000000"/>
          <w:sz w:val="20"/>
        </w:rPr>
        <w:t>без</w:t>
      </w:r>
      <w:r w:rsidR="00993B7C" w:rsidRPr="000030F8">
        <w:rPr>
          <w:rFonts w:ascii="Arial" w:hAnsi="Arial" w:cs="Arial"/>
          <w:color w:val="000000"/>
          <w:sz w:val="20"/>
        </w:rPr>
        <w:t xml:space="preserve"> </w:t>
      </w:r>
      <w:r w:rsidRPr="000030F8">
        <w:rPr>
          <w:rFonts w:ascii="Arial" w:hAnsi="Arial" w:cs="Arial"/>
          <w:color w:val="000000"/>
          <w:sz w:val="20"/>
        </w:rPr>
        <w:t>проведения</w:t>
      </w:r>
      <w:r w:rsidR="00993B7C" w:rsidRPr="000030F8">
        <w:rPr>
          <w:rFonts w:ascii="Arial" w:hAnsi="Arial" w:cs="Arial"/>
          <w:color w:val="000000"/>
          <w:sz w:val="20"/>
        </w:rPr>
        <w:t xml:space="preserve"> </w:t>
      </w:r>
      <w:r w:rsidRPr="000030F8">
        <w:rPr>
          <w:rFonts w:ascii="Arial" w:hAnsi="Arial" w:cs="Arial"/>
          <w:color w:val="000000"/>
          <w:sz w:val="20"/>
        </w:rPr>
        <w:t>торгов</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п</w:t>
      </w:r>
      <w:r w:rsidRPr="000030F8">
        <w:rPr>
          <w:rFonts w:ascii="Arial" w:hAnsi="Arial" w:cs="Arial"/>
          <w:color w:val="000000"/>
          <w:sz w:val="20"/>
        </w:rPr>
        <w:t>о</w:t>
      </w:r>
      <w:r w:rsidRPr="000030F8">
        <w:rPr>
          <w:rFonts w:ascii="Arial" w:hAnsi="Arial" w:cs="Arial"/>
          <w:color w:val="000000"/>
          <w:sz w:val="20"/>
        </w:rPr>
        <w:t>рядке;</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обращение</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ходатайством</w:t>
      </w:r>
      <w:r w:rsidR="00993B7C" w:rsidRPr="000030F8">
        <w:rPr>
          <w:rFonts w:ascii="Arial" w:hAnsi="Arial" w:cs="Arial"/>
          <w:color w:val="000000"/>
          <w:sz w:val="20"/>
        </w:rPr>
        <w:t xml:space="preserve"> </w:t>
      </w:r>
      <w:r w:rsidRPr="000030F8">
        <w:rPr>
          <w:rFonts w:ascii="Arial" w:hAnsi="Arial" w:cs="Arial"/>
          <w:color w:val="000000"/>
          <w:sz w:val="20"/>
        </w:rPr>
        <w:t>ненадлежащего</w:t>
      </w:r>
      <w:r w:rsidR="00993B7C" w:rsidRPr="000030F8">
        <w:rPr>
          <w:rFonts w:ascii="Arial" w:hAnsi="Arial" w:cs="Arial"/>
          <w:color w:val="000000"/>
          <w:sz w:val="20"/>
        </w:rPr>
        <w:t xml:space="preserve"> </w:t>
      </w:r>
      <w:r w:rsidRPr="000030F8">
        <w:rPr>
          <w:rFonts w:ascii="Arial" w:hAnsi="Arial" w:cs="Arial"/>
          <w:color w:val="000000"/>
          <w:sz w:val="20"/>
        </w:rPr>
        <w:t>лица.</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отказе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указанием</w:t>
      </w:r>
      <w:r w:rsidR="00993B7C" w:rsidRPr="000030F8">
        <w:rPr>
          <w:rFonts w:ascii="Arial" w:hAnsi="Arial" w:cs="Arial"/>
          <w:color w:val="000000"/>
          <w:sz w:val="20"/>
        </w:rPr>
        <w:t xml:space="preserve"> </w:t>
      </w:r>
      <w:r w:rsidRPr="000030F8">
        <w:rPr>
          <w:rFonts w:ascii="Arial" w:hAnsi="Arial" w:cs="Arial"/>
          <w:color w:val="000000"/>
          <w:sz w:val="20"/>
        </w:rPr>
        <w:t>причин,</w:t>
      </w:r>
      <w:r w:rsidR="00993B7C" w:rsidRPr="000030F8">
        <w:rPr>
          <w:rFonts w:ascii="Arial" w:hAnsi="Arial" w:cs="Arial"/>
          <w:color w:val="000000"/>
          <w:sz w:val="20"/>
        </w:rPr>
        <w:t xml:space="preserve"> </w:t>
      </w:r>
      <w:r w:rsidRPr="000030F8">
        <w:rPr>
          <w:rFonts w:ascii="Arial" w:hAnsi="Arial" w:cs="Arial"/>
          <w:color w:val="000000"/>
          <w:sz w:val="20"/>
        </w:rPr>
        <w:t>послуживших</w:t>
      </w:r>
      <w:r w:rsidR="00993B7C" w:rsidRPr="000030F8">
        <w:rPr>
          <w:rFonts w:ascii="Arial" w:hAnsi="Arial" w:cs="Arial"/>
          <w:color w:val="000000"/>
          <w:sz w:val="20"/>
        </w:rPr>
        <w:t xml:space="preserve"> </w:t>
      </w:r>
      <w:r w:rsidRPr="000030F8">
        <w:rPr>
          <w:rFonts w:ascii="Arial" w:hAnsi="Arial" w:cs="Arial"/>
          <w:color w:val="000000"/>
          <w:sz w:val="20"/>
        </w:rPr>
        <w:t>основанием</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отказа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напра</w:t>
      </w:r>
      <w:r w:rsidRPr="000030F8">
        <w:rPr>
          <w:rFonts w:ascii="Arial" w:hAnsi="Arial" w:cs="Arial"/>
          <w:color w:val="000000"/>
          <w:sz w:val="20"/>
        </w:rPr>
        <w:t>в</w:t>
      </w:r>
      <w:r w:rsidRPr="000030F8">
        <w:rPr>
          <w:rFonts w:ascii="Arial" w:hAnsi="Arial" w:cs="Arial"/>
          <w:color w:val="000000"/>
          <w:sz w:val="20"/>
        </w:rPr>
        <w:t>ляется</w:t>
      </w:r>
      <w:r w:rsidR="00993B7C" w:rsidRPr="000030F8">
        <w:rPr>
          <w:rFonts w:ascii="Arial" w:hAnsi="Arial" w:cs="Arial"/>
          <w:color w:val="000000"/>
          <w:sz w:val="20"/>
        </w:rPr>
        <w:t xml:space="preserve"> </w:t>
      </w:r>
      <w:r w:rsidRPr="000030F8">
        <w:rPr>
          <w:rFonts w:ascii="Arial" w:hAnsi="Arial" w:cs="Arial"/>
          <w:color w:val="000000"/>
          <w:sz w:val="20"/>
        </w:rPr>
        <w:t>заявителю</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срок</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более</w:t>
      </w:r>
      <w:r w:rsidR="00993B7C" w:rsidRPr="000030F8">
        <w:rPr>
          <w:rFonts w:ascii="Arial" w:hAnsi="Arial" w:cs="Arial"/>
          <w:color w:val="000000"/>
          <w:sz w:val="20"/>
        </w:rPr>
        <w:t xml:space="preserve"> </w:t>
      </w:r>
      <w:r w:rsidRPr="000030F8">
        <w:rPr>
          <w:rFonts w:ascii="Arial" w:hAnsi="Arial" w:cs="Arial"/>
          <w:color w:val="000000"/>
          <w:sz w:val="20"/>
        </w:rPr>
        <w:t>чем</w:t>
      </w:r>
      <w:r w:rsidR="00993B7C" w:rsidRPr="000030F8">
        <w:rPr>
          <w:rFonts w:ascii="Arial" w:hAnsi="Arial" w:cs="Arial"/>
          <w:color w:val="000000"/>
          <w:sz w:val="20"/>
        </w:rPr>
        <w:t xml:space="preserve"> </w:t>
      </w:r>
      <w:r w:rsidRPr="000030F8">
        <w:rPr>
          <w:rFonts w:ascii="Arial" w:hAnsi="Arial" w:cs="Arial"/>
          <w:color w:val="000000"/>
          <w:sz w:val="20"/>
        </w:rPr>
        <w:t>30</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поступления</w:t>
      </w:r>
      <w:r w:rsidR="00993B7C" w:rsidRPr="000030F8">
        <w:rPr>
          <w:rFonts w:ascii="Arial" w:hAnsi="Arial" w:cs="Arial"/>
          <w:color w:val="000000"/>
          <w:sz w:val="20"/>
        </w:rPr>
        <w:t xml:space="preserve"> </w:t>
      </w:r>
      <w:r w:rsidRPr="000030F8">
        <w:rPr>
          <w:rFonts w:ascii="Arial" w:hAnsi="Arial" w:cs="Arial"/>
          <w:color w:val="000000"/>
          <w:sz w:val="20"/>
        </w:rPr>
        <w:t>заявления.</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13.</w:t>
      </w:r>
      <w:r w:rsidR="00993B7C" w:rsidRPr="000030F8">
        <w:rPr>
          <w:rFonts w:ascii="Arial" w:hAnsi="Arial" w:cs="Arial"/>
          <w:color w:val="000000"/>
          <w:sz w:val="20"/>
        </w:rPr>
        <w:t xml:space="preserve"> </w:t>
      </w:r>
      <w:r w:rsidRPr="000030F8">
        <w:rPr>
          <w:rFonts w:ascii="Arial" w:hAnsi="Arial" w:cs="Arial"/>
          <w:color w:val="000000"/>
          <w:sz w:val="20"/>
        </w:rPr>
        <w:t>Рассрочка</w:t>
      </w:r>
      <w:r w:rsidR="00993B7C" w:rsidRPr="000030F8">
        <w:rPr>
          <w:rFonts w:ascii="Arial" w:hAnsi="Arial" w:cs="Arial"/>
          <w:color w:val="000000"/>
          <w:sz w:val="20"/>
        </w:rPr>
        <w:t xml:space="preserve"> </w:t>
      </w:r>
      <w:r w:rsidRPr="000030F8">
        <w:rPr>
          <w:rFonts w:ascii="Arial" w:hAnsi="Arial" w:cs="Arial"/>
          <w:color w:val="000000"/>
          <w:sz w:val="20"/>
        </w:rPr>
        <w:t>прекращается</w:t>
      </w:r>
      <w:r w:rsidR="00993B7C" w:rsidRPr="000030F8">
        <w:rPr>
          <w:rFonts w:ascii="Arial" w:hAnsi="Arial" w:cs="Arial"/>
          <w:color w:val="000000"/>
          <w:sz w:val="20"/>
        </w:rPr>
        <w:t xml:space="preserve"> </w:t>
      </w:r>
      <w:r w:rsidRPr="000030F8">
        <w:rPr>
          <w:rFonts w:ascii="Arial" w:hAnsi="Arial" w:cs="Arial"/>
          <w:color w:val="000000"/>
          <w:sz w:val="20"/>
        </w:rPr>
        <w:t>досрочно</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следующим</w:t>
      </w:r>
      <w:r w:rsidR="00993B7C" w:rsidRPr="000030F8">
        <w:rPr>
          <w:rFonts w:ascii="Arial" w:hAnsi="Arial" w:cs="Arial"/>
          <w:color w:val="000000"/>
          <w:sz w:val="20"/>
        </w:rPr>
        <w:t xml:space="preserve"> </w:t>
      </w:r>
      <w:r w:rsidRPr="000030F8">
        <w:rPr>
          <w:rFonts w:ascii="Arial" w:hAnsi="Arial" w:cs="Arial"/>
          <w:color w:val="000000"/>
          <w:sz w:val="20"/>
        </w:rPr>
        <w:t>основаниям:</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оплата</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приобретенного</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процентов</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пользование</w:t>
      </w:r>
      <w:r w:rsidR="00993B7C" w:rsidRPr="000030F8">
        <w:rPr>
          <w:rFonts w:ascii="Arial" w:hAnsi="Arial" w:cs="Arial"/>
          <w:color w:val="000000"/>
          <w:sz w:val="20"/>
        </w:rPr>
        <w:t xml:space="preserve"> </w:t>
      </w:r>
      <w:r w:rsidRPr="000030F8">
        <w:rPr>
          <w:rFonts w:ascii="Arial" w:hAnsi="Arial" w:cs="Arial"/>
          <w:color w:val="000000"/>
          <w:sz w:val="20"/>
        </w:rPr>
        <w:t>бюджетными</w:t>
      </w:r>
      <w:r w:rsidR="00993B7C" w:rsidRPr="000030F8">
        <w:rPr>
          <w:rFonts w:ascii="Arial" w:hAnsi="Arial" w:cs="Arial"/>
          <w:color w:val="000000"/>
          <w:sz w:val="20"/>
        </w:rPr>
        <w:t xml:space="preserve"> </w:t>
      </w:r>
      <w:r w:rsidRPr="000030F8">
        <w:rPr>
          <w:rFonts w:ascii="Arial" w:hAnsi="Arial" w:cs="Arial"/>
          <w:color w:val="000000"/>
          <w:sz w:val="20"/>
        </w:rPr>
        <w:t>средствами</w:t>
      </w:r>
      <w:r w:rsidR="00993B7C" w:rsidRPr="000030F8">
        <w:rPr>
          <w:rFonts w:ascii="Arial" w:hAnsi="Arial" w:cs="Arial"/>
          <w:color w:val="000000"/>
          <w:sz w:val="20"/>
        </w:rPr>
        <w:t xml:space="preserve"> </w:t>
      </w:r>
      <w:r w:rsidRPr="000030F8">
        <w:rPr>
          <w:rFonts w:ascii="Arial" w:hAnsi="Arial" w:cs="Arial"/>
          <w:color w:val="000000"/>
          <w:sz w:val="20"/>
        </w:rPr>
        <w:t>до</w:t>
      </w:r>
      <w:r w:rsidR="00993B7C" w:rsidRPr="000030F8">
        <w:rPr>
          <w:rFonts w:ascii="Arial" w:hAnsi="Arial" w:cs="Arial"/>
          <w:color w:val="000000"/>
          <w:sz w:val="20"/>
        </w:rPr>
        <w:t xml:space="preserve"> </w:t>
      </w:r>
      <w:r w:rsidRPr="000030F8">
        <w:rPr>
          <w:rFonts w:ascii="Arial" w:hAnsi="Arial" w:cs="Arial"/>
          <w:color w:val="000000"/>
          <w:sz w:val="20"/>
        </w:rPr>
        <w:t>истечения</w:t>
      </w:r>
      <w:r w:rsidR="00993B7C" w:rsidRPr="000030F8">
        <w:rPr>
          <w:rFonts w:ascii="Arial" w:hAnsi="Arial" w:cs="Arial"/>
          <w:color w:val="000000"/>
          <w:sz w:val="20"/>
        </w:rPr>
        <w:t xml:space="preserve"> </w:t>
      </w:r>
      <w:r w:rsidRPr="000030F8">
        <w:rPr>
          <w:rFonts w:ascii="Arial" w:hAnsi="Arial" w:cs="Arial"/>
          <w:color w:val="000000"/>
          <w:sz w:val="20"/>
        </w:rPr>
        <w:t>установленного</w:t>
      </w:r>
      <w:r w:rsidR="00993B7C" w:rsidRPr="000030F8">
        <w:rPr>
          <w:rFonts w:ascii="Arial" w:hAnsi="Arial" w:cs="Arial"/>
          <w:color w:val="000000"/>
          <w:sz w:val="20"/>
        </w:rPr>
        <w:t xml:space="preserve"> </w:t>
      </w:r>
      <w:r w:rsidRPr="000030F8">
        <w:rPr>
          <w:rFonts w:ascii="Arial" w:hAnsi="Arial" w:cs="Arial"/>
          <w:color w:val="000000"/>
          <w:sz w:val="20"/>
        </w:rPr>
        <w:t>договором</w:t>
      </w:r>
      <w:r w:rsidR="00993B7C" w:rsidRPr="000030F8">
        <w:rPr>
          <w:rFonts w:ascii="Arial" w:hAnsi="Arial" w:cs="Arial"/>
          <w:color w:val="000000"/>
          <w:sz w:val="20"/>
        </w:rPr>
        <w:t xml:space="preserve"> </w:t>
      </w:r>
      <w:r w:rsidRPr="000030F8">
        <w:rPr>
          <w:rFonts w:ascii="Arial" w:hAnsi="Arial" w:cs="Arial"/>
          <w:color w:val="000000"/>
          <w:sz w:val="20"/>
        </w:rPr>
        <w:t>купли-продажи</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срока</w:t>
      </w:r>
      <w:r w:rsidR="00993B7C" w:rsidRPr="000030F8">
        <w:rPr>
          <w:rFonts w:ascii="Arial" w:hAnsi="Arial" w:cs="Arial"/>
          <w:color w:val="000000"/>
          <w:sz w:val="20"/>
        </w:rPr>
        <w:t xml:space="preserve"> </w:t>
      </w:r>
      <w:r w:rsidRPr="000030F8">
        <w:rPr>
          <w:rFonts w:ascii="Arial" w:hAnsi="Arial" w:cs="Arial"/>
          <w:color w:val="000000"/>
          <w:sz w:val="20"/>
        </w:rPr>
        <w:t>действия</w:t>
      </w:r>
      <w:r w:rsidR="00993B7C" w:rsidRPr="000030F8">
        <w:rPr>
          <w:rFonts w:ascii="Arial" w:hAnsi="Arial" w:cs="Arial"/>
          <w:color w:val="000000"/>
          <w:sz w:val="20"/>
        </w:rPr>
        <w:t xml:space="preserve"> </w:t>
      </w:r>
      <w:r w:rsidRPr="000030F8">
        <w:rPr>
          <w:rFonts w:ascii="Arial" w:hAnsi="Arial" w:cs="Arial"/>
          <w:color w:val="000000"/>
          <w:sz w:val="20"/>
        </w:rPr>
        <w:t>рассрочки;</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нарушение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двух</w:t>
      </w:r>
      <w:r w:rsidR="00993B7C" w:rsidRPr="000030F8">
        <w:rPr>
          <w:rFonts w:ascii="Arial" w:hAnsi="Arial" w:cs="Arial"/>
          <w:color w:val="000000"/>
          <w:sz w:val="20"/>
        </w:rPr>
        <w:t xml:space="preserve"> </w:t>
      </w:r>
      <w:r w:rsidRPr="000030F8">
        <w:rPr>
          <w:rFonts w:ascii="Arial" w:hAnsi="Arial" w:cs="Arial"/>
          <w:color w:val="000000"/>
          <w:sz w:val="20"/>
        </w:rPr>
        <w:t>месяцев</w:t>
      </w:r>
      <w:r w:rsidR="00993B7C" w:rsidRPr="000030F8">
        <w:rPr>
          <w:rFonts w:ascii="Arial" w:hAnsi="Arial" w:cs="Arial"/>
          <w:color w:val="000000"/>
          <w:sz w:val="20"/>
        </w:rPr>
        <w:t xml:space="preserve"> </w:t>
      </w:r>
      <w:r w:rsidRPr="000030F8">
        <w:rPr>
          <w:rFonts w:ascii="Arial" w:hAnsi="Arial" w:cs="Arial"/>
          <w:color w:val="000000"/>
          <w:sz w:val="20"/>
        </w:rPr>
        <w:t>подряд</w:t>
      </w:r>
      <w:r w:rsidR="00993B7C" w:rsidRPr="000030F8">
        <w:rPr>
          <w:rFonts w:ascii="Arial" w:hAnsi="Arial" w:cs="Arial"/>
          <w:color w:val="000000"/>
          <w:sz w:val="20"/>
        </w:rPr>
        <w:t xml:space="preserve"> </w:t>
      </w:r>
      <w:r w:rsidRPr="000030F8">
        <w:rPr>
          <w:rFonts w:ascii="Arial" w:hAnsi="Arial" w:cs="Arial"/>
          <w:color w:val="000000"/>
          <w:sz w:val="20"/>
        </w:rPr>
        <w:t>графика</w:t>
      </w:r>
      <w:r w:rsidR="00993B7C" w:rsidRPr="000030F8">
        <w:rPr>
          <w:rFonts w:ascii="Arial" w:hAnsi="Arial" w:cs="Arial"/>
          <w:color w:val="000000"/>
          <w:sz w:val="20"/>
        </w:rPr>
        <w:t xml:space="preserve"> </w:t>
      </w:r>
      <w:r w:rsidRPr="000030F8">
        <w:rPr>
          <w:rFonts w:ascii="Arial" w:hAnsi="Arial" w:cs="Arial"/>
          <w:color w:val="000000"/>
          <w:sz w:val="20"/>
        </w:rPr>
        <w:t>платежей,</w:t>
      </w:r>
      <w:r w:rsidR="00993B7C" w:rsidRPr="000030F8">
        <w:rPr>
          <w:rFonts w:ascii="Arial" w:hAnsi="Arial" w:cs="Arial"/>
          <w:color w:val="000000"/>
          <w:sz w:val="20"/>
        </w:rPr>
        <w:t xml:space="preserve"> </w:t>
      </w:r>
      <w:r w:rsidRPr="000030F8">
        <w:rPr>
          <w:rFonts w:ascii="Arial" w:hAnsi="Arial" w:cs="Arial"/>
          <w:color w:val="000000"/>
          <w:sz w:val="20"/>
        </w:rPr>
        <w:t>предусматривающего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том</w:t>
      </w:r>
      <w:r w:rsidR="00993B7C" w:rsidRPr="000030F8">
        <w:rPr>
          <w:rFonts w:ascii="Arial" w:hAnsi="Arial" w:cs="Arial"/>
          <w:color w:val="000000"/>
          <w:sz w:val="20"/>
        </w:rPr>
        <w:t xml:space="preserve"> </w:t>
      </w:r>
      <w:r w:rsidRPr="000030F8">
        <w:rPr>
          <w:rFonts w:ascii="Arial" w:hAnsi="Arial" w:cs="Arial"/>
          <w:color w:val="000000"/>
          <w:sz w:val="20"/>
        </w:rPr>
        <w:t>числе</w:t>
      </w:r>
      <w:r w:rsidR="00993B7C" w:rsidRPr="000030F8">
        <w:rPr>
          <w:rFonts w:ascii="Arial" w:hAnsi="Arial" w:cs="Arial"/>
          <w:color w:val="000000"/>
          <w:sz w:val="20"/>
        </w:rPr>
        <w:t xml:space="preserve"> </w:t>
      </w:r>
      <w:r w:rsidRPr="000030F8">
        <w:rPr>
          <w:rFonts w:ascii="Arial" w:hAnsi="Arial" w:cs="Arial"/>
          <w:color w:val="000000"/>
          <w:sz w:val="20"/>
        </w:rPr>
        <w:t>оплату</w:t>
      </w:r>
      <w:r w:rsidR="00993B7C" w:rsidRPr="000030F8">
        <w:rPr>
          <w:rFonts w:ascii="Arial" w:hAnsi="Arial" w:cs="Arial"/>
          <w:color w:val="000000"/>
          <w:sz w:val="20"/>
        </w:rPr>
        <w:t xml:space="preserve"> </w:t>
      </w:r>
      <w:r w:rsidRPr="000030F8">
        <w:rPr>
          <w:rFonts w:ascii="Arial" w:hAnsi="Arial" w:cs="Arial"/>
          <w:color w:val="000000"/>
          <w:sz w:val="20"/>
        </w:rPr>
        <w:t>процентов</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пользование</w:t>
      </w:r>
      <w:r w:rsidR="00993B7C" w:rsidRPr="000030F8">
        <w:rPr>
          <w:rFonts w:ascii="Arial" w:hAnsi="Arial" w:cs="Arial"/>
          <w:color w:val="000000"/>
          <w:sz w:val="20"/>
        </w:rPr>
        <w:t xml:space="preserve"> </w:t>
      </w:r>
      <w:r w:rsidRPr="000030F8">
        <w:rPr>
          <w:rFonts w:ascii="Arial" w:hAnsi="Arial" w:cs="Arial"/>
          <w:color w:val="000000"/>
          <w:sz w:val="20"/>
        </w:rPr>
        <w:t>бюджетными</w:t>
      </w:r>
      <w:r w:rsidR="00993B7C" w:rsidRPr="000030F8">
        <w:rPr>
          <w:rFonts w:ascii="Arial" w:hAnsi="Arial" w:cs="Arial"/>
          <w:color w:val="000000"/>
          <w:sz w:val="20"/>
        </w:rPr>
        <w:t xml:space="preserve"> </w:t>
      </w:r>
      <w:r w:rsidRPr="000030F8">
        <w:rPr>
          <w:rFonts w:ascii="Arial" w:hAnsi="Arial" w:cs="Arial"/>
          <w:color w:val="000000"/>
          <w:sz w:val="20"/>
        </w:rPr>
        <w:t>сре</w:t>
      </w:r>
      <w:r w:rsidRPr="000030F8">
        <w:rPr>
          <w:rFonts w:ascii="Arial" w:hAnsi="Arial" w:cs="Arial"/>
          <w:color w:val="000000"/>
          <w:sz w:val="20"/>
        </w:rPr>
        <w:t>д</w:t>
      </w:r>
      <w:r w:rsidRPr="000030F8">
        <w:rPr>
          <w:rFonts w:ascii="Arial" w:hAnsi="Arial" w:cs="Arial"/>
          <w:color w:val="000000"/>
          <w:sz w:val="20"/>
        </w:rPr>
        <w:t>ствами.</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14.</w:t>
      </w:r>
      <w:r w:rsidR="00993B7C" w:rsidRPr="000030F8">
        <w:rPr>
          <w:rFonts w:ascii="Arial" w:hAnsi="Arial" w:cs="Arial"/>
          <w:color w:val="000000"/>
          <w:sz w:val="20"/>
        </w:rPr>
        <w:t xml:space="preserve"> </w:t>
      </w:r>
      <w:r w:rsidRPr="000030F8">
        <w:rPr>
          <w:rFonts w:ascii="Arial" w:hAnsi="Arial" w:cs="Arial"/>
          <w:color w:val="000000"/>
          <w:sz w:val="20"/>
        </w:rPr>
        <w:t>Досрочное</w:t>
      </w:r>
      <w:r w:rsidR="00993B7C" w:rsidRPr="000030F8">
        <w:rPr>
          <w:rFonts w:ascii="Arial" w:hAnsi="Arial" w:cs="Arial"/>
          <w:color w:val="000000"/>
          <w:sz w:val="20"/>
        </w:rPr>
        <w:t xml:space="preserve"> </w:t>
      </w:r>
      <w:r w:rsidRPr="000030F8">
        <w:rPr>
          <w:rFonts w:ascii="Arial" w:hAnsi="Arial" w:cs="Arial"/>
          <w:color w:val="000000"/>
          <w:sz w:val="20"/>
        </w:rPr>
        <w:t>прекращение</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оформляется</w:t>
      </w:r>
      <w:r w:rsidR="00993B7C" w:rsidRPr="000030F8">
        <w:rPr>
          <w:rFonts w:ascii="Arial" w:hAnsi="Arial" w:cs="Arial"/>
          <w:color w:val="000000"/>
          <w:sz w:val="20"/>
        </w:rPr>
        <w:t xml:space="preserve"> </w:t>
      </w:r>
      <w:r w:rsidRPr="000030F8">
        <w:rPr>
          <w:rFonts w:ascii="Arial" w:hAnsi="Arial" w:cs="Arial"/>
          <w:color w:val="000000"/>
          <w:sz w:val="20"/>
        </w:rPr>
        <w:t>постановлением</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постановлении</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досрочном</w:t>
      </w:r>
      <w:r w:rsidR="00993B7C" w:rsidRPr="000030F8">
        <w:rPr>
          <w:rFonts w:ascii="Arial" w:hAnsi="Arial" w:cs="Arial"/>
          <w:color w:val="000000"/>
          <w:sz w:val="20"/>
        </w:rPr>
        <w:t xml:space="preserve"> </w:t>
      </w:r>
      <w:r w:rsidRPr="000030F8">
        <w:rPr>
          <w:rFonts w:ascii="Arial" w:hAnsi="Arial" w:cs="Arial"/>
          <w:color w:val="000000"/>
          <w:sz w:val="20"/>
        </w:rPr>
        <w:t>прекращении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указываются</w:t>
      </w:r>
      <w:r w:rsidR="00993B7C" w:rsidRPr="000030F8">
        <w:rPr>
          <w:rFonts w:ascii="Arial" w:hAnsi="Arial" w:cs="Arial"/>
          <w:color w:val="000000"/>
          <w:sz w:val="20"/>
        </w:rPr>
        <w:t xml:space="preserve"> </w:t>
      </w:r>
      <w:r w:rsidRPr="000030F8">
        <w:rPr>
          <w:rFonts w:ascii="Arial" w:hAnsi="Arial" w:cs="Arial"/>
          <w:color w:val="000000"/>
          <w:sz w:val="20"/>
        </w:rPr>
        <w:t>дата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основание</w:t>
      </w:r>
      <w:r w:rsidR="00993B7C" w:rsidRPr="000030F8">
        <w:rPr>
          <w:rFonts w:ascii="Arial" w:hAnsi="Arial" w:cs="Arial"/>
          <w:color w:val="000000"/>
          <w:sz w:val="20"/>
        </w:rPr>
        <w:t xml:space="preserve"> </w:t>
      </w:r>
      <w:r w:rsidRPr="000030F8">
        <w:rPr>
          <w:rFonts w:ascii="Arial" w:hAnsi="Arial" w:cs="Arial"/>
          <w:color w:val="000000"/>
          <w:sz w:val="20"/>
        </w:rPr>
        <w:t>прекращения</w:t>
      </w:r>
      <w:r w:rsidR="00993B7C" w:rsidRPr="000030F8">
        <w:rPr>
          <w:rFonts w:ascii="Arial" w:hAnsi="Arial" w:cs="Arial"/>
          <w:color w:val="000000"/>
          <w:sz w:val="20"/>
        </w:rPr>
        <w:t xml:space="preserve"> </w:t>
      </w:r>
      <w:r w:rsidRPr="000030F8">
        <w:rPr>
          <w:rFonts w:ascii="Arial" w:hAnsi="Arial" w:cs="Arial"/>
          <w:color w:val="000000"/>
          <w:sz w:val="20"/>
        </w:rPr>
        <w:t>рассрочки.</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досрочном</w:t>
      </w:r>
      <w:r w:rsidR="00993B7C" w:rsidRPr="000030F8">
        <w:rPr>
          <w:rFonts w:ascii="Arial" w:hAnsi="Arial" w:cs="Arial"/>
          <w:color w:val="000000"/>
          <w:sz w:val="20"/>
        </w:rPr>
        <w:t xml:space="preserve"> </w:t>
      </w:r>
      <w:r w:rsidRPr="000030F8">
        <w:rPr>
          <w:rFonts w:ascii="Arial" w:hAnsi="Arial" w:cs="Arial"/>
          <w:color w:val="000000"/>
          <w:sz w:val="20"/>
        </w:rPr>
        <w:t>прекращении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принимается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семи</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наступления</w:t>
      </w:r>
      <w:r w:rsidR="00993B7C" w:rsidRPr="000030F8">
        <w:rPr>
          <w:rFonts w:ascii="Arial" w:hAnsi="Arial" w:cs="Arial"/>
          <w:color w:val="000000"/>
          <w:sz w:val="20"/>
        </w:rPr>
        <w:t xml:space="preserve"> </w:t>
      </w:r>
      <w:r w:rsidRPr="000030F8">
        <w:rPr>
          <w:rFonts w:ascii="Arial" w:hAnsi="Arial" w:cs="Arial"/>
          <w:color w:val="000000"/>
          <w:sz w:val="20"/>
        </w:rPr>
        <w:t>одного</w:t>
      </w:r>
      <w:r w:rsidR="00993B7C" w:rsidRPr="000030F8">
        <w:rPr>
          <w:rFonts w:ascii="Arial" w:hAnsi="Arial" w:cs="Arial"/>
          <w:color w:val="000000"/>
          <w:sz w:val="20"/>
        </w:rPr>
        <w:t xml:space="preserve"> </w:t>
      </w:r>
      <w:r w:rsidRPr="000030F8">
        <w:rPr>
          <w:rFonts w:ascii="Arial" w:hAnsi="Arial" w:cs="Arial"/>
          <w:color w:val="000000"/>
          <w:sz w:val="20"/>
        </w:rPr>
        <w:t>из</w:t>
      </w:r>
      <w:r w:rsidR="00993B7C" w:rsidRPr="000030F8">
        <w:rPr>
          <w:rFonts w:ascii="Arial" w:hAnsi="Arial" w:cs="Arial"/>
          <w:color w:val="000000"/>
          <w:sz w:val="20"/>
        </w:rPr>
        <w:t xml:space="preserve"> </w:t>
      </w:r>
      <w:r w:rsidRPr="000030F8">
        <w:rPr>
          <w:rFonts w:ascii="Arial" w:hAnsi="Arial" w:cs="Arial"/>
          <w:color w:val="000000"/>
          <w:sz w:val="20"/>
        </w:rPr>
        <w:t>оснований,</w:t>
      </w:r>
      <w:r w:rsidR="00993B7C" w:rsidRPr="000030F8">
        <w:rPr>
          <w:rFonts w:ascii="Arial" w:hAnsi="Arial" w:cs="Arial"/>
          <w:color w:val="000000"/>
          <w:sz w:val="20"/>
        </w:rPr>
        <w:t xml:space="preserve"> </w:t>
      </w:r>
      <w:r w:rsidRPr="000030F8">
        <w:rPr>
          <w:rFonts w:ascii="Arial" w:hAnsi="Arial" w:cs="Arial"/>
          <w:color w:val="000000"/>
          <w:sz w:val="20"/>
        </w:rPr>
        <w:t>указанных</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40" w:anchor="/document/74493465/entry/1013" w:history="1">
        <w:r w:rsidRPr="000030F8">
          <w:rPr>
            <w:rStyle w:val="af"/>
            <w:rFonts w:ascii="Arial" w:hAnsi="Arial" w:cs="Arial"/>
            <w:color w:val="000000"/>
            <w:sz w:val="20"/>
          </w:rPr>
          <w:t>пункте</w:t>
        </w:r>
        <w:r w:rsidR="00993B7C" w:rsidRPr="000030F8">
          <w:rPr>
            <w:rStyle w:val="af"/>
            <w:rFonts w:ascii="Arial" w:hAnsi="Arial" w:cs="Arial"/>
            <w:color w:val="000000"/>
            <w:sz w:val="20"/>
          </w:rPr>
          <w:t xml:space="preserve"> </w:t>
        </w:r>
        <w:r w:rsidRPr="000030F8">
          <w:rPr>
            <w:rStyle w:val="af"/>
            <w:rFonts w:ascii="Arial" w:hAnsi="Arial" w:cs="Arial"/>
            <w:color w:val="000000"/>
            <w:sz w:val="20"/>
          </w:rPr>
          <w:t>13</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Заверенная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копия</w:t>
      </w:r>
      <w:r w:rsidR="00993B7C" w:rsidRPr="000030F8">
        <w:rPr>
          <w:rFonts w:ascii="Arial" w:hAnsi="Arial" w:cs="Arial"/>
          <w:color w:val="000000"/>
          <w:sz w:val="20"/>
        </w:rPr>
        <w:t xml:space="preserve"> </w:t>
      </w:r>
      <w:r w:rsidRPr="000030F8">
        <w:rPr>
          <w:rFonts w:ascii="Arial" w:hAnsi="Arial" w:cs="Arial"/>
          <w:color w:val="000000"/>
          <w:sz w:val="20"/>
        </w:rPr>
        <w:t>постановления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досрочном</w:t>
      </w:r>
      <w:r w:rsidR="00993B7C" w:rsidRPr="000030F8">
        <w:rPr>
          <w:rFonts w:ascii="Arial" w:hAnsi="Arial" w:cs="Arial"/>
          <w:color w:val="000000"/>
          <w:sz w:val="20"/>
        </w:rPr>
        <w:t xml:space="preserve"> </w:t>
      </w:r>
      <w:r w:rsidRPr="000030F8">
        <w:rPr>
          <w:rFonts w:ascii="Arial" w:hAnsi="Arial" w:cs="Arial"/>
          <w:color w:val="000000"/>
          <w:sz w:val="20"/>
        </w:rPr>
        <w:t>прекращении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пяти</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принятия</w:t>
      </w:r>
      <w:r w:rsidR="00993B7C" w:rsidRPr="000030F8">
        <w:rPr>
          <w:rFonts w:ascii="Arial" w:hAnsi="Arial" w:cs="Arial"/>
          <w:color w:val="000000"/>
          <w:sz w:val="20"/>
        </w:rPr>
        <w:t xml:space="preserve"> </w:t>
      </w:r>
      <w:r w:rsidRPr="000030F8">
        <w:rPr>
          <w:rFonts w:ascii="Arial" w:hAnsi="Arial" w:cs="Arial"/>
          <w:color w:val="000000"/>
          <w:sz w:val="20"/>
        </w:rPr>
        <w:t>направляется</w:t>
      </w:r>
      <w:r w:rsidR="00993B7C" w:rsidRPr="000030F8">
        <w:rPr>
          <w:rFonts w:ascii="Arial" w:hAnsi="Arial" w:cs="Arial"/>
          <w:color w:val="000000"/>
          <w:sz w:val="20"/>
        </w:rPr>
        <w:t xml:space="preserve"> </w:t>
      </w:r>
      <w:r w:rsidRPr="000030F8">
        <w:rPr>
          <w:rFonts w:ascii="Arial" w:hAnsi="Arial" w:cs="Arial"/>
          <w:color w:val="000000"/>
          <w:sz w:val="20"/>
        </w:rPr>
        <w:t>заявителю</w:t>
      </w:r>
      <w:r w:rsidR="00993B7C" w:rsidRPr="000030F8">
        <w:rPr>
          <w:rFonts w:ascii="Arial" w:hAnsi="Arial" w:cs="Arial"/>
          <w:color w:val="000000"/>
          <w:sz w:val="20"/>
        </w:rPr>
        <w:t xml:space="preserve"> </w:t>
      </w:r>
      <w:r w:rsidRPr="000030F8">
        <w:rPr>
          <w:rFonts w:ascii="Arial" w:hAnsi="Arial" w:cs="Arial"/>
          <w:color w:val="000000"/>
          <w:sz w:val="20"/>
        </w:rPr>
        <w:t>заказным</w:t>
      </w:r>
      <w:r w:rsidR="00993B7C" w:rsidRPr="000030F8">
        <w:rPr>
          <w:rFonts w:ascii="Arial" w:hAnsi="Arial" w:cs="Arial"/>
          <w:color w:val="000000"/>
          <w:sz w:val="20"/>
        </w:rPr>
        <w:t xml:space="preserve"> </w:t>
      </w:r>
      <w:r w:rsidRPr="000030F8">
        <w:rPr>
          <w:rFonts w:ascii="Arial" w:hAnsi="Arial" w:cs="Arial"/>
          <w:color w:val="000000"/>
          <w:sz w:val="20"/>
        </w:rPr>
        <w:t>письмом</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уведомлением</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вручении.</w:t>
      </w:r>
    </w:p>
    <w:p w:rsidR="00232FCB" w:rsidRPr="000030F8"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15.</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досрочного</w:t>
      </w:r>
      <w:r w:rsidR="00993B7C" w:rsidRPr="000030F8">
        <w:rPr>
          <w:rFonts w:ascii="Arial" w:hAnsi="Arial" w:cs="Arial"/>
          <w:color w:val="000000"/>
          <w:sz w:val="20"/>
        </w:rPr>
        <w:t xml:space="preserve"> </w:t>
      </w:r>
      <w:r w:rsidRPr="000030F8">
        <w:rPr>
          <w:rFonts w:ascii="Arial" w:hAnsi="Arial" w:cs="Arial"/>
          <w:color w:val="000000"/>
          <w:sz w:val="20"/>
        </w:rPr>
        <w:t>прекращения</w:t>
      </w:r>
      <w:r w:rsidR="00993B7C" w:rsidRPr="000030F8">
        <w:rPr>
          <w:rFonts w:ascii="Arial" w:hAnsi="Arial" w:cs="Arial"/>
          <w:color w:val="000000"/>
          <w:sz w:val="20"/>
        </w:rPr>
        <w:t xml:space="preserve"> </w:t>
      </w:r>
      <w:r w:rsidRPr="000030F8">
        <w:rPr>
          <w:rFonts w:ascii="Arial" w:hAnsi="Arial" w:cs="Arial"/>
          <w:color w:val="000000"/>
          <w:sz w:val="20"/>
        </w:rPr>
        <w:t>рассрочки</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нарушении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двух</w:t>
      </w:r>
      <w:r w:rsidR="00993B7C" w:rsidRPr="000030F8">
        <w:rPr>
          <w:rFonts w:ascii="Arial" w:hAnsi="Arial" w:cs="Arial"/>
          <w:color w:val="000000"/>
          <w:sz w:val="20"/>
        </w:rPr>
        <w:t xml:space="preserve"> </w:t>
      </w:r>
      <w:r w:rsidRPr="000030F8">
        <w:rPr>
          <w:rFonts w:ascii="Arial" w:hAnsi="Arial" w:cs="Arial"/>
          <w:color w:val="000000"/>
          <w:sz w:val="20"/>
        </w:rPr>
        <w:t>месяцев</w:t>
      </w:r>
      <w:r w:rsidR="00993B7C" w:rsidRPr="000030F8">
        <w:rPr>
          <w:rFonts w:ascii="Arial" w:hAnsi="Arial" w:cs="Arial"/>
          <w:color w:val="000000"/>
          <w:sz w:val="20"/>
        </w:rPr>
        <w:t xml:space="preserve"> </w:t>
      </w:r>
      <w:r w:rsidRPr="000030F8">
        <w:rPr>
          <w:rFonts w:ascii="Arial" w:hAnsi="Arial" w:cs="Arial"/>
          <w:color w:val="000000"/>
          <w:sz w:val="20"/>
        </w:rPr>
        <w:t>подряд</w:t>
      </w:r>
      <w:r w:rsidR="00993B7C" w:rsidRPr="000030F8">
        <w:rPr>
          <w:rFonts w:ascii="Arial" w:hAnsi="Arial" w:cs="Arial"/>
          <w:color w:val="000000"/>
          <w:sz w:val="20"/>
        </w:rPr>
        <w:t xml:space="preserve"> </w:t>
      </w:r>
      <w:r w:rsidRPr="000030F8">
        <w:rPr>
          <w:rFonts w:ascii="Arial" w:hAnsi="Arial" w:cs="Arial"/>
          <w:color w:val="000000"/>
          <w:sz w:val="20"/>
        </w:rPr>
        <w:t>графика</w:t>
      </w:r>
      <w:r w:rsidR="00993B7C" w:rsidRPr="000030F8">
        <w:rPr>
          <w:rFonts w:ascii="Arial" w:hAnsi="Arial" w:cs="Arial"/>
          <w:color w:val="000000"/>
          <w:sz w:val="20"/>
        </w:rPr>
        <w:t xml:space="preserve"> </w:t>
      </w:r>
      <w:r w:rsidRPr="000030F8">
        <w:rPr>
          <w:rFonts w:ascii="Arial" w:hAnsi="Arial" w:cs="Arial"/>
          <w:color w:val="000000"/>
          <w:sz w:val="20"/>
        </w:rPr>
        <w:t>платежей</w:t>
      </w:r>
      <w:r w:rsidR="00993B7C" w:rsidRPr="000030F8">
        <w:rPr>
          <w:rFonts w:ascii="Arial" w:hAnsi="Arial" w:cs="Arial"/>
          <w:color w:val="000000"/>
          <w:sz w:val="20"/>
        </w:rPr>
        <w:t xml:space="preserve"> </w:t>
      </w:r>
      <w:r w:rsidRPr="000030F8">
        <w:rPr>
          <w:rFonts w:ascii="Arial" w:hAnsi="Arial" w:cs="Arial"/>
          <w:color w:val="000000"/>
          <w:sz w:val="20"/>
        </w:rPr>
        <w:t>ранее</w:t>
      </w:r>
      <w:r w:rsidR="00993B7C" w:rsidRPr="000030F8">
        <w:rPr>
          <w:rFonts w:ascii="Arial" w:hAnsi="Arial" w:cs="Arial"/>
          <w:color w:val="000000"/>
          <w:sz w:val="20"/>
        </w:rPr>
        <w:t xml:space="preserve"> </w:t>
      </w:r>
      <w:r w:rsidRPr="000030F8">
        <w:rPr>
          <w:rFonts w:ascii="Arial" w:hAnsi="Arial" w:cs="Arial"/>
          <w:color w:val="000000"/>
          <w:sz w:val="20"/>
        </w:rPr>
        <w:t>внесенные</w:t>
      </w:r>
      <w:r w:rsidR="00993B7C" w:rsidRPr="000030F8">
        <w:rPr>
          <w:rFonts w:ascii="Arial" w:hAnsi="Arial" w:cs="Arial"/>
          <w:color w:val="000000"/>
          <w:sz w:val="20"/>
        </w:rPr>
        <w:t xml:space="preserve"> </w:t>
      </w:r>
      <w:r w:rsidRPr="000030F8">
        <w:rPr>
          <w:rFonts w:ascii="Arial" w:hAnsi="Arial" w:cs="Arial"/>
          <w:color w:val="000000"/>
          <w:sz w:val="20"/>
        </w:rPr>
        <w:t>денежные</w:t>
      </w:r>
      <w:r w:rsidR="00993B7C" w:rsidRPr="000030F8">
        <w:rPr>
          <w:rFonts w:ascii="Arial" w:hAnsi="Arial" w:cs="Arial"/>
          <w:color w:val="000000"/>
          <w:sz w:val="20"/>
        </w:rPr>
        <w:t xml:space="preserve"> </w:t>
      </w:r>
      <w:r w:rsidRPr="000030F8">
        <w:rPr>
          <w:rFonts w:ascii="Arial" w:hAnsi="Arial" w:cs="Arial"/>
          <w:color w:val="000000"/>
          <w:sz w:val="20"/>
        </w:rPr>
        <w:t>средс</w:t>
      </w:r>
      <w:r w:rsidRPr="000030F8">
        <w:rPr>
          <w:rFonts w:ascii="Arial" w:hAnsi="Arial" w:cs="Arial"/>
          <w:color w:val="000000"/>
          <w:sz w:val="20"/>
        </w:rPr>
        <w:t>т</w:t>
      </w:r>
      <w:r w:rsidRPr="000030F8">
        <w:rPr>
          <w:rFonts w:ascii="Arial" w:hAnsi="Arial" w:cs="Arial"/>
          <w:color w:val="000000"/>
          <w:sz w:val="20"/>
        </w:rPr>
        <w:t>ва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графиком</w:t>
      </w:r>
      <w:r w:rsidR="00993B7C" w:rsidRPr="000030F8">
        <w:rPr>
          <w:rFonts w:ascii="Arial" w:hAnsi="Arial" w:cs="Arial"/>
          <w:color w:val="000000"/>
          <w:sz w:val="20"/>
        </w:rPr>
        <w:t xml:space="preserve"> </w:t>
      </w:r>
      <w:r w:rsidRPr="000030F8">
        <w:rPr>
          <w:rFonts w:ascii="Arial" w:hAnsi="Arial" w:cs="Arial"/>
          <w:color w:val="000000"/>
          <w:sz w:val="20"/>
        </w:rPr>
        <w:t>платежей</w:t>
      </w:r>
      <w:r w:rsidR="00993B7C" w:rsidRPr="000030F8">
        <w:rPr>
          <w:rFonts w:ascii="Arial" w:hAnsi="Arial" w:cs="Arial"/>
          <w:color w:val="000000"/>
          <w:sz w:val="20"/>
        </w:rPr>
        <w:t xml:space="preserve"> </w:t>
      </w:r>
      <w:r w:rsidRPr="000030F8">
        <w:rPr>
          <w:rFonts w:ascii="Arial" w:hAnsi="Arial" w:cs="Arial"/>
          <w:color w:val="000000"/>
          <w:sz w:val="20"/>
        </w:rPr>
        <w:t>(без</w:t>
      </w:r>
      <w:r w:rsidR="00993B7C" w:rsidRPr="000030F8">
        <w:rPr>
          <w:rFonts w:ascii="Arial" w:hAnsi="Arial" w:cs="Arial"/>
          <w:color w:val="000000"/>
          <w:sz w:val="20"/>
        </w:rPr>
        <w:t xml:space="preserve"> </w:t>
      </w:r>
      <w:r w:rsidRPr="000030F8">
        <w:rPr>
          <w:rFonts w:ascii="Arial" w:hAnsi="Arial" w:cs="Arial"/>
          <w:color w:val="000000"/>
          <w:sz w:val="20"/>
        </w:rPr>
        <w:t>учета</w:t>
      </w:r>
      <w:r w:rsidR="00993B7C" w:rsidRPr="000030F8">
        <w:rPr>
          <w:rFonts w:ascii="Arial" w:hAnsi="Arial" w:cs="Arial"/>
          <w:color w:val="000000"/>
          <w:sz w:val="20"/>
        </w:rPr>
        <w:t xml:space="preserve"> </w:t>
      </w:r>
      <w:r w:rsidRPr="000030F8">
        <w:rPr>
          <w:rFonts w:ascii="Arial" w:hAnsi="Arial" w:cs="Arial"/>
          <w:color w:val="000000"/>
          <w:sz w:val="20"/>
        </w:rPr>
        <w:t>денежных</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внесенных</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счет</w:t>
      </w:r>
      <w:r w:rsidR="00993B7C" w:rsidRPr="000030F8">
        <w:rPr>
          <w:rFonts w:ascii="Arial" w:hAnsi="Arial" w:cs="Arial"/>
          <w:color w:val="000000"/>
          <w:sz w:val="20"/>
        </w:rPr>
        <w:t xml:space="preserve"> </w:t>
      </w:r>
      <w:r w:rsidRPr="000030F8">
        <w:rPr>
          <w:rFonts w:ascii="Arial" w:hAnsi="Arial" w:cs="Arial"/>
          <w:color w:val="000000"/>
          <w:sz w:val="20"/>
        </w:rPr>
        <w:t>оплаты</w:t>
      </w:r>
      <w:r w:rsidR="00993B7C" w:rsidRPr="000030F8">
        <w:rPr>
          <w:rFonts w:ascii="Arial" w:hAnsi="Arial" w:cs="Arial"/>
          <w:color w:val="000000"/>
          <w:sz w:val="20"/>
        </w:rPr>
        <w:t xml:space="preserve"> </w:t>
      </w:r>
      <w:r w:rsidRPr="000030F8">
        <w:rPr>
          <w:rFonts w:ascii="Arial" w:hAnsi="Arial" w:cs="Arial"/>
          <w:color w:val="000000"/>
          <w:sz w:val="20"/>
        </w:rPr>
        <w:t>процентов</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пользование</w:t>
      </w:r>
      <w:r w:rsidR="00993B7C" w:rsidRPr="000030F8">
        <w:rPr>
          <w:rFonts w:ascii="Arial" w:hAnsi="Arial" w:cs="Arial"/>
          <w:color w:val="000000"/>
          <w:sz w:val="20"/>
        </w:rPr>
        <w:t xml:space="preserve"> </w:t>
      </w:r>
      <w:r w:rsidRPr="000030F8">
        <w:rPr>
          <w:rFonts w:ascii="Arial" w:hAnsi="Arial" w:cs="Arial"/>
          <w:color w:val="000000"/>
          <w:sz w:val="20"/>
        </w:rPr>
        <w:t>бюджетными</w:t>
      </w:r>
      <w:r w:rsidR="00993B7C" w:rsidRPr="000030F8">
        <w:rPr>
          <w:rFonts w:ascii="Arial" w:hAnsi="Arial" w:cs="Arial"/>
          <w:color w:val="000000"/>
          <w:sz w:val="20"/>
        </w:rPr>
        <w:t xml:space="preserve"> </w:t>
      </w:r>
      <w:r w:rsidRPr="000030F8">
        <w:rPr>
          <w:rFonts w:ascii="Arial" w:hAnsi="Arial" w:cs="Arial"/>
          <w:color w:val="000000"/>
          <w:sz w:val="20"/>
        </w:rPr>
        <w:t>средствами)</w:t>
      </w:r>
      <w:r w:rsidR="00993B7C" w:rsidRPr="000030F8">
        <w:rPr>
          <w:rFonts w:ascii="Arial" w:hAnsi="Arial" w:cs="Arial"/>
          <w:color w:val="000000"/>
          <w:sz w:val="20"/>
        </w:rPr>
        <w:t xml:space="preserve"> </w:t>
      </w:r>
      <w:r w:rsidRPr="000030F8">
        <w:rPr>
          <w:rFonts w:ascii="Arial" w:hAnsi="Arial" w:cs="Arial"/>
          <w:color w:val="000000"/>
          <w:sz w:val="20"/>
        </w:rPr>
        <w:t>являются</w:t>
      </w:r>
      <w:r w:rsidR="00993B7C" w:rsidRPr="000030F8">
        <w:rPr>
          <w:rFonts w:ascii="Arial" w:hAnsi="Arial" w:cs="Arial"/>
          <w:color w:val="000000"/>
          <w:sz w:val="20"/>
        </w:rPr>
        <w:t xml:space="preserve"> </w:t>
      </w:r>
      <w:r w:rsidRPr="000030F8">
        <w:rPr>
          <w:rFonts w:ascii="Arial" w:hAnsi="Arial" w:cs="Arial"/>
          <w:color w:val="000000"/>
          <w:sz w:val="20"/>
        </w:rPr>
        <w:t>частичной</w:t>
      </w:r>
      <w:r w:rsidR="00993B7C" w:rsidRPr="000030F8">
        <w:rPr>
          <w:rFonts w:ascii="Arial" w:hAnsi="Arial" w:cs="Arial"/>
          <w:color w:val="000000"/>
          <w:sz w:val="20"/>
        </w:rPr>
        <w:t xml:space="preserve"> </w:t>
      </w:r>
      <w:r w:rsidRPr="000030F8">
        <w:rPr>
          <w:rFonts w:ascii="Arial" w:hAnsi="Arial" w:cs="Arial"/>
          <w:color w:val="000000"/>
          <w:sz w:val="20"/>
        </w:rPr>
        <w:t>оплатой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договору</w:t>
      </w:r>
      <w:r w:rsidR="00993B7C" w:rsidRPr="000030F8">
        <w:rPr>
          <w:rFonts w:ascii="Arial" w:hAnsi="Arial" w:cs="Arial"/>
          <w:color w:val="000000"/>
          <w:sz w:val="20"/>
        </w:rPr>
        <w:t xml:space="preserve"> </w:t>
      </w:r>
      <w:r w:rsidRPr="000030F8">
        <w:rPr>
          <w:rFonts w:ascii="Arial" w:hAnsi="Arial" w:cs="Arial"/>
          <w:color w:val="000000"/>
          <w:sz w:val="20"/>
        </w:rPr>
        <w:t>купли-продажи</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p>
    <w:p w:rsidR="008F690C" w:rsidRDefault="00232FCB" w:rsidP="000030F8">
      <w:pPr>
        <w:pStyle w:val="s1"/>
        <w:shd w:val="clear" w:color="auto" w:fill="FFFFFF"/>
        <w:spacing w:before="0" w:beforeAutospacing="0" w:after="0" w:afterAutospacing="0"/>
        <w:ind w:firstLine="709"/>
        <w:jc w:val="both"/>
        <w:rPr>
          <w:rFonts w:ascii="Arial" w:hAnsi="Arial" w:cs="Arial"/>
          <w:color w:val="000000"/>
          <w:sz w:val="20"/>
        </w:rPr>
      </w:pPr>
      <w:r w:rsidRPr="000030F8">
        <w:rPr>
          <w:rFonts w:ascii="Arial" w:hAnsi="Arial" w:cs="Arial"/>
          <w:color w:val="000000"/>
          <w:sz w:val="20"/>
        </w:rPr>
        <w:t>Ранее</w:t>
      </w:r>
      <w:r w:rsidR="00993B7C" w:rsidRPr="000030F8">
        <w:rPr>
          <w:rFonts w:ascii="Arial" w:hAnsi="Arial" w:cs="Arial"/>
          <w:color w:val="000000"/>
          <w:sz w:val="20"/>
        </w:rPr>
        <w:t xml:space="preserve"> </w:t>
      </w:r>
      <w:r w:rsidRPr="000030F8">
        <w:rPr>
          <w:rFonts w:ascii="Arial" w:hAnsi="Arial" w:cs="Arial"/>
          <w:color w:val="000000"/>
          <w:sz w:val="20"/>
        </w:rPr>
        <w:t>внесенные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графиком</w:t>
      </w:r>
      <w:r w:rsidR="00993B7C" w:rsidRPr="000030F8">
        <w:rPr>
          <w:rFonts w:ascii="Arial" w:hAnsi="Arial" w:cs="Arial"/>
          <w:color w:val="000000"/>
          <w:sz w:val="20"/>
        </w:rPr>
        <w:t xml:space="preserve"> </w:t>
      </w:r>
      <w:r w:rsidRPr="000030F8">
        <w:rPr>
          <w:rFonts w:ascii="Arial" w:hAnsi="Arial" w:cs="Arial"/>
          <w:color w:val="000000"/>
          <w:sz w:val="20"/>
        </w:rPr>
        <w:t>платежей</w:t>
      </w:r>
      <w:r w:rsidR="00993B7C" w:rsidRPr="000030F8">
        <w:rPr>
          <w:rFonts w:ascii="Arial" w:hAnsi="Arial" w:cs="Arial"/>
          <w:color w:val="000000"/>
          <w:sz w:val="20"/>
        </w:rPr>
        <w:t xml:space="preserve"> </w:t>
      </w:r>
      <w:r w:rsidRPr="000030F8">
        <w:rPr>
          <w:rFonts w:ascii="Arial" w:hAnsi="Arial" w:cs="Arial"/>
          <w:color w:val="000000"/>
          <w:sz w:val="20"/>
        </w:rPr>
        <w:t>денежные</w:t>
      </w:r>
      <w:r w:rsidR="00993B7C" w:rsidRPr="000030F8">
        <w:rPr>
          <w:rFonts w:ascii="Arial" w:hAnsi="Arial" w:cs="Arial"/>
          <w:color w:val="000000"/>
          <w:sz w:val="20"/>
        </w:rPr>
        <w:t xml:space="preserve"> </w:t>
      </w:r>
      <w:r w:rsidRPr="000030F8">
        <w:rPr>
          <w:rFonts w:ascii="Arial" w:hAnsi="Arial" w:cs="Arial"/>
          <w:color w:val="000000"/>
          <w:sz w:val="20"/>
        </w:rPr>
        <w:t>средства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том</w:t>
      </w:r>
      <w:r w:rsidR="00993B7C" w:rsidRPr="000030F8">
        <w:rPr>
          <w:rFonts w:ascii="Arial" w:hAnsi="Arial" w:cs="Arial"/>
          <w:color w:val="000000"/>
          <w:sz w:val="20"/>
        </w:rPr>
        <w:t xml:space="preserve"> </w:t>
      </w:r>
      <w:r w:rsidRPr="000030F8">
        <w:rPr>
          <w:rFonts w:ascii="Arial" w:hAnsi="Arial" w:cs="Arial"/>
          <w:color w:val="000000"/>
          <w:sz w:val="20"/>
        </w:rPr>
        <w:t>числе</w:t>
      </w:r>
      <w:r w:rsidR="00993B7C" w:rsidRPr="000030F8">
        <w:rPr>
          <w:rFonts w:ascii="Arial" w:hAnsi="Arial" w:cs="Arial"/>
          <w:color w:val="000000"/>
          <w:sz w:val="20"/>
        </w:rPr>
        <w:t xml:space="preserve"> </w:t>
      </w:r>
      <w:r w:rsidRPr="000030F8">
        <w:rPr>
          <w:rFonts w:ascii="Arial" w:hAnsi="Arial" w:cs="Arial"/>
          <w:color w:val="000000"/>
          <w:sz w:val="20"/>
        </w:rPr>
        <w:t>денежные</w:t>
      </w:r>
      <w:r w:rsidR="00993B7C" w:rsidRPr="000030F8">
        <w:rPr>
          <w:rFonts w:ascii="Arial" w:hAnsi="Arial" w:cs="Arial"/>
          <w:color w:val="000000"/>
          <w:sz w:val="20"/>
        </w:rPr>
        <w:t xml:space="preserve"> </w:t>
      </w:r>
      <w:r w:rsidRPr="000030F8">
        <w:rPr>
          <w:rFonts w:ascii="Arial" w:hAnsi="Arial" w:cs="Arial"/>
          <w:color w:val="000000"/>
          <w:sz w:val="20"/>
        </w:rPr>
        <w:t>средства,</w:t>
      </w:r>
      <w:r w:rsidR="00993B7C" w:rsidRPr="000030F8">
        <w:rPr>
          <w:rFonts w:ascii="Arial" w:hAnsi="Arial" w:cs="Arial"/>
          <w:color w:val="000000"/>
          <w:sz w:val="20"/>
        </w:rPr>
        <w:t xml:space="preserve"> </w:t>
      </w:r>
      <w:r w:rsidRPr="000030F8">
        <w:rPr>
          <w:rFonts w:ascii="Arial" w:hAnsi="Arial" w:cs="Arial"/>
          <w:color w:val="000000"/>
          <w:sz w:val="20"/>
        </w:rPr>
        <w:t>внесенные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счет</w:t>
      </w:r>
      <w:r w:rsidR="00993B7C" w:rsidRPr="000030F8">
        <w:rPr>
          <w:rFonts w:ascii="Arial" w:hAnsi="Arial" w:cs="Arial"/>
          <w:color w:val="000000"/>
          <w:sz w:val="20"/>
        </w:rPr>
        <w:t xml:space="preserve"> </w:t>
      </w:r>
      <w:r w:rsidRPr="000030F8">
        <w:rPr>
          <w:rFonts w:ascii="Arial" w:hAnsi="Arial" w:cs="Arial"/>
          <w:color w:val="000000"/>
          <w:sz w:val="20"/>
        </w:rPr>
        <w:t>оплаты</w:t>
      </w:r>
      <w:r w:rsidR="00993B7C" w:rsidRPr="000030F8">
        <w:rPr>
          <w:rFonts w:ascii="Arial" w:hAnsi="Arial" w:cs="Arial"/>
          <w:color w:val="000000"/>
          <w:sz w:val="20"/>
        </w:rPr>
        <w:t xml:space="preserve"> </w:t>
      </w:r>
      <w:r w:rsidRPr="000030F8">
        <w:rPr>
          <w:rFonts w:ascii="Arial" w:hAnsi="Arial" w:cs="Arial"/>
          <w:color w:val="000000"/>
          <w:sz w:val="20"/>
        </w:rPr>
        <w:t>процентов</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пользование</w:t>
      </w:r>
      <w:r w:rsidR="00993B7C" w:rsidRPr="000030F8">
        <w:rPr>
          <w:rFonts w:ascii="Arial" w:hAnsi="Arial" w:cs="Arial"/>
          <w:color w:val="000000"/>
          <w:sz w:val="20"/>
        </w:rPr>
        <w:t xml:space="preserve"> </w:t>
      </w:r>
      <w:r w:rsidRPr="000030F8">
        <w:rPr>
          <w:rFonts w:ascii="Arial" w:hAnsi="Arial" w:cs="Arial"/>
          <w:color w:val="000000"/>
          <w:sz w:val="20"/>
        </w:rPr>
        <w:t>бюджетными</w:t>
      </w:r>
      <w:r w:rsidR="00993B7C" w:rsidRPr="000030F8">
        <w:rPr>
          <w:rFonts w:ascii="Arial" w:hAnsi="Arial" w:cs="Arial"/>
          <w:color w:val="000000"/>
          <w:sz w:val="20"/>
        </w:rPr>
        <w:t xml:space="preserve"> </w:t>
      </w:r>
      <w:r w:rsidRPr="000030F8">
        <w:rPr>
          <w:rFonts w:ascii="Arial" w:hAnsi="Arial" w:cs="Arial"/>
          <w:color w:val="000000"/>
          <w:sz w:val="20"/>
        </w:rPr>
        <w:t>средствами)</w:t>
      </w:r>
      <w:r w:rsidR="00993B7C" w:rsidRPr="000030F8">
        <w:rPr>
          <w:rFonts w:ascii="Arial" w:hAnsi="Arial" w:cs="Arial"/>
          <w:color w:val="000000"/>
          <w:sz w:val="20"/>
        </w:rPr>
        <w:t xml:space="preserve"> </w:t>
      </w:r>
      <w:r w:rsidRPr="000030F8">
        <w:rPr>
          <w:rFonts w:ascii="Arial" w:hAnsi="Arial" w:cs="Arial"/>
          <w:color w:val="000000"/>
          <w:sz w:val="20"/>
        </w:rPr>
        <w:t>заявителю</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возвращаются.</w:t>
      </w:r>
      <w:r w:rsidR="00993B7C" w:rsidRPr="000030F8">
        <w:rPr>
          <w:rFonts w:ascii="Arial" w:hAnsi="Arial" w:cs="Arial"/>
          <w:color w:val="000000"/>
          <w:sz w:val="20"/>
        </w:rPr>
        <w:t xml:space="preserve"> </w:t>
      </w:r>
      <w:r w:rsidRPr="000030F8">
        <w:rPr>
          <w:rFonts w:ascii="Arial" w:hAnsi="Arial" w:cs="Arial"/>
          <w:color w:val="000000"/>
          <w:sz w:val="20"/>
        </w:rPr>
        <w:t>Неуплаченная</w:t>
      </w:r>
      <w:r w:rsidR="00993B7C" w:rsidRPr="000030F8">
        <w:rPr>
          <w:rFonts w:ascii="Arial" w:hAnsi="Arial" w:cs="Arial"/>
          <w:color w:val="000000"/>
          <w:sz w:val="20"/>
        </w:rPr>
        <w:t xml:space="preserve"> </w:t>
      </w:r>
      <w:r w:rsidRPr="000030F8">
        <w:rPr>
          <w:rFonts w:ascii="Arial" w:hAnsi="Arial" w:cs="Arial"/>
          <w:color w:val="000000"/>
          <w:sz w:val="20"/>
        </w:rPr>
        <w:t>сумма</w:t>
      </w:r>
      <w:r w:rsidR="00993B7C" w:rsidRPr="000030F8">
        <w:rPr>
          <w:rFonts w:ascii="Arial" w:hAnsi="Arial" w:cs="Arial"/>
          <w:color w:val="000000"/>
          <w:sz w:val="20"/>
        </w:rPr>
        <w:t xml:space="preserve"> </w:t>
      </w:r>
      <w:r w:rsidRPr="000030F8">
        <w:rPr>
          <w:rFonts w:ascii="Arial" w:hAnsi="Arial" w:cs="Arial"/>
          <w:color w:val="000000"/>
          <w:sz w:val="20"/>
        </w:rPr>
        <w:t>платежа</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приобретенный</w:t>
      </w:r>
      <w:r w:rsidR="00993B7C" w:rsidRPr="000030F8">
        <w:rPr>
          <w:rFonts w:ascii="Arial" w:hAnsi="Arial" w:cs="Arial"/>
          <w:color w:val="000000"/>
          <w:sz w:val="20"/>
        </w:rPr>
        <w:t xml:space="preserve"> </w:t>
      </w:r>
      <w:r w:rsidRPr="000030F8">
        <w:rPr>
          <w:rFonts w:ascii="Arial" w:hAnsi="Arial" w:cs="Arial"/>
          <w:color w:val="000000"/>
          <w:sz w:val="20"/>
        </w:rPr>
        <w:t>земельный</w:t>
      </w:r>
      <w:r w:rsidR="00993B7C" w:rsidRPr="000030F8">
        <w:rPr>
          <w:rFonts w:ascii="Arial" w:hAnsi="Arial" w:cs="Arial"/>
          <w:color w:val="000000"/>
          <w:sz w:val="20"/>
        </w:rPr>
        <w:t xml:space="preserve"> </w:t>
      </w:r>
      <w:r w:rsidRPr="000030F8">
        <w:rPr>
          <w:rFonts w:ascii="Arial" w:hAnsi="Arial" w:cs="Arial"/>
          <w:color w:val="000000"/>
          <w:sz w:val="20"/>
        </w:rPr>
        <w:t>участок</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проценты</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пол</w:t>
      </w:r>
      <w:r w:rsidRPr="000030F8">
        <w:rPr>
          <w:rFonts w:ascii="Arial" w:hAnsi="Arial" w:cs="Arial"/>
          <w:color w:val="000000"/>
          <w:sz w:val="20"/>
        </w:rPr>
        <w:t>ь</w:t>
      </w:r>
      <w:r w:rsidRPr="000030F8">
        <w:rPr>
          <w:rFonts w:ascii="Arial" w:hAnsi="Arial" w:cs="Arial"/>
          <w:color w:val="000000"/>
          <w:sz w:val="20"/>
        </w:rPr>
        <w:t>зование</w:t>
      </w:r>
      <w:r w:rsidR="00993B7C" w:rsidRPr="000030F8">
        <w:rPr>
          <w:rFonts w:ascii="Arial" w:hAnsi="Arial" w:cs="Arial"/>
          <w:color w:val="000000"/>
          <w:sz w:val="20"/>
        </w:rPr>
        <w:t xml:space="preserve"> </w:t>
      </w:r>
      <w:r w:rsidRPr="000030F8">
        <w:rPr>
          <w:rFonts w:ascii="Arial" w:hAnsi="Arial" w:cs="Arial"/>
          <w:color w:val="000000"/>
          <w:sz w:val="20"/>
        </w:rPr>
        <w:t>бюджетными</w:t>
      </w:r>
      <w:r w:rsidR="00993B7C" w:rsidRPr="000030F8">
        <w:rPr>
          <w:rFonts w:ascii="Arial" w:hAnsi="Arial" w:cs="Arial"/>
          <w:color w:val="000000"/>
          <w:sz w:val="20"/>
        </w:rPr>
        <w:t xml:space="preserve"> </w:t>
      </w:r>
      <w:r w:rsidRPr="000030F8">
        <w:rPr>
          <w:rFonts w:ascii="Arial" w:hAnsi="Arial" w:cs="Arial"/>
          <w:color w:val="000000"/>
          <w:sz w:val="20"/>
        </w:rPr>
        <w:t>средствами</w:t>
      </w:r>
      <w:r w:rsidR="00993B7C" w:rsidRPr="000030F8">
        <w:rPr>
          <w:rFonts w:ascii="Arial" w:hAnsi="Arial" w:cs="Arial"/>
          <w:color w:val="000000"/>
          <w:sz w:val="20"/>
        </w:rPr>
        <w:t xml:space="preserve"> </w:t>
      </w:r>
      <w:r w:rsidRPr="000030F8">
        <w:rPr>
          <w:rFonts w:ascii="Arial" w:hAnsi="Arial" w:cs="Arial"/>
          <w:color w:val="000000"/>
          <w:sz w:val="20"/>
        </w:rPr>
        <w:t>перечисляются</w:t>
      </w:r>
      <w:r w:rsidR="00993B7C" w:rsidRPr="000030F8">
        <w:rPr>
          <w:rFonts w:ascii="Arial" w:hAnsi="Arial" w:cs="Arial"/>
          <w:color w:val="000000"/>
          <w:sz w:val="20"/>
        </w:rPr>
        <w:t xml:space="preserve"> </w:t>
      </w:r>
      <w:r w:rsidRPr="000030F8">
        <w:rPr>
          <w:rFonts w:ascii="Arial" w:hAnsi="Arial" w:cs="Arial"/>
          <w:color w:val="000000"/>
          <w:sz w:val="20"/>
        </w:rPr>
        <w:t>заявителем</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бюджет</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одного</w:t>
      </w:r>
      <w:r w:rsidR="00993B7C" w:rsidRPr="000030F8">
        <w:rPr>
          <w:rFonts w:ascii="Arial" w:hAnsi="Arial" w:cs="Arial"/>
          <w:color w:val="000000"/>
          <w:sz w:val="20"/>
        </w:rPr>
        <w:t xml:space="preserve"> </w:t>
      </w:r>
      <w:r w:rsidRPr="000030F8">
        <w:rPr>
          <w:rFonts w:ascii="Arial" w:hAnsi="Arial" w:cs="Arial"/>
          <w:color w:val="000000"/>
          <w:sz w:val="20"/>
        </w:rPr>
        <w:t>месяца</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получения</w:t>
      </w:r>
      <w:r w:rsidR="00993B7C" w:rsidRPr="000030F8">
        <w:rPr>
          <w:rFonts w:ascii="Arial" w:hAnsi="Arial" w:cs="Arial"/>
          <w:color w:val="000000"/>
          <w:sz w:val="20"/>
        </w:rPr>
        <w:t xml:space="preserve"> </w:t>
      </w:r>
      <w:r w:rsidRPr="000030F8">
        <w:rPr>
          <w:rFonts w:ascii="Arial" w:hAnsi="Arial" w:cs="Arial"/>
          <w:color w:val="000000"/>
          <w:sz w:val="20"/>
        </w:rPr>
        <w:t>постановления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досрочном</w:t>
      </w:r>
      <w:r w:rsidR="00993B7C" w:rsidRPr="000030F8">
        <w:rPr>
          <w:rFonts w:ascii="Arial" w:hAnsi="Arial" w:cs="Arial"/>
          <w:color w:val="000000"/>
          <w:sz w:val="20"/>
        </w:rPr>
        <w:t xml:space="preserve"> </w:t>
      </w:r>
      <w:r w:rsidRPr="000030F8">
        <w:rPr>
          <w:rFonts w:ascii="Arial" w:hAnsi="Arial" w:cs="Arial"/>
          <w:color w:val="000000"/>
          <w:sz w:val="20"/>
        </w:rPr>
        <w:t>прекращении</w:t>
      </w:r>
      <w:r w:rsidR="00993B7C" w:rsidRPr="000030F8">
        <w:rPr>
          <w:rFonts w:ascii="Arial" w:hAnsi="Arial" w:cs="Arial"/>
          <w:color w:val="000000"/>
          <w:sz w:val="20"/>
        </w:rPr>
        <w:t xml:space="preserve"> </w:t>
      </w:r>
      <w:r w:rsidRPr="000030F8">
        <w:rPr>
          <w:rFonts w:ascii="Arial" w:hAnsi="Arial" w:cs="Arial"/>
          <w:color w:val="000000"/>
          <w:sz w:val="20"/>
        </w:rPr>
        <w:t>рассрочки.</w:t>
      </w:r>
    </w:p>
    <w:p w:rsidR="006317C4" w:rsidRDefault="006317C4" w:rsidP="000030F8">
      <w:pPr>
        <w:pStyle w:val="s1"/>
        <w:shd w:val="clear" w:color="auto" w:fill="FFFFFF"/>
        <w:spacing w:before="0" w:beforeAutospacing="0" w:after="0" w:afterAutospacing="0"/>
        <w:ind w:firstLine="709"/>
        <w:jc w:val="both"/>
        <w:rPr>
          <w:rFonts w:ascii="Arial" w:hAnsi="Arial" w:cs="Arial"/>
          <w:color w:val="000000"/>
          <w:sz w:val="20"/>
        </w:rPr>
      </w:pPr>
    </w:p>
    <w:p w:rsidR="006317C4" w:rsidRPr="000030F8" w:rsidRDefault="006317C4" w:rsidP="000030F8">
      <w:pPr>
        <w:pStyle w:val="s1"/>
        <w:shd w:val="clear" w:color="auto" w:fill="FFFFFF"/>
        <w:spacing w:before="0" w:beforeAutospacing="0" w:after="0" w:afterAutospacing="0"/>
        <w:ind w:firstLine="709"/>
        <w:jc w:val="both"/>
        <w:rPr>
          <w:rFonts w:ascii="Arial" w:hAnsi="Arial" w:cs="Arial"/>
          <w:color w:val="000000"/>
          <w:sz w:val="20"/>
        </w:rPr>
      </w:pPr>
    </w:p>
    <w:p w:rsidR="00232FCB" w:rsidRPr="000030F8" w:rsidRDefault="00232FCB" w:rsidP="000030F8">
      <w:pPr>
        <w:pStyle w:val="aff6"/>
        <w:jc w:val="both"/>
        <w:rPr>
          <w:rFonts w:ascii="Arial" w:hAnsi="Arial" w:cs="Arial"/>
          <w:color w:val="000000"/>
          <w:sz w:val="20"/>
        </w:rPr>
      </w:pPr>
    </w:p>
    <w:tbl>
      <w:tblPr>
        <w:tblW w:w="5000" w:type="pct"/>
        <w:tblLook w:val="0000"/>
      </w:tblPr>
      <w:tblGrid>
        <w:gridCol w:w="6731"/>
        <w:gridCol w:w="977"/>
        <w:gridCol w:w="906"/>
        <w:gridCol w:w="6741"/>
      </w:tblGrid>
      <w:tr w:rsidR="00232FCB" w:rsidRPr="000030F8" w:rsidTr="006317C4">
        <w:trPr>
          <w:cantSplit/>
        </w:trPr>
        <w:tc>
          <w:tcPr>
            <w:tcW w:w="2192" w:type="pct"/>
            <w:vAlign w:val="center"/>
          </w:tcPr>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Ч</w:t>
            </w:r>
            <w:r w:rsidR="000030F8" w:rsidRPr="000030F8">
              <w:rPr>
                <w:rFonts w:ascii="Arial" w:hAnsi="Arial" w:cs="Arial"/>
                <w:bCs/>
                <w:noProof/>
                <w:color w:val="000000"/>
              </w:rPr>
              <w:t>Ă</w:t>
            </w:r>
            <w:r w:rsidRPr="000030F8">
              <w:rPr>
                <w:rFonts w:ascii="Arial" w:hAnsi="Arial" w:cs="Arial"/>
                <w:bCs/>
                <w:noProof/>
                <w:color w:val="000000"/>
              </w:rPr>
              <w:t>ВАШ</w:t>
            </w:r>
          </w:p>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РЕСПУБЛИКИ</w:t>
            </w:r>
          </w:p>
          <w:p w:rsidR="00232FCB" w:rsidRPr="000030F8" w:rsidRDefault="00232FCB" w:rsidP="006317C4">
            <w:pPr>
              <w:pStyle w:val="afc"/>
              <w:tabs>
                <w:tab w:val="left" w:pos="4285"/>
              </w:tabs>
              <w:jc w:val="center"/>
              <w:rPr>
                <w:rFonts w:ascii="Arial" w:hAnsi="Arial" w:cs="Arial"/>
                <w:color w:val="000000"/>
              </w:rPr>
            </w:pPr>
            <w:r w:rsidRPr="000030F8">
              <w:rPr>
                <w:rFonts w:ascii="Arial" w:hAnsi="Arial" w:cs="Arial"/>
                <w:bCs/>
                <w:noProof/>
                <w:color w:val="000000"/>
                <w:lang w:val="en-US"/>
              </w:rPr>
              <w:t>C</w:t>
            </w:r>
            <w:r w:rsidR="000030F8" w:rsidRPr="000030F8">
              <w:rPr>
                <w:rFonts w:ascii="Arial" w:hAnsi="Arial" w:cs="Arial"/>
                <w:bCs/>
                <w:noProof/>
                <w:color w:val="000000"/>
              </w:rPr>
              <w:t>Ĕ</w:t>
            </w:r>
            <w:r w:rsidRPr="000030F8">
              <w:rPr>
                <w:rFonts w:ascii="Arial" w:hAnsi="Arial" w:cs="Arial"/>
                <w:bCs/>
                <w:noProof/>
                <w:color w:val="000000"/>
              </w:rPr>
              <w:t>НТ</w:t>
            </w:r>
            <w:r w:rsidR="000030F8" w:rsidRPr="000030F8">
              <w:rPr>
                <w:rFonts w:ascii="Arial" w:hAnsi="Arial" w:cs="Arial"/>
                <w:bCs/>
                <w:noProof/>
                <w:color w:val="000000"/>
              </w:rPr>
              <w:t>Ĕ</w:t>
            </w:r>
            <w:r w:rsidRPr="000030F8">
              <w:rPr>
                <w:rFonts w:ascii="Arial" w:hAnsi="Arial" w:cs="Arial"/>
                <w:bCs/>
                <w:noProof/>
                <w:color w:val="000000"/>
              </w:rPr>
              <w:t>РВ</w:t>
            </w:r>
            <w:r w:rsidR="000030F8" w:rsidRPr="000030F8">
              <w:rPr>
                <w:rFonts w:ascii="Arial" w:hAnsi="Arial" w:cs="Arial"/>
                <w:bCs/>
                <w:noProof/>
                <w:color w:val="000000"/>
              </w:rPr>
              <w:t>Ă</w:t>
            </w:r>
            <w:r w:rsidRPr="000030F8">
              <w:rPr>
                <w:rFonts w:ascii="Arial" w:hAnsi="Arial" w:cs="Arial"/>
                <w:bCs/>
                <w:noProof/>
                <w:color w:val="000000"/>
              </w:rPr>
              <w:t>РРИ</w:t>
            </w:r>
            <w:r w:rsidR="00993B7C" w:rsidRPr="000030F8">
              <w:rPr>
                <w:rFonts w:ascii="Arial" w:hAnsi="Arial" w:cs="Arial"/>
                <w:bCs/>
                <w:noProof/>
                <w:color w:val="000000"/>
              </w:rPr>
              <w:t xml:space="preserve"> </w:t>
            </w:r>
            <w:r w:rsidRPr="000030F8">
              <w:rPr>
                <w:rFonts w:ascii="Arial" w:hAnsi="Arial" w:cs="Arial"/>
                <w:bCs/>
                <w:noProof/>
                <w:color w:val="000000"/>
              </w:rPr>
              <w:t>РАЙОН</w:t>
            </w:r>
            <w:r w:rsidR="000030F8" w:rsidRPr="000030F8">
              <w:rPr>
                <w:rFonts w:ascii="Arial" w:hAnsi="Arial" w:cs="Arial"/>
                <w:bCs/>
                <w:noProof/>
                <w:color w:val="000000"/>
              </w:rPr>
              <w:t>Ĕ</w:t>
            </w:r>
          </w:p>
        </w:tc>
        <w:tc>
          <w:tcPr>
            <w:tcW w:w="613" w:type="pct"/>
            <w:gridSpan w:val="2"/>
            <w:vMerge w:val="restart"/>
            <w:vAlign w:val="center"/>
          </w:tcPr>
          <w:p w:rsidR="00232FCB" w:rsidRPr="000030F8" w:rsidRDefault="0000167D" w:rsidP="006317C4">
            <w:pPr>
              <w:jc w:val="center"/>
              <w:rPr>
                <w:rFonts w:ascii="Arial" w:hAnsi="Arial" w:cs="Arial"/>
                <w:color w:val="000000"/>
                <w:sz w:val="20"/>
                <w:szCs w:val="20"/>
              </w:rPr>
            </w:pPr>
            <w:r w:rsidRPr="0000167D">
              <w:rPr>
                <w:rFonts w:ascii="Arial" w:hAnsi="Arial" w:cs="Arial"/>
                <w:color w:val="000000"/>
                <w:sz w:val="20"/>
                <w:szCs w:val="22"/>
              </w:rPr>
              <w:pict>
                <v:shape id="_x0000_s1328" type="#_x0000_t75" style="position:absolute;left:0;text-align:left;margin-left:-2.85pt;margin-top:8.7pt;width:56.7pt;height:56.7pt;z-index:251670528;mso-wrap-edited:f;mso-position-horizontal-relative:text;mso-position-vertical-relative:text" wrapcoords="-284 0 -284 21316 21600 21316 21600 0 -284 0">
                  <v:imagedata r:id="rId9" o:title="Gerb-ch"/>
                </v:shape>
              </w:pict>
            </w:r>
          </w:p>
        </w:tc>
        <w:tc>
          <w:tcPr>
            <w:tcW w:w="2195" w:type="pct"/>
            <w:vAlign w:val="center"/>
          </w:tcPr>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ЧУВАШСКАЯ</w:t>
            </w:r>
            <w:r w:rsidR="00993B7C" w:rsidRPr="000030F8">
              <w:rPr>
                <w:rFonts w:ascii="Arial" w:hAnsi="Arial" w:cs="Arial"/>
                <w:bCs/>
                <w:noProof/>
                <w:color w:val="000000"/>
              </w:rPr>
              <w:t xml:space="preserve"> </w:t>
            </w:r>
            <w:r w:rsidRPr="000030F8">
              <w:rPr>
                <w:rFonts w:ascii="Arial" w:hAnsi="Arial" w:cs="Arial"/>
                <w:bCs/>
                <w:noProof/>
                <w:color w:val="000000"/>
              </w:rPr>
              <w:t>РЕСПУБЛИКА</w:t>
            </w:r>
          </w:p>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МАРИИНСКО-ПОСАДСКИЙ</w:t>
            </w:r>
          </w:p>
          <w:p w:rsidR="00232FCB" w:rsidRPr="000030F8" w:rsidRDefault="00232FCB" w:rsidP="006317C4">
            <w:pPr>
              <w:pStyle w:val="afc"/>
              <w:jc w:val="center"/>
              <w:rPr>
                <w:rFonts w:ascii="Arial" w:hAnsi="Arial" w:cs="Arial"/>
                <w:bCs/>
                <w:color w:val="000000"/>
              </w:rPr>
            </w:pPr>
            <w:r w:rsidRPr="000030F8">
              <w:rPr>
                <w:rFonts w:ascii="Arial" w:hAnsi="Arial" w:cs="Arial"/>
                <w:bCs/>
                <w:noProof/>
                <w:color w:val="000000"/>
              </w:rPr>
              <w:t>РАЙОН</w:t>
            </w:r>
          </w:p>
        </w:tc>
      </w:tr>
      <w:tr w:rsidR="00232FCB" w:rsidRPr="000030F8" w:rsidTr="006317C4">
        <w:trPr>
          <w:cantSplit/>
        </w:trPr>
        <w:tc>
          <w:tcPr>
            <w:tcW w:w="2192" w:type="pct"/>
            <w:vAlign w:val="center"/>
          </w:tcPr>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С</w:t>
            </w:r>
            <w:r w:rsidR="000030F8" w:rsidRPr="000030F8">
              <w:rPr>
                <w:rFonts w:ascii="Arial" w:hAnsi="Arial" w:cs="Arial"/>
                <w:bCs/>
                <w:noProof/>
                <w:color w:val="000000"/>
              </w:rPr>
              <w:t>Ĕ</w:t>
            </w:r>
            <w:r w:rsidRPr="000030F8">
              <w:rPr>
                <w:rFonts w:ascii="Arial" w:hAnsi="Arial" w:cs="Arial"/>
                <w:bCs/>
                <w:noProof/>
                <w:color w:val="000000"/>
              </w:rPr>
              <w:t>НТ</w:t>
            </w:r>
            <w:r w:rsidR="000030F8" w:rsidRPr="000030F8">
              <w:rPr>
                <w:rFonts w:ascii="Arial" w:hAnsi="Arial" w:cs="Arial"/>
                <w:bCs/>
                <w:noProof/>
                <w:color w:val="000000"/>
              </w:rPr>
              <w:t>Ĕ</w:t>
            </w:r>
            <w:r w:rsidRPr="000030F8">
              <w:rPr>
                <w:rFonts w:ascii="Arial" w:hAnsi="Arial" w:cs="Arial"/>
                <w:bCs/>
                <w:noProof/>
                <w:color w:val="000000"/>
              </w:rPr>
              <w:t>РПУÇ</w:t>
            </w:r>
            <w:r w:rsidR="00993B7C" w:rsidRPr="000030F8">
              <w:rPr>
                <w:rFonts w:ascii="Arial" w:hAnsi="Arial" w:cs="Arial"/>
                <w:bCs/>
                <w:noProof/>
                <w:color w:val="000000"/>
              </w:rPr>
              <w:t xml:space="preserve"> </w:t>
            </w:r>
            <w:r w:rsidRPr="000030F8">
              <w:rPr>
                <w:rFonts w:ascii="Arial" w:hAnsi="Arial" w:cs="Arial"/>
                <w:bCs/>
                <w:noProof/>
                <w:color w:val="000000"/>
              </w:rPr>
              <w:t>ЯЛ</w:t>
            </w:r>
          </w:p>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ПОСЕЛЕНИЙĚН</w:t>
            </w:r>
          </w:p>
          <w:p w:rsidR="008F690C"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ПУÇЛ</w:t>
            </w:r>
            <w:r w:rsidR="000030F8" w:rsidRPr="000030F8">
              <w:rPr>
                <w:rFonts w:ascii="Arial" w:hAnsi="Arial" w:cs="Arial"/>
                <w:bCs/>
                <w:noProof/>
                <w:color w:val="000000"/>
              </w:rPr>
              <w:t>Ă</w:t>
            </w:r>
            <w:r w:rsidRPr="000030F8">
              <w:rPr>
                <w:rFonts w:ascii="Arial" w:hAnsi="Arial" w:cs="Arial"/>
                <w:bCs/>
                <w:noProof/>
                <w:color w:val="000000"/>
              </w:rPr>
              <w:t>Х</w:t>
            </w:r>
            <w:r w:rsidR="000030F8" w:rsidRPr="000030F8">
              <w:rPr>
                <w:rFonts w:ascii="Arial" w:hAnsi="Arial" w:cs="Arial"/>
                <w:bCs/>
                <w:noProof/>
                <w:color w:val="000000"/>
              </w:rPr>
              <w:t>Ĕ</w:t>
            </w:r>
          </w:p>
          <w:p w:rsidR="008F690C" w:rsidRPr="000030F8" w:rsidRDefault="00232FCB" w:rsidP="006317C4">
            <w:pPr>
              <w:pStyle w:val="afc"/>
              <w:tabs>
                <w:tab w:val="left" w:pos="4285"/>
              </w:tabs>
              <w:jc w:val="center"/>
              <w:rPr>
                <w:rStyle w:val="af6"/>
                <w:rFonts w:ascii="Arial" w:hAnsi="Arial" w:cs="Arial"/>
                <w:b w:val="0"/>
                <w:noProof/>
                <w:color w:val="000000"/>
              </w:rPr>
            </w:pPr>
            <w:r w:rsidRPr="000030F8">
              <w:rPr>
                <w:rStyle w:val="af6"/>
                <w:rFonts w:ascii="Arial" w:hAnsi="Arial" w:cs="Arial"/>
                <w:b w:val="0"/>
                <w:noProof/>
                <w:color w:val="000000"/>
              </w:rPr>
              <w:t>Й</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Ы</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Ш</w:t>
            </w:r>
            <w:r w:rsidR="00993B7C" w:rsidRPr="000030F8">
              <w:rPr>
                <w:rStyle w:val="af6"/>
                <w:rFonts w:ascii="Arial" w:hAnsi="Arial" w:cs="Arial"/>
                <w:b w:val="0"/>
                <w:noProof/>
                <w:color w:val="000000"/>
              </w:rPr>
              <w:t xml:space="preserve"> </w:t>
            </w:r>
            <w:r w:rsidR="000030F8" w:rsidRPr="000030F8">
              <w:rPr>
                <w:rStyle w:val="af6"/>
                <w:rFonts w:ascii="Arial" w:hAnsi="Arial" w:cs="Arial"/>
                <w:b w:val="0"/>
                <w:noProof/>
                <w:color w:val="000000"/>
              </w:rPr>
              <w:t>Ă</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У</w:t>
            </w:r>
          </w:p>
          <w:p w:rsidR="00232FCB" w:rsidRPr="000030F8" w:rsidRDefault="00993B7C" w:rsidP="006317C4">
            <w:pPr>
              <w:pStyle w:val="afc"/>
              <w:ind w:right="-35"/>
              <w:jc w:val="center"/>
              <w:rPr>
                <w:rFonts w:ascii="Arial" w:hAnsi="Arial" w:cs="Arial"/>
                <w:noProof/>
                <w:color w:val="000000"/>
              </w:rPr>
            </w:pPr>
            <w:r w:rsidRPr="000030F8">
              <w:rPr>
                <w:rFonts w:ascii="Arial" w:hAnsi="Arial" w:cs="Arial"/>
                <w:noProof/>
                <w:color w:val="000000"/>
              </w:rPr>
              <w:t xml:space="preserve"> </w:t>
            </w:r>
            <w:r w:rsidR="00232FCB" w:rsidRPr="000030F8">
              <w:rPr>
                <w:rFonts w:ascii="Arial" w:hAnsi="Arial" w:cs="Arial"/>
                <w:noProof/>
                <w:color w:val="000000"/>
              </w:rPr>
              <w:t>2021.03.12</w:t>
            </w:r>
            <w:r w:rsidRPr="000030F8">
              <w:rPr>
                <w:rFonts w:ascii="Arial" w:hAnsi="Arial" w:cs="Arial"/>
                <w:noProof/>
                <w:color w:val="000000"/>
              </w:rPr>
              <w:t xml:space="preserve"> </w:t>
            </w:r>
            <w:r w:rsidR="00232FCB" w:rsidRPr="000030F8">
              <w:rPr>
                <w:rFonts w:ascii="Arial" w:hAnsi="Arial" w:cs="Arial"/>
                <w:noProof/>
                <w:color w:val="000000"/>
              </w:rPr>
              <w:t>№</w:t>
            </w:r>
            <w:r w:rsidRPr="000030F8">
              <w:rPr>
                <w:rFonts w:ascii="Arial" w:hAnsi="Arial" w:cs="Arial"/>
                <w:noProof/>
                <w:color w:val="000000"/>
              </w:rPr>
              <w:t xml:space="preserve"> </w:t>
            </w:r>
            <w:r w:rsidR="00232FCB" w:rsidRPr="000030F8">
              <w:rPr>
                <w:rFonts w:ascii="Arial" w:hAnsi="Arial" w:cs="Arial"/>
                <w:noProof/>
                <w:color w:val="000000"/>
              </w:rPr>
              <w:t>11</w:t>
            </w:r>
          </w:p>
          <w:p w:rsidR="00232FCB" w:rsidRPr="000030F8" w:rsidRDefault="00232FCB" w:rsidP="006317C4">
            <w:pPr>
              <w:jc w:val="center"/>
              <w:rPr>
                <w:rFonts w:ascii="Arial" w:hAnsi="Arial" w:cs="Arial"/>
                <w:noProof/>
                <w:color w:val="000000"/>
                <w:sz w:val="20"/>
                <w:szCs w:val="20"/>
              </w:rPr>
            </w:pPr>
            <w:r w:rsidRPr="000030F8">
              <w:rPr>
                <w:rFonts w:ascii="Arial" w:hAnsi="Arial" w:cs="Arial"/>
                <w:noProof/>
                <w:color w:val="000000"/>
                <w:sz w:val="20"/>
                <w:szCs w:val="20"/>
              </w:rPr>
              <w:t>С</w:t>
            </w:r>
            <w:r w:rsidR="000030F8" w:rsidRPr="000030F8">
              <w:rPr>
                <w:rFonts w:ascii="Arial" w:hAnsi="Arial" w:cs="Arial"/>
                <w:noProof/>
                <w:color w:val="000000"/>
                <w:sz w:val="20"/>
                <w:szCs w:val="20"/>
              </w:rPr>
              <w:t>ĕ</w:t>
            </w:r>
            <w:r w:rsidRPr="000030F8">
              <w:rPr>
                <w:rFonts w:ascii="Arial" w:hAnsi="Arial" w:cs="Arial"/>
                <w:noProof/>
                <w:color w:val="000000"/>
                <w:sz w:val="20"/>
                <w:szCs w:val="20"/>
              </w:rPr>
              <w:t>нт</w:t>
            </w:r>
            <w:r w:rsidR="000030F8" w:rsidRPr="000030F8">
              <w:rPr>
                <w:rFonts w:ascii="Arial" w:hAnsi="Arial" w:cs="Arial"/>
                <w:noProof/>
                <w:color w:val="000000"/>
                <w:sz w:val="20"/>
                <w:szCs w:val="20"/>
              </w:rPr>
              <w:t>ĕ</w:t>
            </w:r>
            <w:r w:rsidRPr="000030F8">
              <w:rPr>
                <w:rFonts w:ascii="Arial" w:hAnsi="Arial" w:cs="Arial"/>
                <w:noProof/>
                <w:color w:val="000000"/>
                <w:sz w:val="20"/>
                <w:szCs w:val="20"/>
              </w:rPr>
              <w:t>рпуç</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ял</w:t>
            </w:r>
            <w:r w:rsidR="000030F8" w:rsidRPr="000030F8">
              <w:rPr>
                <w:rFonts w:ascii="Arial" w:hAnsi="Arial" w:cs="Arial"/>
                <w:noProof/>
                <w:color w:val="000000"/>
                <w:sz w:val="20"/>
                <w:szCs w:val="20"/>
              </w:rPr>
              <w:t>ĕ</w:t>
            </w:r>
          </w:p>
        </w:tc>
        <w:tc>
          <w:tcPr>
            <w:tcW w:w="613" w:type="pct"/>
            <w:gridSpan w:val="2"/>
            <w:vMerge/>
            <w:vAlign w:val="center"/>
          </w:tcPr>
          <w:p w:rsidR="00232FCB" w:rsidRPr="000030F8" w:rsidRDefault="00232FCB" w:rsidP="006317C4">
            <w:pPr>
              <w:jc w:val="center"/>
              <w:rPr>
                <w:rFonts w:ascii="Arial" w:hAnsi="Arial" w:cs="Arial"/>
                <w:color w:val="000000"/>
                <w:sz w:val="20"/>
                <w:szCs w:val="20"/>
              </w:rPr>
            </w:pPr>
          </w:p>
        </w:tc>
        <w:tc>
          <w:tcPr>
            <w:tcW w:w="2195" w:type="pct"/>
            <w:vAlign w:val="center"/>
          </w:tcPr>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ГЛАВА</w:t>
            </w:r>
          </w:p>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БОЛЬШЕШИГАЕВСКОГО</w:t>
            </w:r>
          </w:p>
          <w:p w:rsidR="008F690C" w:rsidRPr="000030F8" w:rsidRDefault="00232FCB" w:rsidP="006317C4">
            <w:pPr>
              <w:pStyle w:val="afc"/>
              <w:jc w:val="center"/>
              <w:rPr>
                <w:rFonts w:ascii="Arial" w:hAnsi="Arial" w:cs="Arial"/>
                <w:noProof/>
                <w:color w:val="000000"/>
              </w:rPr>
            </w:pPr>
            <w:r w:rsidRPr="000030F8">
              <w:rPr>
                <w:rFonts w:ascii="Arial" w:hAnsi="Arial" w:cs="Arial"/>
                <w:bCs/>
                <w:noProof/>
                <w:color w:val="000000"/>
              </w:rPr>
              <w:t>СЕЛЬСКОГО</w:t>
            </w:r>
            <w:r w:rsidR="00993B7C" w:rsidRPr="000030F8">
              <w:rPr>
                <w:rFonts w:ascii="Arial" w:hAnsi="Arial" w:cs="Arial"/>
                <w:bCs/>
                <w:noProof/>
                <w:color w:val="000000"/>
              </w:rPr>
              <w:t xml:space="preserve"> </w:t>
            </w:r>
            <w:r w:rsidRPr="000030F8">
              <w:rPr>
                <w:rFonts w:ascii="Arial" w:hAnsi="Arial" w:cs="Arial"/>
                <w:bCs/>
                <w:noProof/>
                <w:color w:val="000000"/>
              </w:rPr>
              <w:t>ПОСЕЛЕНИЯ</w:t>
            </w:r>
          </w:p>
          <w:p w:rsidR="008F690C" w:rsidRPr="000030F8" w:rsidRDefault="00232FCB" w:rsidP="006317C4">
            <w:pPr>
              <w:pStyle w:val="afc"/>
              <w:jc w:val="center"/>
              <w:rPr>
                <w:rStyle w:val="af6"/>
                <w:rFonts w:ascii="Arial" w:hAnsi="Arial" w:cs="Arial"/>
                <w:b w:val="0"/>
                <w:noProof/>
                <w:color w:val="000000"/>
              </w:rPr>
            </w:pPr>
            <w:r w:rsidRPr="000030F8">
              <w:rPr>
                <w:rStyle w:val="af6"/>
                <w:rFonts w:ascii="Arial" w:hAnsi="Arial" w:cs="Arial"/>
                <w:b w:val="0"/>
                <w:noProof/>
                <w:color w:val="000000"/>
              </w:rPr>
              <w:t>П</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О</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С</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Т</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А</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О</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В</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Л</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Е</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Н</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И</w:t>
            </w:r>
            <w:r w:rsidR="00993B7C" w:rsidRPr="000030F8">
              <w:rPr>
                <w:rStyle w:val="af6"/>
                <w:rFonts w:ascii="Arial" w:hAnsi="Arial" w:cs="Arial"/>
                <w:b w:val="0"/>
                <w:noProof/>
                <w:color w:val="000000"/>
              </w:rPr>
              <w:t xml:space="preserve"> </w:t>
            </w:r>
            <w:r w:rsidRPr="000030F8">
              <w:rPr>
                <w:rStyle w:val="af6"/>
                <w:rFonts w:ascii="Arial" w:hAnsi="Arial" w:cs="Arial"/>
                <w:b w:val="0"/>
                <w:noProof/>
                <w:color w:val="000000"/>
              </w:rPr>
              <w:t>Е</w:t>
            </w:r>
          </w:p>
          <w:p w:rsidR="00232FCB" w:rsidRPr="000030F8" w:rsidRDefault="00232FCB" w:rsidP="006317C4">
            <w:pPr>
              <w:jc w:val="center"/>
              <w:rPr>
                <w:rFonts w:ascii="Arial" w:hAnsi="Arial" w:cs="Arial"/>
                <w:noProof/>
                <w:color w:val="000000"/>
                <w:sz w:val="20"/>
                <w:szCs w:val="20"/>
              </w:rPr>
            </w:pPr>
            <w:r w:rsidRPr="000030F8">
              <w:rPr>
                <w:rFonts w:ascii="Arial" w:hAnsi="Arial" w:cs="Arial"/>
                <w:noProof/>
                <w:color w:val="000000"/>
                <w:sz w:val="20"/>
                <w:szCs w:val="20"/>
              </w:rPr>
              <w:t>12.03.2021</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11</w:t>
            </w:r>
          </w:p>
          <w:p w:rsidR="00232FCB" w:rsidRPr="000030F8" w:rsidRDefault="00232FCB" w:rsidP="006317C4">
            <w:pPr>
              <w:jc w:val="center"/>
              <w:rPr>
                <w:rFonts w:ascii="Arial" w:hAnsi="Arial" w:cs="Arial"/>
                <w:noProof/>
                <w:color w:val="000000"/>
                <w:sz w:val="20"/>
                <w:szCs w:val="20"/>
              </w:rPr>
            </w:pPr>
            <w:r w:rsidRPr="000030F8">
              <w:rPr>
                <w:rFonts w:ascii="Arial" w:hAnsi="Arial" w:cs="Arial"/>
                <w:noProof/>
                <w:color w:val="000000"/>
                <w:sz w:val="20"/>
                <w:szCs w:val="20"/>
              </w:rPr>
              <w:t>д.</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Большое</w:t>
            </w:r>
            <w:r w:rsidR="00993B7C" w:rsidRPr="000030F8">
              <w:rPr>
                <w:rFonts w:ascii="Arial" w:hAnsi="Arial" w:cs="Arial"/>
                <w:noProof/>
                <w:color w:val="000000"/>
                <w:sz w:val="20"/>
                <w:szCs w:val="20"/>
              </w:rPr>
              <w:t xml:space="preserve"> </w:t>
            </w:r>
            <w:r w:rsidRPr="000030F8">
              <w:rPr>
                <w:rFonts w:ascii="Arial" w:hAnsi="Arial" w:cs="Arial"/>
                <w:noProof/>
                <w:color w:val="000000"/>
                <w:sz w:val="20"/>
                <w:szCs w:val="20"/>
              </w:rPr>
              <w:t>Шигаево</w:t>
            </w:r>
          </w:p>
        </w:tc>
      </w:tr>
      <w:tr w:rsidR="00232FCB" w:rsidRPr="000030F8" w:rsidTr="006317C4">
        <w:tblPrEx>
          <w:tblLook w:val="04A0"/>
        </w:tblPrEx>
        <w:trPr>
          <w:cantSplit/>
        </w:trPr>
        <w:tc>
          <w:tcPr>
            <w:tcW w:w="2510" w:type="pct"/>
            <w:gridSpan w:val="2"/>
            <w:vAlign w:val="center"/>
            <w:hideMark/>
          </w:tcPr>
          <w:p w:rsidR="00232FCB" w:rsidRPr="000030F8" w:rsidRDefault="00232FCB" w:rsidP="006317C4">
            <w:pPr>
              <w:jc w:val="center"/>
              <w:rPr>
                <w:rFonts w:ascii="Arial" w:eastAsia="Calibri" w:hAnsi="Arial" w:cs="Arial"/>
                <w:b/>
                <w:iCs/>
                <w:color w:val="000000"/>
                <w:sz w:val="20"/>
                <w:lang w:eastAsia="en-US"/>
              </w:rPr>
            </w:pPr>
            <w:r w:rsidRPr="000030F8">
              <w:rPr>
                <w:rFonts w:ascii="Arial" w:hAnsi="Arial" w:cs="Arial"/>
                <w:b/>
                <w:iCs/>
                <w:color w:val="000000"/>
                <w:sz w:val="20"/>
              </w:rPr>
              <w:t>О</w:t>
            </w:r>
            <w:r w:rsidR="00993B7C" w:rsidRPr="000030F8">
              <w:rPr>
                <w:rFonts w:ascii="Arial" w:hAnsi="Arial" w:cs="Arial"/>
                <w:b/>
                <w:iCs/>
                <w:color w:val="000000"/>
                <w:sz w:val="20"/>
              </w:rPr>
              <w:t xml:space="preserve"> </w:t>
            </w:r>
            <w:r w:rsidRPr="000030F8">
              <w:rPr>
                <w:rFonts w:ascii="Arial" w:hAnsi="Arial" w:cs="Arial"/>
                <w:b/>
                <w:iCs/>
                <w:color w:val="000000"/>
                <w:sz w:val="20"/>
              </w:rPr>
              <w:t>назначении</w:t>
            </w:r>
            <w:r w:rsidR="00993B7C" w:rsidRPr="000030F8">
              <w:rPr>
                <w:rFonts w:ascii="Arial" w:hAnsi="Arial" w:cs="Arial"/>
                <w:b/>
                <w:iCs/>
                <w:color w:val="000000"/>
                <w:sz w:val="20"/>
              </w:rPr>
              <w:t xml:space="preserve"> </w:t>
            </w:r>
            <w:r w:rsidRPr="000030F8">
              <w:rPr>
                <w:rFonts w:ascii="Arial" w:hAnsi="Arial" w:cs="Arial"/>
                <w:b/>
                <w:iCs/>
                <w:color w:val="000000"/>
                <w:sz w:val="20"/>
              </w:rPr>
              <w:t>публичных</w:t>
            </w:r>
            <w:r w:rsidR="00993B7C" w:rsidRPr="000030F8">
              <w:rPr>
                <w:rFonts w:ascii="Arial" w:hAnsi="Arial" w:cs="Arial"/>
                <w:b/>
                <w:iCs/>
                <w:color w:val="000000"/>
                <w:sz w:val="20"/>
              </w:rPr>
              <w:t xml:space="preserve"> </w:t>
            </w:r>
            <w:r w:rsidRPr="000030F8">
              <w:rPr>
                <w:rFonts w:ascii="Arial" w:hAnsi="Arial" w:cs="Arial"/>
                <w:b/>
                <w:iCs/>
                <w:color w:val="000000"/>
                <w:sz w:val="20"/>
              </w:rPr>
              <w:t>слушаний</w:t>
            </w:r>
            <w:r w:rsidR="00993B7C" w:rsidRPr="000030F8">
              <w:rPr>
                <w:rFonts w:ascii="Arial" w:hAnsi="Arial" w:cs="Arial"/>
                <w:b/>
                <w:iCs/>
                <w:color w:val="000000"/>
                <w:sz w:val="20"/>
              </w:rPr>
              <w:t xml:space="preserve"> </w:t>
            </w:r>
            <w:r w:rsidRPr="000030F8">
              <w:rPr>
                <w:rFonts w:ascii="Arial" w:hAnsi="Arial" w:cs="Arial"/>
                <w:b/>
                <w:iCs/>
                <w:color w:val="000000"/>
                <w:sz w:val="20"/>
              </w:rPr>
              <w:t>по</w:t>
            </w:r>
            <w:r w:rsidR="00993B7C" w:rsidRPr="000030F8">
              <w:rPr>
                <w:rFonts w:ascii="Arial" w:hAnsi="Arial" w:cs="Arial"/>
                <w:b/>
                <w:iCs/>
                <w:color w:val="000000"/>
                <w:sz w:val="20"/>
              </w:rPr>
              <w:t xml:space="preserve"> </w:t>
            </w:r>
            <w:r w:rsidRPr="000030F8">
              <w:rPr>
                <w:rFonts w:ascii="Arial" w:hAnsi="Arial" w:cs="Arial"/>
                <w:b/>
                <w:iCs/>
                <w:color w:val="000000"/>
                <w:sz w:val="20"/>
              </w:rPr>
              <w:t>обсуждению</w:t>
            </w:r>
            <w:r w:rsidR="00993B7C" w:rsidRPr="000030F8">
              <w:rPr>
                <w:rFonts w:ascii="Arial" w:hAnsi="Arial" w:cs="Arial"/>
                <w:b/>
                <w:iCs/>
                <w:color w:val="000000"/>
                <w:sz w:val="20"/>
              </w:rPr>
              <w:t xml:space="preserve"> </w:t>
            </w:r>
            <w:r w:rsidRPr="000030F8">
              <w:rPr>
                <w:rFonts w:ascii="Arial" w:hAnsi="Arial" w:cs="Arial"/>
                <w:b/>
                <w:iCs/>
                <w:color w:val="000000"/>
                <w:sz w:val="20"/>
              </w:rPr>
              <w:t>проекта</w:t>
            </w:r>
            <w:r w:rsidR="00993B7C" w:rsidRPr="000030F8">
              <w:rPr>
                <w:rFonts w:ascii="Arial" w:hAnsi="Arial" w:cs="Arial"/>
                <w:b/>
                <w:iCs/>
                <w:color w:val="000000"/>
                <w:sz w:val="20"/>
              </w:rPr>
              <w:t xml:space="preserve"> </w:t>
            </w:r>
            <w:r w:rsidRPr="000030F8">
              <w:rPr>
                <w:rFonts w:ascii="Arial" w:hAnsi="Arial" w:cs="Arial"/>
                <w:b/>
                <w:iCs/>
                <w:color w:val="000000"/>
                <w:sz w:val="20"/>
              </w:rPr>
              <w:t>решения</w:t>
            </w:r>
            <w:r w:rsidR="00993B7C" w:rsidRPr="000030F8">
              <w:rPr>
                <w:rFonts w:ascii="Arial" w:hAnsi="Arial" w:cs="Arial"/>
                <w:b/>
                <w:iCs/>
                <w:color w:val="000000"/>
                <w:sz w:val="20"/>
              </w:rPr>
              <w:t xml:space="preserve"> </w:t>
            </w:r>
            <w:r w:rsidRPr="000030F8">
              <w:rPr>
                <w:rFonts w:ascii="Arial" w:hAnsi="Arial" w:cs="Arial"/>
                <w:b/>
                <w:iCs/>
                <w:color w:val="000000"/>
                <w:sz w:val="20"/>
              </w:rPr>
              <w:t>С</w:t>
            </w:r>
            <w:r w:rsidRPr="000030F8">
              <w:rPr>
                <w:rFonts w:ascii="Arial" w:hAnsi="Arial" w:cs="Arial"/>
                <w:b/>
                <w:iCs/>
                <w:color w:val="000000"/>
                <w:sz w:val="20"/>
              </w:rPr>
              <w:t>о</w:t>
            </w:r>
            <w:r w:rsidRPr="000030F8">
              <w:rPr>
                <w:rFonts w:ascii="Arial" w:hAnsi="Arial" w:cs="Arial"/>
                <w:b/>
                <w:iCs/>
                <w:color w:val="000000"/>
                <w:sz w:val="20"/>
              </w:rPr>
              <w:t>брания</w:t>
            </w:r>
            <w:r w:rsidR="00993B7C" w:rsidRPr="000030F8">
              <w:rPr>
                <w:rFonts w:ascii="Arial" w:hAnsi="Arial" w:cs="Arial"/>
                <w:b/>
                <w:iCs/>
                <w:color w:val="000000"/>
                <w:sz w:val="20"/>
              </w:rPr>
              <w:t xml:space="preserve"> </w:t>
            </w:r>
            <w:r w:rsidRPr="000030F8">
              <w:rPr>
                <w:rFonts w:ascii="Arial" w:hAnsi="Arial" w:cs="Arial"/>
                <w:b/>
                <w:iCs/>
                <w:color w:val="000000"/>
                <w:sz w:val="20"/>
              </w:rPr>
              <w:t>депутатов</w:t>
            </w:r>
            <w:r w:rsidR="00993B7C" w:rsidRPr="000030F8">
              <w:rPr>
                <w:rFonts w:ascii="Arial" w:hAnsi="Arial" w:cs="Arial"/>
                <w:b/>
                <w:iCs/>
                <w:color w:val="000000"/>
                <w:sz w:val="20"/>
              </w:rPr>
              <w:t xml:space="preserve"> </w:t>
            </w:r>
            <w:r w:rsidRPr="000030F8">
              <w:rPr>
                <w:rFonts w:ascii="Arial" w:hAnsi="Arial" w:cs="Arial"/>
                <w:b/>
                <w:iCs/>
                <w:color w:val="000000"/>
                <w:sz w:val="20"/>
              </w:rPr>
              <w:t>Большешигаевского</w:t>
            </w:r>
            <w:r w:rsidR="00993B7C" w:rsidRPr="000030F8">
              <w:rPr>
                <w:rFonts w:ascii="Arial" w:hAnsi="Arial" w:cs="Arial"/>
                <w:b/>
                <w:iCs/>
                <w:color w:val="000000"/>
                <w:sz w:val="20"/>
              </w:rPr>
              <w:t xml:space="preserve"> </w:t>
            </w:r>
            <w:r w:rsidRPr="000030F8">
              <w:rPr>
                <w:rFonts w:ascii="Arial" w:hAnsi="Arial" w:cs="Arial"/>
                <w:b/>
                <w:iCs/>
                <w:color w:val="000000"/>
                <w:sz w:val="20"/>
              </w:rPr>
              <w:t>сельского</w:t>
            </w:r>
            <w:r w:rsidR="00993B7C" w:rsidRPr="000030F8">
              <w:rPr>
                <w:rFonts w:ascii="Arial" w:hAnsi="Arial" w:cs="Arial"/>
                <w:b/>
                <w:iCs/>
                <w:color w:val="000000"/>
                <w:sz w:val="20"/>
              </w:rPr>
              <w:t xml:space="preserve"> </w:t>
            </w:r>
            <w:r w:rsidRPr="000030F8">
              <w:rPr>
                <w:rFonts w:ascii="Arial" w:hAnsi="Arial" w:cs="Arial"/>
                <w:b/>
                <w:iCs/>
                <w:color w:val="000000"/>
                <w:sz w:val="20"/>
              </w:rPr>
              <w:t>поселения</w:t>
            </w:r>
            <w:r w:rsidR="00993B7C" w:rsidRPr="000030F8">
              <w:rPr>
                <w:rFonts w:ascii="Arial" w:hAnsi="Arial" w:cs="Arial"/>
                <w:b/>
                <w:iCs/>
                <w:color w:val="000000"/>
                <w:sz w:val="20"/>
              </w:rPr>
              <w:t xml:space="preserve"> </w:t>
            </w:r>
            <w:r w:rsidRPr="000030F8">
              <w:rPr>
                <w:rFonts w:ascii="Arial" w:hAnsi="Arial" w:cs="Arial"/>
                <w:b/>
                <w:iCs/>
                <w:color w:val="000000"/>
                <w:sz w:val="20"/>
              </w:rPr>
              <w:t>Мариинско-Посадского</w:t>
            </w:r>
            <w:r w:rsidR="00993B7C" w:rsidRPr="000030F8">
              <w:rPr>
                <w:rFonts w:ascii="Arial" w:hAnsi="Arial" w:cs="Arial"/>
                <w:b/>
                <w:iCs/>
                <w:color w:val="000000"/>
                <w:sz w:val="20"/>
              </w:rPr>
              <w:t xml:space="preserve"> </w:t>
            </w:r>
            <w:r w:rsidRPr="000030F8">
              <w:rPr>
                <w:rFonts w:ascii="Arial" w:hAnsi="Arial" w:cs="Arial"/>
                <w:b/>
                <w:iCs/>
                <w:color w:val="000000"/>
                <w:sz w:val="20"/>
              </w:rPr>
              <w:t>района</w:t>
            </w:r>
            <w:r w:rsidR="00993B7C" w:rsidRPr="000030F8">
              <w:rPr>
                <w:rFonts w:ascii="Arial" w:hAnsi="Arial" w:cs="Arial"/>
                <w:b/>
                <w:iCs/>
                <w:color w:val="000000"/>
                <w:sz w:val="20"/>
              </w:rPr>
              <w:t xml:space="preserve"> </w:t>
            </w:r>
            <w:r w:rsidRPr="000030F8">
              <w:rPr>
                <w:rFonts w:ascii="Arial" w:hAnsi="Arial" w:cs="Arial"/>
                <w:b/>
                <w:iCs/>
                <w:color w:val="000000"/>
                <w:sz w:val="20"/>
              </w:rPr>
              <w:t>«О</w:t>
            </w:r>
            <w:r w:rsidR="00993B7C" w:rsidRPr="000030F8">
              <w:rPr>
                <w:rFonts w:ascii="Arial" w:hAnsi="Arial" w:cs="Arial"/>
                <w:b/>
                <w:iCs/>
                <w:color w:val="000000"/>
                <w:sz w:val="20"/>
              </w:rPr>
              <w:t xml:space="preserve"> </w:t>
            </w:r>
            <w:r w:rsidRPr="000030F8">
              <w:rPr>
                <w:rFonts w:ascii="Arial" w:hAnsi="Arial" w:cs="Arial"/>
                <w:b/>
                <w:iCs/>
                <w:color w:val="000000"/>
                <w:sz w:val="20"/>
              </w:rPr>
              <w:t>внесении</w:t>
            </w:r>
            <w:r w:rsidR="00993B7C" w:rsidRPr="000030F8">
              <w:rPr>
                <w:rFonts w:ascii="Arial" w:hAnsi="Arial" w:cs="Arial"/>
                <w:b/>
                <w:iCs/>
                <w:color w:val="000000"/>
                <w:sz w:val="20"/>
              </w:rPr>
              <w:t xml:space="preserve"> </w:t>
            </w:r>
            <w:r w:rsidRPr="000030F8">
              <w:rPr>
                <w:rFonts w:ascii="Arial" w:hAnsi="Arial" w:cs="Arial"/>
                <w:b/>
                <w:iCs/>
                <w:color w:val="000000"/>
                <w:sz w:val="20"/>
              </w:rPr>
              <w:t>изменений</w:t>
            </w:r>
            <w:r w:rsidR="00993B7C" w:rsidRPr="000030F8">
              <w:rPr>
                <w:rFonts w:ascii="Arial" w:hAnsi="Arial" w:cs="Arial"/>
                <w:b/>
                <w:iCs/>
                <w:color w:val="000000"/>
                <w:sz w:val="20"/>
              </w:rPr>
              <w:t xml:space="preserve"> </w:t>
            </w:r>
            <w:r w:rsidRPr="000030F8">
              <w:rPr>
                <w:rFonts w:ascii="Arial" w:hAnsi="Arial" w:cs="Arial"/>
                <w:b/>
                <w:iCs/>
                <w:color w:val="000000"/>
                <w:sz w:val="20"/>
              </w:rPr>
              <w:t>в</w:t>
            </w:r>
            <w:r w:rsidR="00993B7C" w:rsidRPr="000030F8">
              <w:rPr>
                <w:rFonts w:ascii="Arial" w:hAnsi="Arial" w:cs="Arial"/>
                <w:b/>
                <w:iCs/>
                <w:color w:val="000000"/>
                <w:sz w:val="20"/>
              </w:rPr>
              <w:t xml:space="preserve"> </w:t>
            </w:r>
            <w:r w:rsidRPr="000030F8">
              <w:rPr>
                <w:rFonts w:ascii="Arial" w:hAnsi="Arial" w:cs="Arial"/>
                <w:b/>
                <w:iCs/>
                <w:color w:val="000000"/>
                <w:sz w:val="20"/>
              </w:rPr>
              <w:t>Устав</w:t>
            </w:r>
            <w:r w:rsidR="00993B7C" w:rsidRPr="000030F8">
              <w:rPr>
                <w:rFonts w:ascii="Arial" w:hAnsi="Arial" w:cs="Arial"/>
                <w:b/>
                <w:iCs/>
                <w:color w:val="000000"/>
                <w:sz w:val="20"/>
              </w:rPr>
              <w:t xml:space="preserve"> </w:t>
            </w:r>
            <w:r w:rsidRPr="000030F8">
              <w:rPr>
                <w:rFonts w:ascii="Arial" w:hAnsi="Arial" w:cs="Arial"/>
                <w:b/>
                <w:iCs/>
                <w:color w:val="000000"/>
                <w:sz w:val="20"/>
              </w:rPr>
              <w:t>Большешигаевского</w:t>
            </w:r>
            <w:r w:rsidR="00993B7C" w:rsidRPr="000030F8">
              <w:rPr>
                <w:rFonts w:ascii="Arial" w:hAnsi="Arial" w:cs="Arial"/>
                <w:b/>
                <w:iCs/>
                <w:color w:val="000000"/>
                <w:sz w:val="20"/>
              </w:rPr>
              <w:t xml:space="preserve"> </w:t>
            </w:r>
            <w:r w:rsidRPr="000030F8">
              <w:rPr>
                <w:rFonts w:ascii="Arial" w:hAnsi="Arial" w:cs="Arial"/>
                <w:b/>
                <w:iCs/>
                <w:color w:val="000000"/>
                <w:sz w:val="20"/>
              </w:rPr>
              <w:t>сельского</w:t>
            </w:r>
            <w:r w:rsidR="00993B7C" w:rsidRPr="000030F8">
              <w:rPr>
                <w:rFonts w:ascii="Arial" w:hAnsi="Arial" w:cs="Arial"/>
                <w:b/>
                <w:iCs/>
                <w:color w:val="000000"/>
                <w:sz w:val="20"/>
              </w:rPr>
              <w:t xml:space="preserve"> </w:t>
            </w:r>
            <w:r w:rsidRPr="000030F8">
              <w:rPr>
                <w:rFonts w:ascii="Arial" w:hAnsi="Arial" w:cs="Arial"/>
                <w:b/>
                <w:iCs/>
                <w:color w:val="000000"/>
                <w:sz w:val="20"/>
              </w:rPr>
              <w:t>поселения</w:t>
            </w:r>
            <w:r w:rsidR="00993B7C" w:rsidRPr="000030F8">
              <w:rPr>
                <w:rFonts w:ascii="Arial" w:hAnsi="Arial" w:cs="Arial"/>
                <w:b/>
                <w:iCs/>
                <w:color w:val="000000"/>
                <w:sz w:val="20"/>
              </w:rPr>
              <w:t xml:space="preserve"> </w:t>
            </w:r>
            <w:r w:rsidRPr="000030F8">
              <w:rPr>
                <w:rFonts w:ascii="Arial" w:hAnsi="Arial" w:cs="Arial"/>
                <w:b/>
                <w:iCs/>
                <w:color w:val="000000"/>
                <w:sz w:val="20"/>
              </w:rPr>
              <w:t>Мариинско-Посадского</w:t>
            </w:r>
            <w:r w:rsidR="00993B7C" w:rsidRPr="000030F8">
              <w:rPr>
                <w:rFonts w:ascii="Arial" w:hAnsi="Arial" w:cs="Arial"/>
                <w:b/>
                <w:iCs/>
                <w:color w:val="000000"/>
                <w:sz w:val="20"/>
              </w:rPr>
              <w:t xml:space="preserve"> </w:t>
            </w:r>
            <w:r w:rsidRPr="000030F8">
              <w:rPr>
                <w:rFonts w:ascii="Arial" w:hAnsi="Arial" w:cs="Arial"/>
                <w:b/>
                <w:iCs/>
                <w:color w:val="000000"/>
                <w:sz w:val="20"/>
              </w:rPr>
              <w:t>района</w:t>
            </w:r>
            <w:r w:rsidR="00993B7C" w:rsidRPr="000030F8">
              <w:rPr>
                <w:rFonts w:ascii="Arial" w:hAnsi="Arial" w:cs="Arial"/>
                <w:b/>
                <w:iCs/>
                <w:color w:val="000000"/>
                <w:sz w:val="20"/>
              </w:rPr>
              <w:t xml:space="preserve"> </w:t>
            </w:r>
            <w:r w:rsidRPr="000030F8">
              <w:rPr>
                <w:rFonts w:ascii="Arial" w:hAnsi="Arial" w:cs="Arial"/>
                <w:b/>
                <w:iCs/>
                <w:color w:val="000000"/>
                <w:sz w:val="20"/>
              </w:rPr>
              <w:t>Чувашской</w:t>
            </w:r>
            <w:r w:rsidR="00993B7C" w:rsidRPr="000030F8">
              <w:rPr>
                <w:rFonts w:ascii="Arial" w:hAnsi="Arial" w:cs="Arial"/>
                <w:b/>
                <w:iCs/>
                <w:color w:val="000000"/>
                <w:sz w:val="20"/>
              </w:rPr>
              <w:t xml:space="preserve"> </w:t>
            </w:r>
            <w:r w:rsidRPr="000030F8">
              <w:rPr>
                <w:rFonts w:ascii="Arial" w:hAnsi="Arial" w:cs="Arial"/>
                <w:b/>
                <w:iCs/>
                <w:color w:val="000000"/>
                <w:sz w:val="20"/>
              </w:rPr>
              <w:t>Респу</w:t>
            </w:r>
            <w:r w:rsidRPr="000030F8">
              <w:rPr>
                <w:rFonts w:ascii="Arial" w:hAnsi="Arial" w:cs="Arial"/>
                <w:b/>
                <w:iCs/>
                <w:color w:val="000000"/>
                <w:sz w:val="20"/>
              </w:rPr>
              <w:t>б</w:t>
            </w:r>
            <w:r w:rsidRPr="000030F8">
              <w:rPr>
                <w:rFonts w:ascii="Arial" w:hAnsi="Arial" w:cs="Arial"/>
                <w:b/>
                <w:iCs/>
                <w:color w:val="000000"/>
                <w:sz w:val="20"/>
              </w:rPr>
              <w:t>лики»</w:t>
            </w:r>
          </w:p>
        </w:tc>
        <w:tc>
          <w:tcPr>
            <w:tcW w:w="2490" w:type="pct"/>
            <w:gridSpan w:val="2"/>
            <w:vAlign w:val="center"/>
          </w:tcPr>
          <w:p w:rsidR="00232FCB" w:rsidRPr="000030F8" w:rsidRDefault="00232FCB" w:rsidP="006317C4">
            <w:pPr>
              <w:jc w:val="center"/>
              <w:rPr>
                <w:rFonts w:ascii="Arial" w:hAnsi="Arial" w:cs="Arial"/>
                <w:i/>
                <w:color w:val="000000"/>
                <w:sz w:val="20"/>
                <w:lang w:eastAsia="en-US"/>
              </w:rPr>
            </w:pPr>
          </w:p>
        </w:tc>
      </w:tr>
    </w:tbl>
    <w:p w:rsidR="00232FCB" w:rsidRPr="000030F8" w:rsidRDefault="00232FCB" w:rsidP="000030F8">
      <w:pPr>
        <w:suppressAutoHyphens/>
        <w:ind w:firstLine="540"/>
        <w:jc w:val="both"/>
        <w:rPr>
          <w:rFonts w:ascii="Arial" w:hAnsi="Arial" w:cs="Arial"/>
          <w:bCs/>
          <w:color w:val="000000"/>
          <w:sz w:val="20"/>
        </w:rPr>
      </w:pPr>
    </w:p>
    <w:p w:rsidR="00232FCB" w:rsidRPr="000030F8" w:rsidRDefault="00993B7C" w:rsidP="000030F8">
      <w:pPr>
        <w:suppressAutoHyphens/>
        <w:ind w:firstLine="540"/>
        <w:jc w:val="both"/>
        <w:rPr>
          <w:rFonts w:ascii="Arial" w:hAnsi="Arial" w:cs="Arial"/>
          <w:bCs/>
          <w:color w:val="000000"/>
          <w:sz w:val="20"/>
          <w:lang w:eastAsia="en-US"/>
        </w:rPr>
      </w:pPr>
      <w:r w:rsidRPr="000030F8">
        <w:rPr>
          <w:rFonts w:ascii="Arial" w:hAnsi="Arial" w:cs="Arial"/>
          <w:bCs/>
          <w:color w:val="000000"/>
          <w:sz w:val="20"/>
        </w:rPr>
        <w:t xml:space="preserve"> </w:t>
      </w:r>
      <w:r w:rsidR="00232FCB" w:rsidRPr="000030F8">
        <w:rPr>
          <w:rFonts w:ascii="Arial" w:hAnsi="Arial" w:cs="Arial"/>
          <w:bCs/>
          <w:color w:val="000000"/>
          <w:sz w:val="20"/>
        </w:rPr>
        <w:t>В</w:t>
      </w:r>
      <w:r w:rsidRPr="000030F8">
        <w:rPr>
          <w:rFonts w:ascii="Arial" w:hAnsi="Arial" w:cs="Arial"/>
          <w:bCs/>
          <w:color w:val="000000"/>
          <w:sz w:val="20"/>
        </w:rPr>
        <w:t xml:space="preserve"> </w:t>
      </w:r>
      <w:r w:rsidR="00232FCB" w:rsidRPr="000030F8">
        <w:rPr>
          <w:rFonts w:ascii="Arial" w:hAnsi="Arial" w:cs="Arial"/>
          <w:bCs/>
          <w:color w:val="000000"/>
          <w:sz w:val="20"/>
        </w:rPr>
        <w:t>соответствии</w:t>
      </w:r>
      <w:r w:rsidRPr="000030F8">
        <w:rPr>
          <w:rFonts w:ascii="Arial" w:hAnsi="Arial" w:cs="Arial"/>
          <w:bCs/>
          <w:color w:val="000000"/>
          <w:sz w:val="20"/>
        </w:rPr>
        <w:t xml:space="preserve"> </w:t>
      </w:r>
      <w:r w:rsidR="00232FCB" w:rsidRPr="000030F8">
        <w:rPr>
          <w:rFonts w:ascii="Arial" w:hAnsi="Arial" w:cs="Arial"/>
          <w:bCs/>
          <w:color w:val="000000"/>
          <w:sz w:val="20"/>
        </w:rPr>
        <w:t>со</w:t>
      </w:r>
      <w:r w:rsidRPr="000030F8">
        <w:rPr>
          <w:rFonts w:ascii="Arial" w:hAnsi="Arial" w:cs="Arial"/>
          <w:bCs/>
          <w:color w:val="000000"/>
          <w:sz w:val="20"/>
        </w:rPr>
        <w:t xml:space="preserve"> </w:t>
      </w:r>
      <w:r w:rsidR="00232FCB" w:rsidRPr="000030F8">
        <w:rPr>
          <w:rFonts w:ascii="Arial" w:hAnsi="Arial" w:cs="Arial"/>
          <w:bCs/>
          <w:color w:val="000000"/>
          <w:sz w:val="20"/>
        </w:rPr>
        <w:t>ст.28</w:t>
      </w:r>
      <w:r w:rsidRPr="000030F8">
        <w:rPr>
          <w:rFonts w:ascii="Arial" w:hAnsi="Arial" w:cs="Arial"/>
          <w:bCs/>
          <w:color w:val="000000"/>
          <w:sz w:val="20"/>
        </w:rPr>
        <w:t xml:space="preserve"> </w:t>
      </w:r>
      <w:r w:rsidR="00232FCB" w:rsidRPr="000030F8">
        <w:rPr>
          <w:rFonts w:ascii="Arial" w:hAnsi="Arial" w:cs="Arial"/>
          <w:bCs/>
          <w:color w:val="000000"/>
          <w:sz w:val="20"/>
        </w:rPr>
        <w:t>Федерального</w:t>
      </w:r>
      <w:r w:rsidRPr="000030F8">
        <w:rPr>
          <w:rFonts w:ascii="Arial" w:hAnsi="Arial" w:cs="Arial"/>
          <w:bCs/>
          <w:color w:val="000000"/>
          <w:sz w:val="20"/>
        </w:rPr>
        <w:t xml:space="preserve"> </w:t>
      </w:r>
      <w:r w:rsidR="00232FCB" w:rsidRPr="000030F8">
        <w:rPr>
          <w:rFonts w:ascii="Arial" w:hAnsi="Arial" w:cs="Arial"/>
          <w:bCs/>
          <w:color w:val="000000"/>
          <w:sz w:val="20"/>
        </w:rPr>
        <w:t>закона</w:t>
      </w:r>
      <w:r w:rsidRPr="000030F8">
        <w:rPr>
          <w:rFonts w:ascii="Arial" w:hAnsi="Arial" w:cs="Arial"/>
          <w:bCs/>
          <w:color w:val="000000"/>
          <w:sz w:val="20"/>
        </w:rPr>
        <w:t xml:space="preserve"> </w:t>
      </w:r>
      <w:r w:rsidR="00232FCB" w:rsidRPr="000030F8">
        <w:rPr>
          <w:rFonts w:ascii="Arial" w:hAnsi="Arial" w:cs="Arial"/>
          <w:bCs/>
          <w:color w:val="000000"/>
          <w:sz w:val="20"/>
        </w:rPr>
        <w:t>от</w:t>
      </w:r>
      <w:r w:rsidRPr="000030F8">
        <w:rPr>
          <w:rFonts w:ascii="Arial" w:hAnsi="Arial" w:cs="Arial"/>
          <w:bCs/>
          <w:color w:val="000000"/>
          <w:sz w:val="20"/>
        </w:rPr>
        <w:t xml:space="preserve"> </w:t>
      </w:r>
      <w:r w:rsidR="00232FCB" w:rsidRPr="000030F8">
        <w:rPr>
          <w:rFonts w:ascii="Arial" w:hAnsi="Arial" w:cs="Arial"/>
          <w:bCs/>
          <w:color w:val="000000"/>
          <w:sz w:val="20"/>
        </w:rPr>
        <w:t>06</w:t>
      </w:r>
      <w:r w:rsidRPr="000030F8">
        <w:rPr>
          <w:rFonts w:ascii="Arial" w:hAnsi="Arial" w:cs="Arial"/>
          <w:bCs/>
          <w:color w:val="000000"/>
          <w:sz w:val="20"/>
        </w:rPr>
        <w:t xml:space="preserve"> </w:t>
      </w:r>
      <w:r w:rsidR="00232FCB" w:rsidRPr="000030F8">
        <w:rPr>
          <w:rFonts w:ascii="Arial" w:hAnsi="Arial" w:cs="Arial"/>
          <w:bCs/>
          <w:color w:val="000000"/>
          <w:sz w:val="20"/>
        </w:rPr>
        <w:t>октября</w:t>
      </w:r>
      <w:r w:rsidRPr="000030F8">
        <w:rPr>
          <w:rFonts w:ascii="Arial" w:hAnsi="Arial" w:cs="Arial"/>
          <w:bCs/>
          <w:color w:val="000000"/>
          <w:sz w:val="20"/>
        </w:rPr>
        <w:t xml:space="preserve"> </w:t>
      </w:r>
      <w:r w:rsidR="00232FCB" w:rsidRPr="000030F8">
        <w:rPr>
          <w:rFonts w:ascii="Arial" w:hAnsi="Arial" w:cs="Arial"/>
          <w:bCs/>
          <w:color w:val="000000"/>
          <w:sz w:val="20"/>
        </w:rPr>
        <w:t>2003</w:t>
      </w:r>
      <w:r w:rsidRPr="000030F8">
        <w:rPr>
          <w:rFonts w:ascii="Arial" w:hAnsi="Arial" w:cs="Arial"/>
          <w:bCs/>
          <w:color w:val="000000"/>
          <w:sz w:val="20"/>
        </w:rPr>
        <w:t xml:space="preserve"> </w:t>
      </w:r>
      <w:r w:rsidR="00232FCB" w:rsidRPr="000030F8">
        <w:rPr>
          <w:rFonts w:ascii="Arial" w:hAnsi="Arial" w:cs="Arial"/>
          <w:bCs/>
          <w:color w:val="000000"/>
          <w:sz w:val="20"/>
        </w:rPr>
        <w:t>года</w:t>
      </w:r>
      <w:r w:rsidRPr="000030F8">
        <w:rPr>
          <w:rFonts w:ascii="Arial" w:hAnsi="Arial" w:cs="Arial"/>
          <w:bCs/>
          <w:color w:val="000000"/>
          <w:sz w:val="20"/>
        </w:rPr>
        <w:t xml:space="preserve"> </w:t>
      </w:r>
      <w:r w:rsidR="00232FCB" w:rsidRPr="000030F8">
        <w:rPr>
          <w:rFonts w:ascii="Arial" w:hAnsi="Arial" w:cs="Arial"/>
          <w:bCs/>
          <w:color w:val="000000"/>
          <w:sz w:val="20"/>
        </w:rPr>
        <w:t>№</w:t>
      </w:r>
      <w:r w:rsidRPr="000030F8">
        <w:rPr>
          <w:rFonts w:ascii="Arial" w:hAnsi="Arial" w:cs="Arial"/>
          <w:bCs/>
          <w:color w:val="000000"/>
          <w:sz w:val="20"/>
        </w:rPr>
        <w:t xml:space="preserve"> </w:t>
      </w:r>
      <w:r w:rsidR="00232FCB" w:rsidRPr="000030F8">
        <w:rPr>
          <w:rFonts w:ascii="Arial" w:hAnsi="Arial" w:cs="Arial"/>
          <w:bCs/>
          <w:color w:val="000000"/>
          <w:sz w:val="20"/>
        </w:rPr>
        <w:t>131</w:t>
      </w:r>
      <w:r w:rsidRPr="000030F8">
        <w:rPr>
          <w:rFonts w:ascii="Arial" w:hAnsi="Arial" w:cs="Arial"/>
          <w:bCs/>
          <w:color w:val="000000"/>
          <w:sz w:val="20"/>
        </w:rPr>
        <w:t xml:space="preserve"> </w:t>
      </w:r>
      <w:r w:rsidR="00232FCB" w:rsidRPr="000030F8">
        <w:rPr>
          <w:rFonts w:ascii="Arial" w:hAnsi="Arial" w:cs="Arial"/>
          <w:bCs/>
          <w:color w:val="000000"/>
          <w:sz w:val="20"/>
        </w:rPr>
        <w:t>–</w:t>
      </w:r>
      <w:r w:rsidRPr="000030F8">
        <w:rPr>
          <w:rFonts w:ascii="Arial" w:hAnsi="Arial" w:cs="Arial"/>
          <w:bCs/>
          <w:color w:val="000000"/>
          <w:sz w:val="20"/>
        </w:rPr>
        <w:t xml:space="preserve"> </w:t>
      </w:r>
      <w:r w:rsidR="00232FCB" w:rsidRPr="000030F8">
        <w:rPr>
          <w:rFonts w:ascii="Arial" w:hAnsi="Arial" w:cs="Arial"/>
          <w:bCs/>
          <w:color w:val="000000"/>
          <w:sz w:val="20"/>
        </w:rPr>
        <w:t>ФЗ</w:t>
      </w:r>
      <w:r w:rsidRPr="000030F8">
        <w:rPr>
          <w:rFonts w:ascii="Arial" w:hAnsi="Arial" w:cs="Arial"/>
          <w:bCs/>
          <w:color w:val="000000"/>
          <w:sz w:val="20"/>
        </w:rPr>
        <w:t xml:space="preserve"> </w:t>
      </w:r>
      <w:r w:rsidR="00232FCB" w:rsidRPr="000030F8">
        <w:rPr>
          <w:rFonts w:ascii="Arial" w:hAnsi="Arial" w:cs="Arial"/>
          <w:bCs/>
          <w:color w:val="000000"/>
          <w:sz w:val="20"/>
        </w:rPr>
        <w:t>«Об</w:t>
      </w:r>
      <w:r w:rsidRPr="000030F8">
        <w:rPr>
          <w:rFonts w:ascii="Arial" w:hAnsi="Arial" w:cs="Arial"/>
          <w:bCs/>
          <w:color w:val="000000"/>
          <w:sz w:val="20"/>
        </w:rPr>
        <w:t xml:space="preserve"> </w:t>
      </w:r>
      <w:r w:rsidR="00232FCB" w:rsidRPr="000030F8">
        <w:rPr>
          <w:rFonts w:ascii="Arial" w:hAnsi="Arial" w:cs="Arial"/>
          <w:bCs/>
          <w:color w:val="000000"/>
          <w:sz w:val="20"/>
        </w:rPr>
        <w:t>общих</w:t>
      </w:r>
      <w:r w:rsidRPr="000030F8">
        <w:rPr>
          <w:rFonts w:ascii="Arial" w:hAnsi="Arial" w:cs="Arial"/>
          <w:bCs/>
          <w:color w:val="000000"/>
          <w:sz w:val="20"/>
        </w:rPr>
        <w:t xml:space="preserve"> </w:t>
      </w:r>
      <w:r w:rsidR="00232FCB" w:rsidRPr="000030F8">
        <w:rPr>
          <w:rFonts w:ascii="Arial" w:hAnsi="Arial" w:cs="Arial"/>
          <w:bCs/>
          <w:color w:val="000000"/>
          <w:sz w:val="20"/>
        </w:rPr>
        <w:t>принципах</w:t>
      </w:r>
      <w:r w:rsidRPr="000030F8">
        <w:rPr>
          <w:rFonts w:ascii="Arial" w:hAnsi="Arial" w:cs="Arial"/>
          <w:bCs/>
          <w:color w:val="000000"/>
          <w:sz w:val="20"/>
        </w:rPr>
        <w:t xml:space="preserve"> </w:t>
      </w:r>
      <w:r w:rsidR="00232FCB" w:rsidRPr="000030F8">
        <w:rPr>
          <w:rFonts w:ascii="Arial" w:hAnsi="Arial" w:cs="Arial"/>
          <w:bCs/>
          <w:color w:val="000000"/>
          <w:sz w:val="20"/>
        </w:rPr>
        <w:t>организации</w:t>
      </w:r>
      <w:r w:rsidRPr="000030F8">
        <w:rPr>
          <w:rFonts w:ascii="Arial" w:hAnsi="Arial" w:cs="Arial"/>
          <w:bCs/>
          <w:color w:val="000000"/>
          <w:sz w:val="20"/>
        </w:rPr>
        <w:t xml:space="preserve"> </w:t>
      </w:r>
      <w:r w:rsidR="00232FCB" w:rsidRPr="000030F8">
        <w:rPr>
          <w:rFonts w:ascii="Arial" w:hAnsi="Arial" w:cs="Arial"/>
          <w:bCs/>
          <w:color w:val="000000"/>
          <w:sz w:val="20"/>
        </w:rPr>
        <w:t>местного</w:t>
      </w:r>
      <w:r w:rsidRPr="000030F8">
        <w:rPr>
          <w:rFonts w:ascii="Arial" w:hAnsi="Arial" w:cs="Arial"/>
          <w:bCs/>
          <w:color w:val="000000"/>
          <w:sz w:val="20"/>
        </w:rPr>
        <w:t xml:space="preserve"> </w:t>
      </w:r>
      <w:r w:rsidR="00232FCB" w:rsidRPr="000030F8">
        <w:rPr>
          <w:rFonts w:ascii="Arial" w:hAnsi="Arial" w:cs="Arial"/>
          <w:bCs/>
          <w:color w:val="000000"/>
          <w:sz w:val="20"/>
        </w:rPr>
        <w:t>самоуправления</w:t>
      </w:r>
      <w:r w:rsidRPr="000030F8">
        <w:rPr>
          <w:rFonts w:ascii="Arial" w:hAnsi="Arial" w:cs="Arial"/>
          <w:bCs/>
          <w:color w:val="000000"/>
          <w:sz w:val="20"/>
        </w:rPr>
        <w:t xml:space="preserve"> </w:t>
      </w:r>
      <w:r w:rsidR="00232FCB" w:rsidRPr="000030F8">
        <w:rPr>
          <w:rFonts w:ascii="Arial" w:hAnsi="Arial" w:cs="Arial"/>
          <w:bCs/>
          <w:color w:val="000000"/>
          <w:sz w:val="20"/>
        </w:rPr>
        <w:t>в</w:t>
      </w:r>
      <w:r w:rsidRPr="000030F8">
        <w:rPr>
          <w:rFonts w:ascii="Arial" w:hAnsi="Arial" w:cs="Arial"/>
          <w:bCs/>
          <w:color w:val="000000"/>
          <w:sz w:val="20"/>
        </w:rPr>
        <w:t xml:space="preserve"> </w:t>
      </w:r>
      <w:r w:rsidR="00232FCB" w:rsidRPr="000030F8">
        <w:rPr>
          <w:rFonts w:ascii="Arial" w:hAnsi="Arial" w:cs="Arial"/>
          <w:bCs/>
          <w:color w:val="000000"/>
          <w:sz w:val="20"/>
        </w:rPr>
        <w:t>Российской</w:t>
      </w:r>
      <w:r w:rsidRPr="000030F8">
        <w:rPr>
          <w:rFonts w:ascii="Arial" w:hAnsi="Arial" w:cs="Arial"/>
          <w:bCs/>
          <w:color w:val="000000"/>
          <w:sz w:val="20"/>
        </w:rPr>
        <w:t xml:space="preserve"> </w:t>
      </w:r>
      <w:r w:rsidR="00232FCB" w:rsidRPr="000030F8">
        <w:rPr>
          <w:rFonts w:ascii="Arial" w:hAnsi="Arial" w:cs="Arial"/>
          <w:bCs/>
          <w:color w:val="000000"/>
          <w:sz w:val="20"/>
        </w:rPr>
        <w:t>Федерации»,</w:t>
      </w:r>
      <w:r w:rsidRPr="000030F8">
        <w:rPr>
          <w:rFonts w:ascii="Arial" w:hAnsi="Arial" w:cs="Arial"/>
          <w:color w:val="000000"/>
          <w:sz w:val="20"/>
        </w:rPr>
        <w:t xml:space="preserve"> </w:t>
      </w:r>
      <w:r w:rsidR="00232FCB" w:rsidRPr="000030F8">
        <w:rPr>
          <w:rFonts w:ascii="Arial" w:hAnsi="Arial" w:cs="Arial"/>
          <w:color w:val="000000"/>
          <w:sz w:val="20"/>
        </w:rPr>
        <w:t>Законом</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Республики</w:t>
      </w: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18</w:t>
      </w:r>
      <w:r w:rsidRPr="000030F8">
        <w:rPr>
          <w:rFonts w:ascii="Arial" w:hAnsi="Arial" w:cs="Arial"/>
          <w:color w:val="000000"/>
          <w:sz w:val="20"/>
        </w:rPr>
        <w:t xml:space="preserve"> </w:t>
      </w:r>
      <w:r w:rsidR="00232FCB" w:rsidRPr="000030F8">
        <w:rPr>
          <w:rFonts w:ascii="Arial" w:hAnsi="Arial" w:cs="Arial"/>
          <w:color w:val="000000"/>
          <w:sz w:val="20"/>
        </w:rPr>
        <w:t>октября</w:t>
      </w:r>
      <w:r w:rsidRPr="000030F8">
        <w:rPr>
          <w:rFonts w:ascii="Arial" w:hAnsi="Arial" w:cs="Arial"/>
          <w:color w:val="000000"/>
          <w:sz w:val="20"/>
        </w:rPr>
        <w:t xml:space="preserve"> </w:t>
      </w:r>
      <w:r w:rsidR="00232FCB" w:rsidRPr="000030F8">
        <w:rPr>
          <w:rFonts w:ascii="Arial" w:hAnsi="Arial" w:cs="Arial"/>
          <w:color w:val="000000"/>
          <w:sz w:val="20"/>
        </w:rPr>
        <w:t>2004</w:t>
      </w:r>
      <w:r w:rsidRPr="000030F8">
        <w:rPr>
          <w:rFonts w:ascii="Arial" w:hAnsi="Arial" w:cs="Arial"/>
          <w:color w:val="000000"/>
          <w:sz w:val="20"/>
        </w:rPr>
        <w:t xml:space="preserve"> </w:t>
      </w:r>
      <w:r w:rsidR="00232FCB" w:rsidRPr="000030F8">
        <w:rPr>
          <w:rFonts w:ascii="Arial" w:hAnsi="Arial" w:cs="Arial"/>
          <w:color w:val="000000"/>
          <w:sz w:val="20"/>
        </w:rPr>
        <w:t>г.</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19</w:t>
      </w:r>
      <w:r w:rsidRPr="000030F8">
        <w:rPr>
          <w:rFonts w:ascii="Arial" w:hAnsi="Arial" w:cs="Arial"/>
          <w:color w:val="000000"/>
          <w:sz w:val="20"/>
        </w:rPr>
        <w:t xml:space="preserve"> </w:t>
      </w:r>
      <w:r w:rsidR="00232FCB" w:rsidRPr="000030F8">
        <w:rPr>
          <w:rFonts w:ascii="Arial" w:hAnsi="Arial" w:cs="Arial"/>
          <w:color w:val="000000"/>
          <w:sz w:val="20"/>
        </w:rPr>
        <w:t>"Об</w:t>
      </w:r>
      <w:r w:rsidRPr="000030F8">
        <w:rPr>
          <w:rFonts w:ascii="Arial" w:hAnsi="Arial" w:cs="Arial"/>
          <w:color w:val="000000"/>
          <w:sz w:val="20"/>
        </w:rPr>
        <w:t xml:space="preserve"> </w:t>
      </w:r>
      <w:r w:rsidR="00232FCB" w:rsidRPr="000030F8">
        <w:rPr>
          <w:rFonts w:ascii="Arial" w:hAnsi="Arial" w:cs="Arial"/>
          <w:color w:val="000000"/>
          <w:sz w:val="20"/>
        </w:rPr>
        <w:t>организации</w:t>
      </w:r>
      <w:r w:rsidRPr="000030F8">
        <w:rPr>
          <w:rFonts w:ascii="Arial" w:hAnsi="Arial" w:cs="Arial"/>
          <w:color w:val="000000"/>
          <w:sz w:val="20"/>
        </w:rPr>
        <w:t xml:space="preserve"> </w:t>
      </w:r>
      <w:r w:rsidR="00232FCB" w:rsidRPr="000030F8">
        <w:rPr>
          <w:rFonts w:ascii="Arial" w:hAnsi="Arial" w:cs="Arial"/>
          <w:color w:val="000000"/>
          <w:sz w:val="20"/>
        </w:rPr>
        <w:t>местного</w:t>
      </w:r>
      <w:r w:rsidRPr="000030F8">
        <w:rPr>
          <w:rFonts w:ascii="Arial" w:hAnsi="Arial" w:cs="Arial"/>
          <w:color w:val="000000"/>
          <w:sz w:val="20"/>
        </w:rPr>
        <w:t xml:space="preserve"> </w:t>
      </w:r>
      <w:r w:rsidR="00232FCB" w:rsidRPr="000030F8">
        <w:rPr>
          <w:rFonts w:ascii="Arial" w:hAnsi="Arial" w:cs="Arial"/>
          <w:color w:val="000000"/>
          <w:sz w:val="20"/>
        </w:rPr>
        <w:t>самоуправления</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Республике"</w:t>
      </w:r>
      <w:r w:rsidRPr="000030F8">
        <w:rPr>
          <w:rFonts w:ascii="Arial" w:eastAsia="Andale Sans UI" w:hAnsi="Arial" w:cs="Arial"/>
          <w:color w:val="000000"/>
          <w:kern w:val="2"/>
          <w:sz w:val="20"/>
        </w:rPr>
        <w:t xml:space="preserve"> </w:t>
      </w:r>
      <w:r w:rsidR="00232FCB" w:rsidRPr="000030F8">
        <w:rPr>
          <w:rFonts w:ascii="Arial" w:hAnsi="Arial" w:cs="Arial"/>
          <w:bCs/>
          <w:color w:val="000000"/>
          <w:sz w:val="20"/>
        </w:rPr>
        <w:t>и</w:t>
      </w:r>
      <w:r w:rsidRPr="000030F8">
        <w:rPr>
          <w:rFonts w:ascii="Arial" w:hAnsi="Arial" w:cs="Arial"/>
          <w:bCs/>
          <w:color w:val="000000"/>
          <w:sz w:val="20"/>
        </w:rPr>
        <w:t xml:space="preserve"> </w:t>
      </w:r>
      <w:r w:rsidR="00232FCB" w:rsidRPr="000030F8">
        <w:rPr>
          <w:rFonts w:ascii="Arial" w:hAnsi="Arial" w:cs="Arial"/>
          <w:bCs/>
          <w:color w:val="000000"/>
          <w:sz w:val="20"/>
        </w:rPr>
        <w:t>ст.17</w:t>
      </w:r>
      <w:r w:rsidRPr="000030F8">
        <w:rPr>
          <w:rFonts w:ascii="Arial" w:hAnsi="Arial" w:cs="Arial"/>
          <w:bCs/>
          <w:color w:val="000000"/>
          <w:sz w:val="20"/>
        </w:rPr>
        <w:t xml:space="preserve"> </w:t>
      </w:r>
      <w:r w:rsidR="00232FCB" w:rsidRPr="000030F8">
        <w:rPr>
          <w:rFonts w:ascii="Arial" w:hAnsi="Arial" w:cs="Arial"/>
          <w:bCs/>
          <w:color w:val="000000"/>
          <w:sz w:val="20"/>
        </w:rPr>
        <w:t>Устава</w:t>
      </w:r>
      <w:r w:rsidRPr="000030F8">
        <w:rPr>
          <w:rFonts w:ascii="Arial" w:hAnsi="Arial" w:cs="Arial"/>
          <w:bCs/>
          <w:color w:val="000000"/>
          <w:sz w:val="20"/>
        </w:rPr>
        <w:t xml:space="preserve"> </w:t>
      </w:r>
      <w:r w:rsidR="00232FCB" w:rsidRPr="000030F8">
        <w:rPr>
          <w:rFonts w:ascii="Arial" w:hAnsi="Arial" w:cs="Arial"/>
          <w:bCs/>
          <w:color w:val="000000"/>
          <w:sz w:val="20"/>
        </w:rPr>
        <w:t>Большешигаевского</w:t>
      </w:r>
      <w:r w:rsidRPr="000030F8">
        <w:rPr>
          <w:rFonts w:ascii="Arial" w:hAnsi="Arial" w:cs="Arial"/>
          <w:bCs/>
          <w:color w:val="000000"/>
          <w:sz w:val="20"/>
        </w:rPr>
        <w:t xml:space="preserve"> </w:t>
      </w:r>
      <w:r w:rsidR="00232FCB" w:rsidRPr="000030F8">
        <w:rPr>
          <w:rFonts w:ascii="Arial" w:hAnsi="Arial" w:cs="Arial"/>
          <w:bCs/>
          <w:color w:val="000000"/>
          <w:sz w:val="20"/>
        </w:rPr>
        <w:t>сельского</w:t>
      </w:r>
      <w:r w:rsidRPr="000030F8">
        <w:rPr>
          <w:rFonts w:ascii="Arial" w:hAnsi="Arial" w:cs="Arial"/>
          <w:bCs/>
          <w:color w:val="000000"/>
          <w:sz w:val="20"/>
        </w:rPr>
        <w:t xml:space="preserve"> </w:t>
      </w:r>
      <w:r w:rsidR="00232FCB" w:rsidRPr="000030F8">
        <w:rPr>
          <w:rFonts w:ascii="Arial" w:hAnsi="Arial" w:cs="Arial"/>
          <w:bCs/>
          <w:color w:val="000000"/>
          <w:sz w:val="20"/>
        </w:rPr>
        <w:t>поселения</w:t>
      </w:r>
      <w:r w:rsidRPr="000030F8">
        <w:rPr>
          <w:rFonts w:ascii="Arial" w:hAnsi="Arial" w:cs="Arial"/>
          <w:bCs/>
          <w:color w:val="000000"/>
          <w:sz w:val="20"/>
        </w:rPr>
        <w:t xml:space="preserve"> </w:t>
      </w:r>
      <w:r w:rsidR="00232FCB" w:rsidRPr="000030F8">
        <w:rPr>
          <w:rFonts w:ascii="Arial" w:hAnsi="Arial" w:cs="Arial"/>
          <w:bCs/>
          <w:color w:val="000000"/>
          <w:sz w:val="20"/>
        </w:rPr>
        <w:t>Мариинско-Посадского</w:t>
      </w:r>
      <w:r w:rsidRPr="000030F8">
        <w:rPr>
          <w:rFonts w:ascii="Arial" w:hAnsi="Arial" w:cs="Arial"/>
          <w:bCs/>
          <w:color w:val="000000"/>
          <w:sz w:val="20"/>
        </w:rPr>
        <w:t xml:space="preserve"> </w:t>
      </w:r>
      <w:r w:rsidR="00232FCB" w:rsidRPr="000030F8">
        <w:rPr>
          <w:rFonts w:ascii="Arial" w:hAnsi="Arial" w:cs="Arial"/>
          <w:bCs/>
          <w:color w:val="000000"/>
          <w:sz w:val="20"/>
        </w:rPr>
        <w:t>района</w:t>
      </w:r>
      <w:r w:rsidRPr="000030F8">
        <w:rPr>
          <w:rFonts w:ascii="Arial" w:hAnsi="Arial" w:cs="Arial"/>
          <w:bCs/>
          <w:color w:val="000000"/>
          <w:sz w:val="20"/>
        </w:rPr>
        <w:t xml:space="preserve"> </w:t>
      </w:r>
      <w:r w:rsidR="00232FCB" w:rsidRPr="000030F8">
        <w:rPr>
          <w:rFonts w:ascii="Arial" w:hAnsi="Arial" w:cs="Arial"/>
          <w:bCs/>
          <w:color w:val="000000"/>
          <w:sz w:val="20"/>
        </w:rPr>
        <w:t>Чувашской</w:t>
      </w:r>
      <w:r w:rsidRPr="000030F8">
        <w:rPr>
          <w:rFonts w:ascii="Arial" w:hAnsi="Arial" w:cs="Arial"/>
          <w:bCs/>
          <w:color w:val="000000"/>
          <w:sz w:val="20"/>
        </w:rPr>
        <w:t xml:space="preserve"> </w:t>
      </w:r>
      <w:r w:rsidR="00232FCB" w:rsidRPr="000030F8">
        <w:rPr>
          <w:rFonts w:ascii="Arial" w:hAnsi="Arial" w:cs="Arial"/>
          <w:bCs/>
          <w:color w:val="000000"/>
          <w:sz w:val="20"/>
        </w:rPr>
        <w:t>Республики</w:t>
      </w:r>
      <w:r w:rsidRPr="000030F8">
        <w:rPr>
          <w:rFonts w:ascii="Arial" w:hAnsi="Arial" w:cs="Arial"/>
          <w:bCs/>
          <w:color w:val="000000"/>
          <w:sz w:val="20"/>
        </w:rPr>
        <w:t xml:space="preserve"> </w:t>
      </w:r>
      <w:r w:rsidR="00232FCB" w:rsidRPr="000030F8">
        <w:rPr>
          <w:rFonts w:ascii="Arial" w:hAnsi="Arial" w:cs="Arial"/>
          <w:bCs/>
          <w:color w:val="000000"/>
          <w:sz w:val="20"/>
        </w:rPr>
        <w:t>п</w:t>
      </w:r>
      <w:r w:rsidRPr="000030F8">
        <w:rPr>
          <w:rFonts w:ascii="Arial" w:hAnsi="Arial" w:cs="Arial"/>
          <w:bCs/>
          <w:color w:val="000000"/>
          <w:sz w:val="20"/>
        </w:rPr>
        <w:t xml:space="preserve"> </w:t>
      </w:r>
      <w:r w:rsidR="00232FCB" w:rsidRPr="000030F8">
        <w:rPr>
          <w:rFonts w:ascii="Arial" w:hAnsi="Arial" w:cs="Arial"/>
          <w:bCs/>
          <w:color w:val="000000"/>
          <w:sz w:val="20"/>
        </w:rPr>
        <w:t>о</w:t>
      </w:r>
      <w:r w:rsidRPr="000030F8">
        <w:rPr>
          <w:rFonts w:ascii="Arial" w:hAnsi="Arial" w:cs="Arial"/>
          <w:bCs/>
          <w:color w:val="000000"/>
          <w:sz w:val="20"/>
        </w:rPr>
        <w:t xml:space="preserve"> </w:t>
      </w:r>
      <w:r w:rsidR="00232FCB" w:rsidRPr="000030F8">
        <w:rPr>
          <w:rFonts w:ascii="Arial" w:hAnsi="Arial" w:cs="Arial"/>
          <w:bCs/>
          <w:color w:val="000000"/>
          <w:sz w:val="20"/>
        </w:rPr>
        <w:t>с</w:t>
      </w:r>
      <w:r w:rsidRPr="000030F8">
        <w:rPr>
          <w:rFonts w:ascii="Arial" w:hAnsi="Arial" w:cs="Arial"/>
          <w:bCs/>
          <w:color w:val="000000"/>
          <w:sz w:val="20"/>
        </w:rPr>
        <w:t xml:space="preserve"> </w:t>
      </w:r>
      <w:r w:rsidR="00232FCB" w:rsidRPr="000030F8">
        <w:rPr>
          <w:rFonts w:ascii="Arial" w:hAnsi="Arial" w:cs="Arial"/>
          <w:bCs/>
          <w:color w:val="000000"/>
          <w:sz w:val="20"/>
        </w:rPr>
        <w:t>т</w:t>
      </w:r>
      <w:r w:rsidRPr="000030F8">
        <w:rPr>
          <w:rFonts w:ascii="Arial" w:hAnsi="Arial" w:cs="Arial"/>
          <w:bCs/>
          <w:color w:val="000000"/>
          <w:sz w:val="20"/>
        </w:rPr>
        <w:t xml:space="preserve"> </w:t>
      </w:r>
      <w:r w:rsidR="00232FCB" w:rsidRPr="000030F8">
        <w:rPr>
          <w:rFonts w:ascii="Arial" w:hAnsi="Arial" w:cs="Arial"/>
          <w:bCs/>
          <w:color w:val="000000"/>
          <w:sz w:val="20"/>
        </w:rPr>
        <w:t>а</w:t>
      </w:r>
      <w:r w:rsidRPr="000030F8">
        <w:rPr>
          <w:rFonts w:ascii="Arial" w:hAnsi="Arial" w:cs="Arial"/>
          <w:bCs/>
          <w:color w:val="000000"/>
          <w:sz w:val="20"/>
        </w:rPr>
        <w:t xml:space="preserve"> </w:t>
      </w:r>
      <w:r w:rsidR="00232FCB" w:rsidRPr="000030F8">
        <w:rPr>
          <w:rFonts w:ascii="Arial" w:hAnsi="Arial" w:cs="Arial"/>
          <w:bCs/>
          <w:color w:val="000000"/>
          <w:sz w:val="20"/>
        </w:rPr>
        <w:t>н</w:t>
      </w:r>
      <w:r w:rsidRPr="000030F8">
        <w:rPr>
          <w:rFonts w:ascii="Arial" w:hAnsi="Arial" w:cs="Arial"/>
          <w:bCs/>
          <w:color w:val="000000"/>
          <w:sz w:val="20"/>
        </w:rPr>
        <w:t xml:space="preserve"> </w:t>
      </w:r>
      <w:r w:rsidR="00232FCB" w:rsidRPr="000030F8">
        <w:rPr>
          <w:rFonts w:ascii="Arial" w:hAnsi="Arial" w:cs="Arial"/>
          <w:bCs/>
          <w:color w:val="000000"/>
          <w:sz w:val="20"/>
        </w:rPr>
        <w:t>о</w:t>
      </w:r>
      <w:r w:rsidRPr="000030F8">
        <w:rPr>
          <w:rFonts w:ascii="Arial" w:hAnsi="Arial" w:cs="Arial"/>
          <w:bCs/>
          <w:color w:val="000000"/>
          <w:sz w:val="20"/>
        </w:rPr>
        <w:t xml:space="preserve"> </w:t>
      </w:r>
      <w:r w:rsidR="00232FCB" w:rsidRPr="000030F8">
        <w:rPr>
          <w:rFonts w:ascii="Arial" w:hAnsi="Arial" w:cs="Arial"/>
          <w:bCs/>
          <w:color w:val="000000"/>
          <w:sz w:val="20"/>
        </w:rPr>
        <w:t>в</w:t>
      </w:r>
      <w:r w:rsidRPr="000030F8">
        <w:rPr>
          <w:rFonts w:ascii="Arial" w:hAnsi="Arial" w:cs="Arial"/>
          <w:bCs/>
          <w:color w:val="000000"/>
          <w:sz w:val="20"/>
        </w:rPr>
        <w:t xml:space="preserve"> </w:t>
      </w:r>
      <w:r w:rsidR="00232FCB" w:rsidRPr="000030F8">
        <w:rPr>
          <w:rFonts w:ascii="Arial" w:hAnsi="Arial" w:cs="Arial"/>
          <w:bCs/>
          <w:color w:val="000000"/>
          <w:sz w:val="20"/>
        </w:rPr>
        <w:t>л</w:t>
      </w:r>
      <w:r w:rsidRPr="000030F8">
        <w:rPr>
          <w:rFonts w:ascii="Arial" w:hAnsi="Arial" w:cs="Arial"/>
          <w:bCs/>
          <w:color w:val="000000"/>
          <w:sz w:val="20"/>
        </w:rPr>
        <w:t xml:space="preserve"> </w:t>
      </w:r>
      <w:r w:rsidR="00232FCB" w:rsidRPr="000030F8">
        <w:rPr>
          <w:rFonts w:ascii="Arial" w:hAnsi="Arial" w:cs="Arial"/>
          <w:bCs/>
          <w:color w:val="000000"/>
          <w:sz w:val="20"/>
        </w:rPr>
        <w:t>я</w:t>
      </w:r>
      <w:r w:rsidRPr="000030F8">
        <w:rPr>
          <w:rFonts w:ascii="Arial" w:hAnsi="Arial" w:cs="Arial"/>
          <w:bCs/>
          <w:color w:val="000000"/>
          <w:sz w:val="20"/>
        </w:rPr>
        <w:t xml:space="preserve"> </w:t>
      </w:r>
      <w:r w:rsidR="00232FCB" w:rsidRPr="000030F8">
        <w:rPr>
          <w:rFonts w:ascii="Arial" w:hAnsi="Arial" w:cs="Arial"/>
          <w:bCs/>
          <w:color w:val="000000"/>
          <w:sz w:val="20"/>
        </w:rPr>
        <w:t>ю:</w:t>
      </w:r>
      <w:r w:rsidRPr="000030F8">
        <w:rPr>
          <w:rFonts w:ascii="Arial" w:hAnsi="Arial" w:cs="Arial"/>
          <w:bCs/>
          <w:color w:val="000000"/>
          <w:sz w:val="20"/>
        </w:rPr>
        <w:t xml:space="preserve"> </w:t>
      </w:r>
    </w:p>
    <w:p w:rsidR="00232FCB" w:rsidRPr="000030F8" w:rsidRDefault="00993B7C" w:rsidP="000030F8">
      <w:pPr>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1.Назначить</w:t>
      </w:r>
      <w:r w:rsidRPr="000030F8">
        <w:rPr>
          <w:rFonts w:ascii="Arial" w:hAnsi="Arial" w:cs="Arial"/>
          <w:color w:val="000000"/>
          <w:sz w:val="20"/>
        </w:rPr>
        <w:t xml:space="preserve"> </w:t>
      </w:r>
      <w:r w:rsidR="00232FCB" w:rsidRPr="000030F8">
        <w:rPr>
          <w:rFonts w:ascii="Arial" w:hAnsi="Arial" w:cs="Arial"/>
          <w:color w:val="000000"/>
          <w:sz w:val="20"/>
        </w:rPr>
        <w:t>публичные</w:t>
      </w:r>
      <w:r w:rsidRPr="000030F8">
        <w:rPr>
          <w:rFonts w:ascii="Arial" w:hAnsi="Arial" w:cs="Arial"/>
          <w:color w:val="000000"/>
          <w:sz w:val="20"/>
        </w:rPr>
        <w:t xml:space="preserve"> </w:t>
      </w:r>
      <w:r w:rsidR="00232FCB" w:rsidRPr="000030F8">
        <w:rPr>
          <w:rFonts w:ascii="Arial" w:hAnsi="Arial" w:cs="Arial"/>
          <w:color w:val="000000"/>
          <w:sz w:val="20"/>
        </w:rPr>
        <w:t>слушания</w:t>
      </w:r>
      <w:r w:rsidRPr="000030F8">
        <w:rPr>
          <w:rFonts w:ascii="Arial" w:hAnsi="Arial" w:cs="Arial"/>
          <w:color w:val="000000"/>
          <w:sz w:val="20"/>
        </w:rPr>
        <w:t xml:space="preserve"> </w:t>
      </w:r>
      <w:r w:rsidR="00232FCB" w:rsidRPr="000030F8">
        <w:rPr>
          <w:rFonts w:ascii="Arial" w:hAnsi="Arial" w:cs="Arial"/>
          <w:color w:val="000000"/>
          <w:sz w:val="20"/>
        </w:rPr>
        <w:t>по</w:t>
      </w:r>
      <w:r w:rsidRPr="000030F8">
        <w:rPr>
          <w:rFonts w:ascii="Arial" w:hAnsi="Arial" w:cs="Arial"/>
          <w:color w:val="000000"/>
          <w:sz w:val="20"/>
        </w:rPr>
        <w:t xml:space="preserve"> </w:t>
      </w:r>
      <w:r w:rsidR="00232FCB" w:rsidRPr="000030F8">
        <w:rPr>
          <w:rFonts w:ascii="Arial" w:hAnsi="Arial" w:cs="Arial"/>
          <w:color w:val="000000"/>
          <w:sz w:val="20"/>
        </w:rPr>
        <w:t>обсуждению</w:t>
      </w:r>
      <w:r w:rsidRPr="000030F8">
        <w:rPr>
          <w:rFonts w:ascii="Arial" w:hAnsi="Arial" w:cs="Arial"/>
          <w:color w:val="000000"/>
          <w:sz w:val="20"/>
        </w:rPr>
        <w:t xml:space="preserve"> </w:t>
      </w:r>
      <w:r w:rsidR="00232FCB" w:rsidRPr="000030F8">
        <w:rPr>
          <w:rFonts w:ascii="Arial" w:hAnsi="Arial" w:cs="Arial"/>
          <w:color w:val="000000"/>
          <w:sz w:val="20"/>
        </w:rPr>
        <w:t>проекта</w:t>
      </w:r>
      <w:r w:rsidRPr="000030F8">
        <w:rPr>
          <w:rFonts w:ascii="Arial" w:hAnsi="Arial" w:cs="Arial"/>
          <w:color w:val="000000"/>
          <w:sz w:val="20"/>
        </w:rPr>
        <w:t xml:space="preserve"> </w:t>
      </w:r>
      <w:r w:rsidR="00232FCB" w:rsidRPr="000030F8">
        <w:rPr>
          <w:rFonts w:ascii="Arial" w:hAnsi="Arial" w:cs="Arial"/>
          <w:color w:val="000000"/>
          <w:sz w:val="20"/>
        </w:rPr>
        <w:t>решения</w:t>
      </w:r>
      <w:r w:rsidRPr="000030F8">
        <w:rPr>
          <w:rFonts w:ascii="Arial" w:hAnsi="Arial" w:cs="Arial"/>
          <w:color w:val="000000"/>
          <w:sz w:val="20"/>
        </w:rPr>
        <w:t xml:space="preserve"> </w:t>
      </w:r>
      <w:r w:rsidR="00232FCB" w:rsidRPr="000030F8">
        <w:rPr>
          <w:rFonts w:ascii="Arial" w:hAnsi="Arial" w:cs="Arial"/>
          <w:color w:val="000000"/>
          <w:sz w:val="20"/>
        </w:rPr>
        <w:t>Собрания</w:t>
      </w:r>
      <w:r w:rsidRPr="000030F8">
        <w:rPr>
          <w:rFonts w:ascii="Arial" w:hAnsi="Arial" w:cs="Arial"/>
          <w:color w:val="000000"/>
          <w:sz w:val="20"/>
        </w:rPr>
        <w:t xml:space="preserve"> </w:t>
      </w:r>
      <w:r w:rsidR="00232FCB" w:rsidRPr="000030F8">
        <w:rPr>
          <w:rFonts w:ascii="Arial" w:hAnsi="Arial" w:cs="Arial"/>
          <w:color w:val="000000"/>
          <w:sz w:val="20"/>
        </w:rPr>
        <w:t>депутатов</w:t>
      </w:r>
      <w:r w:rsidRPr="000030F8">
        <w:rPr>
          <w:rFonts w:ascii="Arial" w:hAnsi="Arial" w:cs="Arial"/>
          <w:color w:val="000000"/>
          <w:sz w:val="20"/>
        </w:rPr>
        <w:t xml:space="preserve"> </w:t>
      </w:r>
      <w:r w:rsidR="00232FCB" w:rsidRPr="000030F8">
        <w:rPr>
          <w:rFonts w:ascii="Arial" w:hAnsi="Arial" w:cs="Arial"/>
          <w:bCs/>
          <w:color w:val="000000"/>
          <w:sz w:val="20"/>
        </w:rPr>
        <w:t>Большешигаевского</w:t>
      </w:r>
      <w:r w:rsidRPr="000030F8">
        <w:rPr>
          <w:rFonts w:ascii="Arial" w:hAnsi="Arial" w:cs="Arial"/>
          <w:bCs/>
          <w:color w:val="000000"/>
          <w:sz w:val="20"/>
        </w:rPr>
        <w:t xml:space="preserve"> </w:t>
      </w:r>
      <w:r w:rsidR="00232FCB" w:rsidRPr="000030F8">
        <w:rPr>
          <w:rFonts w:ascii="Arial" w:hAnsi="Arial" w:cs="Arial"/>
          <w:bCs/>
          <w:color w:val="000000"/>
          <w:sz w:val="20"/>
        </w:rPr>
        <w:t>сельского</w:t>
      </w:r>
      <w:r w:rsidRPr="000030F8">
        <w:rPr>
          <w:rFonts w:ascii="Arial" w:hAnsi="Arial" w:cs="Arial"/>
          <w:bCs/>
          <w:color w:val="000000"/>
          <w:sz w:val="20"/>
        </w:rPr>
        <w:t xml:space="preserve"> </w:t>
      </w:r>
      <w:r w:rsidR="00232FCB" w:rsidRPr="000030F8">
        <w:rPr>
          <w:rFonts w:ascii="Arial" w:hAnsi="Arial" w:cs="Arial"/>
          <w:bCs/>
          <w:color w:val="000000"/>
          <w:sz w:val="20"/>
        </w:rPr>
        <w:t>поселения</w:t>
      </w:r>
      <w:r w:rsidRPr="000030F8">
        <w:rPr>
          <w:rFonts w:ascii="Arial" w:hAnsi="Arial" w:cs="Arial"/>
          <w:bCs/>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w:t>
      </w:r>
      <w:r w:rsidR="00232FCB" w:rsidRPr="000030F8">
        <w:rPr>
          <w:rFonts w:ascii="Arial" w:hAnsi="Arial" w:cs="Arial"/>
          <w:color w:val="000000"/>
          <w:sz w:val="20"/>
        </w:rPr>
        <w:t>й</w:t>
      </w:r>
      <w:r w:rsidR="00232FCB" w:rsidRPr="000030F8">
        <w:rPr>
          <w:rFonts w:ascii="Arial" w:hAnsi="Arial" w:cs="Arial"/>
          <w:color w:val="000000"/>
          <w:sz w:val="20"/>
        </w:rPr>
        <w:t>она</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внесении</w:t>
      </w:r>
      <w:r w:rsidRPr="000030F8">
        <w:rPr>
          <w:rFonts w:ascii="Arial" w:hAnsi="Arial" w:cs="Arial"/>
          <w:color w:val="000000"/>
          <w:sz w:val="20"/>
        </w:rPr>
        <w:t xml:space="preserve"> </w:t>
      </w:r>
      <w:r w:rsidR="00232FCB" w:rsidRPr="000030F8">
        <w:rPr>
          <w:rFonts w:ascii="Arial" w:hAnsi="Arial" w:cs="Arial"/>
          <w:color w:val="000000"/>
          <w:sz w:val="20"/>
        </w:rPr>
        <w:t>изменений</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Устав</w:t>
      </w:r>
      <w:r w:rsidRPr="000030F8">
        <w:rPr>
          <w:rFonts w:ascii="Arial" w:hAnsi="Arial" w:cs="Arial"/>
          <w:color w:val="000000"/>
          <w:sz w:val="20"/>
        </w:rPr>
        <w:t xml:space="preserve"> </w:t>
      </w:r>
      <w:r w:rsidR="00232FCB" w:rsidRPr="000030F8">
        <w:rPr>
          <w:rFonts w:ascii="Arial" w:hAnsi="Arial" w:cs="Arial"/>
          <w:bCs/>
          <w:color w:val="000000"/>
          <w:sz w:val="20"/>
        </w:rPr>
        <w:t>Большешигаевского</w:t>
      </w:r>
      <w:r w:rsidRPr="000030F8">
        <w:rPr>
          <w:rFonts w:ascii="Arial" w:hAnsi="Arial" w:cs="Arial"/>
          <w:bCs/>
          <w:color w:val="000000"/>
          <w:sz w:val="20"/>
        </w:rPr>
        <w:t xml:space="preserve"> </w:t>
      </w:r>
      <w:r w:rsidR="00232FCB" w:rsidRPr="000030F8">
        <w:rPr>
          <w:rFonts w:ascii="Arial" w:hAnsi="Arial" w:cs="Arial"/>
          <w:bCs/>
          <w:color w:val="000000"/>
          <w:sz w:val="20"/>
        </w:rPr>
        <w:t>сельского</w:t>
      </w:r>
      <w:r w:rsidRPr="000030F8">
        <w:rPr>
          <w:rFonts w:ascii="Arial" w:hAnsi="Arial" w:cs="Arial"/>
          <w:bCs/>
          <w:color w:val="000000"/>
          <w:sz w:val="20"/>
        </w:rPr>
        <w:t xml:space="preserve"> </w:t>
      </w:r>
      <w:r w:rsidR="00232FCB" w:rsidRPr="000030F8">
        <w:rPr>
          <w:rFonts w:ascii="Arial" w:hAnsi="Arial" w:cs="Arial"/>
          <w:bCs/>
          <w:color w:val="000000"/>
          <w:sz w:val="20"/>
        </w:rPr>
        <w:t>поселения</w:t>
      </w:r>
      <w:r w:rsidRPr="000030F8">
        <w:rPr>
          <w:rFonts w:ascii="Arial" w:hAnsi="Arial" w:cs="Arial"/>
          <w:bCs/>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принятый</w:t>
      </w:r>
      <w:r w:rsidRPr="000030F8">
        <w:rPr>
          <w:rFonts w:ascii="Arial" w:hAnsi="Arial" w:cs="Arial"/>
          <w:color w:val="000000"/>
          <w:sz w:val="20"/>
        </w:rPr>
        <w:t xml:space="preserve"> </w:t>
      </w:r>
      <w:r w:rsidR="00232FCB" w:rsidRPr="000030F8">
        <w:rPr>
          <w:rFonts w:ascii="Arial" w:hAnsi="Arial" w:cs="Arial"/>
          <w:color w:val="000000"/>
          <w:sz w:val="20"/>
        </w:rPr>
        <w:t>решением</w:t>
      </w:r>
      <w:r w:rsidRPr="000030F8">
        <w:rPr>
          <w:rFonts w:ascii="Arial" w:hAnsi="Arial" w:cs="Arial"/>
          <w:color w:val="000000"/>
          <w:sz w:val="20"/>
        </w:rPr>
        <w:t xml:space="preserve"> </w:t>
      </w:r>
      <w:r w:rsidR="00232FCB" w:rsidRPr="000030F8">
        <w:rPr>
          <w:rFonts w:ascii="Arial" w:hAnsi="Arial" w:cs="Arial"/>
          <w:color w:val="000000"/>
          <w:sz w:val="20"/>
        </w:rPr>
        <w:t>Собрания</w:t>
      </w:r>
      <w:r w:rsidRPr="000030F8">
        <w:rPr>
          <w:rFonts w:ascii="Arial" w:hAnsi="Arial" w:cs="Arial"/>
          <w:color w:val="000000"/>
          <w:sz w:val="20"/>
        </w:rPr>
        <w:t xml:space="preserve"> </w:t>
      </w:r>
      <w:r w:rsidR="00232FCB" w:rsidRPr="000030F8">
        <w:rPr>
          <w:rFonts w:ascii="Arial" w:hAnsi="Arial" w:cs="Arial"/>
          <w:color w:val="000000"/>
          <w:sz w:val="20"/>
        </w:rPr>
        <w:t>депутатов</w:t>
      </w:r>
      <w:r w:rsidRPr="000030F8">
        <w:rPr>
          <w:rFonts w:ascii="Arial" w:hAnsi="Arial" w:cs="Arial"/>
          <w:color w:val="000000"/>
          <w:sz w:val="20"/>
        </w:rPr>
        <w:t xml:space="preserve"> </w:t>
      </w:r>
      <w:r w:rsidR="00232FCB" w:rsidRPr="000030F8">
        <w:rPr>
          <w:rFonts w:ascii="Arial" w:hAnsi="Arial" w:cs="Arial"/>
          <w:bCs/>
          <w:color w:val="000000"/>
          <w:sz w:val="20"/>
        </w:rPr>
        <w:t>Бол</w:t>
      </w:r>
      <w:r w:rsidR="00232FCB" w:rsidRPr="000030F8">
        <w:rPr>
          <w:rFonts w:ascii="Arial" w:hAnsi="Arial" w:cs="Arial"/>
          <w:bCs/>
          <w:color w:val="000000"/>
          <w:sz w:val="20"/>
        </w:rPr>
        <w:t>ь</w:t>
      </w:r>
      <w:r w:rsidR="00232FCB" w:rsidRPr="000030F8">
        <w:rPr>
          <w:rFonts w:ascii="Arial" w:hAnsi="Arial" w:cs="Arial"/>
          <w:bCs/>
          <w:color w:val="000000"/>
          <w:sz w:val="20"/>
        </w:rPr>
        <w:t>шешигаевского</w:t>
      </w:r>
      <w:r w:rsidRPr="000030F8">
        <w:rPr>
          <w:rFonts w:ascii="Arial" w:hAnsi="Arial" w:cs="Arial"/>
          <w:bCs/>
          <w:color w:val="000000"/>
          <w:sz w:val="20"/>
        </w:rPr>
        <w:t xml:space="preserve"> </w:t>
      </w:r>
      <w:r w:rsidR="00232FCB" w:rsidRPr="000030F8">
        <w:rPr>
          <w:rFonts w:ascii="Arial" w:hAnsi="Arial" w:cs="Arial"/>
          <w:bCs/>
          <w:color w:val="000000"/>
          <w:sz w:val="20"/>
        </w:rPr>
        <w:t>сельского</w:t>
      </w:r>
      <w:r w:rsidRPr="000030F8">
        <w:rPr>
          <w:rFonts w:ascii="Arial" w:hAnsi="Arial" w:cs="Arial"/>
          <w:bCs/>
          <w:color w:val="000000"/>
          <w:sz w:val="20"/>
        </w:rPr>
        <w:t xml:space="preserve"> </w:t>
      </w:r>
      <w:r w:rsidR="00232FCB" w:rsidRPr="000030F8">
        <w:rPr>
          <w:rFonts w:ascii="Arial" w:hAnsi="Arial" w:cs="Arial"/>
          <w:bCs/>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24.11.2014</w:t>
      </w:r>
      <w:r w:rsidRPr="000030F8">
        <w:rPr>
          <w:rFonts w:ascii="Arial" w:hAnsi="Arial" w:cs="Arial"/>
          <w:color w:val="000000"/>
          <w:sz w:val="20"/>
        </w:rPr>
        <w:t xml:space="preserve"> </w:t>
      </w:r>
      <w:r w:rsidR="00232FCB" w:rsidRPr="000030F8">
        <w:rPr>
          <w:rFonts w:ascii="Arial" w:hAnsi="Arial" w:cs="Arial"/>
          <w:color w:val="000000"/>
          <w:sz w:val="20"/>
        </w:rPr>
        <w:t>г.</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С-58/1»</w:t>
      </w:r>
      <w:r w:rsidRPr="000030F8">
        <w:rPr>
          <w:rFonts w:ascii="Arial" w:hAnsi="Arial" w:cs="Arial"/>
          <w:color w:val="000000"/>
          <w:sz w:val="20"/>
        </w:rPr>
        <w:t xml:space="preserve"> </w:t>
      </w:r>
      <w:r w:rsidR="00232FCB" w:rsidRPr="000030F8">
        <w:rPr>
          <w:rFonts w:ascii="Arial" w:hAnsi="Arial" w:cs="Arial"/>
          <w:color w:val="000000"/>
          <w:sz w:val="20"/>
        </w:rPr>
        <w:t>на</w:t>
      </w:r>
      <w:r w:rsidRPr="000030F8">
        <w:rPr>
          <w:rFonts w:ascii="Arial" w:hAnsi="Arial" w:cs="Arial"/>
          <w:color w:val="000000"/>
          <w:sz w:val="20"/>
        </w:rPr>
        <w:t xml:space="preserve"> </w:t>
      </w:r>
      <w:r w:rsidR="00232FCB" w:rsidRPr="000030F8">
        <w:rPr>
          <w:rFonts w:ascii="Arial" w:hAnsi="Arial" w:cs="Arial"/>
          <w:color w:val="000000"/>
          <w:sz w:val="20"/>
        </w:rPr>
        <w:t>16</w:t>
      </w:r>
      <w:r w:rsidRPr="000030F8">
        <w:rPr>
          <w:rFonts w:ascii="Arial" w:hAnsi="Arial" w:cs="Arial"/>
          <w:color w:val="000000"/>
          <w:sz w:val="20"/>
        </w:rPr>
        <w:t xml:space="preserve"> </w:t>
      </w:r>
      <w:r w:rsidR="00232FCB" w:rsidRPr="000030F8">
        <w:rPr>
          <w:rFonts w:ascii="Arial" w:hAnsi="Arial" w:cs="Arial"/>
          <w:color w:val="000000"/>
          <w:sz w:val="20"/>
        </w:rPr>
        <w:t>апреля</w:t>
      </w:r>
      <w:r w:rsidRPr="000030F8">
        <w:rPr>
          <w:rFonts w:ascii="Arial" w:hAnsi="Arial" w:cs="Arial"/>
          <w:color w:val="000000"/>
          <w:sz w:val="20"/>
        </w:rPr>
        <w:t xml:space="preserve"> </w:t>
      </w:r>
      <w:r w:rsidR="00232FCB" w:rsidRPr="000030F8">
        <w:rPr>
          <w:rFonts w:ascii="Arial" w:hAnsi="Arial" w:cs="Arial"/>
          <w:color w:val="000000"/>
          <w:sz w:val="20"/>
        </w:rPr>
        <w:t>2021</w:t>
      </w:r>
      <w:r w:rsidRPr="000030F8">
        <w:rPr>
          <w:rFonts w:ascii="Arial" w:hAnsi="Arial" w:cs="Arial"/>
          <w:color w:val="000000"/>
          <w:sz w:val="20"/>
        </w:rPr>
        <w:t xml:space="preserve"> </w:t>
      </w:r>
      <w:r w:rsidR="00232FCB" w:rsidRPr="000030F8">
        <w:rPr>
          <w:rFonts w:ascii="Arial" w:hAnsi="Arial" w:cs="Arial"/>
          <w:color w:val="000000"/>
          <w:sz w:val="20"/>
        </w:rPr>
        <w:t>года</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14</w:t>
      </w:r>
      <w:r w:rsidRPr="000030F8">
        <w:rPr>
          <w:rFonts w:ascii="Arial" w:hAnsi="Arial" w:cs="Arial"/>
          <w:color w:val="000000"/>
          <w:sz w:val="20"/>
        </w:rPr>
        <w:t xml:space="preserve"> </w:t>
      </w:r>
      <w:r w:rsidR="00232FCB" w:rsidRPr="000030F8">
        <w:rPr>
          <w:rFonts w:ascii="Arial" w:hAnsi="Arial" w:cs="Arial"/>
          <w:color w:val="000000"/>
          <w:sz w:val="20"/>
        </w:rPr>
        <w:t>часов</w:t>
      </w:r>
      <w:r w:rsidRPr="000030F8">
        <w:rPr>
          <w:rFonts w:ascii="Arial" w:hAnsi="Arial" w:cs="Arial"/>
          <w:color w:val="000000"/>
          <w:sz w:val="20"/>
        </w:rPr>
        <w:t xml:space="preserve"> </w:t>
      </w:r>
      <w:r w:rsidR="00232FCB" w:rsidRPr="000030F8">
        <w:rPr>
          <w:rFonts w:ascii="Arial" w:hAnsi="Arial" w:cs="Arial"/>
          <w:color w:val="000000"/>
          <w:sz w:val="20"/>
        </w:rPr>
        <w:t>30</w:t>
      </w:r>
      <w:r w:rsidRPr="000030F8">
        <w:rPr>
          <w:rFonts w:ascii="Arial" w:hAnsi="Arial" w:cs="Arial"/>
          <w:color w:val="000000"/>
          <w:sz w:val="20"/>
        </w:rPr>
        <w:t xml:space="preserve"> </w:t>
      </w:r>
      <w:r w:rsidR="00232FCB" w:rsidRPr="000030F8">
        <w:rPr>
          <w:rFonts w:ascii="Arial" w:hAnsi="Arial" w:cs="Arial"/>
          <w:color w:val="000000"/>
          <w:sz w:val="20"/>
        </w:rPr>
        <w:t>минут</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администрации</w:t>
      </w:r>
      <w:r w:rsidRPr="000030F8">
        <w:rPr>
          <w:rFonts w:ascii="Arial" w:hAnsi="Arial" w:cs="Arial"/>
          <w:color w:val="000000"/>
          <w:sz w:val="20"/>
        </w:rPr>
        <w:t xml:space="preserve"> </w:t>
      </w:r>
      <w:r w:rsidR="00232FCB" w:rsidRPr="000030F8">
        <w:rPr>
          <w:rFonts w:ascii="Arial" w:hAnsi="Arial" w:cs="Arial"/>
          <w:bCs/>
          <w:color w:val="000000"/>
          <w:sz w:val="20"/>
        </w:rPr>
        <w:t>Большешигаевского</w:t>
      </w:r>
      <w:r w:rsidRPr="000030F8">
        <w:rPr>
          <w:rFonts w:ascii="Arial" w:hAnsi="Arial" w:cs="Arial"/>
          <w:bCs/>
          <w:color w:val="000000"/>
          <w:sz w:val="20"/>
        </w:rPr>
        <w:t xml:space="preserve"> </w:t>
      </w:r>
      <w:r w:rsidR="00232FCB" w:rsidRPr="000030F8">
        <w:rPr>
          <w:rFonts w:ascii="Arial" w:hAnsi="Arial" w:cs="Arial"/>
          <w:bCs/>
          <w:color w:val="000000"/>
          <w:sz w:val="20"/>
        </w:rPr>
        <w:t>сельского</w:t>
      </w:r>
      <w:r w:rsidRPr="000030F8">
        <w:rPr>
          <w:rFonts w:ascii="Arial" w:hAnsi="Arial" w:cs="Arial"/>
          <w:bCs/>
          <w:color w:val="000000"/>
          <w:sz w:val="20"/>
        </w:rPr>
        <w:t xml:space="preserve"> </w:t>
      </w:r>
      <w:r w:rsidR="00232FCB" w:rsidRPr="000030F8">
        <w:rPr>
          <w:rFonts w:ascii="Arial" w:hAnsi="Arial" w:cs="Arial"/>
          <w:bCs/>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Республики.</w:t>
      </w:r>
    </w:p>
    <w:p w:rsidR="00232FCB" w:rsidRPr="000030F8" w:rsidRDefault="00993B7C" w:rsidP="000030F8">
      <w:pPr>
        <w:jc w:val="both"/>
        <w:rPr>
          <w:rFonts w:ascii="Arial" w:hAnsi="Arial" w:cs="Arial"/>
          <w:b/>
          <w:i/>
          <w:color w:val="000000"/>
          <w:sz w:val="20"/>
        </w:rPr>
      </w:pPr>
      <w:r w:rsidRPr="000030F8">
        <w:rPr>
          <w:rFonts w:ascii="Arial" w:hAnsi="Arial" w:cs="Arial"/>
          <w:color w:val="000000"/>
          <w:sz w:val="20"/>
        </w:rPr>
        <w:t xml:space="preserve"> </w:t>
      </w:r>
      <w:r w:rsidR="00232FCB" w:rsidRPr="000030F8">
        <w:rPr>
          <w:rFonts w:ascii="Arial" w:hAnsi="Arial" w:cs="Arial"/>
          <w:iCs/>
          <w:color w:val="000000"/>
          <w:sz w:val="20"/>
        </w:rPr>
        <w:t>2.</w:t>
      </w:r>
      <w:r w:rsidRPr="000030F8">
        <w:rPr>
          <w:rFonts w:ascii="Arial" w:hAnsi="Arial" w:cs="Arial"/>
          <w:iCs/>
          <w:color w:val="000000"/>
          <w:sz w:val="20"/>
        </w:rPr>
        <w:t xml:space="preserve"> </w:t>
      </w:r>
      <w:r w:rsidR="00232FCB" w:rsidRPr="000030F8">
        <w:rPr>
          <w:rFonts w:ascii="Arial" w:hAnsi="Arial" w:cs="Arial"/>
          <w:iCs/>
          <w:color w:val="000000"/>
          <w:sz w:val="20"/>
        </w:rPr>
        <w:t>Администрации</w:t>
      </w:r>
      <w:r w:rsidRPr="000030F8">
        <w:rPr>
          <w:rFonts w:ascii="Arial" w:hAnsi="Arial" w:cs="Arial"/>
          <w:iCs/>
          <w:color w:val="000000"/>
          <w:sz w:val="20"/>
        </w:rPr>
        <w:t xml:space="preserve"> </w:t>
      </w:r>
      <w:r w:rsidR="00232FCB" w:rsidRPr="000030F8">
        <w:rPr>
          <w:rFonts w:ascii="Arial" w:hAnsi="Arial" w:cs="Arial"/>
          <w:iCs/>
          <w:color w:val="000000"/>
          <w:sz w:val="20"/>
        </w:rPr>
        <w:t>р</w:t>
      </w:r>
      <w:r w:rsidR="00232FCB" w:rsidRPr="000030F8">
        <w:rPr>
          <w:rFonts w:ascii="Arial" w:hAnsi="Arial" w:cs="Arial"/>
          <w:color w:val="000000"/>
          <w:sz w:val="20"/>
        </w:rPr>
        <w:t>азместить</w:t>
      </w:r>
      <w:r w:rsidRPr="000030F8">
        <w:rPr>
          <w:rFonts w:ascii="Arial" w:hAnsi="Arial" w:cs="Arial"/>
          <w:color w:val="000000"/>
          <w:sz w:val="20"/>
        </w:rPr>
        <w:t xml:space="preserve"> </w:t>
      </w:r>
      <w:r w:rsidR="00232FCB" w:rsidRPr="000030F8">
        <w:rPr>
          <w:rFonts w:ascii="Arial" w:hAnsi="Arial" w:cs="Arial"/>
          <w:color w:val="000000"/>
          <w:sz w:val="20"/>
        </w:rPr>
        <w:t>объявление</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проведении</w:t>
      </w:r>
      <w:r w:rsidRPr="000030F8">
        <w:rPr>
          <w:rFonts w:ascii="Arial" w:hAnsi="Arial" w:cs="Arial"/>
          <w:color w:val="000000"/>
          <w:sz w:val="20"/>
        </w:rPr>
        <w:t xml:space="preserve"> </w:t>
      </w:r>
      <w:r w:rsidR="00232FCB" w:rsidRPr="000030F8">
        <w:rPr>
          <w:rFonts w:ascii="Arial" w:hAnsi="Arial" w:cs="Arial"/>
          <w:color w:val="000000"/>
          <w:sz w:val="20"/>
        </w:rPr>
        <w:t>публичных</w:t>
      </w:r>
      <w:r w:rsidRPr="000030F8">
        <w:rPr>
          <w:rFonts w:ascii="Arial" w:hAnsi="Arial" w:cs="Arial"/>
          <w:color w:val="000000"/>
          <w:sz w:val="20"/>
        </w:rPr>
        <w:t xml:space="preserve"> </w:t>
      </w:r>
      <w:r w:rsidR="00232FCB" w:rsidRPr="000030F8">
        <w:rPr>
          <w:rFonts w:ascii="Arial" w:hAnsi="Arial" w:cs="Arial"/>
          <w:color w:val="000000"/>
          <w:sz w:val="20"/>
        </w:rPr>
        <w:t>слушаний</w:t>
      </w:r>
      <w:r w:rsidRPr="000030F8">
        <w:rPr>
          <w:rFonts w:ascii="Arial" w:hAnsi="Arial" w:cs="Arial"/>
          <w:color w:val="000000"/>
          <w:sz w:val="20"/>
        </w:rPr>
        <w:t xml:space="preserve"> </w:t>
      </w:r>
      <w:r w:rsidR="00232FCB" w:rsidRPr="000030F8">
        <w:rPr>
          <w:rFonts w:ascii="Arial" w:hAnsi="Arial" w:cs="Arial"/>
          <w:color w:val="000000"/>
          <w:sz w:val="20"/>
        </w:rPr>
        <w:t>на</w:t>
      </w:r>
      <w:r w:rsidRPr="000030F8">
        <w:rPr>
          <w:rFonts w:ascii="Arial" w:hAnsi="Arial" w:cs="Arial"/>
          <w:color w:val="000000"/>
          <w:sz w:val="20"/>
        </w:rPr>
        <w:t xml:space="preserve"> </w:t>
      </w:r>
      <w:r w:rsidR="00232FCB" w:rsidRPr="000030F8">
        <w:rPr>
          <w:rFonts w:ascii="Arial" w:hAnsi="Arial" w:cs="Arial"/>
          <w:color w:val="000000"/>
          <w:sz w:val="20"/>
        </w:rPr>
        <w:t>официальном</w:t>
      </w:r>
      <w:r w:rsidRPr="000030F8">
        <w:rPr>
          <w:rFonts w:ascii="Arial" w:hAnsi="Arial" w:cs="Arial"/>
          <w:color w:val="000000"/>
          <w:sz w:val="20"/>
        </w:rPr>
        <w:t xml:space="preserve"> </w:t>
      </w:r>
      <w:r w:rsidR="00232FCB" w:rsidRPr="000030F8">
        <w:rPr>
          <w:rFonts w:ascii="Arial" w:hAnsi="Arial" w:cs="Arial"/>
          <w:color w:val="000000"/>
          <w:sz w:val="20"/>
        </w:rPr>
        <w:t>сайте</w:t>
      </w:r>
      <w:r w:rsidRPr="000030F8">
        <w:rPr>
          <w:rFonts w:ascii="Arial" w:hAnsi="Arial" w:cs="Arial"/>
          <w:color w:val="000000"/>
          <w:sz w:val="20"/>
        </w:rPr>
        <w:t xml:space="preserve"> </w:t>
      </w:r>
      <w:r w:rsidR="00232FCB" w:rsidRPr="000030F8">
        <w:rPr>
          <w:rFonts w:ascii="Arial" w:hAnsi="Arial" w:cs="Arial"/>
          <w:color w:val="000000"/>
          <w:sz w:val="20"/>
        </w:rPr>
        <w:t>администрации</w:t>
      </w:r>
      <w:r w:rsidRPr="000030F8">
        <w:rPr>
          <w:rFonts w:ascii="Arial" w:hAnsi="Arial" w:cs="Arial"/>
          <w:color w:val="000000"/>
          <w:sz w:val="20"/>
        </w:rPr>
        <w:t xml:space="preserve"> </w:t>
      </w:r>
      <w:r w:rsidR="00232FCB" w:rsidRPr="000030F8">
        <w:rPr>
          <w:rFonts w:ascii="Arial" w:hAnsi="Arial" w:cs="Arial"/>
          <w:bCs/>
          <w:color w:val="000000"/>
          <w:sz w:val="20"/>
        </w:rPr>
        <w:t>Большешигаевского</w:t>
      </w:r>
      <w:r w:rsidRPr="000030F8">
        <w:rPr>
          <w:rFonts w:ascii="Arial" w:hAnsi="Arial" w:cs="Arial"/>
          <w:bCs/>
          <w:color w:val="000000"/>
          <w:sz w:val="20"/>
        </w:rPr>
        <w:t xml:space="preserve"> </w:t>
      </w:r>
      <w:r w:rsidR="00232FCB" w:rsidRPr="000030F8">
        <w:rPr>
          <w:rFonts w:ascii="Arial" w:hAnsi="Arial" w:cs="Arial"/>
          <w:bCs/>
          <w:color w:val="000000"/>
          <w:sz w:val="20"/>
        </w:rPr>
        <w:t>сельского</w:t>
      </w:r>
      <w:r w:rsidRPr="000030F8">
        <w:rPr>
          <w:rFonts w:ascii="Arial" w:hAnsi="Arial" w:cs="Arial"/>
          <w:bCs/>
          <w:color w:val="000000"/>
          <w:sz w:val="20"/>
        </w:rPr>
        <w:t xml:space="preserve"> </w:t>
      </w:r>
      <w:r w:rsidR="00232FCB" w:rsidRPr="000030F8">
        <w:rPr>
          <w:rFonts w:ascii="Arial" w:hAnsi="Arial" w:cs="Arial"/>
          <w:bCs/>
          <w:color w:val="000000"/>
          <w:sz w:val="20"/>
        </w:rPr>
        <w:t>поселения</w:t>
      </w:r>
      <w:r w:rsidRPr="000030F8">
        <w:rPr>
          <w:rFonts w:ascii="Arial" w:hAnsi="Arial" w:cs="Arial"/>
          <w:bCs/>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сети</w:t>
      </w:r>
      <w:r w:rsidRPr="000030F8">
        <w:rPr>
          <w:rFonts w:ascii="Arial" w:hAnsi="Arial" w:cs="Arial"/>
          <w:color w:val="000000"/>
          <w:sz w:val="20"/>
        </w:rPr>
        <w:t xml:space="preserve"> </w:t>
      </w:r>
      <w:r w:rsidR="00232FCB" w:rsidRPr="000030F8">
        <w:rPr>
          <w:rFonts w:ascii="Arial" w:hAnsi="Arial" w:cs="Arial"/>
          <w:color w:val="000000"/>
          <w:sz w:val="20"/>
        </w:rPr>
        <w:t>Интернет,</w:t>
      </w:r>
      <w:r w:rsidRPr="000030F8">
        <w:rPr>
          <w:rFonts w:ascii="Arial" w:hAnsi="Arial" w:cs="Arial"/>
          <w:color w:val="000000"/>
          <w:sz w:val="20"/>
        </w:rPr>
        <w:t xml:space="preserve"> </w:t>
      </w:r>
      <w:r w:rsidR="00232FCB" w:rsidRPr="000030F8">
        <w:rPr>
          <w:rFonts w:ascii="Arial" w:hAnsi="Arial" w:cs="Arial"/>
          <w:color w:val="000000"/>
          <w:sz w:val="20"/>
        </w:rPr>
        <w:t>а</w:t>
      </w:r>
      <w:r w:rsidRPr="000030F8">
        <w:rPr>
          <w:rFonts w:ascii="Arial" w:hAnsi="Arial" w:cs="Arial"/>
          <w:color w:val="000000"/>
          <w:sz w:val="20"/>
        </w:rPr>
        <w:t xml:space="preserve"> </w:t>
      </w:r>
      <w:r w:rsidR="00232FCB" w:rsidRPr="000030F8">
        <w:rPr>
          <w:rFonts w:ascii="Arial" w:hAnsi="Arial" w:cs="Arial"/>
          <w:color w:val="000000"/>
          <w:sz w:val="20"/>
        </w:rPr>
        <w:t>также</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печатном</w:t>
      </w:r>
      <w:r w:rsidRPr="000030F8">
        <w:rPr>
          <w:rFonts w:ascii="Arial" w:hAnsi="Arial" w:cs="Arial"/>
          <w:color w:val="000000"/>
          <w:sz w:val="20"/>
        </w:rPr>
        <w:t xml:space="preserve"> </w:t>
      </w:r>
      <w:r w:rsidR="00232FCB" w:rsidRPr="000030F8">
        <w:rPr>
          <w:rFonts w:ascii="Arial" w:hAnsi="Arial" w:cs="Arial"/>
          <w:color w:val="000000"/>
          <w:sz w:val="20"/>
        </w:rPr>
        <w:t>издании</w:t>
      </w:r>
      <w:r w:rsidRPr="000030F8">
        <w:rPr>
          <w:rFonts w:ascii="Arial" w:hAnsi="Arial" w:cs="Arial"/>
          <w:color w:val="000000"/>
          <w:sz w:val="20"/>
        </w:rPr>
        <w:t xml:space="preserve"> </w:t>
      </w:r>
      <w:r w:rsidR="00232FCB" w:rsidRPr="000030F8">
        <w:rPr>
          <w:rFonts w:ascii="Arial" w:hAnsi="Arial" w:cs="Arial"/>
          <w:color w:val="000000"/>
          <w:sz w:val="20"/>
        </w:rPr>
        <w:t>«Посадский</w:t>
      </w:r>
      <w:r w:rsidRPr="000030F8">
        <w:rPr>
          <w:rFonts w:ascii="Arial" w:hAnsi="Arial" w:cs="Arial"/>
          <w:color w:val="000000"/>
          <w:sz w:val="20"/>
        </w:rPr>
        <w:t xml:space="preserve"> </w:t>
      </w:r>
      <w:r w:rsidR="00232FCB" w:rsidRPr="000030F8">
        <w:rPr>
          <w:rFonts w:ascii="Arial" w:hAnsi="Arial" w:cs="Arial"/>
          <w:color w:val="000000"/>
          <w:sz w:val="20"/>
        </w:rPr>
        <w:t>Вестник».</w:t>
      </w:r>
    </w:p>
    <w:p w:rsidR="008F690C" w:rsidRPr="000030F8" w:rsidRDefault="00993B7C" w:rsidP="000030F8">
      <w:pPr>
        <w:ind w:firstLine="708"/>
        <w:jc w:val="both"/>
        <w:rPr>
          <w:rFonts w:ascii="Arial" w:hAnsi="Arial" w:cs="Arial"/>
          <w:color w:val="000000"/>
          <w:sz w:val="20"/>
        </w:rPr>
      </w:pPr>
      <w:r w:rsidRPr="000030F8">
        <w:rPr>
          <w:rFonts w:ascii="Arial" w:hAnsi="Arial" w:cs="Arial"/>
          <w:color w:val="000000"/>
          <w:sz w:val="20"/>
        </w:rPr>
        <w:t xml:space="preserve"> </w:t>
      </w:r>
    </w:p>
    <w:p w:rsidR="006317C4" w:rsidRDefault="006317C4" w:rsidP="006317C4">
      <w:pPr>
        <w:jc w:val="both"/>
        <w:rPr>
          <w:rFonts w:ascii="Arial" w:hAnsi="Arial" w:cs="Arial"/>
          <w:color w:val="000000"/>
          <w:sz w:val="20"/>
        </w:rPr>
      </w:pPr>
    </w:p>
    <w:p w:rsidR="008F690C" w:rsidRPr="000030F8" w:rsidRDefault="00232FCB" w:rsidP="006317C4">
      <w:pPr>
        <w:jc w:val="both"/>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6317C4">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В.В.Иванов</w:t>
      </w:r>
    </w:p>
    <w:p w:rsidR="008F690C" w:rsidRPr="000030F8" w:rsidRDefault="00232FCB" w:rsidP="000030F8">
      <w:pPr>
        <w:jc w:val="right"/>
        <w:rPr>
          <w:rFonts w:ascii="Arial" w:hAnsi="Arial" w:cs="Arial"/>
          <w:b/>
          <w:color w:val="000000"/>
          <w:sz w:val="20"/>
        </w:rPr>
      </w:pPr>
      <w:r w:rsidRPr="000030F8">
        <w:rPr>
          <w:rFonts w:ascii="Arial" w:hAnsi="Arial" w:cs="Arial"/>
          <w:b/>
          <w:color w:val="000000"/>
          <w:sz w:val="20"/>
        </w:rPr>
        <w:lastRenderedPageBreak/>
        <w:t>Проект</w:t>
      </w:r>
    </w:p>
    <w:p w:rsidR="008F690C" w:rsidRPr="000030F8" w:rsidRDefault="00232FCB" w:rsidP="000030F8">
      <w:pPr>
        <w:tabs>
          <w:tab w:val="left" w:pos="4678"/>
        </w:tabs>
        <w:ind w:right="5101"/>
        <w:jc w:val="both"/>
        <w:rPr>
          <w:rFonts w:ascii="Arial" w:hAnsi="Arial" w:cs="Arial"/>
          <w:b/>
          <w:bCs/>
          <w:color w:val="000000"/>
          <w:sz w:val="20"/>
        </w:rPr>
      </w:pP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внесении</w:t>
      </w:r>
      <w:r w:rsidR="00993B7C" w:rsidRPr="000030F8">
        <w:rPr>
          <w:rFonts w:ascii="Arial" w:hAnsi="Arial" w:cs="Arial"/>
          <w:b/>
          <w:bCs/>
          <w:color w:val="000000"/>
          <w:sz w:val="20"/>
        </w:rPr>
        <w:t xml:space="preserve"> </w:t>
      </w:r>
      <w:r w:rsidRPr="000030F8">
        <w:rPr>
          <w:rFonts w:ascii="Arial" w:hAnsi="Arial" w:cs="Arial"/>
          <w:b/>
          <w:bCs/>
          <w:color w:val="000000"/>
          <w:sz w:val="20"/>
        </w:rPr>
        <w:t>изменений</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Устав</w:t>
      </w:r>
      <w:r w:rsidR="00993B7C" w:rsidRPr="000030F8">
        <w:rPr>
          <w:rFonts w:ascii="Arial" w:hAnsi="Arial" w:cs="Arial"/>
          <w:b/>
          <w:bCs/>
          <w:color w:val="000000"/>
          <w:sz w:val="20"/>
        </w:rPr>
        <w:t xml:space="preserve"> </w:t>
      </w:r>
      <w:r w:rsidRPr="000030F8">
        <w:rPr>
          <w:rFonts w:ascii="Arial" w:hAnsi="Arial" w:cs="Arial"/>
          <w:b/>
          <w:color w:val="000000"/>
          <w:sz w:val="20"/>
        </w:rPr>
        <w:t>Большешигаевского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p>
    <w:p w:rsidR="008F690C" w:rsidRPr="000030F8" w:rsidRDefault="00232FCB" w:rsidP="000030F8">
      <w:pPr>
        <w:suppressAutoHyphens/>
        <w:ind w:firstLine="709"/>
        <w:jc w:val="both"/>
        <w:rPr>
          <w:rFonts w:ascii="Arial" w:hAnsi="Arial" w:cs="Arial"/>
          <w:color w:val="000000"/>
          <w:sz w:val="20"/>
        </w:rPr>
      </w:pP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основании</w:t>
      </w:r>
      <w:r w:rsidR="00993B7C" w:rsidRPr="000030F8">
        <w:rPr>
          <w:rFonts w:ascii="Arial" w:hAnsi="Arial" w:cs="Arial"/>
          <w:color w:val="000000"/>
          <w:sz w:val="20"/>
        </w:rPr>
        <w:t xml:space="preserve"> </w:t>
      </w:r>
      <w:r w:rsidRPr="000030F8">
        <w:rPr>
          <w:rFonts w:ascii="Arial" w:hAnsi="Arial" w:cs="Arial"/>
          <w:color w:val="000000"/>
          <w:sz w:val="20"/>
        </w:rPr>
        <w:t>Федерального</w:t>
      </w:r>
      <w:r w:rsidR="00993B7C" w:rsidRPr="000030F8">
        <w:rPr>
          <w:rFonts w:ascii="Arial" w:hAnsi="Arial" w:cs="Arial"/>
          <w:color w:val="000000"/>
          <w:sz w:val="20"/>
        </w:rPr>
        <w:t xml:space="preserve"> </w:t>
      </w:r>
      <w:r w:rsidRPr="000030F8">
        <w:rPr>
          <w:rFonts w:ascii="Arial" w:hAnsi="Arial" w:cs="Arial"/>
          <w:color w:val="000000"/>
          <w:sz w:val="20"/>
        </w:rPr>
        <w:t>закона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30.12.2020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518-ФЗ</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отдельные</w:t>
      </w:r>
      <w:r w:rsidR="00993B7C" w:rsidRPr="000030F8">
        <w:rPr>
          <w:rFonts w:ascii="Arial" w:hAnsi="Arial" w:cs="Arial"/>
          <w:color w:val="000000"/>
          <w:sz w:val="20"/>
        </w:rPr>
        <w:t xml:space="preserve"> </w:t>
      </w:r>
      <w:r w:rsidRPr="000030F8">
        <w:rPr>
          <w:rFonts w:ascii="Arial" w:hAnsi="Arial" w:cs="Arial"/>
          <w:color w:val="000000"/>
          <w:sz w:val="20"/>
        </w:rPr>
        <w:t>законодательные</w:t>
      </w:r>
      <w:r w:rsidR="00993B7C" w:rsidRPr="000030F8">
        <w:rPr>
          <w:rFonts w:ascii="Arial" w:hAnsi="Arial" w:cs="Arial"/>
          <w:color w:val="000000"/>
          <w:sz w:val="20"/>
        </w:rPr>
        <w:t xml:space="preserve"> </w:t>
      </w:r>
      <w:r w:rsidRPr="000030F8">
        <w:rPr>
          <w:rFonts w:ascii="Arial" w:hAnsi="Arial" w:cs="Arial"/>
          <w:color w:val="000000"/>
          <w:sz w:val="20"/>
        </w:rPr>
        <w:t>акты</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Собрание</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tabs>
          <w:tab w:val="left" w:pos="5505"/>
        </w:tabs>
        <w:suppressAutoHyphens/>
        <w:ind w:firstLine="709"/>
        <w:jc w:val="center"/>
        <w:rPr>
          <w:rFonts w:ascii="Arial" w:hAnsi="Arial" w:cs="Arial"/>
          <w:b/>
          <w:color w:val="000000"/>
          <w:sz w:val="20"/>
        </w:rPr>
      </w:pPr>
      <w:r w:rsidRPr="000030F8">
        <w:rPr>
          <w:rFonts w:ascii="Arial" w:hAnsi="Arial" w:cs="Arial"/>
          <w:color w:val="000000"/>
          <w:sz w:val="20"/>
        </w:rPr>
        <w:t>р</w:t>
      </w:r>
      <w:r w:rsidR="00993B7C" w:rsidRPr="000030F8">
        <w:rPr>
          <w:rFonts w:ascii="Arial" w:hAnsi="Arial" w:cs="Arial"/>
          <w:color w:val="000000"/>
          <w:sz w:val="20"/>
        </w:rPr>
        <w:t xml:space="preserve"> </w:t>
      </w:r>
      <w:r w:rsidRPr="000030F8">
        <w:rPr>
          <w:rFonts w:ascii="Arial" w:hAnsi="Arial" w:cs="Arial"/>
          <w:color w:val="000000"/>
          <w:sz w:val="20"/>
        </w:rPr>
        <w:t>е</w:t>
      </w:r>
      <w:r w:rsidR="00993B7C" w:rsidRPr="000030F8">
        <w:rPr>
          <w:rFonts w:ascii="Arial" w:hAnsi="Arial" w:cs="Arial"/>
          <w:color w:val="000000"/>
          <w:sz w:val="20"/>
        </w:rPr>
        <w:t xml:space="preserve"> </w:t>
      </w:r>
      <w:r w:rsidRPr="000030F8">
        <w:rPr>
          <w:rFonts w:ascii="Arial" w:hAnsi="Arial" w:cs="Arial"/>
          <w:color w:val="000000"/>
          <w:sz w:val="20"/>
        </w:rPr>
        <w:t>ш</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о:</w:t>
      </w:r>
    </w:p>
    <w:p w:rsidR="00232FCB" w:rsidRPr="000030F8" w:rsidRDefault="00232FCB" w:rsidP="000030F8">
      <w:pPr>
        <w:tabs>
          <w:tab w:val="left" w:pos="5505"/>
        </w:tabs>
        <w:suppressAutoHyphens/>
        <w:ind w:firstLine="709"/>
        <w:jc w:val="both"/>
        <w:rPr>
          <w:rFonts w:ascii="Arial" w:hAnsi="Arial" w:cs="Arial"/>
          <w:color w:val="000000"/>
          <w:sz w:val="20"/>
        </w:rPr>
      </w:pPr>
      <w:r w:rsidRPr="000030F8">
        <w:rPr>
          <w:rFonts w:ascii="Arial" w:hAnsi="Arial" w:cs="Arial"/>
          <w:color w:val="000000"/>
          <w:sz w:val="20"/>
        </w:rPr>
        <w:t>1.Внести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Устав</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принятый</w:t>
      </w:r>
      <w:r w:rsidR="00993B7C" w:rsidRPr="000030F8">
        <w:rPr>
          <w:rFonts w:ascii="Arial" w:hAnsi="Arial" w:cs="Arial"/>
          <w:color w:val="000000"/>
          <w:sz w:val="20"/>
        </w:rPr>
        <w:t xml:space="preserve"> </w:t>
      </w:r>
      <w:r w:rsidRPr="000030F8">
        <w:rPr>
          <w:rFonts w:ascii="Arial" w:hAnsi="Arial" w:cs="Arial"/>
          <w:color w:val="000000"/>
          <w:sz w:val="20"/>
        </w:rPr>
        <w:t>решением</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24.11.2014</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С-58/1</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изменениями,</w:t>
      </w:r>
      <w:r w:rsidR="00993B7C" w:rsidRPr="000030F8">
        <w:rPr>
          <w:rFonts w:ascii="Arial" w:hAnsi="Arial" w:cs="Arial"/>
          <w:color w:val="000000"/>
          <w:sz w:val="20"/>
        </w:rPr>
        <w:t xml:space="preserve"> </w:t>
      </w:r>
      <w:r w:rsidRPr="000030F8">
        <w:rPr>
          <w:rFonts w:ascii="Arial" w:hAnsi="Arial" w:cs="Arial"/>
          <w:color w:val="000000"/>
          <w:sz w:val="20"/>
        </w:rPr>
        <w:t>внесенными</w:t>
      </w:r>
      <w:r w:rsidR="00993B7C" w:rsidRPr="000030F8">
        <w:rPr>
          <w:rFonts w:ascii="Arial" w:hAnsi="Arial" w:cs="Arial"/>
          <w:color w:val="000000"/>
          <w:sz w:val="20"/>
        </w:rPr>
        <w:t xml:space="preserve"> </w:t>
      </w:r>
      <w:r w:rsidRPr="000030F8">
        <w:rPr>
          <w:rFonts w:ascii="Arial" w:hAnsi="Arial" w:cs="Arial"/>
          <w:color w:val="000000"/>
          <w:sz w:val="20"/>
        </w:rPr>
        <w:t>решениями</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29.06.2015</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С-66/1,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07.09.2015</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С-69/1,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08.08.2016</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С-10/1,</w:t>
      </w:r>
      <w:r w:rsidR="00993B7C" w:rsidRPr="000030F8">
        <w:rPr>
          <w:rFonts w:ascii="Arial" w:hAnsi="Arial" w:cs="Arial"/>
          <w:color w:val="000000"/>
          <w:sz w:val="20"/>
        </w:rPr>
        <w:t xml:space="preserve"> </w:t>
      </w:r>
      <w:r w:rsidRPr="000030F8">
        <w:rPr>
          <w:rFonts w:ascii="Arial" w:hAnsi="Arial" w:cs="Arial"/>
          <w:noProof/>
          <w:color w:val="000000"/>
          <w:sz w:val="20"/>
        </w:rPr>
        <w:t>от</w:t>
      </w:r>
      <w:r w:rsidR="00993B7C" w:rsidRPr="000030F8">
        <w:rPr>
          <w:rFonts w:ascii="Arial" w:hAnsi="Arial" w:cs="Arial"/>
          <w:noProof/>
          <w:color w:val="000000"/>
          <w:sz w:val="20"/>
        </w:rPr>
        <w:t xml:space="preserve"> </w:t>
      </w:r>
      <w:r w:rsidRPr="000030F8">
        <w:rPr>
          <w:rFonts w:ascii="Arial" w:hAnsi="Arial" w:cs="Arial"/>
          <w:noProof/>
          <w:color w:val="000000"/>
          <w:sz w:val="20"/>
        </w:rPr>
        <w:t>06.02.2017</w:t>
      </w:r>
      <w:r w:rsidR="00993B7C" w:rsidRPr="000030F8">
        <w:rPr>
          <w:rFonts w:ascii="Arial" w:hAnsi="Arial" w:cs="Arial"/>
          <w:noProof/>
          <w:color w:val="000000"/>
          <w:sz w:val="20"/>
        </w:rPr>
        <w:t xml:space="preserve"> </w:t>
      </w:r>
      <w:r w:rsidRPr="000030F8">
        <w:rPr>
          <w:rFonts w:ascii="Arial" w:hAnsi="Arial" w:cs="Arial"/>
          <w:noProof/>
          <w:color w:val="000000"/>
          <w:sz w:val="20"/>
        </w:rPr>
        <w:t>№</w:t>
      </w:r>
      <w:r w:rsidR="00993B7C" w:rsidRPr="000030F8">
        <w:rPr>
          <w:rFonts w:ascii="Arial" w:hAnsi="Arial" w:cs="Arial"/>
          <w:noProof/>
          <w:color w:val="000000"/>
          <w:sz w:val="20"/>
        </w:rPr>
        <w:t xml:space="preserve"> </w:t>
      </w:r>
      <w:r w:rsidRPr="000030F8">
        <w:rPr>
          <w:rFonts w:ascii="Arial" w:hAnsi="Arial" w:cs="Arial"/>
          <w:noProof/>
          <w:color w:val="000000"/>
          <w:sz w:val="20"/>
        </w:rPr>
        <w:t>С-19/1,</w:t>
      </w:r>
      <w:r w:rsidR="00993B7C" w:rsidRPr="000030F8">
        <w:rPr>
          <w:rFonts w:ascii="Arial" w:hAnsi="Arial" w:cs="Arial"/>
          <w:noProof/>
          <w:color w:val="000000"/>
          <w:sz w:val="20"/>
        </w:rPr>
        <w:t xml:space="preserve"> </w:t>
      </w:r>
      <w:r w:rsidRPr="000030F8">
        <w:rPr>
          <w:rFonts w:ascii="Arial" w:hAnsi="Arial" w:cs="Arial"/>
          <w:noProof/>
          <w:color w:val="000000"/>
          <w:sz w:val="20"/>
        </w:rPr>
        <w:t>от</w:t>
      </w:r>
      <w:r w:rsidR="00993B7C" w:rsidRPr="000030F8">
        <w:rPr>
          <w:rFonts w:ascii="Arial" w:hAnsi="Arial" w:cs="Arial"/>
          <w:noProof/>
          <w:color w:val="000000"/>
          <w:sz w:val="20"/>
        </w:rPr>
        <w:t xml:space="preserve"> </w:t>
      </w:r>
      <w:r w:rsidRPr="000030F8">
        <w:rPr>
          <w:rFonts w:ascii="Arial" w:hAnsi="Arial" w:cs="Arial"/>
          <w:noProof/>
          <w:color w:val="000000"/>
          <w:sz w:val="20"/>
        </w:rPr>
        <w:t>08.08.2017</w:t>
      </w:r>
      <w:r w:rsidR="00993B7C" w:rsidRPr="000030F8">
        <w:rPr>
          <w:rFonts w:ascii="Arial" w:hAnsi="Arial" w:cs="Arial"/>
          <w:noProof/>
          <w:color w:val="000000"/>
          <w:sz w:val="20"/>
        </w:rPr>
        <w:t xml:space="preserve"> </w:t>
      </w:r>
      <w:r w:rsidRPr="000030F8">
        <w:rPr>
          <w:rFonts w:ascii="Arial" w:hAnsi="Arial" w:cs="Arial"/>
          <w:noProof/>
          <w:color w:val="000000"/>
          <w:sz w:val="20"/>
        </w:rPr>
        <w:t>№</w:t>
      </w:r>
      <w:r w:rsidR="00993B7C" w:rsidRPr="000030F8">
        <w:rPr>
          <w:rFonts w:ascii="Arial" w:hAnsi="Arial" w:cs="Arial"/>
          <w:noProof/>
          <w:color w:val="000000"/>
          <w:sz w:val="20"/>
        </w:rPr>
        <w:t xml:space="preserve"> </w:t>
      </w:r>
      <w:r w:rsidRPr="000030F8">
        <w:rPr>
          <w:rFonts w:ascii="Arial" w:hAnsi="Arial" w:cs="Arial"/>
          <w:noProof/>
          <w:color w:val="000000"/>
          <w:sz w:val="20"/>
        </w:rPr>
        <w:t>С-27/1</w:t>
      </w:r>
      <w:r w:rsidRPr="000030F8">
        <w:rPr>
          <w:rStyle w:val="aff5"/>
          <w:rFonts w:ascii="Arial" w:hAnsi="Arial" w:cs="Arial"/>
          <w:color w:val="000000"/>
          <w:sz w:val="20"/>
        </w:rPr>
        <w:t>,</w:t>
      </w:r>
      <w:r w:rsidR="00993B7C" w:rsidRPr="000030F8">
        <w:rPr>
          <w:rStyle w:val="aff5"/>
          <w:rFonts w:ascii="Arial" w:hAnsi="Arial" w:cs="Arial"/>
          <w:color w:val="000000"/>
          <w:sz w:val="20"/>
        </w:rPr>
        <w:t xml:space="preserve"> </w:t>
      </w:r>
      <w:r w:rsidRPr="000030F8">
        <w:rPr>
          <w:rFonts w:ascii="Arial" w:hAnsi="Arial" w:cs="Arial"/>
          <w:noProof/>
          <w:color w:val="000000"/>
          <w:sz w:val="20"/>
        </w:rPr>
        <w:t>от</w:t>
      </w:r>
      <w:r w:rsidR="00993B7C" w:rsidRPr="000030F8">
        <w:rPr>
          <w:rFonts w:ascii="Arial" w:hAnsi="Arial" w:cs="Arial"/>
          <w:noProof/>
          <w:color w:val="000000"/>
          <w:sz w:val="20"/>
        </w:rPr>
        <w:t xml:space="preserve"> </w:t>
      </w:r>
      <w:r w:rsidRPr="000030F8">
        <w:rPr>
          <w:rFonts w:ascii="Arial" w:hAnsi="Arial" w:cs="Arial"/>
          <w:noProof/>
          <w:color w:val="000000"/>
          <w:sz w:val="20"/>
        </w:rPr>
        <w:t>29.01.2018</w:t>
      </w:r>
      <w:r w:rsidR="00993B7C" w:rsidRPr="000030F8">
        <w:rPr>
          <w:rFonts w:ascii="Arial" w:hAnsi="Arial" w:cs="Arial"/>
          <w:noProof/>
          <w:color w:val="000000"/>
          <w:sz w:val="20"/>
        </w:rPr>
        <w:t xml:space="preserve"> </w:t>
      </w:r>
      <w:r w:rsidRPr="000030F8">
        <w:rPr>
          <w:rFonts w:ascii="Arial" w:hAnsi="Arial" w:cs="Arial"/>
          <w:noProof/>
          <w:color w:val="000000"/>
          <w:sz w:val="20"/>
        </w:rPr>
        <w:t>№</w:t>
      </w:r>
      <w:r w:rsidR="00993B7C" w:rsidRPr="000030F8">
        <w:rPr>
          <w:rFonts w:ascii="Arial" w:hAnsi="Arial" w:cs="Arial"/>
          <w:noProof/>
          <w:color w:val="000000"/>
          <w:sz w:val="20"/>
        </w:rPr>
        <w:t xml:space="preserve"> </w:t>
      </w:r>
      <w:r w:rsidRPr="000030F8">
        <w:rPr>
          <w:rFonts w:ascii="Arial" w:hAnsi="Arial" w:cs="Arial"/>
          <w:noProof/>
          <w:color w:val="000000"/>
          <w:sz w:val="20"/>
        </w:rPr>
        <w:t>С-37/1</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26.06.2018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С-43/1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hyperlink r:id="rId41" w:tgtFrame="_blank" w:history="1">
        <w:r w:rsidRPr="000030F8">
          <w:rPr>
            <w:rStyle w:val="af"/>
            <w:rFonts w:ascii="Arial" w:hAnsi="Arial" w:cs="Arial"/>
            <w:color w:val="000000"/>
            <w:sz w:val="20"/>
          </w:rPr>
          <w:t>29.04.2019</w:t>
        </w:r>
        <w:r w:rsidR="00993B7C" w:rsidRPr="000030F8">
          <w:rPr>
            <w:rStyle w:val="af"/>
            <w:rFonts w:ascii="Arial" w:hAnsi="Arial" w:cs="Arial"/>
            <w:color w:val="000000"/>
            <w:sz w:val="20"/>
          </w:rPr>
          <w:t xml:space="preserve"> </w:t>
        </w:r>
        <w:r w:rsidRPr="000030F8">
          <w:rPr>
            <w:rStyle w:val="af"/>
            <w:rFonts w:ascii="Arial" w:hAnsi="Arial" w:cs="Arial"/>
            <w:color w:val="000000"/>
            <w:sz w:val="20"/>
          </w:rPr>
          <w:t>№</w:t>
        </w:r>
        <w:r w:rsidR="00993B7C" w:rsidRPr="000030F8">
          <w:rPr>
            <w:rStyle w:val="af"/>
            <w:rFonts w:ascii="Arial" w:hAnsi="Arial" w:cs="Arial"/>
            <w:color w:val="000000"/>
            <w:sz w:val="20"/>
          </w:rPr>
          <w:t xml:space="preserve"> </w:t>
        </w:r>
        <w:r w:rsidRPr="000030F8">
          <w:rPr>
            <w:rStyle w:val="af"/>
            <w:rFonts w:ascii="Arial" w:hAnsi="Arial" w:cs="Arial"/>
            <w:color w:val="000000"/>
            <w:sz w:val="20"/>
          </w:rPr>
          <w:t>С-63/1</w:t>
        </w:r>
      </w:hyperlink>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hyperlink r:id="rId42" w:tgtFrame="_blank" w:history="1">
        <w:r w:rsidRPr="000030F8">
          <w:rPr>
            <w:rStyle w:val="af"/>
            <w:rFonts w:ascii="Arial" w:hAnsi="Arial" w:cs="Arial"/>
            <w:color w:val="000000"/>
            <w:sz w:val="20"/>
          </w:rPr>
          <w:t>14.11.2019</w:t>
        </w:r>
        <w:r w:rsidR="00993B7C" w:rsidRPr="000030F8">
          <w:rPr>
            <w:rStyle w:val="af"/>
            <w:rFonts w:ascii="Arial" w:hAnsi="Arial" w:cs="Arial"/>
            <w:color w:val="000000"/>
            <w:sz w:val="20"/>
          </w:rPr>
          <w:t xml:space="preserve"> </w:t>
        </w:r>
        <w:r w:rsidRPr="000030F8">
          <w:rPr>
            <w:rStyle w:val="af"/>
            <w:rFonts w:ascii="Arial" w:hAnsi="Arial" w:cs="Arial"/>
            <w:color w:val="000000"/>
            <w:sz w:val="20"/>
          </w:rPr>
          <w:t>№</w:t>
        </w:r>
        <w:r w:rsidR="00993B7C" w:rsidRPr="000030F8">
          <w:rPr>
            <w:rStyle w:val="af"/>
            <w:rFonts w:ascii="Arial" w:hAnsi="Arial" w:cs="Arial"/>
            <w:color w:val="000000"/>
            <w:sz w:val="20"/>
          </w:rPr>
          <w:t xml:space="preserve"> </w:t>
        </w:r>
        <w:r w:rsidRPr="000030F8">
          <w:rPr>
            <w:rStyle w:val="af"/>
            <w:rFonts w:ascii="Arial" w:hAnsi="Arial" w:cs="Arial"/>
            <w:color w:val="000000"/>
            <w:sz w:val="20"/>
          </w:rPr>
          <w:t>С-73/1</w:t>
        </w:r>
      </w:hyperlink>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25.11.2020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С-4/1)</w:t>
      </w:r>
      <w:r w:rsidR="00993B7C" w:rsidRPr="000030F8">
        <w:rPr>
          <w:rFonts w:ascii="Arial" w:hAnsi="Arial" w:cs="Arial"/>
          <w:color w:val="000000"/>
          <w:sz w:val="20"/>
        </w:rPr>
        <w:t xml:space="preserve"> </w:t>
      </w:r>
      <w:r w:rsidRPr="000030F8">
        <w:rPr>
          <w:rFonts w:ascii="Arial" w:hAnsi="Arial" w:cs="Arial"/>
          <w:color w:val="000000"/>
          <w:sz w:val="20"/>
        </w:rPr>
        <w:t>следующие</w:t>
      </w:r>
      <w:r w:rsidR="00993B7C" w:rsidRPr="000030F8">
        <w:rPr>
          <w:rFonts w:ascii="Arial" w:hAnsi="Arial" w:cs="Arial"/>
          <w:color w:val="000000"/>
          <w:sz w:val="20"/>
        </w:rPr>
        <w:t xml:space="preserve"> </w:t>
      </w:r>
      <w:r w:rsidRPr="000030F8">
        <w:rPr>
          <w:rFonts w:ascii="Arial" w:hAnsi="Arial" w:cs="Arial"/>
          <w:color w:val="000000"/>
          <w:sz w:val="20"/>
        </w:rPr>
        <w:t>изменения:</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hyperlink r:id="rId43" w:history="1">
        <w:r w:rsidRPr="000030F8">
          <w:rPr>
            <w:rStyle w:val="af"/>
            <w:rFonts w:ascii="Arial" w:hAnsi="Arial" w:cs="Arial"/>
            <w:color w:val="000000"/>
            <w:sz w:val="20"/>
          </w:rPr>
          <w:t>часть</w:t>
        </w:r>
        <w:r w:rsidR="00993B7C" w:rsidRPr="000030F8">
          <w:rPr>
            <w:rStyle w:val="af"/>
            <w:rFonts w:ascii="Arial" w:hAnsi="Arial" w:cs="Arial"/>
            <w:color w:val="000000"/>
            <w:sz w:val="20"/>
          </w:rPr>
          <w:t xml:space="preserve"> </w:t>
        </w:r>
        <w:r w:rsidRPr="000030F8">
          <w:rPr>
            <w:rStyle w:val="af"/>
            <w:rFonts w:ascii="Arial" w:hAnsi="Arial" w:cs="Arial"/>
            <w:color w:val="000000"/>
            <w:sz w:val="20"/>
          </w:rPr>
          <w:t>1</w:t>
        </w:r>
        <w:r w:rsidR="00993B7C" w:rsidRPr="000030F8">
          <w:rPr>
            <w:rStyle w:val="af"/>
            <w:rFonts w:ascii="Arial" w:hAnsi="Arial" w:cs="Arial"/>
            <w:color w:val="000000"/>
            <w:sz w:val="20"/>
          </w:rPr>
          <w:t xml:space="preserve"> </w:t>
        </w:r>
        <w:r w:rsidRPr="000030F8">
          <w:rPr>
            <w:rStyle w:val="af"/>
            <w:rFonts w:ascii="Arial" w:hAnsi="Arial" w:cs="Arial"/>
            <w:color w:val="000000"/>
            <w:sz w:val="20"/>
          </w:rPr>
          <w:t>статьи</w:t>
        </w:r>
        <w:r w:rsidR="00993B7C" w:rsidRPr="000030F8">
          <w:rPr>
            <w:rStyle w:val="af"/>
            <w:rFonts w:ascii="Arial" w:hAnsi="Arial" w:cs="Arial"/>
            <w:color w:val="000000"/>
            <w:sz w:val="20"/>
          </w:rPr>
          <w:t xml:space="preserve"> </w:t>
        </w:r>
      </w:hyperlink>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дополнить</w:t>
      </w:r>
      <w:r w:rsidR="00993B7C" w:rsidRPr="000030F8">
        <w:rPr>
          <w:rFonts w:ascii="Arial" w:hAnsi="Arial" w:cs="Arial"/>
          <w:color w:val="000000"/>
          <w:sz w:val="20"/>
        </w:rPr>
        <w:t xml:space="preserve"> </w:t>
      </w:r>
      <w:r w:rsidRPr="000030F8">
        <w:rPr>
          <w:rFonts w:ascii="Arial" w:hAnsi="Arial" w:cs="Arial"/>
          <w:color w:val="000000"/>
          <w:sz w:val="20"/>
        </w:rPr>
        <w:t>пунктом</w:t>
      </w:r>
      <w:r w:rsidR="00993B7C" w:rsidRPr="000030F8">
        <w:rPr>
          <w:rFonts w:ascii="Arial" w:hAnsi="Arial" w:cs="Arial"/>
          <w:color w:val="000000"/>
          <w:sz w:val="20"/>
        </w:rPr>
        <w:t xml:space="preserve"> </w:t>
      </w: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следующего</w:t>
      </w:r>
      <w:r w:rsidR="00993B7C" w:rsidRPr="000030F8">
        <w:rPr>
          <w:rFonts w:ascii="Arial" w:hAnsi="Arial" w:cs="Arial"/>
          <w:color w:val="000000"/>
          <w:sz w:val="20"/>
        </w:rPr>
        <w:t xml:space="preserve"> </w:t>
      </w:r>
      <w:r w:rsidRPr="000030F8">
        <w:rPr>
          <w:rFonts w:ascii="Arial" w:hAnsi="Arial" w:cs="Arial"/>
          <w:color w:val="000000"/>
          <w:sz w:val="20"/>
        </w:rPr>
        <w:t>содержания:</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принятие</w:t>
      </w:r>
      <w:r w:rsidR="00993B7C" w:rsidRPr="000030F8">
        <w:rPr>
          <w:rFonts w:ascii="Arial" w:hAnsi="Arial" w:cs="Arial"/>
          <w:color w:val="000000"/>
          <w:sz w:val="20"/>
        </w:rPr>
        <w:t xml:space="preserve"> </w:t>
      </w:r>
      <w:r w:rsidRPr="000030F8">
        <w:rPr>
          <w:rFonts w:ascii="Arial" w:hAnsi="Arial" w:cs="Arial"/>
          <w:color w:val="000000"/>
          <w:sz w:val="20"/>
        </w:rPr>
        <w:t>решений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проведение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выявлению</w:t>
      </w:r>
      <w:r w:rsidR="00993B7C" w:rsidRPr="000030F8">
        <w:rPr>
          <w:rFonts w:ascii="Arial" w:hAnsi="Arial" w:cs="Arial"/>
          <w:color w:val="000000"/>
          <w:sz w:val="20"/>
        </w:rPr>
        <w:t xml:space="preserve"> </w:t>
      </w:r>
      <w:r w:rsidRPr="000030F8">
        <w:rPr>
          <w:rFonts w:ascii="Arial" w:hAnsi="Arial" w:cs="Arial"/>
          <w:color w:val="000000"/>
          <w:sz w:val="20"/>
        </w:rPr>
        <w:t>правообладателей</w:t>
      </w:r>
      <w:r w:rsidR="00993B7C" w:rsidRPr="000030F8">
        <w:rPr>
          <w:rFonts w:ascii="Arial" w:hAnsi="Arial" w:cs="Arial"/>
          <w:color w:val="000000"/>
          <w:sz w:val="20"/>
        </w:rPr>
        <w:t xml:space="preserve"> </w:t>
      </w:r>
      <w:r w:rsidRPr="000030F8">
        <w:rPr>
          <w:rFonts w:ascii="Arial" w:hAnsi="Arial" w:cs="Arial"/>
          <w:color w:val="000000"/>
          <w:sz w:val="20"/>
        </w:rPr>
        <w:t>ранее</w:t>
      </w:r>
      <w:r w:rsidR="00993B7C" w:rsidRPr="000030F8">
        <w:rPr>
          <w:rFonts w:ascii="Arial" w:hAnsi="Arial" w:cs="Arial"/>
          <w:color w:val="000000"/>
          <w:sz w:val="20"/>
        </w:rPr>
        <w:t xml:space="preserve"> </w:t>
      </w:r>
      <w:r w:rsidRPr="000030F8">
        <w:rPr>
          <w:rFonts w:ascii="Arial" w:hAnsi="Arial" w:cs="Arial"/>
          <w:color w:val="000000"/>
          <w:sz w:val="20"/>
        </w:rPr>
        <w:t>у</w:t>
      </w:r>
      <w:r w:rsidRPr="000030F8">
        <w:rPr>
          <w:rFonts w:ascii="Arial" w:hAnsi="Arial" w:cs="Arial"/>
          <w:color w:val="000000"/>
          <w:sz w:val="20"/>
        </w:rPr>
        <w:t>ч</w:t>
      </w:r>
      <w:r w:rsidRPr="000030F8">
        <w:rPr>
          <w:rFonts w:ascii="Arial" w:hAnsi="Arial" w:cs="Arial"/>
          <w:color w:val="000000"/>
          <w:sz w:val="20"/>
        </w:rPr>
        <w:t>тенных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направление</w:t>
      </w:r>
      <w:r w:rsidR="00993B7C" w:rsidRPr="000030F8">
        <w:rPr>
          <w:rFonts w:ascii="Arial" w:hAnsi="Arial" w:cs="Arial"/>
          <w:color w:val="000000"/>
          <w:sz w:val="20"/>
        </w:rPr>
        <w:t xml:space="preserve"> </w:t>
      </w:r>
      <w:r w:rsidRPr="000030F8">
        <w:rPr>
          <w:rFonts w:ascii="Arial" w:hAnsi="Arial" w:cs="Arial"/>
          <w:color w:val="000000"/>
          <w:sz w:val="20"/>
        </w:rPr>
        <w:t>сведений</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правообладателях</w:t>
      </w:r>
      <w:r w:rsidR="00993B7C" w:rsidRPr="000030F8">
        <w:rPr>
          <w:rFonts w:ascii="Arial" w:hAnsi="Arial" w:cs="Arial"/>
          <w:color w:val="000000"/>
          <w:sz w:val="20"/>
        </w:rPr>
        <w:t xml:space="preserve"> </w:t>
      </w:r>
      <w:r w:rsidRPr="000030F8">
        <w:rPr>
          <w:rFonts w:ascii="Arial" w:hAnsi="Arial" w:cs="Arial"/>
          <w:color w:val="000000"/>
          <w:sz w:val="20"/>
        </w:rPr>
        <w:t>данных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внесения</w:t>
      </w:r>
      <w:r w:rsidR="00993B7C" w:rsidRPr="000030F8">
        <w:rPr>
          <w:rFonts w:ascii="Arial" w:hAnsi="Arial" w:cs="Arial"/>
          <w:color w:val="000000"/>
          <w:sz w:val="20"/>
        </w:rPr>
        <w:t xml:space="preserve"> </w:t>
      </w:r>
      <w:r w:rsidRPr="000030F8">
        <w:rPr>
          <w:rFonts w:ascii="Arial" w:hAnsi="Arial" w:cs="Arial"/>
          <w:color w:val="000000"/>
          <w:sz w:val="20"/>
        </w:rPr>
        <w:t>Единый</w:t>
      </w:r>
      <w:r w:rsidR="00993B7C" w:rsidRPr="000030F8">
        <w:rPr>
          <w:rFonts w:ascii="Arial" w:hAnsi="Arial" w:cs="Arial"/>
          <w:color w:val="000000"/>
          <w:sz w:val="20"/>
        </w:rPr>
        <w:t xml:space="preserve"> </w:t>
      </w:r>
      <w:r w:rsidRPr="000030F8">
        <w:rPr>
          <w:rFonts w:ascii="Arial" w:hAnsi="Arial" w:cs="Arial"/>
          <w:color w:val="000000"/>
          <w:sz w:val="20"/>
        </w:rPr>
        <w:t>государственный</w:t>
      </w:r>
      <w:r w:rsidR="00993B7C" w:rsidRPr="000030F8">
        <w:rPr>
          <w:rFonts w:ascii="Arial" w:hAnsi="Arial" w:cs="Arial"/>
          <w:color w:val="000000"/>
          <w:sz w:val="20"/>
        </w:rPr>
        <w:t xml:space="preserve"> </w:t>
      </w:r>
      <w:r w:rsidRPr="000030F8">
        <w:rPr>
          <w:rFonts w:ascii="Arial" w:hAnsi="Arial" w:cs="Arial"/>
          <w:color w:val="000000"/>
          <w:sz w:val="20"/>
        </w:rPr>
        <w:t>реестр</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Н</w:t>
      </w:r>
      <w:r w:rsidRPr="000030F8">
        <w:rPr>
          <w:rFonts w:ascii="Arial" w:hAnsi="Arial" w:cs="Arial"/>
          <w:color w:val="000000"/>
          <w:sz w:val="20"/>
        </w:rPr>
        <w:t>астоящее</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29</w:t>
      </w:r>
      <w:r w:rsidR="00993B7C" w:rsidRPr="000030F8">
        <w:rPr>
          <w:rFonts w:ascii="Arial" w:hAnsi="Arial" w:cs="Arial"/>
          <w:color w:val="000000"/>
          <w:sz w:val="20"/>
        </w:rPr>
        <w:t xml:space="preserve"> </w:t>
      </w:r>
      <w:r w:rsidRPr="000030F8">
        <w:rPr>
          <w:rFonts w:ascii="Arial" w:hAnsi="Arial" w:cs="Arial"/>
          <w:color w:val="000000"/>
          <w:sz w:val="20"/>
        </w:rPr>
        <w:t>июня</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года.</w:t>
      </w:r>
    </w:p>
    <w:p w:rsidR="00232FCB" w:rsidRPr="000030F8" w:rsidRDefault="00993B7C" w:rsidP="000030F8">
      <w:pPr>
        <w:pStyle w:val="affffffff6"/>
        <w:ind w:firstLine="709"/>
        <w:jc w:val="both"/>
        <w:rPr>
          <w:rFonts w:ascii="Arial" w:hAnsi="Arial" w:cs="Arial"/>
          <w:color w:val="000000"/>
          <w:szCs w:val="24"/>
          <w:highlight w:val="yellow"/>
        </w:rPr>
      </w:pPr>
      <w:r w:rsidRPr="000030F8">
        <w:rPr>
          <w:rFonts w:ascii="Arial" w:hAnsi="Arial" w:cs="Arial"/>
          <w:color w:val="000000"/>
          <w:szCs w:val="24"/>
          <w:highlight w:val="yellow"/>
        </w:rPr>
        <w:t xml:space="preserve"> </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Председатель</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p>
    <w:p w:rsidR="00232FCB" w:rsidRPr="000030F8" w:rsidRDefault="00232FCB" w:rsidP="000030F8">
      <w:pPr>
        <w:rPr>
          <w:rFonts w:ascii="Arial" w:hAnsi="Arial" w:cs="Arial"/>
          <w:color w:val="000000"/>
          <w:sz w:val="20"/>
        </w:rPr>
      </w:pP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8F690C" w:rsidRPr="000030F8"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Н.С.Колесникова</w:t>
      </w:r>
    </w:p>
    <w:p w:rsidR="00232FCB" w:rsidRPr="000030F8" w:rsidRDefault="00232FCB" w:rsidP="000030F8">
      <w:pPr>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Большешигаевского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8F690C"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В.В.Иванов</w:t>
      </w:r>
    </w:p>
    <w:p w:rsidR="00232FCB" w:rsidRPr="000030F8" w:rsidRDefault="00232FCB" w:rsidP="000030F8">
      <w:pPr>
        <w:shd w:val="clear" w:color="auto" w:fill="FFFFFF"/>
        <w:tabs>
          <w:tab w:val="left" w:pos="0"/>
          <w:tab w:val="left" w:pos="4678"/>
        </w:tabs>
        <w:ind w:right="5102"/>
        <w:jc w:val="both"/>
        <w:rPr>
          <w:rFonts w:ascii="Arial" w:hAnsi="Arial" w:cs="Arial"/>
          <w:b/>
          <w:bCs/>
          <w:i/>
          <w:iCs/>
          <w:color w:val="000000"/>
          <w:sz w:val="20"/>
        </w:rPr>
      </w:pPr>
    </w:p>
    <w:tbl>
      <w:tblPr>
        <w:tblpPr w:topFromText="180" w:bottomFromText="180" w:vertAnchor="text" w:tblpX="1" w:tblpYSpec="top"/>
        <w:tblOverlap w:val="never"/>
        <w:tblW w:w="5000" w:type="pct"/>
        <w:tblLook w:val="0000"/>
      </w:tblPr>
      <w:tblGrid>
        <w:gridCol w:w="5905"/>
        <w:gridCol w:w="2835"/>
        <w:gridCol w:w="6615"/>
      </w:tblGrid>
      <w:tr w:rsidR="006317C4" w:rsidRPr="000030F8" w:rsidTr="006317C4">
        <w:tc>
          <w:tcPr>
            <w:tcW w:w="1923" w:type="pct"/>
          </w:tcPr>
          <w:p w:rsidR="006317C4" w:rsidRPr="000030F8" w:rsidRDefault="006317C4" w:rsidP="006317C4">
            <w:pPr>
              <w:jc w:val="center"/>
              <w:rPr>
                <w:rFonts w:ascii="Arial" w:hAnsi="Arial" w:cs="Arial"/>
                <w:color w:val="000000"/>
                <w:sz w:val="20"/>
              </w:rPr>
            </w:pPr>
            <w:r w:rsidRPr="000030F8">
              <w:rPr>
                <w:rFonts w:ascii="Arial" w:hAnsi="Arial" w:cs="Arial"/>
                <w:b/>
                <w:color w:val="000000"/>
                <w:sz w:val="20"/>
              </w:rPr>
              <w:t>Чăваш Республикин</w:t>
            </w:r>
          </w:p>
          <w:p w:rsidR="006317C4" w:rsidRPr="000030F8" w:rsidRDefault="006317C4" w:rsidP="006317C4">
            <w:pPr>
              <w:jc w:val="center"/>
              <w:rPr>
                <w:rFonts w:ascii="Arial" w:hAnsi="Arial" w:cs="Arial"/>
                <w:b/>
                <w:color w:val="000000"/>
                <w:sz w:val="20"/>
              </w:rPr>
            </w:pPr>
            <w:r w:rsidRPr="000030F8">
              <w:rPr>
                <w:rFonts w:ascii="Arial" w:hAnsi="Arial" w:cs="Arial"/>
                <w:b/>
                <w:color w:val="000000"/>
                <w:sz w:val="20"/>
              </w:rPr>
              <w:t xml:space="preserve">Сĕнтĕрвăрри </w:t>
            </w:r>
          </w:p>
          <w:p w:rsidR="006317C4" w:rsidRPr="000030F8" w:rsidRDefault="006317C4" w:rsidP="006317C4">
            <w:pPr>
              <w:jc w:val="center"/>
              <w:rPr>
                <w:rFonts w:ascii="Arial" w:hAnsi="Arial" w:cs="Arial"/>
                <w:b/>
                <w:color w:val="000000"/>
                <w:sz w:val="20"/>
              </w:rPr>
            </w:pPr>
            <w:r w:rsidRPr="000030F8">
              <w:rPr>
                <w:rFonts w:ascii="Arial" w:hAnsi="Arial" w:cs="Arial"/>
                <w:b/>
                <w:color w:val="000000"/>
                <w:sz w:val="20"/>
              </w:rPr>
              <w:t xml:space="preserve">районĕн администрацийĕ </w:t>
            </w:r>
          </w:p>
          <w:p w:rsidR="006317C4" w:rsidRPr="000030F8" w:rsidRDefault="006317C4" w:rsidP="006317C4">
            <w:pPr>
              <w:keepNext/>
              <w:jc w:val="center"/>
              <w:outlineLvl w:val="0"/>
              <w:rPr>
                <w:rFonts w:ascii="Arial" w:hAnsi="Arial" w:cs="Arial"/>
                <w:b/>
                <w:bCs/>
                <w:color w:val="000000"/>
                <w:sz w:val="20"/>
                <w:szCs w:val="20"/>
              </w:rPr>
            </w:pPr>
            <w:r w:rsidRPr="000030F8">
              <w:rPr>
                <w:rFonts w:ascii="Arial" w:hAnsi="Arial" w:cs="Arial"/>
                <w:b/>
                <w:bCs/>
                <w:color w:val="000000"/>
                <w:sz w:val="20"/>
                <w:szCs w:val="20"/>
              </w:rPr>
              <w:t>Й Ы Ш Ǎ Н У</w:t>
            </w:r>
          </w:p>
          <w:p w:rsidR="006317C4" w:rsidRPr="000030F8" w:rsidRDefault="006317C4" w:rsidP="006317C4">
            <w:pPr>
              <w:ind w:left="600"/>
              <w:jc w:val="center"/>
              <w:rPr>
                <w:rFonts w:ascii="Arial" w:hAnsi="Arial" w:cs="Arial"/>
                <w:bCs/>
                <w:color w:val="000000"/>
                <w:sz w:val="20"/>
              </w:rPr>
            </w:pPr>
            <w:r w:rsidRPr="000030F8">
              <w:rPr>
                <w:rFonts w:ascii="Arial" w:hAnsi="Arial" w:cs="Arial"/>
                <w:bCs/>
                <w:color w:val="000000"/>
                <w:sz w:val="20"/>
              </w:rPr>
              <w:t xml:space="preserve"> №</w:t>
            </w:r>
          </w:p>
          <w:p w:rsidR="006317C4" w:rsidRPr="000030F8" w:rsidRDefault="006317C4" w:rsidP="006317C4">
            <w:pPr>
              <w:jc w:val="center"/>
              <w:rPr>
                <w:rFonts w:ascii="Arial" w:hAnsi="Arial" w:cs="Arial"/>
                <w:b/>
                <w:color w:val="000000"/>
                <w:sz w:val="20"/>
              </w:rPr>
            </w:pPr>
            <w:r w:rsidRPr="000030F8">
              <w:rPr>
                <w:rFonts w:ascii="Arial" w:hAnsi="Arial" w:cs="Arial"/>
                <w:b/>
                <w:color w:val="000000"/>
                <w:sz w:val="20"/>
              </w:rPr>
              <w:t>Сĕнтĕрвăрри хули</w:t>
            </w:r>
          </w:p>
          <w:p w:rsidR="006317C4" w:rsidRPr="000030F8" w:rsidRDefault="006317C4" w:rsidP="006317C4">
            <w:pPr>
              <w:jc w:val="center"/>
              <w:rPr>
                <w:rFonts w:ascii="Arial" w:hAnsi="Arial" w:cs="Arial"/>
                <w:b/>
                <w:i/>
                <w:color w:val="000000"/>
                <w:sz w:val="20"/>
              </w:rPr>
            </w:pPr>
          </w:p>
        </w:tc>
        <w:tc>
          <w:tcPr>
            <w:tcW w:w="923" w:type="pct"/>
          </w:tcPr>
          <w:p w:rsidR="006317C4" w:rsidRPr="000030F8" w:rsidRDefault="006317C4" w:rsidP="006317C4">
            <w:pPr>
              <w:ind w:hanging="783"/>
              <w:jc w:val="center"/>
              <w:rPr>
                <w:rFonts w:ascii="Arial" w:hAnsi="Arial" w:cs="Arial"/>
                <w:b/>
                <w:i/>
                <w:color w:val="000000"/>
                <w:sz w:val="20"/>
              </w:rPr>
            </w:pPr>
            <w:r w:rsidRPr="000030F8">
              <w:rPr>
                <w:rFonts w:ascii="Arial" w:hAnsi="Arial" w:cs="Arial"/>
                <w:b/>
                <w:i/>
                <w:noProof/>
                <w:color w:val="000000"/>
                <w:sz w:val="20"/>
              </w:rPr>
              <w:drawing>
                <wp:anchor distT="0" distB="0" distL="114300" distR="114300" simplePos="0" relativeHeight="251708416" behindDoc="0" locked="0" layoutInCell="1" allowOverlap="1">
                  <wp:simplePos x="0" y="0"/>
                  <wp:positionH relativeFrom="margin">
                    <wp:posOffset>234315</wp:posOffset>
                  </wp:positionH>
                  <wp:positionV relativeFrom="margin">
                    <wp:posOffset>152400</wp:posOffset>
                  </wp:positionV>
                  <wp:extent cx="596265" cy="775335"/>
                  <wp:effectExtent l="0" t="0" r="0" b="5715"/>
                  <wp:wrapSquare wrapText="bothSides"/>
                  <wp:docPr id="45" name="Рисунок 1"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6265" cy="775335"/>
                          </a:xfrm>
                          <a:prstGeom prst="rect">
                            <a:avLst/>
                          </a:prstGeom>
                          <a:noFill/>
                        </pic:spPr>
                      </pic:pic>
                    </a:graphicData>
                  </a:graphic>
                </wp:anchor>
              </w:drawing>
            </w:r>
            <w:r w:rsidRPr="000030F8">
              <w:rPr>
                <w:rFonts w:ascii="Arial" w:hAnsi="Arial" w:cs="Arial"/>
                <w:i/>
                <w:color w:val="000000"/>
                <w:sz w:val="20"/>
              </w:rPr>
              <w:t xml:space="preserve"> </w:t>
            </w:r>
          </w:p>
          <w:p w:rsidR="006317C4" w:rsidRPr="000030F8" w:rsidRDefault="006317C4" w:rsidP="006317C4">
            <w:pPr>
              <w:jc w:val="center"/>
              <w:rPr>
                <w:rFonts w:ascii="Arial" w:hAnsi="Arial" w:cs="Arial"/>
                <w:b/>
                <w:i/>
                <w:color w:val="000000"/>
                <w:sz w:val="20"/>
              </w:rPr>
            </w:pPr>
          </w:p>
        </w:tc>
        <w:tc>
          <w:tcPr>
            <w:tcW w:w="2154" w:type="pct"/>
          </w:tcPr>
          <w:p w:rsidR="006317C4" w:rsidRPr="000030F8" w:rsidRDefault="006317C4" w:rsidP="006317C4">
            <w:pPr>
              <w:jc w:val="center"/>
              <w:rPr>
                <w:rFonts w:ascii="Arial" w:hAnsi="Arial" w:cs="Arial"/>
                <w:b/>
                <w:color w:val="000000"/>
                <w:sz w:val="20"/>
              </w:rPr>
            </w:pPr>
            <w:r w:rsidRPr="000030F8">
              <w:rPr>
                <w:rFonts w:ascii="Arial" w:hAnsi="Arial" w:cs="Arial"/>
                <w:b/>
                <w:color w:val="000000"/>
                <w:sz w:val="20"/>
              </w:rPr>
              <w:t>Чувашская Республика</w:t>
            </w:r>
          </w:p>
          <w:p w:rsidR="006317C4" w:rsidRPr="000030F8" w:rsidRDefault="006317C4" w:rsidP="006317C4">
            <w:pPr>
              <w:jc w:val="center"/>
              <w:rPr>
                <w:rFonts w:ascii="Arial" w:hAnsi="Arial" w:cs="Arial"/>
                <w:b/>
                <w:color w:val="000000"/>
                <w:sz w:val="20"/>
              </w:rPr>
            </w:pPr>
            <w:r w:rsidRPr="000030F8">
              <w:rPr>
                <w:rFonts w:ascii="Arial" w:hAnsi="Arial" w:cs="Arial"/>
                <w:b/>
                <w:color w:val="000000"/>
                <w:sz w:val="20"/>
              </w:rPr>
              <w:t>Администрация</w:t>
            </w:r>
          </w:p>
          <w:p w:rsidR="006317C4" w:rsidRPr="000030F8" w:rsidRDefault="006317C4" w:rsidP="006317C4">
            <w:pPr>
              <w:jc w:val="center"/>
              <w:rPr>
                <w:rFonts w:ascii="Arial" w:hAnsi="Arial" w:cs="Arial"/>
                <w:b/>
                <w:color w:val="000000"/>
                <w:sz w:val="20"/>
              </w:rPr>
            </w:pPr>
            <w:r w:rsidRPr="000030F8">
              <w:rPr>
                <w:rFonts w:ascii="Arial" w:hAnsi="Arial" w:cs="Arial"/>
                <w:b/>
                <w:color w:val="000000"/>
                <w:sz w:val="20"/>
              </w:rPr>
              <w:t xml:space="preserve">Мариинско-Посадского </w:t>
            </w:r>
          </w:p>
          <w:p w:rsidR="006317C4" w:rsidRPr="000030F8" w:rsidRDefault="006317C4" w:rsidP="006317C4">
            <w:pPr>
              <w:jc w:val="center"/>
              <w:rPr>
                <w:rFonts w:ascii="Arial" w:hAnsi="Arial" w:cs="Arial"/>
                <w:b/>
                <w:color w:val="000000"/>
                <w:sz w:val="20"/>
              </w:rPr>
            </w:pPr>
            <w:r w:rsidRPr="000030F8">
              <w:rPr>
                <w:rFonts w:ascii="Arial" w:hAnsi="Arial" w:cs="Arial"/>
                <w:b/>
                <w:color w:val="000000"/>
                <w:sz w:val="20"/>
              </w:rPr>
              <w:t>района</w:t>
            </w:r>
          </w:p>
          <w:p w:rsidR="006317C4" w:rsidRPr="000030F8" w:rsidRDefault="006317C4" w:rsidP="006317C4">
            <w:pPr>
              <w:jc w:val="center"/>
              <w:rPr>
                <w:rFonts w:ascii="Arial" w:hAnsi="Arial" w:cs="Arial"/>
                <w:b/>
                <w:color w:val="000000"/>
                <w:sz w:val="20"/>
              </w:rPr>
            </w:pPr>
            <w:r w:rsidRPr="000030F8">
              <w:rPr>
                <w:rFonts w:ascii="Arial" w:hAnsi="Arial" w:cs="Arial"/>
                <w:b/>
                <w:color w:val="000000"/>
                <w:sz w:val="20"/>
              </w:rPr>
              <w:t>П О С Т А Н О В Л Е Н И Е</w:t>
            </w:r>
          </w:p>
          <w:p w:rsidR="006317C4" w:rsidRPr="000030F8" w:rsidRDefault="006317C4" w:rsidP="006317C4">
            <w:pPr>
              <w:jc w:val="center"/>
              <w:rPr>
                <w:rFonts w:ascii="Arial" w:hAnsi="Arial" w:cs="Arial"/>
                <w:b/>
                <w:bCs/>
                <w:color w:val="000000"/>
                <w:sz w:val="20"/>
              </w:rPr>
            </w:pPr>
            <w:r w:rsidRPr="000030F8">
              <w:rPr>
                <w:rFonts w:ascii="Arial" w:hAnsi="Arial" w:cs="Arial"/>
                <w:b/>
                <w:bCs/>
                <w:color w:val="000000"/>
                <w:sz w:val="20"/>
              </w:rPr>
              <w:t>10.03.</w:t>
            </w:r>
            <w:r w:rsidRPr="000030F8">
              <w:rPr>
                <w:rFonts w:ascii="Arial" w:hAnsi="Arial" w:cs="Arial"/>
                <w:b/>
                <w:bCs/>
                <w:color w:val="000000"/>
                <w:sz w:val="20"/>
                <w:lang w:val="en-US"/>
              </w:rPr>
              <w:t>2021</w:t>
            </w:r>
            <w:r w:rsidRPr="000030F8">
              <w:rPr>
                <w:rFonts w:ascii="Arial" w:hAnsi="Arial" w:cs="Arial"/>
                <w:b/>
                <w:bCs/>
                <w:color w:val="000000"/>
                <w:sz w:val="20"/>
              </w:rPr>
              <w:t xml:space="preserve"> № 136 </w:t>
            </w:r>
          </w:p>
          <w:p w:rsidR="006317C4" w:rsidRPr="006317C4" w:rsidRDefault="006317C4" w:rsidP="006317C4">
            <w:pPr>
              <w:jc w:val="center"/>
              <w:rPr>
                <w:rFonts w:ascii="Arial" w:hAnsi="Arial" w:cs="Arial"/>
                <w:b/>
                <w:color w:val="000000"/>
                <w:sz w:val="20"/>
              </w:rPr>
            </w:pPr>
            <w:r w:rsidRPr="000030F8">
              <w:rPr>
                <w:rFonts w:ascii="Arial" w:hAnsi="Arial" w:cs="Arial"/>
                <w:b/>
                <w:color w:val="000000"/>
                <w:sz w:val="20"/>
              </w:rPr>
              <w:t>г. Мариинский Посад</w:t>
            </w:r>
          </w:p>
        </w:tc>
      </w:tr>
    </w:tbl>
    <w:p w:rsidR="00232FCB" w:rsidRPr="000030F8" w:rsidRDefault="00232FCB" w:rsidP="000030F8">
      <w:pPr>
        <w:rPr>
          <w:rFonts w:ascii="Arial" w:hAnsi="Arial" w:cs="Arial"/>
          <w:b/>
          <w:bCs/>
          <w:color w:val="000000"/>
          <w:sz w:val="20"/>
          <w:szCs w:val="25"/>
        </w:rPr>
      </w:pPr>
      <w:r w:rsidRPr="000030F8">
        <w:rPr>
          <w:rFonts w:ascii="Arial" w:hAnsi="Arial" w:cs="Arial"/>
          <w:b/>
          <w:bCs/>
          <w:color w:val="000000"/>
          <w:sz w:val="20"/>
          <w:szCs w:val="25"/>
        </w:rPr>
        <w:t>О</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внесении</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изменений</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в</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постановление</w:t>
      </w:r>
    </w:p>
    <w:p w:rsidR="00232FCB" w:rsidRPr="000030F8" w:rsidRDefault="00232FCB" w:rsidP="000030F8">
      <w:pPr>
        <w:rPr>
          <w:rFonts w:ascii="Arial" w:hAnsi="Arial" w:cs="Arial"/>
          <w:b/>
          <w:bCs/>
          <w:color w:val="000000"/>
          <w:sz w:val="20"/>
          <w:szCs w:val="25"/>
        </w:rPr>
      </w:pPr>
      <w:r w:rsidRPr="000030F8">
        <w:rPr>
          <w:rFonts w:ascii="Arial" w:hAnsi="Arial" w:cs="Arial"/>
          <w:b/>
          <w:bCs/>
          <w:color w:val="000000"/>
          <w:sz w:val="20"/>
          <w:szCs w:val="25"/>
        </w:rPr>
        <w:t>администрации</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Мариинско-Посадского</w:t>
      </w:r>
      <w:r w:rsidR="00993B7C" w:rsidRPr="000030F8">
        <w:rPr>
          <w:rFonts w:ascii="Arial" w:hAnsi="Arial" w:cs="Arial"/>
          <w:b/>
          <w:bCs/>
          <w:color w:val="000000"/>
          <w:sz w:val="20"/>
          <w:szCs w:val="25"/>
        </w:rPr>
        <w:t xml:space="preserve"> </w:t>
      </w:r>
    </w:p>
    <w:p w:rsidR="00232FCB" w:rsidRPr="000030F8" w:rsidRDefault="00232FCB" w:rsidP="000030F8">
      <w:pPr>
        <w:rPr>
          <w:rFonts w:ascii="Arial" w:hAnsi="Arial" w:cs="Arial"/>
          <w:b/>
          <w:bCs/>
          <w:color w:val="000000"/>
          <w:sz w:val="20"/>
          <w:szCs w:val="25"/>
        </w:rPr>
      </w:pPr>
      <w:r w:rsidRPr="000030F8">
        <w:rPr>
          <w:rFonts w:ascii="Arial" w:hAnsi="Arial" w:cs="Arial"/>
          <w:b/>
          <w:bCs/>
          <w:color w:val="000000"/>
          <w:sz w:val="20"/>
          <w:szCs w:val="25"/>
        </w:rPr>
        <w:t>района</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Чувашской</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Республики</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от</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30</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июня</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2016</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г.</w:t>
      </w:r>
      <w:r w:rsidR="00993B7C" w:rsidRPr="000030F8">
        <w:rPr>
          <w:rFonts w:ascii="Arial" w:hAnsi="Arial" w:cs="Arial"/>
          <w:b/>
          <w:bCs/>
          <w:color w:val="000000"/>
          <w:sz w:val="20"/>
          <w:szCs w:val="25"/>
        </w:rPr>
        <w:t xml:space="preserve"> </w:t>
      </w:r>
    </w:p>
    <w:p w:rsidR="00232FCB" w:rsidRPr="000030F8" w:rsidRDefault="00232FCB" w:rsidP="000030F8">
      <w:pPr>
        <w:rPr>
          <w:rFonts w:ascii="Arial" w:hAnsi="Arial" w:cs="Arial"/>
          <w:b/>
          <w:bCs/>
          <w:color w:val="000000"/>
          <w:sz w:val="20"/>
          <w:szCs w:val="25"/>
        </w:rPr>
      </w:pPr>
      <w:r w:rsidRPr="000030F8">
        <w:rPr>
          <w:rFonts w:ascii="Arial" w:hAnsi="Arial" w:cs="Arial"/>
          <w:b/>
          <w:bCs/>
          <w:color w:val="000000"/>
          <w:sz w:val="20"/>
          <w:szCs w:val="25"/>
        </w:rPr>
        <w:t>№</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378</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«Об</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утверждении</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Положения</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об</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организации</w:t>
      </w:r>
      <w:r w:rsidR="00993B7C" w:rsidRPr="000030F8">
        <w:rPr>
          <w:rFonts w:ascii="Arial" w:hAnsi="Arial" w:cs="Arial"/>
          <w:b/>
          <w:bCs/>
          <w:color w:val="000000"/>
          <w:sz w:val="20"/>
          <w:szCs w:val="25"/>
        </w:rPr>
        <w:t xml:space="preserve"> </w:t>
      </w:r>
    </w:p>
    <w:p w:rsidR="00232FCB" w:rsidRPr="000030F8" w:rsidRDefault="00232FCB" w:rsidP="000030F8">
      <w:pPr>
        <w:rPr>
          <w:rFonts w:ascii="Arial" w:hAnsi="Arial" w:cs="Arial"/>
          <w:b/>
          <w:bCs/>
          <w:color w:val="000000"/>
          <w:sz w:val="20"/>
          <w:szCs w:val="25"/>
        </w:rPr>
      </w:pPr>
      <w:r w:rsidRPr="000030F8">
        <w:rPr>
          <w:rFonts w:ascii="Arial" w:hAnsi="Arial" w:cs="Arial"/>
          <w:b/>
          <w:bCs/>
          <w:color w:val="000000"/>
          <w:sz w:val="20"/>
          <w:szCs w:val="25"/>
        </w:rPr>
        <w:t>питания</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обучающихся</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общеобразовательных</w:t>
      </w:r>
      <w:r w:rsidR="00993B7C" w:rsidRPr="000030F8">
        <w:rPr>
          <w:rFonts w:ascii="Arial" w:hAnsi="Arial" w:cs="Arial"/>
          <w:b/>
          <w:bCs/>
          <w:color w:val="000000"/>
          <w:sz w:val="20"/>
          <w:szCs w:val="25"/>
        </w:rPr>
        <w:t xml:space="preserve"> </w:t>
      </w:r>
    </w:p>
    <w:p w:rsidR="008F690C" w:rsidRPr="000030F8" w:rsidRDefault="00232FCB" w:rsidP="000030F8">
      <w:pPr>
        <w:rPr>
          <w:rFonts w:ascii="Arial" w:hAnsi="Arial" w:cs="Arial"/>
          <w:b/>
          <w:bCs/>
          <w:color w:val="000000"/>
          <w:sz w:val="20"/>
          <w:szCs w:val="25"/>
        </w:rPr>
      </w:pPr>
      <w:r w:rsidRPr="000030F8">
        <w:rPr>
          <w:rFonts w:ascii="Arial" w:hAnsi="Arial" w:cs="Arial"/>
          <w:b/>
          <w:bCs/>
          <w:color w:val="000000"/>
          <w:sz w:val="20"/>
          <w:szCs w:val="25"/>
        </w:rPr>
        <w:t>организаций</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Мариинско-Посадского</w:t>
      </w:r>
      <w:r w:rsidR="00993B7C" w:rsidRPr="000030F8">
        <w:rPr>
          <w:rFonts w:ascii="Arial" w:hAnsi="Arial" w:cs="Arial"/>
          <w:b/>
          <w:bCs/>
          <w:color w:val="000000"/>
          <w:sz w:val="20"/>
          <w:szCs w:val="25"/>
        </w:rPr>
        <w:t xml:space="preserve"> </w:t>
      </w:r>
      <w:r w:rsidRPr="000030F8">
        <w:rPr>
          <w:rFonts w:ascii="Arial" w:hAnsi="Arial" w:cs="Arial"/>
          <w:b/>
          <w:bCs/>
          <w:color w:val="000000"/>
          <w:sz w:val="20"/>
          <w:szCs w:val="25"/>
        </w:rPr>
        <w:t>района»</w:t>
      </w:r>
    </w:p>
    <w:p w:rsidR="006317C4" w:rsidRDefault="006317C4" w:rsidP="000030F8">
      <w:pPr>
        <w:ind w:firstLine="709"/>
        <w:jc w:val="both"/>
        <w:rPr>
          <w:rFonts w:ascii="Arial" w:hAnsi="Arial" w:cs="Arial"/>
          <w:color w:val="000000"/>
          <w:sz w:val="20"/>
          <w:szCs w:val="25"/>
        </w:rPr>
      </w:pPr>
    </w:p>
    <w:p w:rsidR="00232FCB" w:rsidRPr="000030F8" w:rsidRDefault="00232FCB" w:rsidP="000030F8">
      <w:pPr>
        <w:ind w:firstLine="709"/>
        <w:jc w:val="both"/>
        <w:rPr>
          <w:rFonts w:ascii="Arial" w:hAnsi="Arial" w:cs="Arial"/>
          <w:color w:val="000000"/>
          <w:sz w:val="20"/>
          <w:szCs w:val="25"/>
        </w:rPr>
      </w:pPr>
      <w:r w:rsidRPr="000030F8">
        <w:rPr>
          <w:rFonts w:ascii="Arial" w:hAnsi="Arial" w:cs="Arial"/>
          <w:color w:val="000000"/>
          <w:sz w:val="20"/>
          <w:szCs w:val="25"/>
        </w:rPr>
        <w:t>Администрация</w:t>
      </w:r>
      <w:r w:rsidR="00993B7C" w:rsidRPr="000030F8">
        <w:rPr>
          <w:rFonts w:ascii="Arial" w:hAnsi="Arial" w:cs="Arial"/>
          <w:color w:val="000000"/>
          <w:sz w:val="20"/>
          <w:szCs w:val="25"/>
        </w:rPr>
        <w:t xml:space="preserve"> </w:t>
      </w:r>
      <w:r w:rsidRPr="000030F8">
        <w:rPr>
          <w:rFonts w:ascii="Arial" w:hAnsi="Arial" w:cs="Arial"/>
          <w:color w:val="000000"/>
          <w:sz w:val="20"/>
          <w:szCs w:val="25"/>
        </w:rPr>
        <w:t>Мариинско-Посадского</w:t>
      </w:r>
      <w:r w:rsidR="00993B7C" w:rsidRPr="000030F8">
        <w:rPr>
          <w:rFonts w:ascii="Arial" w:hAnsi="Arial" w:cs="Arial"/>
          <w:color w:val="000000"/>
          <w:sz w:val="20"/>
          <w:szCs w:val="25"/>
        </w:rPr>
        <w:t xml:space="preserve"> </w:t>
      </w:r>
      <w:r w:rsidRPr="000030F8">
        <w:rPr>
          <w:rFonts w:ascii="Arial" w:hAnsi="Arial" w:cs="Arial"/>
          <w:color w:val="000000"/>
          <w:sz w:val="20"/>
          <w:szCs w:val="25"/>
        </w:rPr>
        <w:t>района</w:t>
      </w:r>
      <w:r w:rsidR="00993B7C" w:rsidRPr="000030F8">
        <w:rPr>
          <w:rFonts w:ascii="Arial" w:hAnsi="Arial" w:cs="Arial"/>
          <w:color w:val="000000"/>
          <w:sz w:val="20"/>
          <w:szCs w:val="25"/>
        </w:rPr>
        <w:t xml:space="preserve"> </w:t>
      </w:r>
      <w:r w:rsidRPr="000030F8">
        <w:rPr>
          <w:rFonts w:ascii="Arial" w:hAnsi="Arial" w:cs="Arial"/>
          <w:color w:val="000000"/>
          <w:sz w:val="20"/>
          <w:szCs w:val="25"/>
        </w:rPr>
        <w:t>Чувашской</w:t>
      </w:r>
      <w:r w:rsidR="00993B7C" w:rsidRPr="000030F8">
        <w:rPr>
          <w:rFonts w:ascii="Arial" w:hAnsi="Arial" w:cs="Arial"/>
          <w:color w:val="000000"/>
          <w:sz w:val="20"/>
          <w:szCs w:val="25"/>
        </w:rPr>
        <w:t xml:space="preserve"> </w:t>
      </w:r>
      <w:r w:rsidRPr="000030F8">
        <w:rPr>
          <w:rFonts w:ascii="Arial" w:hAnsi="Arial" w:cs="Arial"/>
          <w:color w:val="000000"/>
          <w:sz w:val="20"/>
          <w:szCs w:val="25"/>
        </w:rPr>
        <w:t>Республики</w:t>
      </w:r>
      <w:r w:rsidR="00993B7C" w:rsidRPr="000030F8">
        <w:rPr>
          <w:rFonts w:ascii="Arial" w:hAnsi="Arial" w:cs="Arial"/>
          <w:color w:val="000000"/>
          <w:sz w:val="20"/>
          <w:szCs w:val="25"/>
        </w:rPr>
        <w:t xml:space="preserve"> </w:t>
      </w:r>
      <w:r w:rsidRPr="000030F8">
        <w:rPr>
          <w:rFonts w:ascii="Arial" w:hAnsi="Arial" w:cs="Arial"/>
          <w:color w:val="000000"/>
          <w:sz w:val="20"/>
          <w:szCs w:val="25"/>
        </w:rPr>
        <w:t>в</w:t>
      </w:r>
      <w:r w:rsidR="00993B7C" w:rsidRPr="000030F8">
        <w:rPr>
          <w:rFonts w:ascii="Arial" w:hAnsi="Arial" w:cs="Arial"/>
          <w:color w:val="000000"/>
          <w:sz w:val="20"/>
          <w:szCs w:val="25"/>
        </w:rPr>
        <w:t xml:space="preserve"> </w:t>
      </w:r>
      <w:r w:rsidRPr="000030F8">
        <w:rPr>
          <w:rFonts w:ascii="Arial" w:hAnsi="Arial" w:cs="Arial"/>
          <w:color w:val="000000"/>
          <w:sz w:val="20"/>
          <w:szCs w:val="25"/>
        </w:rPr>
        <w:t>связи</w:t>
      </w:r>
      <w:r w:rsidR="00993B7C" w:rsidRPr="000030F8">
        <w:rPr>
          <w:rFonts w:ascii="Arial" w:hAnsi="Arial" w:cs="Arial"/>
          <w:color w:val="000000"/>
          <w:sz w:val="20"/>
          <w:szCs w:val="25"/>
        </w:rPr>
        <w:t xml:space="preserve"> </w:t>
      </w:r>
      <w:r w:rsidRPr="000030F8">
        <w:rPr>
          <w:rFonts w:ascii="Arial" w:hAnsi="Arial" w:cs="Arial"/>
          <w:color w:val="000000"/>
          <w:sz w:val="20"/>
          <w:szCs w:val="25"/>
        </w:rPr>
        <w:t>с</w:t>
      </w:r>
      <w:r w:rsidR="00993B7C" w:rsidRPr="000030F8">
        <w:rPr>
          <w:rFonts w:ascii="Arial" w:hAnsi="Arial" w:cs="Arial"/>
          <w:color w:val="000000"/>
          <w:sz w:val="20"/>
          <w:szCs w:val="25"/>
        </w:rPr>
        <w:t xml:space="preserve"> </w:t>
      </w:r>
      <w:r w:rsidRPr="000030F8">
        <w:rPr>
          <w:rFonts w:ascii="Arial" w:hAnsi="Arial" w:cs="Arial"/>
          <w:color w:val="000000"/>
          <w:sz w:val="20"/>
          <w:szCs w:val="25"/>
        </w:rPr>
        <w:t>изменением</w:t>
      </w:r>
      <w:r w:rsidR="00993B7C" w:rsidRPr="000030F8">
        <w:rPr>
          <w:rFonts w:ascii="Arial" w:hAnsi="Arial" w:cs="Arial"/>
          <w:color w:val="000000"/>
          <w:sz w:val="20"/>
          <w:szCs w:val="25"/>
        </w:rPr>
        <w:t xml:space="preserve"> </w:t>
      </w:r>
      <w:r w:rsidRPr="000030F8">
        <w:rPr>
          <w:rFonts w:ascii="Arial" w:hAnsi="Arial" w:cs="Arial"/>
          <w:color w:val="000000"/>
          <w:sz w:val="20"/>
          <w:szCs w:val="25"/>
        </w:rPr>
        <w:t>предельной</w:t>
      </w:r>
      <w:r w:rsidR="00993B7C" w:rsidRPr="000030F8">
        <w:rPr>
          <w:rFonts w:ascii="Arial" w:hAnsi="Arial" w:cs="Arial"/>
          <w:color w:val="000000"/>
          <w:sz w:val="20"/>
          <w:szCs w:val="25"/>
        </w:rPr>
        <w:t xml:space="preserve"> </w:t>
      </w:r>
      <w:r w:rsidRPr="000030F8">
        <w:rPr>
          <w:rFonts w:ascii="Arial" w:hAnsi="Arial" w:cs="Arial"/>
          <w:color w:val="000000"/>
          <w:sz w:val="20"/>
          <w:szCs w:val="25"/>
        </w:rPr>
        <w:t>стоимости</w:t>
      </w:r>
      <w:r w:rsidR="00993B7C" w:rsidRPr="000030F8">
        <w:rPr>
          <w:rFonts w:ascii="Arial" w:hAnsi="Arial" w:cs="Arial"/>
          <w:color w:val="000000"/>
          <w:sz w:val="20"/>
          <w:szCs w:val="25"/>
        </w:rPr>
        <w:t xml:space="preserve"> </w:t>
      </w:r>
      <w:r w:rsidRPr="000030F8">
        <w:rPr>
          <w:rFonts w:ascii="Arial" w:hAnsi="Arial" w:cs="Arial"/>
          <w:color w:val="000000"/>
          <w:sz w:val="20"/>
          <w:szCs w:val="25"/>
        </w:rPr>
        <w:t>питания</w:t>
      </w:r>
      <w:r w:rsidR="00993B7C" w:rsidRPr="000030F8">
        <w:rPr>
          <w:rFonts w:ascii="Arial" w:hAnsi="Arial" w:cs="Arial"/>
          <w:color w:val="000000"/>
          <w:sz w:val="20"/>
          <w:szCs w:val="25"/>
        </w:rPr>
        <w:t xml:space="preserve"> </w:t>
      </w:r>
      <w:r w:rsidRPr="000030F8">
        <w:rPr>
          <w:rFonts w:ascii="Arial" w:hAnsi="Arial" w:cs="Arial"/>
          <w:color w:val="000000"/>
          <w:sz w:val="20"/>
          <w:szCs w:val="25"/>
        </w:rPr>
        <w:t>обучающихся</w:t>
      </w:r>
      <w:r w:rsidR="00993B7C" w:rsidRPr="000030F8">
        <w:rPr>
          <w:rFonts w:ascii="Arial" w:hAnsi="Arial" w:cs="Arial"/>
          <w:color w:val="000000"/>
          <w:sz w:val="20"/>
          <w:szCs w:val="25"/>
        </w:rPr>
        <w:t xml:space="preserve"> </w:t>
      </w:r>
      <w:r w:rsidRPr="000030F8">
        <w:rPr>
          <w:rFonts w:ascii="Arial" w:hAnsi="Arial" w:cs="Arial"/>
          <w:color w:val="000000"/>
          <w:sz w:val="20"/>
          <w:szCs w:val="25"/>
        </w:rPr>
        <w:t>общеобраз</w:t>
      </w:r>
      <w:r w:rsidRPr="000030F8">
        <w:rPr>
          <w:rFonts w:ascii="Arial" w:hAnsi="Arial" w:cs="Arial"/>
          <w:color w:val="000000"/>
          <w:sz w:val="20"/>
          <w:szCs w:val="25"/>
        </w:rPr>
        <w:t>о</w:t>
      </w:r>
      <w:r w:rsidRPr="000030F8">
        <w:rPr>
          <w:rFonts w:ascii="Arial" w:hAnsi="Arial" w:cs="Arial"/>
          <w:color w:val="000000"/>
          <w:sz w:val="20"/>
          <w:szCs w:val="25"/>
        </w:rPr>
        <w:t>вательных</w:t>
      </w:r>
      <w:r w:rsidR="00993B7C" w:rsidRPr="000030F8">
        <w:rPr>
          <w:rFonts w:ascii="Arial" w:hAnsi="Arial" w:cs="Arial"/>
          <w:color w:val="000000"/>
          <w:sz w:val="20"/>
          <w:szCs w:val="25"/>
        </w:rPr>
        <w:t xml:space="preserve"> </w:t>
      </w:r>
      <w:r w:rsidRPr="000030F8">
        <w:rPr>
          <w:rFonts w:ascii="Arial" w:hAnsi="Arial" w:cs="Arial"/>
          <w:color w:val="000000"/>
          <w:sz w:val="20"/>
          <w:szCs w:val="25"/>
        </w:rPr>
        <w:t>учреждений</w:t>
      </w:r>
      <w:r w:rsidR="00993B7C" w:rsidRPr="000030F8">
        <w:rPr>
          <w:rFonts w:ascii="Arial" w:hAnsi="Arial" w:cs="Arial"/>
          <w:color w:val="000000"/>
          <w:sz w:val="20"/>
          <w:szCs w:val="25"/>
        </w:rPr>
        <w:t xml:space="preserve"> </w:t>
      </w:r>
      <w:r w:rsidRPr="000030F8">
        <w:rPr>
          <w:rFonts w:ascii="Arial" w:hAnsi="Arial" w:cs="Arial"/>
          <w:color w:val="000000"/>
          <w:sz w:val="20"/>
          <w:szCs w:val="25"/>
        </w:rPr>
        <w:t>Мариинско-Посадского</w:t>
      </w:r>
      <w:r w:rsidR="00993B7C" w:rsidRPr="000030F8">
        <w:rPr>
          <w:rFonts w:ascii="Arial" w:hAnsi="Arial" w:cs="Arial"/>
          <w:color w:val="000000"/>
          <w:sz w:val="20"/>
          <w:szCs w:val="25"/>
        </w:rPr>
        <w:t xml:space="preserve"> </w:t>
      </w:r>
      <w:r w:rsidRPr="000030F8">
        <w:rPr>
          <w:rFonts w:ascii="Arial" w:hAnsi="Arial" w:cs="Arial"/>
          <w:color w:val="000000"/>
          <w:sz w:val="20"/>
          <w:szCs w:val="25"/>
        </w:rPr>
        <w:t>района</w:t>
      </w:r>
      <w:r w:rsidR="00993B7C" w:rsidRPr="000030F8">
        <w:rPr>
          <w:rFonts w:ascii="Arial" w:hAnsi="Arial" w:cs="Arial"/>
          <w:color w:val="000000"/>
          <w:sz w:val="20"/>
          <w:szCs w:val="25"/>
        </w:rPr>
        <w:t xml:space="preserve"> </w:t>
      </w:r>
      <w:r w:rsidRPr="000030F8">
        <w:rPr>
          <w:rFonts w:ascii="Arial" w:hAnsi="Arial" w:cs="Arial"/>
          <w:color w:val="000000"/>
          <w:sz w:val="20"/>
          <w:szCs w:val="25"/>
        </w:rPr>
        <w:t>в</w:t>
      </w:r>
      <w:r w:rsidR="00993B7C" w:rsidRPr="000030F8">
        <w:rPr>
          <w:rFonts w:ascii="Arial" w:hAnsi="Arial" w:cs="Arial"/>
          <w:color w:val="000000"/>
          <w:sz w:val="20"/>
          <w:szCs w:val="25"/>
        </w:rPr>
        <w:t xml:space="preserve"> </w:t>
      </w:r>
      <w:r w:rsidRPr="000030F8">
        <w:rPr>
          <w:rFonts w:ascii="Arial" w:hAnsi="Arial" w:cs="Arial"/>
          <w:color w:val="000000"/>
          <w:sz w:val="20"/>
          <w:szCs w:val="25"/>
        </w:rPr>
        <w:t>соответствии</w:t>
      </w:r>
      <w:r w:rsidR="00993B7C" w:rsidRPr="000030F8">
        <w:rPr>
          <w:rFonts w:ascii="Arial" w:hAnsi="Arial" w:cs="Arial"/>
          <w:color w:val="000000"/>
          <w:sz w:val="20"/>
          <w:szCs w:val="25"/>
        </w:rPr>
        <w:t xml:space="preserve"> </w:t>
      </w:r>
      <w:r w:rsidRPr="000030F8">
        <w:rPr>
          <w:rFonts w:ascii="Arial" w:hAnsi="Arial" w:cs="Arial"/>
          <w:color w:val="000000"/>
          <w:sz w:val="20"/>
          <w:szCs w:val="25"/>
        </w:rPr>
        <w:t>с</w:t>
      </w:r>
      <w:r w:rsidR="00993B7C" w:rsidRPr="000030F8">
        <w:rPr>
          <w:rFonts w:ascii="Arial" w:hAnsi="Arial" w:cs="Arial"/>
          <w:color w:val="000000"/>
          <w:sz w:val="20"/>
          <w:szCs w:val="25"/>
        </w:rPr>
        <w:t xml:space="preserve"> </w:t>
      </w:r>
      <w:r w:rsidRPr="000030F8">
        <w:rPr>
          <w:rFonts w:ascii="Arial" w:hAnsi="Arial" w:cs="Arial"/>
          <w:color w:val="000000"/>
          <w:sz w:val="20"/>
          <w:szCs w:val="25"/>
        </w:rPr>
        <w:t>постановлением</w:t>
      </w:r>
      <w:r w:rsidR="00993B7C" w:rsidRPr="000030F8">
        <w:rPr>
          <w:rFonts w:ascii="Arial" w:hAnsi="Arial" w:cs="Arial"/>
          <w:color w:val="000000"/>
          <w:sz w:val="20"/>
          <w:szCs w:val="25"/>
        </w:rPr>
        <w:t xml:space="preserve"> </w:t>
      </w:r>
      <w:r w:rsidRPr="000030F8">
        <w:rPr>
          <w:rFonts w:ascii="Arial" w:hAnsi="Arial" w:cs="Arial"/>
          <w:color w:val="000000"/>
          <w:sz w:val="20"/>
          <w:szCs w:val="25"/>
        </w:rPr>
        <w:t>администрации</w:t>
      </w:r>
      <w:r w:rsidR="00993B7C" w:rsidRPr="000030F8">
        <w:rPr>
          <w:rFonts w:ascii="Arial" w:hAnsi="Arial" w:cs="Arial"/>
          <w:color w:val="000000"/>
          <w:sz w:val="20"/>
          <w:szCs w:val="25"/>
        </w:rPr>
        <w:t xml:space="preserve"> </w:t>
      </w:r>
      <w:r w:rsidRPr="000030F8">
        <w:rPr>
          <w:rFonts w:ascii="Arial" w:hAnsi="Arial" w:cs="Arial"/>
          <w:color w:val="000000"/>
          <w:sz w:val="20"/>
          <w:szCs w:val="25"/>
        </w:rPr>
        <w:t>Мариинско-Посадского</w:t>
      </w:r>
      <w:r w:rsidR="00993B7C" w:rsidRPr="000030F8">
        <w:rPr>
          <w:rFonts w:ascii="Arial" w:hAnsi="Arial" w:cs="Arial"/>
          <w:color w:val="000000"/>
          <w:sz w:val="20"/>
          <w:szCs w:val="25"/>
        </w:rPr>
        <w:t xml:space="preserve"> </w:t>
      </w:r>
      <w:r w:rsidRPr="000030F8">
        <w:rPr>
          <w:rFonts w:ascii="Arial" w:hAnsi="Arial" w:cs="Arial"/>
          <w:color w:val="000000"/>
          <w:sz w:val="20"/>
          <w:szCs w:val="25"/>
        </w:rPr>
        <w:t>района</w:t>
      </w:r>
      <w:r w:rsidR="00993B7C" w:rsidRPr="000030F8">
        <w:rPr>
          <w:rFonts w:ascii="Arial" w:hAnsi="Arial" w:cs="Arial"/>
          <w:color w:val="000000"/>
          <w:sz w:val="20"/>
          <w:szCs w:val="25"/>
        </w:rPr>
        <w:t xml:space="preserve"> </w:t>
      </w:r>
      <w:r w:rsidRPr="000030F8">
        <w:rPr>
          <w:rFonts w:ascii="Arial" w:hAnsi="Arial" w:cs="Arial"/>
          <w:color w:val="000000"/>
          <w:sz w:val="20"/>
          <w:szCs w:val="25"/>
        </w:rPr>
        <w:t>Чувашской</w:t>
      </w:r>
      <w:r w:rsidR="00993B7C" w:rsidRPr="000030F8">
        <w:rPr>
          <w:rFonts w:ascii="Arial" w:hAnsi="Arial" w:cs="Arial"/>
          <w:color w:val="000000"/>
          <w:sz w:val="20"/>
          <w:szCs w:val="25"/>
        </w:rPr>
        <w:t xml:space="preserve"> </w:t>
      </w:r>
      <w:r w:rsidRPr="000030F8">
        <w:rPr>
          <w:rFonts w:ascii="Arial" w:hAnsi="Arial" w:cs="Arial"/>
          <w:color w:val="000000"/>
          <w:sz w:val="20"/>
          <w:szCs w:val="25"/>
        </w:rPr>
        <w:t>Республики</w:t>
      </w:r>
      <w:r w:rsidR="00993B7C" w:rsidRPr="000030F8">
        <w:rPr>
          <w:rFonts w:ascii="Arial" w:hAnsi="Arial" w:cs="Arial"/>
          <w:color w:val="000000"/>
          <w:sz w:val="20"/>
          <w:szCs w:val="25"/>
        </w:rPr>
        <w:t xml:space="preserve"> </w:t>
      </w:r>
      <w:r w:rsidRPr="000030F8">
        <w:rPr>
          <w:rFonts w:ascii="Arial" w:hAnsi="Arial" w:cs="Arial"/>
          <w:color w:val="000000"/>
          <w:sz w:val="20"/>
          <w:szCs w:val="25"/>
        </w:rPr>
        <w:t>от</w:t>
      </w:r>
      <w:r w:rsidR="00993B7C" w:rsidRPr="000030F8">
        <w:rPr>
          <w:rFonts w:ascii="Arial" w:hAnsi="Arial" w:cs="Arial"/>
          <w:color w:val="000000"/>
          <w:sz w:val="20"/>
          <w:szCs w:val="25"/>
        </w:rPr>
        <w:t xml:space="preserve"> </w:t>
      </w:r>
      <w:r w:rsidRPr="000030F8">
        <w:rPr>
          <w:rFonts w:ascii="Arial" w:hAnsi="Arial" w:cs="Arial"/>
          <w:color w:val="000000"/>
          <w:sz w:val="20"/>
          <w:szCs w:val="25"/>
        </w:rPr>
        <w:t>9</w:t>
      </w:r>
      <w:r w:rsidR="00993B7C" w:rsidRPr="000030F8">
        <w:rPr>
          <w:rFonts w:ascii="Arial" w:hAnsi="Arial" w:cs="Arial"/>
          <w:color w:val="000000"/>
          <w:sz w:val="20"/>
          <w:szCs w:val="25"/>
        </w:rPr>
        <w:t xml:space="preserve"> </w:t>
      </w:r>
      <w:r w:rsidRPr="000030F8">
        <w:rPr>
          <w:rFonts w:ascii="Arial" w:hAnsi="Arial" w:cs="Arial"/>
          <w:color w:val="000000"/>
          <w:sz w:val="20"/>
          <w:szCs w:val="25"/>
        </w:rPr>
        <w:t>марта</w:t>
      </w:r>
      <w:r w:rsidR="00993B7C" w:rsidRPr="000030F8">
        <w:rPr>
          <w:rFonts w:ascii="Arial" w:hAnsi="Arial" w:cs="Arial"/>
          <w:color w:val="000000"/>
          <w:sz w:val="20"/>
          <w:szCs w:val="25"/>
        </w:rPr>
        <w:t xml:space="preserve"> </w:t>
      </w:r>
      <w:r w:rsidRPr="000030F8">
        <w:rPr>
          <w:rFonts w:ascii="Arial" w:hAnsi="Arial" w:cs="Arial"/>
          <w:color w:val="000000"/>
          <w:sz w:val="20"/>
          <w:szCs w:val="25"/>
        </w:rPr>
        <w:t>2021</w:t>
      </w:r>
      <w:r w:rsidR="00993B7C" w:rsidRPr="000030F8">
        <w:rPr>
          <w:rFonts w:ascii="Arial" w:hAnsi="Arial" w:cs="Arial"/>
          <w:color w:val="000000"/>
          <w:sz w:val="20"/>
          <w:szCs w:val="25"/>
        </w:rPr>
        <w:t xml:space="preserve"> </w:t>
      </w:r>
      <w:r w:rsidRPr="000030F8">
        <w:rPr>
          <w:rFonts w:ascii="Arial" w:hAnsi="Arial" w:cs="Arial"/>
          <w:color w:val="000000"/>
          <w:sz w:val="20"/>
          <w:szCs w:val="25"/>
        </w:rPr>
        <w:t>г.</w:t>
      </w:r>
      <w:r w:rsidR="00993B7C" w:rsidRPr="000030F8">
        <w:rPr>
          <w:rFonts w:ascii="Arial" w:hAnsi="Arial" w:cs="Arial"/>
          <w:color w:val="000000"/>
          <w:sz w:val="20"/>
          <w:szCs w:val="25"/>
        </w:rPr>
        <w:t xml:space="preserve"> </w:t>
      </w:r>
      <w:r w:rsidRPr="000030F8">
        <w:rPr>
          <w:rFonts w:ascii="Arial" w:hAnsi="Arial" w:cs="Arial"/>
          <w:color w:val="000000"/>
          <w:sz w:val="20"/>
          <w:szCs w:val="25"/>
        </w:rPr>
        <w:t>№</w:t>
      </w:r>
      <w:r w:rsidR="00993B7C" w:rsidRPr="000030F8">
        <w:rPr>
          <w:rFonts w:ascii="Arial" w:hAnsi="Arial" w:cs="Arial"/>
          <w:color w:val="000000"/>
          <w:sz w:val="20"/>
          <w:szCs w:val="25"/>
        </w:rPr>
        <w:t xml:space="preserve"> </w:t>
      </w:r>
      <w:r w:rsidRPr="000030F8">
        <w:rPr>
          <w:rFonts w:ascii="Arial" w:hAnsi="Arial" w:cs="Arial"/>
          <w:color w:val="000000"/>
          <w:sz w:val="20"/>
          <w:szCs w:val="25"/>
        </w:rPr>
        <w:t>129</w:t>
      </w:r>
      <w:r w:rsidR="00993B7C" w:rsidRPr="000030F8">
        <w:rPr>
          <w:rFonts w:ascii="Arial" w:hAnsi="Arial" w:cs="Arial"/>
          <w:color w:val="000000"/>
          <w:sz w:val="20"/>
          <w:szCs w:val="25"/>
        </w:rPr>
        <w:t xml:space="preserve"> </w:t>
      </w:r>
      <w:r w:rsidRPr="000030F8">
        <w:rPr>
          <w:rFonts w:ascii="Arial" w:hAnsi="Arial" w:cs="Arial"/>
          <w:color w:val="000000"/>
          <w:sz w:val="20"/>
          <w:szCs w:val="25"/>
        </w:rPr>
        <w:t>«О</w:t>
      </w:r>
      <w:r w:rsidR="00993B7C" w:rsidRPr="000030F8">
        <w:rPr>
          <w:rFonts w:ascii="Arial" w:hAnsi="Arial" w:cs="Arial"/>
          <w:color w:val="000000"/>
          <w:sz w:val="20"/>
          <w:szCs w:val="25"/>
        </w:rPr>
        <w:t xml:space="preserve"> </w:t>
      </w:r>
      <w:r w:rsidRPr="000030F8">
        <w:rPr>
          <w:rFonts w:ascii="Arial" w:hAnsi="Arial" w:cs="Arial"/>
          <w:color w:val="000000"/>
          <w:sz w:val="20"/>
          <w:szCs w:val="25"/>
        </w:rPr>
        <w:t>внесении</w:t>
      </w:r>
      <w:r w:rsidR="00993B7C" w:rsidRPr="000030F8">
        <w:rPr>
          <w:rFonts w:ascii="Arial" w:hAnsi="Arial" w:cs="Arial"/>
          <w:color w:val="000000"/>
          <w:sz w:val="20"/>
          <w:szCs w:val="25"/>
        </w:rPr>
        <w:t xml:space="preserve"> </w:t>
      </w:r>
      <w:r w:rsidRPr="000030F8">
        <w:rPr>
          <w:rFonts w:ascii="Arial" w:hAnsi="Arial" w:cs="Arial"/>
          <w:color w:val="000000"/>
          <w:sz w:val="20"/>
          <w:szCs w:val="25"/>
        </w:rPr>
        <w:t>изменений</w:t>
      </w:r>
      <w:r w:rsidR="00993B7C" w:rsidRPr="000030F8">
        <w:rPr>
          <w:rFonts w:ascii="Arial" w:hAnsi="Arial" w:cs="Arial"/>
          <w:color w:val="000000"/>
          <w:sz w:val="20"/>
          <w:szCs w:val="25"/>
        </w:rPr>
        <w:t xml:space="preserve"> </w:t>
      </w:r>
      <w:r w:rsidRPr="000030F8">
        <w:rPr>
          <w:rFonts w:ascii="Arial" w:hAnsi="Arial" w:cs="Arial"/>
          <w:color w:val="000000"/>
          <w:sz w:val="20"/>
          <w:szCs w:val="25"/>
        </w:rPr>
        <w:t>в</w:t>
      </w:r>
      <w:r w:rsidR="00993B7C" w:rsidRPr="000030F8">
        <w:rPr>
          <w:rFonts w:ascii="Arial" w:hAnsi="Arial" w:cs="Arial"/>
          <w:color w:val="000000"/>
          <w:sz w:val="20"/>
          <w:szCs w:val="25"/>
        </w:rPr>
        <w:t xml:space="preserve"> </w:t>
      </w:r>
      <w:r w:rsidRPr="000030F8">
        <w:rPr>
          <w:rFonts w:ascii="Arial" w:hAnsi="Arial" w:cs="Arial"/>
          <w:color w:val="000000"/>
          <w:sz w:val="20"/>
          <w:szCs w:val="25"/>
        </w:rPr>
        <w:t>постановление</w:t>
      </w:r>
      <w:r w:rsidR="00993B7C" w:rsidRPr="000030F8">
        <w:rPr>
          <w:rFonts w:ascii="Arial" w:hAnsi="Arial" w:cs="Arial"/>
          <w:color w:val="000000"/>
          <w:sz w:val="20"/>
          <w:szCs w:val="25"/>
        </w:rPr>
        <w:t xml:space="preserve"> </w:t>
      </w:r>
      <w:r w:rsidRPr="000030F8">
        <w:rPr>
          <w:rFonts w:ascii="Arial" w:hAnsi="Arial" w:cs="Arial"/>
          <w:color w:val="000000"/>
          <w:sz w:val="20"/>
          <w:szCs w:val="25"/>
        </w:rPr>
        <w:t>администрации</w:t>
      </w:r>
      <w:r w:rsidR="00993B7C" w:rsidRPr="000030F8">
        <w:rPr>
          <w:rFonts w:ascii="Arial" w:hAnsi="Arial" w:cs="Arial"/>
          <w:color w:val="000000"/>
          <w:sz w:val="20"/>
          <w:szCs w:val="25"/>
        </w:rPr>
        <w:t xml:space="preserve"> </w:t>
      </w:r>
      <w:r w:rsidRPr="000030F8">
        <w:rPr>
          <w:rFonts w:ascii="Arial" w:hAnsi="Arial" w:cs="Arial"/>
          <w:color w:val="000000"/>
          <w:sz w:val="20"/>
          <w:szCs w:val="25"/>
        </w:rPr>
        <w:t>Мариинско-Посадского</w:t>
      </w:r>
      <w:r w:rsidR="00993B7C" w:rsidRPr="000030F8">
        <w:rPr>
          <w:rFonts w:ascii="Arial" w:hAnsi="Arial" w:cs="Arial"/>
          <w:color w:val="000000"/>
          <w:sz w:val="20"/>
          <w:szCs w:val="25"/>
        </w:rPr>
        <w:t xml:space="preserve"> </w:t>
      </w:r>
      <w:r w:rsidRPr="000030F8">
        <w:rPr>
          <w:rFonts w:ascii="Arial" w:hAnsi="Arial" w:cs="Arial"/>
          <w:color w:val="000000"/>
          <w:sz w:val="20"/>
          <w:szCs w:val="25"/>
        </w:rPr>
        <w:t>района</w:t>
      </w:r>
      <w:r w:rsidR="00993B7C" w:rsidRPr="000030F8">
        <w:rPr>
          <w:rFonts w:ascii="Arial" w:hAnsi="Arial" w:cs="Arial"/>
          <w:color w:val="000000"/>
          <w:sz w:val="20"/>
          <w:szCs w:val="25"/>
        </w:rPr>
        <w:t xml:space="preserve"> </w:t>
      </w:r>
      <w:r w:rsidRPr="000030F8">
        <w:rPr>
          <w:rFonts w:ascii="Arial" w:hAnsi="Arial" w:cs="Arial"/>
          <w:color w:val="000000"/>
          <w:sz w:val="20"/>
          <w:szCs w:val="25"/>
        </w:rPr>
        <w:t>Чувашской</w:t>
      </w:r>
      <w:r w:rsidR="00993B7C" w:rsidRPr="000030F8">
        <w:rPr>
          <w:rFonts w:ascii="Arial" w:hAnsi="Arial" w:cs="Arial"/>
          <w:color w:val="000000"/>
          <w:sz w:val="20"/>
          <w:szCs w:val="25"/>
        </w:rPr>
        <w:t xml:space="preserve"> </w:t>
      </w:r>
      <w:r w:rsidRPr="000030F8">
        <w:rPr>
          <w:rFonts w:ascii="Arial" w:hAnsi="Arial" w:cs="Arial"/>
          <w:color w:val="000000"/>
          <w:sz w:val="20"/>
          <w:szCs w:val="25"/>
        </w:rPr>
        <w:t>Республики</w:t>
      </w:r>
      <w:r w:rsidR="00993B7C" w:rsidRPr="000030F8">
        <w:rPr>
          <w:rFonts w:ascii="Arial" w:hAnsi="Arial" w:cs="Arial"/>
          <w:color w:val="000000"/>
          <w:sz w:val="20"/>
          <w:szCs w:val="25"/>
        </w:rPr>
        <w:t xml:space="preserve"> </w:t>
      </w:r>
      <w:r w:rsidRPr="000030F8">
        <w:rPr>
          <w:rFonts w:ascii="Arial" w:hAnsi="Arial" w:cs="Arial"/>
          <w:color w:val="000000"/>
          <w:sz w:val="20"/>
          <w:szCs w:val="25"/>
        </w:rPr>
        <w:t>от</w:t>
      </w:r>
      <w:r w:rsidR="00993B7C" w:rsidRPr="000030F8">
        <w:rPr>
          <w:rFonts w:ascii="Arial" w:hAnsi="Arial" w:cs="Arial"/>
          <w:color w:val="000000"/>
          <w:sz w:val="20"/>
          <w:szCs w:val="25"/>
        </w:rPr>
        <w:t xml:space="preserve"> </w:t>
      </w:r>
      <w:r w:rsidRPr="000030F8">
        <w:rPr>
          <w:rFonts w:ascii="Arial" w:hAnsi="Arial" w:cs="Arial"/>
          <w:color w:val="000000"/>
          <w:sz w:val="20"/>
          <w:szCs w:val="25"/>
        </w:rPr>
        <w:t>9</w:t>
      </w:r>
      <w:r w:rsidR="00993B7C" w:rsidRPr="000030F8">
        <w:rPr>
          <w:rFonts w:ascii="Arial" w:hAnsi="Arial" w:cs="Arial"/>
          <w:color w:val="000000"/>
          <w:sz w:val="20"/>
          <w:szCs w:val="25"/>
        </w:rPr>
        <w:t xml:space="preserve"> </w:t>
      </w:r>
      <w:r w:rsidRPr="000030F8">
        <w:rPr>
          <w:rFonts w:ascii="Arial" w:hAnsi="Arial" w:cs="Arial"/>
          <w:color w:val="000000"/>
          <w:sz w:val="20"/>
          <w:szCs w:val="25"/>
        </w:rPr>
        <w:t>ноября</w:t>
      </w:r>
      <w:r w:rsidR="00993B7C" w:rsidRPr="000030F8">
        <w:rPr>
          <w:rFonts w:ascii="Arial" w:hAnsi="Arial" w:cs="Arial"/>
          <w:color w:val="000000"/>
          <w:sz w:val="20"/>
          <w:szCs w:val="25"/>
        </w:rPr>
        <w:t xml:space="preserve"> </w:t>
      </w:r>
      <w:r w:rsidRPr="000030F8">
        <w:rPr>
          <w:rFonts w:ascii="Arial" w:hAnsi="Arial" w:cs="Arial"/>
          <w:color w:val="000000"/>
          <w:sz w:val="20"/>
          <w:szCs w:val="25"/>
        </w:rPr>
        <w:t>2017</w:t>
      </w:r>
      <w:r w:rsidR="00993B7C" w:rsidRPr="000030F8">
        <w:rPr>
          <w:rFonts w:ascii="Arial" w:hAnsi="Arial" w:cs="Arial"/>
          <w:color w:val="000000"/>
          <w:sz w:val="20"/>
          <w:szCs w:val="25"/>
        </w:rPr>
        <w:t xml:space="preserve"> </w:t>
      </w:r>
      <w:r w:rsidRPr="000030F8">
        <w:rPr>
          <w:rFonts w:ascii="Arial" w:hAnsi="Arial" w:cs="Arial"/>
          <w:color w:val="000000"/>
          <w:sz w:val="20"/>
          <w:szCs w:val="25"/>
        </w:rPr>
        <w:t>г.</w:t>
      </w:r>
      <w:r w:rsidR="00993B7C" w:rsidRPr="000030F8">
        <w:rPr>
          <w:rFonts w:ascii="Arial" w:hAnsi="Arial" w:cs="Arial"/>
          <w:color w:val="000000"/>
          <w:sz w:val="20"/>
          <w:szCs w:val="25"/>
        </w:rPr>
        <w:t xml:space="preserve"> </w:t>
      </w:r>
      <w:r w:rsidRPr="000030F8">
        <w:rPr>
          <w:rFonts w:ascii="Arial" w:hAnsi="Arial" w:cs="Arial"/>
          <w:color w:val="000000"/>
          <w:sz w:val="20"/>
          <w:szCs w:val="25"/>
        </w:rPr>
        <w:t>№</w:t>
      </w:r>
      <w:r w:rsidR="00993B7C" w:rsidRPr="000030F8">
        <w:rPr>
          <w:rFonts w:ascii="Arial" w:hAnsi="Arial" w:cs="Arial"/>
          <w:color w:val="000000"/>
          <w:sz w:val="20"/>
          <w:szCs w:val="25"/>
        </w:rPr>
        <w:t xml:space="preserve"> </w:t>
      </w:r>
      <w:r w:rsidRPr="000030F8">
        <w:rPr>
          <w:rFonts w:ascii="Arial" w:hAnsi="Arial" w:cs="Arial"/>
          <w:color w:val="000000"/>
          <w:sz w:val="20"/>
          <w:szCs w:val="25"/>
        </w:rPr>
        <w:t>882</w:t>
      </w:r>
      <w:r w:rsidR="00993B7C" w:rsidRPr="000030F8">
        <w:rPr>
          <w:rFonts w:ascii="Arial" w:hAnsi="Arial" w:cs="Arial"/>
          <w:color w:val="000000"/>
          <w:sz w:val="20"/>
          <w:szCs w:val="25"/>
        </w:rPr>
        <w:t xml:space="preserve"> </w:t>
      </w:r>
      <w:r w:rsidRPr="000030F8">
        <w:rPr>
          <w:rFonts w:ascii="Arial" w:hAnsi="Arial" w:cs="Arial"/>
          <w:color w:val="000000"/>
          <w:sz w:val="20"/>
          <w:szCs w:val="25"/>
        </w:rPr>
        <w:t>«Об</w:t>
      </w:r>
      <w:r w:rsidR="00993B7C" w:rsidRPr="000030F8">
        <w:rPr>
          <w:rFonts w:ascii="Arial" w:hAnsi="Arial" w:cs="Arial"/>
          <w:color w:val="000000"/>
          <w:sz w:val="20"/>
          <w:szCs w:val="25"/>
        </w:rPr>
        <w:t xml:space="preserve"> </w:t>
      </w:r>
      <w:r w:rsidRPr="000030F8">
        <w:rPr>
          <w:rFonts w:ascii="Arial" w:hAnsi="Arial" w:cs="Arial"/>
          <w:color w:val="000000"/>
          <w:sz w:val="20"/>
          <w:szCs w:val="25"/>
        </w:rPr>
        <w:t>установлении</w:t>
      </w:r>
      <w:r w:rsidR="00993B7C" w:rsidRPr="000030F8">
        <w:rPr>
          <w:rFonts w:ascii="Arial" w:hAnsi="Arial" w:cs="Arial"/>
          <w:color w:val="000000"/>
          <w:sz w:val="20"/>
          <w:szCs w:val="25"/>
        </w:rPr>
        <w:t xml:space="preserve"> </w:t>
      </w:r>
      <w:r w:rsidRPr="000030F8">
        <w:rPr>
          <w:rFonts w:ascii="Arial" w:hAnsi="Arial" w:cs="Arial"/>
          <w:color w:val="000000"/>
          <w:sz w:val="20"/>
          <w:szCs w:val="25"/>
        </w:rPr>
        <w:t>предельной</w:t>
      </w:r>
      <w:r w:rsidR="00993B7C" w:rsidRPr="000030F8">
        <w:rPr>
          <w:rFonts w:ascii="Arial" w:hAnsi="Arial" w:cs="Arial"/>
          <w:color w:val="000000"/>
          <w:sz w:val="20"/>
          <w:szCs w:val="25"/>
        </w:rPr>
        <w:t xml:space="preserve"> </w:t>
      </w:r>
      <w:r w:rsidRPr="000030F8">
        <w:rPr>
          <w:rFonts w:ascii="Arial" w:hAnsi="Arial" w:cs="Arial"/>
          <w:color w:val="000000"/>
          <w:sz w:val="20"/>
          <w:szCs w:val="25"/>
        </w:rPr>
        <w:t>стоимости</w:t>
      </w:r>
      <w:r w:rsidR="00993B7C" w:rsidRPr="000030F8">
        <w:rPr>
          <w:rFonts w:ascii="Arial" w:hAnsi="Arial" w:cs="Arial"/>
          <w:color w:val="000000"/>
          <w:sz w:val="20"/>
          <w:szCs w:val="25"/>
        </w:rPr>
        <w:t xml:space="preserve"> </w:t>
      </w:r>
      <w:r w:rsidRPr="000030F8">
        <w:rPr>
          <w:rFonts w:ascii="Arial" w:hAnsi="Arial" w:cs="Arial"/>
          <w:color w:val="000000"/>
          <w:sz w:val="20"/>
          <w:szCs w:val="25"/>
        </w:rPr>
        <w:t>питания</w:t>
      </w:r>
      <w:r w:rsidR="00993B7C" w:rsidRPr="000030F8">
        <w:rPr>
          <w:rFonts w:ascii="Arial" w:hAnsi="Arial" w:cs="Arial"/>
          <w:color w:val="000000"/>
          <w:sz w:val="20"/>
          <w:szCs w:val="25"/>
        </w:rPr>
        <w:t xml:space="preserve"> </w:t>
      </w:r>
      <w:r w:rsidRPr="000030F8">
        <w:rPr>
          <w:rFonts w:ascii="Arial" w:hAnsi="Arial" w:cs="Arial"/>
          <w:color w:val="000000"/>
          <w:sz w:val="20"/>
          <w:szCs w:val="25"/>
        </w:rPr>
        <w:t>обучающихся</w:t>
      </w:r>
      <w:r w:rsidR="00993B7C" w:rsidRPr="000030F8">
        <w:rPr>
          <w:rFonts w:ascii="Arial" w:hAnsi="Arial" w:cs="Arial"/>
          <w:color w:val="000000"/>
          <w:sz w:val="20"/>
          <w:szCs w:val="25"/>
        </w:rPr>
        <w:t xml:space="preserve"> </w:t>
      </w:r>
      <w:r w:rsidRPr="000030F8">
        <w:rPr>
          <w:rFonts w:ascii="Arial" w:hAnsi="Arial" w:cs="Arial"/>
          <w:color w:val="000000"/>
          <w:sz w:val="20"/>
          <w:szCs w:val="25"/>
        </w:rPr>
        <w:t>общеобразовательных</w:t>
      </w:r>
      <w:r w:rsidR="00993B7C" w:rsidRPr="000030F8">
        <w:rPr>
          <w:rFonts w:ascii="Arial" w:hAnsi="Arial" w:cs="Arial"/>
          <w:color w:val="000000"/>
          <w:sz w:val="20"/>
          <w:szCs w:val="25"/>
        </w:rPr>
        <w:t xml:space="preserve"> </w:t>
      </w:r>
      <w:r w:rsidRPr="000030F8">
        <w:rPr>
          <w:rFonts w:ascii="Arial" w:hAnsi="Arial" w:cs="Arial"/>
          <w:color w:val="000000"/>
          <w:sz w:val="20"/>
          <w:szCs w:val="25"/>
        </w:rPr>
        <w:t>учреждений</w:t>
      </w:r>
      <w:r w:rsidR="00993B7C" w:rsidRPr="000030F8">
        <w:rPr>
          <w:rFonts w:ascii="Arial" w:hAnsi="Arial" w:cs="Arial"/>
          <w:color w:val="000000"/>
          <w:sz w:val="20"/>
          <w:szCs w:val="25"/>
        </w:rPr>
        <w:t xml:space="preserve"> </w:t>
      </w:r>
      <w:r w:rsidRPr="000030F8">
        <w:rPr>
          <w:rFonts w:ascii="Arial" w:hAnsi="Arial" w:cs="Arial"/>
          <w:color w:val="000000"/>
          <w:sz w:val="20"/>
          <w:szCs w:val="25"/>
        </w:rPr>
        <w:t>Мариинско-Посадского</w:t>
      </w:r>
      <w:r w:rsidR="00993B7C" w:rsidRPr="000030F8">
        <w:rPr>
          <w:rFonts w:ascii="Arial" w:hAnsi="Arial" w:cs="Arial"/>
          <w:color w:val="000000"/>
          <w:sz w:val="20"/>
          <w:szCs w:val="25"/>
        </w:rPr>
        <w:t xml:space="preserve"> </w:t>
      </w:r>
      <w:r w:rsidRPr="000030F8">
        <w:rPr>
          <w:rFonts w:ascii="Arial" w:hAnsi="Arial" w:cs="Arial"/>
          <w:color w:val="000000"/>
          <w:sz w:val="20"/>
          <w:szCs w:val="25"/>
        </w:rPr>
        <w:t>района»</w:t>
      </w:r>
      <w:r w:rsidR="00993B7C" w:rsidRPr="000030F8">
        <w:rPr>
          <w:rFonts w:ascii="Arial" w:hAnsi="Arial" w:cs="Arial"/>
          <w:color w:val="000000"/>
          <w:sz w:val="20"/>
          <w:szCs w:val="25"/>
        </w:rPr>
        <w:t xml:space="preserve"> </w:t>
      </w:r>
    </w:p>
    <w:p w:rsidR="00232FCB" w:rsidRPr="000030F8" w:rsidRDefault="00232FCB" w:rsidP="000030F8">
      <w:pPr>
        <w:ind w:firstLine="709"/>
        <w:jc w:val="both"/>
        <w:rPr>
          <w:rFonts w:ascii="Arial" w:hAnsi="Arial" w:cs="Arial"/>
          <w:b/>
          <w:color w:val="000000"/>
          <w:sz w:val="20"/>
          <w:szCs w:val="25"/>
        </w:rPr>
      </w:pPr>
      <w:r w:rsidRPr="000030F8">
        <w:rPr>
          <w:rFonts w:ascii="Arial" w:hAnsi="Arial" w:cs="Arial"/>
          <w:b/>
          <w:color w:val="000000"/>
          <w:sz w:val="20"/>
          <w:szCs w:val="25"/>
        </w:rPr>
        <w:t>п</w:t>
      </w:r>
      <w:r w:rsidR="00993B7C" w:rsidRPr="000030F8">
        <w:rPr>
          <w:rFonts w:ascii="Arial" w:hAnsi="Arial" w:cs="Arial"/>
          <w:b/>
          <w:color w:val="000000"/>
          <w:sz w:val="20"/>
          <w:szCs w:val="25"/>
        </w:rPr>
        <w:t xml:space="preserve"> </w:t>
      </w:r>
      <w:r w:rsidRPr="000030F8">
        <w:rPr>
          <w:rFonts w:ascii="Arial" w:hAnsi="Arial" w:cs="Arial"/>
          <w:b/>
          <w:color w:val="000000"/>
          <w:sz w:val="20"/>
          <w:szCs w:val="25"/>
        </w:rPr>
        <w:t>о</w:t>
      </w:r>
      <w:r w:rsidR="00993B7C" w:rsidRPr="000030F8">
        <w:rPr>
          <w:rFonts w:ascii="Arial" w:hAnsi="Arial" w:cs="Arial"/>
          <w:b/>
          <w:color w:val="000000"/>
          <w:sz w:val="20"/>
          <w:szCs w:val="25"/>
        </w:rPr>
        <w:t xml:space="preserve"> </w:t>
      </w:r>
      <w:r w:rsidRPr="000030F8">
        <w:rPr>
          <w:rFonts w:ascii="Arial" w:hAnsi="Arial" w:cs="Arial"/>
          <w:b/>
          <w:color w:val="000000"/>
          <w:sz w:val="20"/>
          <w:szCs w:val="25"/>
        </w:rPr>
        <w:t>с</w:t>
      </w:r>
      <w:r w:rsidR="00993B7C" w:rsidRPr="000030F8">
        <w:rPr>
          <w:rFonts w:ascii="Arial" w:hAnsi="Arial" w:cs="Arial"/>
          <w:b/>
          <w:color w:val="000000"/>
          <w:sz w:val="20"/>
          <w:szCs w:val="25"/>
        </w:rPr>
        <w:t xml:space="preserve"> </w:t>
      </w:r>
      <w:r w:rsidRPr="000030F8">
        <w:rPr>
          <w:rFonts w:ascii="Arial" w:hAnsi="Arial" w:cs="Arial"/>
          <w:b/>
          <w:color w:val="000000"/>
          <w:sz w:val="20"/>
          <w:szCs w:val="25"/>
        </w:rPr>
        <w:t>т</w:t>
      </w:r>
      <w:r w:rsidR="00993B7C" w:rsidRPr="000030F8">
        <w:rPr>
          <w:rFonts w:ascii="Arial" w:hAnsi="Arial" w:cs="Arial"/>
          <w:b/>
          <w:color w:val="000000"/>
          <w:sz w:val="20"/>
          <w:szCs w:val="25"/>
        </w:rPr>
        <w:t xml:space="preserve"> </w:t>
      </w:r>
      <w:r w:rsidRPr="000030F8">
        <w:rPr>
          <w:rFonts w:ascii="Arial" w:hAnsi="Arial" w:cs="Arial"/>
          <w:b/>
          <w:color w:val="000000"/>
          <w:sz w:val="20"/>
          <w:szCs w:val="25"/>
        </w:rPr>
        <w:t>а</w:t>
      </w:r>
      <w:r w:rsidR="00993B7C" w:rsidRPr="000030F8">
        <w:rPr>
          <w:rFonts w:ascii="Arial" w:hAnsi="Arial" w:cs="Arial"/>
          <w:b/>
          <w:color w:val="000000"/>
          <w:sz w:val="20"/>
          <w:szCs w:val="25"/>
        </w:rPr>
        <w:t xml:space="preserve"> </w:t>
      </w:r>
      <w:r w:rsidRPr="000030F8">
        <w:rPr>
          <w:rFonts w:ascii="Arial" w:hAnsi="Arial" w:cs="Arial"/>
          <w:b/>
          <w:color w:val="000000"/>
          <w:sz w:val="20"/>
          <w:szCs w:val="25"/>
        </w:rPr>
        <w:t>н</w:t>
      </w:r>
      <w:r w:rsidR="00993B7C" w:rsidRPr="000030F8">
        <w:rPr>
          <w:rFonts w:ascii="Arial" w:hAnsi="Arial" w:cs="Arial"/>
          <w:b/>
          <w:color w:val="000000"/>
          <w:sz w:val="20"/>
          <w:szCs w:val="25"/>
        </w:rPr>
        <w:t xml:space="preserve"> </w:t>
      </w:r>
      <w:r w:rsidRPr="000030F8">
        <w:rPr>
          <w:rFonts w:ascii="Arial" w:hAnsi="Arial" w:cs="Arial"/>
          <w:b/>
          <w:color w:val="000000"/>
          <w:sz w:val="20"/>
          <w:szCs w:val="25"/>
        </w:rPr>
        <w:t>о</w:t>
      </w:r>
      <w:r w:rsidR="00993B7C" w:rsidRPr="000030F8">
        <w:rPr>
          <w:rFonts w:ascii="Arial" w:hAnsi="Arial" w:cs="Arial"/>
          <w:b/>
          <w:color w:val="000000"/>
          <w:sz w:val="20"/>
          <w:szCs w:val="25"/>
        </w:rPr>
        <w:t xml:space="preserve"> </w:t>
      </w:r>
      <w:r w:rsidRPr="000030F8">
        <w:rPr>
          <w:rFonts w:ascii="Arial" w:hAnsi="Arial" w:cs="Arial"/>
          <w:b/>
          <w:color w:val="000000"/>
          <w:sz w:val="20"/>
          <w:szCs w:val="25"/>
        </w:rPr>
        <w:t>в</w:t>
      </w:r>
      <w:r w:rsidR="00993B7C" w:rsidRPr="000030F8">
        <w:rPr>
          <w:rFonts w:ascii="Arial" w:hAnsi="Arial" w:cs="Arial"/>
          <w:b/>
          <w:color w:val="000000"/>
          <w:sz w:val="20"/>
          <w:szCs w:val="25"/>
        </w:rPr>
        <w:t xml:space="preserve"> </w:t>
      </w:r>
      <w:r w:rsidRPr="000030F8">
        <w:rPr>
          <w:rFonts w:ascii="Arial" w:hAnsi="Arial" w:cs="Arial"/>
          <w:b/>
          <w:color w:val="000000"/>
          <w:sz w:val="20"/>
          <w:szCs w:val="25"/>
        </w:rPr>
        <w:t>л</w:t>
      </w:r>
      <w:r w:rsidR="00993B7C" w:rsidRPr="000030F8">
        <w:rPr>
          <w:rFonts w:ascii="Arial" w:hAnsi="Arial" w:cs="Arial"/>
          <w:b/>
          <w:color w:val="000000"/>
          <w:sz w:val="20"/>
          <w:szCs w:val="25"/>
        </w:rPr>
        <w:t xml:space="preserve"> </w:t>
      </w:r>
      <w:r w:rsidRPr="000030F8">
        <w:rPr>
          <w:rFonts w:ascii="Arial" w:hAnsi="Arial" w:cs="Arial"/>
          <w:b/>
          <w:color w:val="000000"/>
          <w:sz w:val="20"/>
          <w:szCs w:val="25"/>
        </w:rPr>
        <w:t>я</w:t>
      </w:r>
      <w:r w:rsidR="00993B7C" w:rsidRPr="000030F8">
        <w:rPr>
          <w:rFonts w:ascii="Arial" w:hAnsi="Arial" w:cs="Arial"/>
          <w:b/>
          <w:color w:val="000000"/>
          <w:sz w:val="20"/>
          <w:szCs w:val="25"/>
        </w:rPr>
        <w:t xml:space="preserve"> </w:t>
      </w:r>
      <w:r w:rsidRPr="000030F8">
        <w:rPr>
          <w:rFonts w:ascii="Arial" w:hAnsi="Arial" w:cs="Arial"/>
          <w:b/>
          <w:color w:val="000000"/>
          <w:sz w:val="20"/>
          <w:szCs w:val="25"/>
        </w:rPr>
        <w:t>е</w:t>
      </w:r>
      <w:r w:rsidR="00993B7C" w:rsidRPr="000030F8">
        <w:rPr>
          <w:rFonts w:ascii="Arial" w:hAnsi="Arial" w:cs="Arial"/>
          <w:b/>
          <w:color w:val="000000"/>
          <w:sz w:val="20"/>
          <w:szCs w:val="25"/>
        </w:rPr>
        <w:t xml:space="preserve"> </w:t>
      </w:r>
      <w:r w:rsidRPr="000030F8">
        <w:rPr>
          <w:rFonts w:ascii="Arial" w:hAnsi="Arial" w:cs="Arial"/>
          <w:b/>
          <w:color w:val="000000"/>
          <w:sz w:val="20"/>
          <w:szCs w:val="25"/>
        </w:rPr>
        <w:t>т:</w:t>
      </w:r>
    </w:p>
    <w:p w:rsidR="00232FCB" w:rsidRPr="000030F8" w:rsidRDefault="00232FCB" w:rsidP="000030F8">
      <w:pPr>
        <w:ind w:firstLine="709"/>
        <w:jc w:val="both"/>
        <w:rPr>
          <w:rFonts w:ascii="Arial" w:hAnsi="Arial" w:cs="Arial"/>
          <w:color w:val="000000"/>
          <w:sz w:val="20"/>
          <w:szCs w:val="25"/>
        </w:rPr>
      </w:pPr>
      <w:r w:rsidRPr="000030F8">
        <w:rPr>
          <w:rFonts w:ascii="Arial" w:hAnsi="Arial" w:cs="Arial"/>
          <w:color w:val="000000"/>
          <w:sz w:val="20"/>
          <w:szCs w:val="25"/>
        </w:rPr>
        <w:t>1.</w:t>
      </w:r>
      <w:r w:rsidR="00993B7C" w:rsidRPr="000030F8">
        <w:rPr>
          <w:rFonts w:ascii="Arial" w:hAnsi="Arial" w:cs="Arial"/>
          <w:color w:val="000000"/>
          <w:sz w:val="20"/>
          <w:szCs w:val="25"/>
        </w:rPr>
        <w:t xml:space="preserve"> </w:t>
      </w:r>
      <w:r w:rsidRPr="000030F8">
        <w:rPr>
          <w:rFonts w:ascii="Arial" w:hAnsi="Arial" w:cs="Arial"/>
          <w:color w:val="000000"/>
          <w:sz w:val="20"/>
          <w:szCs w:val="25"/>
        </w:rPr>
        <w:t>Внести</w:t>
      </w:r>
      <w:r w:rsidR="00993B7C" w:rsidRPr="000030F8">
        <w:rPr>
          <w:rFonts w:ascii="Arial" w:hAnsi="Arial" w:cs="Arial"/>
          <w:color w:val="000000"/>
          <w:sz w:val="20"/>
          <w:szCs w:val="25"/>
        </w:rPr>
        <w:t xml:space="preserve"> </w:t>
      </w:r>
      <w:r w:rsidRPr="000030F8">
        <w:rPr>
          <w:rFonts w:ascii="Arial" w:hAnsi="Arial" w:cs="Arial"/>
          <w:color w:val="000000"/>
          <w:sz w:val="20"/>
          <w:szCs w:val="25"/>
        </w:rPr>
        <w:t>в</w:t>
      </w:r>
      <w:r w:rsidR="00993B7C" w:rsidRPr="000030F8">
        <w:rPr>
          <w:rFonts w:ascii="Arial" w:hAnsi="Arial" w:cs="Arial"/>
          <w:color w:val="000000"/>
          <w:sz w:val="20"/>
          <w:szCs w:val="25"/>
        </w:rPr>
        <w:t xml:space="preserve"> </w:t>
      </w:r>
      <w:r w:rsidRPr="000030F8">
        <w:rPr>
          <w:rFonts w:ascii="Arial" w:hAnsi="Arial" w:cs="Arial"/>
          <w:color w:val="000000"/>
          <w:sz w:val="20"/>
          <w:szCs w:val="25"/>
        </w:rPr>
        <w:t>постановление</w:t>
      </w:r>
      <w:r w:rsidR="00993B7C" w:rsidRPr="000030F8">
        <w:rPr>
          <w:rFonts w:ascii="Arial" w:hAnsi="Arial" w:cs="Arial"/>
          <w:color w:val="000000"/>
          <w:sz w:val="20"/>
          <w:szCs w:val="25"/>
        </w:rPr>
        <w:t xml:space="preserve"> </w:t>
      </w:r>
      <w:r w:rsidRPr="000030F8">
        <w:rPr>
          <w:rFonts w:ascii="Arial" w:hAnsi="Arial" w:cs="Arial"/>
          <w:color w:val="000000"/>
          <w:sz w:val="20"/>
          <w:szCs w:val="25"/>
        </w:rPr>
        <w:t>администрации</w:t>
      </w:r>
      <w:r w:rsidR="00993B7C" w:rsidRPr="000030F8">
        <w:rPr>
          <w:rFonts w:ascii="Arial" w:hAnsi="Arial" w:cs="Arial"/>
          <w:color w:val="000000"/>
          <w:sz w:val="20"/>
          <w:szCs w:val="25"/>
        </w:rPr>
        <w:t xml:space="preserve"> </w:t>
      </w:r>
      <w:r w:rsidRPr="000030F8">
        <w:rPr>
          <w:rFonts w:ascii="Arial" w:hAnsi="Arial" w:cs="Arial"/>
          <w:color w:val="000000"/>
          <w:sz w:val="20"/>
          <w:szCs w:val="25"/>
        </w:rPr>
        <w:t>Мариинско-Посадского</w:t>
      </w:r>
      <w:r w:rsidR="00993B7C" w:rsidRPr="000030F8">
        <w:rPr>
          <w:rFonts w:ascii="Arial" w:hAnsi="Arial" w:cs="Arial"/>
          <w:color w:val="000000"/>
          <w:sz w:val="20"/>
          <w:szCs w:val="25"/>
        </w:rPr>
        <w:t xml:space="preserve"> </w:t>
      </w:r>
      <w:r w:rsidRPr="000030F8">
        <w:rPr>
          <w:rFonts w:ascii="Arial" w:hAnsi="Arial" w:cs="Arial"/>
          <w:color w:val="000000"/>
          <w:sz w:val="20"/>
          <w:szCs w:val="25"/>
        </w:rPr>
        <w:t>района</w:t>
      </w:r>
      <w:r w:rsidR="00993B7C" w:rsidRPr="000030F8">
        <w:rPr>
          <w:rFonts w:ascii="Arial" w:hAnsi="Arial" w:cs="Arial"/>
          <w:color w:val="000000"/>
          <w:sz w:val="20"/>
          <w:szCs w:val="25"/>
        </w:rPr>
        <w:t xml:space="preserve"> </w:t>
      </w:r>
      <w:r w:rsidRPr="000030F8">
        <w:rPr>
          <w:rFonts w:ascii="Arial" w:hAnsi="Arial" w:cs="Arial"/>
          <w:color w:val="000000"/>
          <w:sz w:val="20"/>
          <w:szCs w:val="25"/>
        </w:rPr>
        <w:t>Чувашской</w:t>
      </w:r>
      <w:r w:rsidR="00993B7C" w:rsidRPr="000030F8">
        <w:rPr>
          <w:rFonts w:ascii="Arial" w:hAnsi="Arial" w:cs="Arial"/>
          <w:color w:val="000000"/>
          <w:sz w:val="20"/>
          <w:szCs w:val="25"/>
        </w:rPr>
        <w:t xml:space="preserve"> </w:t>
      </w:r>
      <w:r w:rsidRPr="000030F8">
        <w:rPr>
          <w:rFonts w:ascii="Arial" w:hAnsi="Arial" w:cs="Arial"/>
          <w:color w:val="000000"/>
          <w:sz w:val="20"/>
          <w:szCs w:val="25"/>
        </w:rPr>
        <w:t>Республики</w:t>
      </w:r>
      <w:r w:rsidR="00993B7C" w:rsidRPr="000030F8">
        <w:rPr>
          <w:rFonts w:ascii="Arial" w:hAnsi="Arial" w:cs="Arial"/>
          <w:color w:val="000000"/>
          <w:sz w:val="20"/>
          <w:szCs w:val="25"/>
        </w:rPr>
        <w:t xml:space="preserve"> </w:t>
      </w:r>
      <w:r w:rsidRPr="000030F8">
        <w:rPr>
          <w:rFonts w:ascii="Arial" w:hAnsi="Arial" w:cs="Arial"/>
          <w:color w:val="000000"/>
          <w:sz w:val="20"/>
          <w:szCs w:val="25"/>
        </w:rPr>
        <w:t>от</w:t>
      </w:r>
      <w:r w:rsidR="00993B7C" w:rsidRPr="000030F8">
        <w:rPr>
          <w:rFonts w:ascii="Arial" w:hAnsi="Arial" w:cs="Arial"/>
          <w:color w:val="000000"/>
          <w:sz w:val="20"/>
          <w:szCs w:val="25"/>
        </w:rPr>
        <w:t xml:space="preserve"> </w:t>
      </w:r>
      <w:r w:rsidRPr="000030F8">
        <w:rPr>
          <w:rFonts w:ascii="Arial" w:hAnsi="Arial" w:cs="Arial"/>
          <w:color w:val="000000"/>
          <w:sz w:val="20"/>
          <w:szCs w:val="25"/>
        </w:rPr>
        <w:t>30</w:t>
      </w:r>
      <w:r w:rsidR="00993B7C" w:rsidRPr="000030F8">
        <w:rPr>
          <w:rFonts w:ascii="Arial" w:hAnsi="Arial" w:cs="Arial"/>
          <w:color w:val="000000"/>
          <w:sz w:val="20"/>
          <w:szCs w:val="25"/>
        </w:rPr>
        <w:t xml:space="preserve"> </w:t>
      </w:r>
      <w:r w:rsidRPr="000030F8">
        <w:rPr>
          <w:rFonts w:ascii="Arial" w:hAnsi="Arial" w:cs="Arial"/>
          <w:color w:val="000000"/>
          <w:sz w:val="20"/>
          <w:szCs w:val="25"/>
        </w:rPr>
        <w:t>июня</w:t>
      </w:r>
      <w:r w:rsidR="00993B7C" w:rsidRPr="000030F8">
        <w:rPr>
          <w:rFonts w:ascii="Arial" w:hAnsi="Arial" w:cs="Arial"/>
          <w:color w:val="000000"/>
          <w:sz w:val="20"/>
          <w:szCs w:val="25"/>
        </w:rPr>
        <w:t xml:space="preserve"> </w:t>
      </w:r>
      <w:r w:rsidRPr="000030F8">
        <w:rPr>
          <w:rFonts w:ascii="Arial" w:hAnsi="Arial" w:cs="Arial"/>
          <w:color w:val="000000"/>
          <w:sz w:val="20"/>
          <w:szCs w:val="25"/>
        </w:rPr>
        <w:t>2016</w:t>
      </w:r>
      <w:r w:rsidR="00993B7C" w:rsidRPr="000030F8">
        <w:rPr>
          <w:rFonts w:ascii="Arial" w:hAnsi="Arial" w:cs="Arial"/>
          <w:color w:val="000000"/>
          <w:sz w:val="20"/>
          <w:szCs w:val="25"/>
        </w:rPr>
        <w:t xml:space="preserve"> </w:t>
      </w:r>
      <w:r w:rsidRPr="000030F8">
        <w:rPr>
          <w:rFonts w:ascii="Arial" w:hAnsi="Arial" w:cs="Arial"/>
          <w:color w:val="000000"/>
          <w:sz w:val="20"/>
          <w:szCs w:val="25"/>
        </w:rPr>
        <w:t>г.</w:t>
      </w:r>
      <w:r w:rsidR="00993B7C" w:rsidRPr="000030F8">
        <w:rPr>
          <w:rFonts w:ascii="Arial" w:hAnsi="Arial" w:cs="Arial"/>
          <w:color w:val="000000"/>
          <w:sz w:val="20"/>
          <w:szCs w:val="25"/>
        </w:rPr>
        <w:t xml:space="preserve"> </w:t>
      </w:r>
      <w:r w:rsidRPr="000030F8">
        <w:rPr>
          <w:rFonts w:ascii="Arial" w:hAnsi="Arial" w:cs="Arial"/>
          <w:color w:val="000000"/>
          <w:sz w:val="20"/>
          <w:szCs w:val="25"/>
        </w:rPr>
        <w:t>№</w:t>
      </w:r>
      <w:r w:rsidR="00993B7C" w:rsidRPr="000030F8">
        <w:rPr>
          <w:rFonts w:ascii="Arial" w:hAnsi="Arial" w:cs="Arial"/>
          <w:color w:val="000000"/>
          <w:sz w:val="20"/>
          <w:szCs w:val="25"/>
        </w:rPr>
        <w:t xml:space="preserve"> </w:t>
      </w:r>
      <w:r w:rsidRPr="000030F8">
        <w:rPr>
          <w:rFonts w:ascii="Arial" w:hAnsi="Arial" w:cs="Arial"/>
          <w:color w:val="000000"/>
          <w:sz w:val="20"/>
          <w:szCs w:val="25"/>
        </w:rPr>
        <w:t>378</w:t>
      </w:r>
      <w:r w:rsidR="00993B7C" w:rsidRPr="000030F8">
        <w:rPr>
          <w:rFonts w:ascii="Arial" w:hAnsi="Arial" w:cs="Arial"/>
          <w:color w:val="000000"/>
          <w:sz w:val="20"/>
          <w:szCs w:val="25"/>
        </w:rPr>
        <w:t xml:space="preserve"> </w:t>
      </w:r>
      <w:r w:rsidRPr="000030F8">
        <w:rPr>
          <w:rFonts w:ascii="Arial" w:hAnsi="Arial" w:cs="Arial"/>
          <w:color w:val="000000"/>
          <w:sz w:val="20"/>
          <w:szCs w:val="25"/>
        </w:rPr>
        <w:t>«Об</w:t>
      </w:r>
      <w:r w:rsidR="00993B7C" w:rsidRPr="000030F8">
        <w:rPr>
          <w:rFonts w:ascii="Arial" w:hAnsi="Arial" w:cs="Arial"/>
          <w:color w:val="000000"/>
          <w:sz w:val="20"/>
          <w:szCs w:val="25"/>
        </w:rPr>
        <w:t xml:space="preserve"> </w:t>
      </w:r>
      <w:r w:rsidRPr="000030F8">
        <w:rPr>
          <w:rFonts w:ascii="Arial" w:hAnsi="Arial" w:cs="Arial"/>
          <w:color w:val="000000"/>
          <w:sz w:val="20"/>
          <w:szCs w:val="25"/>
        </w:rPr>
        <w:t>утверждении</w:t>
      </w:r>
      <w:r w:rsidR="00993B7C" w:rsidRPr="000030F8">
        <w:rPr>
          <w:rFonts w:ascii="Arial" w:hAnsi="Arial" w:cs="Arial"/>
          <w:color w:val="000000"/>
          <w:sz w:val="20"/>
          <w:szCs w:val="25"/>
        </w:rPr>
        <w:t xml:space="preserve"> </w:t>
      </w:r>
      <w:r w:rsidRPr="000030F8">
        <w:rPr>
          <w:rFonts w:ascii="Arial" w:hAnsi="Arial" w:cs="Arial"/>
          <w:color w:val="000000"/>
          <w:sz w:val="20"/>
          <w:szCs w:val="25"/>
        </w:rPr>
        <w:t>Положения</w:t>
      </w:r>
      <w:r w:rsidR="00993B7C" w:rsidRPr="000030F8">
        <w:rPr>
          <w:rFonts w:ascii="Arial" w:hAnsi="Arial" w:cs="Arial"/>
          <w:color w:val="000000"/>
          <w:sz w:val="20"/>
          <w:szCs w:val="25"/>
        </w:rPr>
        <w:t xml:space="preserve"> </w:t>
      </w:r>
      <w:r w:rsidRPr="000030F8">
        <w:rPr>
          <w:rFonts w:ascii="Arial" w:hAnsi="Arial" w:cs="Arial"/>
          <w:color w:val="000000"/>
          <w:sz w:val="20"/>
          <w:szCs w:val="25"/>
        </w:rPr>
        <w:t>об</w:t>
      </w:r>
      <w:r w:rsidR="00993B7C" w:rsidRPr="000030F8">
        <w:rPr>
          <w:rFonts w:ascii="Arial" w:hAnsi="Arial" w:cs="Arial"/>
          <w:color w:val="000000"/>
          <w:sz w:val="20"/>
          <w:szCs w:val="25"/>
        </w:rPr>
        <w:t xml:space="preserve"> </w:t>
      </w:r>
      <w:r w:rsidRPr="000030F8">
        <w:rPr>
          <w:rFonts w:ascii="Arial" w:hAnsi="Arial" w:cs="Arial"/>
          <w:color w:val="000000"/>
          <w:sz w:val="20"/>
          <w:szCs w:val="25"/>
        </w:rPr>
        <w:t>организации</w:t>
      </w:r>
      <w:r w:rsidR="00993B7C" w:rsidRPr="000030F8">
        <w:rPr>
          <w:rFonts w:ascii="Arial" w:hAnsi="Arial" w:cs="Arial"/>
          <w:color w:val="000000"/>
          <w:sz w:val="20"/>
          <w:szCs w:val="25"/>
        </w:rPr>
        <w:t xml:space="preserve"> </w:t>
      </w:r>
      <w:r w:rsidRPr="000030F8">
        <w:rPr>
          <w:rFonts w:ascii="Arial" w:hAnsi="Arial" w:cs="Arial"/>
          <w:color w:val="000000"/>
          <w:sz w:val="20"/>
          <w:szCs w:val="25"/>
        </w:rPr>
        <w:t>питания</w:t>
      </w:r>
      <w:r w:rsidR="00993B7C" w:rsidRPr="000030F8">
        <w:rPr>
          <w:rFonts w:ascii="Arial" w:hAnsi="Arial" w:cs="Arial"/>
          <w:color w:val="000000"/>
          <w:sz w:val="20"/>
          <w:szCs w:val="25"/>
        </w:rPr>
        <w:t xml:space="preserve"> </w:t>
      </w:r>
      <w:r w:rsidRPr="000030F8">
        <w:rPr>
          <w:rFonts w:ascii="Arial" w:hAnsi="Arial" w:cs="Arial"/>
          <w:color w:val="000000"/>
          <w:sz w:val="20"/>
          <w:szCs w:val="25"/>
        </w:rPr>
        <w:t>обучающихся</w:t>
      </w:r>
      <w:r w:rsidR="00993B7C" w:rsidRPr="000030F8">
        <w:rPr>
          <w:rFonts w:ascii="Arial" w:hAnsi="Arial" w:cs="Arial"/>
          <w:color w:val="000000"/>
          <w:sz w:val="20"/>
          <w:szCs w:val="25"/>
        </w:rPr>
        <w:t xml:space="preserve"> </w:t>
      </w:r>
      <w:r w:rsidRPr="000030F8">
        <w:rPr>
          <w:rFonts w:ascii="Arial" w:hAnsi="Arial" w:cs="Arial"/>
          <w:color w:val="000000"/>
          <w:sz w:val="20"/>
          <w:szCs w:val="25"/>
        </w:rPr>
        <w:t>общеобразовательных</w:t>
      </w:r>
      <w:r w:rsidR="00993B7C" w:rsidRPr="000030F8">
        <w:rPr>
          <w:rFonts w:ascii="Arial" w:hAnsi="Arial" w:cs="Arial"/>
          <w:color w:val="000000"/>
          <w:sz w:val="20"/>
          <w:szCs w:val="25"/>
        </w:rPr>
        <w:t xml:space="preserve"> </w:t>
      </w:r>
      <w:r w:rsidRPr="000030F8">
        <w:rPr>
          <w:rFonts w:ascii="Arial" w:hAnsi="Arial" w:cs="Arial"/>
          <w:color w:val="000000"/>
          <w:sz w:val="20"/>
          <w:szCs w:val="25"/>
        </w:rPr>
        <w:t>организаций</w:t>
      </w:r>
      <w:r w:rsidR="00993B7C" w:rsidRPr="000030F8">
        <w:rPr>
          <w:rFonts w:ascii="Arial" w:hAnsi="Arial" w:cs="Arial"/>
          <w:color w:val="000000"/>
          <w:sz w:val="20"/>
          <w:szCs w:val="25"/>
        </w:rPr>
        <w:t xml:space="preserve"> </w:t>
      </w:r>
      <w:r w:rsidRPr="000030F8">
        <w:rPr>
          <w:rFonts w:ascii="Arial" w:hAnsi="Arial" w:cs="Arial"/>
          <w:color w:val="000000"/>
          <w:sz w:val="20"/>
          <w:szCs w:val="25"/>
        </w:rPr>
        <w:t>Мариинско-Посадского</w:t>
      </w:r>
      <w:r w:rsidR="00993B7C" w:rsidRPr="000030F8">
        <w:rPr>
          <w:rFonts w:ascii="Arial" w:hAnsi="Arial" w:cs="Arial"/>
          <w:color w:val="000000"/>
          <w:sz w:val="20"/>
          <w:szCs w:val="25"/>
        </w:rPr>
        <w:t xml:space="preserve"> </w:t>
      </w:r>
      <w:r w:rsidRPr="000030F8">
        <w:rPr>
          <w:rFonts w:ascii="Arial" w:hAnsi="Arial" w:cs="Arial"/>
          <w:color w:val="000000"/>
          <w:sz w:val="20"/>
          <w:szCs w:val="25"/>
        </w:rPr>
        <w:t>района»</w:t>
      </w:r>
      <w:r w:rsidR="00993B7C" w:rsidRPr="000030F8">
        <w:rPr>
          <w:rFonts w:ascii="Arial" w:hAnsi="Arial" w:cs="Arial"/>
          <w:color w:val="000000"/>
          <w:sz w:val="20"/>
          <w:szCs w:val="25"/>
        </w:rPr>
        <w:t xml:space="preserve"> </w:t>
      </w:r>
      <w:r w:rsidRPr="000030F8">
        <w:rPr>
          <w:rFonts w:ascii="Arial" w:hAnsi="Arial" w:cs="Arial"/>
          <w:color w:val="000000"/>
          <w:sz w:val="20"/>
          <w:szCs w:val="25"/>
        </w:rPr>
        <w:t>(с</w:t>
      </w:r>
      <w:r w:rsidR="00993B7C" w:rsidRPr="000030F8">
        <w:rPr>
          <w:rFonts w:ascii="Arial" w:hAnsi="Arial" w:cs="Arial"/>
          <w:color w:val="000000"/>
          <w:sz w:val="20"/>
          <w:szCs w:val="25"/>
        </w:rPr>
        <w:t xml:space="preserve"> </w:t>
      </w:r>
      <w:r w:rsidRPr="000030F8">
        <w:rPr>
          <w:rFonts w:ascii="Arial" w:hAnsi="Arial" w:cs="Arial"/>
          <w:color w:val="000000"/>
          <w:sz w:val="20"/>
          <w:szCs w:val="25"/>
        </w:rPr>
        <w:t>изменениями,</w:t>
      </w:r>
      <w:r w:rsidR="00993B7C" w:rsidRPr="000030F8">
        <w:rPr>
          <w:rFonts w:ascii="Arial" w:hAnsi="Arial" w:cs="Arial"/>
          <w:color w:val="000000"/>
          <w:sz w:val="20"/>
          <w:szCs w:val="25"/>
        </w:rPr>
        <w:t xml:space="preserve"> </w:t>
      </w:r>
      <w:r w:rsidRPr="000030F8">
        <w:rPr>
          <w:rFonts w:ascii="Arial" w:hAnsi="Arial" w:cs="Arial"/>
          <w:color w:val="000000"/>
          <w:sz w:val="20"/>
          <w:szCs w:val="25"/>
        </w:rPr>
        <w:t>внесенными</w:t>
      </w:r>
      <w:r w:rsidR="00993B7C" w:rsidRPr="000030F8">
        <w:rPr>
          <w:rFonts w:ascii="Arial" w:hAnsi="Arial" w:cs="Arial"/>
          <w:color w:val="000000"/>
          <w:sz w:val="20"/>
          <w:szCs w:val="25"/>
        </w:rPr>
        <w:t xml:space="preserve"> </w:t>
      </w:r>
      <w:r w:rsidRPr="000030F8">
        <w:rPr>
          <w:rFonts w:ascii="Arial" w:hAnsi="Arial" w:cs="Arial"/>
          <w:color w:val="000000"/>
          <w:sz w:val="20"/>
          <w:szCs w:val="25"/>
        </w:rPr>
        <w:t>постановлениями</w:t>
      </w:r>
      <w:r w:rsidR="00993B7C" w:rsidRPr="000030F8">
        <w:rPr>
          <w:rFonts w:ascii="Arial" w:hAnsi="Arial" w:cs="Arial"/>
          <w:color w:val="000000"/>
          <w:sz w:val="20"/>
          <w:szCs w:val="25"/>
        </w:rPr>
        <w:t xml:space="preserve"> </w:t>
      </w:r>
      <w:r w:rsidRPr="000030F8">
        <w:rPr>
          <w:rFonts w:ascii="Arial" w:hAnsi="Arial" w:cs="Arial"/>
          <w:color w:val="000000"/>
          <w:sz w:val="20"/>
          <w:szCs w:val="25"/>
        </w:rPr>
        <w:t>от</w:t>
      </w:r>
      <w:r w:rsidR="00993B7C" w:rsidRPr="000030F8">
        <w:rPr>
          <w:rFonts w:ascii="Arial" w:hAnsi="Arial" w:cs="Arial"/>
          <w:color w:val="000000"/>
          <w:sz w:val="20"/>
          <w:szCs w:val="25"/>
        </w:rPr>
        <w:t xml:space="preserve"> </w:t>
      </w:r>
      <w:r w:rsidRPr="000030F8">
        <w:rPr>
          <w:rFonts w:ascii="Arial" w:hAnsi="Arial" w:cs="Arial"/>
          <w:color w:val="000000"/>
          <w:sz w:val="20"/>
          <w:szCs w:val="25"/>
        </w:rPr>
        <w:t>1</w:t>
      </w:r>
      <w:r w:rsidR="00993B7C" w:rsidRPr="000030F8">
        <w:rPr>
          <w:rFonts w:ascii="Arial" w:hAnsi="Arial" w:cs="Arial"/>
          <w:color w:val="000000"/>
          <w:sz w:val="20"/>
          <w:szCs w:val="25"/>
        </w:rPr>
        <w:t xml:space="preserve"> </w:t>
      </w:r>
      <w:r w:rsidRPr="000030F8">
        <w:rPr>
          <w:rFonts w:ascii="Arial" w:hAnsi="Arial" w:cs="Arial"/>
          <w:color w:val="000000"/>
          <w:sz w:val="20"/>
          <w:szCs w:val="25"/>
        </w:rPr>
        <w:t>декабря</w:t>
      </w:r>
      <w:r w:rsidR="00993B7C" w:rsidRPr="000030F8">
        <w:rPr>
          <w:rFonts w:ascii="Arial" w:hAnsi="Arial" w:cs="Arial"/>
          <w:color w:val="000000"/>
          <w:sz w:val="20"/>
          <w:szCs w:val="25"/>
        </w:rPr>
        <w:t xml:space="preserve"> </w:t>
      </w:r>
      <w:r w:rsidRPr="000030F8">
        <w:rPr>
          <w:rFonts w:ascii="Arial" w:hAnsi="Arial" w:cs="Arial"/>
          <w:color w:val="000000"/>
          <w:sz w:val="20"/>
          <w:szCs w:val="25"/>
        </w:rPr>
        <w:t>2016</w:t>
      </w:r>
      <w:r w:rsidR="00993B7C" w:rsidRPr="000030F8">
        <w:rPr>
          <w:rFonts w:ascii="Arial" w:hAnsi="Arial" w:cs="Arial"/>
          <w:color w:val="000000"/>
          <w:sz w:val="20"/>
          <w:szCs w:val="25"/>
        </w:rPr>
        <w:t xml:space="preserve"> </w:t>
      </w:r>
      <w:r w:rsidRPr="000030F8">
        <w:rPr>
          <w:rFonts w:ascii="Arial" w:hAnsi="Arial" w:cs="Arial"/>
          <w:color w:val="000000"/>
          <w:sz w:val="20"/>
          <w:szCs w:val="25"/>
        </w:rPr>
        <w:t>г.</w:t>
      </w:r>
      <w:r w:rsidR="00993B7C" w:rsidRPr="000030F8">
        <w:rPr>
          <w:rFonts w:ascii="Arial" w:hAnsi="Arial" w:cs="Arial"/>
          <w:color w:val="000000"/>
          <w:sz w:val="20"/>
          <w:szCs w:val="25"/>
        </w:rPr>
        <w:t xml:space="preserve"> </w:t>
      </w:r>
      <w:r w:rsidRPr="000030F8">
        <w:rPr>
          <w:rFonts w:ascii="Arial" w:hAnsi="Arial" w:cs="Arial"/>
          <w:color w:val="000000"/>
          <w:sz w:val="20"/>
          <w:szCs w:val="25"/>
        </w:rPr>
        <w:t>№</w:t>
      </w:r>
      <w:r w:rsidR="00993B7C" w:rsidRPr="000030F8">
        <w:rPr>
          <w:rFonts w:ascii="Arial" w:hAnsi="Arial" w:cs="Arial"/>
          <w:color w:val="000000"/>
          <w:sz w:val="20"/>
          <w:szCs w:val="25"/>
        </w:rPr>
        <w:t xml:space="preserve"> </w:t>
      </w:r>
      <w:r w:rsidRPr="000030F8">
        <w:rPr>
          <w:rFonts w:ascii="Arial" w:hAnsi="Arial" w:cs="Arial"/>
          <w:color w:val="000000"/>
          <w:sz w:val="20"/>
          <w:szCs w:val="25"/>
        </w:rPr>
        <w:t>709,</w:t>
      </w:r>
      <w:r w:rsidR="00993B7C" w:rsidRPr="000030F8">
        <w:rPr>
          <w:rFonts w:ascii="Arial" w:hAnsi="Arial" w:cs="Arial"/>
          <w:color w:val="000000"/>
          <w:sz w:val="20"/>
          <w:szCs w:val="25"/>
        </w:rPr>
        <w:t xml:space="preserve"> </w:t>
      </w:r>
      <w:r w:rsidRPr="000030F8">
        <w:rPr>
          <w:rFonts w:ascii="Arial" w:hAnsi="Arial" w:cs="Arial"/>
          <w:color w:val="000000"/>
          <w:sz w:val="20"/>
          <w:szCs w:val="25"/>
        </w:rPr>
        <w:t>от</w:t>
      </w:r>
      <w:r w:rsidR="00993B7C" w:rsidRPr="000030F8">
        <w:rPr>
          <w:rFonts w:ascii="Arial" w:hAnsi="Arial" w:cs="Arial"/>
          <w:color w:val="000000"/>
          <w:sz w:val="20"/>
          <w:szCs w:val="25"/>
        </w:rPr>
        <w:t xml:space="preserve"> </w:t>
      </w:r>
      <w:r w:rsidRPr="000030F8">
        <w:rPr>
          <w:rFonts w:ascii="Arial" w:hAnsi="Arial" w:cs="Arial"/>
          <w:color w:val="000000"/>
          <w:sz w:val="20"/>
          <w:szCs w:val="25"/>
        </w:rPr>
        <w:t>24</w:t>
      </w:r>
      <w:r w:rsidR="00993B7C" w:rsidRPr="000030F8">
        <w:rPr>
          <w:rFonts w:ascii="Arial" w:hAnsi="Arial" w:cs="Arial"/>
          <w:color w:val="000000"/>
          <w:sz w:val="20"/>
          <w:szCs w:val="25"/>
        </w:rPr>
        <w:t xml:space="preserve"> </w:t>
      </w:r>
      <w:r w:rsidRPr="000030F8">
        <w:rPr>
          <w:rFonts w:ascii="Arial" w:hAnsi="Arial" w:cs="Arial"/>
          <w:color w:val="000000"/>
          <w:sz w:val="20"/>
          <w:szCs w:val="25"/>
        </w:rPr>
        <w:t>октября</w:t>
      </w:r>
      <w:r w:rsidR="00993B7C" w:rsidRPr="000030F8">
        <w:rPr>
          <w:rFonts w:ascii="Arial" w:hAnsi="Arial" w:cs="Arial"/>
          <w:color w:val="000000"/>
          <w:sz w:val="20"/>
          <w:szCs w:val="25"/>
        </w:rPr>
        <w:t xml:space="preserve"> </w:t>
      </w:r>
      <w:r w:rsidRPr="000030F8">
        <w:rPr>
          <w:rFonts w:ascii="Arial" w:hAnsi="Arial" w:cs="Arial"/>
          <w:color w:val="000000"/>
          <w:sz w:val="20"/>
          <w:szCs w:val="25"/>
        </w:rPr>
        <w:t>2017</w:t>
      </w:r>
      <w:r w:rsidR="00993B7C" w:rsidRPr="000030F8">
        <w:rPr>
          <w:rFonts w:ascii="Arial" w:hAnsi="Arial" w:cs="Arial"/>
          <w:color w:val="000000"/>
          <w:sz w:val="20"/>
          <w:szCs w:val="25"/>
        </w:rPr>
        <w:t xml:space="preserve"> </w:t>
      </w:r>
      <w:r w:rsidRPr="000030F8">
        <w:rPr>
          <w:rFonts w:ascii="Arial" w:hAnsi="Arial" w:cs="Arial"/>
          <w:color w:val="000000"/>
          <w:sz w:val="20"/>
          <w:szCs w:val="25"/>
        </w:rPr>
        <w:t>г.</w:t>
      </w:r>
      <w:r w:rsidR="00993B7C" w:rsidRPr="000030F8">
        <w:rPr>
          <w:rFonts w:ascii="Arial" w:hAnsi="Arial" w:cs="Arial"/>
          <w:color w:val="000000"/>
          <w:sz w:val="20"/>
          <w:szCs w:val="25"/>
        </w:rPr>
        <w:t xml:space="preserve"> </w:t>
      </w:r>
      <w:r w:rsidRPr="000030F8">
        <w:rPr>
          <w:rFonts w:ascii="Arial" w:hAnsi="Arial" w:cs="Arial"/>
          <w:color w:val="000000"/>
          <w:sz w:val="20"/>
          <w:szCs w:val="25"/>
        </w:rPr>
        <w:t>№</w:t>
      </w:r>
      <w:r w:rsidR="00993B7C" w:rsidRPr="000030F8">
        <w:rPr>
          <w:rFonts w:ascii="Arial" w:hAnsi="Arial" w:cs="Arial"/>
          <w:color w:val="000000"/>
          <w:sz w:val="20"/>
          <w:szCs w:val="25"/>
        </w:rPr>
        <w:t xml:space="preserve"> </w:t>
      </w:r>
      <w:r w:rsidRPr="000030F8">
        <w:rPr>
          <w:rFonts w:ascii="Arial" w:hAnsi="Arial" w:cs="Arial"/>
          <w:color w:val="000000"/>
          <w:sz w:val="20"/>
          <w:szCs w:val="25"/>
        </w:rPr>
        <w:t>826,</w:t>
      </w:r>
      <w:r w:rsidR="00993B7C" w:rsidRPr="000030F8">
        <w:rPr>
          <w:rFonts w:ascii="Arial" w:hAnsi="Arial" w:cs="Arial"/>
          <w:color w:val="000000"/>
          <w:sz w:val="20"/>
          <w:szCs w:val="25"/>
        </w:rPr>
        <w:t xml:space="preserve"> </w:t>
      </w:r>
      <w:r w:rsidRPr="000030F8">
        <w:rPr>
          <w:rFonts w:ascii="Arial" w:hAnsi="Arial" w:cs="Arial"/>
          <w:color w:val="000000"/>
          <w:sz w:val="20"/>
          <w:szCs w:val="25"/>
        </w:rPr>
        <w:t>от</w:t>
      </w:r>
      <w:r w:rsidR="00993B7C" w:rsidRPr="000030F8">
        <w:rPr>
          <w:rFonts w:ascii="Arial" w:hAnsi="Arial" w:cs="Arial"/>
          <w:color w:val="000000"/>
          <w:sz w:val="20"/>
          <w:szCs w:val="25"/>
        </w:rPr>
        <w:t xml:space="preserve"> </w:t>
      </w:r>
      <w:r w:rsidRPr="000030F8">
        <w:rPr>
          <w:rFonts w:ascii="Arial" w:hAnsi="Arial" w:cs="Arial"/>
          <w:color w:val="000000"/>
          <w:sz w:val="20"/>
          <w:szCs w:val="25"/>
        </w:rPr>
        <w:t>26</w:t>
      </w:r>
      <w:r w:rsidR="00993B7C" w:rsidRPr="000030F8">
        <w:rPr>
          <w:rFonts w:ascii="Arial" w:hAnsi="Arial" w:cs="Arial"/>
          <w:color w:val="000000"/>
          <w:sz w:val="20"/>
          <w:szCs w:val="25"/>
        </w:rPr>
        <w:t xml:space="preserve"> </w:t>
      </w:r>
      <w:r w:rsidRPr="000030F8">
        <w:rPr>
          <w:rFonts w:ascii="Arial" w:hAnsi="Arial" w:cs="Arial"/>
          <w:color w:val="000000"/>
          <w:sz w:val="20"/>
          <w:szCs w:val="25"/>
        </w:rPr>
        <w:t>ноября</w:t>
      </w:r>
      <w:r w:rsidR="00993B7C" w:rsidRPr="000030F8">
        <w:rPr>
          <w:rFonts w:ascii="Arial" w:hAnsi="Arial" w:cs="Arial"/>
          <w:color w:val="000000"/>
          <w:sz w:val="20"/>
          <w:szCs w:val="25"/>
        </w:rPr>
        <w:t xml:space="preserve"> </w:t>
      </w:r>
      <w:r w:rsidRPr="000030F8">
        <w:rPr>
          <w:rFonts w:ascii="Arial" w:hAnsi="Arial" w:cs="Arial"/>
          <w:color w:val="000000"/>
          <w:sz w:val="20"/>
          <w:szCs w:val="25"/>
        </w:rPr>
        <w:t>2018</w:t>
      </w:r>
      <w:r w:rsidR="00993B7C" w:rsidRPr="000030F8">
        <w:rPr>
          <w:rFonts w:ascii="Arial" w:hAnsi="Arial" w:cs="Arial"/>
          <w:color w:val="000000"/>
          <w:sz w:val="20"/>
          <w:szCs w:val="25"/>
        </w:rPr>
        <w:t xml:space="preserve"> </w:t>
      </w:r>
      <w:r w:rsidRPr="000030F8">
        <w:rPr>
          <w:rFonts w:ascii="Arial" w:hAnsi="Arial" w:cs="Arial"/>
          <w:color w:val="000000"/>
          <w:sz w:val="20"/>
          <w:szCs w:val="25"/>
        </w:rPr>
        <w:t>г.</w:t>
      </w:r>
      <w:r w:rsidR="00993B7C" w:rsidRPr="000030F8">
        <w:rPr>
          <w:rFonts w:ascii="Arial" w:hAnsi="Arial" w:cs="Arial"/>
          <w:color w:val="000000"/>
          <w:sz w:val="20"/>
          <w:szCs w:val="25"/>
        </w:rPr>
        <w:t xml:space="preserve"> </w:t>
      </w:r>
      <w:r w:rsidRPr="000030F8">
        <w:rPr>
          <w:rFonts w:ascii="Arial" w:hAnsi="Arial" w:cs="Arial"/>
          <w:color w:val="000000"/>
          <w:sz w:val="20"/>
          <w:szCs w:val="25"/>
        </w:rPr>
        <w:t>№</w:t>
      </w:r>
      <w:r w:rsidR="00993B7C" w:rsidRPr="000030F8">
        <w:rPr>
          <w:rFonts w:ascii="Arial" w:hAnsi="Arial" w:cs="Arial"/>
          <w:color w:val="000000"/>
          <w:sz w:val="20"/>
          <w:szCs w:val="25"/>
        </w:rPr>
        <w:t xml:space="preserve"> </w:t>
      </w:r>
      <w:r w:rsidRPr="000030F8">
        <w:rPr>
          <w:rFonts w:ascii="Arial" w:hAnsi="Arial" w:cs="Arial"/>
          <w:color w:val="000000"/>
          <w:sz w:val="20"/>
          <w:szCs w:val="25"/>
        </w:rPr>
        <w:t>804,</w:t>
      </w:r>
      <w:r w:rsidR="00993B7C" w:rsidRPr="000030F8">
        <w:rPr>
          <w:rFonts w:ascii="Arial" w:hAnsi="Arial" w:cs="Arial"/>
          <w:color w:val="000000"/>
          <w:sz w:val="20"/>
          <w:szCs w:val="25"/>
        </w:rPr>
        <w:t xml:space="preserve"> </w:t>
      </w:r>
      <w:r w:rsidRPr="000030F8">
        <w:rPr>
          <w:rFonts w:ascii="Arial" w:hAnsi="Arial" w:cs="Arial"/>
          <w:color w:val="000000"/>
          <w:sz w:val="20"/>
          <w:szCs w:val="25"/>
        </w:rPr>
        <w:t>от</w:t>
      </w:r>
      <w:r w:rsidR="00993B7C" w:rsidRPr="000030F8">
        <w:rPr>
          <w:rFonts w:ascii="Arial" w:hAnsi="Arial" w:cs="Arial"/>
          <w:color w:val="000000"/>
          <w:sz w:val="20"/>
          <w:szCs w:val="25"/>
        </w:rPr>
        <w:t xml:space="preserve"> </w:t>
      </w:r>
      <w:r w:rsidRPr="000030F8">
        <w:rPr>
          <w:rFonts w:ascii="Arial" w:hAnsi="Arial" w:cs="Arial"/>
          <w:color w:val="000000"/>
          <w:sz w:val="20"/>
          <w:szCs w:val="25"/>
        </w:rPr>
        <w:t>18</w:t>
      </w:r>
      <w:r w:rsidR="00993B7C" w:rsidRPr="000030F8">
        <w:rPr>
          <w:rFonts w:ascii="Arial" w:hAnsi="Arial" w:cs="Arial"/>
          <w:color w:val="000000"/>
          <w:sz w:val="20"/>
          <w:szCs w:val="25"/>
        </w:rPr>
        <w:t xml:space="preserve"> </w:t>
      </w:r>
      <w:r w:rsidRPr="000030F8">
        <w:rPr>
          <w:rFonts w:ascii="Arial" w:hAnsi="Arial" w:cs="Arial"/>
          <w:color w:val="000000"/>
          <w:sz w:val="20"/>
          <w:szCs w:val="25"/>
        </w:rPr>
        <w:t>мая</w:t>
      </w:r>
      <w:r w:rsidR="00993B7C" w:rsidRPr="000030F8">
        <w:rPr>
          <w:rFonts w:ascii="Arial" w:hAnsi="Arial" w:cs="Arial"/>
          <w:color w:val="000000"/>
          <w:sz w:val="20"/>
          <w:szCs w:val="25"/>
        </w:rPr>
        <w:t xml:space="preserve"> </w:t>
      </w:r>
      <w:r w:rsidRPr="000030F8">
        <w:rPr>
          <w:rFonts w:ascii="Arial" w:hAnsi="Arial" w:cs="Arial"/>
          <w:color w:val="000000"/>
          <w:sz w:val="20"/>
          <w:szCs w:val="25"/>
        </w:rPr>
        <w:t>2020</w:t>
      </w:r>
      <w:r w:rsidR="00993B7C" w:rsidRPr="000030F8">
        <w:rPr>
          <w:rFonts w:ascii="Arial" w:hAnsi="Arial" w:cs="Arial"/>
          <w:color w:val="000000"/>
          <w:sz w:val="20"/>
          <w:szCs w:val="25"/>
        </w:rPr>
        <w:t xml:space="preserve"> </w:t>
      </w:r>
      <w:r w:rsidRPr="000030F8">
        <w:rPr>
          <w:rFonts w:ascii="Arial" w:hAnsi="Arial" w:cs="Arial"/>
          <w:color w:val="000000"/>
          <w:sz w:val="20"/>
          <w:szCs w:val="25"/>
        </w:rPr>
        <w:t>г.</w:t>
      </w:r>
      <w:r w:rsidR="00993B7C" w:rsidRPr="000030F8">
        <w:rPr>
          <w:rFonts w:ascii="Arial" w:hAnsi="Arial" w:cs="Arial"/>
          <w:color w:val="000000"/>
          <w:sz w:val="20"/>
          <w:szCs w:val="25"/>
        </w:rPr>
        <w:t xml:space="preserve"> </w:t>
      </w:r>
      <w:r w:rsidRPr="000030F8">
        <w:rPr>
          <w:rFonts w:ascii="Arial" w:hAnsi="Arial" w:cs="Arial"/>
          <w:color w:val="000000"/>
          <w:sz w:val="20"/>
          <w:szCs w:val="25"/>
        </w:rPr>
        <w:t>№</w:t>
      </w:r>
      <w:r w:rsidR="00993B7C" w:rsidRPr="000030F8">
        <w:rPr>
          <w:rFonts w:ascii="Arial" w:hAnsi="Arial" w:cs="Arial"/>
          <w:color w:val="000000"/>
          <w:sz w:val="20"/>
          <w:szCs w:val="25"/>
        </w:rPr>
        <w:t xml:space="preserve"> </w:t>
      </w:r>
      <w:r w:rsidRPr="000030F8">
        <w:rPr>
          <w:rFonts w:ascii="Arial" w:hAnsi="Arial" w:cs="Arial"/>
          <w:color w:val="000000"/>
          <w:sz w:val="20"/>
          <w:szCs w:val="25"/>
        </w:rPr>
        <w:t>317,</w:t>
      </w:r>
      <w:r w:rsidR="00993B7C" w:rsidRPr="000030F8">
        <w:rPr>
          <w:rFonts w:ascii="Arial" w:hAnsi="Arial" w:cs="Arial"/>
          <w:color w:val="000000"/>
          <w:sz w:val="20"/>
          <w:szCs w:val="25"/>
        </w:rPr>
        <w:t xml:space="preserve"> </w:t>
      </w:r>
      <w:r w:rsidRPr="000030F8">
        <w:rPr>
          <w:rFonts w:ascii="Arial" w:hAnsi="Arial" w:cs="Arial"/>
          <w:color w:val="000000"/>
          <w:sz w:val="20"/>
          <w:szCs w:val="25"/>
        </w:rPr>
        <w:t>от</w:t>
      </w:r>
      <w:r w:rsidR="00993B7C" w:rsidRPr="000030F8">
        <w:rPr>
          <w:rFonts w:ascii="Arial" w:hAnsi="Arial" w:cs="Arial"/>
          <w:color w:val="000000"/>
          <w:sz w:val="20"/>
          <w:szCs w:val="25"/>
        </w:rPr>
        <w:t xml:space="preserve"> </w:t>
      </w:r>
      <w:r w:rsidRPr="000030F8">
        <w:rPr>
          <w:rFonts w:ascii="Arial" w:hAnsi="Arial" w:cs="Arial"/>
          <w:color w:val="000000"/>
          <w:sz w:val="20"/>
          <w:szCs w:val="25"/>
        </w:rPr>
        <w:t>7</w:t>
      </w:r>
      <w:r w:rsidR="00993B7C" w:rsidRPr="000030F8">
        <w:rPr>
          <w:rFonts w:ascii="Arial" w:hAnsi="Arial" w:cs="Arial"/>
          <w:color w:val="000000"/>
          <w:sz w:val="20"/>
          <w:szCs w:val="25"/>
        </w:rPr>
        <w:t xml:space="preserve"> </w:t>
      </w:r>
      <w:r w:rsidRPr="000030F8">
        <w:rPr>
          <w:rFonts w:ascii="Arial" w:hAnsi="Arial" w:cs="Arial"/>
          <w:color w:val="000000"/>
          <w:sz w:val="20"/>
          <w:szCs w:val="25"/>
        </w:rPr>
        <w:t>октября</w:t>
      </w:r>
      <w:r w:rsidR="00993B7C" w:rsidRPr="000030F8">
        <w:rPr>
          <w:rFonts w:ascii="Arial" w:hAnsi="Arial" w:cs="Arial"/>
          <w:color w:val="000000"/>
          <w:sz w:val="20"/>
          <w:szCs w:val="25"/>
        </w:rPr>
        <w:t xml:space="preserve"> </w:t>
      </w:r>
      <w:r w:rsidRPr="000030F8">
        <w:rPr>
          <w:rFonts w:ascii="Arial" w:hAnsi="Arial" w:cs="Arial"/>
          <w:color w:val="000000"/>
          <w:sz w:val="20"/>
          <w:szCs w:val="25"/>
        </w:rPr>
        <w:t>2020</w:t>
      </w:r>
      <w:r w:rsidR="00993B7C" w:rsidRPr="000030F8">
        <w:rPr>
          <w:rFonts w:ascii="Arial" w:hAnsi="Arial" w:cs="Arial"/>
          <w:color w:val="000000"/>
          <w:sz w:val="20"/>
          <w:szCs w:val="25"/>
        </w:rPr>
        <w:t xml:space="preserve"> </w:t>
      </w:r>
      <w:r w:rsidRPr="000030F8">
        <w:rPr>
          <w:rFonts w:ascii="Arial" w:hAnsi="Arial" w:cs="Arial"/>
          <w:color w:val="000000"/>
          <w:sz w:val="20"/>
          <w:szCs w:val="25"/>
        </w:rPr>
        <w:t>г.</w:t>
      </w:r>
      <w:r w:rsidR="00993B7C" w:rsidRPr="000030F8">
        <w:rPr>
          <w:rFonts w:ascii="Arial" w:hAnsi="Arial" w:cs="Arial"/>
          <w:color w:val="000000"/>
          <w:sz w:val="20"/>
          <w:szCs w:val="25"/>
        </w:rPr>
        <w:t xml:space="preserve"> </w:t>
      </w:r>
      <w:r w:rsidRPr="000030F8">
        <w:rPr>
          <w:rFonts w:ascii="Arial" w:hAnsi="Arial" w:cs="Arial"/>
          <w:color w:val="000000"/>
          <w:sz w:val="20"/>
          <w:szCs w:val="25"/>
        </w:rPr>
        <w:t>№</w:t>
      </w:r>
      <w:r w:rsidR="00993B7C" w:rsidRPr="000030F8">
        <w:rPr>
          <w:rFonts w:ascii="Arial" w:hAnsi="Arial" w:cs="Arial"/>
          <w:color w:val="000000"/>
          <w:sz w:val="20"/>
          <w:szCs w:val="25"/>
        </w:rPr>
        <w:t xml:space="preserve"> </w:t>
      </w:r>
      <w:r w:rsidRPr="000030F8">
        <w:rPr>
          <w:rFonts w:ascii="Arial" w:hAnsi="Arial" w:cs="Arial"/>
          <w:color w:val="000000"/>
          <w:sz w:val="20"/>
          <w:szCs w:val="25"/>
        </w:rPr>
        <w:t>663)</w:t>
      </w:r>
      <w:r w:rsidR="00993B7C" w:rsidRPr="000030F8">
        <w:rPr>
          <w:rFonts w:ascii="Arial" w:hAnsi="Arial" w:cs="Arial"/>
          <w:color w:val="000000"/>
          <w:sz w:val="20"/>
          <w:szCs w:val="25"/>
        </w:rPr>
        <w:t xml:space="preserve"> </w:t>
      </w:r>
      <w:r w:rsidRPr="000030F8">
        <w:rPr>
          <w:rFonts w:ascii="Arial" w:hAnsi="Arial" w:cs="Arial"/>
          <w:color w:val="000000"/>
          <w:sz w:val="20"/>
          <w:szCs w:val="25"/>
        </w:rPr>
        <w:t>(далее</w:t>
      </w:r>
      <w:r w:rsidR="00993B7C" w:rsidRPr="000030F8">
        <w:rPr>
          <w:rFonts w:ascii="Arial" w:hAnsi="Arial" w:cs="Arial"/>
          <w:color w:val="000000"/>
          <w:sz w:val="20"/>
          <w:szCs w:val="25"/>
        </w:rPr>
        <w:t xml:space="preserve"> </w:t>
      </w:r>
      <w:r w:rsidRPr="000030F8">
        <w:rPr>
          <w:rFonts w:ascii="Arial" w:hAnsi="Arial" w:cs="Arial"/>
          <w:color w:val="000000"/>
          <w:sz w:val="20"/>
          <w:szCs w:val="25"/>
        </w:rPr>
        <w:t>–</w:t>
      </w:r>
      <w:r w:rsidR="00993B7C" w:rsidRPr="000030F8">
        <w:rPr>
          <w:rFonts w:ascii="Arial" w:hAnsi="Arial" w:cs="Arial"/>
          <w:color w:val="000000"/>
          <w:sz w:val="20"/>
          <w:szCs w:val="25"/>
        </w:rPr>
        <w:t xml:space="preserve"> </w:t>
      </w:r>
      <w:r w:rsidRPr="000030F8">
        <w:rPr>
          <w:rFonts w:ascii="Arial" w:hAnsi="Arial" w:cs="Arial"/>
          <w:color w:val="000000"/>
          <w:sz w:val="20"/>
          <w:szCs w:val="25"/>
        </w:rPr>
        <w:t>Положение)</w:t>
      </w:r>
      <w:r w:rsidR="00993B7C" w:rsidRPr="000030F8">
        <w:rPr>
          <w:rFonts w:ascii="Arial" w:hAnsi="Arial" w:cs="Arial"/>
          <w:color w:val="000000"/>
          <w:sz w:val="20"/>
          <w:szCs w:val="25"/>
        </w:rPr>
        <w:t xml:space="preserve"> </w:t>
      </w:r>
      <w:r w:rsidRPr="000030F8">
        <w:rPr>
          <w:rFonts w:ascii="Arial" w:hAnsi="Arial" w:cs="Arial"/>
          <w:color w:val="000000"/>
          <w:sz w:val="20"/>
          <w:szCs w:val="25"/>
        </w:rPr>
        <w:t>и</w:t>
      </w:r>
      <w:r w:rsidRPr="000030F8">
        <w:rPr>
          <w:rFonts w:ascii="Arial" w:hAnsi="Arial" w:cs="Arial"/>
          <w:color w:val="000000"/>
          <w:sz w:val="20"/>
          <w:szCs w:val="25"/>
        </w:rPr>
        <w:t>з</w:t>
      </w:r>
      <w:r w:rsidRPr="000030F8">
        <w:rPr>
          <w:rFonts w:ascii="Arial" w:hAnsi="Arial" w:cs="Arial"/>
          <w:color w:val="000000"/>
          <w:sz w:val="20"/>
          <w:szCs w:val="25"/>
        </w:rPr>
        <w:t>менения:</w:t>
      </w:r>
    </w:p>
    <w:p w:rsidR="00232FCB" w:rsidRPr="000030F8" w:rsidRDefault="00232FCB" w:rsidP="000030F8">
      <w:pPr>
        <w:ind w:firstLine="709"/>
        <w:jc w:val="both"/>
        <w:rPr>
          <w:rFonts w:ascii="Arial" w:hAnsi="Arial" w:cs="Arial"/>
          <w:color w:val="000000"/>
          <w:sz w:val="20"/>
          <w:szCs w:val="25"/>
        </w:rPr>
      </w:pPr>
      <w:r w:rsidRPr="000030F8">
        <w:rPr>
          <w:rFonts w:ascii="Arial" w:hAnsi="Arial" w:cs="Arial"/>
          <w:color w:val="000000"/>
          <w:sz w:val="20"/>
          <w:szCs w:val="25"/>
        </w:rPr>
        <w:t>в</w:t>
      </w:r>
      <w:r w:rsidR="00993B7C" w:rsidRPr="000030F8">
        <w:rPr>
          <w:rFonts w:ascii="Arial" w:hAnsi="Arial" w:cs="Arial"/>
          <w:color w:val="000000"/>
          <w:sz w:val="20"/>
          <w:szCs w:val="25"/>
        </w:rPr>
        <w:t xml:space="preserve"> </w:t>
      </w:r>
      <w:r w:rsidRPr="000030F8">
        <w:rPr>
          <w:rFonts w:ascii="Arial" w:hAnsi="Arial" w:cs="Arial"/>
          <w:color w:val="000000"/>
          <w:sz w:val="20"/>
          <w:szCs w:val="25"/>
        </w:rPr>
        <w:t>разделе</w:t>
      </w:r>
      <w:r w:rsidR="00993B7C" w:rsidRPr="000030F8">
        <w:rPr>
          <w:rFonts w:ascii="Arial" w:hAnsi="Arial" w:cs="Arial"/>
          <w:color w:val="000000"/>
          <w:sz w:val="20"/>
          <w:szCs w:val="25"/>
        </w:rPr>
        <w:t xml:space="preserve"> </w:t>
      </w:r>
      <w:r w:rsidRPr="000030F8">
        <w:rPr>
          <w:rFonts w:ascii="Arial" w:hAnsi="Arial" w:cs="Arial"/>
          <w:color w:val="000000"/>
          <w:sz w:val="20"/>
          <w:szCs w:val="25"/>
        </w:rPr>
        <w:t>3</w:t>
      </w:r>
      <w:r w:rsidR="00993B7C" w:rsidRPr="000030F8">
        <w:rPr>
          <w:rFonts w:ascii="Arial" w:hAnsi="Arial" w:cs="Arial"/>
          <w:color w:val="000000"/>
          <w:sz w:val="20"/>
          <w:szCs w:val="25"/>
        </w:rPr>
        <w:t xml:space="preserve"> </w:t>
      </w:r>
      <w:r w:rsidRPr="000030F8">
        <w:rPr>
          <w:rFonts w:ascii="Arial" w:hAnsi="Arial" w:cs="Arial"/>
          <w:color w:val="000000"/>
          <w:sz w:val="20"/>
          <w:szCs w:val="25"/>
        </w:rPr>
        <w:t>Положения:</w:t>
      </w:r>
    </w:p>
    <w:p w:rsidR="00232FCB" w:rsidRPr="000030F8" w:rsidRDefault="00232FCB" w:rsidP="000030F8">
      <w:pPr>
        <w:ind w:firstLine="709"/>
        <w:jc w:val="both"/>
        <w:rPr>
          <w:rFonts w:ascii="Arial" w:hAnsi="Arial" w:cs="Arial"/>
          <w:color w:val="000000"/>
          <w:sz w:val="20"/>
          <w:szCs w:val="25"/>
        </w:rPr>
      </w:pPr>
      <w:r w:rsidRPr="000030F8">
        <w:rPr>
          <w:rFonts w:ascii="Arial" w:hAnsi="Arial" w:cs="Arial"/>
          <w:color w:val="000000"/>
          <w:sz w:val="20"/>
          <w:szCs w:val="25"/>
        </w:rPr>
        <w:t>абзац</w:t>
      </w:r>
      <w:r w:rsidR="00993B7C" w:rsidRPr="000030F8">
        <w:rPr>
          <w:rFonts w:ascii="Arial" w:hAnsi="Arial" w:cs="Arial"/>
          <w:color w:val="000000"/>
          <w:sz w:val="20"/>
          <w:szCs w:val="25"/>
        </w:rPr>
        <w:t xml:space="preserve"> </w:t>
      </w:r>
      <w:r w:rsidRPr="000030F8">
        <w:rPr>
          <w:rFonts w:ascii="Arial" w:hAnsi="Arial" w:cs="Arial"/>
          <w:color w:val="000000"/>
          <w:sz w:val="20"/>
          <w:szCs w:val="25"/>
        </w:rPr>
        <w:t>пятый</w:t>
      </w:r>
      <w:r w:rsidR="00993B7C" w:rsidRPr="000030F8">
        <w:rPr>
          <w:rFonts w:ascii="Arial" w:hAnsi="Arial" w:cs="Arial"/>
          <w:color w:val="000000"/>
          <w:sz w:val="20"/>
          <w:szCs w:val="25"/>
        </w:rPr>
        <w:t xml:space="preserve"> </w:t>
      </w:r>
      <w:r w:rsidRPr="000030F8">
        <w:rPr>
          <w:rFonts w:ascii="Arial" w:hAnsi="Arial" w:cs="Arial"/>
          <w:color w:val="000000"/>
          <w:sz w:val="20"/>
          <w:szCs w:val="25"/>
        </w:rPr>
        <w:t>изложить</w:t>
      </w:r>
      <w:r w:rsidR="00993B7C" w:rsidRPr="000030F8">
        <w:rPr>
          <w:rFonts w:ascii="Arial" w:hAnsi="Arial" w:cs="Arial"/>
          <w:color w:val="000000"/>
          <w:sz w:val="20"/>
          <w:szCs w:val="25"/>
        </w:rPr>
        <w:t xml:space="preserve"> </w:t>
      </w:r>
      <w:r w:rsidRPr="000030F8">
        <w:rPr>
          <w:rFonts w:ascii="Arial" w:hAnsi="Arial" w:cs="Arial"/>
          <w:color w:val="000000"/>
          <w:sz w:val="20"/>
          <w:szCs w:val="25"/>
        </w:rPr>
        <w:t>в</w:t>
      </w:r>
      <w:r w:rsidR="00993B7C" w:rsidRPr="000030F8">
        <w:rPr>
          <w:rFonts w:ascii="Arial" w:hAnsi="Arial" w:cs="Arial"/>
          <w:color w:val="000000"/>
          <w:sz w:val="20"/>
          <w:szCs w:val="25"/>
        </w:rPr>
        <w:t xml:space="preserve"> </w:t>
      </w:r>
      <w:r w:rsidRPr="000030F8">
        <w:rPr>
          <w:rFonts w:ascii="Arial" w:hAnsi="Arial" w:cs="Arial"/>
          <w:color w:val="000000"/>
          <w:sz w:val="20"/>
          <w:szCs w:val="25"/>
        </w:rPr>
        <w:t>новой</w:t>
      </w:r>
      <w:r w:rsidR="00993B7C" w:rsidRPr="000030F8">
        <w:rPr>
          <w:rFonts w:ascii="Arial" w:hAnsi="Arial" w:cs="Arial"/>
          <w:color w:val="000000"/>
          <w:sz w:val="20"/>
          <w:szCs w:val="25"/>
        </w:rPr>
        <w:t xml:space="preserve"> </w:t>
      </w:r>
      <w:r w:rsidRPr="000030F8">
        <w:rPr>
          <w:rFonts w:ascii="Arial" w:hAnsi="Arial" w:cs="Arial"/>
          <w:color w:val="000000"/>
          <w:sz w:val="20"/>
          <w:szCs w:val="25"/>
        </w:rPr>
        <w:t>редакции</w:t>
      </w:r>
      <w:r w:rsidR="00993B7C" w:rsidRPr="000030F8">
        <w:rPr>
          <w:rFonts w:ascii="Arial" w:hAnsi="Arial" w:cs="Arial"/>
          <w:color w:val="000000"/>
          <w:sz w:val="20"/>
          <w:szCs w:val="25"/>
        </w:rPr>
        <w:t xml:space="preserve"> </w:t>
      </w:r>
      <w:r w:rsidRPr="000030F8">
        <w:rPr>
          <w:rFonts w:ascii="Arial" w:hAnsi="Arial" w:cs="Arial"/>
          <w:color w:val="000000"/>
          <w:sz w:val="20"/>
          <w:szCs w:val="25"/>
        </w:rPr>
        <w:t>и</w:t>
      </w:r>
      <w:r w:rsidR="00993B7C" w:rsidRPr="000030F8">
        <w:rPr>
          <w:rFonts w:ascii="Arial" w:hAnsi="Arial" w:cs="Arial"/>
          <w:color w:val="000000"/>
          <w:sz w:val="20"/>
          <w:szCs w:val="25"/>
        </w:rPr>
        <w:t xml:space="preserve"> </w:t>
      </w:r>
      <w:r w:rsidRPr="000030F8">
        <w:rPr>
          <w:rFonts w:ascii="Arial" w:hAnsi="Arial" w:cs="Arial"/>
          <w:color w:val="000000"/>
          <w:sz w:val="20"/>
          <w:szCs w:val="25"/>
        </w:rPr>
        <w:t>дополнить</w:t>
      </w:r>
      <w:r w:rsidR="00993B7C" w:rsidRPr="000030F8">
        <w:rPr>
          <w:rFonts w:ascii="Arial" w:hAnsi="Arial" w:cs="Arial"/>
          <w:color w:val="000000"/>
          <w:sz w:val="20"/>
          <w:szCs w:val="25"/>
        </w:rPr>
        <w:t xml:space="preserve"> </w:t>
      </w:r>
      <w:r w:rsidRPr="000030F8">
        <w:rPr>
          <w:rFonts w:ascii="Arial" w:hAnsi="Arial" w:cs="Arial"/>
          <w:color w:val="000000"/>
          <w:sz w:val="20"/>
          <w:szCs w:val="25"/>
        </w:rPr>
        <w:t>абзацами</w:t>
      </w:r>
      <w:r w:rsidR="00993B7C" w:rsidRPr="000030F8">
        <w:rPr>
          <w:rFonts w:ascii="Arial" w:hAnsi="Arial" w:cs="Arial"/>
          <w:color w:val="000000"/>
          <w:sz w:val="20"/>
          <w:szCs w:val="25"/>
        </w:rPr>
        <w:t xml:space="preserve"> </w:t>
      </w:r>
      <w:r w:rsidRPr="000030F8">
        <w:rPr>
          <w:rFonts w:ascii="Arial" w:hAnsi="Arial" w:cs="Arial"/>
          <w:color w:val="000000"/>
          <w:sz w:val="20"/>
          <w:szCs w:val="25"/>
        </w:rPr>
        <w:t>шестым</w:t>
      </w:r>
      <w:r w:rsidR="00993B7C" w:rsidRPr="000030F8">
        <w:rPr>
          <w:rFonts w:ascii="Arial" w:hAnsi="Arial" w:cs="Arial"/>
          <w:color w:val="000000"/>
          <w:sz w:val="20"/>
          <w:szCs w:val="25"/>
        </w:rPr>
        <w:t xml:space="preserve"> </w:t>
      </w:r>
      <w:r w:rsidRPr="000030F8">
        <w:rPr>
          <w:rFonts w:ascii="Arial" w:hAnsi="Arial" w:cs="Arial"/>
          <w:color w:val="000000"/>
          <w:sz w:val="20"/>
          <w:szCs w:val="25"/>
        </w:rPr>
        <w:t>и</w:t>
      </w:r>
      <w:r w:rsidR="00993B7C" w:rsidRPr="000030F8">
        <w:rPr>
          <w:rFonts w:ascii="Arial" w:hAnsi="Arial" w:cs="Arial"/>
          <w:color w:val="000000"/>
          <w:sz w:val="20"/>
          <w:szCs w:val="25"/>
        </w:rPr>
        <w:t xml:space="preserve"> </w:t>
      </w:r>
      <w:r w:rsidRPr="000030F8">
        <w:rPr>
          <w:rFonts w:ascii="Arial" w:hAnsi="Arial" w:cs="Arial"/>
          <w:color w:val="000000"/>
          <w:sz w:val="20"/>
          <w:szCs w:val="25"/>
        </w:rPr>
        <w:t>седьмым:</w:t>
      </w:r>
    </w:p>
    <w:p w:rsidR="00232FCB" w:rsidRPr="000030F8" w:rsidRDefault="00232FCB" w:rsidP="000030F8">
      <w:pPr>
        <w:ind w:firstLine="709"/>
        <w:jc w:val="both"/>
        <w:rPr>
          <w:rFonts w:ascii="Arial" w:hAnsi="Arial" w:cs="Arial"/>
          <w:color w:val="000000"/>
          <w:sz w:val="20"/>
          <w:szCs w:val="25"/>
        </w:rPr>
      </w:pPr>
      <w:r w:rsidRPr="000030F8">
        <w:rPr>
          <w:rFonts w:ascii="Arial" w:hAnsi="Arial" w:cs="Arial"/>
          <w:color w:val="000000"/>
          <w:sz w:val="20"/>
          <w:szCs w:val="25"/>
        </w:rPr>
        <w:t>«Дети</w:t>
      </w:r>
      <w:r w:rsidR="00993B7C" w:rsidRPr="000030F8">
        <w:rPr>
          <w:rFonts w:ascii="Arial" w:hAnsi="Arial" w:cs="Arial"/>
          <w:color w:val="000000"/>
          <w:sz w:val="20"/>
          <w:szCs w:val="25"/>
        </w:rPr>
        <w:t xml:space="preserve"> </w:t>
      </w:r>
      <w:r w:rsidRPr="000030F8">
        <w:rPr>
          <w:rFonts w:ascii="Arial" w:hAnsi="Arial" w:cs="Arial"/>
          <w:color w:val="000000"/>
          <w:sz w:val="20"/>
          <w:szCs w:val="25"/>
        </w:rPr>
        <w:t>из</w:t>
      </w:r>
      <w:r w:rsidR="00993B7C" w:rsidRPr="000030F8">
        <w:rPr>
          <w:rFonts w:ascii="Arial" w:hAnsi="Arial" w:cs="Arial"/>
          <w:color w:val="000000"/>
          <w:sz w:val="20"/>
          <w:szCs w:val="25"/>
        </w:rPr>
        <w:t xml:space="preserve"> </w:t>
      </w:r>
      <w:r w:rsidRPr="000030F8">
        <w:rPr>
          <w:rFonts w:ascii="Arial" w:hAnsi="Arial" w:cs="Arial"/>
          <w:color w:val="000000"/>
          <w:sz w:val="20"/>
          <w:szCs w:val="25"/>
        </w:rPr>
        <w:t>многодетных</w:t>
      </w:r>
      <w:r w:rsidR="00993B7C" w:rsidRPr="000030F8">
        <w:rPr>
          <w:rFonts w:ascii="Arial" w:hAnsi="Arial" w:cs="Arial"/>
          <w:color w:val="000000"/>
          <w:sz w:val="20"/>
          <w:szCs w:val="25"/>
        </w:rPr>
        <w:t xml:space="preserve"> </w:t>
      </w:r>
      <w:r w:rsidRPr="000030F8">
        <w:rPr>
          <w:rFonts w:ascii="Arial" w:hAnsi="Arial" w:cs="Arial"/>
          <w:color w:val="000000"/>
          <w:sz w:val="20"/>
          <w:szCs w:val="25"/>
        </w:rPr>
        <w:t>семей</w:t>
      </w:r>
      <w:r w:rsidR="00993B7C" w:rsidRPr="000030F8">
        <w:rPr>
          <w:rFonts w:ascii="Arial" w:hAnsi="Arial" w:cs="Arial"/>
          <w:color w:val="000000"/>
          <w:sz w:val="20"/>
          <w:szCs w:val="25"/>
        </w:rPr>
        <w:t xml:space="preserve"> </w:t>
      </w:r>
      <w:r w:rsidRPr="000030F8">
        <w:rPr>
          <w:rFonts w:ascii="Arial" w:hAnsi="Arial" w:cs="Arial"/>
          <w:color w:val="000000"/>
          <w:sz w:val="20"/>
          <w:szCs w:val="25"/>
        </w:rPr>
        <w:t>обеспечиваются</w:t>
      </w:r>
      <w:r w:rsidR="00993B7C" w:rsidRPr="000030F8">
        <w:rPr>
          <w:rFonts w:ascii="Arial" w:hAnsi="Arial" w:cs="Arial"/>
          <w:color w:val="000000"/>
          <w:sz w:val="20"/>
          <w:szCs w:val="25"/>
        </w:rPr>
        <w:t xml:space="preserve"> </w:t>
      </w:r>
      <w:r w:rsidRPr="000030F8">
        <w:rPr>
          <w:rFonts w:ascii="Arial" w:hAnsi="Arial" w:cs="Arial"/>
          <w:color w:val="000000"/>
          <w:sz w:val="20"/>
          <w:szCs w:val="25"/>
        </w:rPr>
        <w:t>льготным</w:t>
      </w:r>
      <w:r w:rsidR="00993B7C" w:rsidRPr="000030F8">
        <w:rPr>
          <w:rFonts w:ascii="Arial" w:hAnsi="Arial" w:cs="Arial"/>
          <w:color w:val="000000"/>
          <w:sz w:val="20"/>
          <w:szCs w:val="25"/>
        </w:rPr>
        <w:t xml:space="preserve"> </w:t>
      </w:r>
      <w:r w:rsidRPr="000030F8">
        <w:rPr>
          <w:rFonts w:ascii="Arial" w:hAnsi="Arial" w:cs="Arial"/>
          <w:color w:val="000000"/>
          <w:sz w:val="20"/>
          <w:szCs w:val="25"/>
        </w:rPr>
        <w:t>питанием</w:t>
      </w:r>
      <w:r w:rsidR="00993B7C" w:rsidRPr="000030F8">
        <w:rPr>
          <w:rFonts w:ascii="Arial" w:hAnsi="Arial" w:cs="Arial"/>
          <w:color w:val="000000"/>
          <w:sz w:val="20"/>
          <w:szCs w:val="25"/>
        </w:rPr>
        <w:t xml:space="preserve"> </w:t>
      </w:r>
      <w:r w:rsidRPr="000030F8">
        <w:rPr>
          <w:rFonts w:ascii="Arial" w:hAnsi="Arial" w:cs="Arial"/>
          <w:color w:val="000000"/>
          <w:sz w:val="20"/>
          <w:szCs w:val="25"/>
        </w:rPr>
        <w:t>из</w:t>
      </w:r>
      <w:r w:rsidR="00993B7C" w:rsidRPr="000030F8">
        <w:rPr>
          <w:rFonts w:ascii="Arial" w:hAnsi="Arial" w:cs="Arial"/>
          <w:color w:val="000000"/>
          <w:sz w:val="20"/>
          <w:szCs w:val="25"/>
        </w:rPr>
        <w:t xml:space="preserve"> </w:t>
      </w:r>
      <w:r w:rsidRPr="000030F8">
        <w:rPr>
          <w:rFonts w:ascii="Arial" w:hAnsi="Arial" w:cs="Arial"/>
          <w:color w:val="000000"/>
          <w:sz w:val="20"/>
          <w:szCs w:val="25"/>
        </w:rPr>
        <w:t>расчета</w:t>
      </w:r>
      <w:r w:rsidR="00993B7C" w:rsidRPr="000030F8">
        <w:rPr>
          <w:rFonts w:ascii="Arial" w:hAnsi="Arial" w:cs="Arial"/>
          <w:color w:val="000000"/>
          <w:sz w:val="20"/>
          <w:szCs w:val="25"/>
        </w:rPr>
        <w:t xml:space="preserve"> </w:t>
      </w:r>
      <w:r w:rsidRPr="000030F8">
        <w:rPr>
          <w:rFonts w:ascii="Arial" w:hAnsi="Arial" w:cs="Arial"/>
          <w:color w:val="000000"/>
          <w:sz w:val="20"/>
          <w:szCs w:val="25"/>
        </w:rPr>
        <w:t>в</w:t>
      </w:r>
      <w:r w:rsidR="00993B7C" w:rsidRPr="000030F8">
        <w:rPr>
          <w:rFonts w:ascii="Arial" w:hAnsi="Arial" w:cs="Arial"/>
          <w:color w:val="000000"/>
          <w:sz w:val="20"/>
          <w:szCs w:val="25"/>
        </w:rPr>
        <w:t xml:space="preserve"> </w:t>
      </w:r>
      <w:r w:rsidRPr="000030F8">
        <w:rPr>
          <w:rFonts w:ascii="Arial" w:hAnsi="Arial" w:cs="Arial"/>
          <w:color w:val="000000"/>
          <w:sz w:val="20"/>
          <w:szCs w:val="25"/>
        </w:rPr>
        <w:t>день</w:t>
      </w:r>
      <w:r w:rsidR="00993B7C" w:rsidRPr="000030F8">
        <w:rPr>
          <w:rFonts w:ascii="Arial" w:hAnsi="Arial" w:cs="Arial"/>
          <w:color w:val="000000"/>
          <w:sz w:val="20"/>
          <w:szCs w:val="25"/>
        </w:rPr>
        <w:t xml:space="preserve"> </w:t>
      </w:r>
      <w:r w:rsidRPr="000030F8">
        <w:rPr>
          <w:rFonts w:ascii="Arial" w:hAnsi="Arial" w:cs="Arial"/>
          <w:color w:val="000000"/>
          <w:sz w:val="20"/>
          <w:szCs w:val="25"/>
        </w:rPr>
        <w:t>на</w:t>
      </w:r>
      <w:r w:rsidR="00993B7C" w:rsidRPr="000030F8">
        <w:rPr>
          <w:rFonts w:ascii="Arial" w:hAnsi="Arial" w:cs="Arial"/>
          <w:color w:val="000000"/>
          <w:sz w:val="20"/>
          <w:szCs w:val="25"/>
        </w:rPr>
        <w:t xml:space="preserve"> </w:t>
      </w:r>
      <w:r w:rsidRPr="000030F8">
        <w:rPr>
          <w:rFonts w:ascii="Arial" w:hAnsi="Arial" w:cs="Arial"/>
          <w:color w:val="000000"/>
          <w:sz w:val="20"/>
          <w:szCs w:val="25"/>
        </w:rPr>
        <w:t>каждого</w:t>
      </w:r>
      <w:r w:rsidR="00993B7C" w:rsidRPr="000030F8">
        <w:rPr>
          <w:rFonts w:ascii="Arial" w:hAnsi="Arial" w:cs="Arial"/>
          <w:color w:val="000000"/>
          <w:sz w:val="20"/>
          <w:szCs w:val="25"/>
        </w:rPr>
        <w:t xml:space="preserve"> </w:t>
      </w:r>
      <w:r w:rsidRPr="000030F8">
        <w:rPr>
          <w:rFonts w:ascii="Arial" w:hAnsi="Arial" w:cs="Arial"/>
          <w:color w:val="000000"/>
          <w:sz w:val="20"/>
          <w:szCs w:val="25"/>
        </w:rPr>
        <w:t>обучающегося:</w:t>
      </w:r>
    </w:p>
    <w:p w:rsidR="00232FCB" w:rsidRPr="000030F8" w:rsidRDefault="00232FCB" w:rsidP="000030F8">
      <w:pPr>
        <w:ind w:firstLine="709"/>
        <w:jc w:val="both"/>
        <w:rPr>
          <w:rFonts w:ascii="Arial" w:hAnsi="Arial" w:cs="Arial"/>
          <w:color w:val="000000"/>
          <w:sz w:val="20"/>
          <w:szCs w:val="25"/>
        </w:rPr>
      </w:pPr>
      <w:r w:rsidRPr="000030F8">
        <w:rPr>
          <w:rFonts w:ascii="Arial" w:hAnsi="Arial" w:cs="Arial"/>
          <w:color w:val="000000"/>
          <w:sz w:val="20"/>
          <w:szCs w:val="25"/>
        </w:rPr>
        <w:t>1-4</w:t>
      </w:r>
      <w:r w:rsidR="00993B7C" w:rsidRPr="000030F8">
        <w:rPr>
          <w:rFonts w:ascii="Arial" w:hAnsi="Arial" w:cs="Arial"/>
          <w:color w:val="000000"/>
          <w:sz w:val="20"/>
          <w:szCs w:val="25"/>
        </w:rPr>
        <w:t xml:space="preserve"> </w:t>
      </w:r>
      <w:r w:rsidRPr="000030F8">
        <w:rPr>
          <w:rFonts w:ascii="Arial" w:hAnsi="Arial" w:cs="Arial"/>
          <w:color w:val="000000"/>
          <w:sz w:val="20"/>
          <w:szCs w:val="25"/>
        </w:rPr>
        <w:t>классов</w:t>
      </w:r>
      <w:r w:rsidR="00993B7C" w:rsidRPr="000030F8">
        <w:rPr>
          <w:rFonts w:ascii="Arial" w:hAnsi="Arial" w:cs="Arial"/>
          <w:color w:val="000000"/>
          <w:sz w:val="20"/>
          <w:szCs w:val="25"/>
        </w:rPr>
        <w:t xml:space="preserve"> </w:t>
      </w:r>
      <w:r w:rsidRPr="000030F8">
        <w:rPr>
          <w:rFonts w:ascii="Arial" w:hAnsi="Arial" w:cs="Arial"/>
          <w:color w:val="000000"/>
          <w:sz w:val="20"/>
          <w:szCs w:val="25"/>
        </w:rPr>
        <w:t>–</w:t>
      </w:r>
      <w:r w:rsidR="00993B7C" w:rsidRPr="000030F8">
        <w:rPr>
          <w:rFonts w:ascii="Arial" w:hAnsi="Arial" w:cs="Arial"/>
          <w:color w:val="000000"/>
          <w:sz w:val="20"/>
          <w:szCs w:val="25"/>
        </w:rPr>
        <w:t xml:space="preserve"> </w:t>
      </w:r>
      <w:r w:rsidRPr="000030F8">
        <w:rPr>
          <w:rFonts w:ascii="Arial" w:hAnsi="Arial" w:cs="Arial"/>
          <w:color w:val="000000"/>
          <w:sz w:val="20"/>
          <w:szCs w:val="25"/>
        </w:rPr>
        <w:t>20,00</w:t>
      </w:r>
      <w:r w:rsidR="00993B7C" w:rsidRPr="000030F8">
        <w:rPr>
          <w:rFonts w:ascii="Arial" w:hAnsi="Arial" w:cs="Arial"/>
          <w:color w:val="000000"/>
          <w:sz w:val="20"/>
          <w:szCs w:val="25"/>
        </w:rPr>
        <w:t xml:space="preserve"> </w:t>
      </w:r>
      <w:r w:rsidRPr="000030F8">
        <w:rPr>
          <w:rFonts w:ascii="Arial" w:hAnsi="Arial" w:cs="Arial"/>
          <w:color w:val="000000"/>
          <w:sz w:val="20"/>
          <w:szCs w:val="25"/>
        </w:rPr>
        <w:t>рублей;</w:t>
      </w:r>
    </w:p>
    <w:p w:rsidR="00232FCB" w:rsidRPr="000030F8" w:rsidRDefault="00232FCB" w:rsidP="000030F8">
      <w:pPr>
        <w:ind w:firstLine="709"/>
        <w:jc w:val="both"/>
        <w:rPr>
          <w:rFonts w:ascii="Arial" w:hAnsi="Arial" w:cs="Arial"/>
          <w:color w:val="000000"/>
          <w:sz w:val="20"/>
          <w:szCs w:val="25"/>
        </w:rPr>
      </w:pPr>
      <w:r w:rsidRPr="000030F8">
        <w:rPr>
          <w:rFonts w:ascii="Arial" w:hAnsi="Arial" w:cs="Arial"/>
          <w:color w:val="000000"/>
          <w:sz w:val="20"/>
          <w:szCs w:val="25"/>
        </w:rPr>
        <w:t>5-11</w:t>
      </w:r>
      <w:r w:rsidR="00993B7C" w:rsidRPr="000030F8">
        <w:rPr>
          <w:rFonts w:ascii="Arial" w:hAnsi="Arial" w:cs="Arial"/>
          <w:color w:val="000000"/>
          <w:sz w:val="20"/>
          <w:szCs w:val="25"/>
        </w:rPr>
        <w:t xml:space="preserve"> </w:t>
      </w:r>
      <w:r w:rsidRPr="000030F8">
        <w:rPr>
          <w:rFonts w:ascii="Arial" w:hAnsi="Arial" w:cs="Arial"/>
          <w:color w:val="000000"/>
          <w:sz w:val="20"/>
          <w:szCs w:val="25"/>
        </w:rPr>
        <w:t>классов</w:t>
      </w:r>
      <w:r w:rsidR="00993B7C" w:rsidRPr="000030F8">
        <w:rPr>
          <w:rFonts w:ascii="Arial" w:hAnsi="Arial" w:cs="Arial"/>
          <w:color w:val="000000"/>
          <w:sz w:val="20"/>
          <w:szCs w:val="25"/>
        </w:rPr>
        <w:t xml:space="preserve"> </w:t>
      </w:r>
      <w:r w:rsidRPr="000030F8">
        <w:rPr>
          <w:rFonts w:ascii="Arial" w:hAnsi="Arial" w:cs="Arial"/>
          <w:color w:val="000000"/>
          <w:sz w:val="20"/>
          <w:szCs w:val="25"/>
        </w:rPr>
        <w:t>-</w:t>
      </w:r>
      <w:r w:rsidR="00993B7C" w:rsidRPr="000030F8">
        <w:rPr>
          <w:rFonts w:ascii="Arial" w:hAnsi="Arial" w:cs="Arial"/>
          <w:color w:val="000000"/>
          <w:sz w:val="20"/>
          <w:szCs w:val="25"/>
        </w:rPr>
        <w:t xml:space="preserve"> </w:t>
      </w:r>
      <w:r w:rsidRPr="000030F8">
        <w:rPr>
          <w:rFonts w:ascii="Arial" w:hAnsi="Arial" w:cs="Arial"/>
          <w:color w:val="000000"/>
          <w:sz w:val="20"/>
          <w:szCs w:val="25"/>
        </w:rPr>
        <w:t>22,00</w:t>
      </w:r>
      <w:r w:rsidR="00993B7C" w:rsidRPr="000030F8">
        <w:rPr>
          <w:rFonts w:ascii="Arial" w:hAnsi="Arial" w:cs="Arial"/>
          <w:color w:val="000000"/>
          <w:sz w:val="20"/>
          <w:szCs w:val="25"/>
        </w:rPr>
        <w:t xml:space="preserve"> </w:t>
      </w:r>
      <w:r w:rsidRPr="000030F8">
        <w:rPr>
          <w:rFonts w:ascii="Arial" w:hAnsi="Arial" w:cs="Arial"/>
          <w:color w:val="000000"/>
          <w:sz w:val="20"/>
          <w:szCs w:val="25"/>
        </w:rPr>
        <w:t>рублей.»;</w:t>
      </w:r>
    </w:p>
    <w:p w:rsidR="00232FCB" w:rsidRPr="000030F8" w:rsidRDefault="00232FCB" w:rsidP="000030F8">
      <w:pPr>
        <w:ind w:firstLine="709"/>
        <w:jc w:val="both"/>
        <w:rPr>
          <w:rFonts w:ascii="Arial" w:hAnsi="Arial" w:cs="Arial"/>
          <w:color w:val="000000"/>
          <w:sz w:val="20"/>
          <w:szCs w:val="25"/>
        </w:rPr>
      </w:pPr>
      <w:r w:rsidRPr="000030F8">
        <w:rPr>
          <w:rFonts w:ascii="Arial" w:hAnsi="Arial" w:cs="Arial"/>
          <w:color w:val="000000"/>
          <w:sz w:val="20"/>
          <w:szCs w:val="25"/>
        </w:rPr>
        <w:t>абзацы</w:t>
      </w:r>
      <w:r w:rsidR="00993B7C" w:rsidRPr="000030F8">
        <w:rPr>
          <w:rFonts w:ascii="Arial" w:hAnsi="Arial" w:cs="Arial"/>
          <w:color w:val="000000"/>
          <w:sz w:val="20"/>
          <w:szCs w:val="25"/>
        </w:rPr>
        <w:t xml:space="preserve"> </w:t>
      </w:r>
      <w:r w:rsidRPr="000030F8">
        <w:rPr>
          <w:rFonts w:ascii="Arial" w:hAnsi="Arial" w:cs="Arial"/>
          <w:color w:val="000000"/>
          <w:sz w:val="20"/>
          <w:szCs w:val="25"/>
        </w:rPr>
        <w:t>шестой</w:t>
      </w:r>
      <w:r w:rsidR="00993B7C" w:rsidRPr="000030F8">
        <w:rPr>
          <w:rFonts w:ascii="Arial" w:hAnsi="Arial" w:cs="Arial"/>
          <w:color w:val="000000"/>
          <w:sz w:val="20"/>
          <w:szCs w:val="25"/>
        </w:rPr>
        <w:t xml:space="preserve"> </w:t>
      </w:r>
      <w:r w:rsidRPr="000030F8">
        <w:rPr>
          <w:rFonts w:ascii="Arial" w:hAnsi="Arial" w:cs="Arial"/>
          <w:color w:val="000000"/>
          <w:sz w:val="20"/>
          <w:szCs w:val="25"/>
        </w:rPr>
        <w:t>–</w:t>
      </w:r>
      <w:r w:rsidR="00993B7C" w:rsidRPr="000030F8">
        <w:rPr>
          <w:rFonts w:ascii="Arial" w:hAnsi="Arial" w:cs="Arial"/>
          <w:color w:val="000000"/>
          <w:sz w:val="20"/>
          <w:szCs w:val="25"/>
        </w:rPr>
        <w:t xml:space="preserve"> </w:t>
      </w:r>
      <w:r w:rsidRPr="000030F8">
        <w:rPr>
          <w:rFonts w:ascii="Arial" w:hAnsi="Arial" w:cs="Arial"/>
          <w:color w:val="000000"/>
          <w:sz w:val="20"/>
          <w:szCs w:val="25"/>
        </w:rPr>
        <w:t>тридцать</w:t>
      </w:r>
      <w:r w:rsidR="00993B7C" w:rsidRPr="000030F8">
        <w:rPr>
          <w:rFonts w:ascii="Arial" w:hAnsi="Arial" w:cs="Arial"/>
          <w:color w:val="000000"/>
          <w:sz w:val="20"/>
          <w:szCs w:val="25"/>
        </w:rPr>
        <w:t xml:space="preserve"> </w:t>
      </w:r>
      <w:r w:rsidRPr="000030F8">
        <w:rPr>
          <w:rFonts w:ascii="Arial" w:hAnsi="Arial" w:cs="Arial"/>
          <w:color w:val="000000"/>
          <w:sz w:val="20"/>
          <w:szCs w:val="25"/>
        </w:rPr>
        <w:t>шестой</w:t>
      </w:r>
      <w:r w:rsidR="00993B7C" w:rsidRPr="000030F8">
        <w:rPr>
          <w:rFonts w:ascii="Arial" w:hAnsi="Arial" w:cs="Arial"/>
          <w:color w:val="000000"/>
          <w:sz w:val="20"/>
          <w:szCs w:val="25"/>
        </w:rPr>
        <w:t xml:space="preserve"> </w:t>
      </w:r>
      <w:r w:rsidRPr="000030F8">
        <w:rPr>
          <w:rFonts w:ascii="Arial" w:hAnsi="Arial" w:cs="Arial"/>
          <w:color w:val="000000"/>
          <w:sz w:val="20"/>
          <w:szCs w:val="25"/>
        </w:rPr>
        <w:t>считать</w:t>
      </w:r>
      <w:r w:rsidR="00993B7C" w:rsidRPr="000030F8">
        <w:rPr>
          <w:rFonts w:ascii="Arial" w:hAnsi="Arial" w:cs="Arial"/>
          <w:color w:val="000000"/>
          <w:sz w:val="20"/>
          <w:szCs w:val="25"/>
        </w:rPr>
        <w:t xml:space="preserve"> </w:t>
      </w:r>
      <w:r w:rsidRPr="000030F8">
        <w:rPr>
          <w:rFonts w:ascii="Arial" w:hAnsi="Arial" w:cs="Arial"/>
          <w:color w:val="000000"/>
          <w:sz w:val="20"/>
          <w:szCs w:val="25"/>
        </w:rPr>
        <w:t>абзацами</w:t>
      </w:r>
      <w:r w:rsidR="00993B7C" w:rsidRPr="000030F8">
        <w:rPr>
          <w:rFonts w:ascii="Arial" w:hAnsi="Arial" w:cs="Arial"/>
          <w:color w:val="000000"/>
          <w:sz w:val="20"/>
          <w:szCs w:val="25"/>
        </w:rPr>
        <w:t xml:space="preserve"> </w:t>
      </w:r>
      <w:r w:rsidRPr="000030F8">
        <w:rPr>
          <w:rFonts w:ascii="Arial" w:hAnsi="Arial" w:cs="Arial"/>
          <w:color w:val="000000"/>
          <w:sz w:val="20"/>
          <w:szCs w:val="25"/>
        </w:rPr>
        <w:t>восьмым</w:t>
      </w:r>
      <w:r w:rsidR="00993B7C" w:rsidRPr="000030F8">
        <w:rPr>
          <w:rFonts w:ascii="Arial" w:hAnsi="Arial" w:cs="Arial"/>
          <w:color w:val="000000"/>
          <w:sz w:val="20"/>
          <w:szCs w:val="25"/>
        </w:rPr>
        <w:t xml:space="preserve"> </w:t>
      </w:r>
      <w:r w:rsidRPr="000030F8">
        <w:rPr>
          <w:rFonts w:ascii="Arial" w:hAnsi="Arial" w:cs="Arial"/>
          <w:color w:val="000000"/>
          <w:sz w:val="20"/>
          <w:szCs w:val="25"/>
        </w:rPr>
        <w:t>и</w:t>
      </w:r>
      <w:r w:rsidR="00993B7C" w:rsidRPr="000030F8">
        <w:rPr>
          <w:rFonts w:ascii="Arial" w:hAnsi="Arial" w:cs="Arial"/>
          <w:color w:val="000000"/>
          <w:sz w:val="20"/>
          <w:szCs w:val="25"/>
        </w:rPr>
        <w:t xml:space="preserve"> </w:t>
      </w:r>
      <w:r w:rsidRPr="000030F8">
        <w:rPr>
          <w:rFonts w:ascii="Arial" w:hAnsi="Arial" w:cs="Arial"/>
          <w:color w:val="000000"/>
          <w:sz w:val="20"/>
          <w:szCs w:val="25"/>
        </w:rPr>
        <w:t>тридцать</w:t>
      </w:r>
      <w:r w:rsidR="00993B7C" w:rsidRPr="000030F8">
        <w:rPr>
          <w:rFonts w:ascii="Arial" w:hAnsi="Arial" w:cs="Arial"/>
          <w:color w:val="000000"/>
          <w:sz w:val="20"/>
          <w:szCs w:val="25"/>
        </w:rPr>
        <w:t xml:space="preserve"> </w:t>
      </w:r>
      <w:r w:rsidRPr="000030F8">
        <w:rPr>
          <w:rFonts w:ascii="Arial" w:hAnsi="Arial" w:cs="Arial"/>
          <w:color w:val="000000"/>
          <w:sz w:val="20"/>
          <w:szCs w:val="25"/>
        </w:rPr>
        <w:t>восьмым.</w:t>
      </w:r>
    </w:p>
    <w:p w:rsidR="00232FCB" w:rsidRPr="000030F8" w:rsidRDefault="00232FCB" w:rsidP="000030F8">
      <w:pPr>
        <w:ind w:firstLine="709"/>
        <w:jc w:val="both"/>
        <w:rPr>
          <w:rFonts w:ascii="Arial" w:hAnsi="Arial" w:cs="Arial"/>
          <w:b/>
          <w:color w:val="000000"/>
          <w:sz w:val="20"/>
          <w:szCs w:val="25"/>
        </w:rPr>
      </w:pPr>
      <w:r w:rsidRPr="000030F8">
        <w:rPr>
          <w:rFonts w:ascii="Arial" w:hAnsi="Arial" w:cs="Arial"/>
          <w:color w:val="000000"/>
          <w:sz w:val="20"/>
          <w:szCs w:val="25"/>
        </w:rPr>
        <w:t>в</w:t>
      </w:r>
      <w:r w:rsidR="00993B7C" w:rsidRPr="000030F8">
        <w:rPr>
          <w:rFonts w:ascii="Arial" w:hAnsi="Arial" w:cs="Arial"/>
          <w:color w:val="000000"/>
          <w:sz w:val="20"/>
          <w:szCs w:val="25"/>
        </w:rPr>
        <w:t xml:space="preserve"> </w:t>
      </w:r>
      <w:r w:rsidRPr="000030F8">
        <w:rPr>
          <w:rFonts w:ascii="Arial" w:hAnsi="Arial" w:cs="Arial"/>
          <w:color w:val="000000"/>
          <w:sz w:val="20"/>
          <w:szCs w:val="25"/>
        </w:rPr>
        <w:t>абзаце</w:t>
      </w:r>
      <w:r w:rsidR="00993B7C" w:rsidRPr="000030F8">
        <w:rPr>
          <w:rFonts w:ascii="Arial" w:hAnsi="Arial" w:cs="Arial"/>
          <w:color w:val="000000"/>
          <w:sz w:val="20"/>
          <w:szCs w:val="25"/>
        </w:rPr>
        <w:t xml:space="preserve"> </w:t>
      </w:r>
      <w:r w:rsidRPr="000030F8">
        <w:rPr>
          <w:rFonts w:ascii="Arial" w:hAnsi="Arial" w:cs="Arial"/>
          <w:color w:val="000000"/>
          <w:sz w:val="20"/>
          <w:szCs w:val="25"/>
        </w:rPr>
        <w:t>девятом</w:t>
      </w:r>
      <w:r w:rsidR="00993B7C" w:rsidRPr="000030F8">
        <w:rPr>
          <w:rFonts w:ascii="Arial" w:hAnsi="Arial" w:cs="Arial"/>
          <w:color w:val="000000"/>
          <w:sz w:val="20"/>
          <w:szCs w:val="25"/>
        </w:rPr>
        <w:t xml:space="preserve"> </w:t>
      </w:r>
      <w:r w:rsidRPr="000030F8">
        <w:rPr>
          <w:rFonts w:ascii="Arial" w:hAnsi="Arial" w:cs="Arial"/>
          <w:color w:val="000000"/>
          <w:sz w:val="20"/>
          <w:szCs w:val="25"/>
        </w:rPr>
        <w:t>слова</w:t>
      </w:r>
      <w:r w:rsidR="00993B7C" w:rsidRPr="000030F8">
        <w:rPr>
          <w:rFonts w:ascii="Arial" w:hAnsi="Arial" w:cs="Arial"/>
          <w:color w:val="000000"/>
          <w:sz w:val="20"/>
          <w:szCs w:val="25"/>
        </w:rPr>
        <w:t xml:space="preserve"> </w:t>
      </w:r>
      <w:r w:rsidRPr="000030F8">
        <w:rPr>
          <w:rFonts w:ascii="Arial" w:hAnsi="Arial" w:cs="Arial"/>
          <w:color w:val="000000"/>
          <w:sz w:val="20"/>
          <w:szCs w:val="25"/>
        </w:rPr>
        <w:t>«Стоимость</w:t>
      </w:r>
      <w:r w:rsidR="00993B7C" w:rsidRPr="000030F8">
        <w:rPr>
          <w:rFonts w:ascii="Arial" w:hAnsi="Arial" w:cs="Arial"/>
          <w:color w:val="000000"/>
          <w:sz w:val="20"/>
          <w:szCs w:val="25"/>
        </w:rPr>
        <w:t xml:space="preserve"> </w:t>
      </w:r>
      <w:r w:rsidRPr="000030F8">
        <w:rPr>
          <w:rFonts w:ascii="Arial" w:hAnsi="Arial" w:cs="Arial"/>
          <w:color w:val="000000"/>
          <w:sz w:val="20"/>
          <w:szCs w:val="25"/>
        </w:rPr>
        <w:t>набора</w:t>
      </w:r>
      <w:r w:rsidR="00993B7C" w:rsidRPr="000030F8">
        <w:rPr>
          <w:rFonts w:ascii="Arial" w:hAnsi="Arial" w:cs="Arial"/>
          <w:color w:val="000000"/>
          <w:sz w:val="20"/>
          <w:szCs w:val="25"/>
        </w:rPr>
        <w:t xml:space="preserve"> </w:t>
      </w:r>
      <w:r w:rsidRPr="000030F8">
        <w:rPr>
          <w:rFonts w:ascii="Arial" w:hAnsi="Arial" w:cs="Arial"/>
          <w:color w:val="000000"/>
          <w:sz w:val="20"/>
          <w:szCs w:val="25"/>
        </w:rPr>
        <w:t>на</w:t>
      </w:r>
      <w:r w:rsidR="00993B7C" w:rsidRPr="000030F8">
        <w:rPr>
          <w:rFonts w:ascii="Arial" w:hAnsi="Arial" w:cs="Arial"/>
          <w:color w:val="000000"/>
          <w:sz w:val="20"/>
          <w:szCs w:val="25"/>
        </w:rPr>
        <w:t xml:space="preserve"> </w:t>
      </w:r>
      <w:r w:rsidRPr="000030F8">
        <w:rPr>
          <w:rFonts w:ascii="Arial" w:hAnsi="Arial" w:cs="Arial"/>
          <w:color w:val="000000"/>
          <w:sz w:val="20"/>
          <w:szCs w:val="25"/>
        </w:rPr>
        <w:t>1</w:t>
      </w:r>
      <w:r w:rsidR="00993B7C" w:rsidRPr="000030F8">
        <w:rPr>
          <w:rFonts w:ascii="Arial" w:hAnsi="Arial" w:cs="Arial"/>
          <w:color w:val="000000"/>
          <w:sz w:val="20"/>
          <w:szCs w:val="25"/>
        </w:rPr>
        <w:t xml:space="preserve"> </w:t>
      </w:r>
      <w:r w:rsidRPr="000030F8">
        <w:rPr>
          <w:rFonts w:ascii="Arial" w:hAnsi="Arial" w:cs="Arial"/>
          <w:color w:val="000000"/>
          <w:sz w:val="20"/>
          <w:szCs w:val="25"/>
        </w:rPr>
        <w:t>человека</w:t>
      </w:r>
      <w:r w:rsidR="00993B7C" w:rsidRPr="000030F8">
        <w:rPr>
          <w:rFonts w:ascii="Arial" w:hAnsi="Arial" w:cs="Arial"/>
          <w:color w:val="000000"/>
          <w:sz w:val="20"/>
          <w:szCs w:val="25"/>
        </w:rPr>
        <w:t xml:space="preserve"> </w:t>
      </w:r>
      <w:r w:rsidRPr="000030F8">
        <w:rPr>
          <w:rFonts w:ascii="Arial" w:hAnsi="Arial" w:cs="Arial"/>
          <w:color w:val="000000"/>
          <w:sz w:val="20"/>
          <w:szCs w:val="25"/>
        </w:rPr>
        <w:t>–</w:t>
      </w:r>
      <w:r w:rsidR="00993B7C" w:rsidRPr="000030F8">
        <w:rPr>
          <w:rFonts w:ascii="Arial" w:hAnsi="Arial" w:cs="Arial"/>
          <w:color w:val="000000"/>
          <w:sz w:val="20"/>
          <w:szCs w:val="25"/>
        </w:rPr>
        <w:t xml:space="preserve"> </w:t>
      </w:r>
      <w:r w:rsidRPr="000030F8">
        <w:rPr>
          <w:rFonts w:ascii="Arial" w:hAnsi="Arial" w:cs="Arial"/>
          <w:color w:val="000000"/>
          <w:sz w:val="20"/>
          <w:szCs w:val="25"/>
        </w:rPr>
        <w:t>73,00</w:t>
      </w:r>
      <w:r w:rsidR="00993B7C" w:rsidRPr="000030F8">
        <w:rPr>
          <w:rFonts w:ascii="Arial" w:hAnsi="Arial" w:cs="Arial"/>
          <w:color w:val="000000"/>
          <w:sz w:val="20"/>
          <w:szCs w:val="25"/>
        </w:rPr>
        <w:t xml:space="preserve"> </w:t>
      </w:r>
      <w:r w:rsidRPr="000030F8">
        <w:rPr>
          <w:rFonts w:ascii="Arial" w:hAnsi="Arial" w:cs="Arial"/>
          <w:color w:val="000000"/>
          <w:sz w:val="20"/>
          <w:szCs w:val="25"/>
        </w:rPr>
        <w:t>рублей»</w:t>
      </w:r>
      <w:r w:rsidR="00993B7C" w:rsidRPr="000030F8">
        <w:rPr>
          <w:rFonts w:ascii="Arial" w:hAnsi="Arial" w:cs="Arial"/>
          <w:color w:val="000000"/>
          <w:sz w:val="20"/>
          <w:szCs w:val="25"/>
        </w:rPr>
        <w:t xml:space="preserve"> </w:t>
      </w:r>
      <w:r w:rsidRPr="000030F8">
        <w:rPr>
          <w:rFonts w:ascii="Arial" w:hAnsi="Arial" w:cs="Arial"/>
          <w:color w:val="000000"/>
          <w:sz w:val="20"/>
          <w:szCs w:val="25"/>
        </w:rPr>
        <w:t>заменить</w:t>
      </w:r>
      <w:r w:rsidR="00993B7C" w:rsidRPr="000030F8">
        <w:rPr>
          <w:rFonts w:ascii="Arial" w:hAnsi="Arial" w:cs="Arial"/>
          <w:color w:val="000000"/>
          <w:sz w:val="20"/>
          <w:szCs w:val="25"/>
        </w:rPr>
        <w:t xml:space="preserve"> </w:t>
      </w:r>
      <w:r w:rsidRPr="000030F8">
        <w:rPr>
          <w:rFonts w:ascii="Arial" w:hAnsi="Arial" w:cs="Arial"/>
          <w:color w:val="000000"/>
          <w:sz w:val="20"/>
          <w:szCs w:val="25"/>
        </w:rPr>
        <w:t>словами</w:t>
      </w:r>
      <w:r w:rsidR="00993B7C" w:rsidRPr="000030F8">
        <w:rPr>
          <w:rFonts w:ascii="Arial" w:hAnsi="Arial" w:cs="Arial"/>
          <w:color w:val="000000"/>
          <w:sz w:val="20"/>
          <w:szCs w:val="25"/>
        </w:rPr>
        <w:t xml:space="preserve"> </w:t>
      </w:r>
      <w:r w:rsidRPr="000030F8">
        <w:rPr>
          <w:rFonts w:ascii="Arial" w:hAnsi="Arial" w:cs="Arial"/>
          <w:color w:val="000000"/>
          <w:sz w:val="20"/>
          <w:szCs w:val="25"/>
        </w:rPr>
        <w:t>«Стоимость</w:t>
      </w:r>
      <w:r w:rsidR="00993B7C" w:rsidRPr="000030F8">
        <w:rPr>
          <w:rFonts w:ascii="Arial" w:hAnsi="Arial" w:cs="Arial"/>
          <w:color w:val="000000"/>
          <w:sz w:val="20"/>
          <w:szCs w:val="25"/>
        </w:rPr>
        <w:t xml:space="preserve"> </w:t>
      </w:r>
      <w:r w:rsidRPr="000030F8">
        <w:rPr>
          <w:rFonts w:ascii="Arial" w:hAnsi="Arial" w:cs="Arial"/>
          <w:color w:val="000000"/>
          <w:sz w:val="20"/>
          <w:szCs w:val="25"/>
        </w:rPr>
        <w:t>набора</w:t>
      </w:r>
      <w:r w:rsidR="00993B7C" w:rsidRPr="000030F8">
        <w:rPr>
          <w:rFonts w:ascii="Arial" w:hAnsi="Arial" w:cs="Arial"/>
          <w:color w:val="000000"/>
          <w:sz w:val="20"/>
          <w:szCs w:val="25"/>
        </w:rPr>
        <w:t xml:space="preserve"> </w:t>
      </w:r>
      <w:r w:rsidRPr="000030F8">
        <w:rPr>
          <w:rFonts w:ascii="Arial" w:hAnsi="Arial" w:cs="Arial"/>
          <w:color w:val="000000"/>
          <w:sz w:val="20"/>
          <w:szCs w:val="25"/>
        </w:rPr>
        <w:t>продуктов</w:t>
      </w:r>
      <w:r w:rsidR="00993B7C" w:rsidRPr="000030F8">
        <w:rPr>
          <w:rFonts w:ascii="Arial" w:hAnsi="Arial" w:cs="Arial"/>
          <w:color w:val="000000"/>
          <w:sz w:val="20"/>
          <w:szCs w:val="25"/>
        </w:rPr>
        <w:t xml:space="preserve"> </w:t>
      </w:r>
      <w:r w:rsidRPr="000030F8">
        <w:rPr>
          <w:rFonts w:ascii="Arial" w:hAnsi="Arial" w:cs="Arial"/>
          <w:color w:val="000000"/>
          <w:sz w:val="20"/>
          <w:szCs w:val="25"/>
        </w:rPr>
        <w:t>питания</w:t>
      </w:r>
      <w:r w:rsidR="00993B7C" w:rsidRPr="000030F8">
        <w:rPr>
          <w:rFonts w:ascii="Arial" w:hAnsi="Arial" w:cs="Arial"/>
          <w:color w:val="000000"/>
          <w:sz w:val="20"/>
          <w:szCs w:val="25"/>
        </w:rPr>
        <w:t xml:space="preserve"> </w:t>
      </w:r>
      <w:r w:rsidRPr="000030F8">
        <w:rPr>
          <w:rFonts w:ascii="Arial" w:hAnsi="Arial" w:cs="Arial"/>
          <w:color w:val="000000"/>
          <w:sz w:val="20"/>
          <w:szCs w:val="25"/>
        </w:rPr>
        <w:t>на</w:t>
      </w:r>
      <w:r w:rsidR="00993B7C" w:rsidRPr="000030F8">
        <w:rPr>
          <w:rFonts w:ascii="Arial" w:hAnsi="Arial" w:cs="Arial"/>
          <w:color w:val="000000"/>
          <w:sz w:val="20"/>
          <w:szCs w:val="25"/>
        </w:rPr>
        <w:t xml:space="preserve"> </w:t>
      </w:r>
      <w:r w:rsidRPr="000030F8">
        <w:rPr>
          <w:rFonts w:ascii="Arial" w:hAnsi="Arial" w:cs="Arial"/>
          <w:color w:val="000000"/>
          <w:sz w:val="20"/>
          <w:szCs w:val="25"/>
        </w:rPr>
        <w:t>1</w:t>
      </w:r>
      <w:r w:rsidR="00993B7C" w:rsidRPr="000030F8">
        <w:rPr>
          <w:rFonts w:ascii="Arial" w:hAnsi="Arial" w:cs="Arial"/>
          <w:color w:val="000000"/>
          <w:sz w:val="20"/>
          <w:szCs w:val="25"/>
        </w:rPr>
        <w:t xml:space="preserve"> </w:t>
      </w:r>
      <w:r w:rsidRPr="000030F8">
        <w:rPr>
          <w:rFonts w:ascii="Arial" w:hAnsi="Arial" w:cs="Arial"/>
          <w:color w:val="000000"/>
          <w:sz w:val="20"/>
          <w:szCs w:val="25"/>
        </w:rPr>
        <w:t>учащегося</w:t>
      </w:r>
      <w:r w:rsidR="00993B7C" w:rsidRPr="000030F8">
        <w:rPr>
          <w:rFonts w:ascii="Arial" w:hAnsi="Arial" w:cs="Arial"/>
          <w:color w:val="000000"/>
          <w:sz w:val="20"/>
          <w:szCs w:val="25"/>
        </w:rPr>
        <w:t xml:space="preserve"> </w:t>
      </w:r>
      <w:r w:rsidRPr="000030F8">
        <w:rPr>
          <w:rFonts w:ascii="Arial" w:hAnsi="Arial" w:cs="Arial"/>
          <w:color w:val="000000"/>
          <w:sz w:val="20"/>
          <w:szCs w:val="25"/>
        </w:rPr>
        <w:t>1-4</w:t>
      </w:r>
      <w:r w:rsidR="00993B7C" w:rsidRPr="000030F8">
        <w:rPr>
          <w:rFonts w:ascii="Arial" w:hAnsi="Arial" w:cs="Arial"/>
          <w:color w:val="000000"/>
          <w:sz w:val="20"/>
          <w:szCs w:val="25"/>
        </w:rPr>
        <w:t xml:space="preserve"> </w:t>
      </w:r>
      <w:r w:rsidRPr="000030F8">
        <w:rPr>
          <w:rFonts w:ascii="Arial" w:hAnsi="Arial" w:cs="Arial"/>
          <w:color w:val="000000"/>
          <w:sz w:val="20"/>
          <w:szCs w:val="25"/>
        </w:rPr>
        <w:t>классов</w:t>
      </w:r>
      <w:r w:rsidR="00993B7C" w:rsidRPr="000030F8">
        <w:rPr>
          <w:rFonts w:ascii="Arial" w:hAnsi="Arial" w:cs="Arial"/>
          <w:color w:val="000000"/>
          <w:sz w:val="20"/>
          <w:szCs w:val="25"/>
        </w:rPr>
        <w:t xml:space="preserve"> </w:t>
      </w:r>
      <w:r w:rsidRPr="000030F8">
        <w:rPr>
          <w:rFonts w:ascii="Arial" w:hAnsi="Arial" w:cs="Arial"/>
          <w:color w:val="000000"/>
          <w:sz w:val="20"/>
          <w:szCs w:val="25"/>
        </w:rPr>
        <w:t>-</w:t>
      </w:r>
      <w:r w:rsidR="00993B7C" w:rsidRPr="000030F8">
        <w:rPr>
          <w:rFonts w:ascii="Arial" w:hAnsi="Arial" w:cs="Arial"/>
          <w:color w:val="000000"/>
          <w:sz w:val="20"/>
          <w:szCs w:val="25"/>
        </w:rPr>
        <w:t xml:space="preserve"> </w:t>
      </w:r>
      <w:r w:rsidRPr="000030F8">
        <w:rPr>
          <w:rFonts w:ascii="Arial" w:hAnsi="Arial" w:cs="Arial"/>
          <w:color w:val="000000"/>
          <w:sz w:val="20"/>
          <w:szCs w:val="25"/>
        </w:rPr>
        <w:t>76,00</w:t>
      </w:r>
      <w:r w:rsidR="00993B7C" w:rsidRPr="000030F8">
        <w:rPr>
          <w:rFonts w:ascii="Arial" w:hAnsi="Arial" w:cs="Arial"/>
          <w:color w:val="000000"/>
          <w:sz w:val="20"/>
          <w:szCs w:val="25"/>
        </w:rPr>
        <w:t xml:space="preserve"> </w:t>
      </w:r>
      <w:r w:rsidRPr="000030F8">
        <w:rPr>
          <w:rFonts w:ascii="Arial" w:hAnsi="Arial" w:cs="Arial"/>
          <w:color w:val="000000"/>
          <w:sz w:val="20"/>
          <w:szCs w:val="25"/>
        </w:rPr>
        <w:t>рублей,</w:t>
      </w:r>
      <w:r w:rsidR="00993B7C" w:rsidRPr="000030F8">
        <w:rPr>
          <w:rFonts w:ascii="Arial" w:hAnsi="Arial" w:cs="Arial"/>
          <w:color w:val="000000"/>
          <w:sz w:val="20"/>
          <w:szCs w:val="25"/>
        </w:rPr>
        <w:t xml:space="preserve"> </w:t>
      </w:r>
      <w:r w:rsidRPr="000030F8">
        <w:rPr>
          <w:rFonts w:ascii="Arial" w:hAnsi="Arial" w:cs="Arial"/>
          <w:color w:val="000000"/>
          <w:sz w:val="20"/>
          <w:szCs w:val="25"/>
        </w:rPr>
        <w:t>на</w:t>
      </w:r>
      <w:r w:rsidR="00993B7C" w:rsidRPr="000030F8">
        <w:rPr>
          <w:rFonts w:ascii="Arial" w:hAnsi="Arial" w:cs="Arial"/>
          <w:color w:val="000000"/>
          <w:sz w:val="20"/>
          <w:szCs w:val="25"/>
        </w:rPr>
        <w:t xml:space="preserve"> </w:t>
      </w:r>
      <w:r w:rsidRPr="000030F8">
        <w:rPr>
          <w:rFonts w:ascii="Arial" w:hAnsi="Arial" w:cs="Arial"/>
          <w:color w:val="000000"/>
          <w:sz w:val="20"/>
          <w:szCs w:val="25"/>
        </w:rPr>
        <w:t>учащегося</w:t>
      </w:r>
      <w:r w:rsidR="00993B7C" w:rsidRPr="000030F8">
        <w:rPr>
          <w:rFonts w:ascii="Arial" w:hAnsi="Arial" w:cs="Arial"/>
          <w:color w:val="000000"/>
          <w:sz w:val="20"/>
          <w:szCs w:val="25"/>
        </w:rPr>
        <w:t xml:space="preserve"> </w:t>
      </w:r>
      <w:r w:rsidRPr="000030F8">
        <w:rPr>
          <w:rFonts w:ascii="Arial" w:hAnsi="Arial" w:cs="Arial"/>
          <w:color w:val="000000"/>
          <w:sz w:val="20"/>
          <w:szCs w:val="25"/>
        </w:rPr>
        <w:t>5-11</w:t>
      </w:r>
      <w:r w:rsidR="00993B7C" w:rsidRPr="000030F8">
        <w:rPr>
          <w:rFonts w:ascii="Arial" w:hAnsi="Arial" w:cs="Arial"/>
          <w:color w:val="000000"/>
          <w:sz w:val="20"/>
          <w:szCs w:val="25"/>
        </w:rPr>
        <w:t xml:space="preserve"> </w:t>
      </w:r>
      <w:r w:rsidRPr="000030F8">
        <w:rPr>
          <w:rFonts w:ascii="Arial" w:hAnsi="Arial" w:cs="Arial"/>
          <w:color w:val="000000"/>
          <w:sz w:val="20"/>
          <w:szCs w:val="25"/>
        </w:rPr>
        <w:t>классов</w:t>
      </w:r>
      <w:r w:rsidR="00993B7C" w:rsidRPr="000030F8">
        <w:rPr>
          <w:rFonts w:ascii="Arial" w:hAnsi="Arial" w:cs="Arial"/>
          <w:color w:val="000000"/>
          <w:sz w:val="20"/>
          <w:szCs w:val="25"/>
        </w:rPr>
        <w:t xml:space="preserve"> </w:t>
      </w:r>
      <w:r w:rsidRPr="000030F8">
        <w:rPr>
          <w:rFonts w:ascii="Arial" w:hAnsi="Arial" w:cs="Arial"/>
          <w:color w:val="000000"/>
          <w:sz w:val="20"/>
          <w:szCs w:val="25"/>
        </w:rPr>
        <w:t>–</w:t>
      </w:r>
      <w:r w:rsidR="00993B7C" w:rsidRPr="000030F8">
        <w:rPr>
          <w:rFonts w:ascii="Arial" w:hAnsi="Arial" w:cs="Arial"/>
          <w:color w:val="000000"/>
          <w:sz w:val="20"/>
          <w:szCs w:val="25"/>
        </w:rPr>
        <w:t xml:space="preserve"> </w:t>
      </w:r>
      <w:r w:rsidRPr="000030F8">
        <w:rPr>
          <w:rFonts w:ascii="Arial" w:hAnsi="Arial" w:cs="Arial"/>
          <w:color w:val="000000"/>
          <w:sz w:val="20"/>
          <w:szCs w:val="25"/>
        </w:rPr>
        <w:t>86,00</w:t>
      </w:r>
      <w:r w:rsidR="00993B7C" w:rsidRPr="000030F8">
        <w:rPr>
          <w:rFonts w:ascii="Arial" w:hAnsi="Arial" w:cs="Arial"/>
          <w:color w:val="000000"/>
          <w:sz w:val="20"/>
          <w:szCs w:val="25"/>
        </w:rPr>
        <w:t xml:space="preserve"> </w:t>
      </w:r>
      <w:r w:rsidRPr="000030F8">
        <w:rPr>
          <w:rFonts w:ascii="Arial" w:hAnsi="Arial" w:cs="Arial"/>
          <w:color w:val="000000"/>
          <w:sz w:val="20"/>
          <w:szCs w:val="25"/>
        </w:rPr>
        <w:t>рублей».</w:t>
      </w:r>
    </w:p>
    <w:p w:rsidR="008F690C" w:rsidRPr="000030F8" w:rsidRDefault="00232FCB" w:rsidP="000030F8">
      <w:pPr>
        <w:widowControl w:val="0"/>
        <w:tabs>
          <w:tab w:val="left" w:pos="900"/>
        </w:tabs>
        <w:ind w:firstLine="709"/>
        <w:jc w:val="both"/>
        <w:rPr>
          <w:rFonts w:ascii="Arial" w:hAnsi="Arial" w:cs="Arial"/>
          <w:color w:val="000000"/>
          <w:sz w:val="20"/>
          <w:szCs w:val="25"/>
        </w:rPr>
      </w:pPr>
      <w:r w:rsidRPr="000030F8">
        <w:rPr>
          <w:rFonts w:ascii="Arial" w:hAnsi="Arial" w:cs="Arial"/>
          <w:color w:val="000000"/>
          <w:sz w:val="20"/>
          <w:szCs w:val="25"/>
        </w:rPr>
        <w:t>2.</w:t>
      </w:r>
      <w:r w:rsidR="00993B7C" w:rsidRPr="000030F8">
        <w:rPr>
          <w:rFonts w:ascii="Arial" w:hAnsi="Arial" w:cs="Arial"/>
          <w:color w:val="000000"/>
          <w:sz w:val="20"/>
          <w:szCs w:val="25"/>
        </w:rPr>
        <w:t xml:space="preserve"> </w:t>
      </w:r>
      <w:r w:rsidRPr="000030F8">
        <w:rPr>
          <w:rFonts w:ascii="Arial" w:hAnsi="Arial" w:cs="Arial"/>
          <w:color w:val="000000"/>
          <w:sz w:val="20"/>
          <w:szCs w:val="25"/>
        </w:rPr>
        <w:t>Настоящее</w:t>
      </w:r>
      <w:r w:rsidR="00993B7C" w:rsidRPr="000030F8">
        <w:rPr>
          <w:rFonts w:ascii="Arial" w:hAnsi="Arial" w:cs="Arial"/>
          <w:color w:val="000000"/>
          <w:sz w:val="20"/>
          <w:szCs w:val="25"/>
        </w:rPr>
        <w:t xml:space="preserve"> </w:t>
      </w:r>
      <w:r w:rsidRPr="000030F8">
        <w:rPr>
          <w:rFonts w:ascii="Arial" w:hAnsi="Arial" w:cs="Arial"/>
          <w:color w:val="000000"/>
          <w:sz w:val="20"/>
          <w:szCs w:val="25"/>
        </w:rPr>
        <w:t>постановление</w:t>
      </w:r>
      <w:r w:rsidR="00993B7C" w:rsidRPr="000030F8">
        <w:rPr>
          <w:rFonts w:ascii="Arial" w:hAnsi="Arial" w:cs="Arial"/>
          <w:color w:val="000000"/>
          <w:sz w:val="20"/>
          <w:szCs w:val="25"/>
        </w:rPr>
        <w:t xml:space="preserve"> </w:t>
      </w:r>
      <w:r w:rsidRPr="000030F8">
        <w:rPr>
          <w:rFonts w:ascii="Arial" w:hAnsi="Arial" w:cs="Arial"/>
          <w:color w:val="000000"/>
          <w:sz w:val="20"/>
          <w:szCs w:val="25"/>
        </w:rPr>
        <w:t>вступает</w:t>
      </w:r>
      <w:r w:rsidR="00993B7C" w:rsidRPr="000030F8">
        <w:rPr>
          <w:rFonts w:ascii="Arial" w:hAnsi="Arial" w:cs="Arial"/>
          <w:color w:val="000000"/>
          <w:sz w:val="20"/>
          <w:szCs w:val="25"/>
        </w:rPr>
        <w:t xml:space="preserve"> </w:t>
      </w:r>
      <w:r w:rsidRPr="000030F8">
        <w:rPr>
          <w:rFonts w:ascii="Arial" w:hAnsi="Arial" w:cs="Arial"/>
          <w:color w:val="000000"/>
          <w:sz w:val="20"/>
          <w:szCs w:val="25"/>
        </w:rPr>
        <w:t>в</w:t>
      </w:r>
      <w:r w:rsidR="00993B7C" w:rsidRPr="000030F8">
        <w:rPr>
          <w:rFonts w:ascii="Arial" w:hAnsi="Arial" w:cs="Arial"/>
          <w:color w:val="000000"/>
          <w:sz w:val="20"/>
          <w:szCs w:val="25"/>
        </w:rPr>
        <w:t xml:space="preserve"> </w:t>
      </w:r>
      <w:r w:rsidRPr="000030F8">
        <w:rPr>
          <w:rFonts w:ascii="Arial" w:hAnsi="Arial" w:cs="Arial"/>
          <w:color w:val="000000"/>
          <w:sz w:val="20"/>
          <w:szCs w:val="25"/>
        </w:rPr>
        <w:t>силу</w:t>
      </w:r>
      <w:r w:rsidR="00993B7C" w:rsidRPr="000030F8">
        <w:rPr>
          <w:rFonts w:ascii="Arial" w:hAnsi="Arial" w:cs="Arial"/>
          <w:color w:val="000000"/>
          <w:sz w:val="20"/>
          <w:szCs w:val="25"/>
        </w:rPr>
        <w:t xml:space="preserve"> </w:t>
      </w:r>
      <w:r w:rsidRPr="000030F8">
        <w:rPr>
          <w:rFonts w:ascii="Arial" w:hAnsi="Arial" w:cs="Arial"/>
          <w:color w:val="000000"/>
          <w:sz w:val="20"/>
          <w:szCs w:val="25"/>
        </w:rPr>
        <w:t>с</w:t>
      </w:r>
      <w:r w:rsidR="00993B7C" w:rsidRPr="000030F8">
        <w:rPr>
          <w:rFonts w:ascii="Arial" w:hAnsi="Arial" w:cs="Arial"/>
          <w:color w:val="000000"/>
          <w:sz w:val="20"/>
          <w:szCs w:val="25"/>
        </w:rPr>
        <w:t xml:space="preserve"> </w:t>
      </w:r>
      <w:r w:rsidRPr="000030F8">
        <w:rPr>
          <w:rFonts w:ascii="Arial" w:hAnsi="Arial" w:cs="Arial"/>
          <w:color w:val="000000"/>
          <w:sz w:val="20"/>
          <w:szCs w:val="25"/>
        </w:rPr>
        <w:t>момента</w:t>
      </w:r>
      <w:r w:rsidR="00993B7C" w:rsidRPr="000030F8">
        <w:rPr>
          <w:rFonts w:ascii="Arial" w:hAnsi="Arial" w:cs="Arial"/>
          <w:color w:val="000000"/>
          <w:sz w:val="20"/>
          <w:szCs w:val="25"/>
        </w:rPr>
        <w:t xml:space="preserve"> </w:t>
      </w:r>
      <w:r w:rsidRPr="000030F8">
        <w:rPr>
          <w:rFonts w:ascii="Arial" w:hAnsi="Arial" w:cs="Arial"/>
          <w:color w:val="000000"/>
          <w:sz w:val="20"/>
          <w:szCs w:val="25"/>
        </w:rPr>
        <w:t>официального</w:t>
      </w:r>
      <w:r w:rsidR="00993B7C" w:rsidRPr="000030F8">
        <w:rPr>
          <w:rFonts w:ascii="Arial" w:hAnsi="Arial" w:cs="Arial"/>
          <w:color w:val="000000"/>
          <w:sz w:val="20"/>
          <w:szCs w:val="25"/>
        </w:rPr>
        <w:t xml:space="preserve"> </w:t>
      </w:r>
      <w:r w:rsidRPr="000030F8">
        <w:rPr>
          <w:rFonts w:ascii="Arial" w:hAnsi="Arial" w:cs="Arial"/>
          <w:color w:val="000000"/>
          <w:sz w:val="20"/>
          <w:szCs w:val="25"/>
        </w:rPr>
        <w:t>опубликования</w:t>
      </w:r>
      <w:r w:rsidR="00993B7C" w:rsidRPr="000030F8">
        <w:rPr>
          <w:rFonts w:ascii="Arial" w:hAnsi="Arial" w:cs="Arial"/>
          <w:color w:val="000000"/>
          <w:sz w:val="20"/>
          <w:szCs w:val="25"/>
        </w:rPr>
        <w:t xml:space="preserve"> </w:t>
      </w:r>
      <w:r w:rsidRPr="000030F8">
        <w:rPr>
          <w:rFonts w:ascii="Arial" w:hAnsi="Arial" w:cs="Arial"/>
          <w:color w:val="000000"/>
          <w:sz w:val="20"/>
          <w:szCs w:val="25"/>
        </w:rPr>
        <w:t>в</w:t>
      </w:r>
      <w:r w:rsidR="00993B7C" w:rsidRPr="000030F8">
        <w:rPr>
          <w:rFonts w:ascii="Arial" w:hAnsi="Arial" w:cs="Arial"/>
          <w:color w:val="000000"/>
          <w:sz w:val="20"/>
          <w:szCs w:val="25"/>
        </w:rPr>
        <w:t xml:space="preserve"> </w:t>
      </w:r>
      <w:r w:rsidRPr="000030F8">
        <w:rPr>
          <w:rFonts w:ascii="Arial" w:hAnsi="Arial" w:cs="Arial"/>
          <w:color w:val="000000"/>
          <w:sz w:val="20"/>
          <w:szCs w:val="25"/>
        </w:rPr>
        <w:t>муниципальной</w:t>
      </w:r>
      <w:r w:rsidR="00993B7C" w:rsidRPr="000030F8">
        <w:rPr>
          <w:rFonts w:ascii="Arial" w:hAnsi="Arial" w:cs="Arial"/>
          <w:color w:val="000000"/>
          <w:sz w:val="20"/>
          <w:szCs w:val="25"/>
        </w:rPr>
        <w:t xml:space="preserve"> </w:t>
      </w:r>
      <w:r w:rsidRPr="000030F8">
        <w:rPr>
          <w:rFonts w:ascii="Arial" w:hAnsi="Arial" w:cs="Arial"/>
          <w:color w:val="000000"/>
          <w:sz w:val="20"/>
          <w:szCs w:val="25"/>
        </w:rPr>
        <w:t>газете</w:t>
      </w:r>
      <w:r w:rsidR="00993B7C" w:rsidRPr="000030F8">
        <w:rPr>
          <w:rFonts w:ascii="Arial" w:hAnsi="Arial" w:cs="Arial"/>
          <w:color w:val="000000"/>
          <w:sz w:val="20"/>
          <w:szCs w:val="25"/>
        </w:rPr>
        <w:t xml:space="preserve"> </w:t>
      </w:r>
      <w:r w:rsidRPr="000030F8">
        <w:rPr>
          <w:rFonts w:ascii="Arial" w:hAnsi="Arial" w:cs="Arial"/>
          <w:color w:val="000000"/>
          <w:sz w:val="20"/>
          <w:szCs w:val="25"/>
        </w:rPr>
        <w:t>«Посадский</w:t>
      </w:r>
      <w:r w:rsidR="00993B7C" w:rsidRPr="000030F8">
        <w:rPr>
          <w:rFonts w:ascii="Arial" w:hAnsi="Arial" w:cs="Arial"/>
          <w:color w:val="000000"/>
          <w:sz w:val="20"/>
          <w:szCs w:val="25"/>
        </w:rPr>
        <w:t xml:space="preserve"> </w:t>
      </w:r>
      <w:r w:rsidRPr="000030F8">
        <w:rPr>
          <w:rFonts w:ascii="Arial" w:hAnsi="Arial" w:cs="Arial"/>
          <w:color w:val="000000"/>
          <w:sz w:val="20"/>
          <w:szCs w:val="25"/>
        </w:rPr>
        <w:t>вестник»</w:t>
      </w:r>
      <w:r w:rsidR="00993B7C" w:rsidRPr="000030F8">
        <w:rPr>
          <w:rFonts w:ascii="Arial" w:hAnsi="Arial" w:cs="Arial"/>
          <w:color w:val="000000"/>
          <w:sz w:val="20"/>
          <w:szCs w:val="25"/>
        </w:rPr>
        <w:t xml:space="preserve"> </w:t>
      </w:r>
      <w:r w:rsidRPr="000030F8">
        <w:rPr>
          <w:rFonts w:ascii="Arial" w:hAnsi="Arial" w:cs="Arial"/>
          <w:color w:val="000000"/>
          <w:sz w:val="20"/>
          <w:szCs w:val="25"/>
        </w:rPr>
        <w:t>и</w:t>
      </w:r>
      <w:r w:rsidR="00993B7C" w:rsidRPr="000030F8">
        <w:rPr>
          <w:rFonts w:ascii="Arial" w:hAnsi="Arial" w:cs="Arial"/>
          <w:color w:val="000000"/>
          <w:sz w:val="20"/>
          <w:szCs w:val="25"/>
        </w:rPr>
        <w:t xml:space="preserve"> </w:t>
      </w:r>
      <w:r w:rsidRPr="000030F8">
        <w:rPr>
          <w:rFonts w:ascii="Arial" w:hAnsi="Arial" w:cs="Arial"/>
          <w:color w:val="000000"/>
          <w:sz w:val="20"/>
          <w:szCs w:val="25"/>
        </w:rPr>
        <w:t>распространяет</w:t>
      </w:r>
      <w:r w:rsidR="00993B7C" w:rsidRPr="000030F8">
        <w:rPr>
          <w:rFonts w:ascii="Arial" w:hAnsi="Arial" w:cs="Arial"/>
          <w:color w:val="000000"/>
          <w:sz w:val="20"/>
          <w:szCs w:val="25"/>
        </w:rPr>
        <w:t xml:space="preserve"> </w:t>
      </w:r>
      <w:r w:rsidRPr="000030F8">
        <w:rPr>
          <w:rFonts w:ascii="Arial" w:hAnsi="Arial" w:cs="Arial"/>
          <w:color w:val="000000"/>
          <w:sz w:val="20"/>
          <w:szCs w:val="25"/>
        </w:rPr>
        <w:t>свое</w:t>
      </w:r>
      <w:r w:rsidR="00993B7C" w:rsidRPr="000030F8">
        <w:rPr>
          <w:rFonts w:ascii="Arial" w:hAnsi="Arial" w:cs="Arial"/>
          <w:color w:val="000000"/>
          <w:sz w:val="20"/>
          <w:szCs w:val="25"/>
        </w:rPr>
        <w:t xml:space="preserve"> </w:t>
      </w:r>
      <w:r w:rsidRPr="000030F8">
        <w:rPr>
          <w:rFonts w:ascii="Arial" w:hAnsi="Arial" w:cs="Arial"/>
          <w:color w:val="000000"/>
          <w:sz w:val="20"/>
          <w:szCs w:val="25"/>
        </w:rPr>
        <w:t>действие</w:t>
      </w:r>
      <w:r w:rsidR="00993B7C" w:rsidRPr="000030F8">
        <w:rPr>
          <w:rFonts w:ascii="Arial" w:hAnsi="Arial" w:cs="Arial"/>
          <w:color w:val="000000"/>
          <w:sz w:val="20"/>
          <w:szCs w:val="25"/>
        </w:rPr>
        <w:t xml:space="preserve"> </w:t>
      </w:r>
      <w:r w:rsidRPr="000030F8">
        <w:rPr>
          <w:rFonts w:ascii="Arial" w:hAnsi="Arial" w:cs="Arial"/>
          <w:color w:val="000000"/>
          <w:sz w:val="20"/>
          <w:szCs w:val="25"/>
        </w:rPr>
        <w:t>на</w:t>
      </w:r>
      <w:r w:rsidR="00993B7C" w:rsidRPr="000030F8">
        <w:rPr>
          <w:rFonts w:ascii="Arial" w:hAnsi="Arial" w:cs="Arial"/>
          <w:color w:val="000000"/>
          <w:sz w:val="20"/>
          <w:szCs w:val="25"/>
        </w:rPr>
        <w:t xml:space="preserve"> </w:t>
      </w:r>
      <w:r w:rsidRPr="000030F8">
        <w:rPr>
          <w:rFonts w:ascii="Arial" w:hAnsi="Arial" w:cs="Arial"/>
          <w:color w:val="000000"/>
          <w:sz w:val="20"/>
          <w:szCs w:val="25"/>
        </w:rPr>
        <w:t>правоотношения,</w:t>
      </w:r>
      <w:r w:rsidR="00993B7C" w:rsidRPr="000030F8">
        <w:rPr>
          <w:rFonts w:ascii="Arial" w:hAnsi="Arial" w:cs="Arial"/>
          <w:color w:val="000000"/>
          <w:sz w:val="20"/>
          <w:szCs w:val="25"/>
        </w:rPr>
        <w:t xml:space="preserve"> </w:t>
      </w:r>
      <w:r w:rsidRPr="000030F8">
        <w:rPr>
          <w:rFonts w:ascii="Arial" w:hAnsi="Arial" w:cs="Arial"/>
          <w:color w:val="000000"/>
          <w:sz w:val="20"/>
          <w:szCs w:val="25"/>
        </w:rPr>
        <w:t>возникшие</w:t>
      </w:r>
      <w:r w:rsidR="00993B7C" w:rsidRPr="000030F8">
        <w:rPr>
          <w:rFonts w:ascii="Arial" w:hAnsi="Arial" w:cs="Arial"/>
          <w:color w:val="000000"/>
          <w:sz w:val="20"/>
          <w:szCs w:val="25"/>
        </w:rPr>
        <w:t xml:space="preserve"> </w:t>
      </w:r>
      <w:r w:rsidRPr="000030F8">
        <w:rPr>
          <w:rFonts w:ascii="Arial" w:hAnsi="Arial" w:cs="Arial"/>
          <w:color w:val="000000"/>
          <w:sz w:val="20"/>
          <w:szCs w:val="25"/>
        </w:rPr>
        <w:t>с</w:t>
      </w:r>
      <w:r w:rsidR="00993B7C" w:rsidRPr="000030F8">
        <w:rPr>
          <w:rFonts w:ascii="Arial" w:hAnsi="Arial" w:cs="Arial"/>
          <w:color w:val="000000"/>
          <w:sz w:val="20"/>
          <w:szCs w:val="25"/>
        </w:rPr>
        <w:t xml:space="preserve"> </w:t>
      </w:r>
      <w:r w:rsidRPr="000030F8">
        <w:rPr>
          <w:rFonts w:ascii="Arial" w:hAnsi="Arial" w:cs="Arial"/>
          <w:color w:val="000000"/>
          <w:sz w:val="20"/>
          <w:szCs w:val="25"/>
        </w:rPr>
        <w:t>1</w:t>
      </w:r>
      <w:r w:rsidR="00993B7C" w:rsidRPr="000030F8">
        <w:rPr>
          <w:rFonts w:ascii="Arial" w:hAnsi="Arial" w:cs="Arial"/>
          <w:color w:val="000000"/>
          <w:sz w:val="20"/>
          <w:szCs w:val="25"/>
        </w:rPr>
        <w:t xml:space="preserve"> </w:t>
      </w:r>
      <w:r w:rsidRPr="000030F8">
        <w:rPr>
          <w:rFonts w:ascii="Arial" w:hAnsi="Arial" w:cs="Arial"/>
          <w:color w:val="000000"/>
          <w:sz w:val="20"/>
          <w:szCs w:val="25"/>
        </w:rPr>
        <w:t>марта</w:t>
      </w:r>
      <w:r w:rsidR="00993B7C" w:rsidRPr="000030F8">
        <w:rPr>
          <w:rFonts w:ascii="Arial" w:hAnsi="Arial" w:cs="Arial"/>
          <w:color w:val="000000"/>
          <w:sz w:val="20"/>
          <w:szCs w:val="25"/>
        </w:rPr>
        <w:t xml:space="preserve"> </w:t>
      </w:r>
      <w:r w:rsidRPr="000030F8">
        <w:rPr>
          <w:rFonts w:ascii="Arial" w:hAnsi="Arial" w:cs="Arial"/>
          <w:color w:val="000000"/>
          <w:sz w:val="20"/>
          <w:szCs w:val="25"/>
        </w:rPr>
        <w:t>2021</w:t>
      </w:r>
      <w:r w:rsidR="00993B7C" w:rsidRPr="000030F8">
        <w:rPr>
          <w:rFonts w:ascii="Arial" w:hAnsi="Arial" w:cs="Arial"/>
          <w:color w:val="000000"/>
          <w:sz w:val="20"/>
          <w:szCs w:val="25"/>
        </w:rPr>
        <w:t xml:space="preserve"> </w:t>
      </w:r>
      <w:r w:rsidRPr="000030F8">
        <w:rPr>
          <w:rFonts w:ascii="Arial" w:hAnsi="Arial" w:cs="Arial"/>
          <w:color w:val="000000"/>
          <w:sz w:val="20"/>
          <w:szCs w:val="25"/>
        </w:rPr>
        <w:t>года.</w:t>
      </w:r>
    </w:p>
    <w:p w:rsidR="006317C4" w:rsidRDefault="006317C4" w:rsidP="000030F8">
      <w:pPr>
        <w:rPr>
          <w:rFonts w:ascii="Arial" w:hAnsi="Arial" w:cs="Arial"/>
          <w:color w:val="000000"/>
          <w:sz w:val="20"/>
          <w:szCs w:val="25"/>
        </w:rPr>
      </w:pPr>
    </w:p>
    <w:p w:rsidR="006317C4" w:rsidRDefault="006317C4" w:rsidP="000030F8">
      <w:pPr>
        <w:rPr>
          <w:rFonts w:ascii="Arial" w:hAnsi="Arial" w:cs="Arial"/>
          <w:color w:val="000000"/>
          <w:sz w:val="20"/>
          <w:szCs w:val="25"/>
        </w:rPr>
      </w:pPr>
    </w:p>
    <w:p w:rsidR="00232FCB" w:rsidRPr="000030F8" w:rsidRDefault="00232FCB" w:rsidP="000030F8">
      <w:pPr>
        <w:rPr>
          <w:rFonts w:ascii="Arial" w:hAnsi="Arial" w:cs="Arial"/>
          <w:color w:val="000000"/>
          <w:sz w:val="20"/>
          <w:szCs w:val="25"/>
        </w:rPr>
      </w:pPr>
      <w:r w:rsidRPr="000030F8">
        <w:rPr>
          <w:rFonts w:ascii="Arial" w:hAnsi="Arial" w:cs="Arial"/>
          <w:color w:val="000000"/>
          <w:sz w:val="20"/>
          <w:szCs w:val="25"/>
        </w:rPr>
        <w:t>Глава</w:t>
      </w:r>
      <w:r w:rsidR="00993B7C" w:rsidRPr="000030F8">
        <w:rPr>
          <w:rFonts w:ascii="Arial" w:hAnsi="Arial" w:cs="Arial"/>
          <w:color w:val="000000"/>
          <w:sz w:val="20"/>
          <w:szCs w:val="25"/>
        </w:rPr>
        <w:t xml:space="preserve"> </w:t>
      </w:r>
      <w:r w:rsidRPr="000030F8">
        <w:rPr>
          <w:rFonts w:ascii="Arial" w:hAnsi="Arial" w:cs="Arial"/>
          <w:color w:val="000000"/>
          <w:sz w:val="20"/>
          <w:szCs w:val="25"/>
        </w:rPr>
        <w:t>администрации</w:t>
      </w:r>
    </w:p>
    <w:p w:rsidR="00232FCB" w:rsidRPr="000030F8" w:rsidRDefault="00232FCB" w:rsidP="000030F8">
      <w:pPr>
        <w:rPr>
          <w:rFonts w:ascii="Arial" w:hAnsi="Arial" w:cs="Arial"/>
          <w:color w:val="000000"/>
          <w:sz w:val="20"/>
          <w:szCs w:val="25"/>
        </w:rPr>
      </w:pPr>
      <w:r w:rsidRPr="000030F8">
        <w:rPr>
          <w:rFonts w:ascii="Arial" w:hAnsi="Arial" w:cs="Arial"/>
          <w:color w:val="000000"/>
          <w:sz w:val="20"/>
          <w:szCs w:val="25"/>
        </w:rPr>
        <w:t>Мариинско</w:t>
      </w:r>
      <w:r w:rsidR="00993B7C" w:rsidRPr="000030F8">
        <w:rPr>
          <w:rFonts w:ascii="Arial" w:hAnsi="Arial" w:cs="Arial"/>
          <w:color w:val="000000"/>
          <w:sz w:val="20"/>
          <w:szCs w:val="25"/>
        </w:rPr>
        <w:t xml:space="preserve"> </w:t>
      </w:r>
      <w:r w:rsidRPr="000030F8">
        <w:rPr>
          <w:rFonts w:ascii="Arial" w:hAnsi="Arial" w:cs="Arial"/>
          <w:color w:val="000000"/>
          <w:sz w:val="20"/>
          <w:szCs w:val="25"/>
        </w:rPr>
        <w:t>–</w:t>
      </w:r>
      <w:r w:rsidR="00993B7C" w:rsidRPr="000030F8">
        <w:rPr>
          <w:rFonts w:ascii="Arial" w:hAnsi="Arial" w:cs="Arial"/>
          <w:color w:val="000000"/>
          <w:sz w:val="20"/>
          <w:szCs w:val="25"/>
        </w:rPr>
        <w:t xml:space="preserve"> </w:t>
      </w:r>
      <w:r w:rsidRPr="000030F8">
        <w:rPr>
          <w:rFonts w:ascii="Arial" w:hAnsi="Arial" w:cs="Arial"/>
          <w:color w:val="000000"/>
          <w:sz w:val="20"/>
          <w:szCs w:val="25"/>
        </w:rPr>
        <w:t>Посадского</w:t>
      </w:r>
      <w:r w:rsidR="00993B7C" w:rsidRPr="000030F8">
        <w:rPr>
          <w:rFonts w:ascii="Arial" w:hAnsi="Arial" w:cs="Arial"/>
          <w:color w:val="000000"/>
          <w:sz w:val="20"/>
          <w:szCs w:val="25"/>
        </w:rPr>
        <w:t xml:space="preserve"> </w:t>
      </w:r>
      <w:r w:rsidRPr="000030F8">
        <w:rPr>
          <w:rFonts w:ascii="Arial" w:hAnsi="Arial" w:cs="Arial"/>
          <w:color w:val="000000"/>
          <w:sz w:val="20"/>
          <w:szCs w:val="25"/>
        </w:rPr>
        <w:t>района</w:t>
      </w:r>
    </w:p>
    <w:p w:rsidR="008F690C" w:rsidRDefault="00232FCB" w:rsidP="000030F8">
      <w:pPr>
        <w:rPr>
          <w:rFonts w:ascii="Arial" w:hAnsi="Arial" w:cs="Arial"/>
          <w:color w:val="000000"/>
          <w:sz w:val="20"/>
          <w:szCs w:val="25"/>
        </w:rPr>
      </w:pPr>
      <w:r w:rsidRPr="000030F8">
        <w:rPr>
          <w:rFonts w:ascii="Arial" w:hAnsi="Arial" w:cs="Arial"/>
          <w:color w:val="000000"/>
          <w:sz w:val="20"/>
          <w:szCs w:val="25"/>
        </w:rPr>
        <w:t>Чувашской</w:t>
      </w:r>
      <w:r w:rsidR="00993B7C" w:rsidRPr="000030F8">
        <w:rPr>
          <w:rFonts w:ascii="Arial" w:hAnsi="Arial" w:cs="Arial"/>
          <w:color w:val="000000"/>
          <w:sz w:val="20"/>
          <w:szCs w:val="25"/>
        </w:rPr>
        <w:t xml:space="preserve"> </w:t>
      </w:r>
      <w:r w:rsidRPr="000030F8">
        <w:rPr>
          <w:rFonts w:ascii="Arial" w:hAnsi="Arial" w:cs="Arial"/>
          <w:color w:val="000000"/>
          <w:sz w:val="20"/>
          <w:szCs w:val="25"/>
        </w:rPr>
        <w:t>Республики</w:t>
      </w:r>
      <w:r w:rsidR="00993B7C" w:rsidRPr="000030F8">
        <w:rPr>
          <w:rFonts w:ascii="Arial" w:hAnsi="Arial" w:cs="Arial"/>
          <w:color w:val="000000"/>
          <w:sz w:val="20"/>
          <w:szCs w:val="25"/>
        </w:rPr>
        <w:t xml:space="preserve"> </w:t>
      </w:r>
      <w:r w:rsidRPr="000030F8">
        <w:rPr>
          <w:rFonts w:ascii="Arial" w:hAnsi="Arial" w:cs="Arial"/>
          <w:color w:val="000000"/>
          <w:sz w:val="20"/>
          <w:szCs w:val="25"/>
        </w:rPr>
        <w:t>В.Н.</w:t>
      </w:r>
      <w:r w:rsidR="00993B7C" w:rsidRPr="000030F8">
        <w:rPr>
          <w:rFonts w:ascii="Arial" w:hAnsi="Arial" w:cs="Arial"/>
          <w:color w:val="000000"/>
          <w:sz w:val="20"/>
          <w:szCs w:val="25"/>
        </w:rPr>
        <w:t xml:space="preserve"> </w:t>
      </w:r>
      <w:r w:rsidRPr="000030F8">
        <w:rPr>
          <w:rFonts w:ascii="Arial" w:hAnsi="Arial" w:cs="Arial"/>
          <w:color w:val="000000"/>
          <w:sz w:val="20"/>
          <w:szCs w:val="25"/>
        </w:rPr>
        <w:t>Мустаев</w:t>
      </w:r>
    </w:p>
    <w:p w:rsidR="006317C4" w:rsidRDefault="006317C4" w:rsidP="000030F8">
      <w:pPr>
        <w:rPr>
          <w:rFonts w:ascii="Arial" w:hAnsi="Arial" w:cs="Arial"/>
          <w:color w:val="000000"/>
          <w:sz w:val="20"/>
          <w:szCs w:val="25"/>
        </w:rPr>
      </w:pPr>
    </w:p>
    <w:p w:rsidR="006317C4" w:rsidRPr="000030F8" w:rsidRDefault="006317C4" w:rsidP="000030F8">
      <w:pPr>
        <w:rPr>
          <w:rFonts w:ascii="Arial" w:hAnsi="Arial" w:cs="Arial"/>
          <w:color w:val="000000"/>
          <w:sz w:val="20"/>
          <w:szCs w:val="25"/>
        </w:rPr>
      </w:pPr>
    </w:p>
    <w:p w:rsidR="00232FCB" w:rsidRPr="000030F8" w:rsidRDefault="00232FCB" w:rsidP="000030F8">
      <w:pPr>
        <w:jc w:val="both"/>
        <w:rPr>
          <w:rFonts w:ascii="Arial" w:hAnsi="Arial" w:cs="Arial"/>
          <w:b/>
          <w:i/>
          <w:color w:val="000000"/>
          <w:sz w:val="20"/>
        </w:rPr>
      </w:pPr>
    </w:p>
    <w:tbl>
      <w:tblPr>
        <w:tblW w:w="5000" w:type="pct"/>
        <w:tblLook w:val="04A0"/>
      </w:tblPr>
      <w:tblGrid>
        <w:gridCol w:w="6731"/>
        <w:gridCol w:w="1883"/>
        <w:gridCol w:w="6741"/>
      </w:tblGrid>
      <w:tr w:rsidR="00232FCB" w:rsidRPr="000030F8" w:rsidTr="006317C4">
        <w:trPr>
          <w:cantSplit/>
        </w:trPr>
        <w:tc>
          <w:tcPr>
            <w:tcW w:w="2192" w:type="pct"/>
            <w:vAlign w:val="center"/>
            <w:hideMark/>
          </w:tcPr>
          <w:p w:rsidR="00232FCB" w:rsidRPr="000030F8" w:rsidRDefault="00232FCB" w:rsidP="006317C4">
            <w:pPr>
              <w:jc w:val="center"/>
              <w:rPr>
                <w:rFonts w:ascii="Arial" w:eastAsia="Calibri" w:hAnsi="Arial" w:cs="Arial"/>
                <w:b/>
                <w:i/>
                <w:color w:val="000000"/>
                <w:sz w:val="20"/>
                <w:lang w:eastAsia="en-US"/>
              </w:rPr>
            </w:pPr>
            <w:r w:rsidRPr="000030F8">
              <w:rPr>
                <w:rFonts w:ascii="Arial" w:hAnsi="Arial" w:cs="Arial"/>
                <w:color w:val="000000"/>
                <w:sz w:val="20"/>
              </w:rPr>
              <w:t>ЧАВАШ</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6317C4">
            <w:pPr>
              <w:jc w:val="center"/>
              <w:rPr>
                <w:rFonts w:ascii="Arial" w:hAnsi="Arial" w:cs="Arial"/>
                <w:b/>
                <w:i/>
                <w:color w:val="000000"/>
                <w:sz w:val="20"/>
                <w:lang w:eastAsia="en-US"/>
              </w:rPr>
            </w:pPr>
            <w:r w:rsidRPr="000030F8">
              <w:rPr>
                <w:rFonts w:ascii="Arial" w:hAnsi="Arial" w:cs="Arial"/>
                <w:color w:val="000000"/>
                <w:sz w:val="20"/>
              </w:rPr>
              <w:t>СЕНТЕРВАРРИ</w:t>
            </w:r>
            <w:r w:rsidR="00993B7C" w:rsidRPr="000030F8">
              <w:rPr>
                <w:rFonts w:ascii="Arial" w:hAnsi="Arial" w:cs="Arial"/>
                <w:color w:val="000000"/>
                <w:sz w:val="20"/>
              </w:rPr>
              <w:t xml:space="preserve"> </w:t>
            </w:r>
            <w:r w:rsidRPr="000030F8">
              <w:rPr>
                <w:rFonts w:ascii="Arial" w:hAnsi="Arial" w:cs="Arial"/>
                <w:color w:val="000000"/>
                <w:sz w:val="20"/>
              </w:rPr>
              <w:t>РАЙОНЕ</w:t>
            </w:r>
          </w:p>
        </w:tc>
        <w:tc>
          <w:tcPr>
            <w:tcW w:w="613" w:type="pct"/>
            <w:vMerge w:val="restart"/>
            <w:vAlign w:val="center"/>
          </w:tcPr>
          <w:p w:rsidR="00232FCB" w:rsidRPr="000030F8" w:rsidRDefault="006317C4" w:rsidP="006317C4">
            <w:pPr>
              <w:jc w:val="center"/>
              <w:rPr>
                <w:rFonts w:ascii="Arial" w:hAnsi="Arial" w:cs="Arial"/>
                <w:b/>
                <w:i/>
                <w:color w:val="000000"/>
                <w:sz w:val="20"/>
                <w:lang w:eastAsia="en-US"/>
              </w:rPr>
            </w:pPr>
            <w:r>
              <w:rPr>
                <w:rFonts w:ascii="Arial" w:hAnsi="Arial" w:cs="Arial"/>
                <w:b/>
                <w:i/>
                <w:noProof/>
                <w:color w:val="000000"/>
                <w:sz w:val="20"/>
              </w:rPr>
              <w:drawing>
                <wp:anchor distT="0" distB="0" distL="114300" distR="114300" simplePos="0" relativeHeight="251674624" behindDoc="0" locked="0" layoutInCell="1" allowOverlap="1">
                  <wp:simplePos x="0" y="0"/>
                  <wp:positionH relativeFrom="column">
                    <wp:posOffset>154305</wp:posOffset>
                  </wp:positionH>
                  <wp:positionV relativeFrom="paragraph">
                    <wp:posOffset>-475615</wp:posOffset>
                  </wp:positionV>
                  <wp:extent cx="720090" cy="723900"/>
                  <wp:effectExtent l="19050" t="0" r="3810" b="0"/>
                  <wp:wrapNone/>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5" cstate="print"/>
                          <a:srcRect/>
                          <a:stretch>
                            <a:fillRect/>
                          </a:stretch>
                        </pic:blipFill>
                        <pic:spPr bwMode="auto">
                          <a:xfrm>
                            <a:off x="0" y="0"/>
                            <a:ext cx="720090" cy="723900"/>
                          </a:xfrm>
                          <a:prstGeom prst="rect">
                            <a:avLst/>
                          </a:prstGeom>
                          <a:noFill/>
                        </pic:spPr>
                      </pic:pic>
                    </a:graphicData>
                  </a:graphic>
                </wp:anchor>
              </w:drawing>
            </w:r>
          </w:p>
        </w:tc>
        <w:tc>
          <w:tcPr>
            <w:tcW w:w="2195" w:type="pct"/>
            <w:vAlign w:val="center"/>
            <w:hideMark/>
          </w:tcPr>
          <w:p w:rsidR="00232FCB" w:rsidRPr="000030F8" w:rsidRDefault="00232FCB" w:rsidP="006317C4">
            <w:pPr>
              <w:jc w:val="center"/>
              <w:rPr>
                <w:rFonts w:ascii="Arial" w:hAnsi="Arial" w:cs="Arial"/>
                <w:b/>
                <w:i/>
                <w:color w:val="000000"/>
                <w:sz w:val="20"/>
                <w:lang w:eastAsia="en-US"/>
              </w:rPr>
            </w:pPr>
            <w:r w:rsidRPr="000030F8">
              <w:rPr>
                <w:rFonts w:ascii="Arial" w:hAnsi="Arial" w:cs="Arial"/>
                <w:color w:val="000000"/>
                <w:sz w:val="20"/>
              </w:rPr>
              <w:t>ЧУВАШСКАЯ</w:t>
            </w:r>
            <w:r w:rsidR="00993B7C" w:rsidRPr="000030F8">
              <w:rPr>
                <w:rFonts w:ascii="Arial" w:hAnsi="Arial" w:cs="Arial"/>
                <w:color w:val="000000"/>
                <w:sz w:val="20"/>
              </w:rPr>
              <w:t xml:space="preserve"> </w:t>
            </w:r>
            <w:r w:rsidRPr="000030F8">
              <w:rPr>
                <w:rFonts w:ascii="Arial" w:hAnsi="Arial" w:cs="Arial"/>
                <w:color w:val="000000"/>
                <w:sz w:val="20"/>
              </w:rPr>
              <w:t>РЕСПУБЛИКА</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МАРИИНСКО-ПОСАДСКИЙ</w:t>
            </w:r>
            <w:r w:rsidR="00993B7C" w:rsidRPr="000030F8">
              <w:rPr>
                <w:rFonts w:ascii="Arial" w:hAnsi="Arial" w:cs="Arial"/>
                <w:color w:val="000000"/>
                <w:sz w:val="20"/>
              </w:rPr>
              <w:t xml:space="preserve"> </w:t>
            </w:r>
            <w:r w:rsidRPr="000030F8">
              <w:rPr>
                <w:rFonts w:ascii="Arial" w:hAnsi="Arial" w:cs="Arial"/>
                <w:color w:val="000000"/>
                <w:sz w:val="20"/>
              </w:rPr>
              <w:t>РАЙОН</w:t>
            </w:r>
          </w:p>
        </w:tc>
      </w:tr>
      <w:tr w:rsidR="00232FCB" w:rsidRPr="000030F8" w:rsidTr="006317C4">
        <w:trPr>
          <w:cantSplit/>
        </w:trPr>
        <w:tc>
          <w:tcPr>
            <w:tcW w:w="2192" w:type="pct"/>
            <w:vAlign w:val="center"/>
          </w:tcPr>
          <w:p w:rsidR="00232FCB" w:rsidRPr="000030F8" w:rsidRDefault="00232FCB" w:rsidP="006317C4">
            <w:pPr>
              <w:jc w:val="center"/>
              <w:rPr>
                <w:rFonts w:ascii="Arial" w:eastAsia="Calibri" w:hAnsi="Arial" w:cs="Arial"/>
                <w:b/>
                <w:i/>
                <w:color w:val="000000"/>
                <w:sz w:val="20"/>
                <w:lang w:eastAsia="en-US"/>
              </w:rPr>
            </w:pPr>
            <w:r w:rsidRPr="000030F8">
              <w:rPr>
                <w:rFonts w:ascii="Arial" w:hAnsi="Arial" w:cs="Arial"/>
                <w:color w:val="000000"/>
                <w:sz w:val="20"/>
              </w:rPr>
              <w:t>ШĚНЕРПУÇ</w:t>
            </w:r>
            <w:r w:rsidR="00993B7C" w:rsidRPr="000030F8">
              <w:rPr>
                <w:rFonts w:ascii="Arial" w:hAnsi="Arial" w:cs="Arial"/>
                <w:color w:val="000000"/>
                <w:sz w:val="20"/>
              </w:rPr>
              <w:t xml:space="preserve"> </w:t>
            </w:r>
            <w:r w:rsidRPr="000030F8">
              <w:rPr>
                <w:rFonts w:ascii="Arial" w:hAnsi="Arial" w:cs="Arial"/>
                <w:color w:val="000000"/>
                <w:sz w:val="20"/>
              </w:rPr>
              <w:t>ПОСЕЛЕНИЙĚН</w:t>
            </w:r>
          </w:p>
          <w:p w:rsidR="008F690C" w:rsidRPr="000030F8" w:rsidRDefault="00232FCB" w:rsidP="006317C4">
            <w:pPr>
              <w:jc w:val="center"/>
              <w:rPr>
                <w:rFonts w:ascii="Arial" w:hAnsi="Arial" w:cs="Arial"/>
                <w:b/>
                <w:i/>
                <w:color w:val="000000"/>
                <w:sz w:val="20"/>
              </w:rPr>
            </w:pPr>
            <w:r w:rsidRPr="000030F8">
              <w:rPr>
                <w:rFonts w:ascii="Arial" w:hAnsi="Arial" w:cs="Arial"/>
                <w:color w:val="000000"/>
                <w:sz w:val="20"/>
              </w:rPr>
              <w:t>ПУСЛАХЕ</w:t>
            </w:r>
          </w:p>
          <w:p w:rsidR="008F690C" w:rsidRPr="000030F8" w:rsidRDefault="00232FCB" w:rsidP="006317C4">
            <w:pPr>
              <w:jc w:val="center"/>
              <w:rPr>
                <w:rFonts w:ascii="Arial" w:hAnsi="Arial" w:cs="Arial"/>
                <w:i/>
                <w:color w:val="000000"/>
                <w:sz w:val="20"/>
              </w:rPr>
            </w:pPr>
            <w:r w:rsidRPr="000030F8">
              <w:rPr>
                <w:rFonts w:ascii="Arial" w:hAnsi="Arial" w:cs="Arial"/>
                <w:color w:val="000000"/>
                <w:sz w:val="20"/>
              </w:rPr>
              <w:t>ЙЫШАНУ</w:t>
            </w:r>
          </w:p>
          <w:p w:rsidR="008F690C" w:rsidRPr="000030F8" w:rsidRDefault="00232FCB" w:rsidP="006317C4">
            <w:pPr>
              <w:jc w:val="center"/>
              <w:rPr>
                <w:rFonts w:ascii="Arial" w:hAnsi="Arial" w:cs="Arial"/>
                <w:b/>
                <w:i/>
                <w:color w:val="000000"/>
                <w:sz w:val="20"/>
              </w:rPr>
            </w:pP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03.12.</w:t>
            </w:r>
            <w:r w:rsidR="00993B7C" w:rsidRPr="000030F8">
              <w:rPr>
                <w:rFonts w:ascii="Arial" w:hAnsi="Arial" w:cs="Arial"/>
                <w:color w:val="000000"/>
                <w:sz w:val="20"/>
              </w:rPr>
              <w:t xml:space="preserve"> </w:t>
            </w: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w:t>
            </w:r>
          </w:p>
          <w:p w:rsidR="00232FCB" w:rsidRPr="000030F8" w:rsidRDefault="00232FCB" w:rsidP="006317C4">
            <w:pPr>
              <w:jc w:val="center"/>
              <w:rPr>
                <w:rFonts w:ascii="Arial" w:hAnsi="Arial" w:cs="Arial"/>
                <w:b/>
                <w:i/>
                <w:color w:val="000000"/>
                <w:sz w:val="20"/>
                <w:lang w:eastAsia="en-US"/>
              </w:rPr>
            </w:pPr>
            <w:r w:rsidRPr="000030F8">
              <w:rPr>
                <w:rFonts w:ascii="Arial" w:hAnsi="Arial" w:cs="Arial"/>
                <w:color w:val="000000"/>
                <w:sz w:val="20"/>
              </w:rPr>
              <w:t>Шенерпус</w:t>
            </w:r>
            <w:r w:rsidR="00993B7C" w:rsidRPr="000030F8">
              <w:rPr>
                <w:rFonts w:ascii="Arial" w:hAnsi="Arial" w:cs="Arial"/>
                <w:color w:val="000000"/>
                <w:sz w:val="20"/>
              </w:rPr>
              <w:t xml:space="preserve"> </w:t>
            </w:r>
            <w:r w:rsidRPr="000030F8">
              <w:rPr>
                <w:rFonts w:ascii="Arial" w:hAnsi="Arial" w:cs="Arial"/>
                <w:color w:val="000000"/>
                <w:sz w:val="20"/>
              </w:rPr>
              <w:t>ялě</w:t>
            </w:r>
          </w:p>
        </w:tc>
        <w:tc>
          <w:tcPr>
            <w:tcW w:w="613" w:type="pct"/>
            <w:vMerge/>
            <w:vAlign w:val="center"/>
            <w:hideMark/>
          </w:tcPr>
          <w:p w:rsidR="00232FCB" w:rsidRPr="000030F8" w:rsidRDefault="00232FCB" w:rsidP="006317C4">
            <w:pPr>
              <w:jc w:val="center"/>
              <w:rPr>
                <w:rFonts w:ascii="Arial" w:hAnsi="Arial" w:cs="Arial"/>
                <w:b/>
                <w:i/>
                <w:color w:val="000000"/>
                <w:sz w:val="20"/>
                <w:lang w:eastAsia="en-US"/>
              </w:rPr>
            </w:pPr>
          </w:p>
        </w:tc>
        <w:tc>
          <w:tcPr>
            <w:tcW w:w="2195" w:type="pct"/>
            <w:vAlign w:val="center"/>
          </w:tcPr>
          <w:p w:rsidR="00232FCB" w:rsidRPr="000030F8" w:rsidRDefault="00232FCB" w:rsidP="006317C4">
            <w:pPr>
              <w:jc w:val="center"/>
              <w:rPr>
                <w:rFonts w:ascii="Arial" w:eastAsia="Calibri" w:hAnsi="Arial" w:cs="Arial"/>
                <w:b/>
                <w:i/>
                <w:color w:val="000000"/>
                <w:sz w:val="20"/>
                <w:lang w:eastAsia="en-US"/>
              </w:rPr>
            </w:pPr>
            <w:r w:rsidRPr="000030F8">
              <w:rPr>
                <w:rFonts w:ascii="Arial" w:hAnsi="Arial" w:cs="Arial"/>
                <w:color w:val="000000"/>
                <w:sz w:val="20"/>
              </w:rPr>
              <w:t>ГЛАВА</w:t>
            </w:r>
          </w:p>
          <w:p w:rsidR="00232FCB" w:rsidRPr="000030F8" w:rsidRDefault="00232FCB" w:rsidP="006317C4">
            <w:pPr>
              <w:jc w:val="center"/>
              <w:rPr>
                <w:rFonts w:ascii="Arial" w:hAnsi="Arial" w:cs="Arial"/>
                <w:b/>
                <w:i/>
                <w:color w:val="000000"/>
                <w:sz w:val="20"/>
              </w:rPr>
            </w:pP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p>
          <w:p w:rsidR="008F690C" w:rsidRPr="000030F8" w:rsidRDefault="00232FCB" w:rsidP="006317C4">
            <w:pPr>
              <w:jc w:val="center"/>
              <w:rPr>
                <w:rFonts w:ascii="Arial" w:hAnsi="Arial" w:cs="Arial"/>
                <w:b/>
                <w:i/>
                <w:color w:val="000000"/>
                <w:sz w:val="20"/>
              </w:rPr>
            </w:pPr>
            <w:r w:rsidRPr="000030F8">
              <w:rPr>
                <w:rFonts w:ascii="Arial" w:hAnsi="Arial" w:cs="Arial"/>
                <w:color w:val="000000"/>
                <w:sz w:val="20"/>
              </w:rPr>
              <w:t>ПОСЕЛЕНИЯ</w:t>
            </w:r>
          </w:p>
          <w:p w:rsidR="008F690C" w:rsidRPr="000030F8" w:rsidRDefault="00232FCB" w:rsidP="006317C4">
            <w:pPr>
              <w:jc w:val="center"/>
              <w:rPr>
                <w:rFonts w:ascii="Arial" w:hAnsi="Arial" w:cs="Arial"/>
                <w:i/>
                <w:color w:val="000000"/>
                <w:sz w:val="20"/>
              </w:rPr>
            </w:pPr>
            <w:r w:rsidRPr="000030F8">
              <w:rPr>
                <w:rFonts w:ascii="Arial" w:hAnsi="Arial" w:cs="Arial"/>
                <w:color w:val="000000"/>
                <w:sz w:val="20"/>
              </w:rPr>
              <w:t>ПОСТАНОВЛЕНИЕ</w:t>
            </w:r>
          </w:p>
          <w:p w:rsidR="008F690C" w:rsidRPr="000030F8" w:rsidRDefault="00232FCB" w:rsidP="006317C4">
            <w:pPr>
              <w:jc w:val="center"/>
              <w:rPr>
                <w:rFonts w:ascii="Arial" w:hAnsi="Arial" w:cs="Arial"/>
                <w:b/>
                <w:i/>
                <w:color w:val="000000"/>
                <w:sz w:val="20"/>
              </w:rPr>
            </w:pPr>
            <w:r w:rsidRPr="000030F8">
              <w:rPr>
                <w:rFonts w:ascii="Arial" w:hAnsi="Arial" w:cs="Arial"/>
                <w:color w:val="000000"/>
                <w:sz w:val="20"/>
              </w:rPr>
              <w:t>12.03.2021</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w:t>
            </w:r>
          </w:p>
          <w:p w:rsidR="00232FCB" w:rsidRPr="000030F8" w:rsidRDefault="00232FCB" w:rsidP="006317C4">
            <w:pPr>
              <w:jc w:val="center"/>
              <w:rPr>
                <w:rFonts w:ascii="Arial" w:hAnsi="Arial" w:cs="Arial"/>
                <w:b/>
                <w:i/>
                <w:color w:val="000000"/>
                <w:sz w:val="20"/>
                <w:lang w:eastAsia="en-US"/>
              </w:rPr>
            </w:pPr>
            <w:r w:rsidRPr="000030F8">
              <w:rPr>
                <w:rFonts w:ascii="Arial" w:hAnsi="Arial" w:cs="Arial"/>
                <w:color w:val="000000"/>
                <w:sz w:val="20"/>
              </w:rPr>
              <w:t>село</w:t>
            </w:r>
            <w:r w:rsidR="00993B7C" w:rsidRPr="000030F8">
              <w:rPr>
                <w:rFonts w:ascii="Arial" w:hAnsi="Arial" w:cs="Arial"/>
                <w:color w:val="000000"/>
                <w:sz w:val="20"/>
              </w:rPr>
              <w:t xml:space="preserve"> </w:t>
            </w:r>
            <w:r w:rsidRPr="000030F8">
              <w:rPr>
                <w:rFonts w:ascii="Arial" w:hAnsi="Arial" w:cs="Arial"/>
                <w:color w:val="000000"/>
                <w:sz w:val="20"/>
              </w:rPr>
              <w:t>Бичурино</w:t>
            </w:r>
          </w:p>
        </w:tc>
      </w:tr>
    </w:tbl>
    <w:p w:rsidR="00232FCB" w:rsidRPr="000030F8" w:rsidRDefault="00232FCB" w:rsidP="000030F8">
      <w:pPr>
        <w:rPr>
          <w:rFonts w:ascii="Arial" w:hAnsi="Arial" w:cs="Arial"/>
          <w:bCs/>
          <w:i/>
          <w:color w:val="000000"/>
          <w:sz w:val="20"/>
        </w:rPr>
      </w:pPr>
      <w:r w:rsidRPr="000030F8">
        <w:rPr>
          <w:rFonts w:ascii="Arial" w:hAnsi="Arial" w:cs="Arial"/>
          <w:bCs/>
          <w:color w:val="000000"/>
          <w:sz w:val="20"/>
        </w:rPr>
        <w:t>О</w:t>
      </w:r>
      <w:r w:rsidR="00993B7C" w:rsidRPr="000030F8">
        <w:rPr>
          <w:rFonts w:ascii="Arial" w:hAnsi="Arial" w:cs="Arial"/>
          <w:bCs/>
          <w:color w:val="000000"/>
          <w:sz w:val="20"/>
        </w:rPr>
        <w:t xml:space="preserve"> </w:t>
      </w:r>
      <w:r w:rsidRPr="000030F8">
        <w:rPr>
          <w:rFonts w:ascii="Arial" w:hAnsi="Arial" w:cs="Arial"/>
          <w:bCs/>
          <w:color w:val="000000"/>
          <w:sz w:val="20"/>
        </w:rPr>
        <w:t>назначении</w:t>
      </w:r>
      <w:r w:rsidR="00993B7C" w:rsidRPr="000030F8">
        <w:rPr>
          <w:rFonts w:ascii="Arial" w:hAnsi="Arial" w:cs="Arial"/>
          <w:bCs/>
          <w:color w:val="000000"/>
          <w:sz w:val="20"/>
        </w:rPr>
        <w:t xml:space="preserve"> </w:t>
      </w:r>
      <w:r w:rsidRPr="000030F8">
        <w:rPr>
          <w:rFonts w:ascii="Arial" w:hAnsi="Arial" w:cs="Arial"/>
          <w:bCs/>
          <w:color w:val="000000"/>
          <w:sz w:val="20"/>
        </w:rPr>
        <w:t>публичных</w:t>
      </w:r>
      <w:r w:rsidR="00993B7C" w:rsidRPr="000030F8">
        <w:rPr>
          <w:rFonts w:ascii="Arial" w:hAnsi="Arial" w:cs="Arial"/>
          <w:bCs/>
          <w:color w:val="000000"/>
          <w:sz w:val="20"/>
        </w:rPr>
        <w:t xml:space="preserve"> </w:t>
      </w:r>
      <w:r w:rsidRPr="000030F8">
        <w:rPr>
          <w:rFonts w:ascii="Arial" w:hAnsi="Arial" w:cs="Arial"/>
          <w:bCs/>
          <w:color w:val="000000"/>
          <w:sz w:val="20"/>
        </w:rPr>
        <w:t>слушаний</w:t>
      </w:r>
    </w:p>
    <w:p w:rsidR="00232FCB" w:rsidRPr="000030F8" w:rsidRDefault="00993B7C" w:rsidP="000030F8">
      <w:pPr>
        <w:rPr>
          <w:rFonts w:ascii="Arial" w:hAnsi="Arial" w:cs="Arial"/>
          <w:bCs/>
          <w:i/>
          <w:color w:val="000000"/>
          <w:sz w:val="20"/>
        </w:rPr>
      </w:pPr>
      <w:r w:rsidRPr="000030F8">
        <w:rPr>
          <w:rFonts w:ascii="Arial" w:hAnsi="Arial" w:cs="Arial"/>
          <w:bCs/>
          <w:color w:val="000000"/>
          <w:sz w:val="20"/>
        </w:rPr>
        <w:t xml:space="preserve"> </w:t>
      </w:r>
    </w:p>
    <w:p w:rsidR="00232FCB" w:rsidRPr="000030F8" w:rsidRDefault="00993B7C" w:rsidP="000030F8">
      <w:pPr>
        <w:suppressAutoHyphens/>
        <w:ind w:firstLine="540"/>
        <w:jc w:val="both"/>
        <w:rPr>
          <w:rFonts w:ascii="Arial" w:hAnsi="Arial" w:cs="Arial"/>
          <w:b/>
          <w:bCs/>
          <w:i/>
          <w:color w:val="000000"/>
          <w:sz w:val="20"/>
        </w:rPr>
      </w:pPr>
      <w:r w:rsidRPr="000030F8">
        <w:rPr>
          <w:rFonts w:ascii="Arial" w:hAnsi="Arial" w:cs="Arial"/>
          <w:bCs/>
          <w:color w:val="000000"/>
          <w:sz w:val="20"/>
        </w:rPr>
        <w:t xml:space="preserve"> </w:t>
      </w:r>
      <w:r w:rsidR="00232FCB" w:rsidRPr="000030F8">
        <w:rPr>
          <w:rFonts w:ascii="Arial" w:hAnsi="Arial" w:cs="Arial"/>
          <w:bCs/>
          <w:color w:val="000000"/>
          <w:sz w:val="20"/>
        </w:rPr>
        <w:t>В</w:t>
      </w:r>
      <w:r w:rsidRPr="000030F8">
        <w:rPr>
          <w:rFonts w:ascii="Arial" w:hAnsi="Arial" w:cs="Arial"/>
          <w:bCs/>
          <w:color w:val="000000"/>
          <w:sz w:val="20"/>
        </w:rPr>
        <w:t xml:space="preserve"> </w:t>
      </w:r>
      <w:r w:rsidR="00232FCB" w:rsidRPr="000030F8">
        <w:rPr>
          <w:rFonts w:ascii="Arial" w:hAnsi="Arial" w:cs="Arial"/>
          <w:bCs/>
          <w:color w:val="000000"/>
          <w:sz w:val="20"/>
        </w:rPr>
        <w:t>соответствии</w:t>
      </w:r>
      <w:r w:rsidRPr="000030F8">
        <w:rPr>
          <w:rFonts w:ascii="Arial" w:hAnsi="Arial" w:cs="Arial"/>
          <w:bCs/>
          <w:color w:val="000000"/>
          <w:sz w:val="20"/>
        </w:rPr>
        <w:t xml:space="preserve"> </w:t>
      </w:r>
      <w:r w:rsidR="00232FCB" w:rsidRPr="000030F8">
        <w:rPr>
          <w:rFonts w:ascii="Arial" w:hAnsi="Arial" w:cs="Arial"/>
          <w:bCs/>
          <w:color w:val="000000"/>
          <w:sz w:val="20"/>
        </w:rPr>
        <w:t>со</w:t>
      </w:r>
      <w:r w:rsidRPr="000030F8">
        <w:rPr>
          <w:rFonts w:ascii="Arial" w:hAnsi="Arial" w:cs="Arial"/>
          <w:bCs/>
          <w:color w:val="000000"/>
          <w:sz w:val="20"/>
        </w:rPr>
        <w:t xml:space="preserve"> </w:t>
      </w:r>
      <w:r w:rsidR="00232FCB" w:rsidRPr="000030F8">
        <w:rPr>
          <w:rFonts w:ascii="Arial" w:hAnsi="Arial" w:cs="Arial"/>
          <w:bCs/>
          <w:color w:val="000000"/>
          <w:sz w:val="20"/>
        </w:rPr>
        <w:t>ст.28</w:t>
      </w:r>
      <w:r w:rsidRPr="000030F8">
        <w:rPr>
          <w:rFonts w:ascii="Arial" w:hAnsi="Arial" w:cs="Arial"/>
          <w:bCs/>
          <w:color w:val="000000"/>
          <w:sz w:val="20"/>
        </w:rPr>
        <w:t xml:space="preserve"> </w:t>
      </w:r>
      <w:r w:rsidR="00232FCB" w:rsidRPr="000030F8">
        <w:rPr>
          <w:rFonts w:ascii="Arial" w:hAnsi="Arial" w:cs="Arial"/>
          <w:bCs/>
          <w:color w:val="000000"/>
          <w:sz w:val="20"/>
        </w:rPr>
        <w:t>Федерального</w:t>
      </w:r>
      <w:r w:rsidRPr="000030F8">
        <w:rPr>
          <w:rFonts w:ascii="Arial" w:hAnsi="Arial" w:cs="Arial"/>
          <w:bCs/>
          <w:color w:val="000000"/>
          <w:sz w:val="20"/>
        </w:rPr>
        <w:t xml:space="preserve"> </w:t>
      </w:r>
      <w:r w:rsidR="00232FCB" w:rsidRPr="000030F8">
        <w:rPr>
          <w:rFonts w:ascii="Arial" w:hAnsi="Arial" w:cs="Arial"/>
          <w:bCs/>
          <w:color w:val="000000"/>
          <w:sz w:val="20"/>
        </w:rPr>
        <w:t>закона</w:t>
      </w:r>
      <w:r w:rsidRPr="000030F8">
        <w:rPr>
          <w:rFonts w:ascii="Arial" w:hAnsi="Arial" w:cs="Arial"/>
          <w:bCs/>
          <w:color w:val="000000"/>
          <w:sz w:val="20"/>
        </w:rPr>
        <w:t xml:space="preserve"> </w:t>
      </w:r>
      <w:r w:rsidR="00232FCB" w:rsidRPr="000030F8">
        <w:rPr>
          <w:rFonts w:ascii="Arial" w:hAnsi="Arial" w:cs="Arial"/>
          <w:bCs/>
          <w:color w:val="000000"/>
          <w:sz w:val="20"/>
        </w:rPr>
        <w:t>от</w:t>
      </w:r>
      <w:r w:rsidRPr="000030F8">
        <w:rPr>
          <w:rFonts w:ascii="Arial" w:hAnsi="Arial" w:cs="Arial"/>
          <w:bCs/>
          <w:color w:val="000000"/>
          <w:sz w:val="20"/>
        </w:rPr>
        <w:t xml:space="preserve"> </w:t>
      </w:r>
      <w:r w:rsidR="00232FCB" w:rsidRPr="000030F8">
        <w:rPr>
          <w:rFonts w:ascii="Arial" w:hAnsi="Arial" w:cs="Arial"/>
          <w:bCs/>
          <w:color w:val="000000"/>
          <w:sz w:val="20"/>
        </w:rPr>
        <w:t>06</w:t>
      </w:r>
      <w:r w:rsidRPr="000030F8">
        <w:rPr>
          <w:rFonts w:ascii="Arial" w:hAnsi="Arial" w:cs="Arial"/>
          <w:bCs/>
          <w:color w:val="000000"/>
          <w:sz w:val="20"/>
        </w:rPr>
        <w:t xml:space="preserve"> </w:t>
      </w:r>
      <w:r w:rsidR="00232FCB" w:rsidRPr="000030F8">
        <w:rPr>
          <w:rFonts w:ascii="Arial" w:hAnsi="Arial" w:cs="Arial"/>
          <w:bCs/>
          <w:color w:val="000000"/>
          <w:sz w:val="20"/>
        </w:rPr>
        <w:t>октября</w:t>
      </w:r>
      <w:r w:rsidRPr="000030F8">
        <w:rPr>
          <w:rFonts w:ascii="Arial" w:hAnsi="Arial" w:cs="Arial"/>
          <w:bCs/>
          <w:color w:val="000000"/>
          <w:sz w:val="20"/>
        </w:rPr>
        <w:t xml:space="preserve"> </w:t>
      </w:r>
      <w:r w:rsidR="00232FCB" w:rsidRPr="000030F8">
        <w:rPr>
          <w:rFonts w:ascii="Arial" w:hAnsi="Arial" w:cs="Arial"/>
          <w:bCs/>
          <w:color w:val="000000"/>
          <w:sz w:val="20"/>
        </w:rPr>
        <w:t>2003</w:t>
      </w:r>
      <w:r w:rsidRPr="000030F8">
        <w:rPr>
          <w:rFonts w:ascii="Arial" w:hAnsi="Arial" w:cs="Arial"/>
          <w:bCs/>
          <w:color w:val="000000"/>
          <w:sz w:val="20"/>
        </w:rPr>
        <w:t xml:space="preserve"> </w:t>
      </w:r>
      <w:r w:rsidR="00232FCB" w:rsidRPr="000030F8">
        <w:rPr>
          <w:rFonts w:ascii="Arial" w:hAnsi="Arial" w:cs="Arial"/>
          <w:bCs/>
          <w:color w:val="000000"/>
          <w:sz w:val="20"/>
        </w:rPr>
        <w:t>года</w:t>
      </w:r>
      <w:r w:rsidRPr="000030F8">
        <w:rPr>
          <w:rFonts w:ascii="Arial" w:hAnsi="Arial" w:cs="Arial"/>
          <w:bCs/>
          <w:color w:val="000000"/>
          <w:sz w:val="20"/>
        </w:rPr>
        <w:t xml:space="preserve"> </w:t>
      </w:r>
      <w:r w:rsidR="00232FCB" w:rsidRPr="000030F8">
        <w:rPr>
          <w:rFonts w:ascii="Arial" w:hAnsi="Arial" w:cs="Arial"/>
          <w:bCs/>
          <w:color w:val="000000"/>
          <w:sz w:val="20"/>
        </w:rPr>
        <w:t>№</w:t>
      </w:r>
      <w:r w:rsidRPr="000030F8">
        <w:rPr>
          <w:rFonts w:ascii="Arial" w:hAnsi="Arial" w:cs="Arial"/>
          <w:bCs/>
          <w:color w:val="000000"/>
          <w:sz w:val="20"/>
        </w:rPr>
        <w:t xml:space="preserve"> </w:t>
      </w:r>
      <w:r w:rsidR="00232FCB" w:rsidRPr="000030F8">
        <w:rPr>
          <w:rFonts w:ascii="Arial" w:hAnsi="Arial" w:cs="Arial"/>
          <w:bCs/>
          <w:color w:val="000000"/>
          <w:sz w:val="20"/>
        </w:rPr>
        <w:t>131</w:t>
      </w:r>
      <w:r w:rsidRPr="000030F8">
        <w:rPr>
          <w:rFonts w:ascii="Arial" w:hAnsi="Arial" w:cs="Arial"/>
          <w:bCs/>
          <w:color w:val="000000"/>
          <w:sz w:val="20"/>
        </w:rPr>
        <w:t xml:space="preserve"> </w:t>
      </w:r>
      <w:r w:rsidR="00232FCB" w:rsidRPr="000030F8">
        <w:rPr>
          <w:rFonts w:ascii="Arial" w:hAnsi="Arial" w:cs="Arial"/>
          <w:bCs/>
          <w:color w:val="000000"/>
          <w:sz w:val="20"/>
        </w:rPr>
        <w:t>–</w:t>
      </w:r>
      <w:r w:rsidRPr="000030F8">
        <w:rPr>
          <w:rFonts w:ascii="Arial" w:hAnsi="Arial" w:cs="Arial"/>
          <w:bCs/>
          <w:color w:val="000000"/>
          <w:sz w:val="20"/>
        </w:rPr>
        <w:t xml:space="preserve"> </w:t>
      </w:r>
      <w:r w:rsidR="00232FCB" w:rsidRPr="000030F8">
        <w:rPr>
          <w:rFonts w:ascii="Arial" w:hAnsi="Arial" w:cs="Arial"/>
          <w:bCs/>
          <w:color w:val="000000"/>
          <w:sz w:val="20"/>
        </w:rPr>
        <w:t>ФЗ</w:t>
      </w:r>
      <w:r w:rsidRPr="000030F8">
        <w:rPr>
          <w:rFonts w:ascii="Arial" w:hAnsi="Arial" w:cs="Arial"/>
          <w:bCs/>
          <w:color w:val="000000"/>
          <w:sz w:val="20"/>
        </w:rPr>
        <w:t xml:space="preserve"> </w:t>
      </w:r>
      <w:r w:rsidR="00232FCB" w:rsidRPr="000030F8">
        <w:rPr>
          <w:rFonts w:ascii="Arial" w:hAnsi="Arial" w:cs="Arial"/>
          <w:bCs/>
          <w:color w:val="000000"/>
          <w:sz w:val="20"/>
        </w:rPr>
        <w:t>«Об</w:t>
      </w:r>
      <w:r w:rsidRPr="000030F8">
        <w:rPr>
          <w:rFonts w:ascii="Arial" w:hAnsi="Arial" w:cs="Arial"/>
          <w:bCs/>
          <w:color w:val="000000"/>
          <w:sz w:val="20"/>
        </w:rPr>
        <w:t xml:space="preserve"> </w:t>
      </w:r>
      <w:r w:rsidR="00232FCB" w:rsidRPr="000030F8">
        <w:rPr>
          <w:rFonts w:ascii="Arial" w:hAnsi="Arial" w:cs="Arial"/>
          <w:bCs/>
          <w:color w:val="000000"/>
          <w:sz w:val="20"/>
        </w:rPr>
        <w:t>общих</w:t>
      </w:r>
      <w:r w:rsidRPr="000030F8">
        <w:rPr>
          <w:rFonts w:ascii="Arial" w:hAnsi="Arial" w:cs="Arial"/>
          <w:bCs/>
          <w:color w:val="000000"/>
          <w:sz w:val="20"/>
        </w:rPr>
        <w:t xml:space="preserve"> </w:t>
      </w:r>
      <w:r w:rsidR="00232FCB" w:rsidRPr="000030F8">
        <w:rPr>
          <w:rFonts w:ascii="Arial" w:hAnsi="Arial" w:cs="Arial"/>
          <w:bCs/>
          <w:color w:val="000000"/>
          <w:sz w:val="20"/>
        </w:rPr>
        <w:t>принципах</w:t>
      </w:r>
      <w:r w:rsidRPr="000030F8">
        <w:rPr>
          <w:rFonts w:ascii="Arial" w:hAnsi="Arial" w:cs="Arial"/>
          <w:bCs/>
          <w:color w:val="000000"/>
          <w:sz w:val="20"/>
        </w:rPr>
        <w:t xml:space="preserve"> </w:t>
      </w:r>
      <w:r w:rsidR="00232FCB" w:rsidRPr="000030F8">
        <w:rPr>
          <w:rFonts w:ascii="Arial" w:hAnsi="Arial" w:cs="Arial"/>
          <w:bCs/>
          <w:color w:val="000000"/>
          <w:sz w:val="20"/>
        </w:rPr>
        <w:t>организации</w:t>
      </w:r>
      <w:r w:rsidRPr="000030F8">
        <w:rPr>
          <w:rFonts w:ascii="Arial" w:hAnsi="Arial" w:cs="Arial"/>
          <w:bCs/>
          <w:color w:val="000000"/>
          <w:sz w:val="20"/>
        </w:rPr>
        <w:t xml:space="preserve"> </w:t>
      </w:r>
      <w:r w:rsidR="00232FCB" w:rsidRPr="000030F8">
        <w:rPr>
          <w:rFonts w:ascii="Arial" w:hAnsi="Arial" w:cs="Arial"/>
          <w:bCs/>
          <w:color w:val="000000"/>
          <w:sz w:val="20"/>
        </w:rPr>
        <w:t>местного</w:t>
      </w:r>
      <w:r w:rsidRPr="000030F8">
        <w:rPr>
          <w:rFonts w:ascii="Arial" w:hAnsi="Arial" w:cs="Arial"/>
          <w:bCs/>
          <w:color w:val="000000"/>
          <w:sz w:val="20"/>
        </w:rPr>
        <w:t xml:space="preserve"> </w:t>
      </w:r>
      <w:r w:rsidR="00232FCB" w:rsidRPr="000030F8">
        <w:rPr>
          <w:rFonts w:ascii="Arial" w:hAnsi="Arial" w:cs="Arial"/>
          <w:bCs/>
          <w:color w:val="000000"/>
          <w:sz w:val="20"/>
        </w:rPr>
        <w:t>самоуправления</w:t>
      </w:r>
      <w:r w:rsidRPr="000030F8">
        <w:rPr>
          <w:rFonts w:ascii="Arial" w:hAnsi="Arial" w:cs="Arial"/>
          <w:bCs/>
          <w:color w:val="000000"/>
          <w:sz w:val="20"/>
        </w:rPr>
        <w:t xml:space="preserve"> </w:t>
      </w:r>
      <w:r w:rsidR="00232FCB" w:rsidRPr="000030F8">
        <w:rPr>
          <w:rFonts w:ascii="Arial" w:hAnsi="Arial" w:cs="Arial"/>
          <w:bCs/>
          <w:color w:val="000000"/>
          <w:sz w:val="20"/>
        </w:rPr>
        <w:t>в</w:t>
      </w:r>
      <w:r w:rsidRPr="000030F8">
        <w:rPr>
          <w:rFonts w:ascii="Arial" w:hAnsi="Arial" w:cs="Arial"/>
          <w:bCs/>
          <w:color w:val="000000"/>
          <w:sz w:val="20"/>
        </w:rPr>
        <w:t xml:space="preserve"> </w:t>
      </w:r>
      <w:r w:rsidR="00232FCB" w:rsidRPr="000030F8">
        <w:rPr>
          <w:rFonts w:ascii="Arial" w:hAnsi="Arial" w:cs="Arial"/>
          <w:bCs/>
          <w:color w:val="000000"/>
          <w:sz w:val="20"/>
        </w:rPr>
        <w:t>Российской</w:t>
      </w:r>
      <w:r w:rsidRPr="000030F8">
        <w:rPr>
          <w:rFonts w:ascii="Arial" w:hAnsi="Arial" w:cs="Arial"/>
          <w:bCs/>
          <w:color w:val="000000"/>
          <w:sz w:val="20"/>
        </w:rPr>
        <w:t xml:space="preserve"> </w:t>
      </w:r>
      <w:r w:rsidR="00232FCB" w:rsidRPr="000030F8">
        <w:rPr>
          <w:rFonts w:ascii="Arial" w:hAnsi="Arial" w:cs="Arial"/>
          <w:bCs/>
          <w:color w:val="000000"/>
          <w:sz w:val="20"/>
        </w:rPr>
        <w:t>Федерации»,</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соответствии</w:t>
      </w:r>
      <w:r w:rsidRPr="000030F8">
        <w:rPr>
          <w:rFonts w:ascii="Arial" w:hAnsi="Arial" w:cs="Arial"/>
          <w:color w:val="000000"/>
          <w:sz w:val="20"/>
        </w:rPr>
        <w:t xml:space="preserve"> </w:t>
      </w:r>
      <w:r w:rsidR="00232FCB" w:rsidRPr="000030F8">
        <w:rPr>
          <w:rFonts w:ascii="Arial" w:hAnsi="Arial" w:cs="Arial"/>
          <w:color w:val="000000"/>
          <w:sz w:val="20"/>
        </w:rPr>
        <w:t>с</w:t>
      </w:r>
      <w:r w:rsidRPr="000030F8">
        <w:rPr>
          <w:rFonts w:ascii="Arial" w:hAnsi="Arial" w:cs="Arial"/>
          <w:color w:val="000000"/>
          <w:sz w:val="20"/>
        </w:rPr>
        <w:t xml:space="preserve"> </w:t>
      </w:r>
      <w:r w:rsidR="00232FCB" w:rsidRPr="000030F8">
        <w:rPr>
          <w:rFonts w:ascii="Arial" w:hAnsi="Arial" w:cs="Arial"/>
          <w:color w:val="000000"/>
          <w:sz w:val="20"/>
        </w:rPr>
        <w:t>Федеральным</w:t>
      </w:r>
      <w:r w:rsidRPr="000030F8">
        <w:rPr>
          <w:rFonts w:ascii="Arial" w:hAnsi="Arial" w:cs="Arial"/>
          <w:color w:val="000000"/>
          <w:sz w:val="20"/>
        </w:rPr>
        <w:t xml:space="preserve"> </w:t>
      </w:r>
      <w:r w:rsidR="00232FCB" w:rsidRPr="000030F8">
        <w:rPr>
          <w:rFonts w:ascii="Arial" w:hAnsi="Arial" w:cs="Arial"/>
          <w:color w:val="000000"/>
          <w:sz w:val="20"/>
        </w:rPr>
        <w:t>законом</w:t>
      </w: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29.07.2018</w:t>
      </w:r>
      <w:r w:rsidRPr="000030F8">
        <w:rPr>
          <w:rFonts w:ascii="Arial" w:hAnsi="Arial" w:cs="Arial"/>
          <w:color w:val="000000"/>
          <w:sz w:val="20"/>
        </w:rPr>
        <w:t xml:space="preserve"> </w:t>
      </w:r>
      <w:r w:rsidR="00232FCB" w:rsidRPr="000030F8">
        <w:rPr>
          <w:rFonts w:ascii="Arial" w:hAnsi="Arial" w:cs="Arial"/>
          <w:color w:val="000000"/>
          <w:sz w:val="20"/>
        </w:rPr>
        <w:t>г.</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244-ФЗ</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внесении</w:t>
      </w:r>
      <w:r w:rsidRPr="000030F8">
        <w:rPr>
          <w:rFonts w:ascii="Arial" w:hAnsi="Arial" w:cs="Arial"/>
          <w:color w:val="000000"/>
          <w:sz w:val="20"/>
        </w:rPr>
        <w:t xml:space="preserve"> </w:t>
      </w:r>
      <w:r w:rsidR="00232FCB" w:rsidRPr="000030F8">
        <w:rPr>
          <w:rFonts w:ascii="Arial" w:hAnsi="Arial" w:cs="Arial"/>
          <w:color w:val="000000"/>
          <w:sz w:val="20"/>
        </w:rPr>
        <w:t>изменений</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Федеральный</w:t>
      </w:r>
      <w:r w:rsidRPr="000030F8">
        <w:rPr>
          <w:rFonts w:ascii="Arial" w:hAnsi="Arial" w:cs="Arial"/>
          <w:color w:val="000000"/>
          <w:sz w:val="20"/>
        </w:rPr>
        <w:t xml:space="preserve"> </w:t>
      </w:r>
      <w:r w:rsidR="00232FCB" w:rsidRPr="000030F8">
        <w:rPr>
          <w:rFonts w:ascii="Arial" w:hAnsi="Arial" w:cs="Arial"/>
          <w:color w:val="000000"/>
          <w:sz w:val="20"/>
        </w:rPr>
        <w:t>закон</w:t>
      </w:r>
      <w:r w:rsidRPr="000030F8">
        <w:rPr>
          <w:rFonts w:ascii="Arial" w:hAnsi="Arial" w:cs="Arial"/>
          <w:color w:val="000000"/>
          <w:sz w:val="20"/>
        </w:rPr>
        <w:t xml:space="preserve"> </w:t>
      </w:r>
      <w:r w:rsidR="00232FCB" w:rsidRPr="000030F8">
        <w:rPr>
          <w:rFonts w:ascii="Arial" w:eastAsia="Andale Sans UI" w:hAnsi="Arial" w:cs="Arial"/>
          <w:color w:val="000000"/>
          <w:kern w:val="1"/>
          <w:sz w:val="20"/>
        </w:rPr>
        <w:t>от</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06.10.2003</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131-</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ФЗ</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«Об</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общих</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принципах</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организации</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местного</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самоуправления</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в</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Российской</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Федерации»</w:t>
      </w:r>
      <w:r w:rsidRPr="000030F8">
        <w:rPr>
          <w:rFonts w:ascii="Arial" w:eastAsia="Andale Sans UI" w:hAnsi="Arial" w:cs="Arial"/>
          <w:color w:val="000000"/>
          <w:kern w:val="1"/>
          <w:sz w:val="20"/>
        </w:rPr>
        <w:t xml:space="preserve"> </w:t>
      </w:r>
      <w:r w:rsidR="00232FCB" w:rsidRPr="000030F8">
        <w:rPr>
          <w:rFonts w:ascii="Arial" w:hAnsi="Arial" w:cs="Arial"/>
          <w:bCs/>
          <w:color w:val="000000"/>
          <w:sz w:val="20"/>
        </w:rPr>
        <w:t>и</w:t>
      </w:r>
      <w:r w:rsidRPr="000030F8">
        <w:rPr>
          <w:rFonts w:ascii="Arial" w:hAnsi="Arial" w:cs="Arial"/>
          <w:bCs/>
          <w:color w:val="000000"/>
          <w:sz w:val="20"/>
        </w:rPr>
        <w:t xml:space="preserve"> </w:t>
      </w:r>
      <w:r w:rsidR="00232FCB" w:rsidRPr="000030F8">
        <w:rPr>
          <w:rFonts w:ascii="Arial" w:hAnsi="Arial" w:cs="Arial"/>
          <w:bCs/>
          <w:color w:val="000000"/>
          <w:sz w:val="20"/>
        </w:rPr>
        <w:t>Устава</w:t>
      </w:r>
      <w:r w:rsidRPr="000030F8">
        <w:rPr>
          <w:rFonts w:ascii="Arial" w:hAnsi="Arial" w:cs="Arial"/>
          <w:bCs/>
          <w:color w:val="000000"/>
          <w:sz w:val="20"/>
        </w:rPr>
        <w:t xml:space="preserve"> </w:t>
      </w:r>
      <w:r w:rsidR="00232FCB" w:rsidRPr="000030F8">
        <w:rPr>
          <w:rFonts w:ascii="Arial" w:hAnsi="Arial" w:cs="Arial"/>
          <w:bCs/>
          <w:color w:val="000000"/>
          <w:sz w:val="20"/>
        </w:rPr>
        <w:t>Бичуринского</w:t>
      </w:r>
      <w:r w:rsidRPr="000030F8">
        <w:rPr>
          <w:rFonts w:ascii="Arial" w:hAnsi="Arial" w:cs="Arial"/>
          <w:bCs/>
          <w:color w:val="000000"/>
          <w:sz w:val="20"/>
        </w:rPr>
        <w:t xml:space="preserve"> </w:t>
      </w:r>
      <w:r w:rsidR="00232FCB" w:rsidRPr="000030F8">
        <w:rPr>
          <w:rFonts w:ascii="Arial" w:hAnsi="Arial" w:cs="Arial"/>
          <w:bCs/>
          <w:color w:val="000000"/>
          <w:sz w:val="20"/>
        </w:rPr>
        <w:t>сельского</w:t>
      </w:r>
      <w:r w:rsidRPr="000030F8">
        <w:rPr>
          <w:rFonts w:ascii="Arial" w:hAnsi="Arial" w:cs="Arial"/>
          <w:bCs/>
          <w:color w:val="000000"/>
          <w:sz w:val="20"/>
        </w:rPr>
        <w:t xml:space="preserve"> </w:t>
      </w:r>
      <w:r w:rsidR="00232FCB" w:rsidRPr="000030F8">
        <w:rPr>
          <w:rFonts w:ascii="Arial" w:hAnsi="Arial" w:cs="Arial"/>
          <w:bCs/>
          <w:color w:val="000000"/>
          <w:sz w:val="20"/>
        </w:rPr>
        <w:t>поселения</w:t>
      </w:r>
      <w:r w:rsidRPr="000030F8">
        <w:rPr>
          <w:rFonts w:ascii="Arial" w:hAnsi="Arial" w:cs="Arial"/>
          <w:bCs/>
          <w:color w:val="000000"/>
          <w:sz w:val="20"/>
        </w:rPr>
        <w:t xml:space="preserve"> </w:t>
      </w:r>
      <w:r w:rsidR="00232FCB" w:rsidRPr="000030F8">
        <w:rPr>
          <w:rFonts w:ascii="Arial" w:hAnsi="Arial" w:cs="Arial"/>
          <w:bCs/>
          <w:color w:val="000000"/>
          <w:sz w:val="20"/>
        </w:rPr>
        <w:t>Мариинско-Посадского</w:t>
      </w:r>
      <w:r w:rsidRPr="000030F8">
        <w:rPr>
          <w:rFonts w:ascii="Arial" w:hAnsi="Arial" w:cs="Arial"/>
          <w:bCs/>
          <w:color w:val="000000"/>
          <w:sz w:val="20"/>
        </w:rPr>
        <w:t xml:space="preserve"> </w:t>
      </w:r>
      <w:r w:rsidR="00232FCB" w:rsidRPr="000030F8">
        <w:rPr>
          <w:rFonts w:ascii="Arial" w:hAnsi="Arial" w:cs="Arial"/>
          <w:bCs/>
          <w:color w:val="000000"/>
          <w:sz w:val="20"/>
        </w:rPr>
        <w:t>района</w:t>
      </w:r>
      <w:r w:rsidRPr="000030F8">
        <w:rPr>
          <w:rFonts w:ascii="Arial" w:hAnsi="Arial" w:cs="Arial"/>
          <w:bCs/>
          <w:color w:val="000000"/>
          <w:sz w:val="20"/>
        </w:rPr>
        <w:t xml:space="preserve"> </w:t>
      </w:r>
      <w:r w:rsidR="00232FCB" w:rsidRPr="000030F8">
        <w:rPr>
          <w:rFonts w:ascii="Arial" w:hAnsi="Arial" w:cs="Arial"/>
          <w:bCs/>
          <w:color w:val="000000"/>
          <w:sz w:val="20"/>
        </w:rPr>
        <w:t>Чувашской</w:t>
      </w:r>
      <w:r w:rsidRPr="000030F8">
        <w:rPr>
          <w:rFonts w:ascii="Arial" w:hAnsi="Arial" w:cs="Arial"/>
          <w:bCs/>
          <w:color w:val="000000"/>
          <w:sz w:val="20"/>
        </w:rPr>
        <w:t xml:space="preserve"> </w:t>
      </w:r>
      <w:r w:rsidR="00232FCB" w:rsidRPr="000030F8">
        <w:rPr>
          <w:rFonts w:ascii="Arial" w:hAnsi="Arial" w:cs="Arial"/>
          <w:bCs/>
          <w:color w:val="000000"/>
          <w:sz w:val="20"/>
        </w:rPr>
        <w:t>Республики</w:t>
      </w:r>
      <w:r w:rsidRPr="000030F8">
        <w:rPr>
          <w:rFonts w:ascii="Arial" w:hAnsi="Arial" w:cs="Arial"/>
          <w:bCs/>
          <w:color w:val="000000"/>
          <w:sz w:val="20"/>
        </w:rPr>
        <w:t xml:space="preserve"> </w:t>
      </w:r>
    </w:p>
    <w:p w:rsidR="00232FCB" w:rsidRPr="000030F8" w:rsidRDefault="00232FCB" w:rsidP="000030F8">
      <w:pPr>
        <w:suppressAutoHyphens/>
        <w:ind w:firstLine="540"/>
        <w:jc w:val="center"/>
        <w:rPr>
          <w:rFonts w:ascii="Arial" w:hAnsi="Arial" w:cs="Arial"/>
          <w:b/>
          <w:bCs/>
          <w:i/>
          <w:color w:val="000000"/>
          <w:sz w:val="20"/>
        </w:rPr>
      </w:pPr>
      <w:r w:rsidRPr="000030F8">
        <w:rPr>
          <w:rFonts w:ascii="Arial" w:hAnsi="Arial" w:cs="Arial"/>
          <w:bCs/>
          <w:color w:val="000000"/>
          <w:sz w:val="20"/>
        </w:rPr>
        <w:t>п</w:t>
      </w:r>
      <w:r w:rsidR="00993B7C" w:rsidRPr="000030F8">
        <w:rPr>
          <w:rFonts w:ascii="Arial" w:hAnsi="Arial" w:cs="Arial"/>
          <w:bCs/>
          <w:color w:val="000000"/>
          <w:sz w:val="20"/>
        </w:rPr>
        <w:t xml:space="preserve"> </w:t>
      </w:r>
      <w:r w:rsidRPr="000030F8">
        <w:rPr>
          <w:rFonts w:ascii="Arial" w:hAnsi="Arial" w:cs="Arial"/>
          <w:bCs/>
          <w:color w:val="000000"/>
          <w:sz w:val="20"/>
        </w:rPr>
        <w:t>о</w:t>
      </w:r>
      <w:r w:rsidR="00993B7C" w:rsidRPr="000030F8">
        <w:rPr>
          <w:rFonts w:ascii="Arial" w:hAnsi="Arial" w:cs="Arial"/>
          <w:bCs/>
          <w:color w:val="000000"/>
          <w:sz w:val="20"/>
        </w:rPr>
        <w:t xml:space="preserve"> </w:t>
      </w:r>
      <w:r w:rsidRPr="000030F8">
        <w:rPr>
          <w:rFonts w:ascii="Arial" w:hAnsi="Arial" w:cs="Arial"/>
          <w:bCs/>
          <w:color w:val="000000"/>
          <w:sz w:val="20"/>
        </w:rPr>
        <w:t>с</w:t>
      </w:r>
      <w:r w:rsidR="00993B7C" w:rsidRPr="000030F8">
        <w:rPr>
          <w:rFonts w:ascii="Arial" w:hAnsi="Arial" w:cs="Arial"/>
          <w:bCs/>
          <w:color w:val="000000"/>
          <w:sz w:val="20"/>
        </w:rPr>
        <w:t xml:space="preserve"> </w:t>
      </w:r>
      <w:r w:rsidRPr="000030F8">
        <w:rPr>
          <w:rFonts w:ascii="Arial" w:hAnsi="Arial" w:cs="Arial"/>
          <w:bCs/>
          <w:color w:val="000000"/>
          <w:sz w:val="20"/>
        </w:rPr>
        <w:t>т</w:t>
      </w:r>
      <w:r w:rsidR="00993B7C" w:rsidRPr="000030F8">
        <w:rPr>
          <w:rFonts w:ascii="Arial" w:hAnsi="Arial" w:cs="Arial"/>
          <w:bCs/>
          <w:color w:val="000000"/>
          <w:sz w:val="20"/>
        </w:rPr>
        <w:t xml:space="preserve"> </w:t>
      </w:r>
      <w:r w:rsidRPr="000030F8">
        <w:rPr>
          <w:rFonts w:ascii="Arial" w:hAnsi="Arial" w:cs="Arial"/>
          <w:bCs/>
          <w:color w:val="000000"/>
          <w:sz w:val="20"/>
        </w:rPr>
        <w:t>а</w:t>
      </w:r>
      <w:r w:rsidR="00993B7C" w:rsidRPr="000030F8">
        <w:rPr>
          <w:rFonts w:ascii="Arial" w:hAnsi="Arial" w:cs="Arial"/>
          <w:bCs/>
          <w:color w:val="000000"/>
          <w:sz w:val="20"/>
        </w:rPr>
        <w:t xml:space="preserve"> </w:t>
      </w:r>
      <w:r w:rsidRPr="000030F8">
        <w:rPr>
          <w:rFonts w:ascii="Arial" w:hAnsi="Arial" w:cs="Arial"/>
          <w:bCs/>
          <w:color w:val="000000"/>
          <w:sz w:val="20"/>
        </w:rPr>
        <w:t>н</w:t>
      </w:r>
      <w:r w:rsidR="00993B7C" w:rsidRPr="000030F8">
        <w:rPr>
          <w:rFonts w:ascii="Arial" w:hAnsi="Arial" w:cs="Arial"/>
          <w:bCs/>
          <w:color w:val="000000"/>
          <w:sz w:val="20"/>
        </w:rPr>
        <w:t xml:space="preserve"> </w:t>
      </w:r>
      <w:r w:rsidRPr="000030F8">
        <w:rPr>
          <w:rFonts w:ascii="Arial" w:hAnsi="Arial" w:cs="Arial"/>
          <w:bCs/>
          <w:color w:val="000000"/>
          <w:sz w:val="20"/>
        </w:rPr>
        <w:t>о</w:t>
      </w:r>
      <w:r w:rsidR="00993B7C" w:rsidRPr="000030F8">
        <w:rPr>
          <w:rFonts w:ascii="Arial" w:hAnsi="Arial" w:cs="Arial"/>
          <w:bCs/>
          <w:color w:val="000000"/>
          <w:sz w:val="20"/>
        </w:rPr>
        <w:t xml:space="preserve"> </w:t>
      </w:r>
      <w:r w:rsidRPr="000030F8">
        <w:rPr>
          <w:rFonts w:ascii="Arial" w:hAnsi="Arial" w:cs="Arial"/>
          <w:bCs/>
          <w:color w:val="000000"/>
          <w:sz w:val="20"/>
        </w:rPr>
        <w:t>в</w:t>
      </w:r>
      <w:r w:rsidR="00993B7C" w:rsidRPr="000030F8">
        <w:rPr>
          <w:rFonts w:ascii="Arial" w:hAnsi="Arial" w:cs="Arial"/>
          <w:bCs/>
          <w:color w:val="000000"/>
          <w:sz w:val="20"/>
        </w:rPr>
        <w:t xml:space="preserve"> </w:t>
      </w:r>
      <w:r w:rsidRPr="000030F8">
        <w:rPr>
          <w:rFonts w:ascii="Arial" w:hAnsi="Arial" w:cs="Arial"/>
          <w:bCs/>
          <w:color w:val="000000"/>
          <w:sz w:val="20"/>
        </w:rPr>
        <w:t>л</w:t>
      </w:r>
      <w:r w:rsidR="00993B7C" w:rsidRPr="000030F8">
        <w:rPr>
          <w:rFonts w:ascii="Arial" w:hAnsi="Arial" w:cs="Arial"/>
          <w:bCs/>
          <w:color w:val="000000"/>
          <w:sz w:val="20"/>
        </w:rPr>
        <w:t xml:space="preserve"> </w:t>
      </w:r>
      <w:r w:rsidRPr="000030F8">
        <w:rPr>
          <w:rFonts w:ascii="Arial" w:hAnsi="Arial" w:cs="Arial"/>
          <w:bCs/>
          <w:color w:val="000000"/>
          <w:sz w:val="20"/>
        </w:rPr>
        <w:t>я</w:t>
      </w:r>
      <w:r w:rsidR="00993B7C" w:rsidRPr="000030F8">
        <w:rPr>
          <w:rFonts w:ascii="Arial" w:hAnsi="Arial" w:cs="Arial"/>
          <w:bCs/>
          <w:color w:val="000000"/>
          <w:sz w:val="20"/>
        </w:rPr>
        <w:t xml:space="preserve"> </w:t>
      </w:r>
      <w:r w:rsidRPr="000030F8">
        <w:rPr>
          <w:rFonts w:ascii="Arial" w:hAnsi="Arial" w:cs="Arial"/>
          <w:bCs/>
          <w:color w:val="000000"/>
          <w:sz w:val="20"/>
        </w:rPr>
        <w:t>ю:</w:t>
      </w:r>
    </w:p>
    <w:p w:rsidR="00232FCB" w:rsidRPr="000030F8" w:rsidRDefault="00993B7C" w:rsidP="000030F8">
      <w:pPr>
        <w:ind w:right="-1"/>
        <w:jc w:val="both"/>
        <w:rPr>
          <w:rFonts w:ascii="Arial" w:hAnsi="Arial" w:cs="Arial"/>
          <w:b/>
          <w:bCs/>
          <w:i/>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1.Назначить</w:t>
      </w:r>
      <w:r w:rsidRPr="000030F8">
        <w:rPr>
          <w:rFonts w:ascii="Arial" w:hAnsi="Arial" w:cs="Arial"/>
          <w:color w:val="000000"/>
          <w:sz w:val="20"/>
        </w:rPr>
        <w:t xml:space="preserve"> </w:t>
      </w:r>
      <w:r w:rsidR="00232FCB" w:rsidRPr="000030F8">
        <w:rPr>
          <w:rFonts w:ascii="Arial" w:hAnsi="Arial" w:cs="Arial"/>
          <w:color w:val="000000"/>
          <w:sz w:val="20"/>
        </w:rPr>
        <w:t>публичные</w:t>
      </w:r>
      <w:r w:rsidRPr="000030F8">
        <w:rPr>
          <w:rFonts w:ascii="Arial" w:hAnsi="Arial" w:cs="Arial"/>
          <w:color w:val="000000"/>
          <w:sz w:val="20"/>
        </w:rPr>
        <w:t xml:space="preserve"> </w:t>
      </w:r>
      <w:r w:rsidR="00232FCB" w:rsidRPr="000030F8">
        <w:rPr>
          <w:rFonts w:ascii="Arial" w:hAnsi="Arial" w:cs="Arial"/>
          <w:color w:val="000000"/>
          <w:sz w:val="20"/>
        </w:rPr>
        <w:t>слушания</w:t>
      </w:r>
      <w:r w:rsidRPr="000030F8">
        <w:rPr>
          <w:rFonts w:ascii="Arial" w:hAnsi="Arial" w:cs="Arial"/>
          <w:color w:val="000000"/>
          <w:sz w:val="20"/>
        </w:rPr>
        <w:t xml:space="preserve"> </w:t>
      </w:r>
      <w:r w:rsidR="00232FCB" w:rsidRPr="000030F8">
        <w:rPr>
          <w:rFonts w:ascii="Arial" w:hAnsi="Arial" w:cs="Arial"/>
          <w:color w:val="000000"/>
          <w:sz w:val="20"/>
        </w:rPr>
        <w:t>по</w:t>
      </w:r>
      <w:r w:rsidRPr="000030F8">
        <w:rPr>
          <w:rFonts w:ascii="Arial" w:hAnsi="Arial" w:cs="Arial"/>
          <w:color w:val="000000"/>
          <w:sz w:val="20"/>
        </w:rPr>
        <w:t xml:space="preserve"> </w:t>
      </w:r>
      <w:r w:rsidR="00232FCB" w:rsidRPr="000030F8">
        <w:rPr>
          <w:rFonts w:ascii="Arial" w:hAnsi="Arial" w:cs="Arial"/>
          <w:color w:val="000000"/>
          <w:sz w:val="20"/>
        </w:rPr>
        <w:t>обсуждению</w:t>
      </w:r>
      <w:r w:rsidRPr="000030F8">
        <w:rPr>
          <w:rFonts w:ascii="Arial" w:hAnsi="Arial" w:cs="Arial"/>
          <w:color w:val="000000"/>
          <w:sz w:val="20"/>
        </w:rPr>
        <w:t xml:space="preserve"> </w:t>
      </w:r>
      <w:r w:rsidR="00232FCB" w:rsidRPr="000030F8">
        <w:rPr>
          <w:rFonts w:ascii="Arial" w:hAnsi="Arial" w:cs="Arial"/>
          <w:color w:val="000000"/>
          <w:sz w:val="20"/>
        </w:rPr>
        <w:t>проекта</w:t>
      </w:r>
      <w:r w:rsidRPr="000030F8">
        <w:rPr>
          <w:rFonts w:ascii="Arial" w:hAnsi="Arial" w:cs="Arial"/>
          <w:color w:val="000000"/>
          <w:sz w:val="20"/>
        </w:rPr>
        <w:t xml:space="preserve"> </w:t>
      </w:r>
      <w:r w:rsidR="00232FCB" w:rsidRPr="000030F8">
        <w:rPr>
          <w:rFonts w:ascii="Arial" w:hAnsi="Arial" w:cs="Arial"/>
          <w:color w:val="000000"/>
          <w:sz w:val="20"/>
        </w:rPr>
        <w:t>решения</w:t>
      </w:r>
      <w:r w:rsidRPr="000030F8">
        <w:rPr>
          <w:rFonts w:ascii="Arial" w:hAnsi="Arial" w:cs="Arial"/>
          <w:color w:val="000000"/>
          <w:sz w:val="20"/>
        </w:rPr>
        <w:t xml:space="preserve"> </w:t>
      </w:r>
      <w:r w:rsidR="00232FCB" w:rsidRPr="000030F8">
        <w:rPr>
          <w:rFonts w:ascii="Arial" w:hAnsi="Arial" w:cs="Arial"/>
          <w:color w:val="000000"/>
          <w:sz w:val="20"/>
        </w:rPr>
        <w:t>Собрания</w:t>
      </w:r>
      <w:r w:rsidRPr="000030F8">
        <w:rPr>
          <w:rFonts w:ascii="Arial" w:hAnsi="Arial" w:cs="Arial"/>
          <w:color w:val="000000"/>
          <w:sz w:val="20"/>
        </w:rPr>
        <w:t xml:space="preserve"> </w:t>
      </w:r>
      <w:r w:rsidR="00232FCB" w:rsidRPr="000030F8">
        <w:rPr>
          <w:rFonts w:ascii="Arial" w:hAnsi="Arial" w:cs="Arial"/>
          <w:color w:val="000000"/>
          <w:sz w:val="20"/>
        </w:rPr>
        <w:t>депутатов</w:t>
      </w:r>
      <w:r w:rsidRPr="000030F8">
        <w:rPr>
          <w:rFonts w:ascii="Arial" w:hAnsi="Arial" w:cs="Arial"/>
          <w:color w:val="000000"/>
          <w:sz w:val="20"/>
        </w:rPr>
        <w:t xml:space="preserve"> </w:t>
      </w:r>
      <w:r w:rsidR="00232FCB" w:rsidRPr="000030F8">
        <w:rPr>
          <w:rFonts w:ascii="Arial" w:hAnsi="Arial" w:cs="Arial"/>
          <w:color w:val="000000"/>
          <w:sz w:val="20"/>
        </w:rPr>
        <w:t>Бичуринского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w:t>
      </w:r>
      <w:r w:rsidRPr="000030F8">
        <w:rPr>
          <w:rFonts w:ascii="Arial" w:hAnsi="Arial" w:cs="Arial"/>
          <w:color w:val="000000"/>
          <w:sz w:val="20"/>
        </w:rPr>
        <w:t xml:space="preserve"> </w:t>
      </w:r>
      <w:r w:rsidR="00232FCB" w:rsidRPr="000030F8">
        <w:rPr>
          <w:rFonts w:ascii="Arial" w:hAnsi="Arial" w:cs="Arial"/>
          <w:color w:val="000000"/>
          <w:sz w:val="20"/>
        </w:rPr>
        <w:t>«</w:t>
      </w:r>
      <w:r w:rsidR="00232FCB" w:rsidRPr="000030F8">
        <w:rPr>
          <w:rFonts w:ascii="Arial" w:hAnsi="Arial" w:cs="Arial"/>
          <w:bCs/>
          <w:color w:val="000000"/>
          <w:sz w:val="20"/>
        </w:rPr>
        <w:t>О</w:t>
      </w:r>
      <w:r w:rsidRPr="000030F8">
        <w:rPr>
          <w:rFonts w:ascii="Arial" w:hAnsi="Arial" w:cs="Arial"/>
          <w:bCs/>
          <w:color w:val="000000"/>
          <w:sz w:val="20"/>
        </w:rPr>
        <w:t xml:space="preserve"> </w:t>
      </w:r>
      <w:r w:rsidR="00232FCB" w:rsidRPr="000030F8">
        <w:rPr>
          <w:rFonts w:ascii="Arial" w:hAnsi="Arial" w:cs="Arial"/>
          <w:bCs/>
          <w:color w:val="000000"/>
          <w:sz w:val="20"/>
        </w:rPr>
        <w:t>внесении</w:t>
      </w:r>
      <w:r w:rsidRPr="000030F8">
        <w:rPr>
          <w:rFonts w:ascii="Arial" w:hAnsi="Arial" w:cs="Arial"/>
          <w:bCs/>
          <w:color w:val="000000"/>
          <w:sz w:val="20"/>
        </w:rPr>
        <w:t xml:space="preserve"> </w:t>
      </w:r>
      <w:r w:rsidR="00232FCB" w:rsidRPr="000030F8">
        <w:rPr>
          <w:rFonts w:ascii="Arial" w:hAnsi="Arial" w:cs="Arial"/>
          <w:bCs/>
          <w:color w:val="000000"/>
          <w:sz w:val="20"/>
        </w:rPr>
        <w:t>изменений</w:t>
      </w:r>
      <w:r w:rsidRPr="000030F8">
        <w:rPr>
          <w:rFonts w:ascii="Arial" w:hAnsi="Arial" w:cs="Arial"/>
          <w:bCs/>
          <w:color w:val="000000"/>
          <w:sz w:val="20"/>
        </w:rPr>
        <w:t xml:space="preserve"> </w:t>
      </w:r>
      <w:r w:rsidR="00232FCB" w:rsidRPr="000030F8">
        <w:rPr>
          <w:rFonts w:ascii="Arial" w:hAnsi="Arial" w:cs="Arial"/>
          <w:bCs/>
          <w:color w:val="000000"/>
          <w:sz w:val="20"/>
        </w:rPr>
        <w:t>в</w:t>
      </w:r>
      <w:r w:rsidRPr="000030F8">
        <w:rPr>
          <w:rFonts w:ascii="Arial" w:hAnsi="Arial" w:cs="Arial"/>
          <w:bCs/>
          <w:color w:val="000000"/>
          <w:sz w:val="20"/>
        </w:rPr>
        <w:t xml:space="preserve"> </w:t>
      </w:r>
      <w:r w:rsidR="00232FCB" w:rsidRPr="000030F8">
        <w:rPr>
          <w:rFonts w:ascii="Arial" w:hAnsi="Arial" w:cs="Arial"/>
          <w:bCs/>
          <w:color w:val="000000"/>
          <w:sz w:val="20"/>
        </w:rPr>
        <w:t>Устав</w:t>
      </w:r>
      <w:r w:rsidRPr="000030F8">
        <w:rPr>
          <w:rFonts w:ascii="Arial" w:hAnsi="Arial" w:cs="Arial"/>
          <w:bCs/>
          <w:color w:val="000000"/>
          <w:sz w:val="20"/>
        </w:rPr>
        <w:t xml:space="preserve"> </w:t>
      </w:r>
      <w:r w:rsidR="00232FCB" w:rsidRPr="000030F8">
        <w:rPr>
          <w:rFonts w:ascii="Arial" w:hAnsi="Arial" w:cs="Arial"/>
          <w:color w:val="000000"/>
          <w:sz w:val="20"/>
        </w:rPr>
        <w:t>Бичуринского</w:t>
      </w:r>
      <w:r w:rsidRPr="000030F8">
        <w:rPr>
          <w:rFonts w:ascii="Arial" w:hAnsi="Arial" w:cs="Arial"/>
          <w:bCs/>
          <w:color w:val="000000"/>
          <w:sz w:val="20"/>
        </w:rPr>
        <w:t xml:space="preserve"> </w:t>
      </w:r>
      <w:r w:rsidR="00232FCB" w:rsidRPr="000030F8">
        <w:rPr>
          <w:rFonts w:ascii="Arial" w:hAnsi="Arial" w:cs="Arial"/>
          <w:bCs/>
          <w:color w:val="000000"/>
          <w:sz w:val="20"/>
        </w:rPr>
        <w:t>сельского</w:t>
      </w:r>
      <w:r w:rsidRPr="000030F8">
        <w:rPr>
          <w:rFonts w:ascii="Arial" w:hAnsi="Arial" w:cs="Arial"/>
          <w:bCs/>
          <w:color w:val="000000"/>
          <w:sz w:val="20"/>
        </w:rPr>
        <w:t xml:space="preserve"> </w:t>
      </w:r>
      <w:r w:rsidR="00232FCB" w:rsidRPr="000030F8">
        <w:rPr>
          <w:rFonts w:ascii="Arial" w:hAnsi="Arial" w:cs="Arial"/>
          <w:bCs/>
          <w:color w:val="000000"/>
          <w:sz w:val="20"/>
        </w:rPr>
        <w:t>поселения</w:t>
      </w:r>
      <w:r w:rsidRPr="000030F8">
        <w:rPr>
          <w:rFonts w:ascii="Arial" w:hAnsi="Arial" w:cs="Arial"/>
          <w:bCs/>
          <w:color w:val="000000"/>
          <w:sz w:val="20"/>
        </w:rPr>
        <w:t xml:space="preserve"> </w:t>
      </w:r>
      <w:r w:rsidR="00232FCB" w:rsidRPr="000030F8">
        <w:rPr>
          <w:rFonts w:ascii="Arial" w:hAnsi="Arial" w:cs="Arial"/>
          <w:bCs/>
          <w:color w:val="000000"/>
          <w:sz w:val="20"/>
        </w:rPr>
        <w:t>Мариинско-Посадского</w:t>
      </w:r>
      <w:r w:rsidRPr="000030F8">
        <w:rPr>
          <w:rFonts w:ascii="Arial" w:hAnsi="Arial" w:cs="Arial"/>
          <w:bCs/>
          <w:color w:val="000000"/>
          <w:sz w:val="20"/>
        </w:rPr>
        <w:t xml:space="preserve"> </w:t>
      </w:r>
      <w:r w:rsidR="00232FCB" w:rsidRPr="000030F8">
        <w:rPr>
          <w:rFonts w:ascii="Arial" w:hAnsi="Arial" w:cs="Arial"/>
          <w:bCs/>
          <w:color w:val="000000"/>
          <w:sz w:val="20"/>
        </w:rPr>
        <w:t>района</w:t>
      </w:r>
      <w:r w:rsidRPr="000030F8">
        <w:rPr>
          <w:rFonts w:ascii="Arial" w:hAnsi="Arial" w:cs="Arial"/>
          <w:bCs/>
          <w:color w:val="000000"/>
          <w:sz w:val="20"/>
        </w:rPr>
        <w:t xml:space="preserve"> </w:t>
      </w:r>
      <w:r w:rsidR="00232FCB" w:rsidRPr="000030F8">
        <w:rPr>
          <w:rFonts w:ascii="Arial" w:hAnsi="Arial" w:cs="Arial"/>
          <w:bCs/>
          <w:color w:val="000000"/>
          <w:sz w:val="20"/>
        </w:rPr>
        <w:t>Чувашской</w:t>
      </w:r>
      <w:r w:rsidRPr="000030F8">
        <w:rPr>
          <w:rFonts w:ascii="Arial" w:hAnsi="Arial" w:cs="Arial"/>
          <w:bCs/>
          <w:color w:val="000000"/>
          <w:sz w:val="20"/>
        </w:rPr>
        <w:t xml:space="preserve"> </w:t>
      </w:r>
      <w:r w:rsidR="00232FCB" w:rsidRPr="000030F8">
        <w:rPr>
          <w:rFonts w:ascii="Arial" w:hAnsi="Arial" w:cs="Arial"/>
          <w:bCs/>
          <w:color w:val="000000"/>
          <w:sz w:val="20"/>
        </w:rPr>
        <w:t>Республики</w:t>
      </w:r>
      <w:r w:rsidRPr="000030F8">
        <w:rPr>
          <w:rFonts w:ascii="Arial" w:hAnsi="Arial" w:cs="Arial"/>
          <w:bCs/>
          <w:color w:val="000000"/>
          <w:sz w:val="20"/>
        </w:rPr>
        <w:t xml:space="preserve"> </w:t>
      </w:r>
      <w:r w:rsidR="00232FCB" w:rsidRPr="000030F8">
        <w:rPr>
          <w:rFonts w:ascii="Arial" w:hAnsi="Arial" w:cs="Arial"/>
          <w:bCs/>
          <w:color w:val="000000"/>
          <w:sz w:val="20"/>
        </w:rPr>
        <w:t>"</w:t>
      </w:r>
      <w:r w:rsidRPr="000030F8">
        <w:rPr>
          <w:rFonts w:ascii="Arial" w:hAnsi="Arial" w:cs="Arial"/>
          <w:bCs/>
          <w:color w:val="000000"/>
          <w:sz w:val="20"/>
        </w:rPr>
        <w:t xml:space="preserve"> </w:t>
      </w:r>
      <w:r w:rsidR="00232FCB" w:rsidRPr="000030F8">
        <w:rPr>
          <w:rFonts w:ascii="Arial" w:hAnsi="Arial" w:cs="Arial"/>
          <w:color w:val="000000"/>
          <w:sz w:val="20"/>
        </w:rPr>
        <w:t>на</w:t>
      </w:r>
      <w:r w:rsidRPr="000030F8">
        <w:rPr>
          <w:rFonts w:ascii="Arial" w:hAnsi="Arial" w:cs="Arial"/>
          <w:color w:val="000000"/>
          <w:sz w:val="20"/>
        </w:rPr>
        <w:t xml:space="preserve"> </w:t>
      </w:r>
      <w:r w:rsidR="00232FCB" w:rsidRPr="000030F8">
        <w:rPr>
          <w:rFonts w:ascii="Arial" w:hAnsi="Arial" w:cs="Arial"/>
          <w:color w:val="000000"/>
          <w:sz w:val="20"/>
        </w:rPr>
        <w:t>16.04.2021</w:t>
      </w:r>
      <w:r w:rsidRPr="000030F8">
        <w:rPr>
          <w:rFonts w:ascii="Arial" w:hAnsi="Arial" w:cs="Arial"/>
          <w:color w:val="000000"/>
          <w:sz w:val="20"/>
        </w:rPr>
        <w:t xml:space="preserve"> </w:t>
      </w:r>
      <w:r w:rsidR="00232FCB" w:rsidRPr="000030F8">
        <w:rPr>
          <w:rFonts w:ascii="Arial" w:hAnsi="Arial" w:cs="Arial"/>
          <w:color w:val="000000"/>
          <w:sz w:val="20"/>
        </w:rPr>
        <w:t>года</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14</w:t>
      </w:r>
      <w:r w:rsidRPr="000030F8">
        <w:rPr>
          <w:rFonts w:ascii="Arial" w:hAnsi="Arial" w:cs="Arial"/>
          <w:color w:val="000000"/>
          <w:sz w:val="20"/>
        </w:rPr>
        <w:t xml:space="preserve"> </w:t>
      </w:r>
      <w:r w:rsidR="00232FCB" w:rsidRPr="000030F8">
        <w:rPr>
          <w:rFonts w:ascii="Arial" w:hAnsi="Arial" w:cs="Arial"/>
          <w:color w:val="000000"/>
          <w:sz w:val="20"/>
        </w:rPr>
        <w:t>часов</w:t>
      </w:r>
      <w:r w:rsidRPr="000030F8">
        <w:rPr>
          <w:rFonts w:ascii="Arial" w:hAnsi="Arial" w:cs="Arial"/>
          <w:color w:val="000000"/>
          <w:sz w:val="20"/>
        </w:rPr>
        <w:t xml:space="preserve"> </w:t>
      </w:r>
      <w:r w:rsidR="00232FCB" w:rsidRPr="000030F8">
        <w:rPr>
          <w:rFonts w:ascii="Arial" w:hAnsi="Arial" w:cs="Arial"/>
          <w:color w:val="000000"/>
          <w:sz w:val="20"/>
        </w:rPr>
        <w:t>00</w:t>
      </w:r>
      <w:r w:rsidRPr="000030F8">
        <w:rPr>
          <w:rFonts w:ascii="Arial" w:hAnsi="Arial" w:cs="Arial"/>
          <w:color w:val="000000"/>
          <w:sz w:val="20"/>
        </w:rPr>
        <w:t xml:space="preserve"> </w:t>
      </w:r>
      <w:r w:rsidR="00232FCB" w:rsidRPr="000030F8">
        <w:rPr>
          <w:rFonts w:ascii="Arial" w:hAnsi="Arial" w:cs="Arial"/>
          <w:color w:val="000000"/>
          <w:sz w:val="20"/>
        </w:rPr>
        <w:t>минут</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здании</w:t>
      </w:r>
      <w:r w:rsidRPr="000030F8">
        <w:rPr>
          <w:rFonts w:ascii="Arial" w:hAnsi="Arial" w:cs="Arial"/>
          <w:color w:val="000000"/>
          <w:sz w:val="20"/>
        </w:rPr>
        <w:t xml:space="preserve"> </w:t>
      </w:r>
      <w:r w:rsidR="00232FCB" w:rsidRPr="000030F8">
        <w:rPr>
          <w:rFonts w:ascii="Arial" w:hAnsi="Arial" w:cs="Arial"/>
          <w:color w:val="000000"/>
          <w:sz w:val="20"/>
        </w:rPr>
        <w:t>администрации</w:t>
      </w:r>
      <w:r w:rsidRPr="000030F8">
        <w:rPr>
          <w:rFonts w:ascii="Arial" w:hAnsi="Arial" w:cs="Arial"/>
          <w:color w:val="000000"/>
          <w:sz w:val="20"/>
        </w:rPr>
        <w:t xml:space="preserve"> </w:t>
      </w:r>
      <w:r w:rsidR="00232FCB" w:rsidRPr="000030F8">
        <w:rPr>
          <w:rFonts w:ascii="Arial" w:hAnsi="Arial" w:cs="Arial"/>
          <w:color w:val="000000"/>
          <w:sz w:val="20"/>
        </w:rPr>
        <w:t>Бичуринского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p>
    <w:p w:rsidR="00232FCB" w:rsidRPr="000030F8" w:rsidRDefault="00993B7C" w:rsidP="000030F8">
      <w:pPr>
        <w:jc w:val="both"/>
        <w:rPr>
          <w:rFonts w:ascii="Arial" w:hAnsi="Arial" w:cs="Arial"/>
          <w:b/>
          <w:i/>
          <w:color w:val="000000"/>
          <w:sz w:val="20"/>
        </w:rPr>
      </w:pPr>
      <w:r w:rsidRPr="000030F8">
        <w:rPr>
          <w:rFonts w:ascii="Arial" w:hAnsi="Arial" w:cs="Arial"/>
          <w:iCs/>
          <w:color w:val="000000"/>
          <w:sz w:val="20"/>
        </w:rPr>
        <w:t xml:space="preserve"> </w:t>
      </w:r>
      <w:r w:rsidR="00232FCB" w:rsidRPr="000030F8">
        <w:rPr>
          <w:rFonts w:ascii="Arial" w:hAnsi="Arial" w:cs="Arial"/>
          <w:iCs/>
          <w:color w:val="000000"/>
          <w:sz w:val="20"/>
        </w:rPr>
        <w:t>2.</w:t>
      </w:r>
      <w:r w:rsidRPr="000030F8">
        <w:rPr>
          <w:rFonts w:ascii="Arial" w:hAnsi="Arial" w:cs="Arial"/>
          <w:color w:val="000000"/>
          <w:sz w:val="20"/>
        </w:rPr>
        <w:t xml:space="preserve"> </w:t>
      </w:r>
      <w:r w:rsidR="00232FCB" w:rsidRPr="000030F8">
        <w:rPr>
          <w:rFonts w:ascii="Arial" w:hAnsi="Arial" w:cs="Arial"/>
          <w:color w:val="000000"/>
          <w:sz w:val="20"/>
        </w:rPr>
        <w:t>Опубликовать</w:t>
      </w:r>
      <w:r w:rsidRPr="000030F8">
        <w:rPr>
          <w:rFonts w:ascii="Arial" w:hAnsi="Arial" w:cs="Arial"/>
          <w:color w:val="000000"/>
          <w:sz w:val="20"/>
        </w:rPr>
        <w:t xml:space="preserve"> </w:t>
      </w:r>
      <w:r w:rsidR="00232FCB" w:rsidRPr="000030F8">
        <w:rPr>
          <w:rFonts w:ascii="Arial" w:hAnsi="Arial" w:cs="Arial"/>
          <w:color w:val="000000"/>
          <w:sz w:val="20"/>
        </w:rPr>
        <w:t>постановление</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муниципальной</w:t>
      </w:r>
      <w:r w:rsidRPr="000030F8">
        <w:rPr>
          <w:rFonts w:ascii="Arial" w:hAnsi="Arial" w:cs="Arial"/>
          <w:color w:val="000000"/>
          <w:sz w:val="20"/>
        </w:rPr>
        <w:t xml:space="preserve"> </w:t>
      </w:r>
      <w:r w:rsidR="00232FCB" w:rsidRPr="000030F8">
        <w:rPr>
          <w:rFonts w:ascii="Arial" w:hAnsi="Arial" w:cs="Arial"/>
          <w:color w:val="000000"/>
          <w:sz w:val="20"/>
        </w:rPr>
        <w:t>газете</w:t>
      </w:r>
      <w:r w:rsidRPr="000030F8">
        <w:rPr>
          <w:rFonts w:ascii="Arial" w:hAnsi="Arial" w:cs="Arial"/>
          <w:color w:val="000000"/>
          <w:sz w:val="20"/>
        </w:rPr>
        <w:t xml:space="preserve"> </w:t>
      </w:r>
      <w:r w:rsidR="00232FCB" w:rsidRPr="000030F8">
        <w:rPr>
          <w:rFonts w:ascii="Arial" w:hAnsi="Arial" w:cs="Arial"/>
          <w:color w:val="000000"/>
          <w:sz w:val="20"/>
        </w:rPr>
        <w:t>"Посадский</w:t>
      </w:r>
      <w:r w:rsidRPr="000030F8">
        <w:rPr>
          <w:rFonts w:ascii="Arial" w:hAnsi="Arial" w:cs="Arial"/>
          <w:color w:val="000000"/>
          <w:sz w:val="20"/>
        </w:rPr>
        <w:t xml:space="preserve"> </w:t>
      </w:r>
      <w:r w:rsidR="00232FCB" w:rsidRPr="000030F8">
        <w:rPr>
          <w:rFonts w:ascii="Arial" w:hAnsi="Arial" w:cs="Arial"/>
          <w:color w:val="000000"/>
          <w:sz w:val="20"/>
        </w:rPr>
        <w:t>вестник".</w:t>
      </w:r>
    </w:p>
    <w:p w:rsidR="008F690C" w:rsidRPr="000030F8" w:rsidRDefault="00993B7C" w:rsidP="000030F8">
      <w:pPr>
        <w:jc w:val="both"/>
        <w:rPr>
          <w:rFonts w:ascii="Arial" w:hAnsi="Arial" w:cs="Arial"/>
          <w:b/>
          <w:i/>
          <w:color w:val="000000"/>
          <w:sz w:val="20"/>
        </w:rPr>
      </w:pPr>
      <w:r w:rsidRPr="000030F8">
        <w:rPr>
          <w:rFonts w:ascii="Arial" w:hAnsi="Arial" w:cs="Arial"/>
          <w:color w:val="000000"/>
          <w:sz w:val="20"/>
        </w:rPr>
        <w:t xml:space="preserve"> </w:t>
      </w:r>
    </w:p>
    <w:p w:rsidR="006317C4" w:rsidRDefault="006317C4" w:rsidP="000030F8">
      <w:pPr>
        <w:rPr>
          <w:rFonts w:ascii="Arial" w:hAnsi="Arial" w:cs="Arial"/>
          <w:color w:val="000000"/>
          <w:sz w:val="20"/>
        </w:rPr>
      </w:pPr>
    </w:p>
    <w:p w:rsidR="008F690C" w:rsidRPr="000030F8" w:rsidRDefault="00232FCB" w:rsidP="000030F8">
      <w:pPr>
        <w:rPr>
          <w:rFonts w:ascii="Arial" w:hAnsi="Arial" w:cs="Arial"/>
          <w:b/>
          <w:i/>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С.М.Назаров</w:t>
      </w:r>
    </w:p>
    <w:p w:rsidR="00232FCB" w:rsidRPr="000030F8" w:rsidRDefault="00232FCB" w:rsidP="000030F8">
      <w:pPr>
        <w:pStyle w:val="aff6"/>
        <w:rPr>
          <w:rFonts w:ascii="Arial" w:hAnsi="Arial" w:cs="Arial"/>
          <w:color w:val="000000"/>
          <w:sz w:val="20"/>
          <w:szCs w:val="24"/>
        </w:rPr>
      </w:pPr>
    </w:p>
    <w:tbl>
      <w:tblPr>
        <w:tblW w:w="5000" w:type="pct"/>
        <w:tblLook w:val="04A0"/>
      </w:tblPr>
      <w:tblGrid>
        <w:gridCol w:w="6456"/>
        <w:gridCol w:w="2435"/>
        <w:gridCol w:w="6464"/>
      </w:tblGrid>
      <w:tr w:rsidR="00232FCB" w:rsidRPr="000030F8" w:rsidTr="006317C4">
        <w:trPr>
          <w:cantSplit/>
        </w:trPr>
        <w:tc>
          <w:tcPr>
            <w:tcW w:w="2102" w:type="pct"/>
            <w:vAlign w:val="center"/>
          </w:tcPr>
          <w:p w:rsidR="00232FCB" w:rsidRPr="000030F8" w:rsidRDefault="00232FCB" w:rsidP="006317C4">
            <w:pPr>
              <w:tabs>
                <w:tab w:val="left" w:pos="4285"/>
              </w:tabs>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lastRenderedPageBreak/>
              <w:t>Ч</w:t>
            </w:r>
            <w:r w:rsidR="000030F8" w:rsidRPr="000030F8">
              <w:rPr>
                <w:rFonts w:ascii="Arial" w:hAnsi="Arial" w:cs="Arial"/>
                <w:bCs/>
                <w:noProof/>
                <w:color w:val="000000"/>
                <w:sz w:val="20"/>
              </w:rPr>
              <w:t>Ă</w:t>
            </w:r>
            <w:r w:rsidRPr="000030F8">
              <w:rPr>
                <w:rFonts w:ascii="Arial" w:hAnsi="Arial" w:cs="Arial"/>
                <w:bCs/>
                <w:noProof/>
                <w:color w:val="000000"/>
                <w:sz w:val="20"/>
              </w:rPr>
              <w:t>ВАШ</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РЕСПУБЛИКИ</w:t>
            </w:r>
          </w:p>
          <w:p w:rsidR="00232FCB" w:rsidRPr="000030F8" w:rsidRDefault="00232FCB" w:rsidP="006317C4">
            <w:pPr>
              <w:tabs>
                <w:tab w:val="left" w:pos="4285"/>
              </w:tabs>
              <w:autoSpaceDE w:val="0"/>
              <w:autoSpaceDN w:val="0"/>
              <w:adjustRightInd w:val="0"/>
              <w:jc w:val="center"/>
              <w:rPr>
                <w:rFonts w:ascii="Arial" w:hAnsi="Arial" w:cs="Arial"/>
                <w:color w:val="000000"/>
                <w:sz w:val="20"/>
              </w:rPr>
            </w:pPr>
            <w:r w:rsidRPr="000030F8">
              <w:rPr>
                <w:rFonts w:ascii="Arial" w:hAnsi="Arial" w:cs="Arial"/>
                <w:caps/>
                <w:color w:val="000000"/>
                <w:sz w:val="20"/>
              </w:rPr>
              <w:t>С</w:t>
            </w:r>
            <w:r w:rsidR="000030F8" w:rsidRPr="000030F8">
              <w:rPr>
                <w:rFonts w:ascii="Arial" w:hAnsi="Arial" w:cs="Arial"/>
                <w:caps/>
                <w:color w:val="000000"/>
                <w:sz w:val="20"/>
              </w:rPr>
              <w:t>Ĕ</w:t>
            </w:r>
            <w:r w:rsidRPr="000030F8">
              <w:rPr>
                <w:rFonts w:ascii="Arial" w:hAnsi="Arial" w:cs="Arial"/>
                <w:caps/>
                <w:color w:val="000000"/>
                <w:sz w:val="20"/>
              </w:rPr>
              <w:t>нт</w:t>
            </w:r>
            <w:r w:rsidR="000030F8" w:rsidRPr="000030F8">
              <w:rPr>
                <w:rFonts w:ascii="Arial" w:hAnsi="Arial" w:cs="Arial"/>
                <w:caps/>
                <w:color w:val="000000"/>
                <w:sz w:val="20"/>
              </w:rPr>
              <w:t>Ĕ</w:t>
            </w:r>
            <w:r w:rsidRPr="000030F8">
              <w:rPr>
                <w:rFonts w:ascii="Arial" w:hAnsi="Arial" w:cs="Arial"/>
                <w:caps/>
                <w:color w:val="000000"/>
                <w:sz w:val="20"/>
              </w:rPr>
              <w:t>рв</w:t>
            </w:r>
            <w:r w:rsidR="000030F8" w:rsidRPr="000030F8">
              <w:rPr>
                <w:rFonts w:ascii="Arial" w:hAnsi="Arial" w:cs="Arial"/>
                <w:caps/>
                <w:color w:val="000000"/>
                <w:sz w:val="20"/>
              </w:rPr>
              <w:t>Ă</w:t>
            </w:r>
            <w:r w:rsidRPr="000030F8">
              <w:rPr>
                <w:rFonts w:ascii="Arial" w:hAnsi="Arial" w:cs="Arial"/>
                <w:caps/>
                <w:color w:val="000000"/>
                <w:sz w:val="20"/>
              </w:rPr>
              <w:t>рри</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РАЙОНĚ</w:t>
            </w:r>
          </w:p>
          <w:p w:rsidR="00232FCB" w:rsidRPr="000030F8" w:rsidRDefault="00232FCB" w:rsidP="006317C4">
            <w:pPr>
              <w:pStyle w:val="afc"/>
              <w:tabs>
                <w:tab w:val="left" w:pos="4285"/>
              </w:tabs>
              <w:jc w:val="center"/>
              <w:rPr>
                <w:rFonts w:ascii="Arial" w:hAnsi="Arial" w:cs="Arial"/>
                <w:noProof/>
                <w:color w:val="000000"/>
                <w:szCs w:val="24"/>
              </w:rPr>
            </w:pPr>
            <w:r w:rsidRPr="000030F8">
              <w:rPr>
                <w:rFonts w:ascii="Arial" w:hAnsi="Arial" w:cs="Arial"/>
                <w:noProof/>
                <w:color w:val="000000"/>
                <w:szCs w:val="24"/>
              </w:rPr>
              <w:t>ШĚНЕРПУÇ</w:t>
            </w:r>
            <w:r w:rsidR="00993B7C" w:rsidRPr="000030F8">
              <w:rPr>
                <w:rFonts w:ascii="Arial" w:hAnsi="Arial" w:cs="Arial"/>
                <w:noProof/>
                <w:color w:val="000000"/>
                <w:szCs w:val="24"/>
              </w:rPr>
              <w:t xml:space="preserve"> </w:t>
            </w:r>
            <w:r w:rsidRPr="000030F8">
              <w:rPr>
                <w:rFonts w:ascii="Arial" w:hAnsi="Arial" w:cs="Arial"/>
                <w:noProof/>
                <w:color w:val="000000"/>
                <w:szCs w:val="24"/>
              </w:rPr>
              <w:t>ПОСЕЛЕНИЙĚН</w:t>
            </w:r>
          </w:p>
          <w:p w:rsidR="008F690C" w:rsidRPr="000030F8" w:rsidRDefault="00232FCB" w:rsidP="006317C4">
            <w:pPr>
              <w:pStyle w:val="afc"/>
              <w:tabs>
                <w:tab w:val="left" w:pos="4285"/>
              </w:tabs>
              <w:jc w:val="center"/>
              <w:rPr>
                <w:rStyle w:val="af6"/>
                <w:rFonts w:ascii="Arial" w:hAnsi="Arial" w:cs="Arial"/>
                <w:b w:val="0"/>
                <w:color w:val="000000"/>
                <w:szCs w:val="24"/>
              </w:rPr>
            </w:pPr>
            <w:r w:rsidRPr="000030F8">
              <w:rPr>
                <w:rStyle w:val="af6"/>
                <w:rFonts w:ascii="Arial" w:hAnsi="Arial" w:cs="Arial"/>
                <w:noProof/>
                <w:color w:val="000000"/>
                <w:szCs w:val="24"/>
              </w:rPr>
              <w:t>АДМИНИСТРАЦИЙ</w:t>
            </w:r>
            <w:r w:rsidR="000030F8" w:rsidRPr="000030F8">
              <w:rPr>
                <w:rStyle w:val="af6"/>
                <w:rFonts w:ascii="Arial" w:hAnsi="Arial" w:cs="Arial"/>
                <w:noProof/>
                <w:color w:val="000000"/>
                <w:szCs w:val="24"/>
              </w:rPr>
              <w:t>Ĕ</w:t>
            </w:r>
          </w:p>
          <w:p w:rsidR="008F690C" w:rsidRPr="000030F8" w:rsidRDefault="00232FCB" w:rsidP="006317C4">
            <w:pPr>
              <w:pStyle w:val="afc"/>
              <w:tabs>
                <w:tab w:val="left" w:pos="4285"/>
              </w:tabs>
              <w:jc w:val="center"/>
              <w:rPr>
                <w:rStyle w:val="af6"/>
                <w:rFonts w:ascii="Arial" w:hAnsi="Arial" w:cs="Arial"/>
                <w:noProof/>
                <w:color w:val="000000"/>
                <w:szCs w:val="24"/>
              </w:rPr>
            </w:pPr>
            <w:r w:rsidRPr="000030F8">
              <w:rPr>
                <w:rStyle w:val="af6"/>
                <w:rFonts w:ascii="Arial" w:hAnsi="Arial" w:cs="Arial"/>
                <w:noProof/>
                <w:color w:val="000000"/>
                <w:szCs w:val="24"/>
              </w:rPr>
              <w:t>ЙЫШАНУ</w:t>
            </w:r>
          </w:p>
          <w:p w:rsidR="008F690C" w:rsidRPr="000030F8" w:rsidRDefault="00232FCB" w:rsidP="006317C4">
            <w:pPr>
              <w:pStyle w:val="afc"/>
              <w:jc w:val="center"/>
              <w:rPr>
                <w:rFonts w:ascii="Arial" w:hAnsi="Arial" w:cs="Arial"/>
                <w:noProof/>
                <w:color w:val="000000"/>
                <w:szCs w:val="24"/>
              </w:rPr>
            </w:pPr>
            <w:r w:rsidRPr="000030F8">
              <w:rPr>
                <w:rFonts w:ascii="Arial" w:hAnsi="Arial" w:cs="Arial"/>
                <w:noProof/>
                <w:color w:val="000000"/>
                <w:szCs w:val="24"/>
              </w:rPr>
              <w:t>2021</w:t>
            </w:r>
            <w:r w:rsidR="00993B7C" w:rsidRPr="000030F8">
              <w:rPr>
                <w:rFonts w:ascii="Arial" w:hAnsi="Arial" w:cs="Arial"/>
                <w:noProof/>
                <w:color w:val="000000"/>
                <w:szCs w:val="24"/>
              </w:rPr>
              <w:t xml:space="preserve"> </w:t>
            </w:r>
            <w:r w:rsidRPr="000030F8">
              <w:rPr>
                <w:rFonts w:ascii="Arial" w:hAnsi="Arial" w:cs="Arial"/>
                <w:noProof/>
                <w:color w:val="000000"/>
                <w:szCs w:val="24"/>
              </w:rPr>
              <w:t>03.13.</w:t>
            </w:r>
            <w:r w:rsidR="00993B7C" w:rsidRPr="000030F8">
              <w:rPr>
                <w:rFonts w:ascii="Arial" w:hAnsi="Arial" w:cs="Arial"/>
                <w:noProof/>
                <w:color w:val="000000"/>
                <w:szCs w:val="24"/>
              </w:rPr>
              <w:t xml:space="preserve"> </w:t>
            </w:r>
            <w:r w:rsidRPr="000030F8">
              <w:rPr>
                <w:rFonts w:ascii="Arial" w:hAnsi="Arial" w:cs="Arial"/>
                <w:noProof/>
                <w:color w:val="000000"/>
                <w:szCs w:val="24"/>
              </w:rPr>
              <w:t>6</w:t>
            </w:r>
            <w:r w:rsidR="00993B7C" w:rsidRPr="000030F8">
              <w:rPr>
                <w:rFonts w:ascii="Arial" w:hAnsi="Arial" w:cs="Arial"/>
                <w:noProof/>
                <w:color w:val="000000"/>
                <w:szCs w:val="24"/>
              </w:rPr>
              <w:t xml:space="preserve"> </w:t>
            </w:r>
            <w:r w:rsidRPr="000030F8">
              <w:rPr>
                <w:rFonts w:ascii="Arial" w:hAnsi="Arial" w:cs="Arial"/>
                <w:noProof/>
                <w:color w:val="000000"/>
                <w:szCs w:val="24"/>
              </w:rPr>
              <w:t>№</w:t>
            </w:r>
          </w:p>
          <w:p w:rsidR="00232FCB" w:rsidRPr="000030F8" w:rsidRDefault="00232FCB" w:rsidP="006317C4">
            <w:pPr>
              <w:jc w:val="center"/>
              <w:rPr>
                <w:rFonts w:ascii="Arial" w:hAnsi="Arial" w:cs="Arial"/>
                <w:color w:val="000000"/>
                <w:sz w:val="20"/>
              </w:rPr>
            </w:pPr>
            <w:r w:rsidRPr="000030F8">
              <w:rPr>
                <w:rFonts w:ascii="Arial" w:hAnsi="Arial" w:cs="Arial"/>
                <w:noProof/>
                <w:color w:val="000000"/>
                <w:sz w:val="20"/>
              </w:rPr>
              <w:t>Ш</w:t>
            </w:r>
            <w:r w:rsidR="000030F8" w:rsidRPr="000030F8">
              <w:rPr>
                <w:rFonts w:ascii="Arial" w:hAnsi="Arial" w:cs="Arial"/>
                <w:noProof/>
                <w:color w:val="000000"/>
                <w:sz w:val="20"/>
              </w:rPr>
              <w:t>ĕ</w:t>
            </w:r>
            <w:r w:rsidRPr="000030F8">
              <w:rPr>
                <w:rFonts w:ascii="Arial" w:hAnsi="Arial" w:cs="Arial"/>
                <w:noProof/>
                <w:color w:val="000000"/>
                <w:sz w:val="20"/>
              </w:rPr>
              <w:t>нерпус</w:t>
            </w:r>
            <w:r w:rsidR="00993B7C" w:rsidRPr="000030F8">
              <w:rPr>
                <w:rFonts w:ascii="Arial" w:hAnsi="Arial" w:cs="Arial"/>
                <w:noProof/>
                <w:color w:val="000000"/>
                <w:sz w:val="20"/>
              </w:rPr>
              <w:t xml:space="preserve"> </w:t>
            </w:r>
            <w:r w:rsidRPr="000030F8">
              <w:rPr>
                <w:rFonts w:ascii="Arial" w:hAnsi="Arial" w:cs="Arial"/>
                <w:noProof/>
                <w:color w:val="000000"/>
                <w:sz w:val="20"/>
              </w:rPr>
              <w:t>ялě</w:t>
            </w:r>
          </w:p>
        </w:tc>
        <w:tc>
          <w:tcPr>
            <w:tcW w:w="793" w:type="pct"/>
            <w:vAlign w:val="center"/>
            <w:hideMark/>
          </w:tcPr>
          <w:p w:rsidR="00232FCB" w:rsidRPr="000030F8" w:rsidRDefault="00691C05" w:rsidP="006317C4">
            <w:pPr>
              <w:jc w:val="center"/>
              <w:rPr>
                <w:rFonts w:ascii="Arial" w:hAnsi="Arial" w:cs="Arial"/>
                <w:color w:val="000000"/>
                <w:sz w:val="20"/>
              </w:rPr>
            </w:pPr>
            <w:r w:rsidRPr="0000167D">
              <w:rPr>
                <w:rFonts w:ascii="Arial" w:hAnsi="Arial" w:cs="Arial"/>
                <w:noProof/>
                <w:color w:val="000000"/>
                <w:sz w:val="20"/>
              </w:rPr>
              <w:pict>
                <v:shape id="_x0000_i1026" type="#_x0000_t75" alt="Gerb-ch" style="width:57pt;height:57pt;visibility:visible">
                  <v:imagedata r:id="rId46" o:title="Gerb-ch"/>
                </v:shape>
              </w:pict>
            </w:r>
          </w:p>
        </w:tc>
        <w:tc>
          <w:tcPr>
            <w:tcW w:w="2105" w:type="pct"/>
            <w:vAlign w:val="center"/>
          </w:tcPr>
          <w:p w:rsidR="00232FCB" w:rsidRPr="000030F8" w:rsidRDefault="00232FCB" w:rsidP="006317C4">
            <w:pPr>
              <w:pStyle w:val="afc"/>
              <w:jc w:val="center"/>
              <w:rPr>
                <w:rFonts w:ascii="Arial" w:hAnsi="Arial" w:cs="Arial"/>
                <w:color w:val="000000"/>
                <w:szCs w:val="24"/>
              </w:rPr>
            </w:pPr>
            <w:r w:rsidRPr="000030F8">
              <w:rPr>
                <w:rFonts w:ascii="Arial" w:hAnsi="Arial" w:cs="Arial"/>
                <w:noProof/>
                <w:color w:val="000000"/>
                <w:szCs w:val="24"/>
              </w:rPr>
              <w:t>ЧУВАШСКАЯ</w:t>
            </w:r>
            <w:r w:rsidR="00993B7C" w:rsidRPr="000030F8">
              <w:rPr>
                <w:rFonts w:ascii="Arial" w:hAnsi="Arial" w:cs="Arial"/>
                <w:noProof/>
                <w:color w:val="000000"/>
                <w:szCs w:val="24"/>
              </w:rPr>
              <w:t xml:space="preserve"> </w:t>
            </w:r>
            <w:r w:rsidRPr="000030F8">
              <w:rPr>
                <w:rFonts w:ascii="Arial" w:hAnsi="Arial" w:cs="Arial"/>
                <w:noProof/>
                <w:color w:val="000000"/>
                <w:szCs w:val="24"/>
              </w:rPr>
              <w:t>РЕСПУБЛИКА</w:t>
            </w:r>
            <w:r w:rsidRPr="000030F8">
              <w:rPr>
                <w:rFonts w:ascii="Arial" w:hAnsi="Arial" w:cs="Arial"/>
                <w:noProof/>
                <w:color w:val="000000"/>
                <w:szCs w:val="24"/>
              </w:rPr>
              <w:br/>
              <w:t>МАРИИНСКО-ПОСАДСКИЙ</w:t>
            </w:r>
            <w:r w:rsidR="00993B7C" w:rsidRPr="000030F8">
              <w:rPr>
                <w:rFonts w:ascii="Arial" w:hAnsi="Arial" w:cs="Arial"/>
                <w:noProof/>
                <w:color w:val="000000"/>
                <w:szCs w:val="24"/>
              </w:rPr>
              <w:t xml:space="preserve"> </w:t>
            </w:r>
            <w:r w:rsidRPr="000030F8">
              <w:rPr>
                <w:rFonts w:ascii="Arial" w:hAnsi="Arial" w:cs="Arial"/>
                <w:noProof/>
                <w:color w:val="000000"/>
                <w:szCs w:val="24"/>
              </w:rPr>
              <w:t>РАЙОН</w:t>
            </w:r>
          </w:p>
          <w:p w:rsidR="00232FCB" w:rsidRPr="000030F8" w:rsidRDefault="00232FCB" w:rsidP="006317C4">
            <w:pPr>
              <w:pStyle w:val="afc"/>
              <w:jc w:val="center"/>
              <w:rPr>
                <w:rFonts w:ascii="Arial" w:hAnsi="Arial" w:cs="Arial"/>
                <w:noProof/>
                <w:color w:val="000000"/>
                <w:szCs w:val="24"/>
              </w:rPr>
            </w:pPr>
            <w:r w:rsidRPr="000030F8">
              <w:rPr>
                <w:rFonts w:ascii="Arial" w:hAnsi="Arial" w:cs="Arial"/>
                <w:noProof/>
                <w:color w:val="000000"/>
                <w:szCs w:val="24"/>
              </w:rPr>
              <w:t>АДМИНИСТРАЦИЯ</w:t>
            </w:r>
          </w:p>
          <w:p w:rsidR="00232FCB" w:rsidRPr="000030F8" w:rsidRDefault="00232FCB" w:rsidP="006317C4">
            <w:pPr>
              <w:pStyle w:val="afc"/>
              <w:jc w:val="center"/>
              <w:rPr>
                <w:rFonts w:ascii="Arial" w:hAnsi="Arial" w:cs="Arial"/>
                <w:noProof/>
                <w:color w:val="000000"/>
                <w:szCs w:val="24"/>
              </w:rPr>
            </w:pPr>
            <w:r w:rsidRPr="000030F8">
              <w:rPr>
                <w:rFonts w:ascii="Arial" w:hAnsi="Arial" w:cs="Arial"/>
                <w:noProof/>
                <w:color w:val="000000"/>
                <w:szCs w:val="24"/>
              </w:rPr>
              <w:t>БИЧУРИНСКОГО</w:t>
            </w:r>
            <w:r w:rsidR="00993B7C" w:rsidRPr="000030F8">
              <w:rPr>
                <w:rFonts w:ascii="Arial" w:hAnsi="Arial" w:cs="Arial"/>
                <w:noProof/>
                <w:color w:val="000000"/>
                <w:szCs w:val="24"/>
              </w:rPr>
              <w:t xml:space="preserve"> </w:t>
            </w:r>
            <w:r w:rsidRPr="000030F8">
              <w:rPr>
                <w:rFonts w:ascii="Arial" w:hAnsi="Arial" w:cs="Arial"/>
                <w:noProof/>
                <w:color w:val="000000"/>
                <w:szCs w:val="24"/>
              </w:rPr>
              <w:t>СЕЛЬСКОГО</w:t>
            </w:r>
          </w:p>
          <w:p w:rsidR="008F690C" w:rsidRPr="000030F8" w:rsidRDefault="00232FCB" w:rsidP="006317C4">
            <w:pPr>
              <w:pStyle w:val="afc"/>
              <w:jc w:val="center"/>
              <w:rPr>
                <w:rFonts w:ascii="Arial" w:hAnsi="Arial" w:cs="Arial"/>
                <w:noProof/>
                <w:color w:val="000000"/>
                <w:szCs w:val="24"/>
              </w:rPr>
            </w:pPr>
            <w:r w:rsidRPr="000030F8">
              <w:rPr>
                <w:rFonts w:ascii="Arial" w:hAnsi="Arial" w:cs="Arial"/>
                <w:noProof/>
                <w:color w:val="000000"/>
                <w:szCs w:val="24"/>
              </w:rPr>
              <w:t>ПОСЕЛЕНИЯ</w:t>
            </w:r>
          </w:p>
          <w:p w:rsidR="008F690C" w:rsidRPr="000030F8" w:rsidRDefault="00232FCB" w:rsidP="006317C4">
            <w:pPr>
              <w:pStyle w:val="afc"/>
              <w:jc w:val="center"/>
              <w:rPr>
                <w:rStyle w:val="af6"/>
                <w:rFonts w:ascii="Arial" w:hAnsi="Arial" w:cs="Arial"/>
                <w:noProof/>
                <w:color w:val="000000"/>
                <w:szCs w:val="24"/>
              </w:rPr>
            </w:pPr>
            <w:r w:rsidRPr="000030F8">
              <w:rPr>
                <w:rStyle w:val="af6"/>
                <w:rFonts w:ascii="Arial" w:hAnsi="Arial" w:cs="Arial"/>
                <w:noProof/>
                <w:color w:val="000000"/>
                <w:szCs w:val="24"/>
              </w:rPr>
              <w:t>ПОСТАНОВЛЕНИЕ</w:t>
            </w:r>
          </w:p>
          <w:p w:rsidR="008F690C" w:rsidRPr="000030F8" w:rsidRDefault="00232FCB" w:rsidP="006317C4">
            <w:pPr>
              <w:pStyle w:val="afc"/>
              <w:jc w:val="center"/>
              <w:rPr>
                <w:rFonts w:ascii="Arial" w:hAnsi="Arial" w:cs="Arial"/>
                <w:noProof/>
                <w:color w:val="000000"/>
                <w:szCs w:val="24"/>
              </w:rPr>
            </w:pPr>
            <w:r w:rsidRPr="000030F8">
              <w:rPr>
                <w:rFonts w:ascii="Arial" w:hAnsi="Arial" w:cs="Arial"/>
                <w:noProof/>
                <w:color w:val="000000"/>
                <w:szCs w:val="24"/>
              </w:rPr>
              <w:t>12.03.2021</w:t>
            </w:r>
            <w:r w:rsidR="00993B7C" w:rsidRPr="000030F8">
              <w:rPr>
                <w:rFonts w:ascii="Arial" w:hAnsi="Arial" w:cs="Arial"/>
                <w:noProof/>
                <w:color w:val="000000"/>
                <w:szCs w:val="24"/>
              </w:rPr>
              <w:t xml:space="preserve"> </w:t>
            </w:r>
            <w:r w:rsidRPr="000030F8">
              <w:rPr>
                <w:rFonts w:ascii="Arial" w:hAnsi="Arial" w:cs="Arial"/>
                <w:noProof/>
                <w:color w:val="000000"/>
                <w:szCs w:val="24"/>
              </w:rPr>
              <w:t>№</w:t>
            </w:r>
            <w:r w:rsidR="00993B7C" w:rsidRPr="000030F8">
              <w:rPr>
                <w:rFonts w:ascii="Arial" w:hAnsi="Arial" w:cs="Arial"/>
                <w:noProof/>
                <w:color w:val="000000"/>
                <w:szCs w:val="24"/>
              </w:rPr>
              <w:t xml:space="preserve"> </w:t>
            </w:r>
            <w:r w:rsidRPr="000030F8">
              <w:rPr>
                <w:rFonts w:ascii="Arial" w:hAnsi="Arial" w:cs="Arial"/>
                <w:noProof/>
                <w:color w:val="000000"/>
                <w:szCs w:val="24"/>
              </w:rPr>
              <w:t>6</w:t>
            </w:r>
          </w:p>
          <w:p w:rsidR="00232FCB" w:rsidRPr="000030F8" w:rsidRDefault="00232FCB" w:rsidP="006317C4">
            <w:pPr>
              <w:jc w:val="center"/>
              <w:rPr>
                <w:rFonts w:ascii="Arial" w:hAnsi="Arial" w:cs="Arial"/>
                <w:color w:val="000000"/>
                <w:sz w:val="20"/>
              </w:rPr>
            </w:pPr>
            <w:r w:rsidRPr="000030F8">
              <w:rPr>
                <w:rFonts w:ascii="Arial" w:hAnsi="Arial" w:cs="Arial"/>
                <w:noProof/>
                <w:color w:val="000000"/>
                <w:sz w:val="20"/>
              </w:rPr>
              <w:t>село</w:t>
            </w:r>
            <w:r w:rsidR="00993B7C" w:rsidRPr="000030F8">
              <w:rPr>
                <w:rFonts w:ascii="Arial" w:hAnsi="Arial" w:cs="Arial"/>
                <w:noProof/>
                <w:color w:val="000000"/>
                <w:sz w:val="20"/>
              </w:rPr>
              <w:t xml:space="preserve"> </w:t>
            </w:r>
            <w:r w:rsidRPr="000030F8">
              <w:rPr>
                <w:rFonts w:ascii="Arial" w:hAnsi="Arial" w:cs="Arial"/>
                <w:noProof/>
                <w:color w:val="000000"/>
                <w:sz w:val="20"/>
              </w:rPr>
              <w:t>Бичурино</w:t>
            </w:r>
          </w:p>
        </w:tc>
      </w:tr>
    </w:tbl>
    <w:p w:rsidR="00232FCB" w:rsidRPr="000030F8" w:rsidRDefault="00232FCB" w:rsidP="000030F8">
      <w:pPr>
        <w:pStyle w:val="aff6"/>
        <w:rPr>
          <w:rFonts w:ascii="Arial" w:hAnsi="Arial" w:cs="Arial"/>
          <w:color w:val="000000"/>
          <w:sz w:val="20"/>
          <w:szCs w:val="24"/>
        </w:rPr>
      </w:pPr>
    </w:p>
    <w:tbl>
      <w:tblPr>
        <w:tblW w:w="5000" w:type="pct"/>
        <w:tblLook w:val="01E0"/>
      </w:tblPr>
      <w:tblGrid>
        <w:gridCol w:w="15355"/>
      </w:tblGrid>
      <w:tr w:rsidR="00232FCB" w:rsidRPr="000030F8" w:rsidTr="006317C4">
        <w:trPr>
          <w:cantSplit/>
        </w:trPr>
        <w:tc>
          <w:tcPr>
            <w:tcW w:w="5000" w:type="pct"/>
            <w:vAlign w:val="center"/>
          </w:tcPr>
          <w:p w:rsidR="00232FCB" w:rsidRPr="000030F8" w:rsidRDefault="00232FCB" w:rsidP="006317C4">
            <w:pPr>
              <w:tabs>
                <w:tab w:val="left" w:pos="4962"/>
              </w:tabs>
              <w:suppressAutoHyphens/>
              <w:ind w:right="67"/>
              <w:rPr>
                <w:rFonts w:ascii="Arial" w:hAnsi="Arial" w:cs="Arial"/>
                <w:b/>
                <w:iCs/>
                <w:color w:val="000000"/>
                <w:sz w:val="20"/>
              </w:rPr>
            </w:pPr>
            <w:r w:rsidRPr="000030F8">
              <w:rPr>
                <w:rFonts w:ascii="Arial" w:hAnsi="Arial" w:cs="Arial"/>
                <w:b/>
                <w:iCs/>
                <w:color w:val="000000"/>
                <w:sz w:val="20"/>
              </w:rPr>
              <w:t>О</w:t>
            </w:r>
            <w:r w:rsidR="00993B7C" w:rsidRPr="000030F8">
              <w:rPr>
                <w:rFonts w:ascii="Arial" w:hAnsi="Arial" w:cs="Arial"/>
                <w:b/>
                <w:iCs/>
                <w:color w:val="000000"/>
                <w:sz w:val="20"/>
              </w:rPr>
              <w:t xml:space="preserve"> </w:t>
            </w:r>
            <w:r w:rsidRPr="000030F8">
              <w:rPr>
                <w:rFonts w:ascii="Arial" w:hAnsi="Arial" w:cs="Arial"/>
                <w:b/>
                <w:iCs/>
                <w:color w:val="000000"/>
                <w:sz w:val="20"/>
              </w:rPr>
              <w:t>внесении</w:t>
            </w:r>
            <w:r w:rsidR="00993B7C" w:rsidRPr="000030F8">
              <w:rPr>
                <w:rFonts w:ascii="Arial" w:hAnsi="Arial" w:cs="Arial"/>
                <w:b/>
                <w:iCs/>
                <w:color w:val="000000"/>
                <w:sz w:val="20"/>
              </w:rPr>
              <w:t xml:space="preserve"> </w:t>
            </w:r>
            <w:r w:rsidRPr="000030F8">
              <w:rPr>
                <w:rFonts w:ascii="Arial" w:hAnsi="Arial" w:cs="Arial"/>
                <w:b/>
                <w:iCs/>
                <w:color w:val="000000"/>
                <w:sz w:val="20"/>
              </w:rPr>
              <w:t>изменений</w:t>
            </w:r>
            <w:r w:rsidR="00993B7C" w:rsidRPr="000030F8">
              <w:rPr>
                <w:rFonts w:ascii="Arial" w:hAnsi="Arial" w:cs="Arial"/>
                <w:b/>
                <w:iCs/>
                <w:color w:val="000000"/>
                <w:sz w:val="20"/>
              </w:rPr>
              <w:t xml:space="preserve"> </w:t>
            </w:r>
            <w:r w:rsidRPr="000030F8">
              <w:rPr>
                <w:rFonts w:ascii="Arial" w:hAnsi="Arial" w:cs="Arial"/>
                <w:b/>
                <w:iCs/>
                <w:color w:val="000000"/>
                <w:sz w:val="20"/>
              </w:rPr>
              <w:t>в</w:t>
            </w:r>
            <w:r w:rsidR="00993B7C" w:rsidRPr="000030F8">
              <w:rPr>
                <w:rFonts w:ascii="Arial" w:hAnsi="Arial" w:cs="Arial"/>
                <w:b/>
                <w:iCs/>
                <w:color w:val="000000"/>
                <w:sz w:val="20"/>
              </w:rPr>
              <w:t xml:space="preserve"> </w:t>
            </w:r>
            <w:r w:rsidRPr="000030F8">
              <w:rPr>
                <w:rFonts w:ascii="Arial" w:hAnsi="Arial" w:cs="Arial"/>
                <w:b/>
                <w:iCs/>
                <w:color w:val="000000"/>
                <w:sz w:val="20"/>
              </w:rPr>
              <w:t>постановление</w:t>
            </w:r>
            <w:r w:rsidR="00993B7C" w:rsidRPr="000030F8">
              <w:rPr>
                <w:rFonts w:ascii="Arial" w:hAnsi="Arial" w:cs="Arial"/>
                <w:b/>
                <w:iCs/>
                <w:color w:val="000000"/>
                <w:sz w:val="20"/>
              </w:rPr>
              <w:t xml:space="preserve"> </w:t>
            </w:r>
            <w:r w:rsidRPr="000030F8">
              <w:rPr>
                <w:rFonts w:ascii="Arial" w:hAnsi="Arial" w:cs="Arial"/>
                <w:b/>
                <w:iCs/>
                <w:color w:val="000000"/>
                <w:sz w:val="20"/>
              </w:rPr>
              <w:t>от</w:t>
            </w:r>
            <w:r w:rsidR="00993B7C" w:rsidRPr="000030F8">
              <w:rPr>
                <w:rFonts w:ascii="Arial" w:hAnsi="Arial" w:cs="Arial"/>
                <w:b/>
                <w:iCs/>
                <w:color w:val="000000"/>
                <w:sz w:val="20"/>
              </w:rPr>
              <w:t xml:space="preserve"> </w:t>
            </w:r>
            <w:r w:rsidRPr="000030F8">
              <w:rPr>
                <w:rFonts w:ascii="Arial" w:hAnsi="Arial" w:cs="Arial"/>
                <w:b/>
                <w:iCs/>
                <w:color w:val="000000"/>
                <w:sz w:val="20"/>
              </w:rPr>
              <w:t>12.02.2020</w:t>
            </w:r>
            <w:r w:rsidR="00993B7C" w:rsidRPr="000030F8">
              <w:rPr>
                <w:rFonts w:ascii="Arial" w:hAnsi="Arial" w:cs="Arial"/>
                <w:b/>
                <w:iCs/>
                <w:color w:val="000000"/>
                <w:sz w:val="20"/>
              </w:rPr>
              <w:t xml:space="preserve"> </w:t>
            </w:r>
            <w:r w:rsidRPr="000030F8">
              <w:rPr>
                <w:rFonts w:ascii="Arial" w:hAnsi="Arial" w:cs="Arial"/>
                <w:b/>
                <w:iCs/>
                <w:color w:val="000000"/>
                <w:sz w:val="20"/>
              </w:rPr>
              <w:t>№</w:t>
            </w:r>
            <w:r w:rsidR="00993B7C" w:rsidRPr="000030F8">
              <w:rPr>
                <w:rFonts w:ascii="Arial" w:hAnsi="Arial" w:cs="Arial"/>
                <w:b/>
                <w:iCs/>
                <w:color w:val="000000"/>
                <w:sz w:val="20"/>
              </w:rPr>
              <w:t xml:space="preserve"> </w:t>
            </w:r>
            <w:r w:rsidRPr="000030F8">
              <w:rPr>
                <w:rFonts w:ascii="Arial" w:hAnsi="Arial" w:cs="Arial"/>
                <w:b/>
                <w:iCs/>
                <w:color w:val="000000"/>
                <w:sz w:val="20"/>
              </w:rPr>
              <w:t>4</w:t>
            </w:r>
            <w:r w:rsidR="00993B7C" w:rsidRPr="000030F8">
              <w:rPr>
                <w:rFonts w:ascii="Arial" w:hAnsi="Arial" w:cs="Arial"/>
                <w:b/>
                <w:iCs/>
                <w:color w:val="000000"/>
                <w:sz w:val="20"/>
              </w:rPr>
              <w:t xml:space="preserve"> </w:t>
            </w:r>
            <w:r w:rsidRPr="000030F8">
              <w:rPr>
                <w:rFonts w:ascii="Arial" w:hAnsi="Arial" w:cs="Arial"/>
                <w:b/>
                <w:iCs/>
                <w:color w:val="000000"/>
                <w:sz w:val="20"/>
              </w:rPr>
              <w:t>"Об</w:t>
            </w:r>
            <w:r w:rsidR="00993B7C" w:rsidRPr="000030F8">
              <w:rPr>
                <w:rFonts w:ascii="Arial" w:hAnsi="Arial" w:cs="Arial"/>
                <w:b/>
                <w:iCs/>
                <w:color w:val="000000"/>
                <w:sz w:val="20"/>
              </w:rPr>
              <w:t xml:space="preserve"> </w:t>
            </w:r>
            <w:r w:rsidRPr="000030F8">
              <w:rPr>
                <w:rFonts w:ascii="Arial" w:hAnsi="Arial" w:cs="Arial"/>
                <w:b/>
                <w:iCs/>
                <w:color w:val="000000"/>
                <w:sz w:val="20"/>
              </w:rPr>
              <w:t>утверждении</w:t>
            </w:r>
            <w:r w:rsidR="00993B7C" w:rsidRPr="000030F8">
              <w:rPr>
                <w:rFonts w:ascii="Arial" w:hAnsi="Arial" w:cs="Arial"/>
                <w:b/>
                <w:iCs/>
                <w:color w:val="000000"/>
                <w:sz w:val="20"/>
              </w:rPr>
              <w:t xml:space="preserve"> </w:t>
            </w:r>
            <w:r w:rsidRPr="000030F8">
              <w:rPr>
                <w:rFonts w:ascii="Arial" w:hAnsi="Arial" w:cs="Arial"/>
                <w:b/>
                <w:iCs/>
                <w:color w:val="000000"/>
                <w:sz w:val="20"/>
              </w:rPr>
              <w:t>Порядка</w:t>
            </w:r>
            <w:r w:rsidR="00993B7C" w:rsidRPr="000030F8">
              <w:rPr>
                <w:rFonts w:ascii="Arial" w:hAnsi="Arial" w:cs="Arial"/>
                <w:b/>
                <w:iCs/>
                <w:color w:val="000000"/>
                <w:sz w:val="20"/>
              </w:rPr>
              <w:t xml:space="preserve"> </w:t>
            </w:r>
            <w:r w:rsidRPr="000030F8">
              <w:rPr>
                <w:rFonts w:ascii="Arial" w:hAnsi="Arial" w:cs="Arial"/>
                <w:b/>
                <w:iCs/>
                <w:color w:val="000000"/>
                <w:sz w:val="20"/>
              </w:rPr>
              <w:t>определения</w:t>
            </w:r>
            <w:r w:rsidR="00993B7C" w:rsidRPr="000030F8">
              <w:rPr>
                <w:rFonts w:ascii="Arial" w:hAnsi="Arial" w:cs="Arial"/>
                <w:b/>
                <w:iCs/>
                <w:color w:val="000000"/>
                <w:sz w:val="20"/>
              </w:rPr>
              <w:t xml:space="preserve"> </w:t>
            </w:r>
            <w:r w:rsidRPr="000030F8">
              <w:rPr>
                <w:rFonts w:ascii="Arial" w:hAnsi="Arial" w:cs="Arial"/>
                <w:b/>
                <w:iCs/>
                <w:color w:val="000000"/>
                <w:sz w:val="20"/>
              </w:rPr>
              <w:t>цены</w:t>
            </w:r>
            <w:r w:rsidR="00993B7C" w:rsidRPr="000030F8">
              <w:rPr>
                <w:rFonts w:ascii="Arial" w:hAnsi="Arial" w:cs="Arial"/>
                <w:b/>
                <w:iCs/>
                <w:color w:val="000000"/>
                <w:sz w:val="20"/>
              </w:rPr>
              <w:t xml:space="preserve"> </w:t>
            </w:r>
            <w:r w:rsidRPr="000030F8">
              <w:rPr>
                <w:rFonts w:ascii="Arial" w:hAnsi="Arial" w:cs="Arial"/>
                <w:b/>
                <w:iCs/>
                <w:color w:val="000000"/>
                <w:sz w:val="20"/>
              </w:rPr>
              <w:t>земельных</w:t>
            </w:r>
            <w:r w:rsidR="00993B7C" w:rsidRPr="000030F8">
              <w:rPr>
                <w:rFonts w:ascii="Arial" w:hAnsi="Arial" w:cs="Arial"/>
                <w:b/>
                <w:iCs/>
                <w:color w:val="000000"/>
                <w:sz w:val="20"/>
              </w:rPr>
              <w:t xml:space="preserve"> </w:t>
            </w:r>
            <w:r w:rsidRPr="000030F8">
              <w:rPr>
                <w:rFonts w:ascii="Arial" w:hAnsi="Arial" w:cs="Arial"/>
                <w:b/>
                <w:iCs/>
                <w:color w:val="000000"/>
                <w:sz w:val="20"/>
              </w:rPr>
              <w:t>участков,</w:t>
            </w:r>
            <w:r w:rsidR="00993B7C" w:rsidRPr="000030F8">
              <w:rPr>
                <w:rFonts w:ascii="Arial" w:hAnsi="Arial" w:cs="Arial"/>
                <w:b/>
                <w:iCs/>
                <w:color w:val="000000"/>
                <w:sz w:val="20"/>
              </w:rPr>
              <w:t xml:space="preserve"> </w:t>
            </w:r>
            <w:r w:rsidRPr="000030F8">
              <w:rPr>
                <w:rFonts w:ascii="Arial" w:hAnsi="Arial" w:cs="Arial"/>
                <w:b/>
                <w:iCs/>
                <w:color w:val="000000"/>
                <w:sz w:val="20"/>
              </w:rPr>
              <w:t>находящихся</w:t>
            </w:r>
            <w:r w:rsidR="00993B7C" w:rsidRPr="000030F8">
              <w:rPr>
                <w:rFonts w:ascii="Arial" w:hAnsi="Arial" w:cs="Arial"/>
                <w:b/>
                <w:iCs/>
                <w:color w:val="000000"/>
                <w:sz w:val="20"/>
              </w:rPr>
              <w:t xml:space="preserve"> </w:t>
            </w:r>
            <w:r w:rsidRPr="000030F8">
              <w:rPr>
                <w:rFonts w:ascii="Arial" w:hAnsi="Arial" w:cs="Arial"/>
                <w:b/>
                <w:iCs/>
                <w:color w:val="000000"/>
                <w:sz w:val="20"/>
              </w:rPr>
              <w:t>в</w:t>
            </w:r>
            <w:r w:rsidR="00993B7C" w:rsidRPr="000030F8">
              <w:rPr>
                <w:rFonts w:ascii="Arial" w:hAnsi="Arial" w:cs="Arial"/>
                <w:b/>
                <w:iCs/>
                <w:color w:val="000000"/>
                <w:sz w:val="20"/>
              </w:rPr>
              <w:t xml:space="preserve"> </w:t>
            </w:r>
            <w:r w:rsidRPr="000030F8">
              <w:rPr>
                <w:rFonts w:ascii="Arial" w:hAnsi="Arial" w:cs="Arial"/>
                <w:b/>
                <w:iCs/>
                <w:color w:val="000000"/>
                <w:sz w:val="20"/>
              </w:rPr>
              <w:t>муниципальной</w:t>
            </w:r>
            <w:r w:rsidR="00993B7C" w:rsidRPr="000030F8">
              <w:rPr>
                <w:rFonts w:ascii="Arial" w:hAnsi="Arial" w:cs="Arial"/>
                <w:b/>
                <w:iCs/>
                <w:color w:val="000000"/>
                <w:sz w:val="20"/>
              </w:rPr>
              <w:t xml:space="preserve"> </w:t>
            </w:r>
            <w:r w:rsidRPr="000030F8">
              <w:rPr>
                <w:rFonts w:ascii="Arial" w:hAnsi="Arial" w:cs="Arial"/>
                <w:b/>
                <w:iCs/>
                <w:color w:val="000000"/>
                <w:sz w:val="20"/>
              </w:rPr>
              <w:t>собственности</w:t>
            </w:r>
            <w:r w:rsidR="00993B7C" w:rsidRPr="000030F8">
              <w:rPr>
                <w:rFonts w:ascii="Arial" w:hAnsi="Arial" w:cs="Arial"/>
                <w:b/>
                <w:iCs/>
                <w:color w:val="000000"/>
                <w:sz w:val="20"/>
              </w:rPr>
              <w:t xml:space="preserve"> </w:t>
            </w:r>
            <w:r w:rsidRPr="000030F8">
              <w:rPr>
                <w:rFonts w:ascii="Arial" w:hAnsi="Arial" w:cs="Arial"/>
                <w:b/>
                <w:iCs/>
                <w:color w:val="000000"/>
                <w:sz w:val="20"/>
              </w:rPr>
              <w:t>Бичуринского</w:t>
            </w:r>
            <w:r w:rsidR="00993B7C" w:rsidRPr="000030F8">
              <w:rPr>
                <w:rFonts w:ascii="Arial" w:hAnsi="Arial" w:cs="Arial"/>
                <w:b/>
                <w:iCs/>
                <w:color w:val="000000"/>
                <w:sz w:val="20"/>
              </w:rPr>
              <w:t xml:space="preserve"> </w:t>
            </w:r>
            <w:r w:rsidRPr="000030F8">
              <w:rPr>
                <w:rFonts w:ascii="Arial" w:hAnsi="Arial" w:cs="Arial"/>
                <w:b/>
                <w:iCs/>
                <w:color w:val="000000"/>
                <w:sz w:val="20"/>
              </w:rPr>
              <w:t>сельского</w:t>
            </w:r>
            <w:r w:rsidR="00993B7C" w:rsidRPr="000030F8">
              <w:rPr>
                <w:rFonts w:ascii="Arial" w:hAnsi="Arial" w:cs="Arial"/>
                <w:b/>
                <w:iCs/>
                <w:color w:val="000000"/>
                <w:sz w:val="20"/>
              </w:rPr>
              <w:t xml:space="preserve"> </w:t>
            </w:r>
            <w:r w:rsidRPr="000030F8">
              <w:rPr>
                <w:rFonts w:ascii="Arial" w:hAnsi="Arial" w:cs="Arial"/>
                <w:b/>
                <w:iCs/>
                <w:color w:val="000000"/>
                <w:sz w:val="20"/>
              </w:rPr>
              <w:t>поселения</w:t>
            </w:r>
            <w:r w:rsidR="00993B7C" w:rsidRPr="000030F8">
              <w:rPr>
                <w:rFonts w:ascii="Arial" w:hAnsi="Arial" w:cs="Arial"/>
                <w:b/>
                <w:iCs/>
                <w:color w:val="000000"/>
                <w:sz w:val="20"/>
              </w:rPr>
              <w:t xml:space="preserve"> </w:t>
            </w:r>
            <w:r w:rsidRPr="000030F8">
              <w:rPr>
                <w:rFonts w:ascii="Arial" w:hAnsi="Arial" w:cs="Arial"/>
                <w:b/>
                <w:iCs/>
                <w:color w:val="000000"/>
                <w:sz w:val="20"/>
              </w:rPr>
              <w:t>Мариинско-Посадского</w:t>
            </w:r>
            <w:r w:rsidR="00993B7C" w:rsidRPr="000030F8">
              <w:rPr>
                <w:rFonts w:ascii="Arial" w:hAnsi="Arial" w:cs="Arial"/>
                <w:b/>
                <w:iCs/>
                <w:color w:val="000000"/>
                <w:sz w:val="20"/>
              </w:rPr>
              <w:t xml:space="preserve"> </w:t>
            </w:r>
            <w:r w:rsidRPr="000030F8">
              <w:rPr>
                <w:rFonts w:ascii="Arial" w:hAnsi="Arial" w:cs="Arial"/>
                <w:b/>
                <w:iCs/>
                <w:color w:val="000000"/>
                <w:sz w:val="20"/>
              </w:rPr>
              <w:t>района</w:t>
            </w:r>
            <w:r w:rsidR="00993B7C" w:rsidRPr="000030F8">
              <w:rPr>
                <w:rFonts w:ascii="Arial" w:hAnsi="Arial" w:cs="Arial"/>
                <w:b/>
                <w:iCs/>
                <w:color w:val="000000"/>
                <w:sz w:val="20"/>
              </w:rPr>
              <w:t xml:space="preserve"> </w:t>
            </w:r>
            <w:r w:rsidRPr="000030F8">
              <w:rPr>
                <w:rFonts w:ascii="Arial" w:hAnsi="Arial" w:cs="Arial"/>
                <w:b/>
                <w:iCs/>
                <w:color w:val="000000"/>
                <w:sz w:val="20"/>
              </w:rPr>
              <w:t>Чувашской</w:t>
            </w:r>
            <w:r w:rsidR="00993B7C" w:rsidRPr="000030F8">
              <w:rPr>
                <w:rFonts w:ascii="Arial" w:hAnsi="Arial" w:cs="Arial"/>
                <w:b/>
                <w:iCs/>
                <w:color w:val="000000"/>
                <w:sz w:val="20"/>
              </w:rPr>
              <w:t xml:space="preserve"> </w:t>
            </w:r>
            <w:r w:rsidRPr="000030F8">
              <w:rPr>
                <w:rFonts w:ascii="Arial" w:hAnsi="Arial" w:cs="Arial"/>
                <w:b/>
                <w:iCs/>
                <w:color w:val="000000"/>
                <w:sz w:val="20"/>
              </w:rPr>
              <w:t>Республики</w:t>
            </w:r>
            <w:r w:rsidR="00993B7C" w:rsidRPr="000030F8">
              <w:rPr>
                <w:rFonts w:ascii="Arial" w:hAnsi="Arial" w:cs="Arial"/>
                <w:b/>
                <w:iCs/>
                <w:color w:val="000000"/>
                <w:sz w:val="20"/>
              </w:rPr>
              <w:t xml:space="preserve"> </w:t>
            </w:r>
            <w:r w:rsidRPr="000030F8">
              <w:rPr>
                <w:rFonts w:ascii="Arial" w:hAnsi="Arial" w:cs="Arial"/>
                <w:b/>
                <w:iCs/>
                <w:color w:val="000000"/>
                <w:sz w:val="20"/>
              </w:rPr>
              <w:t>при</w:t>
            </w:r>
            <w:r w:rsidR="00993B7C" w:rsidRPr="000030F8">
              <w:rPr>
                <w:rFonts w:ascii="Arial" w:hAnsi="Arial" w:cs="Arial"/>
                <w:b/>
                <w:iCs/>
                <w:color w:val="000000"/>
                <w:sz w:val="20"/>
              </w:rPr>
              <w:t xml:space="preserve"> </w:t>
            </w:r>
            <w:r w:rsidRPr="000030F8">
              <w:rPr>
                <w:rFonts w:ascii="Arial" w:hAnsi="Arial" w:cs="Arial"/>
                <w:b/>
                <w:iCs/>
                <w:color w:val="000000"/>
                <w:sz w:val="20"/>
              </w:rPr>
              <w:t>заключении</w:t>
            </w:r>
            <w:r w:rsidR="00993B7C" w:rsidRPr="000030F8">
              <w:rPr>
                <w:rFonts w:ascii="Arial" w:hAnsi="Arial" w:cs="Arial"/>
                <w:b/>
                <w:iCs/>
                <w:color w:val="000000"/>
                <w:sz w:val="20"/>
              </w:rPr>
              <w:t xml:space="preserve"> </w:t>
            </w:r>
            <w:r w:rsidRPr="000030F8">
              <w:rPr>
                <w:rFonts w:ascii="Arial" w:hAnsi="Arial" w:cs="Arial"/>
                <w:b/>
                <w:iCs/>
                <w:color w:val="000000"/>
                <w:sz w:val="20"/>
              </w:rPr>
              <w:t>договора</w:t>
            </w:r>
            <w:r w:rsidR="00993B7C" w:rsidRPr="000030F8">
              <w:rPr>
                <w:rFonts w:ascii="Arial" w:hAnsi="Arial" w:cs="Arial"/>
                <w:b/>
                <w:iCs/>
                <w:color w:val="000000"/>
                <w:sz w:val="20"/>
              </w:rPr>
              <w:t xml:space="preserve"> </w:t>
            </w:r>
            <w:r w:rsidRPr="000030F8">
              <w:rPr>
                <w:rFonts w:ascii="Arial" w:hAnsi="Arial" w:cs="Arial"/>
                <w:b/>
                <w:iCs/>
                <w:color w:val="000000"/>
                <w:sz w:val="20"/>
              </w:rPr>
              <w:t>купли-продажи</w:t>
            </w:r>
            <w:r w:rsidR="00993B7C" w:rsidRPr="000030F8">
              <w:rPr>
                <w:rFonts w:ascii="Arial" w:hAnsi="Arial" w:cs="Arial"/>
                <w:b/>
                <w:iCs/>
                <w:color w:val="000000"/>
                <w:sz w:val="20"/>
              </w:rPr>
              <w:t xml:space="preserve"> </w:t>
            </w:r>
            <w:r w:rsidRPr="000030F8">
              <w:rPr>
                <w:rFonts w:ascii="Arial" w:hAnsi="Arial" w:cs="Arial"/>
                <w:b/>
                <w:iCs/>
                <w:color w:val="000000"/>
                <w:sz w:val="20"/>
              </w:rPr>
              <w:t>земельного</w:t>
            </w:r>
            <w:r w:rsidR="00993B7C" w:rsidRPr="000030F8">
              <w:rPr>
                <w:rFonts w:ascii="Arial" w:hAnsi="Arial" w:cs="Arial"/>
                <w:b/>
                <w:iCs/>
                <w:color w:val="000000"/>
                <w:sz w:val="20"/>
              </w:rPr>
              <w:t xml:space="preserve"> </w:t>
            </w:r>
            <w:r w:rsidRPr="000030F8">
              <w:rPr>
                <w:rFonts w:ascii="Arial" w:hAnsi="Arial" w:cs="Arial"/>
                <w:b/>
                <w:iCs/>
                <w:color w:val="000000"/>
                <w:sz w:val="20"/>
              </w:rPr>
              <w:t>участка,</w:t>
            </w:r>
            <w:r w:rsidR="00993B7C" w:rsidRPr="000030F8">
              <w:rPr>
                <w:rFonts w:ascii="Arial" w:hAnsi="Arial" w:cs="Arial"/>
                <w:b/>
                <w:iCs/>
                <w:color w:val="000000"/>
                <w:sz w:val="20"/>
              </w:rPr>
              <w:t xml:space="preserve"> </w:t>
            </w:r>
            <w:r w:rsidRPr="000030F8">
              <w:rPr>
                <w:rFonts w:ascii="Arial" w:hAnsi="Arial" w:cs="Arial"/>
                <w:b/>
                <w:iCs/>
                <w:color w:val="000000"/>
                <w:sz w:val="20"/>
              </w:rPr>
              <w:t>без</w:t>
            </w:r>
            <w:r w:rsidR="00993B7C" w:rsidRPr="000030F8">
              <w:rPr>
                <w:rFonts w:ascii="Arial" w:hAnsi="Arial" w:cs="Arial"/>
                <w:b/>
                <w:iCs/>
                <w:color w:val="000000"/>
                <w:sz w:val="20"/>
              </w:rPr>
              <w:t xml:space="preserve"> </w:t>
            </w:r>
            <w:r w:rsidRPr="000030F8">
              <w:rPr>
                <w:rFonts w:ascii="Arial" w:hAnsi="Arial" w:cs="Arial"/>
                <w:b/>
                <w:iCs/>
                <w:color w:val="000000"/>
                <w:sz w:val="20"/>
              </w:rPr>
              <w:t>проведения</w:t>
            </w:r>
            <w:r w:rsidR="00993B7C" w:rsidRPr="000030F8">
              <w:rPr>
                <w:rFonts w:ascii="Arial" w:hAnsi="Arial" w:cs="Arial"/>
                <w:b/>
                <w:iCs/>
                <w:color w:val="000000"/>
                <w:sz w:val="20"/>
              </w:rPr>
              <w:t xml:space="preserve"> </w:t>
            </w:r>
            <w:r w:rsidRPr="000030F8">
              <w:rPr>
                <w:rFonts w:ascii="Arial" w:hAnsi="Arial" w:cs="Arial"/>
                <w:b/>
                <w:iCs/>
                <w:color w:val="000000"/>
                <w:sz w:val="20"/>
              </w:rPr>
              <w:t>торгов"</w:t>
            </w:r>
          </w:p>
        </w:tc>
      </w:tr>
    </w:tbl>
    <w:p w:rsidR="00232FCB" w:rsidRPr="007747AA" w:rsidRDefault="00232FCB" w:rsidP="000030F8">
      <w:pPr>
        <w:pStyle w:val="a7"/>
        <w:rPr>
          <w:rFonts w:ascii="Arial" w:hAnsi="Arial" w:cs="Arial"/>
          <w:color w:val="000000"/>
          <w:szCs w:val="24"/>
          <w:lang w:val="ru-RU"/>
        </w:rPr>
      </w:pPr>
    </w:p>
    <w:p w:rsidR="00232FCB" w:rsidRPr="007747AA" w:rsidRDefault="00232FCB" w:rsidP="000030F8">
      <w:pPr>
        <w:pStyle w:val="a7"/>
        <w:ind w:firstLine="567"/>
        <w:rPr>
          <w:rFonts w:ascii="Arial" w:hAnsi="Arial" w:cs="Arial"/>
          <w:color w:val="000000"/>
          <w:szCs w:val="24"/>
          <w:lang w:val="ru-RU"/>
        </w:rPr>
      </w:pPr>
      <w:r w:rsidRPr="007747AA">
        <w:rPr>
          <w:rFonts w:ascii="Arial" w:hAnsi="Arial" w:cs="Arial"/>
          <w:color w:val="000000"/>
          <w:szCs w:val="24"/>
          <w:lang w:val="ru-RU"/>
        </w:rPr>
        <w:t>В</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соответствии</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с</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пунктами</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2.3,</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2.4</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Постановления</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Кабинета</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Министров</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Чувашской</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Республики</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от</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26</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октября</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2007</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г.</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269</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"О</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размерах</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платы</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за</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землю"</w:t>
      </w:r>
      <w:r w:rsidR="00993B7C" w:rsidRPr="007747AA">
        <w:rPr>
          <w:rFonts w:ascii="Arial" w:hAnsi="Arial" w:cs="Arial"/>
          <w:color w:val="000000"/>
          <w:szCs w:val="24"/>
          <w:lang w:val="ru-RU"/>
        </w:rPr>
        <w:t xml:space="preserve"> </w:t>
      </w:r>
      <w:r w:rsidRPr="007747AA">
        <w:rPr>
          <w:rFonts w:ascii="Arial" w:hAnsi="Arial" w:cs="Arial"/>
          <w:b w:val="0"/>
          <w:color w:val="000000"/>
          <w:szCs w:val="24"/>
          <w:lang w:val="ru-RU"/>
        </w:rPr>
        <w:t>(</w:t>
      </w:r>
      <w:r w:rsidRPr="007747AA">
        <w:rPr>
          <w:rFonts w:ascii="Arial" w:hAnsi="Arial" w:cs="Arial"/>
          <w:color w:val="000000"/>
          <w:szCs w:val="24"/>
          <w:lang w:val="ru-RU"/>
        </w:rPr>
        <w:t>с</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изм.</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от</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30.09.2020</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506)</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администрация</w:t>
      </w:r>
      <w:r w:rsidR="00993B7C" w:rsidRPr="007747AA">
        <w:rPr>
          <w:rFonts w:ascii="Arial" w:hAnsi="Arial" w:cs="Arial"/>
          <w:color w:val="000000"/>
          <w:szCs w:val="24"/>
          <w:lang w:val="ru-RU"/>
        </w:rPr>
        <w:t xml:space="preserve"> </w:t>
      </w:r>
      <w:r w:rsidRPr="007747AA">
        <w:rPr>
          <w:rFonts w:ascii="Arial" w:hAnsi="Arial" w:cs="Arial"/>
          <w:iCs/>
          <w:color w:val="000000"/>
          <w:szCs w:val="24"/>
          <w:lang w:val="ru-RU"/>
        </w:rPr>
        <w:t>Бичуринского</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сельского</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поселения</w:t>
      </w:r>
      <w:r w:rsidR="00993B7C" w:rsidRPr="007747AA">
        <w:rPr>
          <w:rFonts w:ascii="Arial" w:hAnsi="Arial" w:cs="Arial"/>
          <w:iCs/>
          <w:color w:val="000000"/>
          <w:szCs w:val="24"/>
          <w:lang w:val="ru-RU"/>
        </w:rPr>
        <w:t xml:space="preserve"> </w:t>
      </w:r>
      <w:r w:rsidRPr="007747AA">
        <w:rPr>
          <w:rFonts w:ascii="Arial" w:hAnsi="Arial" w:cs="Arial"/>
          <w:color w:val="000000"/>
          <w:szCs w:val="24"/>
          <w:lang w:val="ru-RU"/>
        </w:rPr>
        <w:t>Мариинско</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Посадского</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района</w:t>
      </w:r>
      <w:r w:rsidR="00993B7C" w:rsidRPr="007747AA">
        <w:rPr>
          <w:rFonts w:ascii="Arial" w:hAnsi="Arial" w:cs="Arial"/>
          <w:color w:val="000000"/>
          <w:szCs w:val="24"/>
          <w:lang w:val="ru-RU"/>
        </w:rPr>
        <w:t xml:space="preserve"> </w:t>
      </w:r>
      <w:r w:rsidRPr="007747AA">
        <w:rPr>
          <w:rFonts w:ascii="Arial" w:hAnsi="Arial" w:cs="Arial"/>
          <w:iCs/>
          <w:color w:val="000000"/>
          <w:szCs w:val="24"/>
          <w:lang w:val="ru-RU"/>
        </w:rPr>
        <w:t>Чувашской</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Республики</w:t>
      </w:r>
    </w:p>
    <w:p w:rsidR="008F690C" w:rsidRPr="000030F8" w:rsidRDefault="00993B7C" w:rsidP="000030F8">
      <w:pPr>
        <w:pStyle w:val="aff6"/>
        <w:jc w:val="center"/>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п</w:t>
      </w:r>
      <w:r w:rsidRPr="000030F8">
        <w:rPr>
          <w:rFonts w:ascii="Arial" w:hAnsi="Arial" w:cs="Arial"/>
          <w:color w:val="000000"/>
          <w:sz w:val="20"/>
          <w:szCs w:val="24"/>
        </w:rPr>
        <w:t xml:space="preserve"> </w:t>
      </w:r>
      <w:r w:rsidR="00232FCB" w:rsidRPr="000030F8">
        <w:rPr>
          <w:rFonts w:ascii="Arial" w:hAnsi="Arial" w:cs="Arial"/>
          <w:color w:val="000000"/>
          <w:sz w:val="20"/>
          <w:szCs w:val="24"/>
        </w:rPr>
        <w:t>о</w:t>
      </w:r>
      <w:r w:rsidRPr="000030F8">
        <w:rPr>
          <w:rFonts w:ascii="Arial" w:hAnsi="Arial" w:cs="Arial"/>
          <w:color w:val="000000"/>
          <w:sz w:val="20"/>
          <w:szCs w:val="24"/>
        </w:rPr>
        <w:t xml:space="preserve"> </w:t>
      </w:r>
      <w:r w:rsidR="00232FCB" w:rsidRPr="000030F8">
        <w:rPr>
          <w:rFonts w:ascii="Arial" w:hAnsi="Arial" w:cs="Arial"/>
          <w:color w:val="000000"/>
          <w:sz w:val="20"/>
          <w:szCs w:val="24"/>
        </w:rPr>
        <w:t>с</w:t>
      </w:r>
      <w:r w:rsidRPr="000030F8">
        <w:rPr>
          <w:rFonts w:ascii="Arial" w:hAnsi="Arial" w:cs="Arial"/>
          <w:color w:val="000000"/>
          <w:sz w:val="20"/>
          <w:szCs w:val="24"/>
        </w:rPr>
        <w:t xml:space="preserve"> </w:t>
      </w:r>
      <w:r w:rsidR="00232FCB" w:rsidRPr="000030F8">
        <w:rPr>
          <w:rFonts w:ascii="Arial" w:hAnsi="Arial" w:cs="Arial"/>
          <w:color w:val="000000"/>
          <w:sz w:val="20"/>
          <w:szCs w:val="24"/>
        </w:rPr>
        <w:t>т</w:t>
      </w:r>
      <w:r w:rsidRPr="000030F8">
        <w:rPr>
          <w:rFonts w:ascii="Arial" w:hAnsi="Arial" w:cs="Arial"/>
          <w:color w:val="000000"/>
          <w:sz w:val="20"/>
          <w:szCs w:val="24"/>
        </w:rPr>
        <w:t xml:space="preserve"> </w:t>
      </w:r>
      <w:r w:rsidR="00232FCB" w:rsidRPr="000030F8">
        <w:rPr>
          <w:rFonts w:ascii="Arial" w:hAnsi="Arial" w:cs="Arial"/>
          <w:color w:val="000000"/>
          <w:sz w:val="20"/>
          <w:szCs w:val="24"/>
        </w:rPr>
        <w:t>а</w:t>
      </w:r>
      <w:r w:rsidRPr="000030F8">
        <w:rPr>
          <w:rFonts w:ascii="Arial" w:hAnsi="Arial" w:cs="Arial"/>
          <w:color w:val="000000"/>
          <w:sz w:val="20"/>
          <w:szCs w:val="24"/>
        </w:rPr>
        <w:t xml:space="preserve"> </w:t>
      </w:r>
      <w:r w:rsidR="00232FCB" w:rsidRPr="000030F8">
        <w:rPr>
          <w:rFonts w:ascii="Arial" w:hAnsi="Arial" w:cs="Arial"/>
          <w:color w:val="000000"/>
          <w:sz w:val="20"/>
          <w:szCs w:val="24"/>
        </w:rPr>
        <w:t>н</w:t>
      </w:r>
      <w:r w:rsidRPr="000030F8">
        <w:rPr>
          <w:rFonts w:ascii="Arial" w:hAnsi="Arial" w:cs="Arial"/>
          <w:color w:val="000000"/>
          <w:sz w:val="20"/>
          <w:szCs w:val="24"/>
        </w:rPr>
        <w:t xml:space="preserve"> </w:t>
      </w:r>
      <w:r w:rsidR="00232FCB" w:rsidRPr="000030F8">
        <w:rPr>
          <w:rFonts w:ascii="Arial" w:hAnsi="Arial" w:cs="Arial"/>
          <w:color w:val="000000"/>
          <w:sz w:val="20"/>
          <w:szCs w:val="24"/>
        </w:rPr>
        <w:t>о</w:t>
      </w:r>
      <w:r w:rsidRPr="000030F8">
        <w:rPr>
          <w:rFonts w:ascii="Arial" w:hAnsi="Arial" w:cs="Arial"/>
          <w:color w:val="000000"/>
          <w:sz w:val="20"/>
          <w:szCs w:val="24"/>
        </w:rPr>
        <w:t xml:space="preserve"> </w:t>
      </w:r>
      <w:r w:rsidR="00232FCB" w:rsidRPr="000030F8">
        <w:rPr>
          <w:rFonts w:ascii="Arial" w:hAnsi="Arial" w:cs="Arial"/>
          <w:color w:val="000000"/>
          <w:sz w:val="20"/>
          <w:szCs w:val="24"/>
        </w:rPr>
        <w:t>в</w:t>
      </w:r>
      <w:r w:rsidRPr="000030F8">
        <w:rPr>
          <w:rFonts w:ascii="Arial" w:hAnsi="Arial" w:cs="Arial"/>
          <w:color w:val="000000"/>
          <w:sz w:val="20"/>
          <w:szCs w:val="24"/>
        </w:rPr>
        <w:t xml:space="preserve"> </w:t>
      </w:r>
      <w:r w:rsidR="00232FCB" w:rsidRPr="000030F8">
        <w:rPr>
          <w:rFonts w:ascii="Arial" w:hAnsi="Arial" w:cs="Arial"/>
          <w:color w:val="000000"/>
          <w:sz w:val="20"/>
          <w:szCs w:val="24"/>
        </w:rPr>
        <w:t>л</w:t>
      </w:r>
      <w:r w:rsidRPr="000030F8">
        <w:rPr>
          <w:rFonts w:ascii="Arial" w:hAnsi="Arial" w:cs="Arial"/>
          <w:color w:val="000000"/>
          <w:sz w:val="20"/>
          <w:szCs w:val="24"/>
        </w:rPr>
        <w:t xml:space="preserve"> </w:t>
      </w:r>
      <w:r w:rsidR="00232FCB" w:rsidRPr="000030F8">
        <w:rPr>
          <w:rFonts w:ascii="Arial" w:hAnsi="Arial" w:cs="Arial"/>
          <w:color w:val="000000"/>
          <w:sz w:val="20"/>
          <w:szCs w:val="24"/>
        </w:rPr>
        <w:t>я</w:t>
      </w:r>
      <w:r w:rsidRPr="000030F8">
        <w:rPr>
          <w:rFonts w:ascii="Arial" w:hAnsi="Arial" w:cs="Arial"/>
          <w:color w:val="000000"/>
          <w:sz w:val="20"/>
          <w:szCs w:val="24"/>
        </w:rPr>
        <w:t xml:space="preserve"> </w:t>
      </w:r>
      <w:r w:rsidR="00232FCB" w:rsidRPr="000030F8">
        <w:rPr>
          <w:rFonts w:ascii="Arial" w:hAnsi="Arial" w:cs="Arial"/>
          <w:color w:val="000000"/>
          <w:sz w:val="20"/>
          <w:szCs w:val="24"/>
        </w:rPr>
        <w:t>е</w:t>
      </w:r>
      <w:r w:rsidRPr="000030F8">
        <w:rPr>
          <w:rFonts w:ascii="Arial" w:hAnsi="Arial" w:cs="Arial"/>
          <w:color w:val="000000"/>
          <w:sz w:val="20"/>
          <w:szCs w:val="24"/>
        </w:rPr>
        <w:t xml:space="preserve"> </w:t>
      </w:r>
      <w:r w:rsidR="00232FCB" w:rsidRPr="000030F8">
        <w:rPr>
          <w:rFonts w:ascii="Arial" w:hAnsi="Arial" w:cs="Arial"/>
          <w:color w:val="000000"/>
          <w:sz w:val="20"/>
          <w:szCs w:val="24"/>
        </w:rPr>
        <w:t>т:</w:t>
      </w:r>
      <w:r w:rsidRPr="000030F8">
        <w:rPr>
          <w:rFonts w:ascii="Arial" w:hAnsi="Arial" w:cs="Arial"/>
          <w:color w:val="000000"/>
          <w:sz w:val="20"/>
          <w:szCs w:val="24"/>
        </w:rPr>
        <w:t xml:space="preserve"> </w:t>
      </w:r>
    </w:p>
    <w:p w:rsidR="00232FCB" w:rsidRPr="007747AA" w:rsidRDefault="00232FCB" w:rsidP="000030F8">
      <w:pPr>
        <w:pStyle w:val="a7"/>
        <w:ind w:firstLine="708"/>
        <w:rPr>
          <w:rFonts w:ascii="Arial" w:hAnsi="Arial" w:cs="Arial"/>
          <w:color w:val="000000"/>
          <w:szCs w:val="24"/>
          <w:lang w:val="ru-RU"/>
        </w:rPr>
      </w:pPr>
      <w:r w:rsidRPr="007747AA">
        <w:rPr>
          <w:rFonts w:ascii="Arial" w:hAnsi="Arial" w:cs="Arial"/>
          <w:color w:val="000000"/>
          <w:szCs w:val="24"/>
          <w:lang w:val="ru-RU"/>
        </w:rPr>
        <w:t>Внести</w:t>
      </w:r>
      <w:r w:rsidR="00993B7C" w:rsidRPr="007747AA">
        <w:rPr>
          <w:rFonts w:ascii="Arial" w:hAnsi="Arial" w:cs="Arial"/>
          <w:color w:val="000000"/>
          <w:szCs w:val="24"/>
          <w:lang w:val="ru-RU"/>
        </w:rPr>
        <w:t xml:space="preserve"> </w:t>
      </w:r>
      <w:r w:rsidRPr="007747AA">
        <w:rPr>
          <w:rFonts w:ascii="Arial" w:hAnsi="Arial" w:cs="Arial"/>
          <w:iCs/>
          <w:color w:val="000000"/>
          <w:szCs w:val="24"/>
          <w:lang w:val="ru-RU"/>
        </w:rPr>
        <w:t>в</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постановление</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от</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12.02.2020</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4</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"Об</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утверждении</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Порядка</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определения</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цены</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земельных</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участков,</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находящихся</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в</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муниципальной</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собственности</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Бичуринского</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сельского</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поселения</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Мариинско-Посадского</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района</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Чувашской</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Республики</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при</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заключении</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договора</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купли-продажи</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земельного</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участка,</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без</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проведения</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торгов"</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следующие</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изменения:</w:t>
      </w:r>
    </w:p>
    <w:p w:rsidR="008F690C" w:rsidRPr="007747AA" w:rsidRDefault="00232FCB" w:rsidP="000030F8">
      <w:pPr>
        <w:pStyle w:val="a7"/>
        <w:ind w:firstLine="708"/>
        <w:rPr>
          <w:rFonts w:ascii="Arial" w:hAnsi="Arial" w:cs="Arial"/>
          <w:color w:val="000000"/>
          <w:szCs w:val="24"/>
          <w:lang w:val="ru-RU"/>
        </w:rPr>
      </w:pPr>
      <w:r w:rsidRPr="007747AA">
        <w:rPr>
          <w:rFonts w:ascii="Arial" w:hAnsi="Arial" w:cs="Arial"/>
          <w:color w:val="000000"/>
          <w:szCs w:val="24"/>
          <w:lang w:val="ru-RU"/>
        </w:rPr>
        <w:t>1)</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пункт</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2</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абзац</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п.п.</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"д"</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слова</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масштабных</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инвестиционных</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проектов"</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заменить</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словами</w:t>
      </w:r>
      <w:r w:rsidR="00993B7C" w:rsidRPr="007747AA">
        <w:rPr>
          <w:rFonts w:ascii="Arial" w:hAnsi="Arial" w:cs="Arial"/>
          <w:color w:val="000000"/>
          <w:szCs w:val="24"/>
          <w:lang w:val="ru-RU"/>
        </w:rPr>
        <w:t xml:space="preserve"> </w:t>
      </w:r>
      <w:r w:rsidRPr="007747AA">
        <w:rPr>
          <w:rFonts w:ascii="Arial" w:hAnsi="Arial" w:cs="Arial"/>
          <w:color w:val="000000"/>
          <w:szCs w:val="24"/>
          <w:lang w:val="ru-RU"/>
        </w:rPr>
        <w:t>"</w:t>
      </w:r>
      <w:r w:rsidRPr="007747AA">
        <w:rPr>
          <w:rFonts w:ascii="Arial" w:hAnsi="Arial" w:cs="Arial"/>
          <w:iCs/>
          <w:color w:val="000000"/>
          <w:szCs w:val="24"/>
          <w:lang w:val="ru-RU"/>
        </w:rPr>
        <w:t>масштабных</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и</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(или)</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приоритетных</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инвестицио</w:t>
      </w:r>
      <w:r w:rsidRPr="007747AA">
        <w:rPr>
          <w:rFonts w:ascii="Arial" w:hAnsi="Arial" w:cs="Arial"/>
          <w:iCs/>
          <w:color w:val="000000"/>
          <w:szCs w:val="24"/>
          <w:lang w:val="ru-RU"/>
        </w:rPr>
        <w:t>н</w:t>
      </w:r>
      <w:r w:rsidRPr="007747AA">
        <w:rPr>
          <w:rFonts w:ascii="Arial" w:hAnsi="Arial" w:cs="Arial"/>
          <w:iCs/>
          <w:color w:val="000000"/>
          <w:szCs w:val="24"/>
          <w:lang w:val="ru-RU"/>
        </w:rPr>
        <w:t>ных</w:t>
      </w:r>
      <w:r w:rsidR="00993B7C" w:rsidRPr="007747AA">
        <w:rPr>
          <w:rFonts w:ascii="Arial" w:hAnsi="Arial" w:cs="Arial"/>
          <w:iCs/>
          <w:color w:val="000000"/>
          <w:szCs w:val="24"/>
          <w:lang w:val="ru-RU"/>
        </w:rPr>
        <w:t xml:space="preserve"> </w:t>
      </w:r>
      <w:r w:rsidRPr="007747AA">
        <w:rPr>
          <w:rFonts w:ascii="Arial" w:hAnsi="Arial" w:cs="Arial"/>
          <w:iCs/>
          <w:color w:val="000000"/>
          <w:szCs w:val="24"/>
          <w:lang w:val="ru-RU"/>
        </w:rPr>
        <w:t>проектов";</w:t>
      </w:r>
    </w:p>
    <w:p w:rsidR="00232FCB" w:rsidRPr="000030F8" w:rsidRDefault="00232FCB" w:rsidP="000030F8">
      <w:pPr>
        <w:ind w:firstLine="708"/>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Порядок</w:t>
      </w:r>
      <w:r w:rsidR="00993B7C" w:rsidRPr="000030F8">
        <w:rPr>
          <w:rFonts w:ascii="Arial" w:hAnsi="Arial" w:cs="Arial"/>
          <w:color w:val="000000"/>
          <w:sz w:val="20"/>
        </w:rPr>
        <w:t xml:space="preserve"> </w:t>
      </w:r>
      <w:r w:rsidRPr="000030F8">
        <w:rPr>
          <w:rFonts w:ascii="Arial" w:hAnsi="Arial" w:cs="Arial"/>
          <w:color w:val="000000"/>
          <w:sz w:val="20"/>
        </w:rPr>
        <w:t>добавить</w:t>
      </w:r>
      <w:r w:rsidR="00993B7C" w:rsidRPr="000030F8">
        <w:rPr>
          <w:rFonts w:ascii="Arial" w:hAnsi="Arial" w:cs="Arial"/>
          <w:color w:val="000000"/>
          <w:sz w:val="20"/>
        </w:rPr>
        <w:t xml:space="preserve"> </w:t>
      </w:r>
      <w:r w:rsidRPr="000030F8">
        <w:rPr>
          <w:rFonts w:ascii="Arial" w:hAnsi="Arial" w:cs="Arial"/>
          <w:color w:val="000000"/>
          <w:sz w:val="20"/>
        </w:rPr>
        <w:t>пунктом</w:t>
      </w:r>
      <w:r w:rsidR="00993B7C" w:rsidRPr="000030F8">
        <w:rPr>
          <w:rFonts w:ascii="Arial" w:hAnsi="Arial" w:cs="Arial"/>
          <w:color w:val="000000"/>
          <w:sz w:val="20"/>
        </w:rPr>
        <w:t xml:space="preserve"> </w:t>
      </w:r>
      <w:r w:rsidRPr="000030F8">
        <w:rPr>
          <w:rFonts w:ascii="Arial" w:hAnsi="Arial" w:cs="Arial"/>
          <w:color w:val="000000"/>
          <w:sz w:val="20"/>
        </w:rPr>
        <w:t>6</w:t>
      </w:r>
      <w:r w:rsidR="00993B7C" w:rsidRPr="000030F8">
        <w:rPr>
          <w:rFonts w:ascii="Arial" w:hAnsi="Arial" w:cs="Arial"/>
          <w:color w:val="000000"/>
          <w:sz w:val="20"/>
        </w:rPr>
        <w:t xml:space="preserve"> </w:t>
      </w:r>
      <w:r w:rsidRPr="000030F8">
        <w:rPr>
          <w:rFonts w:ascii="Arial" w:hAnsi="Arial" w:cs="Arial"/>
          <w:color w:val="000000"/>
          <w:sz w:val="20"/>
        </w:rPr>
        <w:t>следующего</w:t>
      </w:r>
      <w:r w:rsidR="00993B7C" w:rsidRPr="000030F8">
        <w:rPr>
          <w:rFonts w:ascii="Arial" w:hAnsi="Arial" w:cs="Arial"/>
          <w:color w:val="000000"/>
          <w:sz w:val="20"/>
        </w:rPr>
        <w:t xml:space="preserve"> </w:t>
      </w:r>
      <w:r w:rsidRPr="000030F8">
        <w:rPr>
          <w:rFonts w:ascii="Arial" w:hAnsi="Arial" w:cs="Arial"/>
          <w:color w:val="000000"/>
          <w:sz w:val="20"/>
        </w:rPr>
        <w:t>содержания:</w:t>
      </w:r>
      <w:r w:rsidR="00993B7C" w:rsidRPr="000030F8">
        <w:rPr>
          <w:rFonts w:ascii="Arial" w:hAnsi="Arial" w:cs="Arial"/>
          <w:color w:val="000000"/>
          <w:sz w:val="20"/>
        </w:rPr>
        <w:t xml:space="preserve"> </w:t>
      </w:r>
    </w:p>
    <w:p w:rsidR="008F690C" w:rsidRPr="000030F8" w:rsidRDefault="00232FCB" w:rsidP="000030F8">
      <w:pPr>
        <w:ind w:firstLine="708"/>
        <w:jc w:val="both"/>
        <w:rPr>
          <w:rFonts w:ascii="Arial" w:hAnsi="Arial" w:cs="Arial"/>
          <w:color w:val="000000"/>
          <w:sz w:val="20"/>
        </w:rPr>
      </w:pPr>
      <w:r w:rsidRPr="000030F8">
        <w:rPr>
          <w:rFonts w:ascii="Arial" w:hAnsi="Arial" w:cs="Arial"/>
          <w:color w:val="000000"/>
          <w:sz w:val="20"/>
        </w:rPr>
        <w:t>"</w:t>
      </w:r>
      <w:r w:rsidRPr="000030F8">
        <w:rPr>
          <w:rFonts w:ascii="Arial" w:hAnsi="Arial" w:cs="Arial"/>
          <w:color w:val="000000"/>
          <w:spacing w:val="2"/>
          <w:sz w:val="20"/>
          <w:shd w:val="clear" w:color="auto" w:fill="FFFFFF"/>
        </w:rPr>
        <w:t>При</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заключении</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договоров</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купли-продажи</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земельных</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участков,</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находящихся</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в</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собственности</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поселения,</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собственникам</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зданий,</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строений,</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соор</w:t>
      </w:r>
      <w:r w:rsidRPr="000030F8">
        <w:rPr>
          <w:rFonts w:ascii="Arial" w:hAnsi="Arial" w:cs="Arial"/>
          <w:color w:val="000000"/>
          <w:spacing w:val="2"/>
          <w:sz w:val="20"/>
          <w:shd w:val="clear" w:color="auto" w:fill="FFFFFF"/>
        </w:rPr>
        <w:t>у</w:t>
      </w:r>
      <w:r w:rsidRPr="000030F8">
        <w:rPr>
          <w:rFonts w:ascii="Arial" w:hAnsi="Arial" w:cs="Arial"/>
          <w:color w:val="000000"/>
          <w:spacing w:val="2"/>
          <w:sz w:val="20"/>
          <w:shd w:val="clear" w:color="auto" w:fill="FFFFFF"/>
        </w:rPr>
        <w:t>жений</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либо</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помещений</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в</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них,</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расположенных</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на</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таких</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земельных</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участках,</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предоставляется</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рассрочка</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в</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порядке,</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определенном</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органом</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местного</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сам</w:t>
      </w:r>
      <w:r w:rsidRPr="000030F8">
        <w:rPr>
          <w:rFonts w:ascii="Arial" w:hAnsi="Arial" w:cs="Arial"/>
          <w:color w:val="000000"/>
          <w:spacing w:val="2"/>
          <w:sz w:val="20"/>
          <w:shd w:val="clear" w:color="auto" w:fill="FFFFFF"/>
        </w:rPr>
        <w:t>о</w:t>
      </w:r>
      <w:r w:rsidRPr="000030F8">
        <w:rPr>
          <w:rFonts w:ascii="Arial" w:hAnsi="Arial" w:cs="Arial"/>
          <w:color w:val="000000"/>
          <w:spacing w:val="2"/>
          <w:sz w:val="20"/>
          <w:shd w:val="clear" w:color="auto" w:fill="FFFFFF"/>
        </w:rPr>
        <w:t>управления</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Бичуринского</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сельского</w:t>
      </w:r>
      <w:r w:rsidR="00993B7C" w:rsidRPr="000030F8">
        <w:rPr>
          <w:rFonts w:ascii="Arial" w:hAnsi="Arial" w:cs="Arial"/>
          <w:color w:val="000000"/>
          <w:spacing w:val="2"/>
          <w:sz w:val="20"/>
          <w:shd w:val="clear" w:color="auto" w:fill="FFFFFF"/>
        </w:rPr>
        <w:t xml:space="preserve"> </w:t>
      </w:r>
      <w:r w:rsidRPr="000030F8">
        <w:rPr>
          <w:rFonts w:ascii="Arial" w:hAnsi="Arial" w:cs="Arial"/>
          <w:color w:val="000000"/>
          <w:spacing w:val="2"/>
          <w:sz w:val="20"/>
          <w:shd w:val="clear" w:color="auto" w:fill="FFFFFF"/>
        </w:rPr>
        <w:t>поселения".</w:t>
      </w:r>
    </w:p>
    <w:p w:rsidR="008F690C" w:rsidRPr="000030F8" w:rsidRDefault="00232FCB" w:rsidP="000030F8">
      <w:pPr>
        <w:pStyle w:val="aff6"/>
        <w:ind w:firstLine="708"/>
        <w:jc w:val="both"/>
        <w:rPr>
          <w:rFonts w:ascii="Arial" w:hAnsi="Arial" w:cs="Arial"/>
          <w:color w:val="000000"/>
          <w:sz w:val="20"/>
          <w:szCs w:val="24"/>
        </w:rPr>
      </w:pPr>
      <w:r w:rsidRPr="000030F8">
        <w:rPr>
          <w:rFonts w:ascii="Arial" w:hAnsi="Arial" w:cs="Arial"/>
          <w:color w:val="000000"/>
          <w:sz w:val="20"/>
          <w:szCs w:val="24"/>
        </w:rPr>
        <w:t>3)</w:t>
      </w:r>
      <w:r w:rsidR="00993B7C" w:rsidRPr="000030F8">
        <w:rPr>
          <w:rFonts w:ascii="Arial" w:hAnsi="Arial" w:cs="Arial"/>
          <w:color w:val="000000"/>
          <w:sz w:val="20"/>
          <w:szCs w:val="24"/>
        </w:rPr>
        <w:t xml:space="preserve"> </w:t>
      </w:r>
      <w:r w:rsidRPr="000030F8">
        <w:rPr>
          <w:rFonts w:ascii="Arial" w:hAnsi="Arial" w:cs="Arial"/>
          <w:color w:val="000000"/>
          <w:sz w:val="20"/>
          <w:szCs w:val="24"/>
        </w:rPr>
        <w:t>Настоящее</w:t>
      </w:r>
      <w:r w:rsidR="00993B7C" w:rsidRPr="000030F8">
        <w:rPr>
          <w:rFonts w:ascii="Arial" w:hAnsi="Arial" w:cs="Arial"/>
          <w:color w:val="000000"/>
          <w:sz w:val="20"/>
          <w:szCs w:val="24"/>
        </w:rPr>
        <w:t xml:space="preserve"> </w:t>
      </w:r>
      <w:r w:rsidRPr="000030F8">
        <w:rPr>
          <w:rFonts w:ascii="Arial" w:hAnsi="Arial" w:cs="Arial"/>
          <w:color w:val="000000"/>
          <w:sz w:val="20"/>
          <w:szCs w:val="24"/>
        </w:rPr>
        <w:t>решение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вступает</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силу</w:t>
      </w:r>
      <w:r w:rsidR="00993B7C" w:rsidRPr="000030F8">
        <w:rPr>
          <w:rFonts w:ascii="Arial" w:hAnsi="Arial" w:cs="Arial"/>
          <w:color w:val="000000"/>
          <w:sz w:val="20"/>
          <w:szCs w:val="24"/>
        </w:rPr>
        <w:t xml:space="preserve"> </w:t>
      </w:r>
      <w:r w:rsidRPr="000030F8">
        <w:rPr>
          <w:rFonts w:ascii="Arial" w:hAnsi="Arial" w:cs="Arial"/>
          <w:color w:val="000000"/>
          <w:sz w:val="20"/>
          <w:szCs w:val="24"/>
        </w:rPr>
        <w:t>со</w:t>
      </w:r>
      <w:r w:rsidR="00993B7C" w:rsidRPr="000030F8">
        <w:rPr>
          <w:rFonts w:ascii="Arial" w:hAnsi="Arial" w:cs="Arial"/>
          <w:color w:val="000000"/>
          <w:sz w:val="20"/>
          <w:szCs w:val="24"/>
        </w:rPr>
        <w:t xml:space="preserve"> </w:t>
      </w:r>
      <w:r w:rsidRPr="000030F8">
        <w:rPr>
          <w:rFonts w:ascii="Arial" w:hAnsi="Arial" w:cs="Arial"/>
          <w:color w:val="000000"/>
          <w:sz w:val="20"/>
          <w:szCs w:val="24"/>
        </w:rPr>
        <w:t>дня</w:t>
      </w:r>
      <w:r w:rsidR="00993B7C" w:rsidRPr="000030F8">
        <w:rPr>
          <w:rFonts w:ascii="Arial" w:hAnsi="Arial" w:cs="Arial"/>
          <w:color w:val="000000"/>
          <w:sz w:val="20"/>
          <w:szCs w:val="24"/>
        </w:rPr>
        <w:t xml:space="preserve"> </w:t>
      </w:r>
      <w:r w:rsidRPr="000030F8">
        <w:rPr>
          <w:rFonts w:ascii="Arial" w:hAnsi="Arial" w:cs="Arial"/>
          <w:color w:val="000000"/>
          <w:sz w:val="20"/>
          <w:szCs w:val="24"/>
        </w:rPr>
        <w:t>его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официального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опубликования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печатном</w:t>
      </w:r>
      <w:r w:rsidR="00993B7C" w:rsidRPr="000030F8">
        <w:rPr>
          <w:rFonts w:ascii="Arial" w:hAnsi="Arial" w:cs="Arial"/>
          <w:color w:val="000000"/>
          <w:sz w:val="20"/>
          <w:szCs w:val="24"/>
        </w:rPr>
        <w:t xml:space="preserve"> </w:t>
      </w:r>
      <w:r w:rsidRPr="000030F8">
        <w:rPr>
          <w:rFonts w:ascii="Arial" w:hAnsi="Arial" w:cs="Arial"/>
          <w:color w:val="000000"/>
          <w:sz w:val="20"/>
          <w:szCs w:val="24"/>
        </w:rPr>
        <w:t>средстве</w:t>
      </w:r>
      <w:r w:rsidR="00993B7C" w:rsidRPr="000030F8">
        <w:rPr>
          <w:rFonts w:ascii="Arial" w:hAnsi="Arial" w:cs="Arial"/>
          <w:color w:val="000000"/>
          <w:sz w:val="20"/>
          <w:szCs w:val="24"/>
        </w:rPr>
        <w:t xml:space="preserve"> </w:t>
      </w:r>
      <w:r w:rsidRPr="000030F8">
        <w:rPr>
          <w:rFonts w:ascii="Arial" w:hAnsi="Arial" w:cs="Arial"/>
          <w:color w:val="000000"/>
          <w:sz w:val="20"/>
          <w:szCs w:val="24"/>
        </w:rPr>
        <w:t>массовой</w:t>
      </w:r>
      <w:r w:rsidR="00993B7C" w:rsidRPr="000030F8">
        <w:rPr>
          <w:rFonts w:ascii="Arial" w:hAnsi="Arial" w:cs="Arial"/>
          <w:color w:val="000000"/>
          <w:sz w:val="20"/>
          <w:szCs w:val="24"/>
        </w:rPr>
        <w:t xml:space="preserve"> </w:t>
      </w:r>
      <w:r w:rsidRPr="000030F8">
        <w:rPr>
          <w:rFonts w:ascii="Arial" w:hAnsi="Arial" w:cs="Arial"/>
          <w:color w:val="000000"/>
          <w:sz w:val="20"/>
          <w:szCs w:val="24"/>
        </w:rPr>
        <w:t>информации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"Посадский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вестник».</w:t>
      </w:r>
    </w:p>
    <w:p w:rsidR="006317C4" w:rsidRDefault="006317C4" w:rsidP="000030F8">
      <w:pPr>
        <w:rPr>
          <w:rFonts w:ascii="Arial" w:hAnsi="Arial" w:cs="Arial"/>
          <w:color w:val="000000"/>
          <w:sz w:val="20"/>
        </w:rPr>
      </w:pPr>
    </w:p>
    <w:p w:rsidR="006317C4" w:rsidRDefault="006317C4" w:rsidP="000030F8">
      <w:pPr>
        <w:rPr>
          <w:rFonts w:ascii="Arial" w:hAnsi="Arial" w:cs="Arial"/>
          <w:color w:val="000000"/>
          <w:sz w:val="20"/>
        </w:rPr>
      </w:pPr>
    </w:p>
    <w:p w:rsidR="00232FCB" w:rsidRDefault="00232FCB" w:rsidP="000030F8">
      <w:pPr>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С.М.Назаров</w:t>
      </w:r>
      <w:r w:rsidR="00993B7C" w:rsidRPr="000030F8">
        <w:rPr>
          <w:rFonts w:ascii="Arial" w:hAnsi="Arial" w:cs="Arial"/>
          <w:color w:val="000000"/>
          <w:sz w:val="20"/>
        </w:rPr>
        <w:t xml:space="preserve"> </w:t>
      </w:r>
    </w:p>
    <w:p w:rsidR="006317C4" w:rsidRDefault="006317C4" w:rsidP="000030F8">
      <w:pPr>
        <w:rPr>
          <w:rFonts w:ascii="Arial" w:hAnsi="Arial" w:cs="Arial"/>
          <w:color w:val="000000"/>
          <w:sz w:val="20"/>
        </w:rPr>
      </w:pPr>
    </w:p>
    <w:p w:rsidR="006317C4" w:rsidRPr="000030F8" w:rsidRDefault="006317C4" w:rsidP="000030F8">
      <w:pPr>
        <w:rPr>
          <w:rFonts w:ascii="Arial" w:hAnsi="Arial" w:cs="Arial"/>
          <w:color w:val="000000"/>
          <w:sz w:val="20"/>
        </w:rPr>
      </w:pPr>
    </w:p>
    <w:tbl>
      <w:tblPr>
        <w:tblW w:w="5000" w:type="pct"/>
        <w:tblLook w:val="04A0"/>
      </w:tblPr>
      <w:tblGrid>
        <w:gridCol w:w="6456"/>
        <w:gridCol w:w="2435"/>
        <w:gridCol w:w="6464"/>
      </w:tblGrid>
      <w:tr w:rsidR="00232FCB" w:rsidRPr="000030F8" w:rsidTr="006317C4">
        <w:trPr>
          <w:cantSplit/>
        </w:trPr>
        <w:tc>
          <w:tcPr>
            <w:tcW w:w="2102" w:type="pct"/>
            <w:vAlign w:val="center"/>
          </w:tcPr>
          <w:p w:rsidR="00232FCB" w:rsidRPr="000030F8" w:rsidRDefault="00232FCB" w:rsidP="006317C4">
            <w:pPr>
              <w:tabs>
                <w:tab w:val="left" w:pos="4285"/>
              </w:tabs>
              <w:autoSpaceDE w:val="0"/>
              <w:autoSpaceDN w:val="0"/>
              <w:adjustRightInd w:val="0"/>
              <w:jc w:val="center"/>
              <w:rPr>
                <w:rFonts w:ascii="Arial" w:hAnsi="Arial" w:cs="Arial"/>
                <w:bCs/>
                <w:noProof/>
                <w:color w:val="000000"/>
                <w:sz w:val="20"/>
                <w:lang w:eastAsia="en-US"/>
              </w:rPr>
            </w:pPr>
            <w:r w:rsidRPr="000030F8">
              <w:rPr>
                <w:rFonts w:ascii="Arial" w:hAnsi="Arial" w:cs="Arial"/>
                <w:bCs/>
                <w:noProof/>
                <w:color w:val="000000"/>
                <w:sz w:val="20"/>
              </w:rPr>
              <w:t>Ч</w:t>
            </w:r>
            <w:r w:rsidR="000030F8" w:rsidRPr="000030F8">
              <w:rPr>
                <w:rFonts w:ascii="Arial" w:hAnsi="Arial" w:cs="Arial"/>
                <w:bCs/>
                <w:noProof/>
                <w:color w:val="000000"/>
                <w:sz w:val="20"/>
              </w:rPr>
              <w:t>Ă</w:t>
            </w:r>
            <w:r w:rsidRPr="000030F8">
              <w:rPr>
                <w:rFonts w:ascii="Arial" w:hAnsi="Arial" w:cs="Arial"/>
                <w:bCs/>
                <w:noProof/>
                <w:color w:val="000000"/>
                <w:sz w:val="20"/>
              </w:rPr>
              <w:t>ВАШ</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РЕСПУБЛИКИ</w:t>
            </w:r>
          </w:p>
          <w:p w:rsidR="00232FCB" w:rsidRPr="000030F8" w:rsidRDefault="00232FCB" w:rsidP="006317C4">
            <w:pPr>
              <w:tabs>
                <w:tab w:val="left" w:pos="4285"/>
              </w:tabs>
              <w:autoSpaceDE w:val="0"/>
              <w:autoSpaceDN w:val="0"/>
              <w:adjustRightInd w:val="0"/>
              <w:jc w:val="center"/>
              <w:rPr>
                <w:rFonts w:ascii="Arial" w:hAnsi="Arial" w:cs="Arial"/>
                <w:color w:val="000000"/>
                <w:sz w:val="20"/>
              </w:rPr>
            </w:pPr>
            <w:r w:rsidRPr="000030F8">
              <w:rPr>
                <w:rFonts w:ascii="Arial" w:hAnsi="Arial" w:cs="Arial"/>
                <w:caps/>
                <w:color w:val="000000"/>
                <w:sz w:val="20"/>
              </w:rPr>
              <w:t>С</w:t>
            </w:r>
            <w:r w:rsidR="000030F8" w:rsidRPr="000030F8">
              <w:rPr>
                <w:rFonts w:ascii="Arial" w:hAnsi="Arial" w:cs="Arial"/>
                <w:caps/>
                <w:color w:val="000000"/>
                <w:sz w:val="20"/>
              </w:rPr>
              <w:t>Ĕ</w:t>
            </w:r>
            <w:r w:rsidRPr="000030F8">
              <w:rPr>
                <w:rFonts w:ascii="Arial" w:hAnsi="Arial" w:cs="Arial"/>
                <w:caps/>
                <w:color w:val="000000"/>
                <w:sz w:val="20"/>
              </w:rPr>
              <w:t>нт</w:t>
            </w:r>
            <w:r w:rsidR="000030F8" w:rsidRPr="000030F8">
              <w:rPr>
                <w:rFonts w:ascii="Arial" w:hAnsi="Arial" w:cs="Arial"/>
                <w:caps/>
                <w:color w:val="000000"/>
                <w:sz w:val="20"/>
              </w:rPr>
              <w:t>Ĕ</w:t>
            </w:r>
            <w:r w:rsidRPr="000030F8">
              <w:rPr>
                <w:rFonts w:ascii="Arial" w:hAnsi="Arial" w:cs="Arial"/>
                <w:caps/>
                <w:color w:val="000000"/>
                <w:sz w:val="20"/>
              </w:rPr>
              <w:t>рв</w:t>
            </w:r>
            <w:r w:rsidR="000030F8" w:rsidRPr="000030F8">
              <w:rPr>
                <w:rFonts w:ascii="Arial" w:hAnsi="Arial" w:cs="Arial"/>
                <w:caps/>
                <w:color w:val="000000"/>
                <w:sz w:val="20"/>
              </w:rPr>
              <w:t>Ă</w:t>
            </w:r>
            <w:r w:rsidRPr="000030F8">
              <w:rPr>
                <w:rFonts w:ascii="Arial" w:hAnsi="Arial" w:cs="Arial"/>
                <w:caps/>
                <w:color w:val="000000"/>
                <w:sz w:val="20"/>
              </w:rPr>
              <w:t>рри</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РАЙОНĚ</w:t>
            </w:r>
          </w:p>
          <w:p w:rsidR="00232FCB" w:rsidRPr="000030F8" w:rsidRDefault="00232FCB" w:rsidP="006317C4">
            <w:pPr>
              <w:pStyle w:val="afc"/>
              <w:tabs>
                <w:tab w:val="left" w:pos="4285"/>
              </w:tabs>
              <w:jc w:val="center"/>
              <w:rPr>
                <w:rFonts w:ascii="Arial" w:hAnsi="Arial" w:cs="Arial"/>
                <w:noProof/>
                <w:color w:val="000000"/>
              </w:rPr>
            </w:pPr>
            <w:r w:rsidRPr="000030F8">
              <w:rPr>
                <w:rFonts w:ascii="Arial" w:hAnsi="Arial" w:cs="Arial"/>
                <w:noProof/>
                <w:color w:val="000000"/>
                <w:szCs w:val="22"/>
              </w:rPr>
              <w:t>ШĚНЕРПУÇ</w:t>
            </w:r>
            <w:r w:rsidR="00993B7C" w:rsidRPr="000030F8">
              <w:rPr>
                <w:rFonts w:ascii="Arial" w:hAnsi="Arial" w:cs="Arial"/>
                <w:noProof/>
                <w:color w:val="000000"/>
                <w:szCs w:val="22"/>
              </w:rPr>
              <w:t xml:space="preserve"> </w:t>
            </w:r>
            <w:r w:rsidRPr="000030F8">
              <w:rPr>
                <w:rFonts w:ascii="Arial" w:hAnsi="Arial" w:cs="Arial"/>
                <w:noProof/>
                <w:color w:val="000000"/>
                <w:szCs w:val="22"/>
              </w:rPr>
              <w:t>ПОСЕЛЕНИЙĚН</w:t>
            </w:r>
          </w:p>
          <w:p w:rsidR="008F690C" w:rsidRPr="000030F8" w:rsidRDefault="00232FCB" w:rsidP="006317C4">
            <w:pPr>
              <w:pStyle w:val="afc"/>
              <w:tabs>
                <w:tab w:val="left" w:pos="4285"/>
              </w:tabs>
              <w:jc w:val="center"/>
              <w:rPr>
                <w:rStyle w:val="af6"/>
                <w:rFonts w:ascii="Arial" w:hAnsi="Arial" w:cs="Arial"/>
                <w:b w:val="0"/>
                <w:color w:val="000000"/>
              </w:rPr>
            </w:pPr>
            <w:r w:rsidRPr="000030F8">
              <w:rPr>
                <w:rStyle w:val="af6"/>
                <w:rFonts w:ascii="Arial" w:hAnsi="Arial" w:cs="Arial"/>
                <w:noProof/>
                <w:color w:val="000000"/>
                <w:szCs w:val="22"/>
              </w:rPr>
              <w:t>АДМИНИСТРАЦИЙ</w:t>
            </w:r>
            <w:r w:rsidR="000030F8" w:rsidRPr="000030F8">
              <w:rPr>
                <w:rStyle w:val="af6"/>
                <w:rFonts w:ascii="Arial" w:hAnsi="Arial" w:cs="Arial"/>
                <w:noProof/>
                <w:color w:val="000000"/>
                <w:szCs w:val="22"/>
              </w:rPr>
              <w:t>Ĕ</w:t>
            </w:r>
          </w:p>
          <w:p w:rsidR="008F690C" w:rsidRPr="000030F8" w:rsidRDefault="00232FCB" w:rsidP="006317C4">
            <w:pPr>
              <w:pStyle w:val="afc"/>
              <w:tabs>
                <w:tab w:val="left" w:pos="4285"/>
              </w:tabs>
              <w:jc w:val="center"/>
              <w:rPr>
                <w:rStyle w:val="af6"/>
                <w:rFonts w:ascii="Arial" w:hAnsi="Arial" w:cs="Arial"/>
                <w:noProof/>
                <w:color w:val="000000"/>
              </w:rPr>
            </w:pPr>
            <w:r w:rsidRPr="000030F8">
              <w:rPr>
                <w:rStyle w:val="af6"/>
                <w:rFonts w:ascii="Arial" w:hAnsi="Arial" w:cs="Arial"/>
                <w:noProof/>
                <w:color w:val="000000"/>
                <w:szCs w:val="22"/>
              </w:rPr>
              <w:t>ЙЫШАНУ</w:t>
            </w:r>
          </w:p>
          <w:p w:rsidR="008F690C" w:rsidRPr="000030F8" w:rsidRDefault="00232FCB" w:rsidP="006317C4">
            <w:pPr>
              <w:pStyle w:val="afc"/>
              <w:jc w:val="center"/>
              <w:rPr>
                <w:rFonts w:ascii="Arial" w:hAnsi="Arial" w:cs="Arial"/>
                <w:noProof/>
                <w:color w:val="000000"/>
              </w:rPr>
            </w:pPr>
            <w:r w:rsidRPr="000030F8">
              <w:rPr>
                <w:rFonts w:ascii="Arial" w:hAnsi="Arial" w:cs="Arial"/>
                <w:noProof/>
                <w:color w:val="000000"/>
                <w:szCs w:val="22"/>
              </w:rPr>
              <w:t>2021</w:t>
            </w:r>
            <w:r w:rsidR="00993B7C" w:rsidRPr="000030F8">
              <w:rPr>
                <w:rFonts w:ascii="Arial" w:hAnsi="Arial" w:cs="Arial"/>
                <w:noProof/>
                <w:color w:val="000000"/>
                <w:szCs w:val="22"/>
              </w:rPr>
              <w:t xml:space="preserve"> </w:t>
            </w:r>
            <w:r w:rsidRPr="000030F8">
              <w:rPr>
                <w:rFonts w:ascii="Arial" w:hAnsi="Arial" w:cs="Arial"/>
                <w:noProof/>
                <w:color w:val="000000"/>
                <w:szCs w:val="22"/>
              </w:rPr>
              <w:t>03.12.</w:t>
            </w:r>
            <w:r w:rsidR="00993B7C" w:rsidRPr="000030F8">
              <w:rPr>
                <w:rFonts w:ascii="Arial" w:hAnsi="Arial" w:cs="Arial"/>
                <w:noProof/>
                <w:color w:val="000000"/>
                <w:szCs w:val="22"/>
              </w:rPr>
              <w:t xml:space="preserve"> </w:t>
            </w:r>
            <w:r w:rsidRPr="000030F8">
              <w:rPr>
                <w:rFonts w:ascii="Arial" w:hAnsi="Arial" w:cs="Arial"/>
                <w:noProof/>
                <w:color w:val="000000"/>
                <w:szCs w:val="22"/>
              </w:rPr>
              <w:t>№</w:t>
            </w:r>
          </w:p>
          <w:p w:rsidR="00232FCB" w:rsidRPr="000030F8" w:rsidRDefault="00232FCB" w:rsidP="006317C4">
            <w:pPr>
              <w:jc w:val="center"/>
              <w:rPr>
                <w:rFonts w:ascii="Arial" w:hAnsi="Arial" w:cs="Arial"/>
                <w:color w:val="000000"/>
                <w:sz w:val="20"/>
                <w:szCs w:val="22"/>
                <w:lang w:eastAsia="en-US"/>
              </w:rPr>
            </w:pPr>
            <w:r w:rsidRPr="000030F8">
              <w:rPr>
                <w:rFonts w:ascii="Arial" w:hAnsi="Arial" w:cs="Arial"/>
                <w:noProof/>
                <w:color w:val="000000"/>
                <w:sz w:val="20"/>
              </w:rPr>
              <w:t>Ш</w:t>
            </w:r>
            <w:r w:rsidR="000030F8" w:rsidRPr="000030F8">
              <w:rPr>
                <w:rFonts w:ascii="Arial" w:hAnsi="Arial" w:cs="Arial"/>
                <w:noProof/>
                <w:color w:val="000000"/>
                <w:sz w:val="20"/>
              </w:rPr>
              <w:t>ĕ</w:t>
            </w:r>
            <w:r w:rsidRPr="000030F8">
              <w:rPr>
                <w:rFonts w:ascii="Arial" w:hAnsi="Arial" w:cs="Arial"/>
                <w:noProof/>
                <w:color w:val="000000"/>
                <w:sz w:val="20"/>
              </w:rPr>
              <w:t>нерпус</w:t>
            </w:r>
            <w:r w:rsidR="00993B7C" w:rsidRPr="000030F8">
              <w:rPr>
                <w:rFonts w:ascii="Arial" w:hAnsi="Arial" w:cs="Arial"/>
                <w:noProof/>
                <w:color w:val="000000"/>
                <w:sz w:val="20"/>
              </w:rPr>
              <w:t xml:space="preserve"> </w:t>
            </w:r>
            <w:r w:rsidRPr="000030F8">
              <w:rPr>
                <w:rFonts w:ascii="Arial" w:hAnsi="Arial" w:cs="Arial"/>
                <w:noProof/>
                <w:color w:val="000000"/>
                <w:sz w:val="20"/>
              </w:rPr>
              <w:t>ялě</w:t>
            </w:r>
          </w:p>
        </w:tc>
        <w:tc>
          <w:tcPr>
            <w:tcW w:w="793" w:type="pct"/>
            <w:vAlign w:val="center"/>
            <w:hideMark/>
          </w:tcPr>
          <w:p w:rsidR="00232FCB" w:rsidRPr="000030F8" w:rsidRDefault="00232FCB" w:rsidP="006317C4">
            <w:pPr>
              <w:jc w:val="center"/>
              <w:rPr>
                <w:rFonts w:ascii="Arial" w:hAnsi="Arial" w:cs="Arial"/>
                <w:color w:val="000000"/>
                <w:sz w:val="20"/>
                <w:szCs w:val="22"/>
                <w:lang w:eastAsia="en-US"/>
              </w:rPr>
            </w:pPr>
            <w:r w:rsidRPr="000030F8">
              <w:rPr>
                <w:rFonts w:ascii="Arial" w:hAnsi="Arial" w:cs="Arial"/>
                <w:noProof/>
                <w:color w:val="000000"/>
                <w:sz w:val="20"/>
              </w:rPr>
              <w:drawing>
                <wp:inline distT="0" distB="0" distL="0" distR="0">
                  <wp:extent cx="720090" cy="720090"/>
                  <wp:effectExtent l="19050" t="0" r="3810" b="0"/>
                  <wp:docPr id="1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47" cstate="print"/>
                          <a:srcRect/>
                          <a:stretch>
                            <a:fillRect/>
                          </a:stretch>
                        </pic:blipFill>
                        <pic:spPr bwMode="auto">
                          <a:xfrm>
                            <a:off x="0" y="0"/>
                            <a:ext cx="720090" cy="720090"/>
                          </a:xfrm>
                          <a:prstGeom prst="rect">
                            <a:avLst/>
                          </a:prstGeom>
                          <a:noFill/>
                          <a:ln w="9525">
                            <a:noFill/>
                            <a:miter lim="800000"/>
                            <a:headEnd/>
                            <a:tailEnd/>
                          </a:ln>
                        </pic:spPr>
                      </pic:pic>
                    </a:graphicData>
                  </a:graphic>
                </wp:inline>
              </w:drawing>
            </w:r>
          </w:p>
        </w:tc>
        <w:tc>
          <w:tcPr>
            <w:tcW w:w="2105" w:type="pct"/>
            <w:vAlign w:val="center"/>
          </w:tcPr>
          <w:p w:rsidR="00232FCB" w:rsidRPr="000030F8" w:rsidRDefault="00232FCB" w:rsidP="006317C4">
            <w:pPr>
              <w:pStyle w:val="afc"/>
              <w:jc w:val="center"/>
              <w:rPr>
                <w:rFonts w:ascii="Arial" w:hAnsi="Arial" w:cs="Arial"/>
                <w:color w:val="000000"/>
              </w:rPr>
            </w:pPr>
            <w:r w:rsidRPr="000030F8">
              <w:rPr>
                <w:rFonts w:ascii="Arial" w:hAnsi="Arial" w:cs="Arial"/>
                <w:noProof/>
                <w:color w:val="000000"/>
                <w:szCs w:val="22"/>
              </w:rPr>
              <w:t>ЧУВАШСКАЯ</w:t>
            </w:r>
            <w:r w:rsidR="00993B7C" w:rsidRPr="000030F8">
              <w:rPr>
                <w:rFonts w:ascii="Arial" w:hAnsi="Arial" w:cs="Arial"/>
                <w:noProof/>
                <w:color w:val="000000"/>
                <w:szCs w:val="22"/>
              </w:rPr>
              <w:t xml:space="preserve"> </w:t>
            </w:r>
            <w:r w:rsidRPr="000030F8">
              <w:rPr>
                <w:rFonts w:ascii="Arial" w:hAnsi="Arial" w:cs="Arial"/>
                <w:noProof/>
                <w:color w:val="000000"/>
                <w:szCs w:val="22"/>
              </w:rPr>
              <w:t>РЕСПУБЛИКА</w:t>
            </w:r>
            <w:r w:rsidRPr="000030F8">
              <w:rPr>
                <w:rFonts w:ascii="Arial" w:hAnsi="Arial" w:cs="Arial"/>
                <w:noProof/>
                <w:color w:val="000000"/>
                <w:szCs w:val="22"/>
              </w:rPr>
              <w:br/>
              <w:t>МАРИИНСКО-ПОСАДСКИЙ</w:t>
            </w:r>
            <w:r w:rsidR="00993B7C" w:rsidRPr="000030F8">
              <w:rPr>
                <w:rFonts w:ascii="Arial" w:hAnsi="Arial" w:cs="Arial"/>
                <w:noProof/>
                <w:color w:val="000000"/>
                <w:szCs w:val="22"/>
              </w:rPr>
              <w:t xml:space="preserve"> </w:t>
            </w:r>
            <w:r w:rsidRPr="000030F8">
              <w:rPr>
                <w:rFonts w:ascii="Arial" w:hAnsi="Arial" w:cs="Arial"/>
                <w:noProof/>
                <w:color w:val="000000"/>
                <w:szCs w:val="22"/>
              </w:rPr>
              <w:t>РАЙОН</w:t>
            </w:r>
          </w:p>
          <w:p w:rsidR="00232FCB" w:rsidRPr="000030F8" w:rsidRDefault="00232FCB" w:rsidP="006317C4">
            <w:pPr>
              <w:pStyle w:val="afc"/>
              <w:jc w:val="center"/>
              <w:rPr>
                <w:rFonts w:ascii="Arial" w:hAnsi="Arial" w:cs="Arial"/>
                <w:noProof/>
                <w:color w:val="000000"/>
              </w:rPr>
            </w:pPr>
            <w:r w:rsidRPr="000030F8">
              <w:rPr>
                <w:rFonts w:ascii="Arial" w:hAnsi="Arial" w:cs="Arial"/>
                <w:noProof/>
                <w:color w:val="000000"/>
                <w:szCs w:val="22"/>
              </w:rPr>
              <w:t>АДМИНИСТРАЦИЯ</w:t>
            </w:r>
          </w:p>
          <w:p w:rsidR="00232FCB" w:rsidRPr="000030F8" w:rsidRDefault="00232FCB" w:rsidP="006317C4">
            <w:pPr>
              <w:pStyle w:val="afc"/>
              <w:jc w:val="center"/>
              <w:rPr>
                <w:rFonts w:ascii="Arial" w:hAnsi="Arial" w:cs="Arial"/>
                <w:noProof/>
                <w:color w:val="000000"/>
              </w:rPr>
            </w:pPr>
            <w:r w:rsidRPr="000030F8">
              <w:rPr>
                <w:rFonts w:ascii="Arial" w:hAnsi="Arial" w:cs="Arial"/>
                <w:noProof/>
                <w:color w:val="000000"/>
                <w:szCs w:val="22"/>
              </w:rPr>
              <w:t>БИЧУРИНСКОГО</w:t>
            </w:r>
            <w:r w:rsidR="00993B7C" w:rsidRPr="000030F8">
              <w:rPr>
                <w:rFonts w:ascii="Arial" w:hAnsi="Arial" w:cs="Arial"/>
                <w:noProof/>
                <w:color w:val="000000"/>
                <w:szCs w:val="22"/>
              </w:rPr>
              <w:t xml:space="preserve"> </w:t>
            </w:r>
            <w:r w:rsidRPr="000030F8">
              <w:rPr>
                <w:rFonts w:ascii="Arial" w:hAnsi="Arial" w:cs="Arial"/>
                <w:noProof/>
                <w:color w:val="000000"/>
                <w:szCs w:val="22"/>
              </w:rPr>
              <w:t>СЕЛЬСКОГО</w:t>
            </w:r>
          </w:p>
          <w:p w:rsidR="008F690C" w:rsidRPr="000030F8" w:rsidRDefault="00232FCB" w:rsidP="006317C4">
            <w:pPr>
              <w:pStyle w:val="afc"/>
              <w:jc w:val="center"/>
              <w:rPr>
                <w:rFonts w:ascii="Arial" w:hAnsi="Arial" w:cs="Arial"/>
                <w:noProof/>
                <w:color w:val="000000"/>
              </w:rPr>
            </w:pPr>
            <w:r w:rsidRPr="000030F8">
              <w:rPr>
                <w:rFonts w:ascii="Arial" w:hAnsi="Arial" w:cs="Arial"/>
                <w:noProof/>
                <w:color w:val="000000"/>
                <w:szCs w:val="22"/>
              </w:rPr>
              <w:t>ПОСЕЛЕНИЯ</w:t>
            </w:r>
          </w:p>
          <w:p w:rsidR="008F690C" w:rsidRPr="000030F8" w:rsidRDefault="00232FCB" w:rsidP="006317C4">
            <w:pPr>
              <w:pStyle w:val="afc"/>
              <w:jc w:val="center"/>
              <w:rPr>
                <w:rStyle w:val="af6"/>
                <w:rFonts w:ascii="Arial" w:hAnsi="Arial" w:cs="Arial"/>
                <w:noProof/>
                <w:color w:val="000000"/>
              </w:rPr>
            </w:pPr>
            <w:r w:rsidRPr="000030F8">
              <w:rPr>
                <w:rStyle w:val="af6"/>
                <w:rFonts w:ascii="Arial" w:hAnsi="Arial" w:cs="Arial"/>
                <w:noProof/>
                <w:color w:val="000000"/>
                <w:szCs w:val="22"/>
              </w:rPr>
              <w:t>ПОСТАНОВЛЕНИЕ</w:t>
            </w:r>
          </w:p>
          <w:p w:rsidR="008F690C" w:rsidRPr="000030F8" w:rsidRDefault="00993B7C" w:rsidP="006317C4">
            <w:pPr>
              <w:pStyle w:val="afc"/>
              <w:jc w:val="center"/>
              <w:rPr>
                <w:rFonts w:ascii="Arial" w:hAnsi="Arial" w:cs="Arial"/>
                <w:noProof/>
                <w:color w:val="000000"/>
              </w:rPr>
            </w:pPr>
            <w:r w:rsidRPr="000030F8">
              <w:rPr>
                <w:rFonts w:ascii="Arial" w:hAnsi="Arial" w:cs="Arial"/>
                <w:noProof/>
                <w:color w:val="000000"/>
                <w:szCs w:val="22"/>
              </w:rPr>
              <w:t xml:space="preserve"> </w:t>
            </w:r>
            <w:r w:rsidR="00232FCB" w:rsidRPr="000030F8">
              <w:rPr>
                <w:rFonts w:ascii="Arial" w:hAnsi="Arial" w:cs="Arial"/>
                <w:noProof/>
                <w:color w:val="000000"/>
                <w:szCs w:val="22"/>
              </w:rPr>
              <w:t>12.03.2021</w:t>
            </w:r>
            <w:r w:rsidRPr="000030F8">
              <w:rPr>
                <w:rFonts w:ascii="Arial" w:hAnsi="Arial" w:cs="Arial"/>
                <w:noProof/>
                <w:color w:val="000000"/>
                <w:szCs w:val="22"/>
              </w:rPr>
              <w:t xml:space="preserve"> </w:t>
            </w:r>
            <w:r w:rsidR="00232FCB" w:rsidRPr="000030F8">
              <w:rPr>
                <w:rFonts w:ascii="Arial" w:hAnsi="Arial" w:cs="Arial"/>
                <w:noProof/>
                <w:color w:val="000000"/>
                <w:szCs w:val="22"/>
              </w:rPr>
              <w:t>№</w:t>
            </w:r>
            <w:r w:rsidRPr="000030F8">
              <w:rPr>
                <w:rFonts w:ascii="Arial" w:hAnsi="Arial" w:cs="Arial"/>
                <w:noProof/>
                <w:color w:val="000000"/>
                <w:szCs w:val="22"/>
              </w:rPr>
              <w:t xml:space="preserve"> </w:t>
            </w:r>
            <w:r w:rsidR="00232FCB" w:rsidRPr="000030F8">
              <w:rPr>
                <w:rFonts w:ascii="Arial" w:hAnsi="Arial" w:cs="Arial"/>
                <w:noProof/>
                <w:color w:val="000000"/>
                <w:szCs w:val="22"/>
              </w:rPr>
              <w:t>7</w:t>
            </w:r>
            <w:r w:rsidRPr="000030F8">
              <w:rPr>
                <w:rFonts w:ascii="Arial" w:hAnsi="Arial" w:cs="Arial"/>
                <w:noProof/>
                <w:color w:val="000000"/>
                <w:szCs w:val="22"/>
              </w:rPr>
              <w:t xml:space="preserve"> </w:t>
            </w:r>
          </w:p>
          <w:p w:rsidR="00232FCB" w:rsidRPr="000030F8" w:rsidRDefault="00232FCB" w:rsidP="006317C4">
            <w:pPr>
              <w:jc w:val="center"/>
              <w:rPr>
                <w:rFonts w:ascii="Arial" w:hAnsi="Arial" w:cs="Arial"/>
                <w:color w:val="000000"/>
                <w:sz w:val="20"/>
                <w:szCs w:val="22"/>
                <w:lang w:eastAsia="en-US"/>
              </w:rPr>
            </w:pPr>
            <w:r w:rsidRPr="000030F8">
              <w:rPr>
                <w:rFonts w:ascii="Arial" w:hAnsi="Arial" w:cs="Arial"/>
                <w:noProof/>
                <w:color w:val="000000"/>
                <w:sz w:val="20"/>
              </w:rPr>
              <w:t>село</w:t>
            </w:r>
            <w:r w:rsidR="00993B7C" w:rsidRPr="000030F8">
              <w:rPr>
                <w:rFonts w:ascii="Arial" w:hAnsi="Arial" w:cs="Arial"/>
                <w:noProof/>
                <w:color w:val="000000"/>
                <w:sz w:val="20"/>
              </w:rPr>
              <w:t xml:space="preserve"> </w:t>
            </w:r>
            <w:r w:rsidRPr="000030F8">
              <w:rPr>
                <w:rFonts w:ascii="Arial" w:hAnsi="Arial" w:cs="Arial"/>
                <w:noProof/>
                <w:color w:val="000000"/>
                <w:sz w:val="20"/>
              </w:rPr>
              <w:t>Бичурино</w:t>
            </w:r>
          </w:p>
        </w:tc>
      </w:tr>
    </w:tbl>
    <w:p w:rsidR="008F690C" w:rsidRPr="000030F8" w:rsidRDefault="00232FCB" w:rsidP="000030F8">
      <w:pPr>
        <w:pStyle w:val="af5"/>
        <w:spacing w:before="0" w:beforeAutospacing="0" w:after="0" w:afterAutospacing="0"/>
        <w:ind w:right="4393"/>
        <w:jc w:val="both"/>
        <w:rPr>
          <w:rFonts w:ascii="Arial" w:hAnsi="Arial" w:cs="Arial"/>
          <w:color w:val="000000"/>
          <w:sz w:val="20"/>
          <w:vertAlign w:val="superscript"/>
        </w:rPr>
      </w:pPr>
      <w:r w:rsidRPr="000030F8">
        <w:rPr>
          <w:rFonts w:ascii="Arial" w:hAnsi="Arial" w:cs="Arial"/>
          <w:b/>
          <w:color w:val="000000"/>
          <w:sz w:val="20"/>
        </w:rPr>
        <w:t>О</w:t>
      </w:r>
      <w:r w:rsidR="00993B7C" w:rsidRPr="000030F8">
        <w:rPr>
          <w:rFonts w:ascii="Arial" w:hAnsi="Arial" w:cs="Arial"/>
          <w:b/>
          <w:color w:val="000000"/>
          <w:sz w:val="20"/>
        </w:rPr>
        <w:t xml:space="preserve"> </w:t>
      </w:r>
      <w:r w:rsidRPr="000030F8">
        <w:rPr>
          <w:rFonts w:ascii="Arial" w:hAnsi="Arial" w:cs="Arial"/>
          <w:b/>
          <w:color w:val="000000"/>
          <w:sz w:val="20"/>
        </w:rPr>
        <w:t>внесении</w:t>
      </w:r>
      <w:r w:rsidR="00993B7C" w:rsidRPr="000030F8">
        <w:rPr>
          <w:rFonts w:ascii="Arial" w:hAnsi="Arial" w:cs="Arial"/>
          <w:b/>
          <w:color w:val="000000"/>
          <w:sz w:val="20"/>
        </w:rPr>
        <w:t xml:space="preserve"> </w:t>
      </w:r>
      <w:r w:rsidRPr="000030F8">
        <w:rPr>
          <w:rFonts w:ascii="Arial" w:hAnsi="Arial" w:cs="Arial"/>
          <w:b/>
          <w:color w:val="000000"/>
          <w:sz w:val="20"/>
        </w:rPr>
        <w:t>изменений</w:t>
      </w:r>
      <w:r w:rsidR="00993B7C" w:rsidRPr="000030F8">
        <w:rPr>
          <w:rFonts w:ascii="Arial" w:hAnsi="Arial" w:cs="Arial"/>
          <w:b/>
          <w:color w:val="000000"/>
          <w:sz w:val="20"/>
        </w:rPr>
        <w:t xml:space="preserve"> </w:t>
      </w:r>
      <w:r w:rsidRPr="000030F8">
        <w:rPr>
          <w:rFonts w:ascii="Arial" w:hAnsi="Arial" w:cs="Arial"/>
          <w:b/>
          <w:color w:val="000000"/>
          <w:sz w:val="20"/>
        </w:rPr>
        <w:t>в</w:t>
      </w:r>
      <w:r w:rsidR="00993B7C" w:rsidRPr="000030F8">
        <w:rPr>
          <w:rFonts w:ascii="Arial" w:hAnsi="Arial" w:cs="Arial"/>
          <w:b/>
          <w:color w:val="000000"/>
          <w:sz w:val="20"/>
        </w:rPr>
        <w:t xml:space="preserve"> </w:t>
      </w:r>
      <w:r w:rsidRPr="000030F8">
        <w:rPr>
          <w:rFonts w:ascii="Arial" w:hAnsi="Arial" w:cs="Arial"/>
          <w:b/>
          <w:color w:val="000000"/>
          <w:sz w:val="20"/>
        </w:rPr>
        <w:t>постановление</w:t>
      </w:r>
      <w:r w:rsidR="00993B7C" w:rsidRPr="000030F8">
        <w:rPr>
          <w:rFonts w:ascii="Arial" w:hAnsi="Arial" w:cs="Arial"/>
          <w:b/>
          <w:color w:val="000000"/>
          <w:sz w:val="20"/>
        </w:rPr>
        <w:t xml:space="preserve"> </w:t>
      </w:r>
      <w:r w:rsidRPr="000030F8">
        <w:rPr>
          <w:rFonts w:ascii="Arial" w:hAnsi="Arial" w:cs="Arial"/>
          <w:b/>
          <w:color w:val="000000"/>
          <w:sz w:val="20"/>
        </w:rPr>
        <w:t>администрации</w:t>
      </w:r>
      <w:r w:rsidR="00993B7C" w:rsidRPr="000030F8">
        <w:rPr>
          <w:rFonts w:ascii="Arial" w:hAnsi="Arial" w:cs="Arial"/>
          <w:b/>
          <w:color w:val="000000"/>
          <w:sz w:val="20"/>
        </w:rPr>
        <w:t xml:space="preserve"> </w:t>
      </w:r>
      <w:r w:rsidRPr="000030F8">
        <w:rPr>
          <w:rFonts w:ascii="Arial" w:hAnsi="Arial" w:cs="Arial"/>
          <w:b/>
          <w:color w:val="000000"/>
          <w:sz w:val="20"/>
        </w:rPr>
        <w:t>Бичуринского</w:t>
      </w:r>
      <w:r w:rsidR="00993B7C" w:rsidRPr="000030F8">
        <w:rPr>
          <w:rFonts w:ascii="Arial" w:hAnsi="Arial" w:cs="Arial"/>
          <w:b/>
          <w:color w:val="000000"/>
          <w:sz w:val="20"/>
        </w:rPr>
        <w:t xml:space="preserve"> </w:t>
      </w:r>
      <w:r w:rsidRPr="000030F8">
        <w:rPr>
          <w:rFonts w:ascii="Arial" w:hAnsi="Arial" w:cs="Arial"/>
          <w:b/>
          <w:color w:val="000000"/>
          <w:sz w:val="20"/>
        </w:rPr>
        <w:t>сельского</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b/>
          <w:color w:val="000000"/>
          <w:sz w:val="20"/>
        </w:rPr>
        <w:t xml:space="preserve"> </w:t>
      </w:r>
      <w:r w:rsidRPr="000030F8">
        <w:rPr>
          <w:rFonts w:ascii="Arial" w:hAnsi="Arial" w:cs="Arial"/>
          <w:b/>
          <w:color w:val="000000"/>
          <w:sz w:val="20"/>
        </w:rPr>
        <w:t>от</w:t>
      </w:r>
      <w:r w:rsidR="00993B7C" w:rsidRPr="000030F8">
        <w:rPr>
          <w:rFonts w:ascii="Arial" w:hAnsi="Arial" w:cs="Arial"/>
          <w:b/>
          <w:color w:val="000000"/>
          <w:sz w:val="20"/>
        </w:rPr>
        <w:t xml:space="preserve"> </w:t>
      </w:r>
      <w:r w:rsidRPr="000030F8">
        <w:rPr>
          <w:rFonts w:ascii="Arial" w:hAnsi="Arial" w:cs="Arial"/>
          <w:b/>
          <w:color w:val="000000"/>
          <w:sz w:val="20"/>
        </w:rPr>
        <w:t>25.12.2017</w:t>
      </w:r>
      <w:r w:rsidR="00993B7C" w:rsidRPr="000030F8">
        <w:rPr>
          <w:rFonts w:ascii="Arial" w:hAnsi="Arial" w:cs="Arial"/>
          <w:b/>
          <w:color w:val="000000"/>
          <w:sz w:val="20"/>
        </w:rPr>
        <w:t xml:space="preserve"> </w:t>
      </w:r>
      <w:r w:rsidRPr="000030F8">
        <w:rPr>
          <w:rFonts w:ascii="Arial" w:hAnsi="Arial" w:cs="Arial"/>
          <w:b/>
          <w:color w:val="000000"/>
          <w:sz w:val="20"/>
        </w:rPr>
        <w:t>№</w:t>
      </w:r>
      <w:r w:rsidR="00993B7C" w:rsidRPr="000030F8">
        <w:rPr>
          <w:rFonts w:ascii="Arial" w:hAnsi="Arial" w:cs="Arial"/>
          <w:b/>
          <w:color w:val="000000"/>
          <w:sz w:val="20"/>
        </w:rPr>
        <w:t xml:space="preserve"> </w:t>
      </w:r>
      <w:r w:rsidRPr="000030F8">
        <w:rPr>
          <w:rFonts w:ascii="Arial" w:hAnsi="Arial" w:cs="Arial"/>
          <w:b/>
          <w:color w:val="000000"/>
          <w:sz w:val="20"/>
        </w:rPr>
        <w:t>96</w:t>
      </w:r>
      <w:r w:rsidR="00993B7C" w:rsidRPr="000030F8">
        <w:rPr>
          <w:rFonts w:ascii="Arial" w:hAnsi="Arial" w:cs="Arial"/>
          <w:b/>
          <w:color w:val="000000"/>
          <w:sz w:val="20"/>
        </w:rPr>
        <w:t xml:space="preserve"> </w:t>
      </w:r>
      <w:r w:rsidRPr="000030F8">
        <w:rPr>
          <w:rFonts w:ascii="Arial" w:hAnsi="Arial" w:cs="Arial"/>
          <w:b/>
          <w:color w:val="000000"/>
          <w:sz w:val="20"/>
        </w:rPr>
        <w:t>«Об</w:t>
      </w:r>
      <w:r w:rsidR="00993B7C" w:rsidRPr="000030F8">
        <w:rPr>
          <w:rFonts w:ascii="Arial" w:hAnsi="Arial" w:cs="Arial"/>
          <w:b/>
          <w:color w:val="000000"/>
          <w:sz w:val="20"/>
        </w:rPr>
        <w:t xml:space="preserve"> </w:t>
      </w:r>
      <w:r w:rsidRPr="000030F8">
        <w:rPr>
          <w:rFonts w:ascii="Arial" w:hAnsi="Arial" w:cs="Arial"/>
          <w:b/>
          <w:color w:val="000000"/>
          <w:sz w:val="20"/>
        </w:rPr>
        <w:t>утверждении</w:t>
      </w:r>
      <w:r w:rsidR="00993B7C" w:rsidRPr="000030F8">
        <w:rPr>
          <w:rFonts w:ascii="Arial" w:hAnsi="Arial" w:cs="Arial"/>
          <w:b/>
          <w:color w:val="000000"/>
          <w:sz w:val="20"/>
        </w:rPr>
        <w:t xml:space="preserve"> </w:t>
      </w:r>
      <w:r w:rsidRPr="000030F8">
        <w:rPr>
          <w:rFonts w:ascii="Arial" w:hAnsi="Arial" w:cs="Arial"/>
          <w:b/>
          <w:color w:val="000000"/>
          <w:sz w:val="20"/>
        </w:rPr>
        <w:t>Положения</w:t>
      </w:r>
      <w:r w:rsidR="00993B7C" w:rsidRPr="000030F8">
        <w:rPr>
          <w:rFonts w:ascii="Arial" w:hAnsi="Arial" w:cs="Arial"/>
          <w:b/>
          <w:color w:val="000000"/>
          <w:sz w:val="20"/>
        </w:rPr>
        <w:t xml:space="preserve"> </w:t>
      </w:r>
      <w:r w:rsidRPr="000030F8">
        <w:rPr>
          <w:rFonts w:ascii="Arial" w:hAnsi="Arial" w:cs="Arial"/>
          <w:b/>
          <w:color w:val="000000"/>
          <w:sz w:val="20"/>
        </w:rPr>
        <w:t>об</w:t>
      </w:r>
      <w:r w:rsidR="00993B7C" w:rsidRPr="000030F8">
        <w:rPr>
          <w:rFonts w:ascii="Arial" w:hAnsi="Arial" w:cs="Arial"/>
          <w:b/>
          <w:color w:val="000000"/>
          <w:sz w:val="20"/>
        </w:rPr>
        <w:t xml:space="preserve"> </w:t>
      </w:r>
      <w:r w:rsidRPr="000030F8">
        <w:rPr>
          <w:rFonts w:ascii="Arial" w:hAnsi="Arial" w:cs="Arial"/>
          <w:b/>
          <w:color w:val="000000"/>
          <w:sz w:val="20"/>
        </w:rPr>
        <w:t>ограничениях</w:t>
      </w:r>
      <w:r w:rsidR="00993B7C" w:rsidRPr="000030F8">
        <w:rPr>
          <w:rFonts w:ascii="Arial" w:hAnsi="Arial" w:cs="Arial"/>
          <w:b/>
          <w:color w:val="000000"/>
          <w:sz w:val="20"/>
        </w:rPr>
        <w:t xml:space="preserve"> </w:t>
      </w:r>
      <w:r w:rsidRPr="000030F8">
        <w:rPr>
          <w:rFonts w:ascii="Arial" w:hAnsi="Arial" w:cs="Arial"/>
          <w:b/>
          <w:color w:val="000000"/>
          <w:sz w:val="20"/>
        </w:rPr>
        <w:t>и</w:t>
      </w:r>
      <w:r w:rsidR="00993B7C" w:rsidRPr="000030F8">
        <w:rPr>
          <w:rFonts w:ascii="Arial" w:hAnsi="Arial" w:cs="Arial"/>
          <w:b/>
          <w:color w:val="000000"/>
          <w:sz w:val="20"/>
        </w:rPr>
        <w:t xml:space="preserve"> </w:t>
      </w:r>
      <w:r w:rsidRPr="000030F8">
        <w:rPr>
          <w:rFonts w:ascii="Arial" w:hAnsi="Arial" w:cs="Arial"/>
          <w:b/>
          <w:color w:val="000000"/>
          <w:sz w:val="20"/>
        </w:rPr>
        <w:t>запретах,</w:t>
      </w:r>
      <w:r w:rsidR="00993B7C" w:rsidRPr="000030F8">
        <w:rPr>
          <w:rFonts w:ascii="Arial" w:hAnsi="Arial" w:cs="Arial"/>
          <w:b/>
          <w:color w:val="000000"/>
          <w:sz w:val="20"/>
        </w:rPr>
        <w:t xml:space="preserve"> </w:t>
      </w:r>
      <w:r w:rsidRPr="000030F8">
        <w:rPr>
          <w:rFonts w:ascii="Arial" w:hAnsi="Arial" w:cs="Arial"/>
          <w:b/>
          <w:color w:val="000000"/>
          <w:sz w:val="20"/>
        </w:rPr>
        <w:t>связанных</w:t>
      </w:r>
      <w:r w:rsidR="00993B7C" w:rsidRPr="000030F8">
        <w:rPr>
          <w:rFonts w:ascii="Arial" w:hAnsi="Arial" w:cs="Arial"/>
          <w:b/>
          <w:color w:val="000000"/>
          <w:sz w:val="20"/>
        </w:rPr>
        <w:t xml:space="preserve"> </w:t>
      </w:r>
      <w:r w:rsidRPr="000030F8">
        <w:rPr>
          <w:rFonts w:ascii="Arial" w:hAnsi="Arial" w:cs="Arial"/>
          <w:b/>
          <w:color w:val="000000"/>
          <w:sz w:val="20"/>
        </w:rPr>
        <w:t>с</w:t>
      </w:r>
      <w:r w:rsidR="00993B7C" w:rsidRPr="000030F8">
        <w:rPr>
          <w:rFonts w:ascii="Arial" w:hAnsi="Arial" w:cs="Arial"/>
          <w:b/>
          <w:color w:val="000000"/>
          <w:sz w:val="20"/>
        </w:rPr>
        <w:t xml:space="preserve"> </w:t>
      </w:r>
      <w:r w:rsidRPr="000030F8">
        <w:rPr>
          <w:rFonts w:ascii="Arial" w:hAnsi="Arial" w:cs="Arial"/>
          <w:b/>
          <w:color w:val="000000"/>
          <w:sz w:val="20"/>
        </w:rPr>
        <w:t>муниципальной</w:t>
      </w:r>
      <w:r w:rsidR="00993B7C" w:rsidRPr="000030F8">
        <w:rPr>
          <w:rFonts w:ascii="Arial" w:hAnsi="Arial" w:cs="Arial"/>
          <w:b/>
          <w:color w:val="000000"/>
          <w:sz w:val="20"/>
        </w:rPr>
        <w:t xml:space="preserve"> </w:t>
      </w:r>
      <w:r w:rsidRPr="000030F8">
        <w:rPr>
          <w:rFonts w:ascii="Arial" w:hAnsi="Arial" w:cs="Arial"/>
          <w:b/>
          <w:color w:val="000000"/>
          <w:sz w:val="20"/>
        </w:rPr>
        <w:t>службой</w:t>
      </w:r>
      <w:r w:rsidR="00993B7C" w:rsidRPr="000030F8">
        <w:rPr>
          <w:rFonts w:ascii="Arial" w:hAnsi="Arial" w:cs="Arial"/>
          <w:b/>
          <w:color w:val="000000"/>
          <w:sz w:val="20"/>
        </w:rPr>
        <w:t xml:space="preserve"> </w:t>
      </w:r>
      <w:r w:rsidRPr="000030F8">
        <w:rPr>
          <w:rFonts w:ascii="Arial" w:hAnsi="Arial" w:cs="Arial"/>
          <w:b/>
          <w:color w:val="000000"/>
          <w:sz w:val="20"/>
        </w:rPr>
        <w:t>в</w:t>
      </w:r>
      <w:r w:rsidR="00993B7C" w:rsidRPr="000030F8">
        <w:rPr>
          <w:rFonts w:ascii="Arial" w:hAnsi="Arial" w:cs="Arial"/>
          <w:b/>
          <w:color w:val="000000"/>
          <w:sz w:val="20"/>
        </w:rPr>
        <w:t xml:space="preserve"> </w:t>
      </w:r>
      <w:r w:rsidRPr="000030F8">
        <w:rPr>
          <w:rFonts w:ascii="Arial" w:hAnsi="Arial" w:cs="Arial"/>
          <w:b/>
          <w:color w:val="000000"/>
          <w:sz w:val="20"/>
        </w:rPr>
        <w:t>администрации</w:t>
      </w:r>
      <w:r w:rsidR="00993B7C" w:rsidRPr="000030F8">
        <w:rPr>
          <w:rFonts w:ascii="Arial" w:hAnsi="Arial" w:cs="Arial"/>
          <w:b/>
          <w:color w:val="000000"/>
          <w:sz w:val="20"/>
        </w:rPr>
        <w:t xml:space="preserve"> </w:t>
      </w:r>
      <w:r w:rsidRPr="000030F8">
        <w:rPr>
          <w:rFonts w:ascii="Arial" w:hAnsi="Arial" w:cs="Arial"/>
          <w:b/>
          <w:color w:val="000000"/>
          <w:sz w:val="20"/>
        </w:rPr>
        <w:t>Бичуринского</w:t>
      </w:r>
      <w:r w:rsidR="00993B7C" w:rsidRPr="000030F8">
        <w:rPr>
          <w:rFonts w:ascii="Arial" w:hAnsi="Arial" w:cs="Arial"/>
          <w:b/>
          <w:color w:val="000000"/>
          <w:sz w:val="20"/>
        </w:rPr>
        <w:t xml:space="preserve"> </w:t>
      </w:r>
      <w:r w:rsidRPr="000030F8">
        <w:rPr>
          <w:rFonts w:ascii="Arial" w:hAnsi="Arial" w:cs="Arial"/>
          <w:b/>
          <w:color w:val="000000"/>
          <w:sz w:val="20"/>
        </w:rPr>
        <w:t>сельского</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b/>
          <w:color w:val="000000"/>
          <w:sz w:val="20"/>
        </w:rPr>
        <w:t xml:space="preserve"> </w:t>
      </w:r>
      <w:r w:rsidRPr="000030F8">
        <w:rPr>
          <w:rFonts w:ascii="Arial" w:hAnsi="Arial" w:cs="Arial"/>
          <w:b/>
          <w:color w:val="000000"/>
          <w:sz w:val="20"/>
        </w:rPr>
        <w:t>Мариинско-Посадского</w:t>
      </w:r>
      <w:r w:rsidR="00993B7C" w:rsidRPr="000030F8">
        <w:rPr>
          <w:rFonts w:ascii="Arial" w:hAnsi="Arial" w:cs="Arial"/>
          <w:b/>
          <w:color w:val="000000"/>
          <w:sz w:val="20"/>
        </w:rPr>
        <w:t xml:space="preserve"> </w:t>
      </w:r>
      <w:r w:rsidRPr="000030F8">
        <w:rPr>
          <w:rFonts w:ascii="Arial" w:hAnsi="Arial" w:cs="Arial"/>
          <w:b/>
          <w:color w:val="000000"/>
          <w:sz w:val="20"/>
        </w:rPr>
        <w:t>района</w:t>
      </w:r>
      <w:r w:rsidR="00993B7C" w:rsidRPr="000030F8">
        <w:rPr>
          <w:rFonts w:ascii="Arial" w:hAnsi="Arial" w:cs="Arial"/>
          <w:b/>
          <w:color w:val="000000"/>
          <w:sz w:val="20"/>
        </w:rPr>
        <w:t xml:space="preserve"> </w:t>
      </w:r>
      <w:r w:rsidRPr="000030F8">
        <w:rPr>
          <w:rFonts w:ascii="Arial" w:hAnsi="Arial" w:cs="Arial"/>
          <w:b/>
          <w:color w:val="000000"/>
          <w:sz w:val="20"/>
        </w:rPr>
        <w:t>Чувашской</w:t>
      </w:r>
      <w:r w:rsidR="00993B7C" w:rsidRPr="000030F8">
        <w:rPr>
          <w:rFonts w:ascii="Arial" w:hAnsi="Arial" w:cs="Arial"/>
          <w:b/>
          <w:color w:val="000000"/>
          <w:sz w:val="20"/>
        </w:rPr>
        <w:t xml:space="preserve"> </w:t>
      </w:r>
      <w:r w:rsidRPr="000030F8">
        <w:rPr>
          <w:rFonts w:ascii="Arial" w:hAnsi="Arial" w:cs="Arial"/>
          <w:b/>
          <w:color w:val="000000"/>
          <w:sz w:val="20"/>
        </w:rPr>
        <w:t>Республ</w:t>
      </w:r>
      <w:r w:rsidRPr="000030F8">
        <w:rPr>
          <w:rFonts w:ascii="Arial" w:hAnsi="Arial" w:cs="Arial"/>
          <w:b/>
          <w:color w:val="000000"/>
          <w:sz w:val="20"/>
        </w:rPr>
        <w:t>и</w:t>
      </w:r>
      <w:r w:rsidRPr="000030F8">
        <w:rPr>
          <w:rFonts w:ascii="Arial" w:hAnsi="Arial" w:cs="Arial"/>
          <w:b/>
          <w:color w:val="000000"/>
          <w:sz w:val="20"/>
        </w:rPr>
        <w:t>ки</w:t>
      </w:r>
      <w:r w:rsidRPr="000030F8">
        <w:rPr>
          <w:rFonts w:ascii="Arial" w:hAnsi="Arial" w:cs="Arial"/>
          <w:b/>
          <w:bCs/>
          <w:color w:val="000000"/>
          <w:kern w:val="28"/>
          <w:sz w:val="20"/>
        </w:rPr>
        <w:t>»</w:t>
      </w:r>
    </w:p>
    <w:p w:rsidR="00232FCB" w:rsidRPr="000030F8" w:rsidRDefault="00232FCB" w:rsidP="000030F8">
      <w:pPr>
        <w:pStyle w:val="12"/>
        <w:ind w:firstLine="709"/>
        <w:jc w:val="both"/>
        <w:rPr>
          <w:rFonts w:ascii="Arial" w:hAnsi="Arial" w:cs="Arial"/>
          <w:b/>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Федеральным</w:t>
      </w:r>
      <w:r w:rsidR="00993B7C" w:rsidRPr="000030F8">
        <w:rPr>
          <w:rFonts w:ascii="Arial" w:hAnsi="Arial" w:cs="Arial"/>
          <w:color w:val="000000"/>
          <w:sz w:val="20"/>
        </w:rPr>
        <w:t xml:space="preserve"> </w:t>
      </w:r>
      <w:r w:rsidRPr="000030F8">
        <w:rPr>
          <w:rFonts w:ascii="Arial" w:hAnsi="Arial" w:cs="Arial"/>
          <w:color w:val="000000"/>
          <w:sz w:val="20"/>
        </w:rPr>
        <w:t>законом</w:t>
      </w:r>
      <w:r w:rsidR="00993B7C" w:rsidRPr="000030F8">
        <w:rPr>
          <w:rFonts w:ascii="Arial" w:hAnsi="Arial" w:cs="Arial"/>
          <w:color w:val="000000"/>
          <w:sz w:val="20"/>
        </w:rPr>
        <w:t xml:space="preserve"> </w:t>
      </w:r>
      <w:r w:rsidRPr="000030F8">
        <w:rPr>
          <w:rFonts w:ascii="Arial" w:hAnsi="Arial" w:cs="Arial"/>
          <w:color w:val="000000"/>
          <w:spacing w:val="-1"/>
          <w:sz w:val="20"/>
        </w:rPr>
        <w:t>от</w:t>
      </w:r>
      <w:r w:rsidR="00993B7C" w:rsidRPr="000030F8">
        <w:rPr>
          <w:rFonts w:ascii="Arial" w:hAnsi="Arial" w:cs="Arial"/>
          <w:color w:val="000000"/>
          <w:spacing w:val="-1"/>
          <w:sz w:val="20"/>
        </w:rPr>
        <w:t xml:space="preserve"> </w:t>
      </w:r>
      <w:r w:rsidRPr="000030F8">
        <w:rPr>
          <w:rFonts w:ascii="Arial" w:hAnsi="Arial" w:cs="Arial"/>
          <w:color w:val="000000"/>
          <w:spacing w:val="-1"/>
          <w:sz w:val="20"/>
        </w:rPr>
        <w:t>27</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октября</w:t>
      </w:r>
      <w:r w:rsidR="00993B7C" w:rsidRPr="000030F8">
        <w:rPr>
          <w:rFonts w:ascii="Arial" w:hAnsi="Arial" w:cs="Arial"/>
          <w:color w:val="000000"/>
          <w:spacing w:val="-1"/>
          <w:sz w:val="20"/>
        </w:rPr>
        <w:t xml:space="preserve"> </w:t>
      </w:r>
      <w:r w:rsidRPr="000030F8">
        <w:rPr>
          <w:rFonts w:ascii="Arial" w:hAnsi="Arial" w:cs="Arial"/>
          <w:color w:val="000000"/>
          <w:spacing w:val="-1"/>
          <w:sz w:val="20"/>
        </w:rPr>
        <w:t>2020</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г.</w:t>
      </w:r>
      <w:r w:rsidR="00993B7C" w:rsidRPr="000030F8">
        <w:rPr>
          <w:rFonts w:ascii="Arial" w:hAnsi="Arial" w:cs="Arial"/>
          <w:color w:val="000000"/>
          <w:spacing w:val="-1"/>
          <w:sz w:val="20"/>
        </w:rPr>
        <w:t xml:space="preserve"> </w:t>
      </w:r>
      <w:r w:rsidRPr="000030F8">
        <w:rPr>
          <w:rFonts w:ascii="Arial" w:hAnsi="Arial" w:cs="Arial"/>
          <w:color w:val="000000"/>
          <w:spacing w:val="-1"/>
          <w:sz w:val="20"/>
        </w:rPr>
        <w:t>№</w:t>
      </w:r>
      <w:r w:rsidR="00993B7C" w:rsidRPr="000030F8">
        <w:rPr>
          <w:rFonts w:ascii="Arial" w:hAnsi="Arial" w:cs="Arial"/>
          <w:color w:val="000000"/>
          <w:spacing w:val="-1"/>
          <w:sz w:val="20"/>
        </w:rPr>
        <w:t xml:space="preserve"> </w:t>
      </w:r>
      <w:r w:rsidRPr="000030F8">
        <w:rPr>
          <w:rFonts w:ascii="Arial" w:hAnsi="Arial" w:cs="Arial"/>
          <w:color w:val="000000"/>
          <w:spacing w:val="-1"/>
          <w:sz w:val="20"/>
        </w:rPr>
        <w:t>347-ФЗ</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«О</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внесении</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изменения</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в</w:t>
      </w:r>
      <w:r w:rsidR="00993B7C" w:rsidRPr="000030F8">
        <w:rPr>
          <w:rFonts w:ascii="Arial" w:hAnsi="Arial" w:cs="Arial"/>
          <w:color w:val="000000"/>
          <w:spacing w:val="-1"/>
          <w:sz w:val="20"/>
        </w:rPr>
        <w:t xml:space="preserve"> </w:t>
      </w:r>
      <w:r w:rsidRPr="000030F8">
        <w:rPr>
          <w:rFonts w:ascii="Arial" w:hAnsi="Arial" w:cs="Arial"/>
          <w:color w:val="000000"/>
          <w:spacing w:val="-1"/>
          <w:sz w:val="20"/>
        </w:rPr>
        <w:t>статью</w:t>
      </w:r>
      <w:r w:rsidR="00993B7C" w:rsidRPr="000030F8">
        <w:rPr>
          <w:rFonts w:ascii="Arial" w:hAnsi="Arial" w:cs="Arial"/>
          <w:color w:val="000000"/>
          <w:spacing w:val="-1"/>
          <w:sz w:val="20"/>
        </w:rPr>
        <w:t xml:space="preserve"> </w:t>
      </w:r>
      <w:r w:rsidRPr="000030F8">
        <w:rPr>
          <w:rFonts w:ascii="Arial" w:hAnsi="Arial" w:cs="Arial"/>
          <w:color w:val="000000"/>
          <w:spacing w:val="-1"/>
          <w:sz w:val="20"/>
        </w:rPr>
        <w:t>13</w:t>
      </w:r>
      <w:r w:rsidR="00993B7C" w:rsidRPr="000030F8">
        <w:rPr>
          <w:rFonts w:ascii="Arial" w:hAnsi="Arial" w:cs="Arial"/>
          <w:color w:val="000000"/>
          <w:spacing w:val="-1"/>
          <w:sz w:val="20"/>
        </w:rPr>
        <w:t xml:space="preserve"> </w:t>
      </w:r>
      <w:r w:rsidRPr="000030F8">
        <w:rPr>
          <w:rFonts w:ascii="Arial" w:hAnsi="Arial" w:cs="Arial"/>
          <w:color w:val="000000"/>
          <w:spacing w:val="-1"/>
          <w:sz w:val="20"/>
        </w:rPr>
        <w:t>Федерального</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закона</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«О</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муниципальной</w:t>
      </w:r>
      <w:r w:rsidR="00993B7C" w:rsidRPr="000030F8">
        <w:rPr>
          <w:rFonts w:ascii="Arial" w:hAnsi="Arial" w:cs="Arial"/>
          <w:color w:val="000000"/>
          <w:spacing w:val="-1"/>
          <w:sz w:val="20"/>
        </w:rPr>
        <w:t xml:space="preserve"> </w:t>
      </w:r>
      <w:r w:rsidRPr="000030F8">
        <w:rPr>
          <w:rFonts w:ascii="Arial" w:hAnsi="Arial" w:cs="Arial"/>
          <w:color w:val="000000"/>
          <w:spacing w:val="-1"/>
          <w:sz w:val="20"/>
        </w:rPr>
        <w:t>службе</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в</w:t>
      </w:r>
      <w:r w:rsidR="00993B7C" w:rsidRPr="000030F8">
        <w:rPr>
          <w:rFonts w:ascii="Arial" w:hAnsi="Arial" w:cs="Arial"/>
          <w:color w:val="000000"/>
          <w:spacing w:val="-1"/>
          <w:sz w:val="20"/>
        </w:rPr>
        <w:t xml:space="preserve"> </w:t>
      </w:r>
      <w:r w:rsidRPr="000030F8">
        <w:rPr>
          <w:rFonts w:ascii="Arial" w:hAnsi="Arial" w:cs="Arial"/>
          <w:color w:val="000000"/>
          <w:spacing w:val="-1"/>
          <w:sz w:val="20"/>
        </w:rPr>
        <w:t>Российской</w:t>
      </w:r>
      <w:r w:rsidR="00993B7C" w:rsidRPr="000030F8">
        <w:rPr>
          <w:rFonts w:ascii="Arial" w:hAnsi="Arial" w:cs="Arial"/>
          <w:color w:val="000000"/>
          <w:spacing w:val="-1"/>
          <w:sz w:val="20"/>
        </w:rPr>
        <w:t xml:space="preserve"> </w:t>
      </w:r>
      <w:r w:rsidRPr="000030F8">
        <w:rPr>
          <w:rFonts w:ascii="Arial" w:hAnsi="Arial" w:cs="Arial"/>
          <w:color w:val="000000"/>
          <w:spacing w:val="-1"/>
          <w:sz w:val="20"/>
        </w:rPr>
        <w:t>Федерации»,</w:t>
      </w:r>
      <w:r w:rsidR="00993B7C" w:rsidRPr="000030F8">
        <w:rPr>
          <w:rFonts w:ascii="Arial" w:hAnsi="Arial" w:cs="Arial"/>
          <w:color w:val="000000"/>
          <w:spacing w:val="-1"/>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p>
    <w:p w:rsidR="00232FCB" w:rsidRPr="000030F8" w:rsidRDefault="00232FCB" w:rsidP="000030F8">
      <w:pPr>
        <w:pStyle w:val="12"/>
        <w:ind w:firstLine="709"/>
        <w:rPr>
          <w:rFonts w:ascii="Arial" w:hAnsi="Arial" w:cs="Arial"/>
          <w:b/>
          <w:color w:val="000000"/>
          <w:sz w:val="20"/>
        </w:rPr>
      </w:pPr>
      <w:r w:rsidRPr="000030F8">
        <w:rPr>
          <w:rFonts w:ascii="Arial" w:hAnsi="Arial" w:cs="Arial"/>
          <w:color w:val="000000"/>
          <w:sz w:val="20"/>
        </w:rPr>
        <w:t>п</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т</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н</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я</w:t>
      </w:r>
      <w:r w:rsidR="00993B7C" w:rsidRPr="000030F8">
        <w:rPr>
          <w:rFonts w:ascii="Arial" w:hAnsi="Arial" w:cs="Arial"/>
          <w:color w:val="000000"/>
          <w:sz w:val="20"/>
        </w:rPr>
        <w:t xml:space="preserve"> </w:t>
      </w:r>
      <w:r w:rsidRPr="000030F8">
        <w:rPr>
          <w:rFonts w:ascii="Arial" w:hAnsi="Arial" w:cs="Arial"/>
          <w:color w:val="000000"/>
          <w:sz w:val="20"/>
        </w:rPr>
        <w:t>е</w:t>
      </w:r>
      <w:r w:rsidR="00993B7C" w:rsidRPr="000030F8">
        <w:rPr>
          <w:rFonts w:ascii="Arial" w:hAnsi="Arial" w:cs="Arial"/>
          <w:color w:val="000000"/>
          <w:sz w:val="20"/>
        </w:rPr>
        <w:t xml:space="preserve"> </w:t>
      </w:r>
      <w:r w:rsidRPr="000030F8">
        <w:rPr>
          <w:rFonts w:ascii="Arial" w:hAnsi="Arial" w:cs="Arial"/>
          <w:color w:val="000000"/>
          <w:sz w:val="20"/>
        </w:rPr>
        <w:t>т:</w:t>
      </w:r>
    </w:p>
    <w:p w:rsidR="00232FCB" w:rsidRPr="000030F8" w:rsidRDefault="00993B7C" w:rsidP="000030F8">
      <w:pPr>
        <w:pStyle w:val="12"/>
        <w:ind w:firstLine="709"/>
        <w:jc w:val="both"/>
        <w:rPr>
          <w:rFonts w:ascii="Arial" w:hAnsi="Arial" w:cs="Arial"/>
          <w:b/>
          <w:color w:val="000000"/>
          <w:sz w:val="20"/>
        </w:rPr>
      </w:pPr>
      <w:r w:rsidRPr="000030F8">
        <w:rPr>
          <w:rFonts w:ascii="Arial" w:hAnsi="Arial" w:cs="Arial"/>
          <w:i/>
          <w:color w:val="000000"/>
          <w:sz w:val="20"/>
        </w:rPr>
        <w:t xml:space="preserve"> </w:t>
      </w:r>
    </w:p>
    <w:p w:rsidR="00232FCB" w:rsidRPr="000030F8" w:rsidRDefault="00232FCB" w:rsidP="000030F8">
      <w:pPr>
        <w:pStyle w:val="aff6"/>
        <w:ind w:firstLine="709"/>
        <w:jc w:val="both"/>
        <w:rPr>
          <w:rFonts w:ascii="Arial" w:hAnsi="Arial" w:cs="Arial"/>
          <w:color w:val="000000"/>
          <w:sz w:val="20"/>
          <w:szCs w:val="24"/>
        </w:rPr>
      </w:pPr>
      <w:r w:rsidRPr="000030F8">
        <w:rPr>
          <w:rFonts w:ascii="Arial" w:hAnsi="Arial" w:cs="Arial"/>
          <w:color w:val="000000"/>
          <w:sz w:val="20"/>
          <w:szCs w:val="24"/>
        </w:rPr>
        <w:t>1.</w:t>
      </w:r>
      <w:r w:rsidR="00993B7C" w:rsidRPr="000030F8">
        <w:rPr>
          <w:rFonts w:ascii="Arial" w:hAnsi="Arial" w:cs="Arial"/>
          <w:color w:val="000000"/>
          <w:sz w:val="20"/>
          <w:szCs w:val="24"/>
        </w:rPr>
        <w:t xml:space="preserve"> </w:t>
      </w:r>
      <w:r w:rsidRPr="000030F8">
        <w:rPr>
          <w:rFonts w:ascii="Arial" w:hAnsi="Arial" w:cs="Arial"/>
          <w:color w:val="000000"/>
          <w:sz w:val="20"/>
          <w:szCs w:val="24"/>
        </w:rPr>
        <w:t>Внести</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постановление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администрации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Бичуринского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поселения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от</w:t>
      </w:r>
      <w:r w:rsidR="00993B7C" w:rsidRPr="000030F8">
        <w:rPr>
          <w:rFonts w:ascii="Arial" w:hAnsi="Arial" w:cs="Arial"/>
          <w:color w:val="000000"/>
          <w:sz w:val="20"/>
          <w:szCs w:val="24"/>
        </w:rPr>
        <w:t xml:space="preserve"> </w:t>
      </w:r>
      <w:r w:rsidRPr="000030F8">
        <w:rPr>
          <w:rFonts w:ascii="Arial" w:hAnsi="Arial" w:cs="Arial"/>
          <w:color w:val="000000"/>
          <w:sz w:val="20"/>
          <w:szCs w:val="24"/>
        </w:rPr>
        <w:t>25.12.2017</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96</w:t>
      </w:r>
      <w:r w:rsidR="00993B7C" w:rsidRPr="000030F8">
        <w:rPr>
          <w:rFonts w:ascii="Arial" w:hAnsi="Arial" w:cs="Arial"/>
          <w:color w:val="000000"/>
          <w:sz w:val="20"/>
          <w:szCs w:val="24"/>
        </w:rPr>
        <w:t xml:space="preserve"> </w:t>
      </w:r>
      <w:r w:rsidRPr="000030F8">
        <w:rPr>
          <w:rFonts w:ascii="Arial" w:hAnsi="Arial" w:cs="Arial"/>
          <w:color w:val="000000"/>
          <w:sz w:val="20"/>
          <w:szCs w:val="24"/>
        </w:rPr>
        <w:t>«Об</w:t>
      </w:r>
      <w:r w:rsidR="00993B7C" w:rsidRPr="000030F8">
        <w:rPr>
          <w:rFonts w:ascii="Arial" w:hAnsi="Arial" w:cs="Arial"/>
          <w:color w:val="000000"/>
          <w:sz w:val="20"/>
          <w:szCs w:val="24"/>
        </w:rPr>
        <w:t xml:space="preserve"> </w:t>
      </w:r>
      <w:r w:rsidRPr="000030F8">
        <w:rPr>
          <w:rFonts w:ascii="Arial" w:hAnsi="Arial" w:cs="Arial"/>
          <w:color w:val="000000"/>
          <w:sz w:val="20"/>
          <w:szCs w:val="24"/>
        </w:rPr>
        <w:t>утверждении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Положения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об</w:t>
      </w:r>
      <w:r w:rsidR="00993B7C" w:rsidRPr="000030F8">
        <w:rPr>
          <w:rFonts w:ascii="Arial" w:hAnsi="Arial" w:cs="Arial"/>
          <w:color w:val="000000"/>
          <w:sz w:val="20"/>
          <w:szCs w:val="24"/>
        </w:rPr>
        <w:t xml:space="preserve"> </w:t>
      </w:r>
      <w:r w:rsidRPr="000030F8">
        <w:rPr>
          <w:rFonts w:ascii="Arial" w:hAnsi="Arial" w:cs="Arial"/>
          <w:color w:val="000000"/>
          <w:sz w:val="20"/>
          <w:szCs w:val="24"/>
        </w:rPr>
        <w:t>ограничениях</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з</w:t>
      </w:r>
      <w:r w:rsidRPr="000030F8">
        <w:rPr>
          <w:rFonts w:ascii="Arial" w:hAnsi="Arial" w:cs="Arial"/>
          <w:color w:val="000000"/>
          <w:sz w:val="20"/>
          <w:szCs w:val="24"/>
        </w:rPr>
        <w:t>а</w:t>
      </w:r>
      <w:r w:rsidRPr="000030F8">
        <w:rPr>
          <w:rFonts w:ascii="Arial" w:hAnsi="Arial" w:cs="Arial"/>
          <w:color w:val="000000"/>
          <w:sz w:val="20"/>
          <w:szCs w:val="24"/>
        </w:rPr>
        <w:t>претах,</w:t>
      </w:r>
      <w:r w:rsidR="00993B7C" w:rsidRPr="000030F8">
        <w:rPr>
          <w:rFonts w:ascii="Arial" w:hAnsi="Arial" w:cs="Arial"/>
          <w:color w:val="000000"/>
          <w:sz w:val="20"/>
          <w:szCs w:val="24"/>
        </w:rPr>
        <w:t xml:space="preserve"> </w:t>
      </w:r>
      <w:r w:rsidRPr="000030F8">
        <w:rPr>
          <w:rFonts w:ascii="Arial" w:hAnsi="Arial" w:cs="Arial"/>
          <w:color w:val="000000"/>
          <w:sz w:val="20"/>
          <w:szCs w:val="24"/>
        </w:rPr>
        <w:t>связанных</w:t>
      </w:r>
      <w:r w:rsidR="00993B7C" w:rsidRPr="000030F8">
        <w:rPr>
          <w:rFonts w:ascii="Arial" w:hAnsi="Arial" w:cs="Arial"/>
          <w:color w:val="000000"/>
          <w:sz w:val="20"/>
          <w:szCs w:val="24"/>
        </w:rPr>
        <w:t xml:space="preserve"> </w:t>
      </w:r>
      <w:r w:rsidRPr="000030F8">
        <w:rPr>
          <w:rFonts w:ascii="Arial" w:hAnsi="Arial" w:cs="Arial"/>
          <w:color w:val="000000"/>
          <w:sz w:val="20"/>
          <w:szCs w:val="24"/>
        </w:rPr>
        <w:t>с</w:t>
      </w:r>
      <w:r w:rsidR="00993B7C" w:rsidRPr="000030F8">
        <w:rPr>
          <w:rFonts w:ascii="Arial" w:hAnsi="Arial" w:cs="Arial"/>
          <w:color w:val="000000"/>
          <w:sz w:val="20"/>
          <w:szCs w:val="24"/>
        </w:rPr>
        <w:t xml:space="preserve"> </w:t>
      </w:r>
      <w:r w:rsidRPr="000030F8">
        <w:rPr>
          <w:rFonts w:ascii="Arial" w:hAnsi="Arial" w:cs="Arial"/>
          <w:color w:val="000000"/>
          <w:sz w:val="20"/>
          <w:szCs w:val="24"/>
        </w:rPr>
        <w:t>муниципальной</w:t>
      </w:r>
      <w:r w:rsidR="00993B7C" w:rsidRPr="000030F8">
        <w:rPr>
          <w:rFonts w:ascii="Arial" w:hAnsi="Arial" w:cs="Arial"/>
          <w:color w:val="000000"/>
          <w:sz w:val="20"/>
          <w:szCs w:val="24"/>
        </w:rPr>
        <w:t xml:space="preserve"> </w:t>
      </w:r>
      <w:r w:rsidRPr="000030F8">
        <w:rPr>
          <w:rFonts w:ascii="Arial" w:hAnsi="Arial" w:cs="Arial"/>
          <w:color w:val="000000"/>
          <w:sz w:val="20"/>
          <w:szCs w:val="24"/>
        </w:rPr>
        <w:t>службой</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администрации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Бичуринского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поселения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Мариинско-Посадского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района</w:t>
      </w:r>
      <w:r w:rsidR="00993B7C" w:rsidRPr="000030F8">
        <w:rPr>
          <w:rFonts w:ascii="Arial" w:hAnsi="Arial" w:cs="Arial"/>
          <w:color w:val="000000"/>
          <w:sz w:val="20"/>
          <w:szCs w:val="24"/>
        </w:rPr>
        <w:t xml:space="preserve"> </w:t>
      </w:r>
      <w:r w:rsidRPr="000030F8">
        <w:rPr>
          <w:rFonts w:ascii="Arial" w:hAnsi="Arial" w:cs="Arial"/>
          <w:color w:val="000000"/>
          <w:sz w:val="20"/>
          <w:szCs w:val="24"/>
        </w:rPr>
        <w:t>Чувашской</w:t>
      </w:r>
      <w:r w:rsidR="00993B7C" w:rsidRPr="000030F8">
        <w:rPr>
          <w:rFonts w:ascii="Arial" w:hAnsi="Arial" w:cs="Arial"/>
          <w:color w:val="000000"/>
          <w:sz w:val="20"/>
          <w:szCs w:val="24"/>
        </w:rPr>
        <w:t xml:space="preserve"> </w:t>
      </w:r>
      <w:r w:rsidRPr="000030F8">
        <w:rPr>
          <w:rFonts w:ascii="Arial" w:hAnsi="Arial" w:cs="Arial"/>
          <w:color w:val="000000"/>
          <w:sz w:val="20"/>
          <w:szCs w:val="24"/>
        </w:rPr>
        <w:t>Республики»,</w:t>
      </w:r>
      <w:r w:rsidR="00993B7C" w:rsidRPr="000030F8">
        <w:rPr>
          <w:rFonts w:ascii="Arial" w:hAnsi="Arial" w:cs="Arial"/>
          <w:color w:val="000000"/>
          <w:sz w:val="20"/>
          <w:szCs w:val="24"/>
        </w:rPr>
        <w:t xml:space="preserve"> </w:t>
      </w:r>
      <w:r w:rsidRPr="000030F8">
        <w:rPr>
          <w:rFonts w:ascii="Arial" w:hAnsi="Arial" w:cs="Arial"/>
          <w:color w:val="000000"/>
          <w:sz w:val="20"/>
          <w:szCs w:val="24"/>
        </w:rPr>
        <w:t>(д</w:t>
      </w:r>
      <w:r w:rsidRPr="000030F8">
        <w:rPr>
          <w:rFonts w:ascii="Arial" w:hAnsi="Arial" w:cs="Arial"/>
          <w:color w:val="000000"/>
          <w:sz w:val="20"/>
          <w:szCs w:val="24"/>
        </w:rPr>
        <w:t>а</w:t>
      </w:r>
      <w:r w:rsidRPr="000030F8">
        <w:rPr>
          <w:rFonts w:ascii="Arial" w:hAnsi="Arial" w:cs="Arial"/>
          <w:color w:val="000000"/>
          <w:sz w:val="20"/>
          <w:szCs w:val="24"/>
        </w:rPr>
        <w:t>лее</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Положение)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следующие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изменения:</w:t>
      </w:r>
    </w:p>
    <w:p w:rsidR="00232FCB" w:rsidRPr="000030F8" w:rsidRDefault="00232FCB" w:rsidP="000030F8">
      <w:pPr>
        <w:pStyle w:val="aff6"/>
        <w:ind w:firstLine="709"/>
        <w:jc w:val="both"/>
        <w:rPr>
          <w:rFonts w:ascii="Arial" w:hAnsi="Arial" w:cs="Arial"/>
          <w:color w:val="000000"/>
          <w:sz w:val="20"/>
          <w:szCs w:val="24"/>
        </w:rPr>
      </w:pPr>
      <w:r w:rsidRPr="000030F8">
        <w:rPr>
          <w:rFonts w:ascii="Arial" w:hAnsi="Arial" w:cs="Arial"/>
          <w:color w:val="000000"/>
          <w:sz w:val="20"/>
          <w:szCs w:val="24"/>
        </w:rPr>
        <w:t>1)</w:t>
      </w:r>
      <w:r w:rsidR="00993B7C" w:rsidRPr="000030F8">
        <w:rPr>
          <w:rFonts w:ascii="Arial" w:hAnsi="Arial" w:cs="Arial"/>
          <w:color w:val="000000"/>
          <w:sz w:val="20"/>
          <w:szCs w:val="24"/>
        </w:rPr>
        <w:t xml:space="preserve"> </w:t>
      </w:r>
      <w:r w:rsidRPr="000030F8">
        <w:rPr>
          <w:rFonts w:ascii="Arial" w:hAnsi="Arial" w:cs="Arial"/>
          <w:color w:val="000000"/>
          <w:sz w:val="20"/>
          <w:szCs w:val="24"/>
        </w:rPr>
        <w:t>пункт</w:t>
      </w:r>
      <w:r w:rsidR="00993B7C" w:rsidRPr="000030F8">
        <w:rPr>
          <w:rFonts w:ascii="Arial" w:hAnsi="Arial" w:cs="Arial"/>
          <w:color w:val="000000"/>
          <w:sz w:val="20"/>
          <w:szCs w:val="24"/>
        </w:rPr>
        <w:t xml:space="preserve"> </w:t>
      </w:r>
      <w:r w:rsidRPr="000030F8">
        <w:rPr>
          <w:rFonts w:ascii="Arial" w:hAnsi="Arial" w:cs="Arial"/>
          <w:color w:val="000000"/>
          <w:sz w:val="20"/>
          <w:szCs w:val="24"/>
        </w:rPr>
        <w:t>«4»</w:t>
      </w:r>
      <w:r w:rsidR="00993B7C" w:rsidRPr="000030F8">
        <w:rPr>
          <w:rFonts w:ascii="Arial" w:hAnsi="Arial" w:cs="Arial"/>
          <w:color w:val="000000"/>
          <w:sz w:val="20"/>
          <w:szCs w:val="24"/>
        </w:rPr>
        <w:t xml:space="preserve"> </w:t>
      </w:r>
      <w:r w:rsidRPr="000030F8">
        <w:rPr>
          <w:rFonts w:ascii="Arial" w:hAnsi="Arial" w:cs="Arial"/>
          <w:color w:val="000000"/>
          <w:sz w:val="20"/>
          <w:szCs w:val="24"/>
        </w:rPr>
        <w:t>раздела</w:t>
      </w:r>
      <w:r w:rsidR="00993B7C" w:rsidRPr="000030F8">
        <w:rPr>
          <w:rFonts w:ascii="Arial" w:hAnsi="Arial" w:cs="Arial"/>
          <w:color w:val="000000"/>
          <w:sz w:val="20"/>
          <w:szCs w:val="24"/>
        </w:rPr>
        <w:t xml:space="preserve"> </w:t>
      </w:r>
      <w:r w:rsidRPr="000030F8">
        <w:rPr>
          <w:rFonts w:ascii="Arial" w:hAnsi="Arial" w:cs="Arial"/>
          <w:color w:val="000000"/>
          <w:sz w:val="20"/>
          <w:szCs w:val="24"/>
        </w:rPr>
        <w:t>1</w:t>
      </w:r>
      <w:r w:rsidR="00993B7C" w:rsidRPr="000030F8">
        <w:rPr>
          <w:rFonts w:ascii="Arial" w:hAnsi="Arial" w:cs="Arial"/>
          <w:color w:val="000000"/>
          <w:sz w:val="20"/>
          <w:szCs w:val="24"/>
        </w:rPr>
        <w:t xml:space="preserve"> </w:t>
      </w:r>
      <w:r w:rsidRPr="000030F8">
        <w:rPr>
          <w:rFonts w:ascii="Arial" w:hAnsi="Arial" w:cs="Arial"/>
          <w:color w:val="000000"/>
          <w:sz w:val="20"/>
          <w:szCs w:val="24"/>
        </w:rPr>
        <w:t>Положения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изложить</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следующей</w:t>
      </w:r>
      <w:r w:rsidR="00993B7C" w:rsidRPr="000030F8">
        <w:rPr>
          <w:rFonts w:ascii="Arial" w:hAnsi="Arial" w:cs="Arial"/>
          <w:color w:val="000000"/>
          <w:sz w:val="20"/>
          <w:szCs w:val="24"/>
        </w:rPr>
        <w:t xml:space="preserve"> </w:t>
      </w:r>
      <w:r w:rsidRPr="000030F8">
        <w:rPr>
          <w:rFonts w:ascii="Arial" w:hAnsi="Arial" w:cs="Arial"/>
          <w:color w:val="000000"/>
          <w:sz w:val="20"/>
          <w:szCs w:val="24"/>
        </w:rPr>
        <w:t>редакции:</w:t>
      </w:r>
    </w:p>
    <w:p w:rsidR="00232FCB" w:rsidRPr="000030F8" w:rsidRDefault="00993B7C" w:rsidP="000030F8">
      <w:pPr>
        <w:shd w:val="clear" w:color="auto" w:fill="FFFFFF"/>
        <w:ind w:firstLine="708"/>
        <w:jc w:val="both"/>
        <w:rPr>
          <w:rFonts w:ascii="Arial" w:eastAsia="Calibri" w:hAnsi="Arial" w:cs="Arial"/>
          <w:color w:val="000000"/>
          <w:sz w:val="20"/>
          <w:shd w:val="clear" w:color="auto" w:fill="FFFFFF"/>
        </w:rPr>
      </w:pPr>
      <w:r w:rsidRPr="000030F8">
        <w:rPr>
          <w:rFonts w:ascii="Arial" w:hAnsi="Arial" w:cs="Arial"/>
          <w:color w:val="000000"/>
          <w:sz w:val="20"/>
        </w:rPr>
        <w:t xml:space="preserve"> </w:t>
      </w:r>
      <w:r w:rsidR="00232FCB" w:rsidRPr="000030F8">
        <w:rPr>
          <w:rFonts w:ascii="Arial" w:hAnsi="Arial" w:cs="Arial"/>
          <w:color w:val="000000"/>
          <w:sz w:val="20"/>
        </w:rPr>
        <w:t>«4.</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Муниципальный</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служащий,</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являющийся</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руководителем</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органа</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местного</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самоуправления,</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аппарата</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избирательной</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комиссии</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муниципального</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о</w:t>
      </w:r>
      <w:r w:rsidR="00232FCB" w:rsidRPr="000030F8">
        <w:rPr>
          <w:rFonts w:ascii="Arial" w:eastAsia="Calibri" w:hAnsi="Arial" w:cs="Arial"/>
          <w:color w:val="000000"/>
          <w:sz w:val="20"/>
          <w:shd w:val="clear" w:color="auto" w:fill="FFFFFF"/>
        </w:rPr>
        <w:t>б</w:t>
      </w:r>
      <w:r w:rsidR="00232FCB" w:rsidRPr="000030F8">
        <w:rPr>
          <w:rFonts w:ascii="Arial" w:eastAsia="Calibri" w:hAnsi="Arial" w:cs="Arial"/>
          <w:color w:val="000000"/>
          <w:sz w:val="20"/>
          <w:shd w:val="clear" w:color="auto" w:fill="FFFFFF"/>
        </w:rPr>
        <w:t>разования,</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заместитель</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указанного</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муниципального</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служащего</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в</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целях</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исключения</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конфликта</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интересов</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не</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могут</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представлять</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интересы</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муниципальных</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служащих</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в</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выборном</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профсоюзном</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органе</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данного</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органа</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местного</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самоуправления,</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аппарата</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избирательной</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комиссии</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муниципального</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образования</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в</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пер</w:t>
      </w:r>
      <w:r w:rsidR="00232FCB" w:rsidRPr="000030F8">
        <w:rPr>
          <w:rFonts w:ascii="Arial" w:eastAsia="Calibri" w:hAnsi="Arial" w:cs="Arial"/>
          <w:color w:val="000000"/>
          <w:sz w:val="20"/>
          <w:shd w:val="clear" w:color="auto" w:fill="FFFFFF"/>
        </w:rPr>
        <w:t>и</w:t>
      </w:r>
      <w:r w:rsidR="00232FCB" w:rsidRPr="000030F8">
        <w:rPr>
          <w:rFonts w:ascii="Arial" w:eastAsia="Calibri" w:hAnsi="Arial" w:cs="Arial"/>
          <w:color w:val="000000"/>
          <w:sz w:val="20"/>
          <w:shd w:val="clear" w:color="auto" w:fill="FFFFFF"/>
        </w:rPr>
        <w:t>од</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замещения</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ими</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соответствующей</w:t>
      </w:r>
      <w:r w:rsidRPr="000030F8">
        <w:rPr>
          <w:rFonts w:ascii="Arial" w:eastAsia="Calibri" w:hAnsi="Arial" w:cs="Arial"/>
          <w:color w:val="000000"/>
          <w:sz w:val="20"/>
          <w:shd w:val="clear" w:color="auto" w:fill="FFFFFF"/>
        </w:rPr>
        <w:t xml:space="preserve"> </w:t>
      </w:r>
      <w:r w:rsidR="00232FCB" w:rsidRPr="000030F8">
        <w:rPr>
          <w:rFonts w:ascii="Arial" w:eastAsia="Calibri" w:hAnsi="Arial" w:cs="Arial"/>
          <w:color w:val="000000"/>
          <w:sz w:val="20"/>
          <w:shd w:val="clear" w:color="auto" w:fill="FFFFFF"/>
        </w:rPr>
        <w:t>должности».</w:t>
      </w:r>
    </w:p>
    <w:p w:rsidR="008F690C" w:rsidRPr="000030F8" w:rsidRDefault="00232FCB" w:rsidP="000030F8">
      <w:pPr>
        <w:pStyle w:val="aff6"/>
        <w:ind w:firstLine="851"/>
        <w:jc w:val="both"/>
        <w:rPr>
          <w:rFonts w:ascii="Arial" w:hAnsi="Arial" w:cs="Arial"/>
          <w:color w:val="000000"/>
          <w:sz w:val="20"/>
          <w:szCs w:val="24"/>
        </w:rPr>
      </w:pPr>
      <w:r w:rsidRPr="000030F8">
        <w:rPr>
          <w:rFonts w:ascii="Arial" w:hAnsi="Arial" w:cs="Arial"/>
          <w:color w:val="000000"/>
          <w:sz w:val="20"/>
          <w:szCs w:val="24"/>
        </w:rPr>
        <w:t>2.</w:t>
      </w:r>
      <w:r w:rsidR="00993B7C" w:rsidRPr="000030F8">
        <w:rPr>
          <w:rFonts w:ascii="Arial" w:hAnsi="Arial" w:cs="Arial"/>
          <w:bCs/>
          <w:color w:val="000000"/>
          <w:sz w:val="20"/>
          <w:szCs w:val="24"/>
        </w:rPr>
        <w:t xml:space="preserve"> </w:t>
      </w:r>
      <w:r w:rsidRPr="000030F8">
        <w:rPr>
          <w:rFonts w:ascii="Arial" w:hAnsi="Arial" w:cs="Arial"/>
          <w:color w:val="000000"/>
          <w:sz w:val="20"/>
          <w:szCs w:val="24"/>
        </w:rPr>
        <w:t>Настоящее</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постановление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вступает</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силу</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после</w:t>
      </w:r>
      <w:r w:rsidR="00993B7C" w:rsidRPr="000030F8">
        <w:rPr>
          <w:rFonts w:ascii="Arial" w:hAnsi="Arial" w:cs="Arial"/>
          <w:color w:val="000000"/>
          <w:sz w:val="20"/>
          <w:szCs w:val="24"/>
        </w:rPr>
        <w:t xml:space="preserve"> </w:t>
      </w:r>
      <w:r w:rsidRPr="000030F8">
        <w:rPr>
          <w:rFonts w:ascii="Arial" w:hAnsi="Arial" w:cs="Arial"/>
          <w:color w:val="000000"/>
          <w:sz w:val="20"/>
          <w:szCs w:val="24"/>
        </w:rPr>
        <w:t>его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официального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опубликования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муниципальной</w:t>
      </w:r>
      <w:r w:rsidR="00993B7C" w:rsidRPr="000030F8">
        <w:rPr>
          <w:rFonts w:ascii="Arial" w:hAnsi="Arial" w:cs="Arial"/>
          <w:color w:val="000000"/>
          <w:sz w:val="20"/>
          <w:szCs w:val="24"/>
        </w:rPr>
        <w:t xml:space="preserve"> </w:t>
      </w:r>
      <w:r w:rsidRPr="000030F8">
        <w:rPr>
          <w:rFonts w:ascii="Arial" w:hAnsi="Arial" w:cs="Arial"/>
          <w:color w:val="000000"/>
          <w:sz w:val="20"/>
          <w:szCs w:val="24"/>
        </w:rPr>
        <w:t>газете</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«Посадский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вестник».</w:t>
      </w:r>
    </w:p>
    <w:p w:rsidR="00232FCB" w:rsidRPr="000030F8" w:rsidRDefault="00232FCB" w:rsidP="000030F8">
      <w:pPr>
        <w:pStyle w:val="aff6"/>
        <w:ind w:firstLine="851"/>
        <w:jc w:val="both"/>
        <w:rPr>
          <w:rFonts w:ascii="Arial" w:hAnsi="Arial" w:cs="Arial"/>
          <w:color w:val="000000"/>
          <w:sz w:val="20"/>
          <w:szCs w:val="24"/>
        </w:rPr>
      </w:pPr>
    </w:p>
    <w:tbl>
      <w:tblPr>
        <w:tblW w:w="5000" w:type="pct"/>
        <w:tblLook w:val="04A0"/>
      </w:tblPr>
      <w:tblGrid>
        <w:gridCol w:w="7677"/>
        <w:gridCol w:w="7678"/>
      </w:tblGrid>
      <w:tr w:rsidR="00232FCB" w:rsidRPr="000030F8" w:rsidTr="006317C4">
        <w:trPr>
          <w:cantSplit/>
        </w:trPr>
        <w:tc>
          <w:tcPr>
            <w:tcW w:w="2500" w:type="pct"/>
            <w:shd w:val="clear" w:color="auto" w:fill="auto"/>
            <w:vAlign w:val="center"/>
            <w:hideMark/>
          </w:tcPr>
          <w:p w:rsidR="00232FCB" w:rsidRPr="000030F8" w:rsidRDefault="00232FCB" w:rsidP="006317C4">
            <w:pPr>
              <w:tabs>
                <w:tab w:val="left" w:pos="7390"/>
              </w:tabs>
              <w:jc w:val="center"/>
              <w:rPr>
                <w:rFonts w:ascii="Arial" w:hAnsi="Arial" w:cs="Arial"/>
                <w:color w:val="000000"/>
                <w:sz w:val="20"/>
                <w:lang w:eastAsia="en-US"/>
              </w:rPr>
            </w:pPr>
          </w:p>
        </w:tc>
        <w:tc>
          <w:tcPr>
            <w:tcW w:w="2500" w:type="pct"/>
            <w:shd w:val="clear" w:color="auto" w:fill="auto"/>
            <w:vAlign w:val="center"/>
            <w:hideMark/>
          </w:tcPr>
          <w:p w:rsidR="00232FCB" w:rsidRPr="000030F8" w:rsidRDefault="00232FCB" w:rsidP="006317C4">
            <w:pPr>
              <w:tabs>
                <w:tab w:val="left" w:pos="7390"/>
              </w:tabs>
              <w:jc w:val="center"/>
              <w:rPr>
                <w:rFonts w:ascii="Arial" w:hAnsi="Arial" w:cs="Arial"/>
                <w:color w:val="000000"/>
                <w:sz w:val="20"/>
                <w:lang w:eastAsia="en-US"/>
              </w:rPr>
            </w:pPr>
          </w:p>
        </w:tc>
      </w:tr>
    </w:tbl>
    <w:p w:rsidR="00232FCB" w:rsidRPr="000030F8" w:rsidRDefault="00993B7C" w:rsidP="000030F8">
      <w:pPr>
        <w:widowControl w:val="0"/>
        <w:autoSpaceDE w:val="0"/>
        <w:autoSpaceDN w:val="0"/>
        <w:jc w:val="both"/>
        <w:outlineLvl w:val="0"/>
        <w:rPr>
          <w:rFonts w:ascii="Arial" w:hAnsi="Arial" w:cs="Arial"/>
          <w:bCs/>
          <w:color w:val="000000"/>
          <w:sz w:val="20"/>
          <w:szCs w:val="28"/>
        </w:rPr>
      </w:pPr>
      <w:r w:rsidRPr="000030F8">
        <w:rPr>
          <w:rFonts w:ascii="Arial" w:hAnsi="Arial" w:cs="Arial"/>
          <w:color w:val="000000"/>
          <w:sz w:val="20"/>
        </w:rPr>
        <w:t xml:space="preserve"> </w:t>
      </w:r>
      <w:r w:rsidR="00232FCB" w:rsidRPr="000030F8">
        <w:rPr>
          <w:rFonts w:ascii="Arial" w:hAnsi="Arial" w:cs="Arial"/>
          <w:color w:val="000000"/>
          <w:sz w:val="20"/>
        </w:rPr>
        <w:t>Глава</w:t>
      </w:r>
      <w:r w:rsidRPr="000030F8">
        <w:rPr>
          <w:rFonts w:ascii="Arial" w:hAnsi="Arial" w:cs="Arial"/>
          <w:color w:val="000000"/>
          <w:sz w:val="20"/>
        </w:rPr>
        <w:t xml:space="preserve"> </w:t>
      </w:r>
      <w:r w:rsidR="00232FCB" w:rsidRPr="000030F8">
        <w:rPr>
          <w:rFonts w:ascii="Arial" w:hAnsi="Arial" w:cs="Arial"/>
          <w:color w:val="000000"/>
          <w:sz w:val="20"/>
        </w:rPr>
        <w:t>Бичуринского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С.М.Назаров</w:t>
      </w:r>
      <w:r w:rsidRPr="000030F8">
        <w:rPr>
          <w:rFonts w:ascii="Arial" w:hAnsi="Arial" w:cs="Arial"/>
          <w:color w:val="000000"/>
          <w:sz w:val="20"/>
        </w:rPr>
        <w:t xml:space="preserve"> </w:t>
      </w:r>
    </w:p>
    <w:p w:rsidR="00232FCB" w:rsidRPr="000030F8" w:rsidRDefault="00232FCB" w:rsidP="000030F8">
      <w:pPr>
        <w:autoSpaceDE w:val="0"/>
        <w:autoSpaceDN w:val="0"/>
        <w:adjustRightInd w:val="0"/>
        <w:jc w:val="both"/>
        <w:rPr>
          <w:rFonts w:ascii="Arial" w:hAnsi="Arial" w:cs="Arial"/>
          <w:noProof/>
          <w:color w:val="000000"/>
          <w:sz w:val="20"/>
          <w:szCs w:val="22"/>
        </w:rPr>
      </w:pPr>
    </w:p>
    <w:tbl>
      <w:tblPr>
        <w:tblW w:w="5000" w:type="pct"/>
        <w:tblLook w:val="04A0"/>
      </w:tblPr>
      <w:tblGrid>
        <w:gridCol w:w="6642"/>
        <w:gridCol w:w="2058"/>
        <w:gridCol w:w="6655"/>
      </w:tblGrid>
      <w:tr w:rsidR="00232FCB" w:rsidRPr="000030F8" w:rsidTr="006317C4">
        <w:trPr>
          <w:cantSplit/>
        </w:trPr>
        <w:tc>
          <w:tcPr>
            <w:tcW w:w="2163" w:type="pct"/>
            <w:vAlign w:val="center"/>
          </w:tcPr>
          <w:p w:rsidR="00232FCB" w:rsidRPr="000030F8" w:rsidRDefault="00232FCB" w:rsidP="006317C4">
            <w:pPr>
              <w:jc w:val="center"/>
              <w:rPr>
                <w:rFonts w:ascii="Arial" w:eastAsia="Calibri" w:hAnsi="Arial" w:cs="Arial"/>
                <w:noProof/>
                <w:color w:val="000000"/>
                <w:sz w:val="20"/>
                <w:szCs w:val="22"/>
              </w:rPr>
            </w:pPr>
            <w:r w:rsidRPr="000030F8">
              <w:rPr>
                <w:rFonts w:ascii="Arial" w:hAnsi="Arial" w:cs="Arial"/>
                <w:noProof/>
                <w:color w:val="000000"/>
                <w:sz w:val="20"/>
                <w:szCs w:val="22"/>
              </w:rPr>
              <w:t>Ч</w:t>
            </w:r>
            <w:r w:rsidR="000030F8" w:rsidRPr="000030F8">
              <w:rPr>
                <w:rFonts w:ascii="Arial" w:hAnsi="Arial" w:cs="Arial"/>
                <w:noProof/>
                <w:color w:val="000000"/>
                <w:sz w:val="20"/>
                <w:szCs w:val="22"/>
              </w:rPr>
              <w:t>Ă</w:t>
            </w:r>
            <w:r w:rsidRPr="000030F8">
              <w:rPr>
                <w:rFonts w:ascii="Arial" w:hAnsi="Arial" w:cs="Arial"/>
                <w:noProof/>
                <w:color w:val="000000"/>
                <w:sz w:val="20"/>
                <w:szCs w:val="22"/>
              </w:rPr>
              <w:t>ВАШ</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РЕСПУБЛИКИ</w:t>
            </w:r>
          </w:p>
          <w:p w:rsidR="008F690C" w:rsidRPr="000030F8" w:rsidRDefault="00232FCB" w:rsidP="006317C4">
            <w:pPr>
              <w:jc w:val="center"/>
              <w:rPr>
                <w:rFonts w:ascii="Arial" w:hAnsi="Arial" w:cs="Arial"/>
                <w:noProof/>
                <w:color w:val="000000"/>
                <w:sz w:val="20"/>
                <w:szCs w:val="22"/>
              </w:rPr>
            </w:pPr>
            <w:r w:rsidRPr="000030F8">
              <w:rPr>
                <w:rFonts w:ascii="Arial" w:hAnsi="Arial" w:cs="Arial"/>
                <w:caps/>
                <w:color w:val="000000"/>
                <w:sz w:val="20"/>
                <w:szCs w:val="22"/>
              </w:rPr>
              <w:t>С</w:t>
            </w:r>
            <w:r w:rsidR="000030F8" w:rsidRPr="000030F8">
              <w:rPr>
                <w:rFonts w:ascii="Arial" w:hAnsi="Arial" w:cs="Arial"/>
                <w:caps/>
                <w:color w:val="000000"/>
                <w:sz w:val="20"/>
                <w:szCs w:val="22"/>
              </w:rPr>
              <w:t>Ĕ</w:t>
            </w:r>
            <w:r w:rsidRPr="000030F8">
              <w:rPr>
                <w:rFonts w:ascii="Arial" w:hAnsi="Arial" w:cs="Arial"/>
                <w:caps/>
                <w:color w:val="000000"/>
                <w:sz w:val="20"/>
                <w:szCs w:val="22"/>
              </w:rPr>
              <w:t>нт</w:t>
            </w:r>
            <w:r w:rsidR="000030F8" w:rsidRPr="000030F8">
              <w:rPr>
                <w:rFonts w:ascii="Arial" w:hAnsi="Arial" w:cs="Arial"/>
                <w:caps/>
                <w:color w:val="000000"/>
                <w:sz w:val="20"/>
                <w:szCs w:val="22"/>
              </w:rPr>
              <w:t>Ĕ</w:t>
            </w:r>
            <w:r w:rsidRPr="000030F8">
              <w:rPr>
                <w:rFonts w:ascii="Arial" w:hAnsi="Arial" w:cs="Arial"/>
                <w:caps/>
                <w:color w:val="000000"/>
                <w:sz w:val="20"/>
                <w:szCs w:val="22"/>
              </w:rPr>
              <w:t>рв</w:t>
            </w:r>
            <w:r w:rsidR="000030F8" w:rsidRPr="000030F8">
              <w:rPr>
                <w:rFonts w:ascii="Arial" w:hAnsi="Arial" w:cs="Arial"/>
                <w:caps/>
                <w:color w:val="000000"/>
                <w:sz w:val="20"/>
                <w:szCs w:val="22"/>
              </w:rPr>
              <w:t>Ă</w:t>
            </w:r>
            <w:r w:rsidRPr="000030F8">
              <w:rPr>
                <w:rFonts w:ascii="Arial" w:hAnsi="Arial" w:cs="Arial"/>
                <w:caps/>
                <w:color w:val="000000"/>
                <w:sz w:val="20"/>
                <w:szCs w:val="22"/>
              </w:rPr>
              <w:t>рри</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РАЙОНĚ</w:t>
            </w:r>
          </w:p>
          <w:p w:rsidR="00232FCB" w:rsidRPr="000030F8" w:rsidRDefault="00232FCB" w:rsidP="006317C4">
            <w:pPr>
              <w:jc w:val="center"/>
              <w:rPr>
                <w:rFonts w:ascii="Arial" w:hAnsi="Arial" w:cs="Arial"/>
                <w:noProof/>
                <w:color w:val="000000"/>
                <w:sz w:val="20"/>
                <w:szCs w:val="22"/>
              </w:rPr>
            </w:pPr>
            <w:r w:rsidRPr="000030F8">
              <w:rPr>
                <w:rFonts w:ascii="Arial" w:hAnsi="Arial" w:cs="Arial"/>
                <w:noProof/>
                <w:color w:val="000000"/>
                <w:sz w:val="20"/>
                <w:szCs w:val="22"/>
              </w:rPr>
              <w:t>ШĚНЕРПУÇ</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ПОСЕЛЕНИЙĚН</w:t>
            </w:r>
          </w:p>
          <w:p w:rsidR="008F690C" w:rsidRPr="000030F8" w:rsidRDefault="00232FCB" w:rsidP="006317C4">
            <w:pPr>
              <w:jc w:val="center"/>
              <w:rPr>
                <w:rFonts w:ascii="Arial" w:eastAsiaTheme="minorEastAsia" w:hAnsi="Arial" w:cs="Arial"/>
                <w:color w:val="000000"/>
                <w:sz w:val="20"/>
                <w:szCs w:val="22"/>
              </w:rPr>
            </w:pPr>
            <w:r w:rsidRPr="000030F8">
              <w:rPr>
                <w:rStyle w:val="af6"/>
                <w:rFonts w:ascii="Arial" w:eastAsiaTheme="minorEastAsia" w:hAnsi="Arial" w:cs="Arial"/>
                <w:noProof/>
                <w:color w:val="000000"/>
                <w:sz w:val="20"/>
                <w:szCs w:val="22"/>
              </w:rPr>
              <w:t>АДМИНИСТРАЦИЙ</w:t>
            </w:r>
            <w:r w:rsidR="000030F8" w:rsidRPr="000030F8">
              <w:rPr>
                <w:rStyle w:val="af6"/>
                <w:rFonts w:ascii="Arial" w:eastAsiaTheme="minorEastAsia" w:hAnsi="Arial" w:cs="Arial"/>
                <w:noProof/>
                <w:color w:val="000000"/>
                <w:sz w:val="20"/>
                <w:szCs w:val="22"/>
              </w:rPr>
              <w:t>Ĕ</w:t>
            </w:r>
          </w:p>
          <w:p w:rsidR="008F690C" w:rsidRPr="000030F8" w:rsidRDefault="00232FCB" w:rsidP="006317C4">
            <w:pPr>
              <w:jc w:val="center"/>
              <w:rPr>
                <w:rStyle w:val="af6"/>
                <w:rFonts w:ascii="Arial" w:eastAsiaTheme="minorEastAsia" w:hAnsi="Arial" w:cs="Arial"/>
                <w:noProof/>
                <w:color w:val="000000"/>
                <w:sz w:val="20"/>
                <w:szCs w:val="22"/>
              </w:rPr>
            </w:pPr>
            <w:r w:rsidRPr="000030F8">
              <w:rPr>
                <w:rStyle w:val="af6"/>
                <w:rFonts w:ascii="Arial" w:eastAsiaTheme="minorEastAsia" w:hAnsi="Arial" w:cs="Arial"/>
                <w:noProof/>
                <w:color w:val="000000"/>
                <w:sz w:val="20"/>
                <w:szCs w:val="22"/>
              </w:rPr>
              <w:t>ЙЫШАНУ</w:t>
            </w:r>
          </w:p>
          <w:p w:rsidR="008F690C" w:rsidRPr="000030F8" w:rsidRDefault="00232FCB" w:rsidP="006317C4">
            <w:pPr>
              <w:jc w:val="center"/>
              <w:rPr>
                <w:rFonts w:ascii="Arial" w:hAnsi="Arial" w:cs="Arial"/>
                <w:b/>
                <w:noProof/>
                <w:color w:val="000000"/>
                <w:sz w:val="20"/>
                <w:szCs w:val="22"/>
              </w:rPr>
            </w:pPr>
            <w:r w:rsidRPr="000030F8">
              <w:rPr>
                <w:rFonts w:ascii="Arial" w:hAnsi="Arial" w:cs="Arial"/>
                <w:b/>
                <w:noProof/>
                <w:color w:val="000000"/>
                <w:sz w:val="20"/>
                <w:szCs w:val="22"/>
              </w:rPr>
              <w:t>2021</w:t>
            </w:r>
            <w:r w:rsidR="00993B7C" w:rsidRPr="000030F8">
              <w:rPr>
                <w:rFonts w:ascii="Arial" w:hAnsi="Arial" w:cs="Arial"/>
                <w:b/>
                <w:noProof/>
                <w:color w:val="000000"/>
                <w:sz w:val="20"/>
                <w:szCs w:val="22"/>
              </w:rPr>
              <w:t xml:space="preserve"> </w:t>
            </w:r>
            <w:r w:rsidRPr="000030F8">
              <w:rPr>
                <w:rFonts w:ascii="Arial" w:hAnsi="Arial" w:cs="Arial"/>
                <w:b/>
                <w:noProof/>
                <w:color w:val="000000"/>
                <w:sz w:val="20"/>
                <w:szCs w:val="22"/>
              </w:rPr>
              <w:t>03.12.</w:t>
            </w:r>
            <w:r w:rsidR="00993B7C" w:rsidRPr="000030F8">
              <w:rPr>
                <w:rFonts w:ascii="Arial" w:hAnsi="Arial" w:cs="Arial"/>
                <w:b/>
                <w:noProof/>
                <w:color w:val="000000"/>
                <w:sz w:val="20"/>
                <w:szCs w:val="22"/>
              </w:rPr>
              <w:t xml:space="preserve"> </w:t>
            </w:r>
            <w:r w:rsidRPr="000030F8">
              <w:rPr>
                <w:rFonts w:ascii="Arial" w:hAnsi="Arial" w:cs="Arial"/>
                <w:b/>
                <w:noProof/>
                <w:color w:val="000000"/>
                <w:sz w:val="20"/>
                <w:szCs w:val="22"/>
              </w:rPr>
              <w:t>8</w:t>
            </w:r>
            <w:r w:rsidR="00993B7C" w:rsidRPr="000030F8">
              <w:rPr>
                <w:rFonts w:ascii="Arial" w:hAnsi="Arial" w:cs="Arial"/>
                <w:b/>
                <w:noProof/>
                <w:color w:val="000000"/>
                <w:sz w:val="20"/>
                <w:szCs w:val="22"/>
              </w:rPr>
              <w:t xml:space="preserve"> </w:t>
            </w:r>
            <w:r w:rsidRPr="000030F8">
              <w:rPr>
                <w:rFonts w:ascii="Arial" w:hAnsi="Arial" w:cs="Arial"/>
                <w:b/>
                <w:noProof/>
                <w:color w:val="000000"/>
                <w:sz w:val="20"/>
                <w:szCs w:val="22"/>
              </w:rPr>
              <w:t>№</w:t>
            </w:r>
            <w:r w:rsidR="00993B7C" w:rsidRPr="000030F8">
              <w:rPr>
                <w:rFonts w:ascii="Arial" w:hAnsi="Arial" w:cs="Arial"/>
                <w:b/>
                <w:noProof/>
                <w:color w:val="000000"/>
                <w:sz w:val="20"/>
                <w:szCs w:val="22"/>
              </w:rPr>
              <w:t xml:space="preserve"> </w:t>
            </w:r>
          </w:p>
          <w:p w:rsidR="00232FCB" w:rsidRPr="000030F8" w:rsidRDefault="00232FCB" w:rsidP="006317C4">
            <w:pPr>
              <w:jc w:val="center"/>
              <w:rPr>
                <w:rFonts w:ascii="Arial" w:hAnsi="Arial" w:cs="Arial"/>
                <w:color w:val="000000"/>
                <w:sz w:val="20"/>
                <w:szCs w:val="22"/>
              </w:rPr>
            </w:pPr>
            <w:r w:rsidRPr="000030F8">
              <w:rPr>
                <w:rFonts w:ascii="Arial" w:hAnsi="Arial" w:cs="Arial"/>
                <w:noProof/>
                <w:color w:val="000000"/>
                <w:sz w:val="20"/>
                <w:szCs w:val="22"/>
              </w:rPr>
              <w:t>Ш</w:t>
            </w:r>
            <w:r w:rsidR="000030F8" w:rsidRPr="000030F8">
              <w:rPr>
                <w:rFonts w:ascii="Arial" w:hAnsi="Arial" w:cs="Arial"/>
                <w:noProof/>
                <w:color w:val="000000"/>
                <w:sz w:val="20"/>
                <w:szCs w:val="22"/>
              </w:rPr>
              <w:t>ĕ</w:t>
            </w:r>
            <w:r w:rsidRPr="000030F8">
              <w:rPr>
                <w:rFonts w:ascii="Arial" w:hAnsi="Arial" w:cs="Arial"/>
                <w:noProof/>
                <w:color w:val="000000"/>
                <w:sz w:val="20"/>
                <w:szCs w:val="22"/>
              </w:rPr>
              <w:t>нерпус</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ялě</w:t>
            </w:r>
          </w:p>
        </w:tc>
        <w:tc>
          <w:tcPr>
            <w:tcW w:w="670" w:type="pct"/>
            <w:vAlign w:val="center"/>
            <w:hideMark/>
          </w:tcPr>
          <w:p w:rsidR="00232FCB" w:rsidRPr="000030F8" w:rsidRDefault="00232FCB" w:rsidP="006317C4">
            <w:pPr>
              <w:jc w:val="center"/>
              <w:rPr>
                <w:rFonts w:ascii="Arial" w:hAnsi="Arial" w:cs="Arial"/>
                <w:color w:val="000000"/>
                <w:sz w:val="20"/>
                <w:szCs w:val="22"/>
              </w:rPr>
            </w:pPr>
            <w:r w:rsidRPr="000030F8">
              <w:rPr>
                <w:rFonts w:ascii="Arial" w:hAnsi="Arial" w:cs="Arial"/>
                <w:noProof/>
                <w:color w:val="000000"/>
                <w:sz w:val="20"/>
                <w:szCs w:val="22"/>
              </w:rPr>
              <w:drawing>
                <wp:inline distT="0" distB="0" distL="0" distR="0">
                  <wp:extent cx="723265" cy="723265"/>
                  <wp:effectExtent l="19050" t="0" r="635" b="0"/>
                  <wp:docPr id="1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47"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2167" w:type="pct"/>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noProof/>
                <w:color w:val="000000"/>
                <w:sz w:val="20"/>
                <w:szCs w:val="22"/>
              </w:rPr>
              <w:t>ЧУВАШСКАЯ</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РЕСПУБЛИКА</w:t>
            </w:r>
            <w:r w:rsidRPr="000030F8">
              <w:rPr>
                <w:rFonts w:ascii="Arial" w:hAnsi="Arial" w:cs="Arial"/>
                <w:noProof/>
                <w:color w:val="000000"/>
                <w:sz w:val="20"/>
                <w:szCs w:val="22"/>
              </w:rPr>
              <w:br/>
              <w:t>МАРИИНСКО-ПОСАДСКИЙ</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РАЙОН</w:t>
            </w:r>
          </w:p>
          <w:p w:rsidR="00232FCB" w:rsidRPr="000030F8" w:rsidRDefault="00232FCB" w:rsidP="006317C4">
            <w:pPr>
              <w:jc w:val="center"/>
              <w:rPr>
                <w:rFonts w:ascii="Arial" w:hAnsi="Arial" w:cs="Arial"/>
                <w:noProof/>
                <w:color w:val="000000"/>
                <w:sz w:val="20"/>
                <w:szCs w:val="22"/>
              </w:rPr>
            </w:pPr>
            <w:r w:rsidRPr="000030F8">
              <w:rPr>
                <w:rFonts w:ascii="Arial" w:hAnsi="Arial" w:cs="Arial"/>
                <w:noProof/>
                <w:color w:val="000000"/>
                <w:sz w:val="20"/>
                <w:szCs w:val="22"/>
              </w:rPr>
              <w:t>АДМИНИСТРАЦИЯ</w:t>
            </w:r>
          </w:p>
          <w:p w:rsidR="00232FCB" w:rsidRPr="000030F8" w:rsidRDefault="00232FCB" w:rsidP="006317C4">
            <w:pPr>
              <w:jc w:val="center"/>
              <w:rPr>
                <w:rFonts w:ascii="Arial" w:hAnsi="Arial" w:cs="Arial"/>
                <w:noProof/>
                <w:color w:val="000000"/>
                <w:sz w:val="20"/>
                <w:szCs w:val="22"/>
              </w:rPr>
            </w:pPr>
            <w:r w:rsidRPr="000030F8">
              <w:rPr>
                <w:rFonts w:ascii="Arial" w:hAnsi="Arial" w:cs="Arial"/>
                <w:noProof/>
                <w:color w:val="000000"/>
                <w:sz w:val="20"/>
                <w:szCs w:val="22"/>
              </w:rPr>
              <w:t>БИЧУРИНСКОГО</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СЕЛЬСКОГО</w:t>
            </w:r>
          </w:p>
          <w:p w:rsidR="008F690C" w:rsidRPr="000030F8" w:rsidRDefault="00232FCB" w:rsidP="006317C4">
            <w:pPr>
              <w:jc w:val="center"/>
              <w:rPr>
                <w:rFonts w:ascii="Arial" w:hAnsi="Arial" w:cs="Arial"/>
                <w:noProof/>
                <w:color w:val="000000"/>
                <w:sz w:val="20"/>
                <w:szCs w:val="22"/>
              </w:rPr>
            </w:pPr>
            <w:r w:rsidRPr="000030F8">
              <w:rPr>
                <w:rFonts w:ascii="Arial" w:hAnsi="Arial" w:cs="Arial"/>
                <w:noProof/>
                <w:color w:val="000000"/>
                <w:sz w:val="20"/>
                <w:szCs w:val="22"/>
              </w:rPr>
              <w:t>ПОСЕЛЕНИЯ</w:t>
            </w:r>
          </w:p>
          <w:p w:rsidR="008F690C" w:rsidRPr="000030F8" w:rsidRDefault="00232FCB" w:rsidP="006317C4">
            <w:pPr>
              <w:jc w:val="center"/>
              <w:rPr>
                <w:rStyle w:val="af6"/>
                <w:rFonts w:ascii="Arial" w:eastAsiaTheme="minorEastAsia" w:hAnsi="Arial" w:cs="Arial"/>
                <w:noProof/>
                <w:color w:val="000000"/>
                <w:sz w:val="20"/>
                <w:szCs w:val="22"/>
              </w:rPr>
            </w:pPr>
            <w:r w:rsidRPr="000030F8">
              <w:rPr>
                <w:rStyle w:val="af6"/>
                <w:rFonts w:ascii="Arial" w:eastAsiaTheme="minorEastAsia" w:hAnsi="Arial" w:cs="Arial"/>
                <w:noProof/>
                <w:color w:val="000000"/>
                <w:sz w:val="20"/>
                <w:szCs w:val="22"/>
              </w:rPr>
              <w:t>ПОСТАНОВЛЕНИЕ</w:t>
            </w:r>
          </w:p>
          <w:p w:rsidR="008F690C" w:rsidRPr="000030F8" w:rsidRDefault="00232FCB" w:rsidP="006317C4">
            <w:pPr>
              <w:jc w:val="center"/>
              <w:rPr>
                <w:rFonts w:ascii="Arial" w:hAnsi="Arial" w:cs="Arial"/>
                <w:b/>
                <w:noProof/>
                <w:color w:val="000000"/>
                <w:sz w:val="20"/>
                <w:szCs w:val="22"/>
              </w:rPr>
            </w:pPr>
            <w:r w:rsidRPr="000030F8">
              <w:rPr>
                <w:rFonts w:ascii="Arial" w:hAnsi="Arial" w:cs="Arial"/>
                <w:b/>
                <w:noProof/>
                <w:color w:val="000000"/>
                <w:sz w:val="20"/>
                <w:szCs w:val="22"/>
              </w:rPr>
              <w:t>12.03.2021</w:t>
            </w:r>
            <w:r w:rsidR="00993B7C" w:rsidRPr="000030F8">
              <w:rPr>
                <w:rFonts w:ascii="Arial" w:hAnsi="Arial" w:cs="Arial"/>
                <w:b/>
                <w:noProof/>
                <w:color w:val="000000"/>
                <w:sz w:val="20"/>
                <w:szCs w:val="22"/>
              </w:rPr>
              <w:t xml:space="preserve"> </w:t>
            </w:r>
            <w:r w:rsidRPr="000030F8">
              <w:rPr>
                <w:rFonts w:ascii="Arial" w:hAnsi="Arial" w:cs="Arial"/>
                <w:b/>
                <w:noProof/>
                <w:color w:val="000000"/>
                <w:sz w:val="20"/>
                <w:szCs w:val="22"/>
              </w:rPr>
              <w:t>№</w:t>
            </w:r>
            <w:r w:rsidR="00993B7C" w:rsidRPr="000030F8">
              <w:rPr>
                <w:rFonts w:ascii="Arial" w:hAnsi="Arial" w:cs="Arial"/>
                <w:b/>
                <w:noProof/>
                <w:color w:val="000000"/>
                <w:sz w:val="20"/>
                <w:szCs w:val="22"/>
              </w:rPr>
              <w:t xml:space="preserve"> </w:t>
            </w:r>
            <w:r w:rsidRPr="000030F8">
              <w:rPr>
                <w:rFonts w:ascii="Arial" w:hAnsi="Arial" w:cs="Arial"/>
                <w:b/>
                <w:noProof/>
                <w:color w:val="000000"/>
                <w:sz w:val="20"/>
                <w:szCs w:val="22"/>
              </w:rPr>
              <w:t>8</w:t>
            </w:r>
          </w:p>
          <w:p w:rsidR="00232FCB" w:rsidRPr="000030F8" w:rsidRDefault="00232FCB" w:rsidP="006317C4">
            <w:pPr>
              <w:jc w:val="center"/>
              <w:rPr>
                <w:rFonts w:ascii="Arial" w:hAnsi="Arial" w:cs="Arial"/>
                <w:color w:val="000000"/>
                <w:sz w:val="20"/>
                <w:szCs w:val="22"/>
              </w:rPr>
            </w:pPr>
            <w:r w:rsidRPr="000030F8">
              <w:rPr>
                <w:rFonts w:ascii="Arial" w:hAnsi="Arial" w:cs="Arial"/>
                <w:noProof/>
                <w:color w:val="000000"/>
                <w:sz w:val="20"/>
                <w:szCs w:val="22"/>
              </w:rPr>
              <w:t>село</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Бичурино</w:t>
            </w:r>
          </w:p>
        </w:tc>
      </w:tr>
    </w:tbl>
    <w:p w:rsidR="00232FCB" w:rsidRPr="000030F8" w:rsidRDefault="00232FCB" w:rsidP="006317C4">
      <w:pPr>
        <w:rPr>
          <w:rFonts w:ascii="Arial" w:hAnsi="Arial" w:cs="Arial"/>
          <w:b/>
          <w:bCs/>
          <w:color w:val="000000"/>
          <w:sz w:val="20"/>
          <w:szCs w:val="22"/>
        </w:rPr>
      </w:pPr>
      <w:r w:rsidRPr="000030F8">
        <w:rPr>
          <w:rFonts w:ascii="Arial" w:hAnsi="Arial" w:cs="Arial"/>
          <w:b/>
          <w:bCs/>
          <w:color w:val="000000"/>
          <w:sz w:val="20"/>
          <w:szCs w:val="22"/>
        </w:rPr>
        <w:t>Об</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утверждении</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Порядка</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сообщения</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лицами,</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замещающими</w:t>
      </w:r>
      <w:r w:rsidR="00993B7C" w:rsidRPr="000030F8">
        <w:rPr>
          <w:rFonts w:ascii="Arial" w:hAnsi="Arial" w:cs="Arial"/>
          <w:b/>
          <w:bCs/>
          <w:color w:val="000000"/>
          <w:sz w:val="20"/>
          <w:szCs w:val="22"/>
        </w:rPr>
        <w:t xml:space="preserve"> </w:t>
      </w:r>
    </w:p>
    <w:p w:rsidR="00232FCB" w:rsidRPr="000030F8" w:rsidRDefault="00232FCB" w:rsidP="000030F8">
      <w:pPr>
        <w:rPr>
          <w:rFonts w:ascii="Arial" w:hAnsi="Arial" w:cs="Arial"/>
          <w:b/>
          <w:bCs/>
          <w:color w:val="000000"/>
          <w:sz w:val="20"/>
          <w:szCs w:val="22"/>
        </w:rPr>
      </w:pPr>
      <w:r w:rsidRPr="000030F8">
        <w:rPr>
          <w:rFonts w:ascii="Arial" w:hAnsi="Arial" w:cs="Arial"/>
          <w:b/>
          <w:bCs/>
          <w:color w:val="000000"/>
          <w:sz w:val="20"/>
          <w:szCs w:val="22"/>
        </w:rPr>
        <w:t>должности</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муниципальной</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службы</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в</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администрации</w:t>
      </w:r>
      <w:r w:rsidR="00993B7C" w:rsidRPr="000030F8">
        <w:rPr>
          <w:rFonts w:ascii="Arial" w:hAnsi="Arial" w:cs="Arial"/>
          <w:b/>
          <w:bCs/>
          <w:color w:val="000000"/>
          <w:sz w:val="20"/>
          <w:szCs w:val="22"/>
        </w:rPr>
        <w:t xml:space="preserve"> </w:t>
      </w:r>
    </w:p>
    <w:p w:rsidR="00232FCB" w:rsidRPr="000030F8" w:rsidRDefault="00232FCB" w:rsidP="000030F8">
      <w:pPr>
        <w:rPr>
          <w:rFonts w:ascii="Arial" w:hAnsi="Arial" w:cs="Arial"/>
          <w:b/>
          <w:bCs/>
          <w:color w:val="000000"/>
          <w:sz w:val="20"/>
          <w:szCs w:val="22"/>
        </w:rPr>
      </w:pPr>
      <w:r w:rsidRPr="000030F8">
        <w:rPr>
          <w:rFonts w:ascii="Arial" w:hAnsi="Arial" w:cs="Arial"/>
          <w:b/>
          <w:bCs/>
          <w:color w:val="000000"/>
          <w:sz w:val="20"/>
          <w:szCs w:val="22"/>
        </w:rPr>
        <w:t>Бичуринского</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сельского</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поселения,</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о</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получении</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подарка</w:t>
      </w:r>
      <w:r w:rsidR="00993B7C" w:rsidRPr="000030F8">
        <w:rPr>
          <w:rFonts w:ascii="Arial" w:hAnsi="Arial" w:cs="Arial"/>
          <w:b/>
          <w:bCs/>
          <w:color w:val="000000"/>
          <w:sz w:val="20"/>
          <w:szCs w:val="22"/>
        </w:rPr>
        <w:t xml:space="preserve"> </w:t>
      </w:r>
    </w:p>
    <w:p w:rsidR="00232FCB" w:rsidRPr="000030F8" w:rsidRDefault="00232FCB" w:rsidP="000030F8">
      <w:pPr>
        <w:rPr>
          <w:rFonts w:ascii="Arial" w:hAnsi="Arial" w:cs="Arial"/>
          <w:b/>
          <w:bCs/>
          <w:color w:val="000000"/>
          <w:sz w:val="20"/>
          <w:szCs w:val="22"/>
        </w:rPr>
      </w:pPr>
      <w:r w:rsidRPr="000030F8">
        <w:rPr>
          <w:rFonts w:ascii="Arial" w:hAnsi="Arial" w:cs="Arial"/>
          <w:b/>
          <w:bCs/>
          <w:color w:val="000000"/>
          <w:sz w:val="20"/>
          <w:szCs w:val="22"/>
        </w:rPr>
        <w:t>в</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связи</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с</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протокольными</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мероприятиями,</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служебными</w:t>
      </w:r>
      <w:r w:rsidR="00993B7C" w:rsidRPr="000030F8">
        <w:rPr>
          <w:rFonts w:ascii="Arial" w:hAnsi="Arial" w:cs="Arial"/>
          <w:b/>
          <w:bCs/>
          <w:color w:val="000000"/>
          <w:sz w:val="20"/>
          <w:szCs w:val="22"/>
        </w:rPr>
        <w:t xml:space="preserve"> </w:t>
      </w:r>
    </w:p>
    <w:p w:rsidR="00232FCB" w:rsidRPr="000030F8" w:rsidRDefault="00232FCB" w:rsidP="000030F8">
      <w:pPr>
        <w:rPr>
          <w:rFonts w:ascii="Arial" w:hAnsi="Arial" w:cs="Arial"/>
          <w:b/>
          <w:bCs/>
          <w:color w:val="000000"/>
          <w:sz w:val="20"/>
          <w:szCs w:val="22"/>
        </w:rPr>
      </w:pPr>
      <w:r w:rsidRPr="000030F8">
        <w:rPr>
          <w:rFonts w:ascii="Arial" w:hAnsi="Arial" w:cs="Arial"/>
          <w:b/>
          <w:bCs/>
          <w:color w:val="000000"/>
          <w:sz w:val="20"/>
          <w:szCs w:val="22"/>
        </w:rPr>
        <w:t>командировками</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и</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другими</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официальными</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мероприятиями,</w:t>
      </w:r>
      <w:r w:rsidR="00993B7C" w:rsidRPr="000030F8">
        <w:rPr>
          <w:rFonts w:ascii="Arial" w:hAnsi="Arial" w:cs="Arial"/>
          <w:b/>
          <w:bCs/>
          <w:color w:val="000000"/>
          <w:sz w:val="20"/>
          <w:szCs w:val="22"/>
        </w:rPr>
        <w:t xml:space="preserve"> </w:t>
      </w:r>
    </w:p>
    <w:p w:rsidR="00232FCB" w:rsidRPr="000030F8" w:rsidRDefault="00232FCB" w:rsidP="000030F8">
      <w:pPr>
        <w:rPr>
          <w:rFonts w:ascii="Arial" w:hAnsi="Arial" w:cs="Arial"/>
          <w:b/>
          <w:bCs/>
          <w:color w:val="000000"/>
          <w:sz w:val="20"/>
          <w:szCs w:val="22"/>
        </w:rPr>
      </w:pPr>
      <w:r w:rsidRPr="000030F8">
        <w:rPr>
          <w:rFonts w:ascii="Arial" w:hAnsi="Arial" w:cs="Arial"/>
          <w:b/>
          <w:bCs/>
          <w:color w:val="000000"/>
          <w:sz w:val="20"/>
          <w:szCs w:val="22"/>
        </w:rPr>
        <w:t>участие</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в</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которых</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связано</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с</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исполнением</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ими</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служебных</w:t>
      </w:r>
    </w:p>
    <w:p w:rsidR="00232FCB" w:rsidRPr="000030F8" w:rsidRDefault="00232FCB" w:rsidP="000030F8">
      <w:pPr>
        <w:rPr>
          <w:rFonts w:ascii="Arial" w:hAnsi="Arial" w:cs="Arial"/>
          <w:b/>
          <w:bCs/>
          <w:color w:val="000000"/>
          <w:sz w:val="20"/>
          <w:szCs w:val="22"/>
        </w:rPr>
      </w:pPr>
      <w:r w:rsidRPr="000030F8">
        <w:rPr>
          <w:rFonts w:ascii="Arial" w:hAnsi="Arial" w:cs="Arial"/>
          <w:b/>
          <w:bCs/>
          <w:color w:val="000000"/>
          <w:sz w:val="20"/>
          <w:szCs w:val="22"/>
        </w:rPr>
        <w:t>(должностных)</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обязанностей,</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сдачи</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и</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оценки</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подарка,</w:t>
      </w:r>
      <w:r w:rsidR="00993B7C" w:rsidRPr="000030F8">
        <w:rPr>
          <w:rFonts w:ascii="Arial" w:hAnsi="Arial" w:cs="Arial"/>
          <w:b/>
          <w:bCs/>
          <w:color w:val="000000"/>
          <w:sz w:val="20"/>
          <w:szCs w:val="22"/>
        </w:rPr>
        <w:t xml:space="preserve"> </w:t>
      </w:r>
    </w:p>
    <w:p w:rsidR="00232FCB" w:rsidRPr="000030F8" w:rsidRDefault="00232FCB" w:rsidP="000030F8">
      <w:pPr>
        <w:rPr>
          <w:rFonts w:ascii="Arial" w:hAnsi="Arial" w:cs="Arial"/>
          <w:b/>
          <w:bCs/>
          <w:color w:val="000000"/>
          <w:sz w:val="20"/>
          <w:szCs w:val="22"/>
        </w:rPr>
      </w:pPr>
      <w:r w:rsidRPr="000030F8">
        <w:rPr>
          <w:rFonts w:ascii="Arial" w:hAnsi="Arial" w:cs="Arial"/>
          <w:b/>
          <w:bCs/>
          <w:color w:val="000000"/>
          <w:sz w:val="20"/>
          <w:szCs w:val="22"/>
        </w:rPr>
        <w:t>реализации</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(выкупа)</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и</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зачисления</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средств,</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вырученных</w:t>
      </w:r>
      <w:r w:rsidR="00993B7C" w:rsidRPr="000030F8">
        <w:rPr>
          <w:rFonts w:ascii="Arial" w:hAnsi="Arial" w:cs="Arial"/>
          <w:b/>
          <w:bCs/>
          <w:color w:val="000000"/>
          <w:sz w:val="20"/>
          <w:szCs w:val="22"/>
        </w:rPr>
        <w:t xml:space="preserve"> </w:t>
      </w:r>
    </w:p>
    <w:p w:rsidR="00232FCB" w:rsidRPr="000030F8" w:rsidRDefault="00232FCB" w:rsidP="000030F8">
      <w:pPr>
        <w:rPr>
          <w:rFonts w:ascii="Arial" w:hAnsi="Arial" w:cs="Arial"/>
          <w:color w:val="000000"/>
          <w:sz w:val="20"/>
          <w:szCs w:val="22"/>
        </w:rPr>
      </w:pPr>
      <w:r w:rsidRPr="000030F8">
        <w:rPr>
          <w:rFonts w:ascii="Arial" w:hAnsi="Arial" w:cs="Arial"/>
          <w:b/>
          <w:bCs/>
          <w:color w:val="000000"/>
          <w:sz w:val="20"/>
          <w:szCs w:val="22"/>
        </w:rPr>
        <w:t>от</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его</w:t>
      </w:r>
      <w:r w:rsidR="00993B7C" w:rsidRPr="000030F8">
        <w:rPr>
          <w:rFonts w:ascii="Arial" w:hAnsi="Arial" w:cs="Arial"/>
          <w:b/>
          <w:bCs/>
          <w:color w:val="000000"/>
          <w:sz w:val="20"/>
          <w:szCs w:val="22"/>
        </w:rPr>
        <w:t xml:space="preserve"> </w:t>
      </w:r>
      <w:r w:rsidRPr="000030F8">
        <w:rPr>
          <w:rFonts w:ascii="Arial" w:hAnsi="Arial" w:cs="Arial"/>
          <w:b/>
          <w:bCs/>
          <w:color w:val="000000"/>
          <w:sz w:val="20"/>
          <w:szCs w:val="22"/>
        </w:rPr>
        <w:t>реализации</w:t>
      </w:r>
    </w:p>
    <w:p w:rsidR="00232FCB" w:rsidRPr="000030F8" w:rsidRDefault="00993B7C" w:rsidP="000030F8">
      <w:pPr>
        <w:ind w:firstLine="567"/>
        <w:jc w:val="both"/>
        <w:rPr>
          <w:rFonts w:ascii="Arial" w:hAnsi="Arial" w:cs="Arial"/>
          <w:color w:val="000000"/>
          <w:sz w:val="20"/>
          <w:szCs w:val="22"/>
        </w:rPr>
      </w:pPr>
      <w:r w:rsidRPr="000030F8">
        <w:rPr>
          <w:rFonts w:ascii="Arial" w:hAnsi="Arial" w:cs="Arial"/>
          <w:color w:val="000000"/>
          <w:sz w:val="20"/>
          <w:szCs w:val="22"/>
        </w:rPr>
        <w:t xml:space="preserve"> </w:t>
      </w:r>
    </w:p>
    <w:p w:rsidR="00232FCB" w:rsidRPr="000030F8" w:rsidRDefault="00232FCB" w:rsidP="000030F8">
      <w:pPr>
        <w:ind w:firstLine="567"/>
        <w:jc w:val="both"/>
        <w:rPr>
          <w:rFonts w:ascii="Arial" w:hAnsi="Arial" w:cs="Arial"/>
          <w:color w:val="000000"/>
          <w:sz w:val="20"/>
          <w:szCs w:val="22"/>
        </w:rPr>
      </w:pP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соответствии</w:t>
      </w:r>
      <w:r w:rsidR="00993B7C" w:rsidRPr="000030F8">
        <w:rPr>
          <w:rFonts w:ascii="Arial" w:hAnsi="Arial" w:cs="Arial"/>
          <w:color w:val="000000"/>
          <w:sz w:val="20"/>
          <w:szCs w:val="22"/>
        </w:rPr>
        <w:t xml:space="preserve"> </w:t>
      </w:r>
      <w:r w:rsidRPr="000030F8">
        <w:rPr>
          <w:rFonts w:ascii="Arial" w:hAnsi="Arial" w:cs="Arial"/>
          <w:color w:val="000000"/>
          <w:sz w:val="20"/>
          <w:szCs w:val="22"/>
        </w:rPr>
        <w:t>с</w:t>
      </w:r>
      <w:r w:rsidR="00993B7C" w:rsidRPr="000030F8">
        <w:rPr>
          <w:rFonts w:ascii="Arial" w:hAnsi="Arial" w:cs="Arial"/>
          <w:color w:val="000000"/>
          <w:sz w:val="20"/>
          <w:szCs w:val="22"/>
        </w:rPr>
        <w:t xml:space="preserve"> </w:t>
      </w:r>
      <w:hyperlink r:id="rId48" w:history="1">
        <w:r w:rsidRPr="000030F8">
          <w:rPr>
            <w:rFonts w:ascii="Arial" w:hAnsi="Arial" w:cs="Arial"/>
            <w:color w:val="000000"/>
            <w:sz w:val="20"/>
            <w:szCs w:val="22"/>
          </w:rPr>
          <w:t>постановлением</w:t>
        </w:r>
      </w:hyperlink>
      <w:r w:rsidR="00993B7C" w:rsidRPr="000030F8">
        <w:rPr>
          <w:rFonts w:ascii="Arial" w:hAnsi="Arial" w:cs="Arial"/>
          <w:color w:val="000000"/>
          <w:sz w:val="20"/>
          <w:szCs w:val="22"/>
        </w:rPr>
        <w:t xml:space="preserve"> </w:t>
      </w:r>
      <w:r w:rsidRPr="000030F8">
        <w:rPr>
          <w:rFonts w:ascii="Arial" w:hAnsi="Arial" w:cs="Arial"/>
          <w:color w:val="000000"/>
          <w:sz w:val="20"/>
          <w:szCs w:val="22"/>
        </w:rPr>
        <w:t>Правительства</w:t>
      </w:r>
      <w:r w:rsidR="00993B7C" w:rsidRPr="000030F8">
        <w:rPr>
          <w:rFonts w:ascii="Arial" w:hAnsi="Arial" w:cs="Arial"/>
          <w:color w:val="000000"/>
          <w:sz w:val="20"/>
          <w:szCs w:val="22"/>
        </w:rPr>
        <w:t xml:space="preserve"> </w:t>
      </w:r>
      <w:r w:rsidRPr="000030F8">
        <w:rPr>
          <w:rFonts w:ascii="Arial" w:hAnsi="Arial" w:cs="Arial"/>
          <w:color w:val="000000"/>
          <w:sz w:val="20"/>
          <w:szCs w:val="22"/>
        </w:rPr>
        <w:t>Российской</w:t>
      </w:r>
      <w:r w:rsidR="00993B7C" w:rsidRPr="000030F8">
        <w:rPr>
          <w:rFonts w:ascii="Arial" w:hAnsi="Arial" w:cs="Arial"/>
          <w:color w:val="000000"/>
          <w:sz w:val="20"/>
          <w:szCs w:val="22"/>
        </w:rPr>
        <w:t xml:space="preserve"> </w:t>
      </w:r>
      <w:r w:rsidRPr="000030F8">
        <w:rPr>
          <w:rFonts w:ascii="Arial" w:hAnsi="Arial" w:cs="Arial"/>
          <w:color w:val="000000"/>
          <w:sz w:val="20"/>
          <w:szCs w:val="22"/>
        </w:rPr>
        <w:t>Федерации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от</w:t>
      </w:r>
      <w:r w:rsidR="00993B7C" w:rsidRPr="000030F8">
        <w:rPr>
          <w:rFonts w:ascii="Arial" w:hAnsi="Arial" w:cs="Arial"/>
          <w:color w:val="000000"/>
          <w:sz w:val="20"/>
          <w:szCs w:val="22"/>
        </w:rPr>
        <w:t xml:space="preserve"> </w:t>
      </w:r>
      <w:r w:rsidRPr="000030F8">
        <w:rPr>
          <w:rFonts w:ascii="Arial" w:hAnsi="Arial" w:cs="Arial"/>
          <w:color w:val="000000"/>
          <w:sz w:val="20"/>
          <w:szCs w:val="22"/>
        </w:rPr>
        <w:t>9</w:t>
      </w:r>
      <w:r w:rsidR="00993B7C" w:rsidRPr="000030F8">
        <w:rPr>
          <w:rFonts w:ascii="Arial" w:hAnsi="Arial" w:cs="Arial"/>
          <w:color w:val="000000"/>
          <w:sz w:val="20"/>
          <w:szCs w:val="22"/>
        </w:rPr>
        <w:t xml:space="preserve"> </w:t>
      </w:r>
      <w:r w:rsidRPr="000030F8">
        <w:rPr>
          <w:rFonts w:ascii="Arial" w:hAnsi="Arial" w:cs="Arial"/>
          <w:color w:val="000000"/>
          <w:sz w:val="20"/>
          <w:szCs w:val="22"/>
        </w:rPr>
        <w:t>января</w:t>
      </w:r>
      <w:r w:rsidR="00993B7C" w:rsidRPr="000030F8">
        <w:rPr>
          <w:rFonts w:ascii="Arial" w:hAnsi="Arial" w:cs="Arial"/>
          <w:color w:val="000000"/>
          <w:sz w:val="20"/>
          <w:szCs w:val="22"/>
        </w:rPr>
        <w:t xml:space="preserve"> </w:t>
      </w:r>
      <w:r w:rsidRPr="000030F8">
        <w:rPr>
          <w:rFonts w:ascii="Arial" w:hAnsi="Arial" w:cs="Arial"/>
          <w:color w:val="000000"/>
          <w:sz w:val="20"/>
          <w:szCs w:val="22"/>
        </w:rPr>
        <w:t>2014</w:t>
      </w:r>
      <w:r w:rsidR="00993B7C" w:rsidRPr="000030F8">
        <w:rPr>
          <w:rFonts w:ascii="Arial" w:hAnsi="Arial" w:cs="Arial"/>
          <w:color w:val="000000"/>
          <w:sz w:val="20"/>
          <w:szCs w:val="22"/>
        </w:rPr>
        <w:t xml:space="preserve"> </w:t>
      </w:r>
      <w:r w:rsidRPr="000030F8">
        <w:rPr>
          <w:rFonts w:ascii="Arial" w:hAnsi="Arial" w:cs="Arial"/>
          <w:color w:val="000000"/>
          <w:sz w:val="20"/>
          <w:szCs w:val="22"/>
        </w:rPr>
        <w:t>г.</w:t>
      </w:r>
      <w:r w:rsidR="00993B7C" w:rsidRPr="000030F8">
        <w:rPr>
          <w:rFonts w:ascii="Arial" w:hAnsi="Arial" w:cs="Arial"/>
          <w:color w:val="000000"/>
          <w:sz w:val="20"/>
          <w:szCs w:val="22"/>
        </w:rPr>
        <w:t xml:space="preserve"> </w:t>
      </w:r>
      <w:r w:rsidRPr="000030F8">
        <w:rPr>
          <w:rFonts w:ascii="Arial" w:hAnsi="Arial" w:cs="Arial"/>
          <w:color w:val="000000"/>
          <w:sz w:val="20"/>
          <w:szCs w:val="22"/>
        </w:rPr>
        <w:t>№</w:t>
      </w:r>
      <w:r w:rsidR="00993B7C" w:rsidRPr="000030F8">
        <w:rPr>
          <w:rFonts w:ascii="Arial" w:hAnsi="Arial" w:cs="Arial"/>
          <w:color w:val="000000"/>
          <w:sz w:val="20"/>
          <w:szCs w:val="22"/>
        </w:rPr>
        <w:t xml:space="preserve"> </w:t>
      </w:r>
      <w:r w:rsidRPr="000030F8">
        <w:rPr>
          <w:rFonts w:ascii="Arial" w:hAnsi="Arial" w:cs="Arial"/>
          <w:color w:val="000000"/>
          <w:sz w:val="20"/>
          <w:szCs w:val="22"/>
        </w:rPr>
        <w:t>10</w:t>
      </w:r>
      <w:r w:rsidR="00993B7C" w:rsidRPr="000030F8">
        <w:rPr>
          <w:rFonts w:ascii="Arial" w:hAnsi="Arial" w:cs="Arial"/>
          <w:color w:val="000000"/>
          <w:sz w:val="20"/>
          <w:szCs w:val="22"/>
        </w:rPr>
        <w:t xml:space="preserve"> </w:t>
      </w:r>
      <w:r w:rsidRPr="000030F8">
        <w:rPr>
          <w:rFonts w:ascii="Arial" w:hAnsi="Arial" w:cs="Arial"/>
          <w:color w:val="000000"/>
          <w:sz w:val="20"/>
          <w:szCs w:val="22"/>
        </w:rPr>
        <w:t>«О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порядке</w:t>
      </w:r>
      <w:r w:rsidR="00993B7C" w:rsidRPr="000030F8">
        <w:rPr>
          <w:rFonts w:ascii="Arial" w:hAnsi="Arial" w:cs="Arial"/>
          <w:color w:val="000000"/>
          <w:sz w:val="20"/>
          <w:szCs w:val="22"/>
        </w:rPr>
        <w:t xml:space="preserve"> </w:t>
      </w:r>
      <w:r w:rsidRPr="000030F8">
        <w:rPr>
          <w:rFonts w:ascii="Arial" w:hAnsi="Arial" w:cs="Arial"/>
          <w:color w:val="000000"/>
          <w:sz w:val="20"/>
          <w:szCs w:val="22"/>
        </w:rPr>
        <w:t>сообщения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отдельными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категориями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лиц</w:t>
      </w:r>
      <w:r w:rsidR="00993B7C" w:rsidRPr="000030F8">
        <w:rPr>
          <w:rFonts w:ascii="Arial" w:hAnsi="Arial" w:cs="Arial"/>
          <w:color w:val="000000"/>
          <w:sz w:val="20"/>
          <w:szCs w:val="22"/>
        </w:rPr>
        <w:t xml:space="preserve"> </w:t>
      </w:r>
      <w:r w:rsidRPr="000030F8">
        <w:rPr>
          <w:rFonts w:ascii="Arial" w:hAnsi="Arial" w:cs="Arial"/>
          <w:color w:val="000000"/>
          <w:sz w:val="20"/>
          <w:szCs w:val="22"/>
        </w:rPr>
        <w:t>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получении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подарка</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связи</w:t>
      </w:r>
      <w:r w:rsidR="00993B7C" w:rsidRPr="000030F8">
        <w:rPr>
          <w:rFonts w:ascii="Arial" w:hAnsi="Arial" w:cs="Arial"/>
          <w:color w:val="000000"/>
          <w:sz w:val="20"/>
          <w:szCs w:val="22"/>
        </w:rPr>
        <w:t xml:space="preserve"> </w:t>
      </w:r>
      <w:r w:rsidRPr="000030F8">
        <w:rPr>
          <w:rFonts w:ascii="Arial" w:hAnsi="Arial" w:cs="Arial"/>
          <w:color w:val="000000"/>
          <w:sz w:val="20"/>
          <w:szCs w:val="22"/>
        </w:rPr>
        <w:t>с</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протокольными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мероприятиями,</w:t>
      </w:r>
      <w:r w:rsidR="00993B7C" w:rsidRPr="000030F8">
        <w:rPr>
          <w:rFonts w:ascii="Arial" w:hAnsi="Arial" w:cs="Arial"/>
          <w:color w:val="000000"/>
          <w:sz w:val="20"/>
          <w:szCs w:val="22"/>
        </w:rPr>
        <w:t xml:space="preserve"> </w:t>
      </w:r>
      <w:r w:rsidRPr="000030F8">
        <w:rPr>
          <w:rFonts w:ascii="Arial" w:hAnsi="Arial" w:cs="Arial"/>
          <w:color w:val="000000"/>
          <w:sz w:val="20"/>
          <w:szCs w:val="22"/>
        </w:rPr>
        <w:t>служебными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командировками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другими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официальными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мероприятиями,</w:t>
      </w:r>
      <w:r w:rsidR="00993B7C" w:rsidRPr="000030F8">
        <w:rPr>
          <w:rFonts w:ascii="Arial" w:hAnsi="Arial" w:cs="Arial"/>
          <w:color w:val="000000"/>
          <w:sz w:val="20"/>
          <w:szCs w:val="22"/>
        </w:rPr>
        <w:t xml:space="preserve"> </w:t>
      </w:r>
      <w:r w:rsidRPr="000030F8">
        <w:rPr>
          <w:rFonts w:ascii="Arial" w:hAnsi="Arial" w:cs="Arial"/>
          <w:color w:val="000000"/>
          <w:sz w:val="20"/>
          <w:szCs w:val="22"/>
        </w:rPr>
        <w:t>участие</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которых</w:t>
      </w:r>
      <w:r w:rsidR="00993B7C" w:rsidRPr="000030F8">
        <w:rPr>
          <w:rFonts w:ascii="Arial" w:hAnsi="Arial" w:cs="Arial"/>
          <w:color w:val="000000"/>
          <w:sz w:val="20"/>
          <w:szCs w:val="22"/>
        </w:rPr>
        <w:t xml:space="preserve"> </w:t>
      </w:r>
      <w:r w:rsidRPr="000030F8">
        <w:rPr>
          <w:rFonts w:ascii="Arial" w:hAnsi="Arial" w:cs="Arial"/>
          <w:color w:val="000000"/>
          <w:sz w:val="20"/>
          <w:szCs w:val="22"/>
        </w:rPr>
        <w:t>св</w:t>
      </w:r>
      <w:r w:rsidRPr="000030F8">
        <w:rPr>
          <w:rFonts w:ascii="Arial" w:hAnsi="Arial" w:cs="Arial"/>
          <w:color w:val="000000"/>
          <w:sz w:val="20"/>
          <w:szCs w:val="22"/>
        </w:rPr>
        <w:t>я</w:t>
      </w:r>
      <w:r w:rsidRPr="000030F8">
        <w:rPr>
          <w:rFonts w:ascii="Arial" w:hAnsi="Arial" w:cs="Arial"/>
          <w:color w:val="000000"/>
          <w:sz w:val="20"/>
          <w:szCs w:val="22"/>
        </w:rPr>
        <w:t>зано</w:t>
      </w:r>
      <w:r w:rsidR="00993B7C" w:rsidRPr="000030F8">
        <w:rPr>
          <w:rFonts w:ascii="Arial" w:hAnsi="Arial" w:cs="Arial"/>
          <w:color w:val="000000"/>
          <w:sz w:val="20"/>
          <w:szCs w:val="22"/>
        </w:rPr>
        <w:t xml:space="preserve"> </w:t>
      </w:r>
      <w:r w:rsidRPr="000030F8">
        <w:rPr>
          <w:rFonts w:ascii="Arial" w:hAnsi="Arial" w:cs="Arial"/>
          <w:color w:val="000000"/>
          <w:sz w:val="20"/>
          <w:szCs w:val="22"/>
        </w:rPr>
        <w:t>с</w:t>
      </w:r>
      <w:r w:rsidR="00993B7C" w:rsidRPr="000030F8">
        <w:rPr>
          <w:rFonts w:ascii="Arial" w:hAnsi="Arial" w:cs="Arial"/>
          <w:color w:val="000000"/>
          <w:sz w:val="20"/>
          <w:szCs w:val="22"/>
        </w:rPr>
        <w:t xml:space="preserve"> </w:t>
      </w:r>
      <w:r w:rsidRPr="000030F8">
        <w:rPr>
          <w:rFonts w:ascii="Arial" w:hAnsi="Arial" w:cs="Arial"/>
          <w:color w:val="000000"/>
          <w:sz w:val="20"/>
          <w:szCs w:val="22"/>
        </w:rPr>
        <w:t>исполнением</w:t>
      </w:r>
      <w:r w:rsidR="00993B7C" w:rsidRPr="000030F8">
        <w:rPr>
          <w:rFonts w:ascii="Arial" w:hAnsi="Arial" w:cs="Arial"/>
          <w:color w:val="000000"/>
          <w:sz w:val="20"/>
          <w:szCs w:val="22"/>
        </w:rPr>
        <w:t xml:space="preserve"> </w:t>
      </w:r>
      <w:r w:rsidRPr="000030F8">
        <w:rPr>
          <w:rFonts w:ascii="Arial" w:hAnsi="Arial" w:cs="Arial"/>
          <w:color w:val="000000"/>
          <w:sz w:val="20"/>
          <w:szCs w:val="22"/>
        </w:rPr>
        <w:t>ими</w:t>
      </w:r>
      <w:r w:rsidR="00993B7C" w:rsidRPr="000030F8">
        <w:rPr>
          <w:rFonts w:ascii="Arial" w:hAnsi="Arial" w:cs="Arial"/>
          <w:color w:val="000000"/>
          <w:sz w:val="20"/>
          <w:szCs w:val="22"/>
        </w:rPr>
        <w:t xml:space="preserve"> </w:t>
      </w:r>
      <w:r w:rsidRPr="000030F8">
        <w:rPr>
          <w:rFonts w:ascii="Arial" w:hAnsi="Arial" w:cs="Arial"/>
          <w:color w:val="000000"/>
          <w:sz w:val="20"/>
          <w:szCs w:val="22"/>
        </w:rPr>
        <w:t>служебных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(должностных)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обязанностей,</w:t>
      </w:r>
      <w:r w:rsidR="00993B7C" w:rsidRPr="000030F8">
        <w:rPr>
          <w:rFonts w:ascii="Arial" w:hAnsi="Arial" w:cs="Arial"/>
          <w:color w:val="000000"/>
          <w:sz w:val="20"/>
          <w:szCs w:val="22"/>
        </w:rPr>
        <w:t xml:space="preserve"> </w:t>
      </w:r>
      <w:r w:rsidRPr="000030F8">
        <w:rPr>
          <w:rFonts w:ascii="Arial" w:hAnsi="Arial" w:cs="Arial"/>
          <w:color w:val="000000"/>
          <w:sz w:val="20"/>
          <w:szCs w:val="22"/>
        </w:rPr>
        <w:t>сдачи</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оценки</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подарка,</w:t>
      </w:r>
      <w:r w:rsidR="00993B7C" w:rsidRPr="000030F8">
        <w:rPr>
          <w:rFonts w:ascii="Arial" w:hAnsi="Arial" w:cs="Arial"/>
          <w:color w:val="000000"/>
          <w:sz w:val="20"/>
          <w:szCs w:val="22"/>
        </w:rPr>
        <w:t xml:space="preserve"> </w:t>
      </w:r>
      <w:r w:rsidRPr="000030F8">
        <w:rPr>
          <w:rFonts w:ascii="Arial" w:hAnsi="Arial" w:cs="Arial"/>
          <w:color w:val="000000"/>
          <w:sz w:val="20"/>
          <w:szCs w:val="22"/>
        </w:rPr>
        <w:t>реализации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(выкупа)</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зачисления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средств,</w:t>
      </w:r>
      <w:r w:rsidR="00993B7C" w:rsidRPr="000030F8">
        <w:rPr>
          <w:rFonts w:ascii="Arial" w:hAnsi="Arial" w:cs="Arial"/>
          <w:color w:val="000000"/>
          <w:sz w:val="20"/>
          <w:szCs w:val="22"/>
        </w:rPr>
        <w:t xml:space="preserve"> </w:t>
      </w:r>
      <w:r w:rsidRPr="000030F8">
        <w:rPr>
          <w:rFonts w:ascii="Arial" w:hAnsi="Arial" w:cs="Arial"/>
          <w:color w:val="000000"/>
          <w:sz w:val="20"/>
          <w:szCs w:val="22"/>
        </w:rPr>
        <w:t>вырученных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от</w:t>
      </w:r>
      <w:r w:rsidR="00993B7C" w:rsidRPr="000030F8">
        <w:rPr>
          <w:rFonts w:ascii="Arial" w:hAnsi="Arial" w:cs="Arial"/>
          <w:color w:val="000000"/>
          <w:sz w:val="20"/>
          <w:szCs w:val="22"/>
        </w:rPr>
        <w:t xml:space="preserve"> </w:t>
      </w:r>
      <w:r w:rsidRPr="000030F8">
        <w:rPr>
          <w:rFonts w:ascii="Arial" w:hAnsi="Arial" w:cs="Arial"/>
          <w:color w:val="000000"/>
          <w:sz w:val="20"/>
          <w:szCs w:val="22"/>
        </w:rPr>
        <w:t>его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ре</w:t>
      </w:r>
      <w:r w:rsidRPr="000030F8">
        <w:rPr>
          <w:rFonts w:ascii="Arial" w:hAnsi="Arial" w:cs="Arial"/>
          <w:color w:val="000000"/>
          <w:sz w:val="20"/>
          <w:szCs w:val="22"/>
        </w:rPr>
        <w:t>а</w:t>
      </w:r>
      <w:r w:rsidRPr="000030F8">
        <w:rPr>
          <w:rFonts w:ascii="Arial" w:hAnsi="Arial" w:cs="Arial"/>
          <w:color w:val="000000"/>
          <w:sz w:val="20"/>
          <w:szCs w:val="22"/>
        </w:rPr>
        <w:t>лизации»</w:t>
      </w:r>
      <w:r w:rsidR="00993B7C" w:rsidRPr="000030F8">
        <w:rPr>
          <w:rFonts w:ascii="Arial" w:hAnsi="Arial" w:cs="Arial"/>
          <w:color w:val="000000"/>
          <w:sz w:val="20"/>
          <w:szCs w:val="22"/>
        </w:rPr>
        <w:t xml:space="preserve"> </w:t>
      </w:r>
      <w:r w:rsidRPr="000030F8">
        <w:rPr>
          <w:rFonts w:ascii="Arial" w:hAnsi="Arial" w:cs="Arial"/>
          <w:color w:val="000000"/>
          <w:sz w:val="20"/>
          <w:szCs w:val="22"/>
        </w:rPr>
        <w:t>(с</w:t>
      </w:r>
      <w:r w:rsidR="00993B7C" w:rsidRPr="000030F8">
        <w:rPr>
          <w:rFonts w:ascii="Arial" w:hAnsi="Arial" w:cs="Arial"/>
          <w:color w:val="000000"/>
          <w:sz w:val="20"/>
          <w:szCs w:val="22"/>
        </w:rPr>
        <w:t xml:space="preserve"> </w:t>
      </w:r>
      <w:r w:rsidRPr="000030F8">
        <w:rPr>
          <w:rFonts w:ascii="Arial" w:hAnsi="Arial" w:cs="Arial"/>
          <w:color w:val="000000"/>
          <w:sz w:val="20"/>
          <w:szCs w:val="22"/>
        </w:rPr>
        <w:t>изменениями,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внесенными</w:t>
      </w:r>
      <w:r w:rsidR="00993B7C" w:rsidRPr="000030F8">
        <w:rPr>
          <w:rFonts w:ascii="Arial" w:hAnsi="Arial" w:cs="Arial"/>
          <w:color w:val="000000"/>
          <w:sz w:val="20"/>
          <w:szCs w:val="22"/>
        </w:rPr>
        <w:t xml:space="preserve"> </w:t>
      </w:r>
      <w:hyperlink r:id="rId49" w:history="1">
        <w:r w:rsidRPr="000030F8">
          <w:rPr>
            <w:rFonts w:ascii="Arial" w:hAnsi="Arial" w:cs="Arial"/>
            <w:color w:val="000000"/>
            <w:sz w:val="20"/>
            <w:szCs w:val="22"/>
          </w:rPr>
          <w:t>постановлением</w:t>
        </w:r>
      </w:hyperlink>
      <w:r w:rsidR="00993B7C" w:rsidRPr="000030F8">
        <w:rPr>
          <w:rFonts w:ascii="Arial" w:hAnsi="Arial" w:cs="Arial"/>
          <w:color w:val="000000"/>
          <w:sz w:val="20"/>
          <w:szCs w:val="22"/>
        </w:rPr>
        <w:t xml:space="preserve"> </w:t>
      </w:r>
      <w:r w:rsidRPr="000030F8">
        <w:rPr>
          <w:rFonts w:ascii="Arial" w:hAnsi="Arial" w:cs="Arial"/>
          <w:color w:val="000000"/>
          <w:sz w:val="20"/>
          <w:szCs w:val="22"/>
        </w:rPr>
        <w:t>Правительства</w:t>
      </w:r>
      <w:r w:rsidR="00993B7C" w:rsidRPr="000030F8">
        <w:rPr>
          <w:rFonts w:ascii="Arial" w:hAnsi="Arial" w:cs="Arial"/>
          <w:color w:val="000000"/>
          <w:sz w:val="20"/>
          <w:szCs w:val="22"/>
        </w:rPr>
        <w:t xml:space="preserve"> </w:t>
      </w:r>
      <w:r w:rsidRPr="000030F8">
        <w:rPr>
          <w:rFonts w:ascii="Arial" w:hAnsi="Arial" w:cs="Arial"/>
          <w:color w:val="000000"/>
          <w:sz w:val="20"/>
          <w:szCs w:val="22"/>
        </w:rPr>
        <w:t>Российской</w:t>
      </w:r>
      <w:r w:rsidR="00993B7C" w:rsidRPr="000030F8">
        <w:rPr>
          <w:rFonts w:ascii="Arial" w:hAnsi="Arial" w:cs="Arial"/>
          <w:color w:val="000000"/>
          <w:sz w:val="20"/>
          <w:szCs w:val="22"/>
        </w:rPr>
        <w:t xml:space="preserve"> </w:t>
      </w:r>
      <w:r w:rsidRPr="000030F8">
        <w:rPr>
          <w:rFonts w:ascii="Arial" w:hAnsi="Arial" w:cs="Arial"/>
          <w:color w:val="000000"/>
          <w:sz w:val="20"/>
          <w:szCs w:val="22"/>
        </w:rPr>
        <w:t>Федерации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от</w:t>
      </w:r>
      <w:r w:rsidR="00993B7C" w:rsidRPr="000030F8">
        <w:rPr>
          <w:rFonts w:ascii="Arial" w:hAnsi="Arial" w:cs="Arial"/>
          <w:color w:val="000000"/>
          <w:sz w:val="20"/>
          <w:szCs w:val="22"/>
        </w:rPr>
        <w:t xml:space="preserve"> </w:t>
      </w:r>
      <w:r w:rsidRPr="000030F8">
        <w:rPr>
          <w:rFonts w:ascii="Arial" w:hAnsi="Arial" w:cs="Arial"/>
          <w:color w:val="000000"/>
          <w:sz w:val="20"/>
          <w:szCs w:val="22"/>
        </w:rPr>
        <w:t>12</w:t>
      </w:r>
      <w:r w:rsidR="00993B7C" w:rsidRPr="000030F8">
        <w:rPr>
          <w:rFonts w:ascii="Arial" w:hAnsi="Arial" w:cs="Arial"/>
          <w:color w:val="000000"/>
          <w:sz w:val="20"/>
          <w:szCs w:val="22"/>
        </w:rPr>
        <w:t xml:space="preserve"> </w:t>
      </w:r>
      <w:r w:rsidRPr="000030F8">
        <w:rPr>
          <w:rFonts w:ascii="Arial" w:hAnsi="Arial" w:cs="Arial"/>
          <w:color w:val="000000"/>
          <w:sz w:val="20"/>
          <w:szCs w:val="22"/>
        </w:rPr>
        <w:t>октября</w:t>
      </w:r>
      <w:r w:rsidR="00993B7C" w:rsidRPr="000030F8">
        <w:rPr>
          <w:rFonts w:ascii="Arial" w:hAnsi="Arial" w:cs="Arial"/>
          <w:color w:val="000000"/>
          <w:sz w:val="20"/>
          <w:szCs w:val="22"/>
        </w:rPr>
        <w:t xml:space="preserve"> </w:t>
      </w:r>
      <w:r w:rsidRPr="000030F8">
        <w:rPr>
          <w:rFonts w:ascii="Arial" w:hAnsi="Arial" w:cs="Arial"/>
          <w:color w:val="000000"/>
          <w:sz w:val="20"/>
          <w:szCs w:val="22"/>
        </w:rPr>
        <w:t>2015</w:t>
      </w:r>
      <w:r w:rsidR="00993B7C" w:rsidRPr="000030F8">
        <w:rPr>
          <w:rFonts w:ascii="Arial" w:hAnsi="Arial" w:cs="Arial"/>
          <w:color w:val="000000"/>
          <w:sz w:val="20"/>
          <w:szCs w:val="22"/>
        </w:rPr>
        <w:t xml:space="preserve"> </w:t>
      </w:r>
      <w:r w:rsidRPr="000030F8">
        <w:rPr>
          <w:rFonts w:ascii="Arial" w:hAnsi="Arial" w:cs="Arial"/>
          <w:color w:val="000000"/>
          <w:sz w:val="20"/>
          <w:szCs w:val="22"/>
        </w:rPr>
        <w:t>г.</w:t>
      </w:r>
      <w:r w:rsidR="00993B7C" w:rsidRPr="000030F8">
        <w:rPr>
          <w:rFonts w:ascii="Arial" w:hAnsi="Arial" w:cs="Arial"/>
          <w:color w:val="000000"/>
          <w:sz w:val="20"/>
          <w:szCs w:val="22"/>
        </w:rPr>
        <w:t xml:space="preserve"> </w:t>
      </w:r>
      <w:r w:rsidRPr="000030F8">
        <w:rPr>
          <w:rFonts w:ascii="Arial" w:hAnsi="Arial" w:cs="Arial"/>
          <w:color w:val="000000"/>
          <w:sz w:val="20"/>
          <w:szCs w:val="22"/>
        </w:rPr>
        <w:t>№</w:t>
      </w:r>
      <w:r w:rsidR="00993B7C" w:rsidRPr="000030F8">
        <w:rPr>
          <w:rFonts w:ascii="Arial" w:hAnsi="Arial" w:cs="Arial"/>
          <w:color w:val="000000"/>
          <w:sz w:val="20"/>
          <w:szCs w:val="22"/>
        </w:rPr>
        <w:t xml:space="preserve"> </w:t>
      </w:r>
      <w:r w:rsidRPr="000030F8">
        <w:rPr>
          <w:rFonts w:ascii="Arial" w:hAnsi="Arial" w:cs="Arial"/>
          <w:color w:val="000000"/>
          <w:sz w:val="20"/>
          <w:szCs w:val="22"/>
        </w:rPr>
        <w:t>1089)</w:t>
      </w:r>
      <w:r w:rsidR="00993B7C" w:rsidRPr="000030F8">
        <w:rPr>
          <w:rFonts w:ascii="Arial" w:hAnsi="Arial" w:cs="Arial"/>
          <w:color w:val="000000"/>
          <w:sz w:val="20"/>
          <w:szCs w:val="22"/>
        </w:rPr>
        <w:t xml:space="preserve"> </w:t>
      </w:r>
      <w:r w:rsidRPr="000030F8">
        <w:rPr>
          <w:rFonts w:ascii="Arial" w:hAnsi="Arial" w:cs="Arial"/>
          <w:color w:val="000000"/>
          <w:sz w:val="20"/>
          <w:szCs w:val="22"/>
        </w:rPr>
        <w:t>администрация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Бичуринского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сельского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поселения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Мариинско-Посадского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района</w:t>
      </w:r>
      <w:r w:rsidR="00993B7C" w:rsidRPr="000030F8">
        <w:rPr>
          <w:rFonts w:ascii="Arial" w:hAnsi="Arial" w:cs="Arial"/>
          <w:color w:val="000000"/>
          <w:sz w:val="20"/>
          <w:szCs w:val="22"/>
        </w:rPr>
        <w:t xml:space="preserve"> </w:t>
      </w:r>
      <w:r w:rsidRPr="000030F8">
        <w:rPr>
          <w:rFonts w:ascii="Arial" w:hAnsi="Arial" w:cs="Arial"/>
          <w:color w:val="000000"/>
          <w:sz w:val="20"/>
          <w:szCs w:val="22"/>
        </w:rPr>
        <w:t>Чувашской</w:t>
      </w:r>
      <w:r w:rsidR="00993B7C" w:rsidRPr="000030F8">
        <w:rPr>
          <w:rFonts w:ascii="Arial" w:hAnsi="Arial" w:cs="Arial"/>
          <w:color w:val="000000"/>
          <w:sz w:val="20"/>
          <w:szCs w:val="22"/>
        </w:rPr>
        <w:t xml:space="preserve"> </w:t>
      </w:r>
      <w:r w:rsidRPr="000030F8">
        <w:rPr>
          <w:rFonts w:ascii="Arial" w:hAnsi="Arial" w:cs="Arial"/>
          <w:color w:val="000000"/>
          <w:sz w:val="20"/>
          <w:szCs w:val="22"/>
        </w:rPr>
        <w:t>Республики</w:t>
      </w:r>
      <w:r w:rsidR="00993B7C" w:rsidRPr="000030F8">
        <w:rPr>
          <w:rFonts w:ascii="Arial" w:hAnsi="Arial" w:cs="Arial"/>
          <w:color w:val="000000"/>
          <w:sz w:val="20"/>
          <w:szCs w:val="22"/>
        </w:rPr>
        <w:t xml:space="preserve"> </w:t>
      </w:r>
    </w:p>
    <w:p w:rsidR="008F690C" w:rsidRPr="000030F8" w:rsidRDefault="00232FCB" w:rsidP="000030F8">
      <w:pPr>
        <w:ind w:firstLine="567"/>
        <w:jc w:val="center"/>
        <w:rPr>
          <w:rFonts w:ascii="Arial" w:hAnsi="Arial" w:cs="Arial"/>
          <w:color w:val="000000"/>
          <w:sz w:val="20"/>
          <w:szCs w:val="22"/>
        </w:rPr>
      </w:pPr>
      <w:r w:rsidRPr="000030F8">
        <w:rPr>
          <w:rFonts w:ascii="Arial" w:hAnsi="Arial" w:cs="Arial"/>
          <w:color w:val="000000"/>
          <w:sz w:val="20"/>
          <w:szCs w:val="22"/>
        </w:rPr>
        <w:t>п</w:t>
      </w:r>
      <w:r w:rsidR="00993B7C" w:rsidRPr="000030F8">
        <w:rPr>
          <w:rFonts w:ascii="Arial" w:hAnsi="Arial" w:cs="Arial"/>
          <w:color w:val="000000"/>
          <w:sz w:val="20"/>
          <w:szCs w:val="22"/>
        </w:rPr>
        <w:t xml:space="preserve"> </w:t>
      </w:r>
      <w:r w:rsidRPr="000030F8">
        <w:rPr>
          <w:rFonts w:ascii="Arial" w:hAnsi="Arial" w:cs="Arial"/>
          <w:color w:val="000000"/>
          <w:sz w:val="20"/>
          <w:szCs w:val="22"/>
        </w:rPr>
        <w:t>о</w:t>
      </w:r>
      <w:r w:rsidR="00993B7C" w:rsidRPr="000030F8">
        <w:rPr>
          <w:rFonts w:ascii="Arial" w:hAnsi="Arial" w:cs="Arial"/>
          <w:color w:val="000000"/>
          <w:sz w:val="20"/>
          <w:szCs w:val="22"/>
        </w:rPr>
        <w:t xml:space="preserve"> </w:t>
      </w:r>
      <w:r w:rsidRPr="000030F8">
        <w:rPr>
          <w:rFonts w:ascii="Arial" w:hAnsi="Arial" w:cs="Arial"/>
          <w:color w:val="000000"/>
          <w:sz w:val="20"/>
          <w:szCs w:val="22"/>
        </w:rPr>
        <w:t>с</w:t>
      </w:r>
      <w:r w:rsidR="00993B7C" w:rsidRPr="000030F8">
        <w:rPr>
          <w:rFonts w:ascii="Arial" w:hAnsi="Arial" w:cs="Arial"/>
          <w:color w:val="000000"/>
          <w:sz w:val="20"/>
          <w:szCs w:val="22"/>
        </w:rPr>
        <w:t xml:space="preserve"> </w:t>
      </w:r>
      <w:r w:rsidRPr="000030F8">
        <w:rPr>
          <w:rFonts w:ascii="Arial" w:hAnsi="Arial" w:cs="Arial"/>
          <w:color w:val="000000"/>
          <w:sz w:val="20"/>
          <w:szCs w:val="22"/>
        </w:rPr>
        <w:t>т</w:t>
      </w:r>
      <w:r w:rsidR="00993B7C" w:rsidRPr="000030F8">
        <w:rPr>
          <w:rFonts w:ascii="Arial" w:hAnsi="Arial" w:cs="Arial"/>
          <w:color w:val="000000"/>
          <w:sz w:val="20"/>
          <w:szCs w:val="22"/>
        </w:rPr>
        <w:t xml:space="preserve"> </w:t>
      </w:r>
      <w:r w:rsidRPr="000030F8">
        <w:rPr>
          <w:rFonts w:ascii="Arial" w:hAnsi="Arial" w:cs="Arial"/>
          <w:color w:val="000000"/>
          <w:sz w:val="20"/>
          <w:szCs w:val="22"/>
        </w:rPr>
        <w:t>а</w:t>
      </w:r>
      <w:r w:rsidR="00993B7C" w:rsidRPr="000030F8">
        <w:rPr>
          <w:rFonts w:ascii="Arial" w:hAnsi="Arial" w:cs="Arial"/>
          <w:color w:val="000000"/>
          <w:sz w:val="20"/>
          <w:szCs w:val="22"/>
        </w:rPr>
        <w:t xml:space="preserve"> </w:t>
      </w:r>
      <w:r w:rsidRPr="000030F8">
        <w:rPr>
          <w:rFonts w:ascii="Arial" w:hAnsi="Arial" w:cs="Arial"/>
          <w:color w:val="000000"/>
          <w:sz w:val="20"/>
          <w:szCs w:val="22"/>
        </w:rPr>
        <w:t>н</w:t>
      </w:r>
      <w:r w:rsidR="00993B7C" w:rsidRPr="000030F8">
        <w:rPr>
          <w:rFonts w:ascii="Arial" w:hAnsi="Arial" w:cs="Arial"/>
          <w:color w:val="000000"/>
          <w:sz w:val="20"/>
          <w:szCs w:val="22"/>
        </w:rPr>
        <w:t xml:space="preserve"> </w:t>
      </w:r>
      <w:r w:rsidRPr="000030F8">
        <w:rPr>
          <w:rFonts w:ascii="Arial" w:hAnsi="Arial" w:cs="Arial"/>
          <w:color w:val="000000"/>
          <w:sz w:val="20"/>
          <w:szCs w:val="22"/>
        </w:rPr>
        <w:t>о</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л</w:t>
      </w:r>
      <w:r w:rsidR="00993B7C" w:rsidRPr="000030F8">
        <w:rPr>
          <w:rFonts w:ascii="Arial" w:hAnsi="Arial" w:cs="Arial"/>
          <w:color w:val="000000"/>
          <w:sz w:val="20"/>
          <w:szCs w:val="22"/>
        </w:rPr>
        <w:t xml:space="preserve"> </w:t>
      </w:r>
      <w:r w:rsidRPr="000030F8">
        <w:rPr>
          <w:rFonts w:ascii="Arial" w:hAnsi="Arial" w:cs="Arial"/>
          <w:color w:val="000000"/>
          <w:sz w:val="20"/>
          <w:szCs w:val="22"/>
        </w:rPr>
        <w:t>я</w:t>
      </w:r>
      <w:r w:rsidR="00993B7C" w:rsidRPr="000030F8">
        <w:rPr>
          <w:rFonts w:ascii="Arial" w:hAnsi="Arial" w:cs="Arial"/>
          <w:color w:val="000000"/>
          <w:sz w:val="20"/>
          <w:szCs w:val="22"/>
        </w:rPr>
        <w:t xml:space="preserve"> </w:t>
      </w:r>
      <w:r w:rsidRPr="000030F8">
        <w:rPr>
          <w:rFonts w:ascii="Arial" w:hAnsi="Arial" w:cs="Arial"/>
          <w:color w:val="000000"/>
          <w:sz w:val="20"/>
          <w:szCs w:val="22"/>
        </w:rPr>
        <w:t>е</w:t>
      </w:r>
      <w:r w:rsidR="00993B7C" w:rsidRPr="000030F8">
        <w:rPr>
          <w:rFonts w:ascii="Arial" w:hAnsi="Arial" w:cs="Arial"/>
          <w:color w:val="000000"/>
          <w:sz w:val="20"/>
          <w:szCs w:val="22"/>
        </w:rPr>
        <w:t xml:space="preserve"> </w:t>
      </w:r>
      <w:r w:rsidRPr="000030F8">
        <w:rPr>
          <w:rFonts w:ascii="Arial" w:hAnsi="Arial" w:cs="Arial"/>
          <w:color w:val="000000"/>
          <w:sz w:val="20"/>
          <w:szCs w:val="22"/>
        </w:rPr>
        <w:t>т:</w:t>
      </w:r>
    </w:p>
    <w:p w:rsidR="00232FCB" w:rsidRPr="000030F8" w:rsidRDefault="00232FCB" w:rsidP="000030F8">
      <w:pPr>
        <w:ind w:firstLine="567"/>
        <w:jc w:val="both"/>
        <w:rPr>
          <w:rFonts w:ascii="Arial" w:hAnsi="Arial" w:cs="Arial"/>
          <w:color w:val="000000"/>
          <w:sz w:val="20"/>
          <w:szCs w:val="22"/>
        </w:rPr>
      </w:pPr>
      <w:r w:rsidRPr="000030F8">
        <w:rPr>
          <w:rFonts w:ascii="Arial" w:hAnsi="Arial" w:cs="Arial"/>
          <w:color w:val="000000"/>
          <w:sz w:val="20"/>
          <w:szCs w:val="22"/>
        </w:rPr>
        <w:t>1.</w:t>
      </w:r>
      <w:r w:rsidR="00993B7C" w:rsidRPr="000030F8">
        <w:rPr>
          <w:rFonts w:ascii="Arial" w:hAnsi="Arial" w:cs="Arial"/>
          <w:color w:val="000000"/>
          <w:sz w:val="20"/>
          <w:szCs w:val="22"/>
        </w:rPr>
        <w:t xml:space="preserve"> </w:t>
      </w:r>
      <w:r w:rsidRPr="000030F8">
        <w:rPr>
          <w:rFonts w:ascii="Arial" w:hAnsi="Arial" w:cs="Arial"/>
          <w:color w:val="000000"/>
          <w:sz w:val="20"/>
          <w:szCs w:val="22"/>
        </w:rPr>
        <w:t>Утвердить</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прилагаемый</w:t>
      </w:r>
      <w:r w:rsidR="00993B7C" w:rsidRPr="000030F8">
        <w:rPr>
          <w:rFonts w:ascii="Arial" w:hAnsi="Arial" w:cs="Arial"/>
          <w:color w:val="000000"/>
          <w:sz w:val="20"/>
          <w:szCs w:val="22"/>
        </w:rPr>
        <w:t xml:space="preserve"> </w:t>
      </w:r>
      <w:hyperlink r:id="rId50" w:anchor="sub_1000" w:history="1">
        <w:r w:rsidRPr="000030F8">
          <w:rPr>
            <w:rFonts w:ascii="Arial" w:hAnsi="Arial" w:cs="Arial"/>
            <w:color w:val="000000"/>
            <w:sz w:val="20"/>
            <w:szCs w:val="22"/>
          </w:rPr>
          <w:t>Порядок</w:t>
        </w:r>
      </w:hyperlink>
      <w:r w:rsidR="00993B7C" w:rsidRPr="000030F8">
        <w:rPr>
          <w:rFonts w:ascii="Arial" w:hAnsi="Arial" w:cs="Arial"/>
          <w:color w:val="000000"/>
          <w:sz w:val="20"/>
          <w:szCs w:val="22"/>
        </w:rPr>
        <w:t xml:space="preserve"> </w:t>
      </w:r>
      <w:r w:rsidRPr="000030F8">
        <w:rPr>
          <w:rFonts w:ascii="Arial" w:hAnsi="Arial" w:cs="Arial"/>
          <w:color w:val="000000"/>
          <w:sz w:val="20"/>
          <w:szCs w:val="22"/>
        </w:rPr>
        <w:t>сообщения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лицами,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замещающими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должности</w:t>
      </w:r>
      <w:r w:rsidR="00993B7C" w:rsidRPr="000030F8">
        <w:rPr>
          <w:rFonts w:ascii="Arial" w:hAnsi="Arial" w:cs="Arial"/>
          <w:color w:val="000000"/>
          <w:sz w:val="20"/>
          <w:szCs w:val="22"/>
        </w:rPr>
        <w:t xml:space="preserve"> </w:t>
      </w:r>
      <w:r w:rsidRPr="000030F8">
        <w:rPr>
          <w:rFonts w:ascii="Arial" w:hAnsi="Arial" w:cs="Arial"/>
          <w:color w:val="000000"/>
          <w:sz w:val="20"/>
          <w:szCs w:val="22"/>
        </w:rPr>
        <w:t>муниципальной</w:t>
      </w:r>
      <w:r w:rsidR="00993B7C" w:rsidRPr="000030F8">
        <w:rPr>
          <w:rFonts w:ascii="Arial" w:hAnsi="Arial" w:cs="Arial"/>
          <w:color w:val="000000"/>
          <w:sz w:val="20"/>
          <w:szCs w:val="22"/>
        </w:rPr>
        <w:t xml:space="preserve"> </w:t>
      </w:r>
      <w:r w:rsidRPr="000030F8">
        <w:rPr>
          <w:rFonts w:ascii="Arial" w:hAnsi="Arial" w:cs="Arial"/>
          <w:color w:val="000000"/>
          <w:sz w:val="20"/>
          <w:szCs w:val="22"/>
        </w:rPr>
        <w:t>службы</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администрации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Бичуринского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сельского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w:t>
      </w:r>
      <w:r w:rsidRPr="000030F8">
        <w:rPr>
          <w:rFonts w:ascii="Arial" w:hAnsi="Arial" w:cs="Arial"/>
          <w:color w:val="000000"/>
          <w:sz w:val="20"/>
          <w:szCs w:val="22"/>
        </w:rPr>
        <w:t>о</w:t>
      </w:r>
      <w:r w:rsidRPr="000030F8">
        <w:rPr>
          <w:rFonts w:ascii="Arial" w:hAnsi="Arial" w:cs="Arial"/>
          <w:color w:val="000000"/>
          <w:sz w:val="20"/>
          <w:szCs w:val="22"/>
        </w:rPr>
        <w:t>селения,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получении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подарка</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связи</w:t>
      </w:r>
      <w:r w:rsidR="00993B7C" w:rsidRPr="000030F8">
        <w:rPr>
          <w:rFonts w:ascii="Arial" w:hAnsi="Arial" w:cs="Arial"/>
          <w:color w:val="000000"/>
          <w:sz w:val="20"/>
          <w:szCs w:val="22"/>
        </w:rPr>
        <w:t xml:space="preserve"> </w:t>
      </w:r>
      <w:r w:rsidRPr="000030F8">
        <w:rPr>
          <w:rFonts w:ascii="Arial" w:hAnsi="Arial" w:cs="Arial"/>
          <w:color w:val="000000"/>
          <w:sz w:val="20"/>
          <w:szCs w:val="22"/>
        </w:rPr>
        <w:t>с</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протокольными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мероприятиями,</w:t>
      </w:r>
      <w:r w:rsidR="00993B7C" w:rsidRPr="000030F8">
        <w:rPr>
          <w:rFonts w:ascii="Arial" w:hAnsi="Arial" w:cs="Arial"/>
          <w:color w:val="000000"/>
          <w:sz w:val="20"/>
          <w:szCs w:val="22"/>
        </w:rPr>
        <w:t xml:space="preserve"> </w:t>
      </w:r>
      <w:r w:rsidRPr="000030F8">
        <w:rPr>
          <w:rFonts w:ascii="Arial" w:hAnsi="Arial" w:cs="Arial"/>
          <w:color w:val="000000"/>
          <w:sz w:val="20"/>
          <w:szCs w:val="22"/>
        </w:rPr>
        <w:t>служебными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командировками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другими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официальными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мероприятиями,</w:t>
      </w:r>
      <w:r w:rsidR="00993B7C" w:rsidRPr="000030F8">
        <w:rPr>
          <w:rFonts w:ascii="Arial" w:hAnsi="Arial" w:cs="Arial"/>
          <w:color w:val="000000"/>
          <w:sz w:val="20"/>
          <w:szCs w:val="22"/>
        </w:rPr>
        <w:t xml:space="preserve"> </w:t>
      </w:r>
      <w:r w:rsidRPr="000030F8">
        <w:rPr>
          <w:rFonts w:ascii="Arial" w:hAnsi="Arial" w:cs="Arial"/>
          <w:color w:val="000000"/>
          <w:sz w:val="20"/>
          <w:szCs w:val="22"/>
        </w:rPr>
        <w:t>участие</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к</w:t>
      </w:r>
      <w:r w:rsidRPr="000030F8">
        <w:rPr>
          <w:rFonts w:ascii="Arial" w:hAnsi="Arial" w:cs="Arial"/>
          <w:color w:val="000000"/>
          <w:sz w:val="20"/>
          <w:szCs w:val="22"/>
        </w:rPr>
        <w:t>о</w:t>
      </w:r>
      <w:r w:rsidRPr="000030F8">
        <w:rPr>
          <w:rFonts w:ascii="Arial" w:hAnsi="Arial" w:cs="Arial"/>
          <w:color w:val="000000"/>
          <w:sz w:val="20"/>
          <w:szCs w:val="22"/>
        </w:rPr>
        <w:t>торых</w:t>
      </w:r>
      <w:r w:rsidR="00993B7C" w:rsidRPr="000030F8">
        <w:rPr>
          <w:rFonts w:ascii="Arial" w:hAnsi="Arial" w:cs="Arial"/>
          <w:color w:val="000000"/>
          <w:sz w:val="20"/>
          <w:szCs w:val="22"/>
        </w:rPr>
        <w:t xml:space="preserve"> </w:t>
      </w:r>
      <w:r w:rsidRPr="000030F8">
        <w:rPr>
          <w:rFonts w:ascii="Arial" w:hAnsi="Arial" w:cs="Arial"/>
          <w:color w:val="000000"/>
          <w:sz w:val="20"/>
          <w:szCs w:val="22"/>
        </w:rPr>
        <w:t>связано</w:t>
      </w:r>
      <w:r w:rsidR="00993B7C" w:rsidRPr="000030F8">
        <w:rPr>
          <w:rFonts w:ascii="Arial" w:hAnsi="Arial" w:cs="Arial"/>
          <w:color w:val="000000"/>
          <w:sz w:val="20"/>
          <w:szCs w:val="22"/>
        </w:rPr>
        <w:t xml:space="preserve"> </w:t>
      </w:r>
      <w:r w:rsidRPr="000030F8">
        <w:rPr>
          <w:rFonts w:ascii="Arial" w:hAnsi="Arial" w:cs="Arial"/>
          <w:color w:val="000000"/>
          <w:sz w:val="20"/>
          <w:szCs w:val="22"/>
        </w:rPr>
        <w:t>с</w:t>
      </w:r>
      <w:r w:rsidR="00993B7C" w:rsidRPr="000030F8">
        <w:rPr>
          <w:rFonts w:ascii="Arial" w:hAnsi="Arial" w:cs="Arial"/>
          <w:color w:val="000000"/>
          <w:sz w:val="20"/>
          <w:szCs w:val="22"/>
        </w:rPr>
        <w:t xml:space="preserve"> </w:t>
      </w:r>
      <w:r w:rsidRPr="000030F8">
        <w:rPr>
          <w:rFonts w:ascii="Arial" w:hAnsi="Arial" w:cs="Arial"/>
          <w:color w:val="000000"/>
          <w:sz w:val="20"/>
          <w:szCs w:val="22"/>
        </w:rPr>
        <w:t>исполнением</w:t>
      </w:r>
      <w:r w:rsidR="00993B7C" w:rsidRPr="000030F8">
        <w:rPr>
          <w:rFonts w:ascii="Arial" w:hAnsi="Arial" w:cs="Arial"/>
          <w:color w:val="000000"/>
          <w:sz w:val="20"/>
          <w:szCs w:val="22"/>
        </w:rPr>
        <w:t xml:space="preserve"> </w:t>
      </w:r>
      <w:r w:rsidRPr="000030F8">
        <w:rPr>
          <w:rFonts w:ascii="Arial" w:hAnsi="Arial" w:cs="Arial"/>
          <w:color w:val="000000"/>
          <w:sz w:val="20"/>
          <w:szCs w:val="22"/>
        </w:rPr>
        <w:t>ими</w:t>
      </w:r>
      <w:r w:rsidR="00993B7C" w:rsidRPr="000030F8">
        <w:rPr>
          <w:rFonts w:ascii="Arial" w:hAnsi="Arial" w:cs="Arial"/>
          <w:color w:val="000000"/>
          <w:sz w:val="20"/>
          <w:szCs w:val="22"/>
        </w:rPr>
        <w:t xml:space="preserve"> </w:t>
      </w:r>
      <w:r w:rsidRPr="000030F8">
        <w:rPr>
          <w:rFonts w:ascii="Arial" w:hAnsi="Arial" w:cs="Arial"/>
          <w:color w:val="000000"/>
          <w:sz w:val="20"/>
          <w:szCs w:val="22"/>
        </w:rPr>
        <w:t>служебных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(должностных)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обязанностей,</w:t>
      </w:r>
      <w:r w:rsidR="00993B7C" w:rsidRPr="000030F8">
        <w:rPr>
          <w:rFonts w:ascii="Arial" w:hAnsi="Arial" w:cs="Arial"/>
          <w:color w:val="000000"/>
          <w:sz w:val="20"/>
          <w:szCs w:val="22"/>
        </w:rPr>
        <w:t xml:space="preserve"> </w:t>
      </w:r>
      <w:r w:rsidRPr="000030F8">
        <w:rPr>
          <w:rFonts w:ascii="Arial" w:hAnsi="Arial" w:cs="Arial"/>
          <w:color w:val="000000"/>
          <w:sz w:val="20"/>
          <w:szCs w:val="22"/>
        </w:rPr>
        <w:t>сдачи</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оценки</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подарка,</w:t>
      </w:r>
      <w:r w:rsidR="00993B7C" w:rsidRPr="000030F8">
        <w:rPr>
          <w:rFonts w:ascii="Arial" w:hAnsi="Arial" w:cs="Arial"/>
          <w:color w:val="000000"/>
          <w:sz w:val="20"/>
          <w:szCs w:val="22"/>
        </w:rPr>
        <w:t xml:space="preserve"> </w:t>
      </w:r>
      <w:r w:rsidRPr="000030F8">
        <w:rPr>
          <w:rFonts w:ascii="Arial" w:hAnsi="Arial" w:cs="Arial"/>
          <w:color w:val="000000"/>
          <w:sz w:val="20"/>
          <w:szCs w:val="22"/>
        </w:rPr>
        <w:t>реализации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(выкупа)</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зачисления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средств,</w:t>
      </w:r>
      <w:r w:rsidR="00993B7C" w:rsidRPr="000030F8">
        <w:rPr>
          <w:rFonts w:ascii="Arial" w:hAnsi="Arial" w:cs="Arial"/>
          <w:color w:val="000000"/>
          <w:sz w:val="20"/>
          <w:szCs w:val="22"/>
        </w:rPr>
        <w:t xml:space="preserve"> </w:t>
      </w:r>
      <w:r w:rsidRPr="000030F8">
        <w:rPr>
          <w:rFonts w:ascii="Arial" w:hAnsi="Arial" w:cs="Arial"/>
          <w:color w:val="000000"/>
          <w:sz w:val="20"/>
          <w:szCs w:val="22"/>
        </w:rPr>
        <w:t>вырученных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от</w:t>
      </w:r>
      <w:r w:rsidR="00993B7C" w:rsidRPr="000030F8">
        <w:rPr>
          <w:rFonts w:ascii="Arial" w:hAnsi="Arial" w:cs="Arial"/>
          <w:color w:val="000000"/>
          <w:sz w:val="20"/>
          <w:szCs w:val="22"/>
        </w:rPr>
        <w:t xml:space="preserve"> </w:t>
      </w:r>
      <w:r w:rsidRPr="000030F8">
        <w:rPr>
          <w:rFonts w:ascii="Arial" w:hAnsi="Arial" w:cs="Arial"/>
          <w:color w:val="000000"/>
          <w:sz w:val="20"/>
          <w:szCs w:val="22"/>
        </w:rPr>
        <w:t>его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реализации.</w:t>
      </w:r>
    </w:p>
    <w:p w:rsidR="00232FCB" w:rsidRPr="000030F8" w:rsidRDefault="00232FCB" w:rsidP="000030F8">
      <w:pPr>
        <w:ind w:firstLine="567"/>
        <w:jc w:val="both"/>
        <w:rPr>
          <w:rFonts w:ascii="Arial" w:hAnsi="Arial" w:cs="Arial"/>
          <w:color w:val="000000"/>
          <w:sz w:val="20"/>
          <w:szCs w:val="22"/>
        </w:rPr>
      </w:pPr>
      <w:r w:rsidRPr="000030F8">
        <w:rPr>
          <w:rFonts w:ascii="Arial" w:hAnsi="Arial" w:cs="Arial"/>
          <w:color w:val="000000"/>
          <w:sz w:val="20"/>
          <w:szCs w:val="22"/>
        </w:rPr>
        <w:t>2.</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Признать</w:t>
      </w:r>
      <w:r w:rsidR="00993B7C" w:rsidRPr="000030F8">
        <w:rPr>
          <w:rFonts w:ascii="Arial" w:hAnsi="Arial" w:cs="Arial"/>
          <w:color w:val="000000"/>
          <w:sz w:val="20"/>
          <w:szCs w:val="22"/>
        </w:rPr>
        <w:t xml:space="preserve"> </w:t>
      </w:r>
      <w:r w:rsidRPr="000030F8">
        <w:rPr>
          <w:rFonts w:ascii="Arial" w:hAnsi="Arial" w:cs="Arial"/>
          <w:color w:val="000000"/>
          <w:sz w:val="20"/>
          <w:szCs w:val="22"/>
        </w:rPr>
        <w:t>утратившим</w:t>
      </w:r>
      <w:r w:rsidR="00993B7C" w:rsidRPr="000030F8">
        <w:rPr>
          <w:rFonts w:ascii="Arial" w:hAnsi="Arial" w:cs="Arial"/>
          <w:color w:val="000000"/>
          <w:sz w:val="20"/>
          <w:szCs w:val="22"/>
        </w:rPr>
        <w:t xml:space="preserve"> </w:t>
      </w:r>
      <w:r w:rsidRPr="000030F8">
        <w:rPr>
          <w:rFonts w:ascii="Arial" w:hAnsi="Arial" w:cs="Arial"/>
          <w:color w:val="000000"/>
          <w:sz w:val="20"/>
          <w:szCs w:val="22"/>
        </w:rPr>
        <w:t>силу</w:t>
      </w:r>
      <w:r w:rsidR="00993B7C" w:rsidRPr="000030F8">
        <w:rPr>
          <w:rFonts w:ascii="Arial" w:hAnsi="Arial" w:cs="Arial"/>
          <w:color w:val="000000"/>
          <w:sz w:val="20"/>
          <w:szCs w:val="22"/>
        </w:rPr>
        <w:t xml:space="preserve"> </w:t>
      </w:r>
      <w:hyperlink r:id="rId51" w:history="1">
        <w:r w:rsidRPr="000030F8">
          <w:rPr>
            <w:rFonts w:ascii="Arial" w:hAnsi="Arial" w:cs="Arial"/>
            <w:color w:val="000000"/>
            <w:sz w:val="20"/>
            <w:szCs w:val="22"/>
          </w:rPr>
          <w:t>постановление</w:t>
        </w:r>
      </w:hyperlink>
      <w:r w:rsidR="00993B7C" w:rsidRPr="000030F8">
        <w:rPr>
          <w:rFonts w:ascii="Arial" w:hAnsi="Arial" w:cs="Arial"/>
          <w:color w:val="000000"/>
          <w:sz w:val="20"/>
          <w:szCs w:val="22"/>
        </w:rPr>
        <w:t xml:space="preserve"> </w:t>
      </w:r>
      <w:r w:rsidRPr="000030F8">
        <w:rPr>
          <w:rFonts w:ascii="Arial" w:hAnsi="Arial" w:cs="Arial"/>
          <w:color w:val="000000"/>
          <w:sz w:val="20"/>
          <w:szCs w:val="22"/>
        </w:rPr>
        <w:t>администрации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Бичуринского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сельского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поселения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от</w:t>
      </w:r>
      <w:r w:rsidR="00993B7C" w:rsidRPr="000030F8">
        <w:rPr>
          <w:rFonts w:ascii="Arial" w:hAnsi="Arial" w:cs="Arial"/>
          <w:color w:val="000000"/>
          <w:sz w:val="20"/>
          <w:szCs w:val="22"/>
        </w:rPr>
        <w:t xml:space="preserve"> </w:t>
      </w:r>
      <w:r w:rsidRPr="000030F8">
        <w:rPr>
          <w:rFonts w:ascii="Arial" w:hAnsi="Arial" w:cs="Arial"/>
          <w:color w:val="000000"/>
          <w:sz w:val="20"/>
          <w:szCs w:val="22"/>
        </w:rPr>
        <w:t>19.03.2014</w:t>
      </w:r>
      <w:r w:rsidR="00993B7C" w:rsidRPr="000030F8">
        <w:rPr>
          <w:rFonts w:ascii="Arial" w:hAnsi="Arial" w:cs="Arial"/>
          <w:color w:val="000000"/>
          <w:sz w:val="20"/>
          <w:szCs w:val="22"/>
        </w:rPr>
        <w:t xml:space="preserve"> </w:t>
      </w:r>
      <w:r w:rsidRPr="000030F8">
        <w:rPr>
          <w:rFonts w:ascii="Arial" w:hAnsi="Arial" w:cs="Arial"/>
          <w:color w:val="000000"/>
          <w:sz w:val="20"/>
          <w:szCs w:val="22"/>
        </w:rPr>
        <w:t>№</w:t>
      </w:r>
      <w:r w:rsidR="00993B7C" w:rsidRPr="000030F8">
        <w:rPr>
          <w:rFonts w:ascii="Arial" w:hAnsi="Arial" w:cs="Arial"/>
          <w:color w:val="000000"/>
          <w:sz w:val="20"/>
          <w:szCs w:val="22"/>
        </w:rPr>
        <w:t xml:space="preserve"> </w:t>
      </w:r>
      <w:r w:rsidRPr="000030F8">
        <w:rPr>
          <w:rFonts w:ascii="Arial" w:hAnsi="Arial" w:cs="Arial"/>
          <w:color w:val="000000"/>
          <w:sz w:val="20"/>
          <w:szCs w:val="22"/>
        </w:rPr>
        <w:t>21</w:t>
      </w:r>
      <w:r w:rsidR="00993B7C" w:rsidRPr="000030F8">
        <w:rPr>
          <w:rFonts w:ascii="Arial" w:hAnsi="Arial" w:cs="Arial"/>
          <w:color w:val="000000"/>
          <w:sz w:val="20"/>
          <w:szCs w:val="22"/>
        </w:rPr>
        <w:t xml:space="preserve"> </w:t>
      </w:r>
      <w:r w:rsidRPr="000030F8">
        <w:rPr>
          <w:rFonts w:ascii="Arial" w:hAnsi="Arial" w:cs="Arial"/>
          <w:color w:val="000000"/>
          <w:sz w:val="20"/>
          <w:szCs w:val="22"/>
        </w:rPr>
        <w:t>"Об</w:t>
      </w:r>
      <w:r w:rsidR="00993B7C" w:rsidRPr="000030F8">
        <w:rPr>
          <w:rFonts w:ascii="Arial" w:hAnsi="Arial" w:cs="Arial"/>
          <w:color w:val="000000"/>
          <w:sz w:val="20"/>
          <w:szCs w:val="22"/>
        </w:rPr>
        <w:t xml:space="preserve"> </w:t>
      </w:r>
      <w:r w:rsidRPr="000030F8">
        <w:rPr>
          <w:rFonts w:ascii="Arial" w:hAnsi="Arial" w:cs="Arial"/>
          <w:color w:val="000000"/>
          <w:sz w:val="20"/>
          <w:szCs w:val="22"/>
        </w:rPr>
        <w:t>утверждении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Положения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о</w:t>
      </w:r>
      <w:r w:rsidR="00993B7C" w:rsidRPr="000030F8">
        <w:rPr>
          <w:rFonts w:ascii="Arial" w:hAnsi="Arial" w:cs="Arial"/>
          <w:color w:val="000000"/>
          <w:sz w:val="20"/>
          <w:szCs w:val="22"/>
        </w:rPr>
        <w:t xml:space="preserve"> </w:t>
      </w:r>
      <w:r w:rsidRPr="000030F8">
        <w:rPr>
          <w:rFonts w:ascii="Arial" w:hAnsi="Arial" w:cs="Arial"/>
          <w:color w:val="000000"/>
          <w:sz w:val="20"/>
          <w:szCs w:val="22"/>
        </w:rPr>
        <w:t>соо</w:t>
      </w:r>
      <w:r w:rsidRPr="000030F8">
        <w:rPr>
          <w:rFonts w:ascii="Arial" w:hAnsi="Arial" w:cs="Arial"/>
          <w:color w:val="000000"/>
          <w:sz w:val="20"/>
          <w:szCs w:val="22"/>
        </w:rPr>
        <w:t>б</w:t>
      </w:r>
      <w:r w:rsidRPr="000030F8">
        <w:rPr>
          <w:rFonts w:ascii="Arial" w:hAnsi="Arial" w:cs="Arial"/>
          <w:color w:val="000000"/>
          <w:sz w:val="20"/>
          <w:szCs w:val="22"/>
        </w:rPr>
        <w:t>щении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лицами,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замещающими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муниципальные</w:t>
      </w:r>
      <w:r w:rsidR="00993B7C" w:rsidRPr="000030F8">
        <w:rPr>
          <w:rFonts w:ascii="Arial" w:hAnsi="Arial" w:cs="Arial"/>
          <w:color w:val="000000"/>
          <w:sz w:val="20"/>
          <w:szCs w:val="22"/>
        </w:rPr>
        <w:t xml:space="preserve"> </w:t>
      </w:r>
      <w:r w:rsidRPr="000030F8">
        <w:rPr>
          <w:rFonts w:ascii="Arial" w:hAnsi="Arial" w:cs="Arial"/>
          <w:color w:val="000000"/>
          <w:sz w:val="20"/>
          <w:szCs w:val="22"/>
        </w:rPr>
        <w:t>должности</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муниципальными</w:t>
      </w:r>
      <w:r w:rsidR="00993B7C" w:rsidRPr="000030F8">
        <w:rPr>
          <w:rFonts w:ascii="Arial" w:hAnsi="Arial" w:cs="Arial"/>
          <w:color w:val="000000"/>
          <w:sz w:val="20"/>
          <w:szCs w:val="22"/>
        </w:rPr>
        <w:t xml:space="preserve"> </w:t>
      </w:r>
      <w:r w:rsidRPr="000030F8">
        <w:rPr>
          <w:rFonts w:ascii="Arial" w:hAnsi="Arial" w:cs="Arial"/>
          <w:color w:val="000000"/>
          <w:sz w:val="20"/>
          <w:szCs w:val="22"/>
        </w:rPr>
        <w:t>служащими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Бичуринского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сельского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поселения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Мариинско-Посадского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района</w:t>
      </w:r>
      <w:r w:rsidR="00993B7C" w:rsidRPr="000030F8">
        <w:rPr>
          <w:rFonts w:ascii="Arial" w:hAnsi="Arial" w:cs="Arial"/>
          <w:color w:val="000000"/>
          <w:sz w:val="20"/>
          <w:szCs w:val="22"/>
        </w:rPr>
        <w:t xml:space="preserve"> </w:t>
      </w:r>
      <w:r w:rsidRPr="000030F8">
        <w:rPr>
          <w:rFonts w:ascii="Arial" w:hAnsi="Arial" w:cs="Arial"/>
          <w:color w:val="000000"/>
          <w:sz w:val="20"/>
          <w:szCs w:val="22"/>
        </w:rPr>
        <w:t>Чувашской</w:t>
      </w:r>
      <w:r w:rsidR="00993B7C" w:rsidRPr="000030F8">
        <w:rPr>
          <w:rFonts w:ascii="Arial" w:hAnsi="Arial" w:cs="Arial"/>
          <w:color w:val="000000"/>
          <w:sz w:val="20"/>
          <w:szCs w:val="22"/>
        </w:rPr>
        <w:t xml:space="preserve"> </w:t>
      </w:r>
      <w:r w:rsidRPr="000030F8">
        <w:rPr>
          <w:rFonts w:ascii="Arial" w:hAnsi="Arial" w:cs="Arial"/>
          <w:color w:val="000000"/>
          <w:sz w:val="20"/>
          <w:szCs w:val="22"/>
        </w:rPr>
        <w:t>Республики</w:t>
      </w:r>
      <w:r w:rsidR="00993B7C" w:rsidRPr="000030F8">
        <w:rPr>
          <w:rFonts w:ascii="Arial" w:hAnsi="Arial" w:cs="Arial"/>
          <w:color w:val="000000"/>
          <w:sz w:val="20"/>
          <w:szCs w:val="22"/>
        </w:rPr>
        <w:t xml:space="preserve"> </w:t>
      </w:r>
      <w:r w:rsidRPr="000030F8">
        <w:rPr>
          <w:rFonts w:ascii="Arial" w:hAnsi="Arial" w:cs="Arial"/>
          <w:color w:val="000000"/>
          <w:sz w:val="20"/>
          <w:szCs w:val="22"/>
        </w:rPr>
        <w:t>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получении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подарка</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связи</w:t>
      </w:r>
      <w:r w:rsidR="00993B7C" w:rsidRPr="000030F8">
        <w:rPr>
          <w:rFonts w:ascii="Arial" w:hAnsi="Arial" w:cs="Arial"/>
          <w:color w:val="000000"/>
          <w:sz w:val="20"/>
          <w:szCs w:val="22"/>
        </w:rPr>
        <w:t xml:space="preserve"> </w:t>
      </w:r>
      <w:r w:rsidRPr="000030F8">
        <w:rPr>
          <w:rFonts w:ascii="Arial" w:hAnsi="Arial" w:cs="Arial"/>
          <w:color w:val="000000"/>
          <w:sz w:val="20"/>
          <w:szCs w:val="22"/>
        </w:rPr>
        <w:t>с</w:t>
      </w:r>
      <w:r w:rsidR="00993B7C" w:rsidRPr="000030F8">
        <w:rPr>
          <w:rFonts w:ascii="Arial" w:hAnsi="Arial" w:cs="Arial"/>
          <w:color w:val="000000"/>
          <w:sz w:val="20"/>
          <w:szCs w:val="22"/>
        </w:rPr>
        <w:t xml:space="preserve"> </w:t>
      </w:r>
      <w:r w:rsidRPr="000030F8">
        <w:rPr>
          <w:rFonts w:ascii="Arial" w:hAnsi="Arial" w:cs="Arial"/>
          <w:color w:val="000000"/>
          <w:sz w:val="20"/>
          <w:szCs w:val="22"/>
        </w:rPr>
        <w:t>их</w:t>
      </w:r>
      <w:r w:rsidR="00993B7C" w:rsidRPr="000030F8">
        <w:rPr>
          <w:rFonts w:ascii="Arial" w:hAnsi="Arial" w:cs="Arial"/>
          <w:color w:val="000000"/>
          <w:sz w:val="20"/>
          <w:szCs w:val="22"/>
        </w:rPr>
        <w:t xml:space="preserve"> </w:t>
      </w:r>
      <w:r w:rsidRPr="000030F8">
        <w:rPr>
          <w:rFonts w:ascii="Arial" w:hAnsi="Arial" w:cs="Arial"/>
          <w:color w:val="000000"/>
          <w:sz w:val="20"/>
          <w:szCs w:val="22"/>
        </w:rPr>
        <w:t>должностным</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положением</w:t>
      </w:r>
      <w:r w:rsidR="00993B7C" w:rsidRPr="000030F8">
        <w:rPr>
          <w:rFonts w:ascii="Arial" w:hAnsi="Arial" w:cs="Arial"/>
          <w:color w:val="000000"/>
          <w:sz w:val="20"/>
          <w:szCs w:val="22"/>
        </w:rPr>
        <w:t xml:space="preserve"> </w:t>
      </w:r>
      <w:r w:rsidRPr="000030F8">
        <w:rPr>
          <w:rFonts w:ascii="Arial" w:hAnsi="Arial" w:cs="Arial"/>
          <w:color w:val="000000"/>
          <w:sz w:val="20"/>
          <w:szCs w:val="22"/>
        </w:rPr>
        <w:t>или</w:t>
      </w:r>
      <w:r w:rsidR="00993B7C" w:rsidRPr="000030F8">
        <w:rPr>
          <w:rFonts w:ascii="Arial" w:hAnsi="Arial" w:cs="Arial"/>
          <w:color w:val="000000"/>
          <w:sz w:val="20"/>
          <w:szCs w:val="22"/>
        </w:rPr>
        <w:t xml:space="preserve"> </w:t>
      </w:r>
      <w:r w:rsidRPr="000030F8">
        <w:rPr>
          <w:rFonts w:ascii="Arial" w:hAnsi="Arial" w:cs="Arial"/>
          <w:color w:val="000000"/>
          <w:sz w:val="20"/>
          <w:szCs w:val="22"/>
        </w:rPr>
        <w:t>исполнением</w:t>
      </w:r>
      <w:r w:rsidR="00993B7C" w:rsidRPr="000030F8">
        <w:rPr>
          <w:rFonts w:ascii="Arial" w:hAnsi="Arial" w:cs="Arial"/>
          <w:color w:val="000000"/>
          <w:sz w:val="20"/>
          <w:szCs w:val="22"/>
        </w:rPr>
        <w:t xml:space="preserve"> </w:t>
      </w:r>
      <w:r w:rsidRPr="000030F8">
        <w:rPr>
          <w:rFonts w:ascii="Arial" w:hAnsi="Arial" w:cs="Arial"/>
          <w:color w:val="000000"/>
          <w:sz w:val="20"/>
          <w:szCs w:val="22"/>
        </w:rPr>
        <w:t>ими</w:t>
      </w:r>
      <w:r w:rsidR="00993B7C" w:rsidRPr="000030F8">
        <w:rPr>
          <w:rFonts w:ascii="Arial" w:hAnsi="Arial" w:cs="Arial"/>
          <w:color w:val="000000"/>
          <w:sz w:val="20"/>
          <w:szCs w:val="22"/>
        </w:rPr>
        <w:t xml:space="preserve"> </w:t>
      </w:r>
      <w:r w:rsidRPr="000030F8">
        <w:rPr>
          <w:rFonts w:ascii="Arial" w:hAnsi="Arial" w:cs="Arial"/>
          <w:color w:val="000000"/>
          <w:sz w:val="20"/>
          <w:szCs w:val="22"/>
        </w:rPr>
        <w:t>служебных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(должностных)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обязанностей,</w:t>
      </w:r>
      <w:r w:rsidR="00993B7C" w:rsidRPr="000030F8">
        <w:rPr>
          <w:rFonts w:ascii="Arial" w:hAnsi="Arial" w:cs="Arial"/>
          <w:color w:val="000000"/>
          <w:sz w:val="20"/>
          <w:szCs w:val="22"/>
        </w:rPr>
        <w:t xml:space="preserve"> </w:t>
      </w:r>
      <w:r w:rsidRPr="000030F8">
        <w:rPr>
          <w:rFonts w:ascii="Arial" w:hAnsi="Arial" w:cs="Arial"/>
          <w:color w:val="000000"/>
          <w:sz w:val="20"/>
          <w:szCs w:val="22"/>
        </w:rPr>
        <w:t>сдаче</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оценке</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подарка,</w:t>
      </w:r>
      <w:r w:rsidR="00993B7C" w:rsidRPr="000030F8">
        <w:rPr>
          <w:rFonts w:ascii="Arial" w:hAnsi="Arial" w:cs="Arial"/>
          <w:color w:val="000000"/>
          <w:sz w:val="20"/>
          <w:szCs w:val="22"/>
        </w:rPr>
        <w:t xml:space="preserve"> </w:t>
      </w:r>
      <w:r w:rsidRPr="000030F8">
        <w:rPr>
          <w:rFonts w:ascii="Arial" w:hAnsi="Arial" w:cs="Arial"/>
          <w:color w:val="000000"/>
          <w:sz w:val="20"/>
          <w:szCs w:val="22"/>
        </w:rPr>
        <w:t>реализации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(выкупе)</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зачислении</w:t>
      </w:r>
      <w:r w:rsidR="00993B7C" w:rsidRPr="000030F8">
        <w:rPr>
          <w:rFonts w:ascii="Arial" w:hAnsi="Arial" w:cs="Arial"/>
          <w:color w:val="000000"/>
          <w:sz w:val="20"/>
          <w:szCs w:val="22"/>
        </w:rPr>
        <w:t xml:space="preserve"> </w:t>
      </w:r>
      <w:r w:rsidRPr="000030F8">
        <w:rPr>
          <w:rFonts w:ascii="Arial" w:hAnsi="Arial" w:cs="Arial"/>
          <w:color w:val="000000"/>
          <w:sz w:val="20"/>
          <w:szCs w:val="22"/>
        </w:rPr>
        <w:t>средств,</w:t>
      </w:r>
      <w:r w:rsidR="00993B7C" w:rsidRPr="000030F8">
        <w:rPr>
          <w:rFonts w:ascii="Arial" w:hAnsi="Arial" w:cs="Arial"/>
          <w:color w:val="000000"/>
          <w:sz w:val="20"/>
          <w:szCs w:val="22"/>
        </w:rPr>
        <w:t xml:space="preserve"> </w:t>
      </w:r>
      <w:r w:rsidRPr="000030F8">
        <w:rPr>
          <w:rFonts w:ascii="Arial" w:hAnsi="Arial" w:cs="Arial"/>
          <w:color w:val="000000"/>
          <w:sz w:val="20"/>
          <w:szCs w:val="22"/>
        </w:rPr>
        <w:t>вырученных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от</w:t>
      </w:r>
      <w:r w:rsidR="00993B7C" w:rsidRPr="000030F8">
        <w:rPr>
          <w:rFonts w:ascii="Arial" w:hAnsi="Arial" w:cs="Arial"/>
          <w:color w:val="000000"/>
          <w:sz w:val="20"/>
          <w:szCs w:val="22"/>
        </w:rPr>
        <w:t xml:space="preserve"> </w:t>
      </w:r>
      <w:r w:rsidRPr="000030F8">
        <w:rPr>
          <w:rFonts w:ascii="Arial" w:hAnsi="Arial" w:cs="Arial"/>
          <w:color w:val="000000"/>
          <w:sz w:val="20"/>
          <w:szCs w:val="22"/>
        </w:rPr>
        <w:t>его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реализации</w:t>
      </w:r>
      <w:r w:rsidR="00993B7C" w:rsidRPr="000030F8">
        <w:rPr>
          <w:rFonts w:ascii="Arial" w:hAnsi="Arial" w:cs="Arial"/>
          <w:color w:val="000000"/>
          <w:sz w:val="20"/>
          <w:szCs w:val="22"/>
        </w:rPr>
        <w:t xml:space="preserve"> </w:t>
      </w:r>
    </w:p>
    <w:p w:rsidR="008F690C" w:rsidRPr="000030F8" w:rsidRDefault="00232FCB" w:rsidP="000030F8">
      <w:pPr>
        <w:ind w:firstLine="567"/>
        <w:jc w:val="both"/>
        <w:rPr>
          <w:rFonts w:ascii="Arial" w:hAnsi="Arial" w:cs="Arial"/>
          <w:color w:val="000000"/>
          <w:sz w:val="20"/>
          <w:szCs w:val="22"/>
        </w:rPr>
      </w:pPr>
      <w:r w:rsidRPr="000030F8">
        <w:rPr>
          <w:rFonts w:ascii="Arial" w:hAnsi="Arial" w:cs="Arial"/>
          <w:color w:val="000000"/>
          <w:sz w:val="20"/>
          <w:szCs w:val="22"/>
        </w:rPr>
        <w:t>3.</w:t>
      </w:r>
      <w:r w:rsidR="00993B7C" w:rsidRPr="000030F8">
        <w:rPr>
          <w:rFonts w:ascii="Arial" w:hAnsi="Arial" w:cs="Arial"/>
          <w:color w:val="000000"/>
          <w:sz w:val="20"/>
          <w:szCs w:val="22"/>
        </w:rPr>
        <w:t xml:space="preserve"> </w:t>
      </w:r>
      <w:r w:rsidRPr="000030F8">
        <w:rPr>
          <w:rFonts w:ascii="Arial" w:hAnsi="Arial" w:cs="Arial"/>
          <w:color w:val="000000"/>
          <w:sz w:val="20"/>
          <w:szCs w:val="22"/>
        </w:rPr>
        <w:t>Настоящее</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постановление</w:t>
      </w:r>
      <w:r w:rsidR="00993B7C" w:rsidRPr="000030F8">
        <w:rPr>
          <w:rFonts w:ascii="Arial" w:hAnsi="Arial" w:cs="Arial"/>
          <w:color w:val="000000"/>
          <w:sz w:val="20"/>
          <w:szCs w:val="22"/>
        </w:rPr>
        <w:t xml:space="preserve"> </w:t>
      </w:r>
      <w:r w:rsidRPr="000030F8">
        <w:rPr>
          <w:rFonts w:ascii="Arial" w:hAnsi="Arial" w:cs="Arial"/>
          <w:color w:val="000000"/>
          <w:sz w:val="20"/>
          <w:szCs w:val="22"/>
        </w:rPr>
        <w:t>вступает</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силу</w:t>
      </w:r>
      <w:r w:rsidR="00993B7C" w:rsidRPr="000030F8">
        <w:rPr>
          <w:rFonts w:ascii="Arial" w:hAnsi="Arial" w:cs="Arial"/>
          <w:color w:val="000000"/>
          <w:sz w:val="20"/>
          <w:szCs w:val="22"/>
        </w:rPr>
        <w:t xml:space="preserve"> </w:t>
      </w:r>
      <w:r w:rsidRPr="000030F8">
        <w:rPr>
          <w:rFonts w:ascii="Arial" w:hAnsi="Arial" w:cs="Arial"/>
          <w:color w:val="000000"/>
          <w:sz w:val="20"/>
          <w:szCs w:val="22"/>
        </w:rPr>
        <w:t>с</w:t>
      </w:r>
      <w:r w:rsidR="00993B7C" w:rsidRPr="000030F8">
        <w:rPr>
          <w:rFonts w:ascii="Arial" w:hAnsi="Arial" w:cs="Arial"/>
          <w:color w:val="000000"/>
          <w:sz w:val="20"/>
          <w:szCs w:val="22"/>
        </w:rPr>
        <w:t xml:space="preserve"> </w:t>
      </w:r>
      <w:r w:rsidRPr="000030F8">
        <w:rPr>
          <w:rFonts w:ascii="Arial" w:hAnsi="Arial" w:cs="Arial"/>
          <w:color w:val="000000"/>
          <w:sz w:val="20"/>
          <w:szCs w:val="22"/>
        </w:rPr>
        <w:t>момента</w:t>
      </w:r>
      <w:r w:rsidR="00993B7C" w:rsidRPr="000030F8">
        <w:rPr>
          <w:rFonts w:ascii="Arial" w:hAnsi="Arial" w:cs="Arial"/>
          <w:color w:val="000000"/>
          <w:sz w:val="20"/>
          <w:szCs w:val="22"/>
        </w:rPr>
        <w:t xml:space="preserve"> </w:t>
      </w:r>
      <w:r w:rsidRPr="000030F8">
        <w:rPr>
          <w:rFonts w:ascii="Arial" w:hAnsi="Arial" w:cs="Arial"/>
          <w:color w:val="000000"/>
          <w:sz w:val="20"/>
          <w:szCs w:val="22"/>
        </w:rPr>
        <w:t>его</w:t>
      </w:r>
      <w:r w:rsidR="00993B7C" w:rsidRPr="000030F8">
        <w:rPr>
          <w:rFonts w:ascii="Arial" w:hAnsi="Arial" w:cs="Arial"/>
          <w:color w:val="000000"/>
          <w:sz w:val="20"/>
          <w:szCs w:val="22"/>
        </w:rPr>
        <w:t xml:space="preserve"> </w:t>
      </w:r>
      <w:hyperlink r:id="rId52" w:history="1">
        <w:r w:rsidRPr="000030F8">
          <w:rPr>
            <w:rFonts w:ascii="Arial" w:hAnsi="Arial" w:cs="Arial"/>
            <w:color w:val="000000"/>
            <w:sz w:val="20"/>
            <w:szCs w:val="22"/>
          </w:rPr>
          <w:t>официального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опубликования</w:t>
        </w:r>
      </w:hyperlink>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муниципальной</w:t>
      </w:r>
      <w:r w:rsidR="00993B7C" w:rsidRPr="000030F8">
        <w:rPr>
          <w:rFonts w:ascii="Arial" w:hAnsi="Arial" w:cs="Arial"/>
          <w:color w:val="000000"/>
          <w:sz w:val="20"/>
          <w:szCs w:val="22"/>
        </w:rPr>
        <w:t xml:space="preserve"> </w:t>
      </w:r>
      <w:r w:rsidRPr="000030F8">
        <w:rPr>
          <w:rFonts w:ascii="Arial" w:hAnsi="Arial" w:cs="Arial"/>
          <w:color w:val="000000"/>
          <w:sz w:val="20"/>
          <w:szCs w:val="22"/>
        </w:rPr>
        <w:t>газете</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"Посадский</w:t>
      </w:r>
      <w:r w:rsidR="00993B7C" w:rsidRPr="000030F8">
        <w:rPr>
          <w:rFonts w:ascii="Arial" w:hAnsi="Arial" w:cs="Arial"/>
          <w:color w:val="000000"/>
          <w:sz w:val="20"/>
          <w:szCs w:val="22"/>
        </w:rPr>
        <w:t xml:space="preserve"> </w:t>
      </w:r>
      <w:r w:rsidRPr="000030F8">
        <w:rPr>
          <w:rFonts w:ascii="Arial" w:hAnsi="Arial" w:cs="Arial"/>
          <w:color w:val="000000"/>
          <w:sz w:val="20"/>
          <w:szCs w:val="22"/>
        </w:rPr>
        <w:t>вестник".</w:t>
      </w:r>
    </w:p>
    <w:p w:rsidR="00232FCB" w:rsidRPr="000030F8" w:rsidRDefault="00993B7C" w:rsidP="000030F8">
      <w:pPr>
        <w:ind w:firstLine="567"/>
        <w:jc w:val="both"/>
        <w:rPr>
          <w:rFonts w:ascii="Arial" w:hAnsi="Arial" w:cs="Arial"/>
          <w:color w:val="000000"/>
          <w:sz w:val="20"/>
          <w:szCs w:val="22"/>
        </w:rPr>
      </w:pPr>
      <w:r w:rsidRPr="000030F8">
        <w:rPr>
          <w:rFonts w:ascii="Arial" w:hAnsi="Arial" w:cs="Arial"/>
          <w:color w:val="000000"/>
          <w:sz w:val="20"/>
          <w:szCs w:val="22"/>
        </w:rPr>
        <w:t xml:space="preserve"> </w:t>
      </w:r>
    </w:p>
    <w:p w:rsidR="008F690C" w:rsidRPr="000030F8" w:rsidRDefault="00993B7C" w:rsidP="000030F8">
      <w:pPr>
        <w:jc w:val="both"/>
        <w:rPr>
          <w:rFonts w:ascii="Arial" w:hAnsi="Arial" w:cs="Arial"/>
          <w:color w:val="000000"/>
          <w:sz w:val="20"/>
        </w:rPr>
      </w:pPr>
      <w:r w:rsidRPr="000030F8">
        <w:rPr>
          <w:rFonts w:ascii="Arial" w:hAnsi="Arial" w:cs="Arial"/>
          <w:color w:val="000000"/>
          <w:sz w:val="20"/>
        </w:rPr>
        <w:lastRenderedPageBreak/>
        <w:t xml:space="preserve"> </w:t>
      </w:r>
      <w:r w:rsidR="00232FCB" w:rsidRPr="000030F8">
        <w:rPr>
          <w:rFonts w:ascii="Arial" w:hAnsi="Arial" w:cs="Arial"/>
          <w:color w:val="000000"/>
          <w:sz w:val="20"/>
        </w:rPr>
        <w:t>Глава</w:t>
      </w:r>
      <w:r w:rsidRPr="000030F8">
        <w:rPr>
          <w:rFonts w:ascii="Arial" w:hAnsi="Arial" w:cs="Arial"/>
          <w:color w:val="000000"/>
          <w:sz w:val="20"/>
        </w:rPr>
        <w:t xml:space="preserve"> </w:t>
      </w:r>
      <w:r w:rsidR="00232FCB" w:rsidRPr="000030F8">
        <w:rPr>
          <w:rFonts w:ascii="Arial" w:hAnsi="Arial" w:cs="Arial"/>
          <w:color w:val="000000"/>
          <w:sz w:val="20"/>
        </w:rPr>
        <w:t>Бичуринского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С.М.Назаров</w:t>
      </w:r>
      <w:r w:rsidRPr="000030F8">
        <w:rPr>
          <w:rFonts w:ascii="Arial" w:hAnsi="Arial" w:cs="Arial"/>
          <w:color w:val="000000"/>
          <w:sz w:val="20"/>
        </w:rPr>
        <w:t xml:space="preserve"> </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Утвержден</w:t>
      </w:r>
    </w:p>
    <w:p w:rsidR="00232FCB" w:rsidRPr="000030F8" w:rsidRDefault="0000167D" w:rsidP="000030F8">
      <w:pPr>
        <w:ind w:firstLine="567"/>
        <w:jc w:val="right"/>
        <w:rPr>
          <w:rFonts w:ascii="Arial" w:hAnsi="Arial" w:cs="Arial"/>
          <w:color w:val="000000"/>
          <w:sz w:val="20"/>
        </w:rPr>
      </w:pPr>
      <w:hyperlink r:id="rId53" w:anchor="sub_0" w:history="1">
        <w:r w:rsidR="00232FCB" w:rsidRPr="000030F8">
          <w:rPr>
            <w:rFonts w:ascii="Arial" w:hAnsi="Arial" w:cs="Arial"/>
            <w:color w:val="000000"/>
            <w:sz w:val="20"/>
          </w:rPr>
          <w:t>постановлением</w:t>
        </w:r>
      </w:hyperlink>
      <w:r w:rsidR="00993B7C" w:rsidRPr="000030F8">
        <w:rPr>
          <w:rFonts w:ascii="Arial" w:hAnsi="Arial" w:cs="Arial"/>
          <w:color w:val="000000"/>
          <w:sz w:val="20"/>
        </w:rPr>
        <w:t xml:space="preserve"> </w:t>
      </w:r>
      <w:r w:rsidR="00232FCB" w:rsidRPr="000030F8">
        <w:rPr>
          <w:rFonts w:ascii="Arial" w:hAnsi="Arial" w:cs="Arial"/>
          <w:color w:val="000000"/>
          <w:sz w:val="20"/>
        </w:rPr>
        <w:t>администрации</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993B7C" w:rsidP="000030F8">
      <w:pPr>
        <w:jc w:val="right"/>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12.03.</w:t>
      </w:r>
      <w:r w:rsidRPr="000030F8">
        <w:rPr>
          <w:rFonts w:ascii="Arial" w:hAnsi="Arial" w:cs="Arial"/>
          <w:color w:val="000000"/>
          <w:sz w:val="20"/>
        </w:rPr>
        <w:t xml:space="preserve"> </w:t>
      </w:r>
      <w:r w:rsidR="00232FCB" w:rsidRPr="000030F8">
        <w:rPr>
          <w:rFonts w:ascii="Arial" w:hAnsi="Arial" w:cs="Arial"/>
          <w:color w:val="000000"/>
          <w:sz w:val="20"/>
        </w:rPr>
        <w:t>2021</w:t>
      </w:r>
      <w:r w:rsidRPr="000030F8">
        <w:rPr>
          <w:rFonts w:ascii="Arial" w:hAnsi="Arial" w:cs="Arial"/>
          <w:color w:val="000000"/>
          <w:sz w:val="20"/>
        </w:rPr>
        <w:t xml:space="preserve"> </w:t>
      </w:r>
      <w:r w:rsidR="00232FCB" w:rsidRPr="000030F8">
        <w:rPr>
          <w:rFonts w:ascii="Arial" w:hAnsi="Arial" w:cs="Arial"/>
          <w:color w:val="000000"/>
          <w:sz w:val="20"/>
        </w:rPr>
        <w:t>г.</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8</w:t>
      </w:r>
    </w:p>
    <w:p w:rsidR="00232FCB" w:rsidRPr="000030F8" w:rsidRDefault="00993B7C" w:rsidP="000030F8">
      <w:pPr>
        <w:ind w:firstLine="567"/>
        <w:jc w:val="right"/>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center"/>
        <w:rPr>
          <w:rFonts w:ascii="Arial" w:hAnsi="Arial" w:cs="Arial"/>
          <w:color w:val="000000"/>
          <w:sz w:val="20"/>
        </w:rPr>
      </w:pPr>
      <w:r w:rsidRPr="000030F8">
        <w:rPr>
          <w:rFonts w:ascii="Arial" w:hAnsi="Arial" w:cs="Arial"/>
          <w:b/>
          <w:bCs/>
          <w:color w:val="000000"/>
          <w:sz w:val="20"/>
        </w:rPr>
        <w:t>Порядок</w:t>
      </w:r>
    </w:p>
    <w:p w:rsidR="00232FCB" w:rsidRPr="000030F8" w:rsidRDefault="00232FCB" w:rsidP="000030F8">
      <w:pPr>
        <w:ind w:firstLine="567"/>
        <w:jc w:val="center"/>
        <w:rPr>
          <w:rFonts w:ascii="Arial" w:hAnsi="Arial" w:cs="Arial"/>
          <w:color w:val="000000"/>
          <w:sz w:val="20"/>
        </w:rPr>
      </w:pPr>
      <w:r w:rsidRPr="000030F8">
        <w:rPr>
          <w:rFonts w:ascii="Arial" w:hAnsi="Arial" w:cs="Arial"/>
          <w:b/>
          <w:bCs/>
          <w:color w:val="000000"/>
          <w:sz w:val="20"/>
        </w:rPr>
        <w:t>сообщения</w:t>
      </w:r>
      <w:r w:rsidR="00993B7C" w:rsidRPr="000030F8">
        <w:rPr>
          <w:rFonts w:ascii="Arial" w:hAnsi="Arial" w:cs="Arial"/>
          <w:b/>
          <w:bCs/>
          <w:color w:val="000000"/>
          <w:sz w:val="20"/>
        </w:rPr>
        <w:t xml:space="preserve"> </w:t>
      </w:r>
      <w:r w:rsidRPr="000030F8">
        <w:rPr>
          <w:rFonts w:ascii="Arial" w:hAnsi="Arial" w:cs="Arial"/>
          <w:b/>
          <w:bCs/>
          <w:color w:val="000000"/>
          <w:sz w:val="20"/>
        </w:rPr>
        <w:t>лицами,</w:t>
      </w:r>
      <w:r w:rsidR="00993B7C" w:rsidRPr="000030F8">
        <w:rPr>
          <w:rFonts w:ascii="Arial" w:hAnsi="Arial" w:cs="Arial"/>
          <w:b/>
          <w:bCs/>
          <w:color w:val="000000"/>
          <w:sz w:val="20"/>
        </w:rPr>
        <w:t xml:space="preserve"> </w:t>
      </w:r>
      <w:r w:rsidRPr="000030F8">
        <w:rPr>
          <w:rFonts w:ascii="Arial" w:hAnsi="Arial" w:cs="Arial"/>
          <w:b/>
          <w:bCs/>
          <w:color w:val="000000"/>
          <w:sz w:val="20"/>
        </w:rPr>
        <w:t>замещающими</w:t>
      </w:r>
      <w:r w:rsidR="00993B7C" w:rsidRPr="000030F8">
        <w:rPr>
          <w:rFonts w:ascii="Arial" w:hAnsi="Arial" w:cs="Arial"/>
          <w:b/>
          <w:bCs/>
          <w:color w:val="000000"/>
          <w:sz w:val="20"/>
        </w:rPr>
        <w:t xml:space="preserve"> </w:t>
      </w:r>
      <w:r w:rsidRPr="000030F8">
        <w:rPr>
          <w:rFonts w:ascii="Arial" w:hAnsi="Arial" w:cs="Arial"/>
          <w:b/>
          <w:bCs/>
          <w:color w:val="000000"/>
          <w:sz w:val="20"/>
        </w:rPr>
        <w:t>должности</w:t>
      </w:r>
      <w:r w:rsidR="00993B7C" w:rsidRPr="000030F8">
        <w:rPr>
          <w:rFonts w:ascii="Arial" w:hAnsi="Arial" w:cs="Arial"/>
          <w:b/>
          <w:bCs/>
          <w:color w:val="000000"/>
          <w:sz w:val="20"/>
        </w:rPr>
        <w:t xml:space="preserve"> </w:t>
      </w:r>
      <w:r w:rsidRPr="000030F8">
        <w:rPr>
          <w:rFonts w:ascii="Arial" w:hAnsi="Arial" w:cs="Arial"/>
          <w:b/>
          <w:bCs/>
          <w:color w:val="000000"/>
          <w:sz w:val="20"/>
        </w:rPr>
        <w:t>муниципальной</w:t>
      </w:r>
      <w:r w:rsidR="00993B7C" w:rsidRPr="000030F8">
        <w:rPr>
          <w:rFonts w:ascii="Arial" w:hAnsi="Arial" w:cs="Arial"/>
          <w:b/>
          <w:bCs/>
          <w:color w:val="000000"/>
          <w:sz w:val="20"/>
        </w:rPr>
        <w:t xml:space="preserve"> </w:t>
      </w:r>
      <w:r w:rsidRPr="000030F8">
        <w:rPr>
          <w:rFonts w:ascii="Arial" w:hAnsi="Arial" w:cs="Arial"/>
          <w:b/>
          <w:bCs/>
          <w:color w:val="000000"/>
          <w:sz w:val="20"/>
        </w:rPr>
        <w:t>службы</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администрации</w:t>
      </w:r>
      <w:r w:rsidR="00993B7C" w:rsidRPr="000030F8">
        <w:rPr>
          <w:rFonts w:ascii="Arial" w:hAnsi="Arial" w:cs="Arial"/>
          <w:b/>
          <w:bCs/>
          <w:color w:val="000000"/>
          <w:sz w:val="20"/>
        </w:rPr>
        <w:t xml:space="preserve"> </w:t>
      </w:r>
      <w:r w:rsidRPr="000030F8">
        <w:rPr>
          <w:rFonts w:ascii="Arial" w:hAnsi="Arial" w:cs="Arial"/>
          <w:b/>
          <w:bCs/>
          <w:color w:val="000000"/>
          <w:sz w:val="20"/>
        </w:rPr>
        <w:t>Бичуринского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получении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связи</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протокольными</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мероприятиями,</w:t>
      </w:r>
      <w:r w:rsidR="00993B7C" w:rsidRPr="000030F8">
        <w:rPr>
          <w:rFonts w:ascii="Arial" w:hAnsi="Arial" w:cs="Arial"/>
          <w:b/>
          <w:bCs/>
          <w:color w:val="000000"/>
          <w:sz w:val="20"/>
        </w:rPr>
        <w:t xml:space="preserve"> </w:t>
      </w:r>
      <w:r w:rsidRPr="000030F8">
        <w:rPr>
          <w:rFonts w:ascii="Arial" w:hAnsi="Arial" w:cs="Arial"/>
          <w:b/>
          <w:bCs/>
          <w:color w:val="000000"/>
          <w:sz w:val="20"/>
        </w:rPr>
        <w:t>служебными</w:t>
      </w:r>
      <w:r w:rsidR="00993B7C" w:rsidRPr="000030F8">
        <w:rPr>
          <w:rFonts w:ascii="Arial" w:hAnsi="Arial" w:cs="Arial"/>
          <w:b/>
          <w:bCs/>
          <w:color w:val="000000"/>
          <w:sz w:val="20"/>
        </w:rPr>
        <w:t xml:space="preserve"> </w:t>
      </w:r>
      <w:r w:rsidRPr="000030F8">
        <w:rPr>
          <w:rFonts w:ascii="Arial" w:hAnsi="Arial" w:cs="Arial"/>
          <w:b/>
          <w:bCs/>
          <w:color w:val="000000"/>
          <w:sz w:val="20"/>
        </w:rPr>
        <w:t>командировками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другими</w:t>
      </w:r>
      <w:r w:rsidR="00993B7C" w:rsidRPr="000030F8">
        <w:rPr>
          <w:rFonts w:ascii="Arial" w:hAnsi="Arial" w:cs="Arial"/>
          <w:b/>
          <w:bCs/>
          <w:color w:val="000000"/>
          <w:sz w:val="20"/>
        </w:rPr>
        <w:t xml:space="preserve"> </w:t>
      </w:r>
      <w:r w:rsidRPr="000030F8">
        <w:rPr>
          <w:rFonts w:ascii="Arial" w:hAnsi="Arial" w:cs="Arial"/>
          <w:b/>
          <w:bCs/>
          <w:color w:val="000000"/>
          <w:sz w:val="20"/>
        </w:rPr>
        <w:t>официальными</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мероприятиями,</w:t>
      </w:r>
      <w:r w:rsidR="00993B7C" w:rsidRPr="000030F8">
        <w:rPr>
          <w:rFonts w:ascii="Arial" w:hAnsi="Arial" w:cs="Arial"/>
          <w:b/>
          <w:bCs/>
          <w:color w:val="000000"/>
          <w:sz w:val="20"/>
        </w:rPr>
        <w:t xml:space="preserve"> </w:t>
      </w:r>
      <w:r w:rsidRPr="000030F8">
        <w:rPr>
          <w:rFonts w:ascii="Arial" w:hAnsi="Arial" w:cs="Arial"/>
          <w:b/>
          <w:bCs/>
          <w:color w:val="000000"/>
          <w:sz w:val="20"/>
        </w:rPr>
        <w:t>участие</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которых</w:t>
      </w:r>
      <w:r w:rsidR="00993B7C" w:rsidRPr="000030F8">
        <w:rPr>
          <w:rFonts w:ascii="Arial" w:hAnsi="Arial" w:cs="Arial"/>
          <w:b/>
          <w:bCs/>
          <w:color w:val="000000"/>
          <w:sz w:val="20"/>
        </w:rPr>
        <w:t xml:space="preserve"> </w:t>
      </w:r>
      <w:r w:rsidRPr="000030F8">
        <w:rPr>
          <w:rFonts w:ascii="Arial" w:hAnsi="Arial" w:cs="Arial"/>
          <w:b/>
          <w:bCs/>
          <w:color w:val="000000"/>
          <w:sz w:val="20"/>
        </w:rPr>
        <w:t>связано</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исполнением</w:t>
      </w:r>
      <w:r w:rsidR="00993B7C" w:rsidRPr="000030F8">
        <w:rPr>
          <w:rFonts w:ascii="Arial" w:hAnsi="Arial" w:cs="Arial"/>
          <w:b/>
          <w:bCs/>
          <w:color w:val="000000"/>
          <w:sz w:val="20"/>
        </w:rPr>
        <w:t xml:space="preserve"> </w:t>
      </w:r>
      <w:r w:rsidRPr="000030F8">
        <w:rPr>
          <w:rFonts w:ascii="Arial" w:hAnsi="Arial" w:cs="Arial"/>
          <w:b/>
          <w:bCs/>
          <w:color w:val="000000"/>
          <w:sz w:val="20"/>
        </w:rPr>
        <w:t>ими</w:t>
      </w:r>
      <w:r w:rsidR="00993B7C" w:rsidRPr="000030F8">
        <w:rPr>
          <w:rFonts w:ascii="Arial" w:hAnsi="Arial" w:cs="Arial"/>
          <w:b/>
          <w:bCs/>
          <w:color w:val="000000"/>
          <w:sz w:val="20"/>
        </w:rPr>
        <w:t xml:space="preserve"> </w:t>
      </w:r>
      <w:r w:rsidRPr="000030F8">
        <w:rPr>
          <w:rFonts w:ascii="Arial" w:hAnsi="Arial" w:cs="Arial"/>
          <w:b/>
          <w:bCs/>
          <w:color w:val="000000"/>
          <w:sz w:val="20"/>
        </w:rPr>
        <w:t>служебных</w:t>
      </w:r>
      <w:r w:rsidR="00993B7C" w:rsidRPr="000030F8">
        <w:rPr>
          <w:rFonts w:ascii="Arial" w:hAnsi="Arial" w:cs="Arial"/>
          <w:b/>
          <w:bCs/>
          <w:color w:val="000000"/>
          <w:sz w:val="20"/>
        </w:rPr>
        <w:t xml:space="preserve"> </w:t>
      </w:r>
      <w:r w:rsidRPr="000030F8">
        <w:rPr>
          <w:rFonts w:ascii="Arial" w:hAnsi="Arial" w:cs="Arial"/>
          <w:b/>
          <w:bCs/>
          <w:color w:val="000000"/>
          <w:sz w:val="20"/>
        </w:rPr>
        <w:t>(должностных)</w:t>
      </w:r>
      <w:r w:rsidR="00993B7C" w:rsidRPr="000030F8">
        <w:rPr>
          <w:rFonts w:ascii="Arial" w:hAnsi="Arial" w:cs="Arial"/>
          <w:b/>
          <w:bCs/>
          <w:color w:val="000000"/>
          <w:sz w:val="20"/>
        </w:rPr>
        <w:t xml:space="preserve"> </w:t>
      </w:r>
      <w:r w:rsidRPr="000030F8">
        <w:rPr>
          <w:rFonts w:ascii="Arial" w:hAnsi="Arial" w:cs="Arial"/>
          <w:b/>
          <w:bCs/>
          <w:color w:val="000000"/>
          <w:sz w:val="20"/>
        </w:rPr>
        <w:t>обязанностей,</w:t>
      </w:r>
      <w:r w:rsidR="00993B7C" w:rsidRPr="000030F8">
        <w:rPr>
          <w:rFonts w:ascii="Arial" w:hAnsi="Arial" w:cs="Arial"/>
          <w:b/>
          <w:bCs/>
          <w:color w:val="000000"/>
          <w:sz w:val="20"/>
        </w:rPr>
        <w:t xml:space="preserve"> </w:t>
      </w:r>
      <w:r w:rsidRPr="000030F8">
        <w:rPr>
          <w:rFonts w:ascii="Arial" w:hAnsi="Arial" w:cs="Arial"/>
          <w:b/>
          <w:bCs/>
          <w:color w:val="000000"/>
          <w:sz w:val="20"/>
        </w:rPr>
        <w:t>сдачи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оценки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реализации</w:t>
      </w:r>
      <w:r w:rsidR="00993B7C" w:rsidRPr="000030F8">
        <w:rPr>
          <w:rFonts w:ascii="Arial" w:hAnsi="Arial" w:cs="Arial"/>
          <w:b/>
          <w:bCs/>
          <w:color w:val="000000"/>
          <w:sz w:val="20"/>
        </w:rPr>
        <w:t xml:space="preserve"> </w:t>
      </w:r>
      <w:r w:rsidRPr="000030F8">
        <w:rPr>
          <w:rFonts w:ascii="Arial" w:hAnsi="Arial" w:cs="Arial"/>
          <w:b/>
          <w:bCs/>
          <w:color w:val="000000"/>
          <w:sz w:val="20"/>
        </w:rPr>
        <w:t>(выкупа)</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зачисления</w:t>
      </w:r>
      <w:r w:rsidR="00993B7C" w:rsidRPr="000030F8">
        <w:rPr>
          <w:rFonts w:ascii="Arial" w:hAnsi="Arial" w:cs="Arial"/>
          <w:b/>
          <w:bCs/>
          <w:color w:val="000000"/>
          <w:sz w:val="20"/>
        </w:rPr>
        <w:t xml:space="preserve"> </w:t>
      </w:r>
      <w:r w:rsidRPr="000030F8">
        <w:rPr>
          <w:rFonts w:ascii="Arial" w:hAnsi="Arial" w:cs="Arial"/>
          <w:b/>
          <w:bCs/>
          <w:color w:val="000000"/>
          <w:sz w:val="20"/>
        </w:rPr>
        <w:t>средств,</w:t>
      </w:r>
      <w:r w:rsidR="00993B7C" w:rsidRPr="000030F8">
        <w:rPr>
          <w:rFonts w:ascii="Arial" w:hAnsi="Arial" w:cs="Arial"/>
          <w:b/>
          <w:bCs/>
          <w:color w:val="000000"/>
          <w:sz w:val="20"/>
        </w:rPr>
        <w:t xml:space="preserve"> </w:t>
      </w:r>
      <w:r w:rsidRPr="000030F8">
        <w:rPr>
          <w:rFonts w:ascii="Arial" w:hAnsi="Arial" w:cs="Arial"/>
          <w:b/>
          <w:bCs/>
          <w:color w:val="000000"/>
          <w:sz w:val="20"/>
        </w:rPr>
        <w:t>вырученных</w:t>
      </w:r>
      <w:r w:rsidR="00993B7C" w:rsidRPr="000030F8">
        <w:rPr>
          <w:rFonts w:ascii="Arial" w:hAnsi="Arial" w:cs="Arial"/>
          <w:b/>
          <w:bCs/>
          <w:color w:val="000000"/>
          <w:sz w:val="20"/>
        </w:rPr>
        <w:t xml:space="preserve"> </w:t>
      </w:r>
      <w:r w:rsidRPr="000030F8">
        <w:rPr>
          <w:rFonts w:ascii="Arial" w:hAnsi="Arial" w:cs="Arial"/>
          <w:b/>
          <w:bCs/>
          <w:color w:val="000000"/>
          <w:sz w:val="20"/>
        </w:rPr>
        <w:t>от</w:t>
      </w:r>
      <w:r w:rsidR="00993B7C" w:rsidRPr="000030F8">
        <w:rPr>
          <w:rFonts w:ascii="Arial" w:hAnsi="Arial" w:cs="Arial"/>
          <w:b/>
          <w:bCs/>
          <w:color w:val="000000"/>
          <w:sz w:val="20"/>
        </w:rPr>
        <w:t xml:space="preserve"> </w:t>
      </w:r>
      <w:r w:rsidRPr="000030F8">
        <w:rPr>
          <w:rFonts w:ascii="Arial" w:hAnsi="Arial" w:cs="Arial"/>
          <w:b/>
          <w:bCs/>
          <w:color w:val="000000"/>
          <w:sz w:val="20"/>
        </w:rPr>
        <w:t>его</w:t>
      </w:r>
      <w:r w:rsidR="00993B7C" w:rsidRPr="000030F8">
        <w:rPr>
          <w:rFonts w:ascii="Arial" w:hAnsi="Arial" w:cs="Arial"/>
          <w:b/>
          <w:bCs/>
          <w:color w:val="000000"/>
          <w:sz w:val="20"/>
        </w:rPr>
        <w:t xml:space="preserve"> </w:t>
      </w:r>
      <w:r w:rsidRPr="000030F8">
        <w:rPr>
          <w:rFonts w:ascii="Arial" w:hAnsi="Arial" w:cs="Arial"/>
          <w:b/>
          <w:bCs/>
          <w:color w:val="000000"/>
          <w:sz w:val="20"/>
        </w:rPr>
        <w:t>реализации</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Настоящий</w:t>
      </w:r>
      <w:r w:rsidR="00993B7C" w:rsidRPr="000030F8">
        <w:rPr>
          <w:rFonts w:ascii="Arial" w:hAnsi="Arial" w:cs="Arial"/>
          <w:color w:val="000000"/>
          <w:sz w:val="20"/>
        </w:rPr>
        <w:t xml:space="preserve"> </w:t>
      </w:r>
      <w:r w:rsidRPr="000030F8">
        <w:rPr>
          <w:rFonts w:ascii="Arial" w:hAnsi="Arial" w:cs="Arial"/>
          <w:color w:val="000000"/>
          <w:sz w:val="20"/>
        </w:rPr>
        <w:t>Порядок</w:t>
      </w:r>
      <w:r w:rsidR="00993B7C" w:rsidRPr="000030F8">
        <w:rPr>
          <w:rFonts w:ascii="Arial" w:hAnsi="Arial" w:cs="Arial"/>
          <w:color w:val="000000"/>
          <w:sz w:val="20"/>
        </w:rPr>
        <w:t xml:space="preserve"> </w:t>
      </w:r>
      <w:r w:rsidRPr="000030F8">
        <w:rPr>
          <w:rFonts w:ascii="Arial" w:hAnsi="Arial" w:cs="Arial"/>
          <w:color w:val="000000"/>
          <w:sz w:val="20"/>
        </w:rPr>
        <w:t>определяет</w:t>
      </w:r>
      <w:r w:rsidR="00993B7C" w:rsidRPr="000030F8">
        <w:rPr>
          <w:rFonts w:ascii="Arial" w:hAnsi="Arial" w:cs="Arial"/>
          <w:color w:val="000000"/>
          <w:sz w:val="20"/>
        </w:rPr>
        <w:t xml:space="preserve"> </w:t>
      </w:r>
      <w:r w:rsidRPr="000030F8">
        <w:rPr>
          <w:rFonts w:ascii="Arial" w:hAnsi="Arial" w:cs="Arial"/>
          <w:color w:val="000000"/>
          <w:sz w:val="20"/>
        </w:rPr>
        <w:t>сообщение</w:t>
      </w:r>
      <w:r w:rsidR="00993B7C" w:rsidRPr="000030F8">
        <w:rPr>
          <w:rFonts w:ascii="Arial" w:hAnsi="Arial" w:cs="Arial"/>
          <w:color w:val="000000"/>
          <w:sz w:val="20"/>
        </w:rPr>
        <w:t xml:space="preserve"> </w:t>
      </w:r>
      <w:r w:rsidRPr="000030F8">
        <w:rPr>
          <w:rFonts w:ascii="Arial" w:hAnsi="Arial" w:cs="Arial"/>
          <w:color w:val="000000"/>
          <w:sz w:val="20"/>
        </w:rPr>
        <w:t>лицами,</w:t>
      </w:r>
      <w:r w:rsidR="00993B7C" w:rsidRPr="000030F8">
        <w:rPr>
          <w:rFonts w:ascii="Arial" w:hAnsi="Arial" w:cs="Arial"/>
          <w:color w:val="000000"/>
          <w:sz w:val="20"/>
        </w:rPr>
        <w:t xml:space="preserve"> </w:t>
      </w:r>
      <w:r w:rsidRPr="000030F8">
        <w:rPr>
          <w:rFonts w:ascii="Arial" w:hAnsi="Arial" w:cs="Arial"/>
          <w:color w:val="000000"/>
          <w:sz w:val="20"/>
        </w:rPr>
        <w:t>замещающими</w:t>
      </w:r>
      <w:r w:rsidR="00993B7C" w:rsidRPr="000030F8">
        <w:rPr>
          <w:rFonts w:ascii="Arial" w:hAnsi="Arial" w:cs="Arial"/>
          <w:color w:val="000000"/>
          <w:sz w:val="20"/>
        </w:rPr>
        <w:t xml:space="preserve"> </w:t>
      </w:r>
      <w:r w:rsidRPr="000030F8">
        <w:rPr>
          <w:rFonts w:ascii="Arial" w:hAnsi="Arial" w:cs="Arial"/>
          <w:color w:val="000000"/>
          <w:sz w:val="20"/>
        </w:rPr>
        <w:t>должности</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службы</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w:t>
      </w:r>
      <w:r w:rsidRPr="000030F8">
        <w:rPr>
          <w:rFonts w:ascii="Arial" w:hAnsi="Arial" w:cs="Arial"/>
          <w:color w:val="000000"/>
          <w:sz w:val="20"/>
        </w:rPr>
        <w:t>е</w:t>
      </w:r>
      <w:r w:rsidRPr="000030F8">
        <w:rPr>
          <w:rFonts w:ascii="Arial" w:hAnsi="Arial" w:cs="Arial"/>
          <w:color w:val="000000"/>
          <w:sz w:val="20"/>
        </w:rPr>
        <w:t>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соответственно</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w:t>
      </w:r>
      <w:r w:rsidRPr="000030F8">
        <w:rPr>
          <w:rFonts w:ascii="Arial" w:hAnsi="Arial" w:cs="Arial"/>
          <w:color w:val="000000"/>
          <w:sz w:val="20"/>
        </w:rPr>
        <w:t>ы</w:t>
      </w:r>
      <w:r w:rsidRPr="000030F8">
        <w:rPr>
          <w:rFonts w:ascii="Arial" w:hAnsi="Arial" w:cs="Arial"/>
          <w:color w:val="000000"/>
          <w:sz w:val="20"/>
        </w:rPr>
        <w:t>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должностным</w:t>
      </w:r>
      <w:r w:rsidR="00993B7C" w:rsidRPr="000030F8">
        <w:rPr>
          <w:rFonts w:ascii="Arial" w:hAnsi="Arial" w:cs="Arial"/>
          <w:color w:val="000000"/>
          <w:sz w:val="20"/>
        </w:rPr>
        <w:t xml:space="preserve"> </w:t>
      </w:r>
      <w:r w:rsidRPr="000030F8">
        <w:rPr>
          <w:rFonts w:ascii="Arial" w:hAnsi="Arial" w:cs="Arial"/>
          <w:color w:val="000000"/>
          <w:sz w:val="20"/>
        </w:rPr>
        <w:t>положением</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w:t>
      </w:r>
      <w:r w:rsidRPr="000030F8">
        <w:rPr>
          <w:rFonts w:ascii="Arial" w:hAnsi="Arial" w:cs="Arial"/>
          <w:color w:val="000000"/>
          <w:sz w:val="20"/>
        </w:rPr>
        <w:t>с</w:t>
      </w:r>
      <w:r w:rsidRPr="000030F8">
        <w:rPr>
          <w:rFonts w:ascii="Arial" w:hAnsi="Arial" w:cs="Arial"/>
          <w:color w:val="000000"/>
          <w:sz w:val="20"/>
        </w:rPr>
        <w:t>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порядок</w:t>
      </w:r>
      <w:r w:rsidR="00993B7C" w:rsidRPr="000030F8">
        <w:rPr>
          <w:rFonts w:ascii="Arial" w:hAnsi="Arial" w:cs="Arial"/>
          <w:color w:val="000000"/>
          <w:sz w:val="20"/>
        </w:rPr>
        <w:t xml:space="preserve"> </w:t>
      </w:r>
      <w:r w:rsidRPr="000030F8">
        <w:rPr>
          <w:rFonts w:ascii="Arial" w:hAnsi="Arial" w:cs="Arial"/>
          <w:color w:val="000000"/>
          <w:sz w:val="20"/>
        </w:rPr>
        <w:t>сдачи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зачисления</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вырученных</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ре</w:t>
      </w:r>
      <w:r w:rsidRPr="000030F8">
        <w:rPr>
          <w:rFonts w:ascii="Arial" w:hAnsi="Arial" w:cs="Arial"/>
          <w:color w:val="000000"/>
          <w:sz w:val="20"/>
        </w:rPr>
        <w:t>а</w:t>
      </w:r>
      <w:r w:rsidRPr="000030F8">
        <w:rPr>
          <w:rFonts w:ascii="Arial" w:hAnsi="Arial" w:cs="Arial"/>
          <w:color w:val="000000"/>
          <w:sz w:val="20"/>
        </w:rPr>
        <w:t>лизации.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целей</w:t>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используются</w:t>
      </w:r>
      <w:r w:rsidR="00993B7C" w:rsidRPr="000030F8">
        <w:rPr>
          <w:rFonts w:ascii="Arial" w:hAnsi="Arial" w:cs="Arial"/>
          <w:color w:val="000000"/>
          <w:sz w:val="20"/>
        </w:rPr>
        <w:t xml:space="preserve"> </w:t>
      </w:r>
      <w:r w:rsidRPr="000030F8">
        <w:rPr>
          <w:rFonts w:ascii="Arial" w:hAnsi="Arial" w:cs="Arial"/>
          <w:color w:val="000000"/>
          <w:sz w:val="20"/>
        </w:rPr>
        <w:t>следующие</w:t>
      </w:r>
      <w:r w:rsidR="00993B7C" w:rsidRPr="000030F8">
        <w:rPr>
          <w:rFonts w:ascii="Arial" w:hAnsi="Arial" w:cs="Arial"/>
          <w:color w:val="000000"/>
          <w:sz w:val="20"/>
        </w:rPr>
        <w:t xml:space="preserve"> </w:t>
      </w:r>
      <w:r w:rsidRPr="000030F8">
        <w:rPr>
          <w:rFonts w:ascii="Arial" w:hAnsi="Arial" w:cs="Arial"/>
          <w:color w:val="000000"/>
          <w:sz w:val="20"/>
        </w:rPr>
        <w:t>понятия:</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полученный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w:t>
      </w:r>
      <w:r w:rsidRPr="000030F8">
        <w:rPr>
          <w:rFonts w:ascii="Arial" w:hAnsi="Arial" w:cs="Arial"/>
          <w:color w:val="000000"/>
          <w:sz w:val="20"/>
        </w:rPr>
        <w:t>о</w:t>
      </w:r>
      <w:r w:rsidRPr="000030F8">
        <w:rPr>
          <w:rFonts w:ascii="Arial" w:hAnsi="Arial" w:cs="Arial"/>
          <w:color w:val="000000"/>
          <w:sz w:val="20"/>
        </w:rPr>
        <w:t>лученный</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служащим</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физических</w:t>
      </w:r>
      <w:r w:rsidR="00993B7C" w:rsidRPr="000030F8">
        <w:rPr>
          <w:rFonts w:ascii="Arial" w:hAnsi="Arial" w:cs="Arial"/>
          <w:color w:val="000000"/>
          <w:sz w:val="20"/>
        </w:rPr>
        <w:t xml:space="preserve"> </w:t>
      </w:r>
      <w:r w:rsidRPr="000030F8">
        <w:rPr>
          <w:rFonts w:ascii="Arial" w:hAnsi="Arial" w:cs="Arial"/>
          <w:color w:val="000000"/>
          <w:sz w:val="20"/>
        </w:rPr>
        <w:t>(юридических)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которые</w:t>
      </w:r>
      <w:r w:rsidR="00993B7C" w:rsidRPr="000030F8">
        <w:rPr>
          <w:rFonts w:ascii="Arial" w:hAnsi="Arial" w:cs="Arial"/>
          <w:color w:val="000000"/>
          <w:sz w:val="20"/>
        </w:rPr>
        <w:t xml:space="preserve"> </w:t>
      </w:r>
      <w:r w:rsidRPr="000030F8">
        <w:rPr>
          <w:rFonts w:ascii="Arial" w:hAnsi="Arial" w:cs="Arial"/>
          <w:color w:val="000000"/>
          <w:sz w:val="20"/>
        </w:rPr>
        <w:t>осуществляют</w:t>
      </w:r>
      <w:r w:rsidR="00993B7C" w:rsidRPr="000030F8">
        <w:rPr>
          <w:rFonts w:ascii="Arial" w:hAnsi="Arial" w:cs="Arial"/>
          <w:color w:val="000000"/>
          <w:sz w:val="20"/>
        </w:rPr>
        <w:t xml:space="preserve"> </w:t>
      </w:r>
      <w:r w:rsidRPr="000030F8">
        <w:rPr>
          <w:rFonts w:ascii="Arial" w:hAnsi="Arial" w:cs="Arial"/>
          <w:color w:val="000000"/>
          <w:sz w:val="20"/>
        </w:rPr>
        <w:t>дарение</w:t>
      </w:r>
      <w:r w:rsidR="00993B7C" w:rsidRPr="000030F8">
        <w:rPr>
          <w:rFonts w:ascii="Arial" w:hAnsi="Arial" w:cs="Arial"/>
          <w:color w:val="000000"/>
          <w:sz w:val="20"/>
        </w:rPr>
        <w:t xml:space="preserve"> </w:t>
      </w:r>
      <w:r w:rsidRPr="000030F8">
        <w:rPr>
          <w:rFonts w:ascii="Arial" w:hAnsi="Arial" w:cs="Arial"/>
          <w:color w:val="000000"/>
          <w:sz w:val="20"/>
        </w:rPr>
        <w:t>исходя</w:t>
      </w:r>
      <w:r w:rsidR="00993B7C" w:rsidRPr="000030F8">
        <w:rPr>
          <w:rFonts w:ascii="Arial" w:hAnsi="Arial" w:cs="Arial"/>
          <w:color w:val="000000"/>
          <w:sz w:val="20"/>
        </w:rPr>
        <w:t xml:space="preserve"> </w:t>
      </w:r>
      <w:r w:rsidRPr="000030F8">
        <w:rPr>
          <w:rFonts w:ascii="Arial" w:hAnsi="Arial" w:cs="Arial"/>
          <w:color w:val="000000"/>
          <w:sz w:val="20"/>
        </w:rPr>
        <w:t>из</w:t>
      </w:r>
      <w:r w:rsidR="00993B7C" w:rsidRPr="000030F8">
        <w:rPr>
          <w:rFonts w:ascii="Arial" w:hAnsi="Arial" w:cs="Arial"/>
          <w:color w:val="000000"/>
          <w:sz w:val="20"/>
        </w:rPr>
        <w:t xml:space="preserve"> </w:t>
      </w:r>
      <w:r w:rsidRPr="000030F8">
        <w:rPr>
          <w:rFonts w:ascii="Arial" w:hAnsi="Arial" w:cs="Arial"/>
          <w:color w:val="000000"/>
          <w:sz w:val="20"/>
        </w:rPr>
        <w:t>должностного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одаряемого</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исполнения</w:t>
      </w:r>
      <w:r w:rsidR="00993B7C" w:rsidRPr="000030F8">
        <w:rPr>
          <w:rFonts w:ascii="Arial" w:hAnsi="Arial" w:cs="Arial"/>
          <w:color w:val="000000"/>
          <w:sz w:val="20"/>
        </w:rPr>
        <w:t xml:space="preserve"> </w:t>
      </w:r>
      <w:r w:rsidRPr="000030F8">
        <w:rPr>
          <w:rFonts w:ascii="Arial" w:hAnsi="Arial" w:cs="Arial"/>
          <w:color w:val="000000"/>
          <w:sz w:val="20"/>
        </w:rPr>
        <w:t>им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исключением</w:t>
      </w:r>
      <w:r w:rsidR="00993B7C" w:rsidRPr="000030F8">
        <w:rPr>
          <w:rFonts w:ascii="Arial" w:hAnsi="Arial" w:cs="Arial"/>
          <w:color w:val="000000"/>
          <w:sz w:val="20"/>
        </w:rPr>
        <w:t xml:space="preserve"> </w:t>
      </w:r>
      <w:r w:rsidRPr="000030F8">
        <w:rPr>
          <w:rFonts w:ascii="Arial" w:hAnsi="Arial" w:cs="Arial"/>
          <w:color w:val="000000"/>
          <w:sz w:val="20"/>
        </w:rPr>
        <w:t>канцелярских</w:t>
      </w:r>
      <w:r w:rsidR="00993B7C" w:rsidRPr="000030F8">
        <w:rPr>
          <w:rFonts w:ascii="Arial" w:hAnsi="Arial" w:cs="Arial"/>
          <w:color w:val="000000"/>
          <w:sz w:val="20"/>
        </w:rPr>
        <w:t xml:space="preserve"> </w:t>
      </w:r>
      <w:r w:rsidRPr="000030F8">
        <w:rPr>
          <w:rFonts w:ascii="Arial" w:hAnsi="Arial" w:cs="Arial"/>
          <w:color w:val="000000"/>
          <w:sz w:val="20"/>
        </w:rPr>
        <w:t>принадлежностей,</w:t>
      </w:r>
      <w:r w:rsidR="00993B7C" w:rsidRPr="000030F8">
        <w:rPr>
          <w:rFonts w:ascii="Arial" w:hAnsi="Arial" w:cs="Arial"/>
          <w:color w:val="000000"/>
          <w:sz w:val="20"/>
        </w:rPr>
        <w:t xml:space="preserve"> </w:t>
      </w:r>
      <w:r w:rsidRPr="000030F8">
        <w:rPr>
          <w:rFonts w:ascii="Arial" w:hAnsi="Arial" w:cs="Arial"/>
          <w:color w:val="000000"/>
          <w:sz w:val="20"/>
        </w:rPr>
        <w:t>которые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рамках</w:t>
      </w:r>
      <w:r w:rsidR="00993B7C" w:rsidRPr="000030F8">
        <w:rPr>
          <w:rFonts w:ascii="Arial" w:hAnsi="Arial" w:cs="Arial"/>
          <w:color w:val="000000"/>
          <w:sz w:val="20"/>
        </w:rPr>
        <w:t xml:space="preserve"> </w:t>
      </w:r>
      <w:r w:rsidRPr="000030F8">
        <w:rPr>
          <w:rFonts w:ascii="Arial" w:hAnsi="Arial" w:cs="Arial"/>
          <w:color w:val="000000"/>
          <w:sz w:val="20"/>
        </w:rPr>
        <w:t>протокольных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сл</w:t>
      </w:r>
      <w:r w:rsidRPr="000030F8">
        <w:rPr>
          <w:rFonts w:ascii="Arial" w:hAnsi="Arial" w:cs="Arial"/>
          <w:color w:val="000000"/>
          <w:sz w:val="20"/>
        </w:rPr>
        <w:t>у</w:t>
      </w:r>
      <w:r w:rsidRPr="000030F8">
        <w:rPr>
          <w:rFonts w:ascii="Arial" w:hAnsi="Arial" w:cs="Arial"/>
          <w:color w:val="000000"/>
          <w:sz w:val="20"/>
        </w:rPr>
        <w:t>жебных</w:t>
      </w:r>
      <w:r w:rsidR="00993B7C" w:rsidRPr="000030F8">
        <w:rPr>
          <w:rFonts w:ascii="Arial" w:hAnsi="Arial" w:cs="Arial"/>
          <w:color w:val="000000"/>
          <w:sz w:val="20"/>
        </w:rPr>
        <w:t xml:space="preserve"> </w:t>
      </w:r>
      <w:r w:rsidRPr="000030F8">
        <w:rPr>
          <w:rFonts w:ascii="Arial" w:hAnsi="Arial" w:cs="Arial"/>
          <w:color w:val="000000"/>
          <w:sz w:val="20"/>
        </w:rPr>
        <w:t>командировок</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других</w:t>
      </w:r>
      <w:r w:rsidR="00993B7C" w:rsidRPr="000030F8">
        <w:rPr>
          <w:rFonts w:ascii="Arial" w:hAnsi="Arial" w:cs="Arial"/>
          <w:color w:val="000000"/>
          <w:sz w:val="20"/>
        </w:rPr>
        <w:t xml:space="preserve"> </w:t>
      </w:r>
      <w:r w:rsidRPr="000030F8">
        <w:rPr>
          <w:rFonts w:ascii="Arial" w:hAnsi="Arial" w:cs="Arial"/>
          <w:color w:val="000000"/>
          <w:sz w:val="20"/>
        </w:rPr>
        <w:t>официальных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предоставлены</w:t>
      </w:r>
      <w:r w:rsidR="00993B7C" w:rsidRPr="000030F8">
        <w:rPr>
          <w:rFonts w:ascii="Arial" w:hAnsi="Arial" w:cs="Arial"/>
          <w:color w:val="000000"/>
          <w:sz w:val="20"/>
        </w:rPr>
        <w:t xml:space="preserve"> </w:t>
      </w:r>
      <w:r w:rsidRPr="000030F8">
        <w:rPr>
          <w:rFonts w:ascii="Arial" w:hAnsi="Arial" w:cs="Arial"/>
          <w:color w:val="000000"/>
          <w:sz w:val="20"/>
        </w:rPr>
        <w:t>каждому</w:t>
      </w:r>
      <w:r w:rsidR="00993B7C" w:rsidRPr="000030F8">
        <w:rPr>
          <w:rFonts w:ascii="Arial" w:hAnsi="Arial" w:cs="Arial"/>
          <w:color w:val="000000"/>
          <w:sz w:val="20"/>
        </w:rPr>
        <w:t xml:space="preserve"> </w:t>
      </w:r>
      <w:r w:rsidRPr="000030F8">
        <w:rPr>
          <w:rFonts w:ascii="Arial" w:hAnsi="Arial" w:cs="Arial"/>
          <w:color w:val="000000"/>
          <w:sz w:val="20"/>
        </w:rPr>
        <w:t>участнику</w:t>
      </w:r>
      <w:r w:rsidR="00993B7C" w:rsidRPr="000030F8">
        <w:rPr>
          <w:rFonts w:ascii="Arial" w:hAnsi="Arial" w:cs="Arial"/>
          <w:color w:val="000000"/>
          <w:sz w:val="20"/>
        </w:rPr>
        <w:t xml:space="preserve"> </w:t>
      </w:r>
      <w:r w:rsidRPr="000030F8">
        <w:rPr>
          <w:rFonts w:ascii="Arial" w:hAnsi="Arial" w:cs="Arial"/>
          <w:color w:val="000000"/>
          <w:sz w:val="20"/>
        </w:rPr>
        <w:t>указанных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целях</w:t>
      </w:r>
      <w:r w:rsidR="00993B7C" w:rsidRPr="000030F8">
        <w:rPr>
          <w:rFonts w:ascii="Arial" w:hAnsi="Arial" w:cs="Arial"/>
          <w:color w:val="000000"/>
          <w:sz w:val="20"/>
        </w:rPr>
        <w:t xml:space="preserve"> </w:t>
      </w:r>
      <w:r w:rsidRPr="000030F8">
        <w:rPr>
          <w:rFonts w:ascii="Arial" w:hAnsi="Arial" w:cs="Arial"/>
          <w:color w:val="000000"/>
          <w:sz w:val="20"/>
        </w:rPr>
        <w:t>исполнения</w:t>
      </w:r>
      <w:r w:rsidR="00993B7C" w:rsidRPr="000030F8">
        <w:rPr>
          <w:rFonts w:ascii="Arial" w:hAnsi="Arial" w:cs="Arial"/>
          <w:color w:val="000000"/>
          <w:sz w:val="20"/>
        </w:rPr>
        <w:t xml:space="preserve"> </w:t>
      </w:r>
      <w:r w:rsidRPr="000030F8">
        <w:rPr>
          <w:rFonts w:ascii="Arial" w:hAnsi="Arial" w:cs="Arial"/>
          <w:color w:val="000000"/>
          <w:sz w:val="20"/>
        </w:rPr>
        <w:t>им</w:t>
      </w:r>
      <w:r w:rsidR="00993B7C" w:rsidRPr="000030F8">
        <w:rPr>
          <w:rFonts w:ascii="Arial" w:hAnsi="Arial" w:cs="Arial"/>
          <w:color w:val="000000"/>
          <w:sz w:val="20"/>
        </w:rPr>
        <w:t xml:space="preserve"> </w:t>
      </w:r>
      <w:r w:rsidRPr="000030F8">
        <w:rPr>
          <w:rFonts w:ascii="Arial" w:hAnsi="Arial" w:cs="Arial"/>
          <w:color w:val="000000"/>
          <w:sz w:val="20"/>
        </w:rPr>
        <w:t>своих</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цветов</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ценных</w:t>
      </w:r>
      <w:r w:rsidR="00993B7C" w:rsidRPr="000030F8">
        <w:rPr>
          <w:rFonts w:ascii="Arial" w:hAnsi="Arial" w:cs="Arial"/>
          <w:color w:val="000000"/>
          <w:sz w:val="20"/>
        </w:rPr>
        <w:t xml:space="preserve"> </w:t>
      </w:r>
      <w:r w:rsidRPr="000030F8">
        <w:rPr>
          <w:rFonts w:ascii="Arial" w:hAnsi="Arial" w:cs="Arial"/>
          <w:color w:val="000000"/>
          <w:sz w:val="20"/>
        </w:rPr>
        <w:t>подарков,</w:t>
      </w:r>
      <w:r w:rsidR="00993B7C" w:rsidRPr="000030F8">
        <w:rPr>
          <w:rFonts w:ascii="Arial" w:hAnsi="Arial" w:cs="Arial"/>
          <w:color w:val="000000"/>
          <w:sz w:val="20"/>
        </w:rPr>
        <w:t xml:space="preserve"> </w:t>
      </w:r>
      <w:r w:rsidRPr="000030F8">
        <w:rPr>
          <w:rFonts w:ascii="Arial" w:hAnsi="Arial" w:cs="Arial"/>
          <w:color w:val="000000"/>
          <w:sz w:val="20"/>
        </w:rPr>
        <w:t>которые</w:t>
      </w:r>
      <w:r w:rsidR="00993B7C" w:rsidRPr="000030F8">
        <w:rPr>
          <w:rFonts w:ascii="Arial" w:hAnsi="Arial" w:cs="Arial"/>
          <w:color w:val="000000"/>
          <w:sz w:val="20"/>
        </w:rPr>
        <w:t xml:space="preserve"> </w:t>
      </w:r>
      <w:r w:rsidRPr="000030F8">
        <w:rPr>
          <w:rFonts w:ascii="Arial" w:hAnsi="Arial" w:cs="Arial"/>
          <w:color w:val="000000"/>
          <w:sz w:val="20"/>
        </w:rPr>
        <w:t>вручены</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качестве</w:t>
      </w:r>
      <w:r w:rsidR="00993B7C" w:rsidRPr="000030F8">
        <w:rPr>
          <w:rFonts w:ascii="Arial" w:hAnsi="Arial" w:cs="Arial"/>
          <w:color w:val="000000"/>
          <w:sz w:val="20"/>
        </w:rPr>
        <w:t xml:space="preserve"> </w:t>
      </w:r>
      <w:r w:rsidRPr="000030F8">
        <w:rPr>
          <w:rFonts w:ascii="Arial" w:hAnsi="Arial" w:cs="Arial"/>
          <w:color w:val="000000"/>
          <w:sz w:val="20"/>
        </w:rPr>
        <w:t>поощрения</w:t>
      </w:r>
      <w:r w:rsidR="00993B7C" w:rsidRPr="000030F8">
        <w:rPr>
          <w:rFonts w:ascii="Arial" w:hAnsi="Arial" w:cs="Arial"/>
          <w:color w:val="000000"/>
          <w:sz w:val="20"/>
        </w:rPr>
        <w:t xml:space="preserve"> </w:t>
      </w:r>
      <w:r w:rsidRPr="000030F8">
        <w:rPr>
          <w:rFonts w:ascii="Arial" w:hAnsi="Arial" w:cs="Arial"/>
          <w:color w:val="000000"/>
          <w:sz w:val="20"/>
        </w:rPr>
        <w:t>(награды);</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«получение</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w:t>
      </w:r>
      <w:r w:rsidRPr="000030F8">
        <w:rPr>
          <w:rFonts w:ascii="Arial" w:hAnsi="Arial" w:cs="Arial"/>
          <w:color w:val="000000"/>
          <w:sz w:val="20"/>
        </w:rPr>
        <w:t>о</w:t>
      </w:r>
      <w:r w:rsidRPr="000030F8">
        <w:rPr>
          <w:rFonts w:ascii="Arial" w:hAnsi="Arial" w:cs="Arial"/>
          <w:color w:val="000000"/>
          <w:sz w:val="20"/>
        </w:rPr>
        <w:t>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получение</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служащим</w:t>
      </w:r>
      <w:r w:rsidR="00993B7C" w:rsidRPr="000030F8">
        <w:rPr>
          <w:rFonts w:ascii="Arial" w:hAnsi="Arial" w:cs="Arial"/>
          <w:color w:val="000000"/>
          <w:sz w:val="20"/>
        </w:rPr>
        <w:t xml:space="preserve"> </w:t>
      </w:r>
      <w:r w:rsidRPr="000030F8">
        <w:rPr>
          <w:rFonts w:ascii="Arial" w:hAnsi="Arial" w:cs="Arial"/>
          <w:color w:val="000000"/>
          <w:sz w:val="20"/>
        </w:rPr>
        <w:t>лично</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через</w:t>
      </w:r>
      <w:r w:rsidR="00993B7C" w:rsidRPr="000030F8">
        <w:rPr>
          <w:rFonts w:ascii="Arial" w:hAnsi="Arial" w:cs="Arial"/>
          <w:color w:val="000000"/>
          <w:sz w:val="20"/>
        </w:rPr>
        <w:t xml:space="preserve"> </w:t>
      </w:r>
      <w:r w:rsidRPr="000030F8">
        <w:rPr>
          <w:rFonts w:ascii="Arial" w:hAnsi="Arial" w:cs="Arial"/>
          <w:color w:val="000000"/>
          <w:sz w:val="20"/>
        </w:rPr>
        <w:t>посредника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физических</w:t>
      </w:r>
      <w:r w:rsidR="00993B7C" w:rsidRPr="000030F8">
        <w:rPr>
          <w:rFonts w:ascii="Arial" w:hAnsi="Arial" w:cs="Arial"/>
          <w:color w:val="000000"/>
          <w:sz w:val="20"/>
        </w:rPr>
        <w:t xml:space="preserve"> </w:t>
      </w:r>
      <w:r w:rsidRPr="000030F8">
        <w:rPr>
          <w:rFonts w:ascii="Arial" w:hAnsi="Arial" w:cs="Arial"/>
          <w:color w:val="000000"/>
          <w:sz w:val="20"/>
        </w:rPr>
        <w:t>(юр</w:t>
      </w:r>
      <w:r w:rsidRPr="000030F8">
        <w:rPr>
          <w:rFonts w:ascii="Arial" w:hAnsi="Arial" w:cs="Arial"/>
          <w:color w:val="000000"/>
          <w:sz w:val="20"/>
        </w:rPr>
        <w:t>и</w:t>
      </w:r>
      <w:r w:rsidRPr="000030F8">
        <w:rPr>
          <w:rFonts w:ascii="Arial" w:hAnsi="Arial" w:cs="Arial"/>
          <w:color w:val="000000"/>
          <w:sz w:val="20"/>
        </w:rPr>
        <w:t>дических)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рамках</w:t>
      </w:r>
      <w:r w:rsidR="00993B7C" w:rsidRPr="000030F8">
        <w:rPr>
          <w:rFonts w:ascii="Arial" w:hAnsi="Arial" w:cs="Arial"/>
          <w:color w:val="000000"/>
          <w:sz w:val="20"/>
        </w:rPr>
        <w:t xml:space="preserve"> </w:t>
      </w:r>
      <w:r w:rsidRPr="000030F8">
        <w:rPr>
          <w:rFonts w:ascii="Arial" w:hAnsi="Arial" w:cs="Arial"/>
          <w:color w:val="000000"/>
          <w:sz w:val="20"/>
        </w:rPr>
        <w:t>осуществления</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предусмотренной</w:t>
      </w:r>
      <w:r w:rsidR="00993B7C" w:rsidRPr="000030F8">
        <w:rPr>
          <w:rFonts w:ascii="Arial" w:hAnsi="Arial" w:cs="Arial"/>
          <w:color w:val="000000"/>
          <w:sz w:val="20"/>
        </w:rPr>
        <w:t xml:space="preserve"> </w:t>
      </w:r>
      <w:r w:rsidRPr="000030F8">
        <w:rPr>
          <w:rFonts w:ascii="Arial" w:hAnsi="Arial" w:cs="Arial"/>
          <w:color w:val="000000"/>
          <w:sz w:val="20"/>
        </w:rPr>
        <w:t>должностной</w:t>
      </w:r>
      <w:r w:rsidR="00993B7C" w:rsidRPr="000030F8">
        <w:rPr>
          <w:rFonts w:ascii="Arial" w:hAnsi="Arial" w:cs="Arial"/>
          <w:color w:val="000000"/>
          <w:sz w:val="20"/>
        </w:rPr>
        <w:t xml:space="preserve"> </w:t>
      </w:r>
      <w:r w:rsidRPr="000030F8">
        <w:rPr>
          <w:rFonts w:ascii="Arial" w:hAnsi="Arial" w:cs="Arial"/>
          <w:color w:val="000000"/>
          <w:sz w:val="20"/>
        </w:rPr>
        <w:t>инструкцией,</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также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w:t>
      </w:r>
      <w:r w:rsidRPr="000030F8">
        <w:rPr>
          <w:rFonts w:ascii="Arial" w:hAnsi="Arial" w:cs="Arial"/>
          <w:color w:val="000000"/>
          <w:sz w:val="20"/>
        </w:rPr>
        <w:t>о</w:t>
      </w:r>
      <w:r w:rsidRPr="000030F8">
        <w:rPr>
          <w:rFonts w:ascii="Arial" w:hAnsi="Arial" w:cs="Arial"/>
          <w:color w:val="000000"/>
          <w:sz w:val="20"/>
        </w:rPr>
        <w:t>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случаях,</w:t>
      </w:r>
      <w:r w:rsidR="00993B7C" w:rsidRPr="000030F8">
        <w:rPr>
          <w:rFonts w:ascii="Arial" w:hAnsi="Arial" w:cs="Arial"/>
          <w:color w:val="000000"/>
          <w:sz w:val="20"/>
        </w:rPr>
        <w:t xml:space="preserve"> </w:t>
      </w:r>
      <w:r w:rsidRPr="000030F8">
        <w:rPr>
          <w:rFonts w:ascii="Arial" w:hAnsi="Arial" w:cs="Arial"/>
          <w:color w:val="000000"/>
          <w:sz w:val="20"/>
        </w:rPr>
        <w:t>установленных</w:t>
      </w:r>
      <w:r w:rsidR="00993B7C" w:rsidRPr="000030F8">
        <w:rPr>
          <w:rFonts w:ascii="Arial" w:hAnsi="Arial" w:cs="Arial"/>
          <w:color w:val="000000"/>
          <w:sz w:val="20"/>
        </w:rPr>
        <w:t xml:space="preserve"> </w:t>
      </w:r>
      <w:r w:rsidRPr="000030F8">
        <w:rPr>
          <w:rFonts w:ascii="Arial" w:hAnsi="Arial" w:cs="Arial"/>
          <w:color w:val="000000"/>
          <w:sz w:val="20"/>
        </w:rPr>
        <w:t>федеральными</w:t>
      </w:r>
      <w:r w:rsidR="00993B7C" w:rsidRPr="000030F8">
        <w:rPr>
          <w:rFonts w:ascii="Arial" w:hAnsi="Arial" w:cs="Arial"/>
          <w:color w:val="000000"/>
          <w:sz w:val="20"/>
        </w:rPr>
        <w:t xml:space="preserve"> </w:t>
      </w:r>
      <w:r w:rsidRPr="000030F8">
        <w:rPr>
          <w:rFonts w:ascii="Arial" w:hAnsi="Arial" w:cs="Arial"/>
          <w:color w:val="000000"/>
          <w:sz w:val="20"/>
        </w:rPr>
        <w:t>законами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иными</w:t>
      </w:r>
      <w:r w:rsidR="00993B7C" w:rsidRPr="000030F8">
        <w:rPr>
          <w:rFonts w:ascii="Arial" w:hAnsi="Arial" w:cs="Arial"/>
          <w:color w:val="000000"/>
          <w:sz w:val="20"/>
        </w:rPr>
        <w:t xml:space="preserve"> </w:t>
      </w:r>
      <w:r w:rsidRPr="000030F8">
        <w:rPr>
          <w:rFonts w:ascii="Arial" w:hAnsi="Arial" w:cs="Arial"/>
          <w:color w:val="000000"/>
          <w:sz w:val="20"/>
        </w:rPr>
        <w:t>нормативными</w:t>
      </w:r>
      <w:r w:rsidR="00993B7C" w:rsidRPr="000030F8">
        <w:rPr>
          <w:rFonts w:ascii="Arial" w:hAnsi="Arial" w:cs="Arial"/>
          <w:color w:val="000000"/>
          <w:sz w:val="20"/>
        </w:rPr>
        <w:t xml:space="preserve"> </w:t>
      </w:r>
      <w:r w:rsidRPr="000030F8">
        <w:rPr>
          <w:rFonts w:ascii="Arial" w:hAnsi="Arial" w:cs="Arial"/>
          <w:color w:val="000000"/>
          <w:sz w:val="20"/>
        </w:rPr>
        <w:t>актами,</w:t>
      </w:r>
      <w:r w:rsidR="00993B7C" w:rsidRPr="000030F8">
        <w:rPr>
          <w:rFonts w:ascii="Arial" w:hAnsi="Arial" w:cs="Arial"/>
          <w:color w:val="000000"/>
          <w:sz w:val="20"/>
        </w:rPr>
        <w:t xml:space="preserve"> </w:t>
      </w:r>
      <w:r w:rsidRPr="000030F8">
        <w:rPr>
          <w:rFonts w:ascii="Arial" w:hAnsi="Arial" w:cs="Arial"/>
          <w:color w:val="000000"/>
          <w:sz w:val="20"/>
        </w:rPr>
        <w:t>определяющими</w:t>
      </w:r>
      <w:r w:rsidR="00993B7C" w:rsidRPr="000030F8">
        <w:rPr>
          <w:rFonts w:ascii="Arial" w:hAnsi="Arial" w:cs="Arial"/>
          <w:color w:val="000000"/>
          <w:sz w:val="20"/>
        </w:rPr>
        <w:t xml:space="preserve"> </w:t>
      </w:r>
      <w:r w:rsidRPr="000030F8">
        <w:rPr>
          <w:rFonts w:ascii="Arial" w:hAnsi="Arial" w:cs="Arial"/>
          <w:color w:val="000000"/>
          <w:sz w:val="20"/>
        </w:rPr>
        <w:t>особенности</w:t>
      </w:r>
      <w:r w:rsidR="00993B7C" w:rsidRPr="000030F8">
        <w:rPr>
          <w:rFonts w:ascii="Arial" w:hAnsi="Arial" w:cs="Arial"/>
          <w:color w:val="000000"/>
          <w:sz w:val="20"/>
        </w:rPr>
        <w:t xml:space="preserve"> </w:t>
      </w:r>
      <w:r w:rsidRPr="000030F8">
        <w:rPr>
          <w:rFonts w:ascii="Arial" w:hAnsi="Arial" w:cs="Arial"/>
          <w:color w:val="000000"/>
          <w:sz w:val="20"/>
        </w:rPr>
        <w:t>правового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специфику</w:t>
      </w:r>
      <w:r w:rsidR="00993B7C" w:rsidRPr="000030F8">
        <w:rPr>
          <w:rFonts w:ascii="Arial" w:hAnsi="Arial" w:cs="Arial"/>
          <w:color w:val="000000"/>
          <w:sz w:val="20"/>
        </w:rPr>
        <w:t xml:space="preserve"> </w:t>
      </w:r>
      <w:r w:rsidRPr="000030F8">
        <w:rPr>
          <w:rFonts w:ascii="Arial" w:hAnsi="Arial" w:cs="Arial"/>
          <w:color w:val="000000"/>
          <w:sz w:val="20"/>
        </w:rPr>
        <w:t>профессиональной</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трудовой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указанных</w:t>
      </w:r>
      <w:r w:rsidR="00993B7C" w:rsidRPr="000030F8">
        <w:rPr>
          <w:rFonts w:ascii="Arial" w:hAnsi="Arial" w:cs="Arial"/>
          <w:color w:val="000000"/>
          <w:sz w:val="20"/>
        </w:rPr>
        <w:t xml:space="preserve"> </w:t>
      </w:r>
      <w:r w:rsidRPr="000030F8">
        <w:rPr>
          <w:rFonts w:ascii="Arial" w:hAnsi="Arial" w:cs="Arial"/>
          <w:color w:val="000000"/>
          <w:sz w:val="20"/>
        </w:rPr>
        <w:t>лиц.</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вправе</w:t>
      </w:r>
      <w:r w:rsidR="00993B7C" w:rsidRPr="000030F8">
        <w:rPr>
          <w:rFonts w:ascii="Arial" w:hAnsi="Arial" w:cs="Arial"/>
          <w:color w:val="000000"/>
          <w:sz w:val="20"/>
        </w:rPr>
        <w:t xml:space="preserve"> </w:t>
      </w:r>
      <w:r w:rsidRPr="000030F8">
        <w:rPr>
          <w:rFonts w:ascii="Arial" w:hAnsi="Arial" w:cs="Arial"/>
          <w:color w:val="000000"/>
          <w:sz w:val="20"/>
        </w:rPr>
        <w:t>получать</w:t>
      </w:r>
      <w:r w:rsidR="00993B7C" w:rsidRPr="000030F8">
        <w:rPr>
          <w:rFonts w:ascii="Arial" w:hAnsi="Arial" w:cs="Arial"/>
          <w:color w:val="000000"/>
          <w:sz w:val="20"/>
        </w:rPr>
        <w:t xml:space="preserve"> </w:t>
      </w:r>
      <w:r w:rsidRPr="000030F8">
        <w:rPr>
          <w:rFonts w:ascii="Arial" w:hAnsi="Arial" w:cs="Arial"/>
          <w:color w:val="000000"/>
          <w:sz w:val="20"/>
        </w:rPr>
        <w:t>подарки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физических</w:t>
      </w:r>
      <w:r w:rsidR="00993B7C" w:rsidRPr="000030F8">
        <w:rPr>
          <w:rFonts w:ascii="Arial" w:hAnsi="Arial" w:cs="Arial"/>
          <w:color w:val="000000"/>
          <w:sz w:val="20"/>
        </w:rPr>
        <w:t xml:space="preserve"> </w:t>
      </w:r>
      <w:r w:rsidRPr="000030F8">
        <w:rPr>
          <w:rFonts w:ascii="Arial" w:hAnsi="Arial" w:cs="Arial"/>
          <w:color w:val="000000"/>
          <w:sz w:val="20"/>
        </w:rPr>
        <w:t>(юридических)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должностным</w:t>
      </w:r>
      <w:r w:rsidR="00993B7C" w:rsidRPr="000030F8">
        <w:rPr>
          <w:rFonts w:ascii="Arial" w:hAnsi="Arial" w:cs="Arial"/>
          <w:color w:val="000000"/>
          <w:sz w:val="20"/>
        </w:rPr>
        <w:t xml:space="preserve"> </w:t>
      </w:r>
      <w:r w:rsidRPr="000030F8">
        <w:rPr>
          <w:rFonts w:ascii="Arial" w:hAnsi="Arial" w:cs="Arial"/>
          <w:color w:val="000000"/>
          <w:sz w:val="20"/>
        </w:rPr>
        <w:t>положением</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исключением</w:t>
      </w:r>
      <w:r w:rsidR="00993B7C" w:rsidRPr="000030F8">
        <w:rPr>
          <w:rFonts w:ascii="Arial" w:hAnsi="Arial" w:cs="Arial"/>
          <w:color w:val="000000"/>
          <w:sz w:val="20"/>
        </w:rPr>
        <w:t xml:space="preserve"> </w:t>
      </w:r>
      <w:r w:rsidRPr="000030F8">
        <w:rPr>
          <w:rFonts w:ascii="Arial" w:hAnsi="Arial" w:cs="Arial"/>
          <w:color w:val="000000"/>
          <w:sz w:val="20"/>
        </w:rPr>
        <w:t>подарков,</w:t>
      </w:r>
      <w:r w:rsidR="00993B7C" w:rsidRPr="000030F8">
        <w:rPr>
          <w:rFonts w:ascii="Arial" w:hAnsi="Arial" w:cs="Arial"/>
          <w:color w:val="000000"/>
          <w:sz w:val="20"/>
        </w:rPr>
        <w:t xml:space="preserve"> </w:t>
      </w:r>
      <w:r w:rsidRPr="000030F8">
        <w:rPr>
          <w:rFonts w:ascii="Arial" w:hAnsi="Arial" w:cs="Arial"/>
          <w:color w:val="000000"/>
          <w:sz w:val="20"/>
        </w:rPr>
        <w:t>полученных</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w:t>
      </w:r>
      <w:r w:rsidRPr="000030F8">
        <w:rPr>
          <w:rFonts w:ascii="Arial" w:hAnsi="Arial" w:cs="Arial"/>
          <w:color w:val="000000"/>
          <w:sz w:val="20"/>
        </w:rPr>
        <w:t>у</w:t>
      </w:r>
      <w:r w:rsidRPr="000030F8">
        <w:rPr>
          <w:rFonts w:ascii="Arial" w:hAnsi="Arial" w:cs="Arial"/>
          <w:color w:val="000000"/>
          <w:sz w:val="20"/>
        </w:rPr>
        <w:t>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4.</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обязаны</w:t>
      </w:r>
      <w:r w:rsidR="00993B7C" w:rsidRPr="000030F8">
        <w:rPr>
          <w:rFonts w:ascii="Arial" w:hAnsi="Arial" w:cs="Arial"/>
          <w:color w:val="000000"/>
          <w:sz w:val="20"/>
        </w:rPr>
        <w:t xml:space="preserve"> </w:t>
      </w:r>
      <w:r w:rsidRPr="000030F8">
        <w:rPr>
          <w:rFonts w:ascii="Arial" w:hAnsi="Arial" w:cs="Arial"/>
          <w:color w:val="000000"/>
          <w:sz w:val="20"/>
        </w:rPr>
        <w:t>согласно</w:t>
      </w:r>
      <w:r w:rsidR="00993B7C" w:rsidRPr="000030F8">
        <w:rPr>
          <w:rFonts w:ascii="Arial" w:hAnsi="Arial" w:cs="Arial"/>
          <w:color w:val="000000"/>
          <w:sz w:val="20"/>
        </w:rPr>
        <w:t xml:space="preserve"> </w:t>
      </w:r>
      <w:r w:rsidRPr="000030F8">
        <w:rPr>
          <w:rFonts w:ascii="Arial" w:hAnsi="Arial" w:cs="Arial"/>
          <w:color w:val="000000"/>
          <w:sz w:val="20"/>
        </w:rPr>
        <w:t>настоящему</w:t>
      </w:r>
      <w:r w:rsidR="00993B7C" w:rsidRPr="000030F8">
        <w:rPr>
          <w:rFonts w:ascii="Arial" w:hAnsi="Arial" w:cs="Arial"/>
          <w:color w:val="000000"/>
          <w:sz w:val="20"/>
        </w:rPr>
        <w:t xml:space="preserve"> </w:t>
      </w:r>
      <w:r w:rsidRPr="000030F8">
        <w:rPr>
          <w:rFonts w:ascii="Arial" w:hAnsi="Arial" w:cs="Arial"/>
          <w:color w:val="000000"/>
          <w:sz w:val="20"/>
        </w:rPr>
        <w:t>Порядку</w:t>
      </w:r>
      <w:r w:rsidR="00993B7C" w:rsidRPr="000030F8">
        <w:rPr>
          <w:rFonts w:ascii="Arial" w:hAnsi="Arial" w:cs="Arial"/>
          <w:color w:val="000000"/>
          <w:sz w:val="20"/>
        </w:rPr>
        <w:t xml:space="preserve"> </w:t>
      </w:r>
      <w:r w:rsidRPr="000030F8">
        <w:rPr>
          <w:rFonts w:ascii="Arial" w:hAnsi="Arial" w:cs="Arial"/>
          <w:color w:val="000000"/>
          <w:sz w:val="20"/>
        </w:rPr>
        <w:t>уведомлять</w:t>
      </w:r>
      <w:r w:rsidR="00993B7C" w:rsidRPr="000030F8">
        <w:rPr>
          <w:rFonts w:ascii="Arial" w:hAnsi="Arial" w:cs="Arial"/>
          <w:color w:val="000000"/>
          <w:sz w:val="20"/>
        </w:rPr>
        <w:t xml:space="preserve"> </w:t>
      </w:r>
      <w:r w:rsidRPr="000030F8">
        <w:rPr>
          <w:rFonts w:ascii="Arial" w:hAnsi="Arial" w:cs="Arial"/>
          <w:color w:val="000000"/>
          <w:sz w:val="20"/>
        </w:rPr>
        <w:t>обо</w:t>
      </w:r>
      <w:r w:rsidR="00993B7C" w:rsidRPr="000030F8">
        <w:rPr>
          <w:rFonts w:ascii="Arial" w:hAnsi="Arial" w:cs="Arial"/>
          <w:color w:val="000000"/>
          <w:sz w:val="20"/>
        </w:rPr>
        <w:t xml:space="preserve"> </w:t>
      </w:r>
      <w:r w:rsidRPr="000030F8">
        <w:rPr>
          <w:rFonts w:ascii="Arial" w:hAnsi="Arial" w:cs="Arial"/>
          <w:color w:val="000000"/>
          <w:sz w:val="20"/>
        </w:rPr>
        <w:t>всех</w:t>
      </w:r>
      <w:r w:rsidR="00993B7C" w:rsidRPr="000030F8">
        <w:rPr>
          <w:rFonts w:ascii="Arial" w:hAnsi="Arial" w:cs="Arial"/>
          <w:color w:val="000000"/>
          <w:sz w:val="20"/>
        </w:rPr>
        <w:t xml:space="preserve"> </w:t>
      </w:r>
      <w:r w:rsidRPr="000030F8">
        <w:rPr>
          <w:rFonts w:ascii="Arial" w:hAnsi="Arial" w:cs="Arial"/>
          <w:color w:val="000000"/>
          <w:sz w:val="20"/>
        </w:rPr>
        <w:t>случаях</w:t>
      </w:r>
      <w:r w:rsidR="00993B7C" w:rsidRPr="000030F8">
        <w:rPr>
          <w:rFonts w:ascii="Arial" w:hAnsi="Arial" w:cs="Arial"/>
          <w:color w:val="000000"/>
          <w:sz w:val="20"/>
        </w:rPr>
        <w:t xml:space="preserve"> </w:t>
      </w:r>
      <w:r w:rsidRPr="000030F8">
        <w:rPr>
          <w:rFonts w:ascii="Arial" w:hAnsi="Arial" w:cs="Arial"/>
          <w:color w:val="000000"/>
          <w:sz w:val="20"/>
        </w:rPr>
        <w:t>получения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w:t>
      </w:r>
      <w:r w:rsidRPr="000030F8">
        <w:rPr>
          <w:rFonts w:ascii="Arial" w:hAnsi="Arial" w:cs="Arial"/>
          <w:color w:val="000000"/>
          <w:sz w:val="20"/>
        </w:rPr>
        <w:t>о</w:t>
      </w:r>
      <w:r w:rsidRPr="000030F8">
        <w:rPr>
          <w:rFonts w:ascii="Arial" w:hAnsi="Arial" w:cs="Arial"/>
          <w:color w:val="000000"/>
          <w:sz w:val="20"/>
        </w:rPr>
        <w:t>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администрацию</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5.</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составленное</w:t>
      </w:r>
      <w:r w:rsidR="00993B7C" w:rsidRPr="000030F8">
        <w:rPr>
          <w:rFonts w:ascii="Arial" w:hAnsi="Arial" w:cs="Arial"/>
          <w:color w:val="000000"/>
          <w:sz w:val="20"/>
        </w:rPr>
        <w:t xml:space="preserve"> </w:t>
      </w:r>
      <w:r w:rsidRPr="000030F8">
        <w:rPr>
          <w:rFonts w:ascii="Arial" w:hAnsi="Arial" w:cs="Arial"/>
          <w:color w:val="000000"/>
          <w:sz w:val="20"/>
        </w:rPr>
        <w:t>согласно</w:t>
      </w:r>
      <w:r w:rsidR="00993B7C" w:rsidRPr="000030F8">
        <w:rPr>
          <w:rFonts w:ascii="Arial" w:hAnsi="Arial" w:cs="Arial"/>
          <w:color w:val="000000"/>
          <w:sz w:val="20"/>
        </w:rPr>
        <w:t xml:space="preserve"> </w:t>
      </w:r>
      <w:r w:rsidRPr="000030F8">
        <w:rPr>
          <w:rFonts w:ascii="Arial" w:hAnsi="Arial" w:cs="Arial"/>
          <w:color w:val="000000"/>
          <w:sz w:val="20"/>
        </w:rPr>
        <w:t>данному</w:t>
      </w:r>
      <w:r w:rsidR="00993B7C" w:rsidRPr="000030F8">
        <w:rPr>
          <w:rFonts w:ascii="Arial" w:hAnsi="Arial" w:cs="Arial"/>
          <w:color w:val="000000"/>
          <w:sz w:val="20"/>
        </w:rPr>
        <w:t xml:space="preserve"> </w:t>
      </w:r>
      <w:r w:rsidRPr="000030F8">
        <w:rPr>
          <w:rFonts w:ascii="Arial" w:hAnsi="Arial" w:cs="Arial"/>
          <w:color w:val="000000"/>
          <w:sz w:val="20"/>
        </w:rPr>
        <w:t>Порядку,</w:t>
      </w:r>
      <w:r w:rsidR="00993B7C" w:rsidRPr="000030F8">
        <w:rPr>
          <w:rFonts w:ascii="Arial" w:hAnsi="Arial" w:cs="Arial"/>
          <w:color w:val="000000"/>
          <w:sz w:val="20"/>
        </w:rPr>
        <w:t xml:space="preserve"> </w:t>
      </w:r>
      <w:r w:rsidRPr="000030F8">
        <w:rPr>
          <w:rFonts w:ascii="Arial" w:hAnsi="Arial" w:cs="Arial"/>
          <w:color w:val="000000"/>
          <w:sz w:val="20"/>
        </w:rPr>
        <w:t>предста</w:t>
      </w:r>
      <w:r w:rsidRPr="000030F8">
        <w:rPr>
          <w:rFonts w:ascii="Arial" w:hAnsi="Arial" w:cs="Arial"/>
          <w:color w:val="000000"/>
          <w:sz w:val="20"/>
        </w:rPr>
        <w:t>в</w:t>
      </w:r>
      <w:r w:rsidRPr="000030F8">
        <w:rPr>
          <w:rFonts w:ascii="Arial" w:hAnsi="Arial" w:cs="Arial"/>
          <w:color w:val="000000"/>
          <w:sz w:val="20"/>
        </w:rPr>
        <w:t>ляется</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получения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администрацию</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уведомлению</w:t>
      </w:r>
      <w:r w:rsidR="00993B7C" w:rsidRPr="000030F8">
        <w:rPr>
          <w:rFonts w:ascii="Arial" w:hAnsi="Arial" w:cs="Arial"/>
          <w:color w:val="000000"/>
          <w:sz w:val="20"/>
        </w:rPr>
        <w:t xml:space="preserve"> </w:t>
      </w:r>
      <w:r w:rsidRPr="000030F8">
        <w:rPr>
          <w:rFonts w:ascii="Arial" w:hAnsi="Arial" w:cs="Arial"/>
          <w:color w:val="000000"/>
          <w:sz w:val="20"/>
        </w:rPr>
        <w:t>прилагаются</w:t>
      </w:r>
      <w:r w:rsidR="00993B7C" w:rsidRPr="000030F8">
        <w:rPr>
          <w:rFonts w:ascii="Arial" w:hAnsi="Arial" w:cs="Arial"/>
          <w:color w:val="000000"/>
          <w:sz w:val="20"/>
        </w:rPr>
        <w:t xml:space="preserve"> </w:t>
      </w:r>
      <w:r w:rsidRPr="000030F8">
        <w:rPr>
          <w:rFonts w:ascii="Arial" w:hAnsi="Arial" w:cs="Arial"/>
          <w:color w:val="000000"/>
          <w:sz w:val="20"/>
        </w:rPr>
        <w:t>документы</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наличии),</w:t>
      </w:r>
      <w:r w:rsidR="00993B7C" w:rsidRPr="000030F8">
        <w:rPr>
          <w:rFonts w:ascii="Arial" w:hAnsi="Arial" w:cs="Arial"/>
          <w:color w:val="000000"/>
          <w:sz w:val="20"/>
        </w:rPr>
        <w:t xml:space="preserve"> </w:t>
      </w:r>
      <w:r w:rsidRPr="000030F8">
        <w:rPr>
          <w:rFonts w:ascii="Arial" w:hAnsi="Arial" w:cs="Arial"/>
          <w:color w:val="000000"/>
          <w:sz w:val="20"/>
        </w:rPr>
        <w:t>подтверждающие</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(кассовый</w:t>
      </w:r>
      <w:r w:rsidR="00993B7C" w:rsidRPr="000030F8">
        <w:rPr>
          <w:rFonts w:ascii="Arial" w:hAnsi="Arial" w:cs="Arial"/>
          <w:color w:val="000000"/>
          <w:sz w:val="20"/>
        </w:rPr>
        <w:t xml:space="preserve"> </w:t>
      </w:r>
      <w:r w:rsidRPr="000030F8">
        <w:rPr>
          <w:rFonts w:ascii="Arial" w:hAnsi="Arial" w:cs="Arial"/>
          <w:color w:val="000000"/>
          <w:sz w:val="20"/>
        </w:rPr>
        <w:t>чек,</w:t>
      </w:r>
      <w:r w:rsidR="00993B7C" w:rsidRPr="000030F8">
        <w:rPr>
          <w:rFonts w:ascii="Arial" w:hAnsi="Arial" w:cs="Arial"/>
          <w:color w:val="000000"/>
          <w:sz w:val="20"/>
        </w:rPr>
        <w:t xml:space="preserve"> </w:t>
      </w:r>
      <w:r w:rsidRPr="000030F8">
        <w:rPr>
          <w:rFonts w:ascii="Arial" w:hAnsi="Arial" w:cs="Arial"/>
          <w:color w:val="000000"/>
          <w:sz w:val="20"/>
        </w:rPr>
        <w:t>товарный</w:t>
      </w:r>
      <w:r w:rsidR="00993B7C" w:rsidRPr="000030F8">
        <w:rPr>
          <w:rFonts w:ascii="Arial" w:hAnsi="Arial" w:cs="Arial"/>
          <w:color w:val="000000"/>
          <w:sz w:val="20"/>
        </w:rPr>
        <w:t xml:space="preserve"> </w:t>
      </w:r>
      <w:r w:rsidRPr="000030F8">
        <w:rPr>
          <w:rFonts w:ascii="Arial" w:hAnsi="Arial" w:cs="Arial"/>
          <w:color w:val="000000"/>
          <w:sz w:val="20"/>
        </w:rPr>
        <w:t>чек,</w:t>
      </w:r>
      <w:r w:rsidR="00993B7C" w:rsidRPr="000030F8">
        <w:rPr>
          <w:rFonts w:ascii="Arial" w:hAnsi="Arial" w:cs="Arial"/>
          <w:color w:val="000000"/>
          <w:sz w:val="20"/>
        </w:rPr>
        <w:t xml:space="preserve"> </w:t>
      </w:r>
      <w:r w:rsidRPr="000030F8">
        <w:rPr>
          <w:rFonts w:ascii="Arial" w:hAnsi="Arial" w:cs="Arial"/>
          <w:color w:val="000000"/>
          <w:sz w:val="20"/>
        </w:rPr>
        <w:t>иной</w:t>
      </w:r>
      <w:r w:rsidR="00993B7C" w:rsidRPr="000030F8">
        <w:rPr>
          <w:rFonts w:ascii="Arial" w:hAnsi="Arial" w:cs="Arial"/>
          <w:color w:val="000000"/>
          <w:sz w:val="20"/>
        </w:rPr>
        <w:t xml:space="preserve"> </w:t>
      </w:r>
      <w:r w:rsidRPr="000030F8">
        <w:rPr>
          <w:rFonts w:ascii="Arial" w:hAnsi="Arial" w:cs="Arial"/>
          <w:color w:val="000000"/>
          <w:sz w:val="20"/>
        </w:rPr>
        <w:t>документ</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оплате</w:t>
      </w:r>
      <w:r w:rsidR="00993B7C" w:rsidRPr="000030F8">
        <w:rPr>
          <w:rFonts w:ascii="Arial" w:hAnsi="Arial" w:cs="Arial"/>
          <w:color w:val="000000"/>
          <w:sz w:val="20"/>
        </w:rPr>
        <w:t xml:space="preserve"> </w:t>
      </w:r>
      <w:r w:rsidRPr="000030F8">
        <w:rPr>
          <w:rFonts w:ascii="Arial" w:hAnsi="Arial" w:cs="Arial"/>
          <w:color w:val="000000"/>
          <w:sz w:val="20"/>
        </w:rPr>
        <w:t>(приобретении)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w:t>
      </w:r>
      <w:r w:rsidRPr="000030F8">
        <w:rPr>
          <w:rFonts w:ascii="Arial" w:hAnsi="Arial" w:cs="Arial"/>
          <w:color w:val="000000"/>
          <w:sz w:val="20"/>
        </w:rPr>
        <w:t>о</w:t>
      </w:r>
      <w:r w:rsidRPr="000030F8">
        <w:rPr>
          <w:rFonts w:ascii="Arial" w:hAnsi="Arial" w:cs="Arial"/>
          <w:color w:val="000000"/>
          <w:sz w:val="20"/>
        </w:rPr>
        <w:t>лучен</w:t>
      </w:r>
      <w:r w:rsidR="00993B7C" w:rsidRPr="000030F8">
        <w:rPr>
          <w:rFonts w:ascii="Arial" w:hAnsi="Arial" w:cs="Arial"/>
          <w:color w:val="000000"/>
          <w:sz w:val="20"/>
        </w:rPr>
        <w:t xml:space="preserve"> </w:t>
      </w:r>
      <w:r w:rsidRPr="000030F8">
        <w:rPr>
          <w:rFonts w:ascii="Arial" w:hAnsi="Arial" w:cs="Arial"/>
          <w:color w:val="000000"/>
          <w:sz w:val="20"/>
        </w:rPr>
        <w:t>во</w:t>
      </w:r>
      <w:r w:rsidR="00993B7C" w:rsidRPr="000030F8">
        <w:rPr>
          <w:rFonts w:ascii="Arial" w:hAnsi="Arial" w:cs="Arial"/>
          <w:color w:val="000000"/>
          <w:sz w:val="20"/>
        </w:rPr>
        <w:t xml:space="preserve"> </w:t>
      </w:r>
      <w:r w:rsidRPr="000030F8">
        <w:rPr>
          <w:rFonts w:ascii="Arial" w:hAnsi="Arial" w:cs="Arial"/>
          <w:color w:val="000000"/>
          <w:sz w:val="20"/>
        </w:rPr>
        <w:t>время</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командировки,</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представляется</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возвращения</w:t>
      </w:r>
      <w:r w:rsidR="00993B7C" w:rsidRPr="000030F8">
        <w:rPr>
          <w:rFonts w:ascii="Arial" w:hAnsi="Arial" w:cs="Arial"/>
          <w:color w:val="000000"/>
          <w:sz w:val="20"/>
        </w:rPr>
        <w:t xml:space="preserve"> </w:t>
      </w:r>
      <w:r w:rsidRPr="000030F8">
        <w:rPr>
          <w:rFonts w:ascii="Arial" w:hAnsi="Arial" w:cs="Arial"/>
          <w:color w:val="000000"/>
          <w:sz w:val="20"/>
        </w:rPr>
        <w:t>лица,</w:t>
      </w:r>
      <w:r w:rsidR="00993B7C" w:rsidRPr="000030F8">
        <w:rPr>
          <w:rFonts w:ascii="Arial" w:hAnsi="Arial" w:cs="Arial"/>
          <w:color w:val="000000"/>
          <w:sz w:val="20"/>
        </w:rPr>
        <w:t xml:space="preserve"> </w:t>
      </w:r>
      <w:r w:rsidRPr="000030F8">
        <w:rPr>
          <w:rFonts w:ascii="Arial" w:hAnsi="Arial" w:cs="Arial"/>
          <w:color w:val="000000"/>
          <w:sz w:val="20"/>
        </w:rPr>
        <w:t>получившего</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из</w:t>
      </w:r>
      <w:r w:rsidR="00993B7C" w:rsidRPr="000030F8">
        <w:rPr>
          <w:rFonts w:ascii="Arial" w:hAnsi="Arial" w:cs="Arial"/>
          <w:color w:val="000000"/>
          <w:sz w:val="20"/>
        </w:rPr>
        <w:t xml:space="preserve"> </w:t>
      </w:r>
      <w:r w:rsidRPr="000030F8">
        <w:rPr>
          <w:rFonts w:ascii="Arial" w:hAnsi="Arial" w:cs="Arial"/>
          <w:color w:val="000000"/>
          <w:sz w:val="20"/>
        </w:rPr>
        <w:t>служе</w:t>
      </w:r>
      <w:r w:rsidRPr="000030F8">
        <w:rPr>
          <w:rFonts w:ascii="Arial" w:hAnsi="Arial" w:cs="Arial"/>
          <w:color w:val="000000"/>
          <w:sz w:val="20"/>
        </w:rPr>
        <w:t>б</w:t>
      </w:r>
      <w:r w:rsidRPr="000030F8">
        <w:rPr>
          <w:rFonts w:ascii="Arial" w:hAnsi="Arial" w:cs="Arial"/>
          <w:color w:val="000000"/>
          <w:sz w:val="20"/>
        </w:rPr>
        <w:t>ной</w:t>
      </w:r>
      <w:r w:rsidR="00993B7C" w:rsidRPr="000030F8">
        <w:rPr>
          <w:rFonts w:ascii="Arial" w:hAnsi="Arial" w:cs="Arial"/>
          <w:color w:val="000000"/>
          <w:sz w:val="20"/>
        </w:rPr>
        <w:t xml:space="preserve"> </w:t>
      </w:r>
      <w:r w:rsidRPr="000030F8">
        <w:rPr>
          <w:rFonts w:ascii="Arial" w:hAnsi="Arial" w:cs="Arial"/>
          <w:color w:val="000000"/>
          <w:sz w:val="20"/>
        </w:rPr>
        <w:t>командировки.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невозможности</w:t>
      </w:r>
      <w:r w:rsidR="00993B7C" w:rsidRPr="000030F8">
        <w:rPr>
          <w:rFonts w:ascii="Arial" w:hAnsi="Arial" w:cs="Arial"/>
          <w:color w:val="000000"/>
          <w:sz w:val="20"/>
        </w:rPr>
        <w:t xml:space="preserve"> </w:t>
      </w:r>
      <w:r w:rsidRPr="000030F8">
        <w:rPr>
          <w:rFonts w:ascii="Arial" w:hAnsi="Arial" w:cs="Arial"/>
          <w:color w:val="000000"/>
          <w:sz w:val="20"/>
        </w:rPr>
        <w:t>подачи</w:t>
      </w:r>
      <w:r w:rsidR="00993B7C" w:rsidRPr="000030F8">
        <w:rPr>
          <w:rFonts w:ascii="Arial" w:hAnsi="Arial" w:cs="Arial"/>
          <w:color w:val="000000"/>
          <w:sz w:val="20"/>
        </w:rPr>
        <w:t xml:space="preserve"> </w:t>
      </w:r>
      <w:r w:rsidRPr="000030F8">
        <w:rPr>
          <w:rFonts w:ascii="Arial" w:hAnsi="Arial" w:cs="Arial"/>
          <w:color w:val="000000"/>
          <w:sz w:val="20"/>
        </w:rPr>
        <w:t>уведомления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сроки,</w:t>
      </w:r>
      <w:r w:rsidR="00993B7C" w:rsidRPr="000030F8">
        <w:rPr>
          <w:rFonts w:ascii="Arial" w:hAnsi="Arial" w:cs="Arial"/>
          <w:color w:val="000000"/>
          <w:sz w:val="20"/>
        </w:rPr>
        <w:t xml:space="preserve"> </w:t>
      </w:r>
      <w:r w:rsidRPr="000030F8">
        <w:rPr>
          <w:rFonts w:ascii="Arial" w:hAnsi="Arial" w:cs="Arial"/>
          <w:color w:val="000000"/>
          <w:sz w:val="20"/>
        </w:rPr>
        <w:t>указанные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54" w:anchor="sub_105" w:history="1">
        <w:r w:rsidRPr="000030F8">
          <w:rPr>
            <w:rFonts w:ascii="Arial" w:hAnsi="Arial" w:cs="Arial"/>
            <w:color w:val="000000"/>
            <w:sz w:val="20"/>
          </w:rPr>
          <w:t>абзацах</w:t>
        </w:r>
        <w:r w:rsidR="00993B7C" w:rsidRPr="000030F8">
          <w:rPr>
            <w:rFonts w:ascii="Arial" w:hAnsi="Arial" w:cs="Arial"/>
            <w:color w:val="000000"/>
            <w:sz w:val="20"/>
          </w:rPr>
          <w:t xml:space="preserve"> </w:t>
        </w:r>
        <w:r w:rsidRPr="000030F8">
          <w:rPr>
            <w:rFonts w:ascii="Arial" w:hAnsi="Arial" w:cs="Arial"/>
            <w:color w:val="000000"/>
            <w:sz w:val="20"/>
          </w:rPr>
          <w:t>первом</w:t>
        </w:r>
      </w:hyperlink>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втором</w:t>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пункта,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причине,</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зависящей</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муниципального</w:t>
      </w:r>
      <w:r w:rsidR="00993B7C" w:rsidRPr="000030F8">
        <w:rPr>
          <w:rFonts w:ascii="Arial" w:hAnsi="Arial" w:cs="Arial"/>
          <w:color w:val="000000"/>
          <w:sz w:val="20"/>
        </w:rPr>
        <w:t xml:space="preserve"> </w:t>
      </w:r>
      <w:r w:rsidRPr="000030F8">
        <w:rPr>
          <w:rFonts w:ascii="Arial" w:hAnsi="Arial" w:cs="Arial"/>
          <w:color w:val="000000"/>
          <w:sz w:val="20"/>
        </w:rPr>
        <w:t>служащего,</w:t>
      </w:r>
      <w:r w:rsidR="00993B7C" w:rsidRPr="000030F8">
        <w:rPr>
          <w:rFonts w:ascii="Arial" w:hAnsi="Arial" w:cs="Arial"/>
          <w:color w:val="000000"/>
          <w:sz w:val="20"/>
        </w:rPr>
        <w:t xml:space="preserve"> </w:t>
      </w:r>
      <w:r w:rsidRPr="000030F8">
        <w:rPr>
          <w:rFonts w:ascii="Arial" w:hAnsi="Arial" w:cs="Arial"/>
          <w:color w:val="000000"/>
          <w:sz w:val="20"/>
        </w:rPr>
        <w:t>оно</w:t>
      </w:r>
      <w:r w:rsidR="00993B7C" w:rsidRPr="000030F8">
        <w:rPr>
          <w:rFonts w:ascii="Arial" w:hAnsi="Arial" w:cs="Arial"/>
          <w:color w:val="000000"/>
          <w:sz w:val="20"/>
        </w:rPr>
        <w:t xml:space="preserve"> </w:t>
      </w:r>
      <w:r w:rsidRPr="000030F8">
        <w:rPr>
          <w:rFonts w:ascii="Arial" w:hAnsi="Arial" w:cs="Arial"/>
          <w:color w:val="000000"/>
          <w:sz w:val="20"/>
        </w:rPr>
        <w:t>представляется</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следующего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устранения</w:t>
      </w:r>
      <w:r w:rsidR="00993B7C" w:rsidRPr="000030F8">
        <w:rPr>
          <w:rFonts w:ascii="Arial" w:hAnsi="Arial" w:cs="Arial"/>
          <w:color w:val="000000"/>
          <w:sz w:val="20"/>
        </w:rPr>
        <w:t xml:space="preserve"> </w:t>
      </w:r>
      <w:r w:rsidRPr="000030F8">
        <w:rPr>
          <w:rFonts w:ascii="Arial" w:hAnsi="Arial" w:cs="Arial"/>
          <w:color w:val="000000"/>
          <w:sz w:val="20"/>
        </w:rPr>
        <w:t>возникшей</w:t>
      </w:r>
      <w:r w:rsidR="00993B7C" w:rsidRPr="000030F8">
        <w:rPr>
          <w:rFonts w:ascii="Arial" w:hAnsi="Arial" w:cs="Arial"/>
          <w:color w:val="000000"/>
          <w:sz w:val="20"/>
        </w:rPr>
        <w:t xml:space="preserve"> </w:t>
      </w:r>
      <w:r w:rsidRPr="000030F8">
        <w:rPr>
          <w:rFonts w:ascii="Arial" w:hAnsi="Arial" w:cs="Arial"/>
          <w:color w:val="000000"/>
          <w:sz w:val="20"/>
        </w:rPr>
        <w:t>причины.</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6.</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составляется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экземплярах,</w:t>
      </w:r>
      <w:r w:rsidR="00993B7C" w:rsidRPr="000030F8">
        <w:rPr>
          <w:rFonts w:ascii="Arial" w:hAnsi="Arial" w:cs="Arial"/>
          <w:color w:val="000000"/>
          <w:sz w:val="20"/>
        </w:rPr>
        <w:t xml:space="preserve"> </w:t>
      </w:r>
      <w:r w:rsidRPr="000030F8">
        <w:rPr>
          <w:rFonts w:ascii="Arial" w:hAnsi="Arial" w:cs="Arial"/>
          <w:color w:val="000000"/>
          <w:sz w:val="20"/>
        </w:rPr>
        <w:t>один</w:t>
      </w:r>
      <w:r w:rsidR="00993B7C" w:rsidRPr="000030F8">
        <w:rPr>
          <w:rFonts w:ascii="Arial" w:hAnsi="Arial" w:cs="Arial"/>
          <w:color w:val="000000"/>
          <w:sz w:val="20"/>
        </w:rPr>
        <w:t xml:space="preserve"> </w:t>
      </w:r>
      <w:r w:rsidRPr="000030F8">
        <w:rPr>
          <w:rFonts w:ascii="Arial" w:hAnsi="Arial" w:cs="Arial"/>
          <w:color w:val="000000"/>
          <w:sz w:val="20"/>
        </w:rPr>
        <w:t>из</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возвращается</w:t>
      </w:r>
      <w:r w:rsidR="00993B7C" w:rsidRPr="000030F8">
        <w:rPr>
          <w:rFonts w:ascii="Arial" w:hAnsi="Arial" w:cs="Arial"/>
          <w:color w:val="000000"/>
          <w:sz w:val="20"/>
        </w:rPr>
        <w:t xml:space="preserve"> </w:t>
      </w:r>
      <w:r w:rsidRPr="000030F8">
        <w:rPr>
          <w:rFonts w:ascii="Arial" w:hAnsi="Arial" w:cs="Arial"/>
          <w:color w:val="000000"/>
          <w:sz w:val="20"/>
        </w:rPr>
        <w:t>лицу,</w:t>
      </w:r>
      <w:r w:rsidR="00993B7C" w:rsidRPr="000030F8">
        <w:rPr>
          <w:rFonts w:ascii="Arial" w:hAnsi="Arial" w:cs="Arial"/>
          <w:color w:val="000000"/>
          <w:sz w:val="20"/>
        </w:rPr>
        <w:t xml:space="preserve"> </w:t>
      </w:r>
      <w:r w:rsidRPr="000030F8">
        <w:rPr>
          <w:rFonts w:ascii="Arial" w:hAnsi="Arial" w:cs="Arial"/>
          <w:color w:val="000000"/>
          <w:sz w:val="20"/>
        </w:rPr>
        <w:t>представившему</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отметкой</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регистрации,</w:t>
      </w:r>
      <w:r w:rsidR="00993B7C" w:rsidRPr="000030F8">
        <w:rPr>
          <w:rFonts w:ascii="Arial" w:hAnsi="Arial" w:cs="Arial"/>
          <w:color w:val="000000"/>
          <w:sz w:val="20"/>
        </w:rPr>
        <w:t xml:space="preserve"> </w:t>
      </w:r>
      <w:r w:rsidRPr="000030F8">
        <w:rPr>
          <w:rFonts w:ascii="Arial" w:hAnsi="Arial" w:cs="Arial"/>
          <w:color w:val="000000"/>
          <w:sz w:val="20"/>
        </w:rPr>
        <w:t>другой</w:t>
      </w:r>
      <w:r w:rsidR="00993B7C" w:rsidRPr="000030F8">
        <w:rPr>
          <w:rFonts w:ascii="Arial" w:hAnsi="Arial" w:cs="Arial"/>
          <w:color w:val="000000"/>
          <w:sz w:val="20"/>
        </w:rPr>
        <w:t xml:space="preserve"> </w:t>
      </w:r>
      <w:r w:rsidRPr="000030F8">
        <w:rPr>
          <w:rFonts w:ascii="Arial" w:hAnsi="Arial" w:cs="Arial"/>
          <w:color w:val="000000"/>
          <w:sz w:val="20"/>
        </w:rPr>
        <w:t>э</w:t>
      </w:r>
      <w:r w:rsidRPr="000030F8">
        <w:rPr>
          <w:rFonts w:ascii="Arial" w:hAnsi="Arial" w:cs="Arial"/>
          <w:color w:val="000000"/>
          <w:sz w:val="20"/>
        </w:rPr>
        <w:t>к</w:t>
      </w:r>
      <w:r w:rsidRPr="000030F8">
        <w:rPr>
          <w:rFonts w:ascii="Arial" w:hAnsi="Arial" w:cs="Arial"/>
          <w:color w:val="000000"/>
          <w:sz w:val="20"/>
        </w:rPr>
        <w:t>земпляр</w:t>
      </w:r>
      <w:r w:rsidR="00993B7C" w:rsidRPr="000030F8">
        <w:rPr>
          <w:rFonts w:ascii="Arial" w:hAnsi="Arial" w:cs="Arial"/>
          <w:color w:val="000000"/>
          <w:sz w:val="20"/>
        </w:rPr>
        <w:t xml:space="preserve"> </w:t>
      </w:r>
      <w:r w:rsidRPr="000030F8">
        <w:rPr>
          <w:rFonts w:ascii="Arial" w:hAnsi="Arial" w:cs="Arial"/>
          <w:color w:val="000000"/>
          <w:sz w:val="20"/>
        </w:rPr>
        <w:t>направляется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постоянно</w:t>
      </w:r>
      <w:r w:rsidR="00993B7C" w:rsidRPr="000030F8">
        <w:rPr>
          <w:rFonts w:ascii="Arial" w:hAnsi="Arial" w:cs="Arial"/>
          <w:color w:val="000000"/>
          <w:sz w:val="20"/>
        </w:rPr>
        <w:t xml:space="preserve"> </w:t>
      </w:r>
      <w:r w:rsidRPr="000030F8">
        <w:rPr>
          <w:rFonts w:ascii="Arial" w:hAnsi="Arial" w:cs="Arial"/>
          <w:color w:val="000000"/>
          <w:sz w:val="20"/>
        </w:rPr>
        <w:t>действующую</w:t>
      </w:r>
      <w:r w:rsidR="00993B7C" w:rsidRPr="000030F8">
        <w:rPr>
          <w:rFonts w:ascii="Arial" w:hAnsi="Arial" w:cs="Arial"/>
          <w:color w:val="000000"/>
          <w:sz w:val="20"/>
        </w:rPr>
        <w:t xml:space="preserve"> </w:t>
      </w:r>
      <w:r w:rsidRPr="000030F8">
        <w:rPr>
          <w:rFonts w:ascii="Arial" w:hAnsi="Arial" w:cs="Arial"/>
          <w:color w:val="000000"/>
          <w:sz w:val="20"/>
        </w:rPr>
        <w:t>комиссию</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приему-передаче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списанию</w:t>
      </w:r>
      <w:r w:rsidR="00993B7C" w:rsidRPr="000030F8">
        <w:rPr>
          <w:rFonts w:ascii="Arial" w:hAnsi="Arial" w:cs="Arial"/>
          <w:color w:val="000000"/>
          <w:sz w:val="20"/>
        </w:rPr>
        <w:t xml:space="preserve"> </w:t>
      </w:r>
      <w:r w:rsidRPr="000030F8">
        <w:rPr>
          <w:rFonts w:ascii="Arial" w:hAnsi="Arial" w:cs="Arial"/>
          <w:color w:val="000000"/>
          <w:sz w:val="20"/>
        </w:rPr>
        <w:t>материальных</w:t>
      </w:r>
      <w:r w:rsidR="00993B7C" w:rsidRPr="000030F8">
        <w:rPr>
          <w:rFonts w:ascii="Arial" w:hAnsi="Arial" w:cs="Arial"/>
          <w:color w:val="000000"/>
          <w:sz w:val="20"/>
        </w:rPr>
        <w:t xml:space="preserve"> </w:t>
      </w:r>
      <w:r w:rsidRPr="000030F8">
        <w:rPr>
          <w:rFonts w:ascii="Arial" w:hAnsi="Arial" w:cs="Arial"/>
          <w:color w:val="000000"/>
          <w:sz w:val="20"/>
        </w:rPr>
        <w:t>ценностей</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образованную</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hyperlink r:id="rId55" w:history="1">
        <w:r w:rsidRPr="000030F8">
          <w:rPr>
            <w:rFonts w:ascii="Arial" w:hAnsi="Arial" w:cs="Arial"/>
            <w:color w:val="000000"/>
            <w:sz w:val="20"/>
          </w:rPr>
          <w:t>законодательством</w:t>
        </w:r>
      </w:hyperlink>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бухгалтерском</w:t>
      </w:r>
      <w:r w:rsidR="00993B7C" w:rsidRPr="000030F8">
        <w:rPr>
          <w:rFonts w:ascii="Arial" w:hAnsi="Arial" w:cs="Arial"/>
          <w:color w:val="000000"/>
          <w:sz w:val="20"/>
        </w:rPr>
        <w:t xml:space="preserve"> </w:t>
      </w:r>
      <w:r w:rsidRPr="000030F8">
        <w:rPr>
          <w:rFonts w:ascii="Arial" w:hAnsi="Arial" w:cs="Arial"/>
          <w:color w:val="000000"/>
          <w:sz w:val="20"/>
        </w:rPr>
        <w:t>учете</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комиссия).</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подтверждается</w:t>
      </w:r>
      <w:r w:rsidR="00993B7C" w:rsidRPr="000030F8">
        <w:rPr>
          <w:rFonts w:ascii="Arial" w:hAnsi="Arial" w:cs="Arial"/>
          <w:color w:val="000000"/>
          <w:sz w:val="20"/>
        </w:rPr>
        <w:t xml:space="preserve"> </w:t>
      </w:r>
      <w:r w:rsidRPr="000030F8">
        <w:rPr>
          <w:rFonts w:ascii="Arial" w:hAnsi="Arial" w:cs="Arial"/>
          <w:color w:val="000000"/>
          <w:sz w:val="20"/>
        </w:rPr>
        <w:t>документами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превышает</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тыс.</w:t>
      </w:r>
      <w:r w:rsidR="00993B7C" w:rsidRPr="000030F8">
        <w:rPr>
          <w:rFonts w:ascii="Arial" w:hAnsi="Arial" w:cs="Arial"/>
          <w:color w:val="000000"/>
          <w:sz w:val="20"/>
        </w:rPr>
        <w:t xml:space="preserve"> </w:t>
      </w:r>
      <w:r w:rsidRPr="000030F8">
        <w:rPr>
          <w:rFonts w:ascii="Arial" w:hAnsi="Arial" w:cs="Arial"/>
          <w:color w:val="000000"/>
          <w:sz w:val="20"/>
        </w:rPr>
        <w:t>рублей,</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получившим</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муниципальному</w:t>
      </w:r>
      <w:r w:rsidR="00993B7C" w:rsidRPr="000030F8">
        <w:rPr>
          <w:rFonts w:ascii="Arial" w:hAnsi="Arial" w:cs="Arial"/>
          <w:color w:val="000000"/>
          <w:sz w:val="20"/>
        </w:rPr>
        <w:t xml:space="preserve"> </w:t>
      </w:r>
      <w:r w:rsidRPr="000030F8">
        <w:rPr>
          <w:rFonts w:ascii="Arial" w:hAnsi="Arial" w:cs="Arial"/>
          <w:color w:val="000000"/>
          <w:sz w:val="20"/>
        </w:rPr>
        <w:t>служащему</w:t>
      </w:r>
      <w:r w:rsidR="00993B7C" w:rsidRPr="000030F8">
        <w:rPr>
          <w:rFonts w:ascii="Arial" w:hAnsi="Arial" w:cs="Arial"/>
          <w:color w:val="000000"/>
          <w:sz w:val="20"/>
        </w:rPr>
        <w:t xml:space="preserve"> </w:t>
      </w:r>
      <w:r w:rsidRPr="000030F8">
        <w:rPr>
          <w:rFonts w:ascii="Arial" w:hAnsi="Arial" w:cs="Arial"/>
          <w:color w:val="000000"/>
          <w:sz w:val="20"/>
        </w:rPr>
        <w:t>неизвестна,</w:t>
      </w:r>
      <w:r w:rsidR="00993B7C" w:rsidRPr="000030F8">
        <w:rPr>
          <w:rFonts w:ascii="Arial" w:hAnsi="Arial" w:cs="Arial"/>
          <w:color w:val="000000"/>
          <w:sz w:val="20"/>
        </w:rPr>
        <w:t xml:space="preserve"> </w:t>
      </w:r>
      <w:r w:rsidRPr="000030F8">
        <w:rPr>
          <w:rFonts w:ascii="Arial" w:hAnsi="Arial" w:cs="Arial"/>
          <w:color w:val="000000"/>
          <w:sz w:val="20"/>
        </w:rPr>
        <w:t>сдается</w:t>
      </w:r>
      <w:r w:rsidR="00993B7C" w:rsidRPr="000030F8">
        <w:rPr>
          <w:rFonts w:ascii="Arial" w:hAnsi="Arial" w:cs="Arial"/>
          <w:color w:val="000000"/>
          <w:sz w:val="20"/>
        </w:rPr>
        <w:t xml:space="preserve"> </w:t>
      </w:r>
      <w:r w:rsidRPr="000030F8">
        <w:rPr>
          <w:rFonts w:ascii="Arial" w:hAnsi="Arial" w:cs="Arial"/>
          <w:color w:val="000000"/>
          <w:sz w:val="20"/>
        </w:rPr>
        <w:t>ответственному</w:t>
      </w:r>
      <w:r w:rsidR="00993B7C" w:rsidRPr="000030F8">
        <w:rPr>
          <w:rFonts w:ascii="Arial" w:hAnsi="Arial" w:cs="Arial"/>
          <w:color w:val="000000"/>
          <w:sz w:val="20"/>
        </w:rPr>
        <w:t xml:space="preserve"> </w:t>
      </w:r>
      <w:r w:rsidRPr="000030F8">
        <w:rPr>
          <w:rFonts w:ascii="Arial" w:hAnsi="Arial" w:cs="Arial"/>
          <w:color w:val="000000"/>
          <w:sz w:val="20"/>
        </w:rPr>
        <w:t>лицу,</w:t>
      </w:r>
      <w:r w:rsidR="00993B7C" w:rsidRPr="000030F8">
        <w:rPr>
          <w:rFonts w:ascii="Arial" w:hAnsi="Arial" w:cs="Arial"/>
          <w:color w:val="000000"/>
          <w:sz w:val="20"/>
        </w:rPr>
        <w:t xml:space="preserve"> </w:t>
      </w:r>
      <w:r w:rsidRPr="000030F8">
        <w:rPr>
          <w:rFonts w:ascii="Arial" w:hAnsi="Arial" w:cs="Arial"/>
          <w:color w:val="000000"/>
          <w:sz w:val="20"/>
        </w:rPr>
        <w:t>которое</w:t>
      </w:r>
      <w:r w:rsidR="00993B7C" w:rsidRPr="000030F8">
        <w:rPr>
          <w:rFonts w:ascii="Arial" w:hAnsi="Arial" w:cs="Arial"/>
          <w:color w:val="000000"/>
          <w:sz w:val="20"/>
        </w:rPr>
        <w:t xml:space="preserve"> </w:t>
      </w:r>
      <w:r w:rsidRPr="000030F8">
        <w:rPr>
          <w:rFonts w:ascii="Arial" w:hAnsi="Arial" w:cs="Arial"/>
          <w:color w:val="000000"/>
          <w:sz w:val="20"/>
        </w:rPr>
        <w:t>принимает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хранение</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акту</w:t>
      </w:r>
      <w:r w:rsidR="00993B7C" w:rsidRPr="000030F8">
        <w:rPr>
          <w:rFonts w:ascii="Arial" w:hAnsi="Arial" w:cs="Arial"/>
          <w:color w:val="000000"/>
          <w:sz w:val="20"/>
        </w:rPr>
        <w:t xml:space="preserve"> </w:t>
      </w:r>
      <w:r w:rsidRPr="000030F8">
        <w:rPr>
          <w:rFonts w:ascii="Arial" w:hAnsi="Arial" w:cs="Arial"/>
          <w:color w:val="000000"/>
          <w:sz w:val="20"/>
        </w:rPr>
        <w:t>приема-передачи</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5</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регис</w:t>
      </w:r>
      <w:r w:rsidRPr="000030F8">
        <w:rPr>
          <w:rFonts w:ascii="Arial" w:hAnsi="Arial" w:cs="Arial"/>
          <w:color w:val="000000"/>
          <w:sz w:val="20"/>
        </w:rPr>
        <w:t>т</w:t>
      </w:r>
      <w:r w:rsidRPr="000030F8">
        <w:rPr>
          <w:rFonts w:ascii="Arial" w:hAnsi="Arial" w:cs="Arial"/>
          <w:color w:val="000000"/>
          <w:sz w:val="20"/>
        </w:rPr>
        <w:t>рации</w:t>
      </w:r>
      <w:r w:rsidR="00993B7C" w:rsidRPr="000030F8">
        <w:rPr>
          <w:rFonts w:ascii="Arial" w:hAnsi="Arial" w:cs="Arial"/>
          <w:color w:val="000000"/>
          <w:sz w:val="20"/>
        </w:rPr>
        <w:t xml:space="preserve"> </w:t>
      </w:r>
      <w:r w:rsidRPr="000030F8">
        <w:rPr>
          <w:rFonts w:ascii="Arial" w:hAnsi="Arial" w:cs="Arial"/>
          <w:color w:val="000000"/>
          <w:sz w:val="20"/>
        </w:rPr>
        <w:t>уведомления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соответствующем</w:t>
      </w:r>
      <w:r w:rsidR="00993B7C" w:rsidRPr="000030F8">
        <w:rPr>
          <w:rFonts w:ascii="Arial" w:hAnsi="Arial" w:cs="Arial"/>
          <w:color w:val="000000"/>
          <w:sz w:val="20"/>
        </w:rPr>
        <w:t xml:space="preserve"> </w:t>
      </w:r>
      <w:r w:rsidRPr="000030F8">
        <w:rPr>
          <w:rFonts w:ascii="Arial" w:hAnsi="Arial" w:cs="Arial"/>
          <w:color w:val="000000"/>
          <w:sz w:val="20"/>
        </w:rPr>
        <w:t>журнале</w:t>
      </w:r>
      <w:r w:rsidR="00993B7C" w:rsidRPr="000030F8">
        <w:rPr>
          <w:rFonts w:ascii="Arial" w:hAnsi="Arial" w:cs="Arial"/>
          <w:color w:val="000000"/>
          <w:sz w:val="20"/>
        </w:rPr>
        <w:t xml:space="preserve"> </w:t>
      </w:r>
      <w:r w:rsidRPr="000030F8">
        <w:rPr>
          <w:rFonts w:ascii="Arial" w:hAnsi="Arial" w:cs="Arial"/>
          <w:color w:val="000000"/>
          <w:sz w:val="20"/>
        </w:rPr>
        <w:t>регистрации.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8.</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полученный</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служащим,</w:t>
      </w:r>
      <w:r w:rsidR="00993B7C" w:rsidRPr="000030F8">
        <w:rPr>
          <w:rFonts w:ascii="Arial" w:hAnsi="Arial" w:cs="Arial"/>
          <w:color w:val="000000"/>
          <w:sz w:val="20"/>
        </w:rPr>
        <w:t xml:space="preserve"> </w:t>
      </w:r>
      <w:r w:rsidRPr="000030F8">
        <w:rPr>
          <w:rFonts w:ascii="Arial" w:hAnsi="Arial" w:cs="Arial"/>
          <w:color w:val="000000"/>
          <w:sz w:val="20"/>
        </w:rPr>
        <w:t>независимо</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подлежит</w:t>
      </w:r>
      <w:r w:rsidR="00993B7C" w:rsidRPr="000030F8">
        <w:rPr>
          <w:rFonts w:ascii="Arial" w:hAnsi="Arial" w:cs="Arial"/>
          <w:color w:val="000000"/>
          <w:sz w:val="20"/>
        </w:rPr>
        <w:t xml:space="preserve"> </w:t>
      </w:r>
      <w:r w:rsidRPr="000030F8">
        <w:rPr>
          <w:rFonts w:ascii="Arial" w:hAnsi="Arial" w:cs="Arial"/>
          <w:color w:val="000000"/>
          <w:sz w:val="20"/>
        </w:rPr>
        <w:t>передаче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хранение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предусмотренном</w:t>
      </w:r>
      <w:r w:rsidR="00993B7C" w:rsidRPr="000030F8">
        <w:rPr>
          <w:rFonts w:ascii="Arial" w:hAnsi="Arial" w:cs="Arial"/>
          <w:color w:val="000000"/>
          <w:sz w:val="20"/>
        </w:rPr>
        <w:t xml:space="preserve"> </w:t>
      </w:r>
      <w:hyperlink r:id="rId56" w:anchor="sub_107" w:history="1">
        <w:r w:rsidRPr="000030F8">
          <w:rPr>
            <w:rFonts w:ascii="Arial" w:hAnsi="Arial" w:cs="Arial"/>
            <w:color w:val="000000"/>
            <w:sz w:val="20"/>
          </w:rPr>
          <w:t>пунктом</w:t>
        </w:r>
        <w:r w:rsidR="00993B7C" w:rsidRPr="000030F8">
          <w:rPr>
            <w:rFonts w:ascii="Arial" w:hAnsi="Arial" w:cs="Arial"/>
            <w:color w:val="000000"/>
            <w:sz w:val="20"/>
          </w:rPr>
          <w:t xml:space="preserve"> </w:t>
        </w:r>
        <w:r w:rsidRPr="000030F8">
          <w:rPr>
            <w:rFonts w:ascii="Arial" w:hAnsi="Arial" w:cs="Arial"/>
            <w:color w:val="000000"/>
            <w:sz w:val="20"/>
          </w:rPr>
          <w:t>7</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9.</w:t>
      </w:r>
      <w:r w:rsidR="00993B7C" w:rsidRPr="000030F8">
        <w:rPr>
          <w:rFonts w:ascii="Arial" w:hAnsi="Arial" w:cs="Arial"/>
          <w:color w:val="000000"/>
          <w:sz w:val="20"/>
        </w:rPr>
        <w:t xml:space="preserve"> </w:t>
      </w:r>
      <w:r w:rsidRPr="000030F8">
        <w:rPr>
          <w:rFonts w:ascii="Arial" w:hAnsi="Arial" w:cs="Arial"/>
          <w:color w:val="000000"/>
          <w:sz w:val="20"/>
        </w:rPr>
        <w:t>До</w:t>
      </w:r>
      <w:r w:rsidR="00993B7C" w:rsidRPr="000030F8">
        <w:rPr>
          <w:rFonts w:ascii="Arial" w:hAnsi="Arial" w:cs="Arial"/>
          <w:color w:val="000000"/>
          <w:sz w:val="20"/>
        </w:rPr>
        <w:t xml:space="preserve"> </w:t>
      </w:r>
      <w:r w:rsidRPr="000030F8">
        <w:rPr>
          <w:rFonts w:ascii="Arial" w:hAnsi="Arial" w:cs="Arial"/>
          <w:color w:val="000000"/>
          <w:sz w:val="20"/>
        </w:rPr>
        <w:t>передачи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акту</w:t>
      </w:r>
      <w:r w:rsidR="00993B7C" w:rsidRPr="000030F8">
        <w:rPr>
          <w:rFonts w:ascii="Arial" w:hAnsi="Arial" w:cs="Arial"/>
          <w:color w:val="000000"/>
          <w:sz w:val="20"/>
        </w:rPr>
        <w:t xml:space="preserve"> </w:t>
      </w:r>
      <w:r w:rsidRPr="000030F8">
        <w:rPr>
          <w:rFonts w:ascii="Arial" w:hAnsi="Arial" w:cs="Arial"/>
          <w:color w:val="000000"/>
          <w:sz w:val="20"/>
        </w:rPr>
        <w:t>приема-передачи</w:t>
      </w:r>
      <w:r w:rsidR="00993B7C" w:rsidRPr="000030F8">
        <w:rPr>
          <w:rFonts w:ascii="Arial" w:hAnsi="Arial" w:cs="Arial"/>
          <w:color w:val="000000"/>
          <w:sz w:val="20"/>
        </w:rPr>
        <w:t xml:space="preserve"> </w:t>
      </w:r>
      <w:r w:rsidRPr="000030F8">
        <w:rPr>
          <w:rFonts w:ascii="Arial" w:hAnsi="Arial" w:cs="Arial"/>
          <w:color w:val="000000"/>
          <w:sz w:val="20"/>
        </w:rPr>
        <w:t>ответственность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утрату</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поврежд</w:t>
      </w:r>
      <w:r w:rsidRPr="000030F8">
        <w:rPr>
          <w:rFonts w:ascii="Arial" w:hAnsi="Arial" w:cs="Arial"/>
          <w:color w:val="000000"/>
          <w:sz w:val="20"/>
        </w:rPr>
        <w:t>е</w:t>
      </w:r>
      <w:r w:rsidRPr="000030F8">
        <w:rPr>
          <w:rFonts w:ascii="Arial" w:hAnsi="Arial" w:cs="Arial"/>
          <w:color w:val="000000"/>
          <w:sz w:val="20"/>
        </w:rPr>
        <w:t>ние</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несет</w:t>
      </w:r>
      <w:r w:rsidR="00993B7C" w:rsidRPr="000030F8">
        <w:rPr>
          <w:rFonts w:ascii="Arial" w:hAnsi="Arial" w:cs="Arial"/>
          <w:color w:val="000000"/>
          <w:sz w:val="20"/>
        </w:rPr>
        <w:t xml:space="preserve"> </w:t>
      </w: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получившее</w:t>
      </w:r>
      <w:r w:rsidR="00993B7C" w:rsidRPr="000030F8">
        <w:rPr>
          <w:rFonts w:ascii="Arial" w:hAnsi="Arial" w:cs="Arial"/>
          <w:color w:val="000000"/>
          <w:sz w:val="20"/>
        </w:rPr>
        <w:t xml:space="preserve"> </w:t>
      </w:r>
      <w:r w:rsidRPr="000030F8">
        <w:rPr>
          <w:rFonts w:ascii="Arial" w:hAnsi="Arial" w:cs="Arial"/>
          <w:color w:val="000000"/>
          <w:sz w:val="20"/>
        </w:rPr>
        <w:t>подарок.</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10.</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целях</w:t>
      </w:r>
      <w:r w:rsidR="00993B7C" w:rsidRPr="000030F8">
        <w:rPr>
          <w:rFonts w:ascii="Arial" w:hAnsi="Arial" w:cs="Arial"/>
          <w:color w:val="000000"/>
          <w:sz w:val="20"/>
        </w:rPr>
        <w:t xml:space="preserve"> </w:t>
      </w:r>
      <w:r w:rsidRPr="000030F8">
        <w:rPr>
          <w:rFonts w:ascii="Arial" w:hAnsi="Arial" w:cs="Arial"/>
          <w:color w:val="000000"/>
          <w:sz w:val="20"/>
        </w:rPr>
        <w:t>принятия</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бухгалтерскому</w:t>
      </w:r>
      <w:r w:rsidR="00993B7C" w:rsidRPr="000030F8">
        <w:rPr>
          <w:rFonts w:ascii="Arial" w:hAnsi="Arial" w:cs="Arial"/>
          <w:color w:val="000000"/>
          <w:sz w:val="20"/>
        </w:rPr>
        <w:t xml:space="preserve"> </w:t>
      </w:r>
      <w:r w:rsidRPr="000030F8">
        <w:rPr>
          <w:rFonts w:ascii="Arial" w:hAnsi="Arial" w:cs="Arial"/>
          <w:color w:val="000000"/>
          <w:sz w:val="20"/>
        </w:rPr>
        <w:t>учету</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определение</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проводится</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основе</w:t>
      </w:r>
      <w:r w:rsidR="00993B7C" w:rsidRPr="000030F8">
        <w:rPr>
          <w:rFonts w:ascii="Arial" w:hAnsi="Arial" w:cs="Arial"/>
          <w:color w:val="000000"/>
          <w:sz w:val="20"/>
        </w:rPr>
        <w:t xml:space="preserve"> </w:t>
      </w:r>
      <w:r w:rsidRPr="000030F8">
        <w:rPr>
          <w:rFonts w:ascii="Arial" w:hAnsi="Arial" w:cs="Arial"/>
          <w:color w:val="000000"/>
          <w:sz w:val="20"/>
        </w:rPr>
        <w:t>рыночной</w:t>
      </w:r>
      <w:r w:rsidR="00993B7C" w:rsidRPr="000030F8">
        <w:rPr>
          <w:rFonts w:ascii="Arial" w:hAnsi="Arial" w:cs="Arial"/>
          <w:color w:val="000000"/>
          <w:sz w:val="20"/>
        </w:rPr>
        <w:t xml:space="preserve"> </w:t>
      </w:r>
      <w:r w:rsidRPr="000030F8">
        <w:rPr>
          <w:rFonts w:ascii="Arial" w:hAnsi="Arial" w:cs="Arial"/>
          <w:color w:val="000000"/>
          <w:sz w:val="20"/>
        </w:rPr>
        <w:t>цены,</w:t>
      </w:r>
      <w:r w:rsidR="00993B7C" w:rsidRPr="000030F8">
        <w:rPr>
          <w:rFonts w:ascii="Arial" w:hAnsi="Arial" w:cs="Arial"/>
          <w:color w:val="000000"/>
          <w:sz w:val="20"/>
        </w:rPr>
        <w:t xml:space="preserve"> </w:t>
      </w:r>
      <w:r w:rsidRPr="000030F8">
        <w:rPr>
          <w:rFonts w:ascii="Arial" w:hAnsi="Arial" w:cs="Arial"/>
          <w:color w:val="000000"/>
          <w:sz w:val="20"/>
        </w:rPr>
        <w:t>действующей</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дату</w:t>
      </w:r>
      <w:r w:rsidR="00993B7C" w:rsidRPr="000030F8">
        <w:rPr>
          <w:rFonts w:ascii="Arial" w:hAnsi="Arial" w:cs="Arial"/>
          <w:color w:val="000000"/>
          <w:sz w:val="20"/>
        </w:rPr>
        <w:t xml:space="preserve"> </w:t>
      </w:r>
      <w:r w:rsidRPr="000030F8">
        <w:rPr>
          <w:rFonts w:ascii="Arial" w:hAnsi="Arial" w:cs="Arial"/>
          <w:color w:val="000000"/>
          <w:sz w:val="20"/>
        </w:rPr>
        <w:t>принятия</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учету</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цены</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аналогичную</w:t>
      </w:r>
      <w:r w:rsidR="00993B7C" w:rsidRPr="000030F8">
        <w:rPr>
          <w:rFonts w:ascii="Arial" w:hAnsi="Arial" w:cs="Arial"/>
          <w:color w:val="000000"/>
          <w:sz w:val="20"/>
        </w:rPr>
        <w:t xml:space="preserve"> </w:t>
      </w:r>
      <w:r w:rsidRPr="000030F8">
        <w:rPr>
          <w:rFonts w:ascii="Arial" w:hAnsi="Arial" w:cs="Arial"/>
          <w:color w:val="000000"/>
          <w:sz w:val="20"/>
        </w:rPr>
        <w:t>материальную</w:t>
      </w:r>
      <w:r w:rsidR="00993B7C" w:rsidRPr="000030F8">
        <w:rPr>
          <w:rFonts w:ascii="Arial" w:hAnsi="Arial" w:cs="Arial"/>
          <w:color w:val="000000"/>
          <w:sz w:val="20"/>
        </w:rPr>
        <w:t xml:space="preserve"> </w:t>
      </w:r>
      <w:r w:rsidRPr="000030F8">
        <w:rPr>
          <w:rFonts w:ascii="Arial" w:hAnsi="Arial" w:cs="Arial"/>
          <w:color w:val="000000"/>
          <w:sz w:val="20"/>
        </w:rPr>
        <w:t>ценность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сопоставимых</w:t>
      </w:r>
      <w:r w:rsidR="00993B7C" w:rsidRPr="000030F8">
        <w:rPr>
          <w:rFonts w:ascii="Arial" w:hAnsi="Arial" w:cs="Arial"/>
          <w:color w:val="000000"/>
          <w:sz w:val="20"/>
        </w:rPr>
        <w:t xml:space="preserve"> </w:t>
      </w:r>
      <w:r w:rsidRPr="000030F8">
        <w:rPr>
          <w:rFonts w:ascii="Arial" w:hAnsi="Arial" w:cs="Arial"/>
          <w:color w:val="000000"/>
          <w:sz w:val="20"/>
        </w:rPr>
        <w:t>у</w:t>
      </w:r>
      <w:r w:rsidRPr="000030F8">
        <w:rPr>
          <w:rFonts w:ascii="Arial" w:hAnsi="Arial" w:cs="Arial"/>
          <w:color w:val="000000"/>
          <w:sz w:val="20"/>
        </w:rPr>
        <w:t>с</w:t>
      </w:r>
      <w:r w:rsidRPr="000030F8">
        <w:rPr>
          <w:rFonts w:ascii="Arial" w:hAnsi="Arial" w:cs="Arial"/>
          <w:color w:val="000000"/>
          <w:sz w:val="20"/>
        </w:rPr>
        <w:t>ловиях</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привлечением</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необходимости</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коллегиального</w:t>
      </w:r>
      <w:r w:rsidR="00993B7C" w:rsidRPr="000030F8">
        <w:rPr>
          <w:rFonts w:ascii="Arial" w:hAnsi="Arial" w:cs="Arial"/>
          <w:color w:val="000000"/>
          <w:sz w:val="20"/>
        </w:rPr>
        <w:t xml:space="preserve"> </w:t>
      </w:r>
      <w:r w:rsidRPr="000030F8">
        <w:rPr>
          <w:rFonts w:ascii="Arial" w:hAnsi="Arial" w:cs="Arial"/>
          <w:color w:val="000000"/>
          <w:sz w:val="20"/>
        </w:rPr>
        <w:t>органа.</w:t>
      </w:r>
      <w:r w:rsidR="00993B7C" w:rsidRPr="000030F8">
        <w:rPr>
          <w:rFonts w:ascii="Arial" w:hAnsi="Arial" w:cs="Arial"/>
          <w:color w:val="000000"/>
          <w:sz w:val="20"/>
        </w:rPr>
        <w:t xml:space="preserve"> </w:t>
      </w:r>
      <w:r w:rsidRPr="000030F8">
        <w:rPr>
          <w:rFonts w:ascii="Arial" w:hAnsi="Arial" w:cs="Arial"/>
          <w:color w:val="000000"/>
          <w:sz w:val="20"/>
        </w:rPr>
        <w:t>Сведения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рыночной</w:t>
      </w:r>
      <w:r w:rsidR="00993B7C" w:rsidRPr="000030F8">
        <w:rPr>
          <w:rFonts w:ascii="Arial" w:hAnsi="Arial" w:cs="Arial"/>
          <w:color w:val="000000"/>
          <w:sz w:val="20"/>
        </w:rPr>
        <w:t xml:space="preserve"> </w:t>
      </w:r>
      <w:r w:rsidRPr="000030F8">
        <w:rPr>
          <w:rFonts w:ascii="Arial" w:hAnsi="Arial" w:cs="Arial"/>
          <w:color w:val="000000"/>
          <w:sz w:val="20"/>
        </w:rPr>
        <w:t>цене</w:t>
      </w:r>
      <w:r w:rsidR="00993B7C" w:rsidRPr="000030F8">
        <w:rPr>
          <w:rFonts w:ascii="Arial" w:hAnsi="Arial" w:cs="Arial"/>
          <w:color w:val="000000"/>
          <w:sz w:val="20"/>
        </w:rPr>
        <w:t xml:space="preserve"> </w:t>
      </w:r>
      <w:r w:rsidRPr="000030F8">
        <w:rPr>
          <w:rFonts w:ascii="Arial" w:hAnsi="Arial" w:cs="Arial"/>
          <w:color w:val="000000"/>
          <w:sz w:val="20"/>
        </w:rPr>
        <w:t>подтверждаются</w:t>
      </w:r>
      <w:r w:rsidR="00993B7C" w:rsidRPr="000030F8">
        <w:rPr>
          <w:rFonts w:ascii="Arial" w:hAnsi="Arial" w:cs="Arial"/>
          <w:color w:val="000000"/>
          <w:sz w:val="20"/>
        </w:rPr>
        <w:t xml:space="preserve"> </w:t>
      </w:r>
      <w:r w:rsidRPr="000030F8">
        <w:rPr>
          <w:rFonts w:ascii="Arial" w:hAnsi="Arial" w:cs="Arial"/>
          <w:color w:val="000000"/>
          <w:sz w:val="20"/>
        </w:rPr>
        <w:t>документально,</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невозмо</w:t>
      </w:r>
      <w:r w:rsidRPr="000030F8">
        <w:rPr>
          <w:rFonts w:ascii="Arial" w:hAnsi="Arial" w:cs="Arial"/>
          <w:color w:val="000000"/>
          <w:sz w:val="20"/>
        </w:rPr>
        <w:t>ж</w:t>
      </w:r>
      <w:r w:rsidRPr="000030F8">
        <w:rPr>
          <w:rFonts w:ascii="Arial" w:hAnsi="Arial" w:cs="Arial"/>
          <w:color w:val="000000"/>
          <w:sz w:val="20"/>
        </w:rPr>
        <w:t>ности</w:t>
      </w:r>
      <w:r w:rsidR="00993B7C" w:rsidRPr="000030F8">
        <w:rPr>
          <w:rFonts w:ascii="Arial" w:hAnsi="Arial" w:cs="Arial"/>
          <w:color w:val="000000"/>
          <w:sz w:val="20"/>
        </w:rPr>
        <w:t xml:space="preserve"> </w:t>
      </w:r>
      <w:r w:rsidRPr="000030F8">
        <w:rPr>
          <w:rFonts w:ascii="Arial" w:hAnsi="Arial" w:cs="Arial"/>
          <w:color w:val="000000"/>
          <w:sz w:val="20"/>
        </w:rPr>
        <w:t>документального</w:t>
      </w:r>
      <w:r w:rsidR="00993B7C" w:rsidRPr="000030F8">
        <w:rPr>
          <w:rFonts w:ascii="Arial" w:hAnsi="Arial" w:cs="Arial"/>
          <w:color w:val="000000"/>
          <w:sz w:val="20"/>
        </w:rPr>
        <w:t xml:space="preserve"> </w:t>
      </w:r>
      <w:r w:rsidRPr="000030F8">
        <w:rPr>
          <w:rFonts w:ascii="Arial" w:hAnsi="Arial" w:cs="Arial"/>
          <w:color w:val="000000"/>
          <w:sz w:val="20"/>
        </w:rPr>
        <w:t>подтверждения</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экспертным</w:t>
      </w:r>
      <w:r w:rsidR="00993B7C" w:rsidRPr="000030F8">
        <w:rPr>
          <w:rFonts w:ascii="Arial" w:hAnsi="Arial" w:cs="Arial"/>
          <w:color w:val="000000"/>
          <w:sz w:val="20"/>
        </w:rPr>
        <w:t xml:space="preserve"> </w:t>
      </w:r>
      <w:r w:rsidRPr="000030F8">
        <w:rPr>
          <w:rFonts w:ascii="Arial" w:hAnsi="Arial" w:cs="Arial"/>
          <w:color w:val="000000"/>
          <w:sz w:val="20"/>
        </w:rPr>
        <w:t>путем.</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возвращается</w:t>
      </w:r>
      <w:r w:rsidR="00993B7C" w:rsidRPr="000030F8">
        <w:rPr>
          <w:rFonts w:ascii="Arial" w:hAnsi="Arial" w:cs="Arial"/>
          <w:color w:val="000000"/>
          <w:sz w:val="20"/>
        </w:rPr>
        <w:t xml:space="preserve"> </w:t>
      </w:r>
      <w:r w:rsidRPr="000030F8">
        <w:rPr>
          <w:rFonts w:ascii="Arial" w:hAnsi="Arial" w:cs="Arial"/>
          <w:color w:val="000000"/>
          <w:sz w:val="20"/>
        </w:rPr>
        <w:t>сдавшему</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лицу</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акту</w:t>
      </w:r>
      <w:r w:rsidR="00993B7C" w:rsidRPr="000030F8">
        <w:rPr>
          <w:rFonts w:ascii="Arial" w:hAnsi="Arial" w:cs="Arial"/>
          <w:color w:val="000000"/>
          <w:sz w:val="20"/>
        </w:rPr>
        <w:t xml:space="preserve"> </w:t>
      </w:r>
      <w:r w:rsidRPr="000030F8">
        <w:rPr>
          <w:rFonts w:ascii="Arial" w:hAnsi="Arial" w:cs="Arial"/>
          <w:color w:val="000000"/>
          <w:sz w:val="20"/>
        </w:rPr>
        <w:t>приема-передачи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превышает</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тыс.</w:t>
      </w:r>
      <w:r w:rsidR="00993B7C" w:rsidRPr="000030F8">
        <w:rPr>
          <w:rFonts w:ascii="Arial" w:hAnsi="Arial" w:cs="Arial"/>
          <w:color w:val="000000"/>
          <w:sz w:val="20"/>
        </w:rPr>
        <w:t xml:space="preserve"> </w:t>
      </w:r>
      <w:r w:rsidRPr="000030F8">
        <w:rPr>
          <w:rFonts w:ascii="Arial" w:hAnsi="Arial" w:cs="Arial"/>
          <w:color w:val="000000"/>
          <w:sz w:val="20"/>
        </w:rPr>
        <w:t>рублей.</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11.</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обеспечивает</w:t>
      </w:r>
      <w:r w:rsidR="00993B7C" w:rsidRPr="000030F8">
        <w:rPr>
          <w:rFonts w:ascii="Arial" w:hAnsi="Arial" w:cs="Arial"/>
          <w:color w:val="000000"/>
          <w:sz w:val="20"/>
        </w:rPr>
        <w:t xml:space="preserve"> </w:t>
      </w:r>
      <w:r w:rsidRPr="000030F8">
        <w:rPr>
          <w:rFonts w:ascii="Arial" w:hAnsi="Arial" w:cs="Arial"/>
          <w:color w:val="000000"/>
          <w:sz w:val="20"/>
        </w:rPr>
        <w:t>включение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принятого</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бухгалтерскому</w:t>
      </w:r>
      <w:r w:rsidR="00993B7C" w:rsidRPr="000030F8">
        <w:rPr>
          <w:rFonts w:ascii="Arial" w:hAnsi="Arial" w:cs="Arial"/>
          <w:color w:val="000000"/>
          <w:sz w:val="20"/>
        </w:rPr>
        <w:t xml:space="preserve"> </w:t>
      </w:r>
      <w:r w:rsidRPr="000030F8">
        <w:rPr>
          <w:rFonts w:ascii="Arial" w:hAnsi="Arial" w:cs="Arial"/>
          <w:color w:val="000000"/>
          <w:sz w:val="20"/>
        </w:rPr>
        <w:t>учету</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превышает</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тыс.</w:t>
      </w:r>
      <w:r w:rsidR="00993B7C" w:rsidRPr="000030F8">
        <w:rPr>
          <w:rFonts w:ascii="Arial" w:hAnsi="Arial" w:cs="Arial"/>
          <w:color w:val="000000"/>
          <w:sz w:val="20"/>
        </w:rPr>
        <w:t xml:space="preserve"> </w:t>
      </w:r>
      <w:r w:rsidRPr="000030F8">
        <w:rPr>
          <w:rFonts w:ascii="Arial" w:hAnsi="Arial" w:cs="Arial"/>
          <w:color w:val="000000"/>
          <w:sz w:val="20"/>
        </w:rPr>
        <w:t>рублей,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реестр</w:t>
      </w:r>
      <w:r w:rsidR="00993B7C" w:rsidRPr="000030F8">
        <w:rPr>
          <w:rFonts w:ascii="Arial" w:hAnsi="Arial" w:cs="Arial"/>
          <w:color w:val="000000"/>
          <w:sz w:val="20"/>
        </w:rPr>
        <w:t xml:space="preserve"> </w:t>
      </w:r>
      <w:r w:rsidRPr="000030F8">
        <w:rPr>
          <w:rFonts w:ascii="Arial" w:hAnsi="Arial" w:cs="Arial"/>
          <w:color w:val="000000"/>
          <w:sz w:val="20"/>
        </w:rPr>
        <w:t>муниципального</w:t>
      </w:r>
      <w:r w:rsidR="00993B7C" w:rsidRPr="000030F8">
        <w:rPr>
          <w:rFonts w:ascii="Arial" w:hAnsi="Arial" w:cs="Arial"/>
          <w:color w:val="000000"/>
          <w:sz w:val="20"/>
        </w:rPr>
        <w:t xml:space="preserve"> </w:t>
      </w:r>
      <w:r w:rsidRPr="000030F8">
        <w:rPr>
          <w:rFonts w:ascii="Arial" w:hAnsi="Arial" w:cs="Arial"/>
          <w:color w:val="000000"/>
          <w:sz w:val="20"/>
        </w:rPr>
        <w:t>имущества.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12.</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сдавшие</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могут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выкупить,</w:t>
      </w:r>
      <w:r w:rsidR="00993B7C" w:rsidRPr="000030F8">
        <w:rPr>
          <w:rFonts w:ascii="Arial" w:hAnsi="Arial" w:cs="Arial"/>
          <w:color w:val="000000"/>
          <w:sz w:val="20"/>
        </w:rPr>
        <w:t xml:space="preserve"> </w:t>
      </w:r>
      <w:r w:rsidRPr="000030F8">
        <w:rPr>
          <w:rFonts w:ascii="Arial" w:hAnsi="Arial" w:cs="Arial"/>
          <w:color w:val="000000"/>
          <w:sz w:val="20"/>
        </w:rPr>
        <w:t>направив</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имя</w:t>
      </w:r>
      <w:r w:rsidR="00993B7C" w:rsidRPr="000030F8">
        <w:rPr>
          <w:rFonts w:ascii="Arial" w:hAnsi="Arial" w:cs="Arial"/>
          <w:color w:val="000000"/>
          <w:sz w:val="20"/>
        </w:rPr>
        <w:t xml:space="preserve"> </w:t>
      </w:r>
      <w:r w:rsidRPr="000030F8">
        <w:rPr>
          <w:rFonts w:ascii="Arial" w:hAnsi="Arial" w:cs="Arial"/>
          <w:color w:val="000000"/>
          <w:sz w:val="20"/>
        </w:rPr>
        <w:t>представителя</w:t>
      </w:r>
      <w:r w:rsidR="00993B7C" w:rsidRPr="000030F8">
        <w:rPr>
          <w:rFonts w:ascii="Arial" w:hAnsi="Arial" w:cs="Arial"/>
          <w:color w:val="000000"/>
          <w:sz w:val="20"/>
        </w:rPr>
        <w:t xml:space="preserve"> </w:t>
      </w:r>
      <w:r w:rsidRPr="000030F8">
        <w:rPr>
          <w:rFonts w:ascii="Arial" w:hAnsi="Arial" w:cs="Arial"/>
          <w:color w:val="000000"/>
          <w:sz w:val="20"/>
        </w:rPr>
        <w:t>нанимателя</w:t>
      </w:r>
      <w:r w:rsidR="00993B7C" w:rsidRPr="000030F8">
        <w:rPr>
          <w:rFonts w:ascii="Arial" w:hAnsi="Arial" w:cs="Arial"/>
          <w:color w:val="000000"/>
          <w:sz w:val="20"/>
        </w:rPr>
        <w:t xml:space="preserve"> </w:t>
      </w:r>
      <w:r w:rsidRPr="000030F8">
        <w:rPr>
          <w:rFonts w:ascii="Arial" w:hAnsi="Arial" w:cs="Arial"/>
          <w:color w:val="000000"/>
          <w:sz w:val="20"/>
        </w:rPr>
        <w:t>(работодателя)</w:t>
      </w:r>
      <w:r w:rsidR="00993B7C" w:rsidRPr="000030F8">
        <w:rPr>
          <w:rFonts w:ascii="Arial" w:hAnsi="Arial" w:cs="Arial"/>
          <w:color w:val="000000"/>
          <w:sz w:val="20"/>
        </w:rPr>
        <w:t xml:space="preserve"> </w:t>
      </w:r>
      <w:r w:rsidRPr="000030F8">
        <w:rPr>
          <w:rFonts w:ascii="Arial" w:hAnsi="Arial" w:cs="Arial"/>
          <w:color w:val="000000"/>
          <w:sz w:val="20"/>
        </w:rPr>
        <w:t>соответствующее</w:t>
      </w:r>
      <w:r w:rsidR="00993B7C" w:rsidRPr="000030F8">
        <w:rPr>
          <w:rFonts w:ascii="Arial" w:hAnsi="Arial" w:cs="Arial"/>
          <w:color w:val="000000"/>
          <w:sz w:val="20"/>
        </w:rPr>
        <w:t xml:space="preserve"> </w:t>
      </w:r>
      <w:r w:rsidRPr="000030F8">
        <w:rPr>
          <w:rFonts w:ascii="Arial" w:hAnsi="Arial" w:cs="Arial"/>
          <w:color w:val="000000"/>
          <w:sz w:val="20"/>
        </w:rPr>
        <w:t>з</w:t>
      </w:r>
      <w:r w:rsidRPr="000030F8">
        <w:rPr>
          <w:rFonts w:ascii="Arial" w:hAnsi="Arial" w:cs="Arial"/>
          <w:color w:val="000000"/>
          <w:sz w:val="20"/>
        </w:rPr>
        <w:t>а</w:t>
      </w:r>
      <w:r w:rsidRPr="000030F8">
        <w:rPr>
          <w:rFonts w:ascii="Arial" w:hAnsi="Arial" w:cs="Arial"/>
          <w:color w:val="000000"/>
          <w:sz w:val="20"/>
        </w:rPr>
        <w:t>явление</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двух</w:t>
      </w:r>
      <w:r w:rsidR="00993B7C" w:rsidRPr="000030F8">
        <w:rPr>
          <w:rFonts w:ascii="Arial" w:hAnsi="Arial" w:cs="Arial"/>
          <w:color w:val="000000"/>
          <w:sz w:val="20"/>
        </w:rPr>
        <w:t xml:space="preserve"> </w:t>
      </w:r>
      <w:r w:rsidRPr="000030F8">
        <w:rPr>
          <w:rFonts w:ascii="Arial" w:hAnsi="Arial" w:cs="Arial"/>
          <w:color w:val="000000"/>
          <w:sz w:val="20"/>
        </w:rPr>
        <w:t>месяцев</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сдачи</w:t>
      </w:r>
      <w:r w:rsidR="00993B7C" w:rsidRPr="000030F8">
        <w:rPr>
          <w:rFonts w:ascii="Arial" w:hAnsi="Arial" w:cs="Arial"/>
          <w:color w:val="000000"/>
          <w:sz w:val="20"/>
        </w:rPr>
        <w:t xml:space="preserve"> </w:t>
      </w:r>
      <w:r w:rsidRPr="000030F8">
        <w:rPr>
          <w:rFonts w:ascii="Arial" w:hAnsi="Arial" w:cs="Arial"/>
          <w:color w:val="000000"/>
          <w:sz w:val="20"/>
        </w:rPr>
        <w:t>подарка.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13.</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месяцев</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поступления</w:t>
      </w:r>
      <w:r w:rsidR="00993B7C" w:rsidRPr="000030F8">
        <w:rPr>
          <w:rFonts w:ascii="Arial" w:hAnsi="Arial" w:cs="Arial"/>
          <w:color w:val="000000"/>
          <w:sz w:val="20"/>
        </w:rPr>
        <w:t xml:space="preserve"> </w:t>
      </w:r>
      <w:r w:rsidRPr="000030F8">
        <w:rPr>
          <w:rFonts w:ascii="Arial" w:hAnsi="Arial" w:cs="Arial"/>
          <w:color w:val="000000"/>
          <w:sz w:val="20"/>
        </w:rPr>
        <w:t>заявления,</w:t>
      </w:r>
      <w:r w:rsidR="00993B7C" w:rsidRPr="000030F8">
        <w:rPr>
          <w:rFonts w:ascii="Arial" w:hAnsi="Arial" w:cs="Arial"/>
          <w:color w:val="000000"/>
          <w:sz w:val="20"/>
        </w:rPr>
        <w:t xml:space="preserve"> </w:t>
      </w:r>
      <w:r w:rsidRPr="000030F8">
        <w:rPr>
          <w:rFonts w:ascii="Arial" w:hAnsi="Arial" w:cs="Arial"/>
          <w:color w:val="000000"/>
          <w:sz w:val="20"/>
        </w:rPr>
        <w:t>указанного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57" w:anchor="sub_112" w:history="1">
        <w:r w:rsidRPr="000030F8">
          <w:rPr>
            <w:rFonts w:ascii="Arial" w:hAnsi="Arial" w:cs="Arial"/>
            <w:color w:val="000000"/>
            <w:sz w:val="20"/>
          </w:rPr>
          <w:t>пункте</w:t>
        </w:r>
        <w:r w:rsidR="00993B7C" w:rsidRPr="000030F8">
          <w:rPr>
            <w:rFonts w:ascii="Arial" w:hAnsi="Arial" w:cs="Arial"/>
            <w:color w:val="000000"/>
            <w:sz w:val="20"/>
          </w:rPr>
          <w:t xml:space="preserve"> </w:t>
        </w:r>
        <w:r w:rsidRPr="000030F8">
          <w:rPr>
            <w:rFonts w:ascii="Arial" w:hAnsi="Arial" w:cs="Arial"/>
            <w:color w:val="000000"/>
            <w:sz w:val="20"/>
          </w:rPr>
          <w:t>12</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организует</w:t>
      </w:r>
      <w:r w:rsidR="00993B7C" w:rsidRPr="000030F8">
        <w:rPr>
          <w:rFonts w:ascii="Arial" w:hAnsi="Arial" w:cs="Arial"/>
          <w:color w:val="000000"/>
          <w:sz w:val="20"/>
        </w:rPr>
        <w:t xml:space="preserve"> </w:t>
      </w:r>
      <w:r w:rsidRPr="000030F8">
        <w:rPr>
          <w:rFonts w:ascii="Arial" w:hAnsi="Arial" w:cs="Arial"/>
          <w:color w:val="000000"/>
          <w:sz w:val="20"/>
        </w:rPr>
        <w:t>оценку</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уведомляет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письменной</w:t>
      </w:r>
      <w:r w:rsidR="00993B7C" w:rsidRPr="000030F8">
        <w:rPr>
          <w:rFonts w:ascii="Arial" w:hAnsi="Arial" w:cs="Arial"/>
          <w:color w:val="000000"/>
          <w:sz w:val="20"/>
        </w:rPr>
        <w:t xml:space="preserve"> </w:t>
      </w:r>
      <w:r w:rsidRPr="000030F8">
        <w:rPr>
          <w:rFonts w:ascii="Arial" w:hAnsi="Arial" w:cs="Arial"/>
          <w:color w:val="000000"/>
          <w:sz w:val="20"/>
        </w:rPr>
        <w:t>форме</w:t>
      </w:r>
      <w:r w:rsidR="00993B7C" w:rsidRPr="000030F8">
        <w:rPr>
          <w:rFonts w:ascii="Arial" w:hAnsi="Arial" w:cs="Arial"/>
          <w:color w:val="000000"/>
          <w:sz w:val="20"/>
        </w:rPr>
        <w:t xml:space="preserve"> </w:t>
      </w: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подавшее</w:t>
      </w:r>
      <w:r w:rsidR="00993B7C" w:rsidRPr="000030F8">
        <w:rPr>
          <w:rFonts w:ascii="Arial" w:hAnsi="Arial" w:cs="Arial"/>
          <w:color w:val="000000"/>
          <w:sz w:val="20"/>
        </w:rPr>
        <w:t xml:space="preserve"> </w:t>
      </w:r>
      <w:r w:rsidRPr="000030F8">
        <w:rPr>
          <w:rFonts w:ascii="Arial" w:hAnsi="Arial" w:cs="Arial"/>
          <w:color w:val="000000"/>
          <w:sz w:val="20"/>
        </w:rPr>
        <w:t>заявление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результатах</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чего,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месяца</w:t>
      </w:r>
      <w:r w:rsidR="00993B7C" w:rsidRPr="000030F8">
        <w:rPr>
          <w:rFonts w:ascii="Arial" w:hAnsi="Arial" w:cs="Arial"/>
          <w:color w:val="000000"/>
          <w:sz w:val="20"/>
        </w:rPr>
        <w:t xml:space="preserve"> </w:t>
      </w:r>
      <w:r w:rsidRPr="000030F8">
        <w:rPr>
          <w:rFonts w:ascii="Arial" w:hAnsi="Arial" w:cs="Arial"/>
          <w:color w:val="000000"/>
          <w:sz w:val="20"/>
        </w:rPr>
        <w:t>заявитель</w:t>
      </w:r>
      <w:r w:rsidR="00993B7C" w:rsidRPr="000030F8">
        <w:rPr>
          <w:rFonts w:ascii="Arial" w:hAnsi="Arial" w:cs="Arial"/>
          <w:color w:val="000000"/>
          <w:sz w:val="20"/>
        </w:rPr>
        <w:t xml:space="preserve"> </w:t>
      </w:r>
      <w:r w:rsidRPr="000030F8">
        <w:rPr>
          <w:rFonts w:ascii="Arial" w:hAnsi="Arial" w:cs="Arial"/>
          <w:color w:val="000000"/>
          <w:sz w:val="20"/>
        </w:rPr>
        <w:t>выкупает</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установленной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результате</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отказывается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выкупа.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14.</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отношении</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поступило</w:t>
      </w:r>
      <w:r w:rsidR="00993B7C" w:rsidRPr="000030F8">
        <w:rPr>
          <w:rFonts w:ascii="Arial" w:hAnsi="Arial" w:cs="Arial"/>
          <w:color w:val="000000"/>
          <w:sz w:val="20"/>
        </w:rPr>
        <w:t xml:space="preserve"> </w:t>
      </w:r>
      <w:r w:rsidRPr="000030F8">
        <w:rPr>
          <w:rFonts w:ascii="Arial" w:hAnsi="Arial" w:cs="Arial"/>
          <w:color w:val="000000"/>
          <w:sz w:val="20"/>
        </w:rPr>
        <w:t>заявление,</w:t>
      </w:r>
      <w:r w:rsidR="00993B7C" w:rsidRPr="000030F8">
        <w:rPr>
          <w:rFonts w:ascii="Arial" w:hAnsi="Arial" w:cs="Arial"/>
          <w:color w:val="000000"/>
          <w:sz w:val="20"/>
        </w:rPr>
        <w:t xml:space="preserve"> </w:t>
      </w:r>
      <w:r w:rsidRPr="000030F8">
        <w:rPr>
          <w:rFonts w:ascii="Arial" w:hAnsi="Arial" w:cs="Arial"/>
          <w:color w:val="000000"/>
          <w:sz w:val="20"/>
        </w:rPr>
        <w:t>указанное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58" w:anchor="sub_112" w:history="1">
        <w:r w:rsidRPr="000030F8">
          <w:rPr>
            <w:rFonts w:ascii="Arial" w:hAnsi="Arial" w:cs="Arial"/>
            <w:color w:val="000000"/>
            <w:sz w:val="20"/>
          </w:rPr>
          <w:t>пункте</w:t>
        </w:r>
        <w:r w:rsidR="00993B7C" w:rsidRPr="000030F8">
          <w:rPr>
            <w:rFonts w:ascii="Arial" w:hAnsi="Arial" w:cs="Arial"/>
            <w:color w:val="000000"/>
            <w:sz w:val="20"/>
          </w:rPr>
          <w:t xml:space="preserve"> </w:t>
        </w:r>
        <w:r w:rsidRPr="000030F8">
          <w:rPr>
            <w:rFonts w:ascii="Arial" w:hAnsi="Arial" w:cs="Arial"/>
            <w:color w:val="000000"/>
            <w:sz w:val="20"/>
          </w:rPr>
          <w:t>12</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может</w:t>
      </w:r>
      <w:r w:rsidR="00993B7C" w:rsidRPr="000030F8">
        <w:rPr>
          <w:rFonts w:ascii="Arial" w:hAnsi="Arial" w:cs="Arial"/>
          <w:color w:val="000000"/>
          <w:sz w:val="20"/>
        </w:rPr>
        <w:t xml:space="preserve"> </w:t>
      </w:r>
      <w:r w:rsidRPr="000030F8">
        <w:rPr>
          <w:rFonts w:ascii="Arial" w:hAnsi="Arial" w:cs="Arial"/>
          <w:color w:val="000000"/>
          <w:sz w:val="20"/>
        </w:rPr>
        <w:t>использоваться</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орг</w:t>
      </w:r>
      <w:r w:rsidRPr="000030F8">
        <w:rPr>
          <w:rFonts w:ascii="Arial" w:hAnsi="Arial" w:cs="Arial"/>
          <w:color w:val="000000"/>
          <w:sz w:val="20"/>
        </w:rPr>
        <w:t>а</w:t>
      </w:r>
      <w:r w:rsidRPr="000030F8">
        <w:rPr>
          <w:rFonts w:ascii="Arial" w:hAnsi="Arial" w:cs="Arial"/>
          <w:color w:val="000000"/>
          <w:sz w:val="20"/>
        </w:rPr>
        <w:t>ном</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учетом</w:t>
      </w:r>
      <w:r w:rsidR="00993B7C" w:rsidRPr="000030F8">
        <w:rPr>
          <w:rFonts w:ascii="Arial" w:hAnsi="Arial" w:cs="Arial"/>
          <w:color w:val="000000"/>
          <w:sz w:val="20"/>
        </w:rPr>
        <w:t xml:space="preserve"> </w:t>
      </w:r>
      <w:r w:rsidRPr="000030F8">
        <w:rPr>
          <w:rFonts w:ascii="Arial" w:hAnsi="Arial" w:cs="Arial"/>
          <w:color w:val="000000"/>
          <w:sz w:val="20"/>
        </w:rPr>
        <w:t>заключения</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коллегиального</w:t>
      </w:r>
      <w:r w:rsidR="00993B7C" w:rsidRPr="000030F8">
        <w:rPr>
          <w:rFonts w:ascii="Arial" w:hAnsi="Arial" w:cs="Arial"/>
          <w:color w:val="000000"/>
          <w:sz w:val="20"/>
        </w:rPr>
        <w:t xml:space="preserve"> </w:t>
      </w:r>
      <w:r w:rsidRPr="000030F8">
        <w:rPr>
          <w:rFonts w:ascii="Arial" w:hAnsi="Arial" w:cs="Arial"/>
          <w:color w:val="000000"/>
          <w:sz w:val="20"/>
        </w:rPr>
        <w:t>органа</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целесообразности</w:t>
      </w:r>
      <w:r w:rsidR="00993B7C" w:rsidRPr="000030F8">
        <w:rPr>
          <w:rFonts w:ascii="Arial" w:hAnsi="Arial" w:cs="Arial"/>
          <w:color w:val="000000"/>
          <w:sz w:val="20"/>
        </w:rPr>
        <w:t xml:space="preserve"> </w:t>
      </w:r>
      <w:r w:rsidRPr="000030F8">
        <w:rPr>
          <w:rFonts w:ascii="Arial" w:hAnsi="Arial" w:cs="Arial"/>
          <w:color w:val="000000"/>
          <w:sz w:val="20"/>
        </w:rPr>
        <w:t>использования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обеспечения</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муниципального</w:t>
      </w:r>
      <w:r w:rsidR="00993B7C" w:rsidRPr="000030F8">
        <w:rPr>
          <w:rFonts w:ascii="Arial" w:hAnsi="Arial" w:cs="Arial"/>
          <w:color w:val="000000"/>
          <w:sz w:val="20"/>
        </w:rPr>
        <w:t xml:space="preserve"> </w:t>
      </w:r>
      <w:r w:rsidRPr="000030F8">
        <w:rPr>
          <w:rFonts w:ascii="Arial" w:hAnsi="Arial" w:cs="Arial"/>
          <w:color w:val="000000"/>
          <w:sz w:val="20"/>
        </w:rPr>
        <w:t>о</w:t>
      </w:r>
      <w:r w:rsidRPr="000030F8">
        <w:rPr>
          <w:rFonts w:ascii="Arial" w:hAnsi="Arial" w:cs="Arial"/>
          <w:color w:val="000000"/>
          <w:sz w:val="20"/>
        </w:rPr>
        <w:t>р</w:t>
      </w:r>
      <w:r w:rsidRPr="000030F8">
        <w:rPr>
          <w:rFonts w:ascii="Arial" w:hAnsi="Arial" w:cs="Arial"/>
          <w:color w:val="000000"/>
          <w:sz w:val="20"/>
        </w:rPr>
        <w:t>гана,</w:t>
      </w:r>
      <w:r w:rsidR="00993B7C" w:rsidRPr="000030F8">
        <w:rPr>
          <w:rFonts w:ascii="Arial" w:hAnsi="Arial" w:cs="Arial"/>
          <w:color w:val="000000"/>
          <w:sz w:val="20"/>
        </w:rPr>
        <w:t xml:space="preserve"> </w:t>
      </w:r>
      <w:r w:rsidRPr="000030F8">
        <w:rPr>
          <w:rFonts w:ascii="Arial" w:hAnsi="Arial" w:cs="Arial"/>
          <w:color w:val="000000"/>
          <w:sz w:val="20"/>
        </w:rPr>
        <w:t>фонда</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иной</w:t>
      </w:r>
      <w:r w:rsidR="00993B7C" w:rsidRPr="000030F8">
        <w:rPr>
          <w:rFonts w:ascii="Arial" w:hAnsi="Arial" w:cs="Arial"/>
          <w:color w:val="000000"/>
          <w:sz w:val="20"/>
        </w:rPr>
        <w:t xml:space="preserve"> </w:t>
      </w:r>
      <w:r w:rsidRPr="000030F8">
        <w:rPr>
          <w:rFonts w:ascii="Arial" w:hAnsi="Arial" w:cs="Arial"/>
          <w:color w:val="000000"/>
          <w:sz w:val="20"/>
        </w:rPr>
        <w:t>организации.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15.</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нецелесообразности</w:t>
      </w:r>
      <w:r w:rsidR="00993B7C" w:rsidRPr="000030F8">
        <w:rPr>
          <w:rFonts w:ascii="Arial" w:hAnsi="Arial" w:cs="Arial"/>
          <w:color w:val="000000"/>
          <w:sz w:val="20"/>
        </w:rPr>
        <w:t xml:space="preserve"> </w:t>
      </w:r>
      <w:r w:rsidRPr="000030F8">
        <w:rPr>
          <w:rFonts w:ascii="Arial" w:hAnsi="Arial" w:cs="Arial"/>
          <w:color w:val="000000"/>
          <w:sz w:val="20"/>
        </w:rPr>
        <w:t>использования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главой</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пр</w:t>
      </w:r>
      <w:r w:rsidRPr="000030F8">
        <w:rPr>
          <w:rFonts w:ascii="Arial" w:hAnsi="Arial" w:cs="Arial"/>
          <w:color w:val="000000"/>
          <w:sz w:val="20"/>
        </w:rPr>
        <w:t>и</w:t>
      </w:r>
      <w:r w:rsidRPr="000030F8">
        <w:rPr>
          <w:rFonts w:ascii="Arial" w:hAnsi="Arial" w:cs="Arial"/>
          <w:color w:val="000000"/>
          <w:sz w:val="20"/>
        </w:rPr>
        <w:t>нимается</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проведении</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осуществляемой</w:t>
      </w:r>
      <w:r w:rsidR="00993B7C" w:rsidRPr="000030F8">
        <w:rPr>
          <w:rFonts w:ascii="Arial" w:hAnsi="Arial" w:cs="Arial"/>
          <w:color w:val="000000"/>
          <w:sz w:val="20"/>
        </w:rPr>
        <w:t xml:space="preserve"> </w:t>
      </w:r>
      <w:r w:rsidRPr="000030F8">
        <w:rPr>
          <w:rFonts w:ascii="Arial" w:hAnsi="Arial" w:cs="Arial"/>
          <w:color w:val="000000"/>
          <w:sz w:val="20"/>
        </w:rPr>
        <w:t>уполномоченными</w:t>
      </w:r>
      <w:r w:rsidR="00993B7C" w:rsidRPr="000030F8">
        <w:rPr>
          <w:rFonts w:ascii="Arial" w:hAnsi="Arial" w:cs="Arial"/>
          <w:color w:val="000000"/>
          <w:sz w:val="20"/>
        </w:rPr>
        <w:t xml:space="preserve"> </w:t>
      </w:r>
      <w:r w:rsidRPr="000030F8">
        <w:rPr>
          <w:rFonts w:ascii="Arial" w:hAnsi="Arial" w:cs="Arial"/>
          <w:color w:val="000000"/>
          <w:sz w:val="20"/>
        </w:rPr>
        <w:t>муниципальными</w:t>
      </w:r>
      <w:r w:rsidR="00993B7C" w:rsidRPr="000030F8">
        <w:rPr>
          <w:rFonts w:ascii="Arial" w:hAnsi="Arial" w:cs="Arial"/>
          <w:color w:val="000000"/>
          <w:sz w:val="20"/>
        </w:rPr>
        <w:t xml:space="preserve"> </w:t>
      </w:r>
      <w:r w:rsidRPr="000030F8">
        <w:rPr>
          <w:rFonts w:ascii="Arial" w:hAnsi="Arial" w:cs="Arial"/>
          <w:color w:val="000000"/>
          <w:sz w:val="20"/>
        </w:rPr>
        <w:t>организациями</w:t>
      </w:r>
      <w:r w:rsidR="00993B7C" w:rsidRPr="000030F8">
        <w:rPr>
          <w:rFonts w:ascii="Arial" w:hAnsi="Arial" w:cs="Arial"/>
          <w:color w:val="000000"/>
          <w:sz w:val="20"/>
        </w:rPr>
        <w:t xml:space="preserve"> </w:t>
      </w:r>
      <w:r w:rsidRPr="000030F8">
        <w:rPr>
          <w:rFonts w:ascii="Arial" w:hAnsi="Arial" w:cs="Arial"/>
          <w:color w:val="000000"/>
          <w:sz w:val="20"/>
        </w:rPr>
        <w:t>посредством</w:t>
      </w:r>
      <w:r w:rsidR="00993B7C" w:rsidRPr="000030F8">
        <w:rPr>
          <w:rFonts w:ascii="Arial" w:hAnsi="Arial" w:cs="Arial"/>
          <w:color w:val="000000"/>
          <w:sz w:val="20"/>
        </w:rPr>
        <w:t xml:space="preserve"> </w:t>
      </w:r>
      <w:r w:rsidRPr="000030F8">
        <w:rPr>
          <w:rFonts w:ascii="Arial" w:hAnsi="Arial" w:cs="Arial"/>
          <w:color w:val="000000"/>
          <w:sz w:val="20"/>
        </w:rPr>
        <w:t>проведения</w:t>
      </w:r>
      <w:r w:rsidR="00993B7C" w:rsidRPr="000030F8">
        <w:rPr>
          <w:rFonts w:ascii="Arial" w:hAnsi="Arial" w:cs="Arial"/>
          <w:color w:val="000000"/>
          <w:sz w:val="20"/>
        </w:rPr>
        <w:t xml:space="preserve"> </w:t>
      </w:r>
      <w:r w:rsidRPr="000030F8">
        <w:rPr>
          <w:rFonts w:ascii="Arial" w:hAnsi="Arial" w:cs="Arial"/>
          <w:color w:val="000000"/>
          <w:sz w:val="20"/>
        </w:rPr>
        <w:t>торгов</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предусмотренном</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16.</w:t>
      </w:r>
      <w:r w:rsidR="00993B7C" w:rsidRPr="000030F8">
        <w:rPr>
          <w:rFonts w:ascii="Arial" w:hAnsi="Arial" w:cs="Arial"/>
          <w:color w:val="000000"/>
          <w:sz w:val="20"/>
        </w:rPr>
        <w:t xml:space="preserve"> </w:t>
      </w:r>
      <w:r w:rsidRPr="000030F8">
        <w:rPr>
          <w:rFonts w:ascii="Arial" w:hAnsi="Arial" w:cs="Arial"/>
          <w:color w:val="000000"/>
          <w:sz w:val="20"/>
        </w:rPr>
        <w:t>Оценка</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предусмотренная</w:t>
      </w:r>
      <w:r w:rsidR="00993B7C" w:rsidRPr="000030F8">
        <w:rPr>
          <w:rFonts w:ascii="Arial" w:hAnsi="Arial" w:cs="Arial"/>
          <w:color w:val="000000"/>
          <w:sz w:val="20"/>
        </w:rPr>
        <w:t xml:space="preserve"> </w:t>
      </w:r>
      <w:hyperlink r:id="rId59" w:anchor="sub_113" w:history="1">
        <w:r w:rsidRPr="000030F8">
          <w:rPr>
            <w:rFonts w:ascii="Arial" w:hAnsi="Arial" w:cs="Arial"/>
            <w:color w:val="000000"/>
            <w:sz w:val="20"/>
          </w:rPr>
          <w:t>пунктами</w:t>
        </w:r>
        <w:r w:rsidR="00993B7C" w:rsidRPr="000030F8">
          <w:rPr>
            <w:rFonts w:ascii="Arial" w:hAnsi="Arial" w:cs="Arial"/>
            <w:color w:val="000000"/>
            <w:sz w:val="20"/>
          </w:rPr>
          <w:t xml:space="preserve"> </w:t>
        </w:r>
        <w:r w:rsidRPr="000030F8">
          <w:rPr>
            <w:rFonts w:ascii="Arial" w:hAnsi="Arial" w:cs="Arial"/>
            <w:color w:val="000000"/>
            <w:sz w:val="20"/>
          </w:rPr>
          <w:t>13</w:t>
        </w:r>
      </w:hyperlink>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hyperlink r:id="rId60" w:anchor="sub_115" w:history="1">
        <w:r w:rsidRPr="000030F8">
          <w:rPr>
            <w:rFonts w:ascii="Arial" w:hAnsi="Arial" w:cs="Arial"/>
            <w:color w:val="000000"/>
            <w:sz w:val="20"/>
          </w:rPr>
          <w:t>15</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осуществляется</w:t>
      </w:r>
      <w:r w:rsidR="00993B7C" w:rsidRPr="000030F8">
        <w:rPr>
          <w:rFonts w:ascii="Arial" w:hAnsi="Arial" w:cs="Arial"/>
          <w:color w:val="000000"/>
          <w:sz w:val="20"/>
        </w:rPr>
        <w:t xml:space="preserve"> </w:t>
      </w:r>
      <w:r w:rsidRPr="000030F8">
        <w:rPr>
          <w:rFonts w:ascii="Arial" w:hAnsi="Arial" w:cs="Arial"/>
          <w:color w:val="000000"/>
          <w:sz w:val="20"/>
        </w:rPr>
        <w:t>субъектами</w:t>
      </w:r>
      <w:r w:rsidR="00993B7C" w:rsidRPr="000030F8">
        <w:rPr>
          <w:rFonts w:ascii="Arial" w:hAnsi="Arial" w:cs="Arial"/>
          <w:color w:val="000000"/>
          <w:sz w:val="20"/>
        </w:rPr>
        <w:t xml:space="preserve"> </w:t>
      </w:r>
      <w:r w:rsidRPr="000030F8">
        <w:rPr>
          <w:rFonts w:ascii="Arial" w:hAnsi="Arial" w:cs="Arial"/>
          <w:color w:val="000000"/>
          <w:sz w:val="20"/>
        </w:rPr>
        <w:t>оцено</w:t>
      </w:r>
      <w:r w:rsidRPr="000030F8">
        <w:rPr>
          <w:rFonts w:ascii="Arial" w:hAnsi="Arial" w:cs="Arial"/>
          <w:color w:val="000000"/>
          <w:sz w:val="20"/>
        </w:rPr>
        <w:t>ч</w:t>
      </w:r>
      <w:r w:rsidRPr="000030F8">
        <w:rPr>
          <w:rFonts w:ascii="Arial" w:hAnsi="Arial" w:cs="Arial"/>
          <w:color w:val="000000"/>
          <w:sz w:val="20"/>
        </w:rPr>
        <w:t>ной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hyperlink r:id="rId61" w:history="1">
        <w:r w:rsidRPr="000030F8">
          <w:rPr>
            <w:rFonts w:ascii="Arial" w:hAnsi="Arial" w:cs="Arial"/>
            <w:color w:val="000000"/>
            <w:sz w:val="20"/>
          </w:rPr>
          <w:t>законодательством</w:t>
        </w:r>
      </w:hyperlink>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оценочной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17.</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выкуплен</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реализован,</w:t>
      </w:r>
      <w:r w:rsidR="00993B7C" w:rsidRPr="000030F8">
        <w:rPr>
          <w:rFonts w:ascii="Arial" w:hAnsi="Arial" w:cs="Arial"/>
          <w:color w:val="000000"/>
          <w:sz w:val="20"/>
        </w:rPr>
        <w:t xml:space="preserve"> </w:t>
      </w:r>
      <w:r w:rsidRPr="000030F8">
        <w:rPr>
          <w:rFonts w:ascii="Arial" w:hAnsi="Arial" w:cs="Arial"/>
          <w:color w:val="000000"/>
          <w:sz w:val="20"/>
        </w:rPr>
        <w:t>главой</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принимается</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повторной</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безвозмездной</w:t>
      </w:r>
      <w:r w:rsidR="00993B7C" w:rsidRPr="000030F8">
        <w:rPr>
          <w:rFonts w:ascii="Arial" w:hAnsi="Arial" w:cs="Arial"/>
          <w:color w:val="000000"/>
          <w:sz w:val="20"/>
        </w:rPr>
        <w:t xml:space="preserve"> </w:t>
      </w:r>
      <w:r w:rsidRPr="000030F8">
        <w:rPr>
          <w:rFonts w:ascii="Arial" w:hAnsi="Arial" w:cs="Arial"/>
          <w:color w:val="000000"/>
          <w:sz w:val="20"/>
        </w:rPr>
        <w:t>передаче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баланс</w:t>
      </w:r>
      <w:r w:rsidR="00993B7C" w:rsidRPr="000030F8">
        <w:rPr>
          <w:rFonts w:ascii="Arial" w:hAnsi="Arial" w:cs="Arial"/>
          <w:color w:val="000000"/>
          <w:sz w:val="20"/>
        </w:rPr>
        <w:t xml:space="preserve"> </w:t>
      </w:r>
      <w:r w:rsidRPr="000030F8">
        <w:rPr>
          <w:rFonts w:ascii="Arial" w:hAnsi="Arial" w:cs="Arial"/>
          <w:color w:val="000000"/>
          <w:sz w:val="20"/>
        </w:rPr>
        <w:t>благотворительной</w:t>
      </w:r>
      <w:r w:rsidR="00993B7C" w:rsidRPr="000030F8">
        <w:rPr>
          <w:rFonts w:ascii="Arial" w:hAnsi="Arial" w:cs="Arial"/>
          <w:color w:val="000000"/>
          <w:sz w:val="20"/>
        </w:rPr>
        <w:t xml:space="preserve"> </w:t>
      </w:r>
      <w:r w:rsidRPr="000030F8">
        <w:rPr>
          <w:rFonts w:ascii="Arial" w:hAnsi="Arial" w:cs="Arial"/>
          <w:color w:val="000000"/>
          <w:sz w:val="20"/>
        </w:rPr>
        <w:t>организации,</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уничтожении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законодательс</w:t>
      </w:r>
      <w:r w:rsidRPr="000030F8">
        <w:rPr>
          <w:rFonts w:ascii="Arial" w:hAnsi="Arial" w:cs="Arial"/>
          <w:color w:val="000000"/>
          <w:sz w:val="20"/>
        </w:rPr>
        <w:t>т</w:t>
      </w:r>
      <w:r w:rsidRPr="000030F8">
        <w:rPr>
          <w:rFonts w:ascii="Arial" w:hAnsi="Arial" w:cs="Arial"/>
          <w:color w:val="000000"/>
          <w:sz w:val="20"/>
        </w:rPr>
        <w:t>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18.</w:t>
      </w:r>
      <w:r w:rsidR="00993B7C" w:rsidRPr="000030F8">
        <w:rPr>
          <w:rFonts w:ascii="Arial" w:hAnsi="Arial" w:cs="Arial"/>
          <w:color w:val="000000"/>
          <w:sz w:val="20"/>
        </w:rPr>
        <w:t xml:space="preserve"> </w:t>
      </w:r>
      <w:r w:rsidRPr="000030F8">
        <w:rPr>
          <w:rFonts w:ascii="Arial" w:hAnsi="Arial" w:cs="Arial"/>
          <w:color w:val="000000"/>
          <w:sz w:val="20"/>
        </w:rPr>
        <w:t>Средства,</w:t>
      </w:r>
      <w:r w:rsidR="00993B7C" w:rsidRPr="000030F8">
        <w:rPr>
          <w:rFonts w:ascii="Arial" w:hAnsi="Arial" w:cs="Arial"/>
          <w:color w:val="000000"/>
          <w:sz w:val="20"/>
        </w:rPr>
        <w:t xml:space="preserve"> </w:t>
      </w:r>
      <w:r w:rsidRPr="000030F8">
        <w:rPr>
          <w:rFonts w:ascii="Arial" w:hAnsi="Arial" w:cs="Arial"/>
          <w:color w:val="000000"/>
          <w:sz w:val="20"/>
        </w:rPr>
        <w:t>вырученные</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зачисляются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доход</w:t>
      </w:r>
      <w:r w:rsidR="00993B7C" w:rsidRPr="000030F8">
        <w:rPr>
          <w:rFonts w:ascii="Arial" w:hAnsi="Arial" w:cs="Arial"/>
          <w:color w:val="000000"/>
          <w:sz w:val="20"/>
        </w:rPr>
        <w:t xml:space="preserve"> </w:t>
      </w:r>
      <w:r w:rsidRPr="000030F8">
        <w:rPr>
          <w:rFonts w:ascii="Arial" w:hAnsi="Arial" w:cs="Arial"/>
          <w:color w:val="000000"/>
          <w:sz w:val="20"/>
        </w:rPr>
        <w:t>бюджета</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hyperlink r:id="rId62" w:history="1">
        <w:r w:rsidRPr="000030F8">
          <w:rPr>
            <w:rFonts w:ascii="Arial" w:hAnsi="Arial" w:cs="Arial"/>
            <w:color w:val="000000"/>
            <w:sz w:val="20"/>
          </w:rPr>
          <w:t>бюджетным</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hyperlink>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p>
    <w:p w:rsidR="008F690C" w:rsidRPr="000030F8" w:rsidRDefault="00232FCB" w:rsidP="000030F8">
      <w:pPr>
        <w:rPr>
          <w:rFonts w:ascii="Arial" w:hAnsi="Arial" w:cs="Arial"/>
          <w:color w:val="000000"/>
          <w:sz w:val="20"/>
        </w:rPr>
      </w:pPr>
      <w:r w:rsidRPr="000030F8">
        <w:rPr>
          <w:rFonts w:ascii="Arial" w:hAnsi="Arial" w:cs="Arial"/>
          <w:color w:val="000000"/>
          <w:sz w:val="20"/>
        </w:rPr>
        <w:br w:type="textWrapping" w:clear="all"/>
      </w:r>
    </w:p>
    <w:p w:rsidR="00232FCB" w:rsidRPr="000030F8" w:rsidRDefault="00993B7C" w:rsidP="000030F8">
      <w:pPr>
        <w:ind w:firstLine="567"/>
        <w:jc w:val="right"/>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6317C4">
      <w:pPr>
        <w:ind w:firstLine="567"/>
        <w:jc w:val="right"/>
        <w:rPr>
          <w:rFonts w:ascii="Arial" w:hAnsi="Arial" w:cs="Arial"/>
          <w:color w:val="000000"/>
          <w:sz w:val="20"/>
        </w:rPr>
      </w:pPr>
      <w:r w:rsidRPr="000030F8">
        <w:rPr>
          <w:rFonts w:ascii="Arial" w:hAnsi="Arial" w:cs="Arial"/>
          <w:color w:val="000000"/>
          <w:sz w:val="20"/>
        </w:rPr>
        <w:t>Приложение</w:t>
      </w:r>
    </w:p>
    <w:p w:rsidR="00232FCB" w:rsidRPr="000030F8" w:rsidRDefault="00232FCB" w:rsidP="006317C4">
      <w:pPr>
        <w:ind w:firstLine="567"/>
        <w:jc w:val="right"/>
        <w:rPr>
          <w:rFonts w:ascii="Arial" w:hAnsi="Arial" w:cs="Arial"/>
          <w:color w:val="000000"/>
          <w:sz w:val="20"/>
        </w:rPr>
      </w:pP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Порядку,</w:t>
      </w:r>
      <w:r w:rsidR="00993B7C" w:rsidRPr="000030F8">
        <w:rPr>
          <w:rFonts w:ascii="Arial" w:hAnsi="Arial" w:cs="Arial"/>
          <w:color w:val="000000"/>
          <w:sz w:val="20"/>
        </w:rPr>
        <w:t xml:space="preserve"> </w:t>
      </w:r>
      <w:r w:rsidRPr="000030F8">
        <w:rPr>
          <w:rFonts w:ascii="Arial" w:hAnsi="Arial" w:cs="Arial"/>
          <w:color w:val="000000"/>
          <w:sz w:val="20"/>
        </w:rPr>
        <w:t>утвержденному</w:t>
      </w:r>
    </w:p>
    <w:p w:rsidR="00232FCB" w:rsidRPr="000030F8" w:rsidRDefault="00232FCB" w:rsidP="006317C4">
      <w:pPr>
        <w:ind w:firstLine="567"/>
        <w:jc w:val="right"/>
        <w:rPr>
          <w:rFonts w:ascii="Arial" w:hAnsi="Arial" w:cs="Arial"/>
          <w:color w:val="000000"/>
          <w:sz w:val="20"/>
        </w:rPr>
      </w:pPr>
      <w:r w:rsidRPr="000030F8">
        <w:rPr>
          <w:rFonts w:ascii="Arial" w:hAnsi="Arial" w:cs="Arial"/>
          <w:color w:val="000000"/>
          <w:sz w:val="20"/>
        </w:rPr>
        <w:t>Постановлением</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p>
    <w:p w:rsidR="00232FCB" w:rsidRPr="000030F8" w:rsidRDefault="00232FCB" w:rsidP="006317C4">
      <w:pPr>
        <w:ind w:firstLine="567"/>
        <w:jc w:val="right"/>
        <w:rPr>
          <w:rFonts w:ascii="Arial" w:hAnsi="Arial" w:cs="Arial"/>
          <w:color w:val="000000"/>
          <w:sz w:val="20"/>
        </w:rPr>
      </w:pP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993B7C" w:rsidP="006317C4">
      <w:pPr>
        <w:ind w:firstLine="567"/>
        <w:jc w:val="right"/>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12.03.2021</w:t>
      </w:r>
      <w:r w:rsidRPr="000030F8">
        <w:rPr>
          <w:rFonts w:ascii="Arial" w:hAnsi="Arial" w:cs="Arial"/>
          <w:color w:val="000000"/>
          <w:sz w:val="20"/>
        </w:rPr>
        <w:t xml:space="preserve"> </w:t>
      </w:r>
      <w:r w:rsidR="00232FCB" w:rsidRPr="000030F8">
        <w:rPr>
          <w:rFonts w:ascii="Arial" w:hAnsi="Arial" w:cs="Arial"/>
          <w:color w:val="000000"/>
          <w:sz w:val="20"/>
        </w:rPr>
        <w:t>г.</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8</w:t>
      </w:r>
    </w:p>
    <w:p w:rsidR="00232FCB" w:rsidRPr="000030F8" w:rsidRDefault="00993B7C" w:rsidP="000030F8">
      <w:pPr>
        <w:ind w:firstLine="567"/>
        <w:jc w:val="right"/>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__________________________________</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__________________________________</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__________________________________</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(ф.и.о.,</w:t>
      </w:r>
      <w:r w:rsidR="00993B7C" w:rsidRPr="000030F8">
        <w:rPr>
          <w:rFonts w:ascii="Arial" w:hAnsi="Arial" w:cs="Arial"/>
          <w:color w:val="000000"/>
          <w:sz w:val="20"/>
        </w:rPr>
        <w:t xml:space="preserve"> </w:t>
      </w:r>
      <w:r w:rsidRPr="000030F8">
        <w:rPr>
          <w:rFonts w:ascii="Arial" w:hAnsi="Arial" w:cs="Arial"/>
          <w:color w:val="000000"/>
          <w:sz w:val="20"/>
        </w:rPr>
        <w:t>занимаемая</w:t>
      </w:r>
      <w:r w:rsidR="00993B7C" w:rsidRPr="000030F8">
        <w:rPr>
          <w:rFonts w:ascii="Arial" w:hAnsi="Arial" w:cs="Arial"/>
          <w:color w:val="000000"/>
          <w:sz w:val="20"/>
        </w:rPr>
        <w:t xml:space="preserve"> </w:t>
      </w:r>
      <w:r w:rsidRPr="000030F8">
        <w:rPr>
          <w:rFonts w:ascii="Arial" w:hAnsi="Arial" w:cs="Arial"/>
          <w:color w:val="000000"/>
          <w:sz w:val="20"/>
        </w:rPr>
        <w:t>должность)</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lastRenderedPageBreak/>
        <w:t xml:space="preserve"> </w:t>
      </w:r>
    </w:p>
    <w:p w:rsidR="00232FCB" w:rsidRPr="000030F8" w:rsidRDefault="00232FCB" w:rsidP="000030F8">
      <w:pPr>
        <w:ind w:firstLine="567"/>
        <w:jc w:val="center"/>
        <w:rPr>
          <w:rFonts w:ascii="Arial" w:hAnsi="Arial" w:cs="Arial"/>
          <w:color w:val="000000"/>
          <w:sz w:val="20"/>
        </w:rPr>
      </w:pPr>
      <w:r w:rsidRPr="000030F8">
        <w:rPr>
          <w:rFonts w:ascii="Arial" w:hAnsi="Arial" w:cs="Arial"/>
          <w:b/>
          <w:bCs/>
          <w:color w:val="000000"/>
          <w:sz w:val="20"/>
        </w:rPr>
        <w:t>Уведомление</w:t>
      </w:r>
      <w:r w:rsidR="00993B7C" w:rsidRPr="000030F8">
        <w:rPr>
          <w:rFonts w:ascii="Arial" w:hAnsi="Arial" w:cs="Arial"/>
          <w:b/>
          <w:bCs/>
          <w:color w:val="000000"/>
          <w:sz w:val="20"/>
        </w:rPr>
        <w:t xml:space="preserve"> </w:t>
      </w: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получении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от</w:t>
      </w:r>
      <w:r w:rsidR="00993B7C" w:rsidRPr="000030F8">
        <w:rPr>
          <w:rFonts w:ascii="Arial" w:hAnsi="Arial" w:cs="Arial"/>
          <w:b/>
          <w:bCs/>
          <w:color w:val="000000"/>
          <w:sz w:val="20"/>
        </w:rPr>
        <w:t xml:space="preserve"> </w:t>
      </w:r>
      <w:r w:rsidRPr="000030F8">
        <w:rPr>
          <w:rFonts w:ascii="Arial" w:hAnsi="Arial" w:cs="Arial"/>
          <w:b/>
          <w:bCs/>
          <w:color w:val="000000"/>
          <w:sz w:val="20"/>
        </w:rPr>
        <w:t>«___»</w:t>
      </w:r>
      <w:r w:rsidR="00993B7C" w:rsidRPr="000030F8">
        <w:rPr>
          <w:rFonts w:ascii="Arial" w:hAnsi="Arial" w:cs="Arial"/>
          <w:b/>
          <w:bCs/>
          <w:color w:val="000000"/>
          <w:sz w:val="20"/>
        </w:rPr>
        <w:t xml:space="preserve"> </w:t>
      </w:r>
      <w:r w:rsidRPr="000030F8">
        <w:rPr>
          <w:rFonts w:ascii="Arial" w:hAnsi="Arial" w:cs="Arial"/>
          <w:b/>
          <w:bCs/>
          <w:color w:val="000000"/>
          <w:sz w:val="20"/>
        </w:rPr>
        <w:t>____________</w:t>
      </w:r>
      <w:r w:rsidR="00993B7C" w:rsidRPr="000030F8">
        <w:rPr>
          <w:rFonts w:ascii="Arial" w:hAnsi="Arial" w:cs="Arial"/>
          <w:b/>
          <w:bCs/>
          <w:color w:val="000000"/>
          <w:sz w:val="20"/>
        </w:rPr>
        <w:t xml:space="preserve"> </w:t>
      </w:r>
      <w:r w:rsidRPr="000030F8">
        <w:rPr>
          <w:rFonts w:ascii="Arial" w:hAnsi="Arial" w:cs="Arial"/>
          <w:b/>
          <w:bCs/>
          <w:color w:val="000000"/>
          <w:sz w:val="20"/>
        </w:rPr>
        <w:t>20__</w:t>
      </w:r>
      <w:r w:rsidR="00993B7C" w:rsidRPr="000030F8">
        <w:rPr>
          <w:rFonts w:ascii="Arial" w:hAnsi="Arial" w:cs="Arial"/>
          <w:b/>
          <w:bCs/>
          <w:color w:val="000000"/>
          <w:sz w:val="20"/>
        </w:rPr>
        <w:t xml:space="preserve"> </w:t>
      </w:r>
      <w:r w:rsidRPr="000030F8">
        <w:rPr>
          <w:rFonts w:ascii="Arial" w:hAnsi="Arial" w:cs="Arial"/>
          <w:b/>
          <w:bCs/>
          <w:color w:val="000000"/>
          <w:sz w:val="20"/>
        </w:rPr>
        <w:t>г.</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Извещаю</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(дата</w:t>
      </w:r>
      <w:r w:rsidR="00993B7C" w:rsidRPr="000030F8">
        <w:rPr>
          <w:rFonts w:ascii="Arial" w:hAnsi="Arial" w:cs="Arial"/>
          <w:color w:val="000000"/>
          <w:sz w:val="20"/>
        </w:rPr>
        <w:t xml:space="preserve"> </w:t>
      </w:r>
      <w:r w:rsidRPr="000030F8">
        <w:rPr>
          <w:rFonts w:ascii="Arial" w:hAnsi="Arial" w:cs="Arial"/>
          <w:color w:val="000000"/>
          <w:sz w:val="20"/>
        </w:rPr>
        <w:t>получения)</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подарка(ов)</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протокольного</w:t>
      </w:r>
      <w:r w:rsidR="00993B7C" w:rsidRPr="000030F8">
        <w:rPr>
          <w:rFonts w:ascii="Arial" w:hAnsi="Arial" w:cs="Arial"/>
          <w:color w:val="000000"/>
          <w:sz w:val="20"/>
        </w:rPr>
        <w:t xml:space="preserve"> </w:t>
      </w:r>
      <w:r w:rsidRPr="000030F8">
        <w:rPr>
          <w:rFonts w:ascii="Arial" w:hAnsi="Arial" w:cs="Arial"/>
          <w:color w:val="000000"/>
          <w:sz w:val="20"/>
        </w:rPr>
        <w:t>мероприятия,</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командировки,</w:t>
      </w:r>
      <w:r w:rsidR="00993B7C" w:rsidRPr="000030F8">
        <w:rPr>
          <w:rFonts w:ascii="Arial" w:hAnsi="Arial" w:cs="Arial"/>
          <w:color w:val="000000"/>
          <w:sz w:val="20"/>
        </w:rPr>
        <w:t xml:space="preserve"> </w:t>
      </w:r>
      <w:r w:rsidRPr="000030F8">
        <w:rPr>
          <w:rFonts w:ascii="Arial" w:hAnsi="Arial" w:cs="Arial"/>
          <w:color w:val="000000"/>
          <w:sz w:val="20"/>
        </w:rPr>
        <w:t>другого</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официального</w:t>
      </w:r>
      <w:r w:rsidR="00993B7C" w:rsidRPr="000030F8">
        <w:rPr>
          <w:rFonts w:ascii="Arial" w:hAnsi="Arial" w:cs="Arial"/>
          <w:color w:val="000000"/>
          <w:sz w:val="20"/>
        </w:rPr>
        <w:t xml:space="preserve"> </w:t>
      </w:r>
      <w:r w:rsidRPr="000030F8">
        <w:rPr>
          <w:rFonts w:ascii="Arial" w:hAnsi="Arial" w:cs="Arial"/>
          <w:color w:val="000000"/>
          <w:sz w:val="20"/>
        </w:rPr>
        <w:t>мероприятия,</w:t>
      </w:r>
      <w:r w:rsidR="00993B7C" w:rsidRPr="000030F8">
        <w:rPr>
          <w:rFonts w:ascii="Arial" w:hAnsi="Arial" w:cs="Arial"/>
          <w:color w:val="000000"/>
          <w:sz w:val="20"/>
        </w:rPr>
        <w:t xml:space="preserve"> </w:t>
      </w:r>
      <w:r w:rsidRPr="000030F8">
        <w:rPr>
          <w:rFonts w:ascii="Arial" w:hAnsi="Arial" w:cs="Arial"/>
          <w:color w:val="000000"/>
          <w:sz w:val="20"/>
        </w:rPr>
        <w:t>место</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дата</w:t>
      </w:r>
      <w:r w:rsidR="00993B7C" w:rsidRPr="000030F8">
        <w:rPr>
          <w:rFonts w:ascii="Arial" w:hAnsi="Arial" w:cs="Arial"/>
          <w:color w:val="000000"/>
          <w:sz w:val="20"/>
        </w:rPr>
        <w:t xml:space="preserve"> </w:t>
      </w:r>
      <w:r w:rsidRPr="000030F8">
        <w:rPr>
          <w:rFonts w:ascii="Arial" w:hAnsi="Arial" w:cs="Arial"/>
          <w:color w:val="000000"/>
          <w:sz w:val="20"/>
        </w:rPr>
        <w:t>проведения)</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tbl>
      <w:tblPr>
        <w:tblW w:w="5000" w:type="pct"/>
        <w:tblCellMar>
          <w:left w:w="0" w:type="dxa"/>
          <w:right w:w="0" w:type="dxa"/>
        </w:tblCellMar>
        <w:tblLook w:val="04A0"/>
      </w:tblPr>
      <w:tblGrid>
        <w:gridCol w:w="3630"/>
        <w:gridCol w:w="3200"/>
        <w:gridCol w:w="3200"/>
        <w:gridCol w:w="5325"/>
      </w:tblGrid>
      <w:tr w:rsidR="00232FCB" w:rsidRPr="000030F8" w:rsidTr="006317C4">
        <w:trPr>
          <w:cantSplit/>
        </w:trPr>
        <w:tc>
          <w:tcPr>
            <w:tcW w:w="11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подарка</w:t>
            </w:r>
          </w:p>
        </w:tc>
        <w:tc>
          <w:tcPr>
            <w:tcW w:w="1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Характеристика</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описание</w:t>
            </w:r>
          </w:p>
        </w:tc>
        <w:tc>
          <w:tcPr>
            <w:tcW w:w="1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Количество</w:t>
            </w:r>
            <w:r w:rsidR="00993B7C" w:rsidRPr="000030F8">
              <w:rPr>
                <w:rFonts w:ascii="Arial" w:hAnsi="Arial" w:cs="Arial"/>
                <w:color w:val="000000"/>
                <w:sz w:val="20"/>
              </w:rPr>
              <w:t xml:space="preserve"> </w:t>
            </w:r>
            <w:r w:rsidRPr="000030F8">
              <w:rPr>
                <w:rFonts w:ascii="Arial" w:hAnsi="Arial" w:cs="Arial"/>
                <w:color w:val="000000"/>
                <w:sz w:val="20"/>
              </w:rPr>
              <w:t>предметов</w:t>
            </w:r>
          </w:p>
        </w:tc>
        <w:tc>
          <w:tcPr>
            <w:tcW w:w="17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right="813" w:firstLine="567"/>
              <w:jc w:val="center"/>
              <w:rPr>
                <w:rFonts w:ascii="Arial" w:hAnsi="Arial" w:cs="Arial"/>
                <w:color w:val="000000"/>
                <w:sz w:val="20"/>
              </w:rPr>
            </w:pP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рублях</w:t>
            </w:r>
            <w:hyperlink r:id="rId63" w:anchor="sub_1111" w:history="1">
              <w:r w:rsidRPr="000030F8">
                <w:rPr>
                  <w:rFonts w:ascii="Arial" w:hAnsi="Arial" w:cs="Arial"/>
                  <w:color w:val="000000"/>
                  <w:sz w:val="20"/>
                </w:rPr>
                <w:t>*</w:t>
              </w:r>
            </w:hyperlink>
          </w:p>
        </w:tc>
      </w:tr>
      <w:tr w:rsidR="00232FCB" w:rsidRPr="000030F8" w:rsidTr="006317C4">
        <w:trPr>
          <w:cantSplit/>
        </w:trPr>
        <w:tc>
          <w:tcPr>
            <w:tcW w:w="11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1.</w:t>
            </w:r>
          </w:p>
        </w:tc>
        <w:tc>
          <w:tcPr>
            <w:tcW w:w="1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7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r>
      <w:tr w:rsidR="00232FCB" w:rsidRPr="000030F8" w:rsidTr="006317C4">
        <w:trPr>
          <w:cantSplit/>
        </w:trPr>
        <w:tc>
          <w:tcPr>
            <w:tcW w:w="11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2.</w:t>
            </w:r>
          </w:p>
        </w:tc>
        <w:tc>
          <w:tcPr>
            <w:tcW w:w="1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7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r>
      <w:tr w:rsidR="00232FCB" w:rsidRPr="000030F8" w:rsidTr="006317C4">
        <w:trPr>
          <w:cantSplit/>
        </w:trPr>
        <w:tc>
          <w:tcPr>
            <w:tcW w:w="11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3.</w:t>
            </w:r>
          </w:p>
        </w:tc>
        <w:tc>
          <w:tcPr>
            <w:tcW w:w="1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7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r>
      <w:tr w:rsidR="00232FCB" w:rsidRPr="000030F8" w:rsidTr="006317C4">
        <w:trPr>
          <w:cantSplit/>
        </w:trPr>
        <w:tc>
          <w:tcPr>
            <w:tcW w:w="11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Итого</w:t>
            </w:r>
          </w:p>
        </w:tc>
        <w:tc>
          <w:tcPr>
            <w:tcW w:w="1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0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7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r>
    </w:tbl>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Приложение:</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_____________________________________________</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____</w:t>
      </w:r>
      <w:r w:rsidR="00993B7C" w:rsidRPr="000030F8">
        <w:rPr>
          <w:rFonts w:ascii="Arial" w:hAnsi="Arial" w:cs="Arial"/>
          <w:color w:val="000000"/>
          <w:sz w:val="20"/>
        </w:rPr>
        <w:t xml:space="preserve"> </w:t>
      </w:r>
      <w:r w:rsidRPr="000030F8">
        <w:rPr>
          <w:rFonts w:ascii="Arial" w:hAnsi="Arial" w:cs="Arial"/>
          <w:color w:val="000000"/>
          <w:sz w:val="20"/>
        </w:rPr>
        <w:t>листах.</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документа)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представившее</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__________</w:t>
      </w:r>
      <w:r w:rsidR="00993B7C" w:rsidRPr="000030F8">
        <w:rPr>
          <w:rFonts w:ascii="Arial" w:hAnsi="Arial" w:cs="Arial"/>
          <w:color w:val="000000"/>
          <w:sz w:val="20"/>
        </w:rPr>
        <w:t xml:space="preserve"> </w:t>
      </w:r>
      <w:r w:rsidRPr="000030F8">
        <w:rPr>
          <w:rFonts w:ascii="Arial" w:hAnsi="Arial" w:cs="Arial"/>
          <w:color w:val="000000"/>
          <w:sz w:val="20"/>
        </w:rPr>
        <w:t>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(подпись)</w:t>
      </w:r>
      <w:r w:rsidR="00993B7C" w:rsidRPr="000030F8">
        <w:rPr>
          <w:rFonts w:ascii="Arial" w:hAnsi="Arial" w:cs="Arial"/>
          <w:color w:val="000000"/>
          <w:sz w:val="20"/>
        </w:rPr>
        <w:t xml:space="preserve"> </w:t>
      </w:r>
      <w:r w:rsidRPr="000030F8">
        <w:rPr>
          <w:rFonts w:ascii="Arial" w:hAnsi="Arial" w:cs="Arial"/>
          <w:color w:val="000000"/>
          <w:sz w:val="20"/>
        </w:rPr>
        <w:t>(расшифровка</w:t>
      </w:r>
      <w:r w:rsidR="00993B7C" w:rsidRPr="000030F8">
        <w:rPr>
          <w:rFonts w:ascii="Arial" w:hAnsi="Arial" w:cs="Arial"/>
          <w:color w:val="000000"/>
          <w:sz w:val="20"/>
        </w:rPr>
        <w:t xml:space="preserve"> </w:t>
      </w:r>
      <w:r w:rsidRPr="000030F8">
        <w:rPr>
          <w:rFonts w:ascii="Arial" w:hAnsi="Arial" w:cs="Arial"/>
          <w:color w:val="000000"/>
          <w:sz w:val="20"/>
        </w:rPr>
        <w:t>подписи)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«___»</w:t>
      </w:r>
      <w:r w:rsidR="00993B7C" w:rsidRPr="000030F8">
        <w:rPr>
          <w:rFonts w:ascii="Arial" w:hAnsi="Arial" w:cs="Arial"/>
          <w:color w:val="000000"/>
          <w:sz w:val="20"/>
        </w:rPr>
        <w:t xml:space="preserve"> </w:t>
      </w:r>
      <w:r w:rsidRPr="000030F8">
        <w:rPr>
          <w:rFonts w:ascii="Arial" w:hAnsi="Arial" w:cs="Arial"/>
          <w:color w:val="000000"/>
          <w:sz w:val="20"/>
        </w:rPr>
        <w:t>____________</w:t>
      </w:r>
      <w:r w:rsidR="00993B7C" w:rsidRPr="000030F8">
        <w:rPr>
          <w:rFonts w:ascii="Arial" w:hAnsi="Arial" w:cs="Arial"/>
          <w:color w:val="000000"/>
          <w:sz w:val="20"/>
        </w:rPr>
        <w:t xml:space="preserve"> </w:t>
      </w:r>
      <w:r w:rsidRPr="000030F8">
        <w:rPr>
          <w:rFonts w:ascii="Arial" w:hAnsi="Arial" w:cs="Arial"/>
          <w:color w:val="000000"/>
          <w:sz w:val="20"/>
        </w:rPr>
        <w:t>20__</w:t>
      </w:r>
      <w:r w:rsidR="00993B7C" w:rsidRPr="000030F8">
        <w:rPr>
          <w:rFonts w:ascii="Arial" w:hAnsi="Arial" w:cs="Arial"/>
          <w:color w:val="000000"/>
          <w:sz w:val="20"/>
        </w:rPr>
        <w:t xml:space="preserve"> </w:t>
      </w:r>
      <w:r w:rsidRPr="000030F8">
        <w:rPr>
          <w:rFonts w:ascii="Arial" w:hAnsi="Arial" w:cs="Arial"/>
          <w:color w:val="000000"/>
          <w:sz w:val="20"/>
        </w:rPr>
        <w:t>г.</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принявшее</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__________</w:t>
      </w:r>
      <w:r w:rsidR="00993B7C" w:rsidRPr="000030F8">
        <w:rPr>
          <w:rFonts w:ascii="Arial" w:hAnsi="Arial" w:cs="Arial"/>
          <w:color w:val="000000"/>
          <w:sz w:val="20"/>
        </w:rPr>
        <w:t xml:space="preserve"> </w:t>
      </w:r>
      <w:r w:rsidRPr="000030F8">
        <w:rPr>
          <w:rFonts w:ascii="Arial" w:hAnsi="Arial" w:cs="Arial"/>
          <w:color w:val="000000"/>
          <w:sz w:val="20"/>
        </w:rPr>
        <w:t>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(подпись)</w:t>
      </w:r>
      <w:r w:rsidR="00993B7C" w:rsidRPr="000030F8">
        <w:rPr>
          <w:rFonts w:ascii="Arial" w:hAnsi="Arial" w:cs="Arial"/>
          <w:color w:val="000000"/>
          <w:sz w:val="20"/>
        </w:rPr>
        <w:t xml:space="preserve"> </w:t>
      </w:r>
      <w:r w:rsidRPr="000030F8">
        <w:rPr>
          <w:rFonts w:ascii="Arial" w:hAnsi="Arial" w:cs="Arial"/>
          <w:color w:val="000000"/>
          <w:sz w:val="20"/>
        </w:rPr>
        <w:t>(расшифровка</w:t>
      </w:r>
      <w:r w:rsidR="00993B7C" w:rsidRPr="000030F8">
        <w:rPr>
          <w:rFonts w:ascii="Arial" w:hAnsi="Arial" w:cs="Arial"/>
          <w:color w:val="000000"/>
          <w:sz w:val="20"/>
        </w:rPr>
        <w:t xml:space="preserve"> </w:t>
      </w:r>
      <w:r w:rsidRPr="000030F8">
        <w:rPr>
          <w:rFonts w:ascii="Arial" w:hAnsi="Arial" w:cs="Arial"/>
          <w:color w:val="000000"/>
          <w:sz w:val="20"/>
        </w:rPr>
        <w:t>подписи)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«___»</w:t>
      </w:r>
      <w:r w:rsidR="00993B7C" w:rsidRPr="000030F8">
        <w:rPr>
          <w:rFonts w:ascii="Arial" w:hAnsi="Arial" w:cs="Arial"/>
          <w:color w:val="000000"/>
          <w:sz w:val="20"/>
        </w:rPr>
        <w:t xml:space="preserve"> </w:t>
      </w:r>
      <w:r w:rsidRPr="000030F8">
        <w:rPr>
          <w:rFonts w:ascii="Arial" w:hAnsi="Arial" w:cs="Arial"/>
          <w:color w:val="000000"/>
          <w:sz w:val="20"/>
        </w:rPr>
        <w:t>____________</w:t>
      </w:r>
      <w:r w:rsidR="00993B7C" w:rsidRPr="000030F8">
        <w:rPr>
          <w:rFonts w:ascii="Arial" w:hAnsi="Arial" w:cs="Arial"/>
          <w:color w:val="000000"/>
          <w:sz w:val="20"/>
        </w:rPr>
        <w:t xml:space="preserve"> </w:t>
      </w:r>
      <w:r w:rsidRPr="000030F8">
        <w:rPr>
          <w:rFonts w:ascii="Arial" w:hAnsi="Arial" w:cs="Arial"/>
          <w:color w:val="000000"/>
          <w:sz w:val="20"/>
        </w:rPr>
        <w:t>20__</w:t>
      </w:r>
      <w:r w:rsidR="00993B7C" w:rsidRPr="000030F8">
        <w:rPr>
          <w:rFonts w:ascii="Arial" w:hAnsi="Arial" w:cs="Arial"/>
          <w:color w:val="000000"/>
          <w:sz w:val="20"/>
        </w:rPr>
        <w:t xml:space="preserve"> </w:t>
      </w:r>
      <w:r w:rsidRPr="000030F8">
        <w:rPr>
          <w:rFonts w:ascii="Arial" w:hAnsi="Arial" w:cs="Arial"/>
          <w:color w:val="000000"/>
          <w:sz w:val="20"/>
        </w:rPr>
        <w:t>г.</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Регистрационный</w:t>
      </w:r>
      <w:r w:rsidR="00993B7C" w:rsidRPr="000030F8">
        <w:rPr>
          <w:rFonts w:ascii="Arial" w:hAnsi="Arial" w:cs="Arial"/>
          <w:color w:val="000000"/>
          <w:sz w:val="20"/>
        </w:rPr>
        <w:t xml:space="preserve"> </w:t>
      </w:r>
      <w:r w:rsidRPr="000030F8">
        <w:rPr>
          <w:rFonts w:ascii="Arial" w:hAnsi="Arial" w:cs="Arial"/>
          <w:color w:val="000000"/>
          <w:sz w:val="20"/>
        </w:rPr>
        <w:t>номер</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журнале</w:t>
      </w:r>
      <w:r w:rsidR="00993B7C" w:rsidRPr="000030F8">
        <w:rPr>
          <w:rFonts w:ascii="Arial" w:hAnsi="Arial" w:cs="Arial"/>
          <w:color w:val="000000"/>
          <w:sz w:val="20"/>
        </w:rPr>
        <w:t xml:space="preserve"> </w:t>
      </w:r>
      <w:r w:rsidRPr="000030F8">
        <w:rPr>
          <w:rFonts w:ascii="Arial" w:hAnsi="Arial" w:cs="Arial"/>
          <w:color w:val="000000"/>
          <w:sz w:val="20"/>
        </w:rPr>
        <w:t>регистрации</w:t>
      </w:r>
      <w:r w:rsidR="00993B7C" w:rsidRPr="000030F8">
        <w:rPr>
          <w:rFonts w:ascii="Arial" w:hAnsi="Arial" w:cs="Arial"/>
          <w:color w:val="000000"/>
          <w:sz w:val="20"/>
        </w:rPr>
        <w:t xml:space="preserve"> </w:t>
      </w:r>
      <w:r w:rsidRPr="000030F8">
        <w:rPr>
          <w:rFonts w:ascii="Arial" w:hAnsi="Arial" w:cs="Arial"/>
          <w:color w:val="000000"/>
          <w:sz w:val="20"/>
        </w:rPr>
        <w:t>уведомлений</w:t>
      </w:r>
      <w:r w:rsidR="00993B7C" w:rsidRPr="000030F8">
        <w:rPr>
          <w:rFonts w:ascii="Arial" w:hAnsi="Arial" w:cs="Arial"/>
          <w:color w:val="000000"/>
          <w:sz w:val="20"/>
        </w:rPr>
        <w:t xml:space="preserve"> </w:t>
      </w:r>
      <w:r w:rsidRPr="000030F8">
        <w:rPr>
          <w:rFonts w:ascii="Arial" w:hAnsi="Arial" w:cs="Arial"/>
          <w:color w:val="000000"/>
          <w:sz w:val="20"/>
        </w:rPr>
        <w:t>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«___»</w:t>
      </w:r>
      <w:r w:rsidR="00993B7C" w:rsidRPr="000030F8">
        <w:rPr>
          <w:rFonts w:ascii="Arial" w:hAnsi="Arial" w:cs="Arial"/>
          <w:color w:val="000000"/>
          <w:sz w:val="20"/>
        </w:rPr>
        <w:t xml:space="preserve"> </w:t>
      </w:r>
      <w:r w:rsidRPr="000030F8">
        <w:rPr>
          <w:rFonts w:ascii="Arial" w:hAnsi="Arial" w:cs="Arial"/>
          <w:color w:val="000000"/>
          <w:sz w:val="20"/>
        </w:rPr>
        <w:t>____________</w:t>
      </w:r>
      <w:r w:rsidR="00993B7C" w:rsidRPr="000030F8">
        <w:rPr>
          <w:rFonts w:ascii="Arial" w:hAnsi="Arial" w:cs="Arial"/>
          <w:color w:val="000000"/>
          <w:sz w:val="20"/>
        </w:rPr>
        <w:t xml:space="preserve"> </w:t>
      </w:r>
      <w:r w:rsidRPr="000030F8">
        <w:rPr>
          <w:rFonts w:ascii="Arial" w:hAnsi="Arial" w:cs="Arial"/>
          <w:color w:val="000000"/>
          <w:sz w:val="20"/>
        </w:rPr>
        <w:t>20__</w:t>
      </w:r>
      <w:r w:rsidR="00993B7C" w:rsidRPr="000030F8">
        <w:rPr>
          <w:rFonts w:ascii="Arial" w:hAnsi="Arial" w:cs="Arial"/>
          <w:color w:val="000000"/>
          <w:sz w:val="20"/>
        </w:rPr>
        <w:t xml:space="preserve"> </w:t>
      </w:r>
      <w:r w:rsidRPr="000030F8">
        <w:rPr>
          <w:rFonts w:ascii="Arial" w:hAnsi="Arial" w:cs="Arial"/>
          <w:color w:val="000000"/>
          <w:sz w:val="20"/>
        </w:rPr>
        <w:t>г.</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w:t>
      </w:r>
    </w:p>
    <w:p w:rsidR="008F690C" w:rsidRDefault="00232FCB" w:rsidP="000030F8">
      <w:pPr>
        <w:ind w:firstLine="567"/>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Заполняется</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наличии</w:t>
      </w:r>
      <w:r w:rsidR="00993B7C" w:rsidRPr="000030F8">
        <w:rPr>
          <w:rFonts w:ascii="Arial" w:hAnsi="Arial" w:cs="Arial"/>
          <w:color w:val="000000"/>
          <w:sz w:val="20"/>
        </w:rPr>
        <w:t xml:space="preserve"> </w:t>
      </w:r>
      <w:r w:rsidRPr="000030F8">
        <w:rPr>
          <w:rFonts w:ascii="Arial" w:hAnsi="Arial" w:cs="Arial"/>
          <w:color w:val="000000"/>
          <w:sz w:val="20"/>
        </w:rPr>
        <w:t>документов,</w:t>
      </w:r>
      <w:r w:rsidR="00993B7C" w:rsidRPr="000030F8">
        <w:rPr>
          <w:rFonts w:ascii="Arial" w:hAnsi="Arial" w:cs="Arial"/>
          <w:color w:val="000000"/>
          <w:sz w:val="20"/>
        </w:rPr>
        <w:t xml:space="preserve"> </w:t>
      </w:r>
      <w:r w:rsidRPr="000030F8">
        <w:rPr>
          <w:rFonts w:ascii="Arial" w:hAnsi="Arial" w:cs="Arial"/>
          <w:color w:val="000000"/>
          <w:sz w:val="20"/>
        </w:rPr>
        <w:t>подтверждающих</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подарка.</w:t>
      </w:r>
    </w:p>
    <w:p w:rsidR="006317C4" w:rsidRDefault="006317C4" w:rsidP="000030F8">
      <w:pPr>
        <w:ind w:firstLine="567"/>
        <w:jc w:val="both"/>
        <w:rPr>
          <w:rFonts w:ascii="Arial" w:hAnsi="Arial" w:cs="Arial"/>
          <w:color w:val="000000"/>
          <w:sz w:val="20"/>
        </w:rPr>
      </w:pPr>
    </w:p>
    <w:p w:rsidR="006317C4" w:rsidRPr="000030F8" w:rsidRDefault="006317C4" w:rsidP="000030F8">
      <w:pPr>
        <w:ind w:firstLine="567"/>
        <w:jc w:val="both"/>
        <w:rPr>
          <w:rFonts w:ascii="Arial" w:hAnsi="Arial" w:cs="Arial"/>
          <w:color w:val="000000"/>
          <w:sz w:val="20"/>
        </w:rPr>
      </w:pPr>
    </w:p>
    <w:p w:rsidR="00232FCB" w:rsidRPr="000030F8" w:rsidRDefault="00232FCB" w:rsidP="000030F8">
      <w:pPr>
        <w:jc w:val="center"/>
        <w:rPr>
          <w:rFonts w:ascii="Arial" w:hAnsi="Arial" w:cs="Arial"/>
          <w:color w:val="000000"/>
          <w:sz w:val="20"/>
        </w:rPr>
      </w:pPr>
    </w:p>
    <w:tbl>
      <w:tblPr>
        <w:tblW w:w="5000" w:type="pct"/>
        <w:tblLook w:val="04A0"/>
      </w:tblPr>
      <w:tblGrid>
        <w:gridCol w:w="6731"/>
        <w:gridCol w:w="1883"/>
        <w:gridCol w:w="6741"/>
      </w:tblGrid>
      <w:tr w:rsidR="00232FCB" w:rsidRPr="000030F8" w:rsidTr="006317C4">
        <w:trPr>
          <w:cantSplit/>
        </w:trPr>
        <w:tc>
          <w:tcPr>
            <w:tcW w:w="2192" w:type="pct"/>
            <w:vAlign w:val="center"/>
            <w:hideMark/>
          </w:tcPr>
          <w:p w:rsidR="00232FCB" w:rsidRPr="000030F8" w:rsidRDefault="00232FCB" w:rsidP="006317C4">
            <w:pPr>
              <w:tabs>
                <w:tab w:val="left" w:pos="4285"/>
              </w:tabs>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Ч</w:t>
            </w:r>
            <w:r w:rsidR="000030F8" w:rsidRPr="000030F8">
              <w:rPr>
                <w:rFonts w:ascii="Arial" w:hAnsi="Arial" w:cs="Arial"/>
                <w:bCs/>
                <w:noProof/>
                <w:color w:val="000000"/>
                <w:sz w:val="20"/>
              </w:rPr>
              <w:t>Ă</w:t>
            </w:r>
            <w:r w:rsidRPr="000030F8">
              <w:rPr>
                <w:rFonts w:ascii="Arial" w:hAnsi="Arial" w:cs="Arial"/>
                <w:bCs/>
                <w:noProof/>
                <w:color w:val="000000"/>
                <w:sz w:val="20"/>
              </w:rPr>
              <w:t>ВАШ</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РЕСПУБЛИКИ</w:t>
            </w:r>
          </w:p>
          <w:p w:rsidR="00232FCB" w:rsidRPr="000030F8" w:rsidRDefault="00232FCB" w:rsidP="006317C4">
            <w:pPr>
              <w:tabs>
                <w:tab w:val="left" w:pos="4285"/>
              </w:tabs>
              <w:autoSpaceDE w:val="0"/>
              <w:autoSpaceDN w:val="0"/>
              <w:adjustRightInd w:val="0"/>
              <w:jc w:val="center"/>
              <w:rPr>
                <w:rFonts w:ascii="Arial" w:hAnsi="Arial" w:cs="Arial"/>
                <w:color w:val="000000"/>
                <w:sz w:val="20"/>
              </w:rPr>
            </w:pPr>
            <w:r w:rsidRPr="000030F8">
              <w:rPr>
                <w:rFonts w:ascii="Arial" w:hAnsi="Arial" w:cs="Arial"/>
                <w:caps/>
                <w:color w:val="000000"/>
                <w:sz w:val="20"/>
              </w:rPr>
              <w:t>С</w:t>
            </w:r>
            <w:r w:rsidR="000030F8" w:rsidRPr="000030F8">
              <w:rPr>
                <w:rFonts w:ascii="Arial" w:hAnsi="Arial" w:cs="Arial"/>
                <w:caps/>
                <w:color w:val="000000"/>
                <w:sz w:val="20"/>
              </w:rPr>
              <w:t>Ĕ</w:t>
            </w:r>
            <w:r w:rsidRPr="000030F8">
              <w:rPr>
                <w:rFonts w:ascii="Arial" w:hAnsi="Arial" w:cs="Arial"/>
                <w:caps/>
                <w:color w:val="000000"/>
                <w:sz w:val="20"/>
              </w:rPr>
              <w:t>нт</w:t>
            </w:r>
            <w:r w:rsidR="000030F8" w:rsidRPr="000030F8">
              <w:rPr>
                <w:rFonts w:ascii="Arial" w:hAnsi="Arial" w:cs="Arial"/>
                <w:caps/>
                <w:color w:val="000000"/>
                <w:sz w:val="20"/>
              </w:rPr>
              <w:t>Ĕ</w:t>
            </w:r>
            <w:r w:rsidRPr="000030F8">
              <w:rPr>
                <w:rFonts w:ascii="Arial" w:hAnsi="Arial" w:cs="Arial"/>
                <w:caps/>
                <w:color w:val="000000"/>
                <w:sz w:val="20"/>
              </w:rPr>
              <w:t>рв</w:t>
            </w:r>
            <w:r w:rsidR="000030F8" w:rsidRPr="000030F8">
              <w:rPr>
                <w:rFonts w:ascii="Arial" w:hAnsi="Arial" w:cs="Arial"/>
                <w:caps/>
                <w:color w:val="000000"/>
                <w:sz w:val="20"/>
              </w:rPr>
              <w:t>Ă</w:t>
            </w:r>
            <w:r w:rsidRPr="000030F8">
              <w:rPr>
                <w:rFonts w:ascii="Arial" w:hAnsi="Arial" w:cs="Arial"/>
                <w:caps/>
                <w:color w:val="000000"/>
                <w:sz w:val="20"/>
              </w:rPr>
              <w:t>рри</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РАЙОНĚ</w:t>
            </w:r>
          </w:p>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КУКАШНИ</w:t>
            </w:r>
            <w:r w:rsidR="00993B7C" w:rsidRPr="000030F8">
              <w:rPr>
                <w:rFonts w:ascii="Arial" w:hAnsi="Arial" w:cs="Arial"/>
                <w:bCs/>
                <w:noProof/>
                <w:color w:val="000000"/>
              </w:rPr>
              <w:t xml:space="preserve"> </w:t>
            </w:r>
            <w:r w:rsidRPr="000030F8">
              <w:rPr>
                <w:rFonts w:ascii="Arial" w:hAnsi="Arial" w:cs="Arial"/>
                <w:bCs/>
                <w:noProof/>
                <w:color w:val="000000"/>
              </w:rPr>
              <w:t>ЯЛ</w:t>
            </w:r>
            <w:r w:rsidR="00993B7C" w:rsidRPr="000030F8">
              <w:rPr>
                <w:rFonts w:ascii="Arial" w:hAnsi="Arial" w:cs="Arial"/>
                <w:bCs/>
                <w:noProof/>
                <w:color w:val="000000"/>
              </w:rPr>
              <w:t xml:space="preserve"> </w:t>
            </w:r>
            <w:r w:rsidRPr="000030F8">
              <w:rPr>
                <w:rFonts w:ascii="Arial" w:hAnsi="Arial" w:cs="Arial"/>
                <w:bCs/>
                <w:noProof/>
                <w:color w:val="000000"/>
              </w:rPr>
              <w:t>ПОСЕЛЕНИЙĚН</w:t>
            </w:r>
          </w:p>
          <w:p w:rsidR="008F690C" w:rsidRPr="000030F8" w:rsidRDefault="00232FCB" w:rsidP="006317C4">
            <w:pPr>
              <w:pStyle w:val="afc"/>
              <w:tabs>
                <w:tab w:val="left" w:pos="4285"/>
              </w:tabs>
              <w:jc w:val="center"/>
              <w:rPr>
                <w:rStyle w:val="af6"/>
                <w:rFonts w:ascii="Arial" w:hAnsi="Arial" w:cs="Arial"/>
                <w:color w:val="000000"/>
              </w:rPr>
            </w:pPr>
            <w:r w:rsidRPr="000030F8">
              <w:rPr>
                <w:rFonts w:ascii="Arial" w:hAnsi="Arial" w:cs="Arial"/>
                <w:bCs/>
                <w:noProof/>
                <w:color w:val="000000"/>
              </w:rPr>
              <w:t>АДМИНИСТРАЦИЙĚ</w:t>
            </w:r>
          </w:p>
          <w:p w:rsidR="008F690C" w:rsidRPr="000030F8" w:rsidRDefault="00232FCB" w:rsidP="006317C4">
            <w:pPr>
              <w:pStyle w:val="afc"/>
              <w:tabs>
                <w:tab w:val="left" w:pos="4285"/>
              </w:tabs>
              <w:jc w:val="center"/>
              <w:rPr>
                <w:rStyle w:val="af6"/>
                <w:rFonts w:ascii="Arial" w:hAnsi="Arial" w:cs="Arial"/>
                <w:noProof/>
                <w:color w:val="000000"/>
              </w:rPr>
            </w:pPr>
            <w:r w:rsidRPr="000030F8">
              <w:rPr>
                <w:rStyle w:val="af6"/>
                <w:rFonts w:ascii="Arial" w:hAnsi="Arial" w:cs="Arial"/>
                <w:noProof/>
                <w:color w:val="000000"/>
              </w:rPr>
              <w:t>ЙЫШ</w:t>
            </w:r>
            <w:r w:rsidR="000030F8" w:rsidRPr="000030F8">
              <w:rPr>
                <w:rStyle w:val="af6"/>
                <w:rFonts w:ascii="Arial" w:hAnsi="Arial" w:cs="Arial"/>
                <w:noProof/>
                <w:color w:val="000000"/>
              </w:rPr>
              <w:t>Ă</w:t>
            </w:r>
            <w:r w:rsidRPr="000030F8">
              <w:rPr>
                <w:rStyle w:val="af6"/>
                <w:rFonts w:ascii="Arial" w:hAnsi="Arial" w:cs="Arial"/>
                <w:noProof/>
                <w:color w:val="000000"/>
              </w:rPr>
              <w:t>НУ</w:t>
            </w:r>
          </w:p>
          <w:p w:rsidR="00232FCB" w:rsidRPr="000030F8" w:rsidRDefault="00232FCB" w:rsidP="006317C4">
            <w:pPr>
              <w:pStyle w:val="afc"/>
              <w:ind w:right="-35"/>
              <w:jc w:val="center"/>
              <w:rPr>
                <w:rFonts w:ascii="Arial" w:hAnsi="Arial" w:cs="Arial"/>
                <w:b/>
                <w:noProof/>
                <w:color w:val="000000"/>
              </w:rPr>
            </w:pPr>
            <w:r w:rsidRPr="000030F8">
              <w:rPr>
                <w:rFonts w:ascii="Arial" w:hAnsi="Arial" w:cs="Arial"/>
                <w:b/>
                <w:noProof/>
                <w:color w:val="000000"/>
                <w:szCs w:val="22"/>
              </w:rPr>
              <w:t>2021.02.24</w:t>
            </w:r>
            <w:r w:rsidR="00993B7C" w:rsidRPr="000030F8">
              <w:rPr>
                <w:rFonts w:ascii="Arial" w:hAnsi="Arial" w:cs="Arial"/>
                <w:b/>
                <w:noProof/>
                <w:color w:val="000000"/>
                <w:szCs w:val="22"/>
              </w:rPr>
              <w:t xml:space="preserve"> </w:t>
            </w:r>
            <w:r w:rsidRPr="000030F8">
              <w:rPr>
                <w:rFonts w:ascii="Arial" w:hAnsi="Arial" w:cs="Arial"/>
                <w:b/>
                <w:noProof/>
                <w:color w:val="000000"/>
                <w:szCs w:val="22"/>
              </w:rPr>
              <w:t>8</w:t>
            </w:r>
            <w:r w:rsidR="00993B7C" w:rsidRPr="000030F8">
              <w:rPr>
                <w:rFonts w:ascii="Arial" w:hAnsi="Arial" w:cs="Arial"/>
                <w:b/>
                <w:noProof/>
                <w:color w:val="000000"/>
                <w:szCs w:val="22"/>
              </w:rPr>
              <w:t xml:space="preserve"> </w:t>
            </w:r>
            <w:r w:rsidRPr="000030F8">
              <w:rPr>
                <w:rFonts w:ascii="Arial" w:hAnsi="Arial" w:cs="Arial"/>
                <w:b/>
                <w:noProof/>
                <w:color w:val="000000"/>
                <w:szCs w:val="22"/>
              </w:rPr>
              <w:t>№</w:t>
            </w:r>
          </w:p>
          <w:p w:rsidR="00232FCB" w:rsidRPr="000030F8" w:rsidRDefault="00232FCB" w:rsidP="006317C4">
            <w:pPr>
              <w:pStyle w:val="afc"/>
              <w:ind w:right="-35"/>
              <w:jc w:val="center"/>
              <w:rPr>
                <w:rFonts w:ascii="Arial" w:hAnsi="Arial" w:cs="Arial"/>
                <w:color w:val="000000"/>
              </w:rPr>
            </w:pPr>
            <w:r w:rsidRPr="000030F8">
              <w:rPr>
                <w:rFonts w:ascii="Arial" w:hAnsi="Arial" w:cs="Arial"/>
                <w:noProof/>
                <w:color w:val="000000"/>
                <w:szCs w:val="22"/>
              </w:rPr>
              <w:t>Кукашни</w:t>
            </w:r>
            <w:r w:rsidR="00993B7C" w:rsidRPr="000030F8">
              <w:rPr>
                <w:rFonts w:ascii="Arial" w:hAnsi="Arial" w:cs="Arial"/>
                <w:noProof/>
                <w:color w:val="000000"/>
                <w:szCs w:val="22"/>
              </w:rPr>
              <w:t xml:space="preserve"> </w:t>
            </w:r>
            <w:r w:rsidRPr="000030F8">
              <w:rPr>
                <w:rFonts w:ascii="Arial" w:hAnsi="Arial" w:cs="Arial"/>
                <w:noProof/>
                <w:color w:val="000000"/>
                <w:szCs w:val="22"/>
              </w:rPr>
              <w:t>ялě</w:t>
            </w:r>
          </w:p>
        </w:tc>
        <w:tc>
          <w:tcPr>
            <w:tcW w:w="613" w:type="pct"/>
            <w:vAlign w:val="center"/>
          </w:tcPr>
          <w:p w:rsidR="00232FCB" w:rsidRPr="000030F8" w:rsidRDefault="00232FCB" w:rsidP="006317C4">
            <w:pPr>
              <w:ind w:left="-89"/>
              <w:jc w:val="center"/>
              <w:rPr>
                <w:rFonts w:ascii="Arial" w:hAnsi="Arial" w:cs="Arial"/>
                <w:b/>
                <w:i/>
                <w:color w:val="000000"/>
                <w:sz w:val="20"/>
              </w:rPr>
            </w:pPr>
            <w:r w:rsidRPr="000030F8">
              <w:rPr>
                <w:rFonts w:ascii="Arial" w:hAnsi="Arial" w:cs="Arial"/>
                <w:noProof/>
                <w:color w:val="000000"/>
                <w:sz w:val="20"/>
              </w:rPr>
              <w:drawing>
                <wp:inline distT="0" distB="0" distL="0" distR="0">
                  <wp:extent cx="720090" cy="720090"/>
                  <wp:effectExtent l="0" t="0" r="0" b="0"/>
                  <wp:docPr id="16"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232FCB" w:rsidRPr="000030F8" w:rsidRDefault="00232FCB" w:rsidP="006317C4">
            <w:pPr>
              <w:pStyle w:val="afc"/>
              <w:jc w:val="center"/>
              <w:rPr>
                <w:rFonts w:ascii="Arial" w:hAnsi="Arial" w:cs="Arial"/>
                <w:bCs/>
                <w:color w:val="000000"/>
              </w:rPr>
            </w:pPr>
            <w:r w:rsidRPr="000030F8">
              <w:rPr>
                <w:rFonts w:ascii="Arial" w:hAnsi="Arial" w:cs="Arial"/>
                <w:bCs/>
                <w:noProof/>
                <w:color w:val="000000"/>
              </w:rPr>
              <w:t>ЧУВАШСКАЯ</w:t>
            </w:r>
            <w:r w:rsidR="00993B7C" w:rsidRPr="000030F8">
              <w:rPr>
                <w:rFonts w:ascii="Arial" w:hAnsi="Arial" w:cs="Arial"/>
                <w:bCs/>
                <w:noProof/>
                <w:color w:val="000000"/>
              </w:rPr>
              <w:t xml:space="preserve"> </w:t>
            </w:r>
            <w:r w:rsidRPr="000030F8">
              <w:rPr>
                <w:rFonts w:ascii="Arial" w:hAnsi="Arial" w:cs="Arial"/>
                <w:bCs/>
                <w:noProof/>
                <w:color w:val="000000"/>
              </w:rPr>
              <w:t>РЕСПУБЛИКА</w:t>
            </w:r>
            <w:r w:rsidRPr="000030F8">
              <w:rPr>
                <w:rFonts w:ascii="Arial" w:hAnsi="Arial" w:cs="Arial"/>
                <w:bCs/>
                <w:noProof/>
                <w:color w:val="000000"/>
              </w:rPr>
              <w:br/>
              <w:t>МАРИИНСКО-ПОСАДСКИЙ</w:t>
            </w:r>
            <w:r w:rsidR="00993B7C" w:rsidRPr="000030F8">
              <w:rPr>
                <w:rFonts w:ascii="Arial" w:hAnsi="Arial" w:cs="Arial"/>
                <w:bCs/>
                <w:noProof/>
                <w:color w:val="000000"/>
              </w:rPr>
              <w:t xml:space="preserve"> </w:t>
            </w:r>
            <w:r w:rsidRPr="000030F8">
              <w:rPr>
                <w:rFonts w:ascii="Arial" w:hAnsi="Arial" w:cs="Arial"/>
                <w:bCs/>
                <w:noProof/>
                <w:color w:val="000000"/>
              </w:rPr>
              <w:t>РАЙОН</w:t>
            </w:r>
          </w:p>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АДМИНИСТРАЦИЯ</w:t>
            </w:r>
          </w:p>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СУТЧЕВСКОГО</w:t>
            </w:r>
            <w:r w:rsidR="00993B7C" w:rsidRPr="000030F8">
              <w:rPr>
                <w:rFonts w:ascii="Arial" w:hAnsi="Arial" w:cs="Arial"/>
                <w:bCs/>
                <w:noProof/>
                <w:color w:val="000000"/>
              </w:rPr>
              <w:t xml:space="preserve"> </w:t>
            </w:r>
            <w:r w:rsidRPr="000030F8">
              <w:rPr>
                <w:rFonts w:ascii="Arial" w:hAnsi="Arial" w:cs="Arial"/>
                <w:bCs/>
                <w:noProof/>
                <w:color w:val="000000"/>
              </w:rPr>
              <w:t>СЕЛЬСКОГО</w:t>
            </w:r>
          </w:p>
          <w:p w:rsidR="008F690C" w:rsidRPr="000030F8" w:rsidRDefault="00232FCB" w:rsidP="006317C4">
            <w:pPr>
              <w:pStyle w:val="afc"/>
              <w:jc w:val="center"/>
              <w:rPr>
                <w:rFonts w:ascii="Arial" w:hAnsi="Arial" w:cs="Arial"/>
                <w:noProof/>
                <w:color w:val="000000"/>
              </w:rPr>
            </w:pPr>
            <w:r w:rsidRPr="000030F8">
              <w:rPr>
                <w:rFonts w:ascii="Arial" w:hAnsi="Arial" w:cs="Arial"/>
                <w:bCs/>
                <w:noProof/>
                <w:color w:val="000000"/>
              </w:rPr>
              <w:t>ПОСЕЛЕНИЯ</w:t>
            </w:r>
          </w:p>
          <w:p w:rsidR="008F690C" w:rsidRPr="000030F8" w:rsidRDefault="00232FCB" w:rsidP="006317C4">
            <w:pPr>
              <w:pStyle w:val="afc"/>
              <w:jc w:val="center"/>
              <w:rPr>
                <w:rStyle w:val="af6"/>
                <w:rFonts w:ascii="Arial" w:hAnsi="Arial" w:cs="Arial"/>
                <w:noProof/>
                <w:color w:val="000000"/>
              </w:rPr>
            </w:pPr>
            <w:r w:rsidRPr="000030F8">
              <w:rPr>
                <w:rStyle w:val="af6"/>
                <w:rFonts w:ascii="Arial" w:hAnsi="Arial" w:cs="Arial"/>
                <w:noProof/>
                <w:color w:val="000000"/>
              </w:rPr>
              <w:t>ПОСТАНОВЛЕНИЕ</w:t>
            </w:r>
          </w:p>
          <w:p w:rsidR="00232FCB" w:rsidRPr="000030F8" w:rsidRDefault="00232FCB" w:rsidP="006317C4">
            <w:pPr>
              <w:pStyle w:val="afc"/>
              <w:jc w:val="center"/>
              <w:rPr>
                <w:rFonts w:ascii="Arial" w:hAnsi="Arial" w:cs="Arial"/>
                <w:b/>
                <w:color w:val="000000"/>
              </w:rPr>
            </w:pPr>
            <w:r w:rsidRPr="000030F8">
              <w:rPr>
                <w:rFonts w:ascii="Arial" w:hAnsi="Arial" w:cs="Arial"/>
                <w:b/>
                <w:noProof/>
                <w:color w:val="000000"/>
                <w:szCs w:val="22"/>
              </w:rPr>
              <w:t>24.02.2021</w:t>
            </w:r>
            <w:r w:rsidR="00993B7C" w:rsidRPr="000030F8">
              <w:rPr>
                <w:rFonts w:ascii="Arial" w:hAnsi="Arial" w:cs="Arial"/>
                <w:b/>
                <w:noProof/>
                <w:color w:val="000000"/>
                <w:szCs w:val="22"/>
              </w:rPr>
              <w:t xml:space="preserve"> </w:t>
            </w:r>
            <w:r w:rsidRPr="000030F8">
              <w:rPr>
                <w:rFonts w:ascii="Arial" w:hAnsi="Arial" w:cs="Arial"/>
                <w:b/>
                <w:noProof/>
                <w:color w:val="000000"/>
                <w:szCs w:val="22"/>
              </w:rPr>
              <w:t>№</w:t>
            </w:r>
            <w:r w:rsidR="00993B7C" w:rsidRPr="000030F8">
              <w:rPr>
                <w:rFonts w:ascii="Arial" w:hAnsi="Arial" w:cs="Arial"/>
                <w:b/>
                <w:noProof/>
                <w:color w:val="000000"/>
                <w:szCs w:val="22"/>
              </w:rPr>
              <w:t xml:space="preserve"> </w:t>
            </w:r>
            <w:r w:rsidRPr="000030F8">
              <w:rPr>
                <w:rFonts w:ascii="Arial" w:hAnsi="Arial" w:cs="Arial"/>
                <w:b/>
                <w:noProof/>
                <w:color w:val="000000"/>
                <w:szCs w:val="22"/>
              </w:rPr>
              <w:t>8</w:t>
            </w:r>
          </w:p>
          <w:p w:rsidR="00232FCB" w:rsidRPr="000030F8" w:rsidRDefault="00232FCB" w:rsidP="006317C4">
            <w:pPr>
              <w:jc w:val="center"/>
              <w:rPr>
                <w:rFonts w:ascii="Arial" w:hAnsi="Arial" w:cs="Arial"/>
                <w:b/>
                <w:bCs/>
                <w:color w:val="000000"/>
                <w:sz w:val="20"/>
              </w:rPr>
            </w:pPr>
            <w:r w:rsidRPr="000030F8">
              <w:rPr>
                <w:rFonts w:ascii="Arial" w:hAnsi="Arial" w:cs="Arial"/>
                <w:noProof/>
                <w:color w:val="000000"/>
                <w:sz w:val="20"/>
                <w:szCs w:val="22"/>
              </w:rPr>
              <w:t>деревня</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Сутчево</w:t>
            </w:r>
          </w:p>
        </w:tc>
      </w:tr>
    </w:tbl>
    <w:p w:rsidR="008F690C" w:rsidRPr="000030F8" w:rsidRDefault="00232FCB" w:rsidP="000030F8">
      <w:pPr>
        <w:ind w:right="4535"/>
        <w:jc w:val="both"/>
        <w:rPr>
          <w:rFonts w:ascii="Arial" w:hAnsi="Arial" w:cs="Arial"/>
          <w:color w:val="000000"/>
          <w:sz w:val="20"/>
        </w:rPr>
      </w:pPr>
      <w:r w:rsidRPr="000030F8">
        <w:rPr>
          <w:rFonts w:ascii="Arial" w:hAnsi="Arial" w:cs="Arial"/>
          <w:b/>
          <w:iCs/>
          <w:color w:val="000000"/>
          <w:sz w:val="20"/>
        </w:rPr>
        <w:t>О</w:t>
      </w:r>
      <w:r w:rsidR="00993B7C" w:rsidRPr="000030F8">
        <w:rPr>
          <w:rFonts w:ascii="Arial" w:hAnsi="Arial" w:cs="Arial"/>
          <w:b/>
          <w:iCs/>
          <w:color w:val="000000"/>
          <w:sz w:val="20"/>
        </w:rPr>
        <w:t xml:space="preserve"> </w:t>
      </w:r>
      <w:r w:rsidRPr="000030F8">
        <w:rPr>
          <w:rFonts w:ascii="Arial" w:hAnsi="Arial" w:cs="Arial"/>
          <w:b/>
          <w:iCs/>
          <w:color w:val="000000"/>
          <w:sz w:val="20"/>
        </w:rPr>
        <w:t>внесении</w:t>
      </w:r>
      <w:r w:rsidR="00993B7C" w:rsidRPr="000030F8">
        <w:rPr>
          <w:rFonts w:ascii="Arial" w:hAnsi="Arial" w:cs="Arial"/>
          <w:b/>
          <w:iCs/>
          <w:color w:val="000000"/>
          <w:sz w:val="20"/>
        </w:rPr>
        <w:t xml:space="preserve"> </w:t>
      </w:r>
      <w:r w:rsidRPr="000030F8">
        <w:rPr>
          <w:rFonts w:ascii="Arial" w:hAnsi="Arial" w:cs="Arial"/>
          <w:b/>
          <w:iCs/>
          <w:color w:val="000000"/>
          <w:sz w:val="20"/>
        </w:rPr>
        <w:t>изменений</w:t>
      </w:r>
      <w:r w:rsidR="00993B7C" w:rsidRPr="000030F8">
        <w:rPr>
          <w:rFonts w:ascii="Arial" w:hAnsi="Arial" w:cs="Arial"/>
          <w:b/>
          <w:iCs/>
          <w:color w:val="000000"/>
          <w:sz w:val="20"/>
        </w:rPr>
        <w:t xml:space="preserve"> </w:t>
      </w:r>
      <w:r w:rsidRPr="000030F8">
        <w:rPr>
          <w:rFonts w:ascii="Arial" w:hAnsi="Arial" w:cs="Arial"/>
          <w:b/>
          <w:iCs/>
          <w:color w:val="000000"/>
          <w:sz w:val="20"/>
        </w:rPr>
        <w:t>в</w:t>
      </w:r>
      <w:r w:rsidR="00993B7C" w:rsidRPr="000030F8">
        <w:rPr>
          <w:rFonts w:ascii="Arial" w:hAnsi="Arial" w:cs="Arial"/>
          <w:b/>
          <w:iCs/>
          <w:color w:val="000000"/>
          <w:sz w:val="20"/>
        </w:rPr>
        <w:t xml:space="preserve"> </w:t>
      </w:r>
      <w:r w:rsidRPr="000030F8">
        <w:rPr>
          <w:rFonts w:ascii="Arial" w:hAnsi="Arial" w:cs="Arial"/>
          <w:b/>
          <w:iCs/>
          <w:color w:val="000000"/>
          <w:sz w:val="20"/>
        </w:rPr>
        <w:t>постановление</w:t>
      </w:r>
      <w:r w:rsidR="00993B7C" w:rsidRPr="000030F8">
        <w:rPr>
          <w:rFonts w:ascii="Arial" w:hAnsi="Arial" w:cs="Arial"/>
          <w:b/>
          <w:iCs/>
          <w:color w:val="000000"/>
          <w:sz w:val="20"/>
        </w:rPr>
        <w:t xml:space="preserve"> </w:t>
      </w:r>
      <w:r w:rsidRPr="000030F8">
        <w:rPr>
          <w:rFonts w:ascii="Arial" w:hAnsi="Arial" w:cs="Arial"/>
          <w:b/>
          <w:iCs/>
          <w:color w:val="000000"/>
          <w:sz w:val="20"/>
        </w:rPr>
        <w:t>администрации</w:t>
      </w:r>
      <w:r w:rsidR="00993B7C" w:rsidRPr="000030F8">
        <w:rPr>
          <w:rFonts w:ascii="Arial" w:hAnsi="Arial" w:cs="Arial"/>
          <w:b/>
          <w:iCs/>
          <w:color w:val="000000"/>
          <w:sz w:val="20"/>
        </w:rPr>
        <w:t xml:space="preserve"> </w:t>
      </w:r>
      <w:r w:rsidRPr="000030F8">
        <w:rPr>
          <w:rFonts w:ascii="Arial" w:hAnsi="Arial" w:cs="Arial"/>
          <w:b/>
          <w:iCs/>
          <w:color w:val="000000"/>
          <w:sz w:val="20"/>
        </w:rPr>
        <w:t>Сутчевского</w:t>
      </w:r>
      <w:r w:rsidR="00993B7C" w:rsidRPr="000030F8">
        <w:rPr>
          <w:rFonts w:ascii="Arial" w:hAnsi="Arial" w:cs="Arial"/>
          <w:b/>
          <w:iCs/>
          <w:color w:val="000000"/>
          <w:sz w:val="20"/>
        </w:rPr>
        <w:t xml:space="preserve"> </w:t>
      </w:r>
      <w:r w:rsidRPr="000030F8">
        <w:rPr>
          <w:rFonts w:ascii="Arial" w:hAnsi="Arial" w:cs="Arial"/>
          <w:b/>
          <w:iCs/>
          <w:color w:val="000000"/>
          <w:sz w:val="20"/>
        </w:rPr>
        <w:t>сельского</w:t>
      </w:r>
      <w:r w:rsidR="00993B7C" w:rsidRPr="000030F8">
        <w:rPr>
          <w:rFonts w:ascii="Arial" w:hAnsi="Arial" w:cs="Arial"/>
          <w:b/>
          <w:iCs/>
          <w:color w:val="000000"/>
          <w:sz w:val="20"/>
        </w:rPr>
        <w:t xml:space="preserve"> </w:t>
      </w:r>
      <w:r w:rsidRPr="000030F8">
        <w:rPr>
          <w:rFonts w:ascii="Arial" w:hAnsi="Arial" w:cs="Arial"/>
          <w:b/>
          <w:iCs/>
          <w:color w:val="000000"/>
          <w:sz w:val="20"/>
        </w:rPr>
        <w:t>поселения</w:t>
      </w:r>
      <w:r w:rsidR="00993B7C" w:rsidRPr="000030F8">
        <w:rPr>
          <w:rFonts w:ascii="Arial" w:hAnsi="Arial" w:cs="Arial"/>
          <w:b/>
          <w:iCs/>
          <w:color w:val="000000"/>
          <w:sz w:val="20"/>
        </w:rPr>
        <w:t xml:space="preserve"> </w:t>
      </w:r>
      <w:r w:rsidRPr="000030F8">
        <w:rPr>
          <w:rFonts w:ascii="Arial" w:hAnsi="Arial" w:cs="Arial"/>
          <w:b/>
          <w:iCs/>
          <w:color w:val="000000"/>
          <w:sz w:val="20"/>
        </w:rPr>
        <w:t>от</w:t>
      </w:r>
      <w:r w:rsidR="00993B7C" w:rsidRPr="000030F8">
        <w:rPr>
          <w:rFonts w:ascii="Arial" w:hAnsi="Arial" w:cs="Arial"/>
          <w:b/>
          <w:iCs/>
          <w:color w:val="000000"/>
          <w:sz w:val="20"/>
        </w:rPr>
        <w:t xml:space="preserve"> </w:t>
      </w:r>
      <w:r w:rsidRPr="000030F8">
        <w:rPr>
          <w:rFonts w:ascii="Arial" w:hAnsi="Arial" w:cs="Arial"/>
          <w:b/>
          <w:iCs/>
          <w:color w:val="000000"/>
          <w:sz w:val="20"/>
        </w:rPr>
        <w:t>10.02.2020г.</w:t>
      </w:r>
      <w:r w:rsidR="00993B7C" w:rsidRPr="000030F8">
        <w:rPr>
          <w:rFonts w:ascii="Arial" w:hAnsi="Arial" w:cs="Arial"/>
          <w:b/>
          <w:iCs/>
          <w:color w:val="000000"/>
          <w:sz w:val="20"/>
        </w:rPr>
        <w:t xml:space="preserve"> </w:t>
      </w:r>
      <w:r w:rsidRPr="000030F8">
        <w:rPr>
          <w:rFonts w:ascii="Arial" w:hAnsi="Arial" w:cs="Arial"/>
          <w:b/>
          <w:iCs/>
          <w:color w:val="000000"/>
          <w:sz w:val="20"/>
        </w:rPr>
        <w:t>№</w:t>
      </w:r>
      <w:r w:rsidR="00993B7C" w:rsidRPr="000030F8">
        <w:rPr>
          <w:rFonts w:ascii="Arial" w:hAnsi="Arial" w:cs="Arial"/>
          <w:b/>
          <w:iCs/>
          <w:color w:val="000000"/>
          <w:sz w:val="20"/>
        </w:rPr>
        <w:t xml:space="preserve"> </w:t>
      </w:r>
      <w:r w:rsidRPr="000030F8">
        <w:rPr>
          <w:rFonts w:ascii="Arial" w:hAnsi="Arial" w:cs="Arial"/>
          <w:b/>
          <w:iCs/>
          <w:color w:val="000000"/>
          <w:sz w:val="20"/>
        </w:rPr>
        <w:t>13</w:t>
      </w:r>
      <w:r w:rsidR="00993B7C" w:rsidRPr="000030F8">
        <w:rPr>
          <w:rFonts w:ascii="Arial" w:hAnsi="Arial" w:cs="Arial"/>
          <w:b/>
          <w:iCs/>
          <w:color w:val="000000"/>
          <w:sz w:val="20"/>
        </w:rPr>
        <w:t xml:space="preserve"> </w:t>
      </w:r>
      <w:r w:rsidRPr="000030F8">
        <w:rPr>
          <w:rFonts w:ascii="Arial" w:hAnsi="Arial" w:cs="Arial"/>
          <w:b/>
          <w:iCs/>
          <w:color w:val="000000"/>
          <w:sz w:val="20"/>
        </w:rPr>
        <w:t>«</w:t>
      </w:r>
      <w:r w:rsidRPr="000030F8">
        <w:rPr>
          <w:rFonts w:ascii="Arial" w:eastAsia="Calibri" w:hAnsi="Arial" w:cs="Arial"/>
          <w:b/>
          <w:iCs/>
          <w:color w:val="000000"/>
          <w:sz w:val="20"/>
        </w:rPr>
        <w:t>Об</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утверждении</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порядка</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определения</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цены</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земельных</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участков,</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находящихся</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в</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м</w:t>
      </w:r>
      <w:r w:rsidRPr="000030F8">
        <w:rPr>
          <w:rFonts w:ascii="Arial" w:eastAsia="Calibri" w:hAnsi="Arial" w:cs="Arial"/>
          <w:b/>
          <w:iCs/>
          <w:color w:val="000000"/>
          <w:sz w:val="20"/>
        </w:rPr>
        <w:t>у</w:t>
      </w:r>
      <w:r w:rsidRPr="000030F8">
        <w:rPr>
          <w:rFonts w:ascii="Arial" w:eastAsia="Calibri" w:hAnsi="Arial" w:cs="Arial"/>
          <w:b/>
          <w:iCs/>
          <w:color w:val="000000"/>
          <w:sz w:val="20"/>
        </w:rPr>
        <w:t>ниципальной</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собственности</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Сутчевского</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сельского</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поселения</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Мариинско-Посадского</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района</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Чува</w:t>
      </w:r>
      <w:r w:rsidRPr="000030F8">
        <w:rPr>
          <w:rFonts w:ascii="Arial" w:eastAsia="Calibri" w:hAnsi="Arial" w:cs="Arial"/>
          <w:b/>
          <w:iCs/>
          <w:color w:val="000000"/>
          <w:sz w:val="20"/>
        </w:rPr>
        <w:t>ш</w:t>
      </w:r>
      <w:r w:rsidRPr="000030F8">
        <w:rPr>
          <w:rFonts w:ascii="Arial" w:eastAsia="Calibri" w:hAnsi="Arial" w:cs="Arial"/>
          <w:b/>
          <w:iCs/>
          <w:color w:val="000000"/>
          <w:sz w:val="20"/>
        </w:rPr>
        <w:t>ской</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Республики</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при</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заключении</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договора</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купли-продажи</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земельного</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участка,</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без</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проведения</w:t>
      </w:r>
      <w:r w:rsidR="00993B7C" w:rsidRPr="000030F8">
        <w:rPr>
          <w:rFonts w:ascii="Arial" w:eastAsia="Calibri" w:hAnsi="Arial" w:cs="Arial"/>
          <w:b/>
          <w:iCs/>
          <w:color w:val="000000"/>
          <w:sz w:val="20"/>
        </w:rPr>
        <w:t xml:space="preserve"> </w:t>
      </w:r>
      <w:r w:rsidRPr="000030F8">
        <w:rPr>
          <w:rFonts w:ascii="Arial" w:eastAsia="Calibri" w:hAnsi="Arial" w:cs="Arial"/>
          <w:b/>
          <w:iCs/>
          <w:color w:val="000000"/>
          <w:sz w:val="20"/>
        </w:rPr>
        <w:t>торгов</w:t>
      </w:r>
      <w:r w:rsidRPr="000030F8">
        <w:rPr>
          <w:rFonts w:ascii="Arial" w:hAnsi="Arial" w:cs="Arial"/>
          <w:b/>
          <w:iCs/>
          <w:color w:val="000000"/>
          <w:sz w:val="20"/>
        </w:rPr>
        <w:t>»</w:t>
      </w:r>
    </w:p>
    <w:p w:rsidR="006317C4" w:rsidRDefault="006317C4" w:rsidP="000030F8">
      <w:pPr>
        <w:jc w:val="both"/>
        <w:rPr>
          <w:rFonts w:ascii="Arial" w:hAnsi="Arial" w:cs="Arial"/>
          <w:color w:val="000000"/>
          <w:sz w:val="20"/>
        </w:rPr>
      </w:pPr>
    </w:p>
    <w:p w:rsidR="006317C4" w:rsidRDefault="006317C4" w:rsidP="000030F8">
      <w:pPr>
        <w:jc w:val="both"/>
        <w:rPr>
          <w:rFonts w:ascii="Arial" w:hAnsi="Arial" w:cs="Arial"/>
          <w:color w:val="000000"/>
          <w:sz w:val="20"/>
        </w:rPr>
      </w:pPr>
    </w:p>
    <w:p w:rsidR="008F690C" w:rsidRPr="000030F8" w:rsidRDefault="00993B7C" w:rsidP="000030F8">
      <w:pPr>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соответствии</w:t>
      </w:r>
      <w:r w:rsidRPr="000030F8">
        <w:rPr>
          <w:rFonts w:ascii="Arial" w:hAnsi="Arial" w:cs="Arial"/>
          <w:color w:val="000000"/>
          <w:sz w:val="20"/>
        </w:rPr>
        <w:t xml:space="preserve"> </w:t>
      </w:r>
      <w:r w:rsidR="00232FCB" w:rsidRPr="000030F8">
        <w:rPr>
          <w:rFonts w:ascii="Arial" w:hAnsi="Arial" w:cs="Arial"/>
          <w:color w:val="000000"/>
          <w:sz w:val="20"/>
        </w:rPr>
        <w:t>постановления</w:t>
      </w:r>
      <w:r w:rsidRPr="000030F8">
        <w:rPr>
          <w:rFonts w:ascii="Arial" w:hAnsi="Arial" w:cs="Arial"/>
          <w:color w:val="000000"/>
          <w:sz w:val="20"/>
        </w:rPr>
        <w:t xml:space="preserve"> </w:t>
      </w:r>
      <w:r w:rsidR="00232FCB" w:rsidRPr="000030F8">
        <w:rPr>
          <w:rFonts w:ascii="Arial" w:hAnsi="Arial" w:cs="Arial"/>
          <w:color w:val="000000"/>
          <w:sz w:val="20"/>
        </w:rPr>
        <w:t>Кабинета</w:t>
      </w:r>
      <w:r w:rsidRPr="000030F8">
        <w:rPr>
          <w:rFonts w:ascii="Arial" w:hAnsi="Arial" w:cs="Arial"/>
          <w:color w:val="000000"/>
          <w:sz w:val="20"/>
        </w:rPr>
        <w:t xml:space="preserve"> </w:t>
      </w:r>
      <w:r w:rsidR="00232FCB" w:rsidRPr="000030F8">
        <w:rPr>
          <w:rFonts w:ascii="Arial" w:hAnsi="Arial" w:cs="Arial"/>
          <w:color w:val="000000"/>
          <w:sz w:val="20"/>
        </w:rPr>
        <w:t>Министров</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Республики</w:t>
      </w: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26</w:t>
      </w:r>
      <w:r w:rsidRPr="000030F8">
        <w:rPr>
          <w:rFonts w:ascii="Arial" w:hAnsi="Arial" w:cs="Arial"/>
          <w:color w:val="000000"/>
          <w:sz w:val="20"/>
        </w:rPr>
        <w:t xml:space="preserve"> </w:t>
      </w:r>
      <w:r w:rsidR="00232FCB" w:rsidRPr="000030F8">
        <w:rPr>
          <w:rFonts w:ascii="Arial" w:hAnsi="Arial" w:cs="Arial"/>
          <w:color w:val="000000"/>
          <w:sz w:val="20"/>
        </w:rPr>
        <w:t>октября</w:t>
      </w:r>
      <w:r w:rsidRPr="000030F8">
        <w:rPr>
          <w:rFonts w:ascii="Arial" w:hAnsi="Arial" w:cs="Arial"/>
          <w:color w:val="000000"/>
          <w:sz w:val="20"/>
        </w:rPr>
        <w:t xml:space="preserve"> </w:t>
      </w:r>
      <w:r w:rsidR="00232FCB" w:rsidRPr="000030F8">
        <w:rPr>
          <w:rFonts w:ascii="Arial" w:hAnsi="Arial" w:cs="Arial"/>
          <w:color w:val="000000"/>
          <w:sz w:val="20"/>
        </w:rPr>
        <w:t>2007г.</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269</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размерах</w:t>
      </w:r>
      <w:r w:rsidRPr="000030F8">
        <w:rPr>
          <w:rFonts w:ascii="Arial" w:hAnsi="Arial" w:cs="Arial"/>
          <w:color w:val="000000"/>
          <w:sz w:val="20"/>
        </w:rPr>
        <w:t xml:space="preserve"> </w:t>
      </w:r>
      <w:r w:rsidR="00232FCB" w:rsidRPr="000030F8">
        <w:rPr>
          <w:rFonts w:ascii="Arial" w:hAnsi="Arial" w:cs="Arial"/>
          <w:color w:val="000000"/>
          <w:sz w:val="20"/>
        </w:rPr>
        <w:t>платы</w:t>
      </w:r>
      <w:r w:rsidRPr="000030F8">
        <w:rPr>
          <w:rFonts w:ascii="Arial" w:hAnsi="Arial" w:cs="Arial"/>
          <w:color w:val="000000"/>
          <w:sz w:val="20"/>
        </w:rPr>
        <w:t xml:space="preserve"> </w:t>
      </w:r>
      <w:r w:rsidR="00232FCB" w:rsidRPr="000030F8">
        <w:rPr>
          <w:rFonts w:ascii="Arial" w:hAnsi="Arial" w:cs="Arial"/>
          <w:color w:val="000000"/>
          <w:sz w:val="20"/>
        </w:rPr>
        <w:t>за</w:t>
      </w:r>
      <w:r w:rsidRPr="000030F8">
        <w:rPr>
          <w:rFonts w:ascii="Arial" w:hAnsi="Arial" w:cs="Arial"/>
          <w:color w:val="000000"/>
          <w:sz w:val="20"/>
        </w:rPr>
        <w:t xml:space="preserve"> </w:t>
      </w:r>
      <w:r w:rsidR="00232FCB" w:rsidRPr="000030F8">
        <w:rPr>
          <w:rFonts w:ascii="Arial" w:hAnsi="Arial" w:cs="Arial"/>
          <w:color w:val="000000"/>
          <w:sz w:val="20"/>
        </w:rPr>
        <w:t>землю»,</w:t>
      </w:r>
      <w:r w:rsidRPr="000030F8">
        <w:rPr>
          <w:rFonts w:ascii="Arial" w:hAnsi="Arial" w:cs="Arial"/>
          <w:color w:val="000000"/>
          <w:sz w:val="20"/>
        </w:rPr>
        <w:t xml:space="preserve"> </w:t>
      </w:r>
      <w:r w:rsidR="00232FCB" w:rsidRPr="000030F8">
        <w:rPr>
          <w:rFonts w:ascii="Arial" w:hAnsi="Arial" w:cs="Arial"/>
          <w:color w:val="000000"/>
          <w:sz w:val="20"/>
        </w:rPr>
        <w:t>(постановление</w:t>
      </w:r>
      <w:r w:rsidRPr="000030F8">
        <w:rPr>
          <w:rFonts w:ascii="Arial" w:hAnsi="Arial" w:cs="Arial"/>
          <w:color w:val="000000"/>
          <w:sz w:val="20"/>
        </w:rPr>
        <w:t xml:space="preserve"> </w:t>
      </w:r>
      <w:r w:rsidR="00232FCB" w:rsidRPr="000030F8">
        <w:rPr>
          <w:rFonts w:ascii="Arial" w:hAnsi="Arial" w:cs="Arial"/>
          <w:color w:val="000000"/>
          <w:sz w:val="20"/>
        </w:rPr>
        <w:t>Каб</w:t>
      </w:r>
      <w:r w:rsidR="00232FCB" w:rsidRPr="000030F8">
        <w:rPr>
          <w:rFonts w:ascii="Arial" w:hAnsi="Arial" w:cs="Arial"/>
          <w:color w:val="000000"/>
          <w:sz w:val="20"/>
        </w:rPr>
        <w:t>и</w:t>
      </w:r>
      <w:r w:rsidR="00232FCB" w:rsidRPr="000030F8">
        <w:rPr>
          <w:rFonts w:ascii="Arial" w:hAnsi="Arial" w:cs="Arial"/>
          <w:color w:val="000000"/>
          <w:sz w:val="20"/>
        </w:rPr>
        <w:t>нета</w:t>
      </w:r>
      <w:r w:rsidRPr="000030F8">
        <w:rPr>
          <w:rFonts w:ascii="Arial" w:hAnsi="Arial" w:cs="Arial"/>
          <w:color w:val="000000"/>
          <w:sz w:val="20"/>
        </w:rPr>
        <w:t xml:space="preserve"> </w:t>
      </w:r>
      <w:r w:rsidR="00232FCB" w:rsidRPr="000030F8">
        <w:rPr>
          <w:rFonts w:ascii="Arial" w:hAnsi="Arial" w:cs="Arial"/>
          <w:color w:val="000000"/>
          <w:sz w:val="20"/>
        </w:rPr>
        <w:t>Министров</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Республики</w:t>
      </w: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30.09.2020г.</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506),</w:t>
      </w:r>
      <w:r w:rsidRPr="000030F8">
        <w:rPr>
          <w:rFonts w:ascii="Arial" w:hAnsi="Arial" w:cs="Arial"/>
          <w:color w:val="000000"/>
          <w:sz w:val="20"/>
        </w:rPr>
        <w:t xml:space="preserve"> </w:t>
      </w:r>
      <w:r w:rsidR="00232FCB" w:rsidRPr="000030F8">
        <w:rPr>
          <w:rFonts w:ascii="Arial" w:hAnsi="Arial" w:cs="Arial"/>
          <w:color w:val="000000"/>
          <w:sz w:val="20"/>
        </w:rPr>
        <w:t>администрация</w:t>
      </w:r>
      <w:r w:rsidRPr="000030F8">
        <w:rPr>
          <w:rFonts w:ascii="Arial" w:hAnsi="Arial" w:cs="Arial"/>
          <w:color w:val="000000"/>
          <w:sz w:val="20"/>
        </w:rPr>
        <w:t xml:space="preserve"> </w:t>
      </w:r>
      <w:r w:rsidR="00232FCB" w:rsidRPr="000030F8">
        <w:rPr>
          <w:rFonts w:ascii="Arial" w:hAnsi="Arial" w:cs="Arial"/>
          <w:color w:val="000000"/>
          <w:sz w:val="20"/>
        </w:rPr>
        <w:t>Сутчевского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п</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с</w:t>
      </w:r>
      <w:r w:rsidRPr="000030F8">
        <w:rPr>
          <w:rFonts w:ascii="Arial" w:hAnsi="Arial" w:cs="Arial"/>
          <w:color w:val="000000"/>
          <w:sz w:val="20"/>
        </w:rPr>
        <w:t xml:space="preserve"> </w:t>
      </w:r>
      <w:r w:rsidR="00232FCB" w:rsidRPr="000030F8">
        <w:rPr>
          <w:rFonts w:ascii="Arial" w:hAnsi="Arial" w:cs="Arial"/>
          <w:color w:val="000000"/>
          <w:sz w:val="20"/>
        </w:rPr>
        <w:t>т</w:t>
      </w:r>
      <w:r w:rsidRPr="000030F8">
        <w:rPr>
          <w:rFonts w:ascii="Arial" w:hAnsi="Arial" w:cs="Arial"/>
          <w:color w:val="000000"/>
          <w:sz w:val="20"/>
        </w:rPr>
        <w:t xml:space="preserve"> </w:t>
      </w:r>
      <w:r w:rsidR="00232FCB" w:rsidRPr="000030F8">
        <w:rPr>
          <w:rFonts w:ascii="Arial" w:hAnsi="Arial" w:cs="Arial"/>
          <w:color w:val="000000"/>
          <w:sz w:val="20"/>
        </w:rPr>
        <w:t>а</w:t>
      </w:r>
      <w:r w:rsidRPr="000030F8">
        <w:rPr>
          <w:rFonts w:ascii="Arial" w:hAnsi="Arial" w:cs="Arial"/>
          <w:color w:val="000000"/>
          <w:sz w:val="20"/>
        </w:rPr>
        <w:t xml:space="preserve"> </w:t>
      </w:r>
      <w:r w:rsidR="00232FCB" w:rsidRPr="000030F8">
        <w:rPr>
          <w:rFonts w:ascii="Arial" w:hAnsi="Arial" w:cs="Arial"/>
          <w:color w:val="000000"/>
          <w:sz w:val="20"/>
        </w:rPr>
        <w:t>н</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л</w:t>
      </w:r>
      <w:r w:rsidRPr="000030F8">
        <w:rPr>
          <w:rFonts w:ascii="Arial" w:hAnsi="Arial" w:cs="Arial"/>
          <w:color w:val="000000"/>
          <w:sz w:val="20"/>
        </w:rPr>
        <w:t xml:space="preserve"> </w:t>
      </w:r>
      <w:r w:rsidR="00232FCB" w:rsidRPr="000030F8">
        <w:rPr>
          <w:rFonts w:ascii="Arial" w:hAnsi="Arial" w:cs="Arial"/>
          <w:color w:val="000000"/>
          <w:sz w:val="20"/>
        </w:rPr>
        <w:t>я</w:t>
      </w:r>
      <w:r w:rsidRPr="000030F8">
        <w:rPr>
          <w:rFonts w:ascii="Arial" w:hAnsi="Arial" w:cs="Arial"/>
          <w:color w:val="000000"/>
          <w:sz w:val="20"/>
        </w:rPr>
        <w:t xml:space="preserve"> </w:t>
      </w:r>
      <w:r w:rsidR="00232FCB" w:rsidRPr="000030F8">
        <w:rPr>
          <w:rFonts w:ascii="Arial" w:hAnsi="Arial" w:cs="Arial"/>
          <w:color w:val="000000"/>
          <w:sz w:val="20"/>
        </w:rPr>
        <w:t>е</w:t>
      </w:r>
      <w:r w:rsidRPr="000030F8">
        <w:rPr>
          <w:rFonts w:ascii="Arial" w:hAnsi="Arial" w:cs="Arial"/>
          <w:color w:val="000000"/>
          <w:sz w:val="20"/>
        </w:rPr>
        <w:t xml:space="preserve"> </w:t>
      </w:r>
      <w:r w:rsidR="00232FCB" w:rsidRPr="000030F8">
        <w:rPr>
          <w:rFonts w:ascii="Arial" w:hAnsi="Arial" w:cs="Arial"/>
          <w:color w:val="000000"/>
          <w:sz w:val="20"/>
        </w:rPr>
        <w:t>т:</w:t>
      </w:r>
    </w:p>
    <w:p w:rsidR="00232FCB" w:rsidRPr="000030F8" w:rsidRDefault="00232FCB" w:rsidP="000030F8">
      <w:pPr>
        <w:pStyle w:val="aff8"/>
        <w:numPr>
          <w:ilvl w:val="0"/>
          <w:numId w:val="28"/>
        </w:numPr>
        <w:ind w:left="0" w:firstLine="480"/>
        <w:jc w:val="both"/>
        <w:rPr>
          <w:rFonts w:ascii="Arial" w:hAnsi="Arial" w:cs="Arial"/>
          <w:color w:val="000000"/>
          <w:sz w:val="20"/>
        </w:rPr>
      </w:pPr>
      <w:r w:rsidRPr="000030F8">
        <w:rPr>
          <w:rFonts w:ascii="Arial" w:hAnsi="Arial" w:cs="Arial"/>
          <w:iCs/>
          <w:color w:val="000000"/>
          <w:sz w:val="20"/>
        </w:rPr>
        <w:t>В</w:t>
      </w:r>
      <w:r w:rsidR="00993B7C" w:rsidRPr="000030F8">
        <w:rPr>
          <w:rFonts w:ascii="Arial" w:hAnsi="Arial" w:cs="Arial"/>
          <w:iCs/>
          <w:color w:val="000000"/>
          <w:sz w:val="20"/>
        </w:rPr>
        <w:t xml:space="preserve"> </w:t>
      </w:r>
      <w:r w:rsidRPr="000030F8">
        <w:rPr>
          <w:rFonts w:ascii="Arial" w:hAnsi="Arial" w:cs="Arial"/>
          <w:iCs/>
          <w:color w:val="000000"/>
          <w:sz w:val="20"/>
        </w:rPr>
        <w:t>постановление</w:t>
      </w:r>
      <w:r w:rsidR="00993B7C" w:rsidRPr="000030F8">
        <w:rPr>
          <w:rFonts w:ascii="Arial" w:hAnsi="Arial" w:cs="Arial"/>
          <w:iCs/>
          <w:color w:val="000000"/>
          <w:sz w:val="20"/>
        </w:rPr>
        <w:t xml:space="preserve"> </w:t>
      </w:r>
      <w:r w:rsidRPr="000030F8">
        <w:rPr>
          <w:rFonts w:ascii="Arial" w:hAnsi="Arial" w:cs="Arial"/>
          <w:iCs/>
          <w:color w:val="000000"/>
          <w:sz w:val="20"/>
        </w:rPr>
        <w:t>администрации</w:t>
      </w:r>
      <w:r w:rsidR="00993B7C" w:rsidRPr="000030F8">
        <w:rPr>
          <w:rFonts w:ascii="Arial" w:hAnsi="Arial" w:cs="Arial"/>
          <w:iCs/>
          <w:color w:val="000000"/>
          <w:sz w:val="20"/>
        </w:rPr>
        <w:t xml:space="preserve"> </w:t>
      </w:r>
      <w:r w:rsidRPr="000030F8">
        <w:rPr>
          <w:rFonts w:ascii="Arial" w:hAnsi="Arial" w:cs="Arial"/>
          <w:iCs/>
          <w:color w:val="000000"/>
          <w:sz w:val="20"/>
        </w:rPr>
        <w:t>Сутчевского</w:t>
      </w:r>
      <w:r w:rsidR="00993B7C" w:rsidRPr="000030F8">
        <w:rPr>
          <w:rFonts w:ascii="Arial" w:hAnsi="Arial" w:cs="Arial"/>
          <w:iCs/>
          <w:color w:val="000000"/>
          <w:sz w:val="20"/>
        </w:rPr>
        <w:t xml:space="preserve"> </w:t>
      </w:r>
      <w:r w:rsidRPr="000030F8">
        <w:rPr>
          <w:rFonts w:ascii="Arial" w:hAnsi="Arial" w:cs="Arial"/>
          <w:iCs/>
          <w:color w:val="000000"/>
          <w:sz w:val="20"/>
        </w:rPr>
        <w:t>сельского</w:t>
      </w:r>
      <w:r w:rsidR="00993B7C" w:rsidRPr="000030F8">
        <w:rPr>
          <w:rFonts w:ascii="Arial" w:hAnsi="Arial" w:cs="Arial"/>
          <w:iCs/>
          <w:color w:val="000000"/>
          <w:sz w:val="20"/>
        </w:rPr>
        <w:t xml:space="preserve"> </w:t>
      </w:r>
      <w:r w:rsidRPr="000030F8">
        <w:rPr>
          <w:rFonts w:ascii="Arial" w:hAnsi="Arial" w:cs="Arial"/>
          <w:iCs/>
          <w:color w:val="000000"/>
          <w:sz w:val="20"/>
        </w:rPr>
        <w:t>поселения</w:t>
      </w:r>
      <w:r w:rsidR="00993B7C" w:rsidRPr="000030F8">
        <w:rPr>
          <w:rFonts w:ascii="Arial" w:hAnsi="Arial" w:cs="Arial"/>
          <w:iCs/>
          <w:color w:val="000000"/>
          <w:sz w:val="20"/>
        </w:rPr>
        <w:t xml:space="preserve"> </w:t>
      </w:r>
      <w:r w:rsidRPr="000030F8">
        <w:rPr>
          <w:rFonts w:ascii="Arial" w:hAnsi="Arial" w:cs="Arial"/>
          <w:iCs/>
          <w:color w:val="000000"/>
          <w:sz w:val="20"/>
        </w:rPr>
        <w:t>Мариинско-Посадского</w:t>
      </w:r>
      <w:r w:rsidR="00993B7C" w:rsidRPr="000030F8">
        <w:rPr>
          <w:rFonts w:ascii="Arial" w:hAnsi="Arial" w:cs="Arial"/>
          <w:iCs/>
          <w:color w:val="000000"/>
          <w:sz w:val="20"/>
        </w:rPr>
        <w:t xml:space="preserve"> </w:t>
      </w:r>
      <w:r w:rsidRPr="000030F8">
        <w:rPr>
          <w:rFonts w:ascii="Arial" w:hAnsi="Arial" w:cs="Arial"/>
          <w:iCs/>
          <w:color w:val="000000"/>
          <w:sz w:val="20"/>
        </w:rPr>
        <w:t>района</w:t>
      </w:r>
      <w:r w:rsidR="00993B7C" w:rsidRPr="000030F8">
        <w:rPr>
          <w:rFonts w:ascii="Arial" w:hAnsi="Arial" w:cs="Arial"/>
          <w:iCs/>
          <w:color w:val="000000"/>
          <w:sz w:val="20"/>
        </w:rPr>
        <w:t xml:space="preserve"> </w:t>
      </w:r>
      <w:r w:rsidRPr="000030F8">
        <w:rPr>
          <w:rFonts w:ascii="Arial" w:hAnsi="Arial" w:cs="Arial"/>
          <w:iCs/>
          <w:color w:val="000000"/>
          <w:sz w:val="20"/>
        </w:rPr>
        <w:t>от</w:t>
      </w:r>
      <w:r w:rsidR="00993B7C" w:rsidRPr="000030F8">
        <w:rPr>
          <w:rFonts w:ascii="Arial" w:hAnsi="Arial" w:cs="Arial"/>
          <w:iCs/>
          <w:color w:val="000000"/>
          <w:sz w:val="20"/>
        </w:rPr>
        <w:t xml:space="preserve"> </w:t>
      </w:r>
      <w:r w:rsidRPr="000030F8">
        <w:rPr>
          <w:rFonts w:ascii="Arial" w:hAnsi="Arial" w:cs="Arial"/>
          <w:iCs/>
          <w:color w:val="000000"/>
          <w:sz w:val="20"/>
        </w:rPr>
        <w:t>10.02.2020г.</w:t>
      </w:r>
      <w:r w:rsidR="00993B7C" w:rsidRPr="000030F8">
        <w:rPr>
          <w:rFonts w:ascii="Arial" w:hAnsi="Arial" w:cs="Arial"/>
          <w:iCs/>
          <w:color w:val="000000"/>
          <w:sz w:val="20"/>
        </w:rPr>
        <w:t xml:space="preserve"> </w:t>
      </w:r>
      <w:r w:rsidRPr="000030F8">
        <w:rPr>
          <w:rFonts w:ascii="Arial" w:hAnsi="Arial" w:cs="Arial"/>
          <w:iCs/>
          <w:color w:val="000000"/>
          <w:sz w:val="20"/>
        </w:rPr>
        <w:t>№</w:t>
      </w:r>
      <w:r w:rsidR="00993B7C" w:rsidRPr="000030F8">
        <w:rPr>
          <w:rFonts w:ascii="Arial" w:hAnsi="Arial" w:cs="Arial"/>
          <w:iCs/>
          <w:color w:val="000000"/>
          <w:sz w:val="20"/>
        </w:rPr>
        <w:t xml:space="preserve"> </w:t>
      </w:r>
      <w:r w:rsidRPr="000030F8">
        <w:rPr>
          <w:rFonts w:ascii="Arial" w:hAnsi="Arial" w:cs="Arial"/>
          <w:iCs/>
          <w:color w:val="000000"/>
          <w:sz w:val="20"/>
        </w:rPr>
        <w:t>13</w:t>
      </w:r>
      <w:r w:rsidR="00993B7C" w:rsidRPr="000030F8">
        <w:rPr>
          <w:rFonts w:ascii="Arial" w:hAnsi="Arial" w:cs="Arial"/>
          <w:iCs/>
          <w:color w:val="000000"/>
          <w:sz w:val="20"/>
        </w:rPr>
        <w:t xml:space="preserve"> </w:t>
      </w:r>
      <w:r w:rsidRPr="000030F8">
        <w:rPr>
          <w:rFonts w:ascii="Arial" w:hAnsi="Arial" w:cs="Arial"/>
          <w:iCs/>
          <w:color w:val="000000"/>
          <w:sz w:val="20"/>
        </w:rPr>
        <w:t>«</w:t>
      </w:r>
      <w:r w:rsidRPr="000030F8">
        <w:rPr>
          <w:rFonts w:ascii="Arial" w:eastAsia="Calibri" w:hAnsi="Arial" w:cs="Arial"/>
          <w:iCs/>
          <w:color w:val="000000"/>
          <w:sz w:val="20"/>
        </w:rPr>
        <w:t>Об</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утверждении</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порядка</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опр</w:t>
      </w:r>
      <w:r w:rsidRPr="000030F8">
        <w:rPr>
          <w:rFonts w:ascii="Arial" w:eastAsia="Calibri" w:hAnsi="Arial" w:cs="Arial"/>
          <w:iCs/>
          <w:color w:val="000000"/>
          <w:sz w:val="20"/>
        </w:rPr>
        <w:t>е</w:t>
      </w:r>
      <w:r w:rsidRPr="000030F8">
        <w:rPr>
          <w:rFonts w:ascii="Arial" w:eastAsia="Calibri" w:hAnsi="Arial" w:cs="Arial"/>
          <w:iCs/>
          <w:color w:val="000000"/>
          <w:sz w:val="20"/>
        </w:rPr>
        <w:t>деления</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цены</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земельных</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участков,</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находящихся</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в</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муниципальной</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собственности</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Сутчевского</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сельского</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поселения</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Мариинско-Посадского</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района</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Чувашской</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Республики</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при</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заключении</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договора</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купли-продажи</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земельного</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участка,</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без</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проведения</w:t>
      </w:r>
      <w:r w:rsidR="00993B7C" w:rsidRPr="000030F8">
        <w:rPr>
          <w:rFonts w:ascii="Arial" w:eastAsia="Calibri" w:hAnsi="Arial" w:cs="Arial"/>
          <w:iCs/>
          <w:color w:val="000000"/>
          <w:sz w:val="20"/>
        </w:rPr>
        <w:t xml:space="preserve"> </w:t>
      </w:r>
      <w:r w:rsidRPr="000030F8">
        <w:rPr>
          <w:rFonts w:ascii="Arial" w:eastAsia="Calibri" w:hAnsi="Arial" w:cs="Arial"/>
          <w:iCs/>
          <w:color w:val="000000"/>
          <w:sz w:val="20"/>
        </w:rPr>
        <w:t>торгов</w:t>
      </w:r>
      <w:r w:rsidRPr="000030F8">
        <w:rPr>
          <w:rFonts w:ascii="Arial" w:hAnsi="Arial" w:cs="Arial"/>
          <w:iCs/>
          <w:color w:val="000000"/>
          <w:sz w:val="20"/>
        </w:rPr>
        <w:t>»</w:t>
      </w:r>
      <w:r w:rsidR="00993B7C" w:rsidRPr="000030F8">
        <w:rPr>
          <w:rFonts w:ascii="Arial" w:hAnsi="Arial" w:cs="Arial"/>
          <w:iCs/>
          <w:color w:val="000000"/>
          <w:sz w:val="20"/>
        </w:rPr>
        <w:t xml:space="preserve"> </w:t>
      </w:r>
      <w:r w:rsidRPr="000030F8">
        <w:rPr>
          <w:rFonts w:ascii="Arial" w:hAnsi="Arial" w:cs="Arial"/>
          <w:iCs/>
          <w:color w:val="000000"/>
          <w:sz w:val="20"/>
        </w:rPr>
        <w:t>(далее</w:t>
      </w:r>
      <w:r w:rsidR="00993B7C" w:rsidRPr="000030F8">
        <w:rPr>
          <w:rFonts w:ascii="Arial" w:hAnsi="Arial" w:cs="Arial"/>
          <w:iCs/>
          <w:color w:val="000000"/>
          <w:sz w:val="20"/>
        </w:rPr>
        <w:t xml:space="preserve"> </w:t>
      </w:r>
      <w:r w:rsidRPr="000030F8">
        <w:rPr>
          <w:rFonts w:ascii="Arial" w:hAnsi="Arial" w:cs="Arial"/>
          <w:iCs/>
          <w:color w:val="000000"/>
          <w:sz w:val="20"/>
        </w:rPr>
        <w:t>-</w:t>
      </w:r>
      <w:r w:rsidR="00993B7C" w:rsidRPr="000030F8">
        <w:rPr>
          <w:rFonts w:ascii="Arial" w:hAnsi="Arial" w:cs="Arial"/>
          <w:iCs/>
          <w:color w:val="000000"/>
          <w:sz w:val="20"/>
        </w:rPr>
        <w:t xml:space="preserve"> </w:t>
      </w:r>
      <w:r w:rsidRPr="000030F8">
        <w:rPr>
          <w:rFonts w:ascii="Arial" w:hAnsi="Arial" w:cs="Arial"/>
          <w:iCs/>
          <w:color w:val="000000"/>
          <w:sz w:val="20"/>
        </w:rPr>
        <w:t>«Порядок»)</w:t>
      </w:r>
      <w:r w:rsidR="00993B7C" w:rsidRPr="000030F8">
        <w:rPr>
          <w:rFonts w:ascii="Arial" w:hAnsi="Arial" w:cs="Arial"/>
          <w:iCs/>
          <w:color w:val="000000"/>
          <w:sz w:val="20"/>
        </w:rPr>
        <w:t xml:space="preserve"> </w:t>
      </w:r>
      <w:r w:rsidRPr="000030F8">
        <w:rPr>
          <w:rFonts w:ascii="Arial" w:hAnsi="Arial" w:cs="Arial"/>
          <w:iCs/>
          <w:color w:val="000000"/>
          <w:sz w:val="20"/>
        </w:rPr>
        <w:t>внести</w:t>
      </w:r>
      <w:r w:rsidR="00993B7C" w:rsidRPr="000030F8">
        <w:rPr>
          <w:rFonts w:ascii="Arial" w:hAnsi="Arial" w:cs="Arial"/>
          <w:iCs/>
          <w:color w:val="000000"/>
          <w:sz w:val="20"/>
        </w:rPr>
        <w:t xml:space="preserve"> </w:t>
      </w:r>
      <w:r w:rsidRPr="000030F8">
        <w:rPr>
          <w:rFonts w:ascii="Arial" w:hAnsi="Arial" w:cs="Arial"/>
          <w:iCs/>
          <w:color w:val="000000"/>
          <w:sz w:val="20"/>
        </w:rPr>
        <w:t>следующие</w:t>
      </w:r>
      <w:r w:rsidR="00993B7C" w:rsidRPr="000030F8">
        <w:rPr>
          <w:rFonts w:ascii="Arial" w:hAnsi="Arial" w:cs="Arial"/>
          <w:iCs/>
          <w:color w:val="000000"/>
          <w:sz w:val="20"/>
        </w:rPr>
        <w:t xml:space="preserve"> </w:t>
      </w:r>
      <w:r w:rsidRPr="000030F8">
        <w:rPr>
          <w:rFonts w:ascii="Arial" w:hAnsi="Arial" w:cs="Arial"/>
          <w:iCs/>
          <w:color w:val="000000"/>
          <w:sz w:val="20"/>
        </w:rPr>
        <w:t>изменения:</w:t>
      </w:r>
    </w:p>
    <w:p w:rsidR="00232FCB" w:rsidRPr="000030F8" w:rsidRDefault="00993B7C" w:rsidP="000030F8">
      <w:pPr>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1.1</w:t>
      </w:r>
      <w:r w:rsidRPr="000030F8">
        <w:rPr>
          <w:rFonts w:ascii="Arial" w:hAnsi="Arial" w:cs="Arial"/>
          <w:color w:val="000000"/>
          <w:sz w:val="20"/>
        </w:rPr>
        <w:t xml:space="preserve"> </w:t>
      </w:r>
      <w:r w:rsidR="00232FCB" w:rsidRPr="000030F8">
        <w:rPr>
          <w:rFonts w:ascii="Arial" w:hAnsi="Arial" w:cs="Arial"/>
          <w:color w:val="000000"/>
          <w:sz w:val="20"/>
        </w:rPr>
        <w:t>абзац</w:t>
      </w:r>
      <w:r w:rsidRPr="000030F8">
        <w:rPr>
          <w:rFonts w:ascii="Arial" w:hAnsi="Arial" w:cs="Arial"/>
          <w:color w:val="000000"/>
          <w:sz w:val="20"/>
        </w:rPr>
        <w:t xml:space="preserve"> </w:t>
      </w:r>
      <w:r w:rsidR="00232FCB" w:rsidRPr="000030F8">
        <w:rPr>
          <w:rFonts w:ascii="Arial" w:hAnsi="Arial" w:cs="Arial"/>
          <w:color w:val="000000"/>
          <w:sz w:val="20"/>
        </w:rPr>
        <w:t>6</w:t>
      </w:r>
      <w:r w:rsidRPr="000030F8">
        <w:rPr>
          <w:rFonts w:ascii="Arial" w:hAnsi="Arial" w:cs="Arial"/>
          <w:color w:val="000000"/>
          <w:sz w:val="20"/>
        </w:rPr>
        <w:t xml:space="preserve"> </w:t>
      </w:r>
      <w:r w:rsidR="00232FCB" w:rsidRPr="000030F8">
        <w:rPr>
          <w:rFonts w:ascii="Arial" w:hAnsi="Arial" w:cs="Arial"/>
          <w:color w:val="000000"/>
          <w:sz w:val="20"/>
        </w:rPr>
        <w:t>Порядка</w:t>
      </w:r>
      <w:r w:rsidRPr="000030F8">
        <w:rPr>
          <w:rFonts w:ascii="Arial" w:hAnsi="Arial" w:cs="Arial"/>
          <w:color w:val="000000"/>
          <w:sz w:val="20"/>
        </w:rPr>
        <w:t xml:space="preserve"> </w:t>
      </w:r>
      <w:r w:rsidR="00232FCB" w:rsidRPr="000030F8">
        <w:rPr>
          <w:rFonts w:ascii="Arial" w:hAnsi="Arial" w:cs="Arial"/>
          <w:color w:val="000000"/>
          <w:sz w:val="20"/>
        </w:rPr>
        <w:t>изложить</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следующей</w:t>
      </w:r>
      <w:r w:rsidRPr="000030F8">
        <w:rPr>
          <w:rFonts w:ascii="Arial" w:hAnsi="Arial" w:cs="Arial"/>
          <w:color w:val="000000"/>
          <w:sz w:val="20"/>
        </w:rPr>
        <w:t xml:space="preserve"> </w:t>
      </w:r>
      <w:r w:rsidR="00232FCB" w:rsidRPr="000030F8">
        <w:rPr>
          <w:rFonts w:ascii="Arial" w:hAnsi="Arial" w:cs="Arial"/>
          <w:color w:val="000000"/>
          <w:sz w:val="20"/>
        </w:rPr>
        <w:t>редакции:</w:t>
      </w:r>
    </w:p>
    <w:p w:rsidR="008F690C" w:rsidRPr="000030F8" w:rsidRDefault="00993B7C" w:rsidP="000030F8">
      <w:pPr>
        <w:pStyle w:val="aff6"/>
        <w:jc w:val="both"/>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«Резидентами</w:t>
      </w:r>
      <w:r w:rsidRPr="000030F8">
        <w:rPr>
          <w:rFonts w:ascii="Arial" w:hAnsi="Arial" w:cs="Arial"/>
          <w:color w:val="000000"/>
          <w:sz w:val="20"/>
          <w:szCs w:val="24"/>
        </w:rPr>
        <w:t xml:space="preserve"> </w:t>
      </w:r>
      <w:r w:rsidR="00232FCB" w:rsidRPr="000030F8">
        <w:rPr>
          <w:rFonts w:ascii="Arial" w:hAnsi="Arial" w:cs="Arial"/>
          <w:color w:val="000000"/>
          <w:sz w:val="20"/>
          <w:szCs w:val="24"/>
        </w:rPr>
        <w:t>индустриальных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(промышленных)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парков,</w:t>
      </w:r>
      <w:r w:rsidRPr="000030F8">
        <w:rPr>
          <w:rFonts w:ascii="Arial" w:hAnsi="Arial" w:cs="Arial"/>
          <w:color w:val="000000"/>
          <w:sz w:val="20"/>
          <w:szCs w:val="24"/>
        </w:rPr>
        <w:t xml:space="preserve"> </w:t>
      </w:r>
      <w:r w:rsidR="00232FCB" w:rsidRPr="000030F8">
        <w:rPr>
          <w:rFonts w:ascii="Arial" w:hAnsi="Arial" w:cs="Arial"/>
          <w:color w:val="000000"/>
          <w:sz w:val="20"/>
          <w:szCs w:val="24"/>
        </w:rPr>
        <w:t>резидентами</w:t>
      </w:r>
      <w:r w:rsidRPr="000030F8">
        <w:rPr>
          <w:rFonts w:ascii="Arial" w:hAnsi="Arial" w:cs="Arial"/>
          <w:color w:val="000000"/>
          <w:sz w:val="20"/>
          <w:szCs w:val="24"/>
        </w:rPr>
        <w:t xml:space="preserve"> </w:t>
      </w:r>
      <w:r w:rsidR="00232FCB" w:rsidRPr="000030F8">
        <w:rPr>
          <w:rFonts w:ascii="Arial" w:hAnsi="Arial" w:cs="Arial"/>
          <w:color w:val="000000"/>
          <w:sz w:val="20"/>
          <w:szCs w:val="24"/>
        </w:rPr>
        <w:t>территорий</w:t>
      </w:r>
      <w:r w:rsidRPr="000030F8">
        <w:rPr>
          <w:rFonts w:ascii="Arial" w:hAnsi="Arial" w:cs="Arial"/>
          <w:color w:val="000000"/>
          <w:sz w:val="20"/>
          <w:szCs w:val="24"/>
        </w:rPr>
        <w:t xml:space="preserve"> </w:t>
      </w:r>
      <w:r w:rsidR="00232FCB" w:rsidRPr="000030F8">
        <w:rPr>
          <w:rFonts w:ascii="Arial" w:hAnsi="Arial" w:cs="Arial"/>
          <w:color w:val="000000"/>
          <w:sz w:val="20"/>
          <w:szCs w:val="24"/>
        </w:rPr>
        <w:t>опережающего</w:t>
      </w:r>
      <w:r w:rsidRPr="000030F8">
        <w:rPr>
          <w:rFonts w:ascii="Arial" w:hAnsi="Arial" w:cs="Arial"/>
          <w:color w:val="000000"/>
          <w:sz w:val="20"/>
          <w:szCs w:val="24"/>
        </w:rPr>
        <w:t xml:space="preserve"> </w:t>
      </w:r>
      <w:r w:rsidR="00232FCB" w:rsidRPr="000030F8">
        <w:rPr>
          <w:rFonts w:ascii="Arial" w:hAnsi="Arial" w:cs="Arial"/>
          <w:color w:val="000000"/>
          <w:sz w:val="20"/>
          <w:szCs w:val="24"/>
        </w:rPr>
        <w:t>социально-экономического</w:t>
      </w:r>
      <w:r w:rsidRPr="000030F8">
        <w:rPr>
          <w:rFonts w:ascii="Arial" w:hAnsi="Arial" w:cs="Arial"/>
          <w:color w:val="000000"/>
          <w:sz w:val="20"/>
          <w:szCs w:val="24"/>
        </w:rPr>
        <w:t xml:space="preserve"> </w:t>
      </w:r>
      <w:r w:rsidR="00232FCB" w:rsidRPr="000030F8">
        <w:rPr>
          <w:rFonts w:ascii="Arial" w:hAnsi="Arial" w:cs="Arial"/>
          <w:color w:val="000000"/>
          <w:sz w:val="20"/>
          <w:szCs w:val="24"/>
        </w:rPr>
        <w:t>развития,</w:t>
      </w:r>
      <w:r w:rsidRPr="000030F8">
        <w:rPr>
          <w:rFonts w:ascii="Arial" w:hAnsi="Arial" w:cs="Arial"/>
          <w:color w:val="000000"/>
          <w:sz w:val="20"/>
          <w:szCs w:val="24"/>
        </w:rPr>
        <w:t xml:space="preserve"> </w:t>
      </w:r>
      <w:r w:rsidR="00232FCB" w:rsidRPr="000030F8">
        <w:rPr>
          <w:rFonts w:ascii="Arial" w:hAnsi="Arial" w:cs="Arial"/>
          <w:color w:val="000000"/>
          <w:sz w:val="20"/>
          <w:szCs w:val="24"/>
        </w:rPr>
        <w:t>создаваемых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на</w:t>
      </w:r>
      <w:r w:rsidRPr="000030F8">
        <w:rPr>
          <w:rFonts w:ascii="Arial" w:hAnsi="Arial" w:cs="Arial"/>
          <w:color w:val="000000"/>
          <w:sz w:val="20"/>
          <w:szCs w:val="24"/>
        </w:rPr>
        <w:t xml:space="preserve"> </w:t>
      </w:r>
      <w:r w:rsidR="00232FCB" w:rsidRPr="000030F8">
        <w:rPr>
          <w:rFonts w:ascii="Arial" w:hAnsi="Arial" w:cs="Arial"/>
          <w:color w:val="000000"/>
          <w:sz w:val="20"/>
          <w:szCs w:val="24"/>
        </w:rPr>
        <w:t>терр</w:t>
      </w:r>
      <w:r w:rsidR="00232FCB" w:rsidRPr="000030F8">
        <w:rPr>
          <w:rFonts w:ascii="Arial" w:hAnsi="Arial" w:cs="Arial"/>
          <w:color w:val="000000"/>
          <w:sz w:val="20"/>
          <w:szCs w:val="24"/>
        </w:rPr>
        <w:t>и</w:t>
      </w:r>
      <w:r w:rsidR="00232FCB" w:rsidRPr="000030F8">
        <w:rPr>
          <w:rFonts w:ascii="Arial" w:hAnsi="Arial" w:cs="Arial"/>
          <w:color w:val="000000"/>
          <w:sz w:val="20"/>
          <w:szCs w:val="24"/>
        </w:rPr>
        <w:t>ториях</w:t>
      </w:r>
      <w:r w:rsidRPr="000030F8">
        <w:rPr>
          <w:rFonts w:ascii="Arial" w:hAnsi="Arial" w:cs="Arial"/>
          <w:color w:val="000000"/>
          <w:sz w:val="20"/>
          <w:szCs w:val="24"/>
        </w:rPr>
        <w:t xml:space="preserve"> </w:t>
      </w:r>
      <w:r w:rsidR="00232FCB" w:rsidRPr="000030F8">
        <w:rPr>
          <w:rFonts w:ascii="Arial" w:hAnsi="Arial" w:cs="Arial"/>
          <w:color w:val="000000"/>
          <w:sz w:val="20"/>
          <w:szCs w:val="24"/>
        </w:rPr>
        <w:t>монопрофильных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муниципальных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образований</w:t>
      </w:r>
      <w:r w:rsidRPr="000030F8">
        <w:rPr>
          <w:rFonts w:ascii="Arial" w:hAnsi="Arial" w:cs="Arial"/>
          <w:color w:val="000000"/>
          <w:sz w:val="20"/>
          <w:szCs w:val="24"/>
        </w:rPr>
        <w:t xml:space="preserve"> </w:t>
      </w:r>
      <w:r w:rsidR="00232FCB" w:rsidRPr="000030F8">
        <w:rPr>
          <w:rFonts w:ascii="Arial" w:hAnsi="Arial" w:cs="Arial"/>
          <w:color w:val="000000"/>
          <w:sz w:val="20"/>
          <w:szCs w:val="24"/>
        </w:rPr>
        <w:t>Российской</w:t>
      </w:r>
      <w:r w:rsidRPr="000030F8">
        <w:rPr>
          <w:rFonts w:ascii="Arial" w:hAnsi="Arial" w:cs="Arial"/>
          <w:color w:val="000000"/>
          <w:sz w:val="20"/>
          <w:szCs w:val="24"/>
        </w:rPr>
        <w:t xml:space="preserve"> </w:t>
      </w:r>
      <w:r w:rsidR="00232FCB" w:rsidRPr="000030F8">
        <w:rPr>
          <w:rFonts w:ascii="Arial" w:hAnsi="Arial" w:cs="Arial"/>
          <w:color w:val="000000"/>
          <w:sz w:val="20"/>
          <w:szCs w:val="24"/>
        </w:rPr>
        <w:t>Федерации</w:t>
      </w:r>
      <w:r w:rsidRPr="000030F8">
        <w:rPr>
          <w:rFonts w:ascii="Arial" w:hAnsi="Arial" w:cs="Arial"/>
          <w:color w:val="000000"/>
          <w:sz w:val="20"/>
          <w:szCs w:val="24"/>
        </w:rPr>
        <w:t xml:space="preserve"> </w:t>
      </w:r>
      <w:r w:rsidR="00232FCB" w:rsidRPr="000030F8">
        <w:rPr>
          <w:rFonts w:ascii="Arial" w:hAnsi="Arial" w:cs="Arial"/>
          <w:color w:val="000000"/>
          <w:sz w:val="20"/>
          <w:szCs w:val="24"/>
        </w:rPr>
        <w:t>(моногородов),</w:t>
      </w:r>
      <w:r w:rsidRPr="000030F8">
        <w:rPr>
          <w:rFonts w:ascii="Arial" w:hAnsi="Arial" w:cs="Arial"/>
          <w:color w:val="000000"/>
          <w:sz w:val="20"/>
          <w:szCs w:val="24"/>
        </w:rPr>
        <w:t xml:space="preserve"> </w:t>
      </w:r>
      <w:r w:rsidR="00232FCB" w:rsidRPr="000030F8">
        <w:rPr>
          <w:rFonts w:ascii="Arial" w:hAnsi="Arial" w:cs="Arial"/>
          <w:color w:val="000000"/>
          <w:sz w:val="20"/>
          <w:szCs w:val="24"/>
        </w:rPr>
        <w:t>инвесторами</w:t>
      </w:r>
      <w:r w:rsidRPr="000030F8">
        <w:rPr>
          <w:rFonts w:ascii="Arial" w:hAnsi="Arial" w:cs="Arial"/>
          <w:color w:val="000000"/>
          <w:sz w:val="20"/>
          <w:szCs w:val="24"/>
        </w:rPr>
        <w:t xml:space="preserve"> </w:t>
      </w:r>
      <w:r w:rsidR="00232FCB" w:rsidRPr="000030F8">
        <w:rPr>
          <w:rFonts w:ascii="Arial" w:hAnsi="Arial" w:cs="Arial"/>
          <w:color w:val="000000"/>
          <w:sz w:val="20"/>
          <w:szCs w:val="24"/>
        </w:rPr>
        <w:t>масштабных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и</w:t>
      </w:r>
      <w:r w:rsidRPr="000030F8">
        <w:rPr>
          <w:rFonts w:ascii="Arial" w:hAnsi="Arial" w:cs="Arial"/>
          <w:color w:val="000000"/>
          <w:sz w:val="20"/>
          <w:szCs w:val="24"/>
        </w:rPr>
        <w:t xml:space="preserve"> </w:t>
      </w:r>
      <w:r w:rsidR="00232FCB" w:rsidRPr="000030F8">
        <w:rPr>
          <w:rFonts w:ascii="Arial" w:hAnsi="Arial" w:cs="Arial"/>
          <w:color w:val="000000"/>
          <w:sz w:val="20"/>
          <w:szCs w:val="24"/>
        </w:rPr>
        <w:t>(или)</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приоритетных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инвестиционных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проектов,</w:t>
      </w:r>
      <w:r w:rsidRPr="000030F8">
        <w:rPr>
          <w:rFonts w:ascii="Arial" w:hAnsi="Arial" w:cs="Arial"/>
          <w:color w:val="000000"/>
          <w:sz w:val="20"/>
          <w:szCs w:val="24"/>
        </w:rPr>
        <w:t xml:space="preserve"> </w:t>
      </w:r>
      <w:r w:rsidR="00232FCB" w:rsidRPr="000030F8">
        <w:rPr>
          <w:rFonts w:ascii="Arial" w:hAnsi="Arial" w:cs="Arial"/>
          <w:color w:val="000000"/>
          <w:sz w:val="20"/>
          <w:szCs w:val="24"/>
        </w:rPr>
        <w:t>являющимися</w:t>
      </w:r>
      <w:r w:rsidRPr="000030F8">
        <w:rPr>
          <w:rFonts w:ascii="Arial" w:hAnsi="Arial" w:cs="Arial"/>
          <w:color w:val="000000"/>
          <w:sz w:val="20"/>
          <w:szCs w:val="24"/>
        </w:rPr>
        <w:t xml:space="preserve"> </w:t>
      </w:r>
      <w:r w:rsidR="00232FCB" w:rsidRPr="000030F8">
        <w:rPr>
          <w:rFonts w:ascii="Arial" w:hAnsi="Arial" w:cs="Arial"/>
          <w:color w:val="000000"/>
          <w:sz w:val="20"/>
          <w:szCs w:val="24"/>
        </w:rPr>
        <w:t>собственниками</w:t>
      </w:r>
      <w:r w:rsidRPr="000030F8">
        <w:rPr>
          <w:rFonts w:ascii="Arial" w:hAnsi="Arial" w:cs="Arial"/>
          <w:color w:val="000000"/>
          <w:sz w:val="20"/>
          <w:szCs w:val="24"/>
        </w:rPr>
        <w:t xml:space="preserve"> </w:t>
      </w:r>
      <w:r w:rsidR="00232FCB" w:rsidRPr="000030F8">
        <w:rPr>
          <w:rFonts w:ascii="Arial" w:hAnsi="Arial" w:cs="Arial"/>
          <w:color w:val="000000"/>
          <w:sz w:val="20"/>
          <w:szCs w:val="24"/>
        </w:rPr>
        <w:t>зданий,</w:t>
      </w:r>
      <w:r w:rsidRPr="000030F8">
        <w:rPr>
          <w:rFonts w:ascii="Arial" w:hAnsi="Arial" w:cs="Arial"/>
          <w:color w:val="000000"/>
          <w:sz w:val="20"/>
          <w:szCs w:val="24"/>
        </w:rPr>
        <w:t xml:space="preserve"> </w:t>
      </w:r>
      <w:r w:rsidR="00232FCB" w:rsidRPr="000030F8">
        <w:rPr>
          <w:rFonts w:ascii="Arial" w:hAnsi="Arial" w:cs="Arial"/>
          <w:color w:val="000000"/>
          <w:sz w:val="20"/>
          <w:szCs w:val="24"/>
        </w:rPr>
        <w:t>сооружений,</w:t>
      </w:r>
      <w:r w:rsidRPr="000030F8">
        <w:rPr>
          <w:rFonts w:ascii="Arial" w:hAnsi="Arial" w:cs="Arial"/>
          <w:color w:val="000000"/>
          <w:sz w:val="20"/>
          <w:szCs w:val="24"/>
        </w:rPr>
        <w:t xml:space="preserve"> </w:t>
      </w:r>
      <w:r w:rsidR="00232FCB" w:rsidRPr="000030F8">
        <w:rPr>
          <w:rFonts w:ascii="Arial" w:hAnsi="Arial" w:cs="Arial"/>
          <w:color w:val="000000"/>
          <w:sz w:val="20"/>
          <w:szCs w:val="24"/>
        </w:rPr>
        <w:t>расположенных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на</w:t>
      </w:r>
      <w:r w:rsidRPr="000030F8">
        <w:rPr>
          <w:rFonts w:ascii="Arial" w:hAnsi="Arial" w:cs="Arial"/>
          <w:color w:val="000000"/>
          <w:sz w:val="20"/>
          <w:szCs w:val="24"/>
        </w:rPr>
        <w:t xml:space="preserve"> </w:t>
      </w:r>
      <w:r w:rsidR="00232FCB" w:rsidRPr="000030F8">
        <w:rPr>
          <w:rFonts w:ascii="Arial" w:hAnsi="Arial" w:cs="Arial"/>
          <w:color w:val="000000"/>
          <w:sz w:val="20"/>
          <w:szCs w:val="24"/>
        </w:rPr>
        <w:t>земельных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участках,</w:t>
      </w:r>
      <w:r w:rsidRPr="000030F8">
        <w:rPr>
          <w:rFonts w:ascii="Arial" w:hAnsi="Arial" w:cs="Arial"/>
          <w:color w:val="000000"/>
          <w:sz w:val="20"/>
          <w:szCs w:val="24"/>
        </w:rPr>
        <w:t xml:space="preserve"> </w:t>
      </w:r>
      <w:r w:rsidR="00232FCB" w:rsidRPr="000030F8">
        <w:rPr>
          <w:rFonts w:ascii="Arial" w:hAnsi="Arial" w:cs="Arial"/>
          <w:color w:val="000000"/>
          <w:sz w:val="20"/>
          <w:szCs w:val="24"/>
        </w:rPr>
        <w:t>находящихся</w:t>
      </w:r>
      <w:r w:rsidRPr="000030F8">
        <w:rPr>
          <w:rFonts w:ascii="Arial" w:hAnsi="Arial" w:cs="Arial"/>
          <w:color w:val="000000"/>
          <w:sz w:val="20"/>
          <w:szCs w:val="24"/>
        </w:rPr>
        <w:t xml:space="preserve"> </w:t>
      </w:r>
      <w:r w:rsidR="00232FCB" w:rsidRPr="000030F8">
        <w:rPr>
          <w:rFonts w:ascii="Arial" w:hAnsi="Arial" w:cs="Arial"/>
          <w:color w:val="000000"/>
          <w:sz w:val="20"/>
          <w:szCs w:val="24"/>
        </w:rPr>
        <w:t>на</w:t>
      </w:r>
      <w:r w:rsidRPr="000030F8">
        <w:rPr>
          <w:rFonts w:ascii="Arial" w:hAnsi="Arial" w:cs="Arial"/>
          <w:color w:val="000000"/>
          <w:sz w:val="20"/>
          <w:szCs w:val="24"/>
        </w:rPr>
        <w:t xml:space="preserve"> </w:t>
      </w:r>
      <w:r w:rsidR="00232FCB" w:rsidRPr="000030F8">
        <w:rPr>
          <w:rFonts w:ascii="Arial" w:hAnsi="Arial" w:cs="Arial"/>
          <w:color w:val="000000"/>
          <w:sz w:val="20"/>
          <w:szCs w:val="24"/>
        </w:rPr>
        <w:t>территориях</w:t>
      </w:r>
      <w:r w:rsidRPr="000030F8">
        <w:rPr>
          <w:rFonts w:ascii="Arial" w:hAnsi="Arial" w:cs="Arial"/>
          <w:color w:val="000000"/>
          <w:sz w:val="20"/>
          <w:szCs w:val="24"/>
        </w:rPr>
        <w:t xml:space="preserve"> </w:t>
      </w:r>
      <w:r w:rsidR="00232FCB" w:rsidRPr="000030F8">
        <w:rPr>
          <w:rFonts w:ascii="Arial" w:hAnsi="Arial" w:cs="Arial"/>
          <w:color w:val="000000"/>
          <w:sz w:val="20"/>
          <w:szCs w:val="24"/>
        </w:rPr>
        <w:t>индустриальных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(промы</w:t>
      </w:r>
      <w:r w:rsidR="00232FCB" w:rsidRPr="000030F8">
        <w:rPr>
          <w:rFonts w:ascii="Arial" w:hAnsi="Arial" w:cs="Arial"/>
          <w:color w:val="000000"/>
          <w:sz w:val="20"/>
          <w:szCs w:val="24"/>
        </w:rPr>
        <w:t>ш</w:t>
      </w:r>
      <w:r w:rsidR="00232FCB" w:rsidRPr="000030F8">
        <w:rPr>
          <w:rFonts w:ascii="Arial" w:hAnsi="Arial" w:cs="Arial"/>
          <w:color w:val="000000"/>
          <w:sz w:val="20"/>
          <w:szCs w:val="24"/>
        </w:rPr>
        <w:t>ленных)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парков,</w:t>
      </w:r>
      <w:r w:rsidRPr="000030F8">
        <w:rPr>
          <w:rFonts w:ascii="Arial" w:hAnsi="Arial" w:cs="Arial"/>
          <w:color w:val="000000"/>
          <w:sz w:val="20"/>
          <w:szCs w:val="24"/>
        </w:rPr>
        <w:t xml:space="preserve"> </w:t>
      </w:r>
      <w:r w:rsidR="00232FCB" w:rsidRPr="000030F8">
        <w:rPr>
          <w:rFonts w:ascii="Arial" w:hAnsi="Arial" w:cs="Arial"/>
          <w:color w:val="000000"/>
          <w:sz w:val="20"/>
          <w:szCs w:val="24"/>
        </w:rPr>
        <w:t>территориях</w:t>
      </w:r>
      <w:r w:rsidRPr="000030F8">
        <w:rPr>
          <w:rFonts w:ascii="Arial" w:hAnsi="Arial" w:cs="Arial"/>
          <w:color w:val="000000"/>
          <w:sz w:val="20"/>
          <w:szCs w:val="24"/>
        </w:rPr>
        <w:t xml:space="preserve"> </w:t>
      </w:r>
      <w:r w:rsidR="00232FCB" w:rsidRPr="000030F8">
        <w:rPr>
          <w:rFonts w:ascii="Arial" w:hAnsi="Arial" w:cs="Arial"/>
          <w:color w:val="000000"/>
          <w:sz w:val="20"/>
          <w:szCs w:val="24"/>
        </w:rPr>
        <w:t>опережающего</w:t>
      </w:r>
      <w:r w:rsidRPr="000030F8">
        <w:rPr>
          <w:rFonts w:ascii="Arial" w:hAnsi="Arial" w:cs="Arial"/>
          <w:color w:val="000000"/>
          <w:sz w:val="20"/>
          <w:szCs w:val="24"/>
        </w:rPr>
        <w:t xml:space="preserve"> </w:t>
      </w:r>
      <w:r w:rsidR="00232FCB" w:rsidRPr="000030F8">
        <w:rPr>
          <w:rFonts w:ascii="Arial" w:hAnsi="Arial" w:cs="Arial"/>
          <w:color w:val="000000"/>
          <w:sz w:val="20"/>
          <w:szCs w:val="24"/>
        </w:rPr>
        <w:t>социально-экономического</w:t>
      </w:r>
      <w:r w:rsidRPr="000030F8">
        <w:rPr>
          <w:rFonts w:ascii="Arial" w:hAnsi="Arial" w:cs="Arial"/>
          <w:color w:val="000000"/>
          <w:sz w:val="20"/>
          <w:szCs w:val="24"/>
        </w:rPr>
        <w:t xml:space="preserve"> </w:t>
      </w:r>
      <w:r w:rsidR="00232FCB" w:rsidRPr="000030F8">
        <w:rPr>
          <w:rFonts w:ascii="Arial" w:hAnsi="Arial" w:cs="Arial"/>
          <w:color w:val="000000"/>
          <w:sz w:val="20"/>
          <w:szCs w:val="24"/>
        </w:rPr>
        <w:t>развития,</w:t>
      </w:r>
      <w:r w:rsidRPr="000030F8">
        <w:rPr>
          <w:rFonts w:ascii="Arial" w:hAnsi="Arial" w:cs="Arial"/>
          <w:color w:val="000000"/>
          <w:sz w:val="20"/>
          <w:szCs w:val="24"/>
        </w:rPr>
        <w:t xml:space="preserve"> </w:t>
      </w:r>
      <w:r w:rsidR="00232FCB" w:rsidRPr="000030F8">
        <w:rPr>
          <w:rFonts w:ascii="Arial" w:hAnsi="Arial" w:cs="Arial"/>
          <w:color w:val="000000"/>
          <w:sz w:val="20"/>
          <w:szCs w:val="24"/>
        </w:rPr>
        <w:t>создаваемых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на</w:t>
      </w:r>
      <w:r w:rsidRPr="000030F8">
        <w:rPr>
          <w:rFonts w:ascii="Arial" w:hAnsi="Arial" w:cs="Arial"/>
          <w:color w:val="000000"/>
          <w:sz w:val="20"/>
          <w:szCs w:val="24"/>
        </w:rPr>
        <w:t xml:space="preserve"> </w:t>
      </w:r>
      <w:r w:rsidR="00232FCB" w:rsidRPr="000030F8">
        <w:rPr>
          <w:rFonts w:ascii="Arial" w:hAnsi="Arial" w:cs="Arial"/>
          <w:color w:val="000000"/>
          <w:sz w:val="20"/>
          <w:szCs w:val="24"/>
        </w:rPr>
        <w:t>территориях</w:t>
      </w:r>
      <w:r w:rsidRPr="000030F8">
        <w:rPr>
          <w:rFonts w:ascii="Arial" w:hAnsi="Arial" w:cs="Arial"/>
          <w:color w:val="000000"/>
          <w:sz w:val="20"/>
          <w:szCs w:val="24"/>
        </w:rPr>
        <w:t xml:space="preserve"> </w:t>
      </w:r>
      <w:r w:rsidR="00232FCB" w:rsidRPr="000030F8">
        <w:rPr>
          <w:rFonts w:ascii="Arial" w:hAnsi="Arial" w:cs="Arial"/>
          <w:color w:val="000000"/>
          <w:sz w:val="20"/>
          <w:szCs w:val="24"/>
        </w:rPr>
        <w:t>монопрофильных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муниципальных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образований</w:t>
      </w:r>
      <w:r w:rsidRPr="000030F8">
        <w:rPr>
          <w:rFonts w:ascii="Arial" w:hAnsi="Arial" w:cs="Arial"/>
          <w:color w:val="000000"/>
          <w:sz w:val="20"/>
          <w:szCs w:val="24"/>
        </w:rPr>
        <w:t xml:space="preserve"> </w:t>
      </w:r>
      <w:r w:rsidR="00232FCB" w:rsidRPr="000030F8">
        <w:rPr>
          <w:rFonts w:ascii="Arial" w:hAnsi="Arial" w:cs="Arial"/>
          <w:color w:val="000000"/>
          <w:sz w:val="20"/>
          <w:szCs w:val="24"/>
        </w:rPr>
        <w:t>Российской</w:t>
      </w:r>
      <w:r w:rsidRPr="000030F8">
        <w:rPr>
          <w:rFonts w:ascii="Arial" w:hAnsi="Arial" w:cs="Arial"/>
          <w:color w:val="000000"/>
          <w:sz w:val="20"/>
          <w:szCs w:val="24"/>
        </w:rPr>
        <w:t xml:space="preserve"> </w:t>
      </w:r>
      <w:r w:rsidR="00232FCB" w:rsidRPr="000030F8">
        <w:rPr>
          <w:rFonts w:ascii="Arial" w:hAnsi="Arial" w:cs="Arial"/>
          <w:color w:val="000000"/>
          <w:sz w:val="20"/>
          <w:szCs w:val="24"/>
        </w:rPr>
        <w:t>Федерации</w:t>
      </w:r>
      <w:r w:rsidRPr="000030F8">
        <w:rPr>
          <w:rFonts w:ascii="Arial" w:hAnsi="Arial" w:cs="Arial"/>
          <w:color w:val="000000"/>
          <w:sz w:val="20"/>
          <w:szCs w:val="24"/>
        </w:rPr>
        <w:t xml:space="preserve"> </w:t>
      </w:r>
      <w:r w:rsidR="00232FCB" w:rsidRPr="000030F8">
        <w:rPr>
          <w:rFonts w:ascii="Arial" w:hAnsi="Arial" w:cs="Arial"/>
          <w:color w:val="000000"/>
          <w:sz w:val="20"/>
          <w:szCs w:val="24"/>
        </w:rPr>
        <w:t>(моногородов),</w:t>
      </w:r>
      <w:r w:rsidRPr="000030F8">
        <w:rPr>
          <w:rFonts w:ascii="Arial" w:hAnsi="Arial" w:cs="Arial"/>
          <w:color w:val="000000"/>
          <w:sz w:val="20"/>
          <w:szCs w:val="24"/>
        </w:rPr>
        <w:t xml:space="preserve"> </w:t>
      </w:r>
      <w:r w:rsidR="00232FCB" w:rsidRPr="000030F8">
        <w:rPr>
          <w:rFonts w:ascii="Arial" w:hAnsi="Arial" w:cs="Arial"/>
          <w:color w:val="000000"/>
          <w:sz w:val="20"/>
          <w:szCs w:val="24"/>
        </w:rPr>
        <w:t>реализации</w:t>
      </w:r>
      <w:r w:rsidRPr="000030F8">
        <w:rPr>
          <w:rFonts w:ascii="Arial" w:hAnsi="Arial" w:cs="Arial"/>
          <w:color w:val="000000"/>
          <w:sz w:val="20"/>
          <w:szCs w:val="24"/>
        </w:rPr>
        <w:t xml:space="preserve"> </w:t>
      </w:r>
      <w:r w:rsidR="00232FCB" w:rsidRPr="000030F8">
        <w:rPr>
          <w:rFonts w:ascii="Arial" w:hAnsi="Arial" w:cs="Arial"/>
          <w:color w:val="000000"/>
          <w:sz w:val="20"/>
          <w:szCs w:val="24"/>
        </w:rPr>
        <w:t>масштабных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и</w:t>
      </w:r>
      <w:r w:rsidRPr="000030F8">
        <w:rPr>
          <w:rFonts w:ascii="Arial" w:hAnsi="Arial" w:cs="Arial"/>
          <w:color w:val="000000"/>
          <w:sz w:val="20"/>
          <w:szCs w:val="24"/>
        </w:rPr>
        <w:t xml:space="preserve"> </w:t>
      </w:r>
      <w:r w:rsidR="00232FCB" w:rsidRPr="000030F8">
        <w:rPr>
          <w:rFonts w:ascii="Arial" w:hAnsi="Arial" w:cs="Arial"/>
          <w:color w:val="000000"/>
          <w:sz w:val="20"/>
          <w:szCs w:val="24"/>
        </w:rPr>
        <w:t>(или)</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приоритетных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инвестиционных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проектов,</w:t>
      </w:r>
      <w:r w:rsidRPr="000030F8">
        <w:rPr>
          <w:rFonts w:ascii="Arial" w:hAnsi="Arial" w:cs="Arial"/>
          <w:color w:val="000000"/>
          <w:sz w:val="20"/>
          <w:szCs w:val="24"/>
        </w:rPr>
        <w:t xml:space="preserve"> </w:t>
      </w:r>
      <w:r w:rsidR="00232FCB" w:rsidRPr="000030F8">
        <w:rPr>
          <w:rFonts w:ascii="Arial" w:hAnsi="Arial" w:cs="Arial"/>
          <w:color w:val="000000"/>
          <w:sz w:val="20"/>
          <w:szCs w:val="24"/>
        </w:rPr>
        <w:t>в</w:t>
      </w:r>
      <w:r w:rsidRPr="000030F8">
        <w:rPr>
          <w:rFonts w:ascii="Arial" w:hAnsi="Arial" w:cs="Arial"/>
          <w:color w:val="000000"/>
          <w:sz w:val="20"/>
          <w:szCs w:val="24"/>
        </w:rPr>
        <w:t xml:space="preserve"> </w:t>
      </w:r>
      <w:r w:rsidR="00232FCB" w:rsidRPr="000030F8">
        <w:rPr>
          <w:rFonts w:ascii="Arial" w:hAnsi="Arial" w:cs="Arial"/>
          <w:color w:val="000000"/>
          <w:sz w:val="20"/>
          <w:szCs w:val="24"/>
        </w:rPr>
        <w:t>отношении</w:t>
      </w:r>
      <w:r w:rsidRPr="000030F8">
        <w:rPr>
          <w:rFonts w:ascii="Arial" w:hAnsi="Arial" w:cs="Arial"/>
          <w:color w:val="000000"/>
          <w:sz w:val="20"/>
          <w:szCs w:val="24"/>
        </w:rPr>
        <w:t xml:space="preserve"> </w:t>
      </w:r>
      <w:r w:rsidR="00232FCB" w:rsidRPr="000030F8">
        <w:rPr>
          <w:rFonts w:ascii="Arial" w:hAnsi="Arial" w:cs="Arial"/>
          <w:color w:val="000000"/>
          <w:sz w:val="20"/>
          <w:szCs w:val="24"/>
        </w:rPr>
        <w:t>которых</w:t>
      </w:r>
      <w:r w:rsidRPr="000030F8">
        <w:rPr>
          <w:rFonts w:ascii="Arial" w:hAnsi="Arial" w:cs="Arial"/>
          <w:color w:val="000000"/>
          <w:sz w:val="20"/>
          <w:szCs w:val="24"/>
        </w:rPr>
        <w:t xml:space="preserve"> </w:t>
      </w:r>
      <w:r w:rsidR="00232FCB" w:rsidRPr="000030F8">
        <w:rPr>
          <w:rFonts w:ascii="Arial" w:hAnsi="Arial" w:cs="Arial"/>
          <w:color w:val="000000"/>
          <w:sz w:val="20"/>
          <w:szCs w:val="24"/>
        </w:rPr>
        <w:t>цена</w:t>
      </w:r>
      <w:r w:rsidRPr="000030F8">
        <w:rPr>
          <w:rFonts w:ascii="Arial" w:hAnsi="Arial" w:cs="Arial"/>
          <w:color w:val="000000"/>
          <w:sz w:val="20"/>
          <w:szCs w:val="24"/>
        </w:rPr>
        <w:t xml:space="preserve"> </w:t>
      </w:r>
      <w:r w:rsidR="00232FCB" w:rsidRPr="000030F8">
        <w:rPr>
          <w:rFonts w:ascii="Arial" w:hAnsi="Arial" w:cs="Arial"/>
          <w:color w:val="000000"/>
          <w:sz w:val="20"/>
          <w:szCs w:val="24"/>
        </w:rPr>
        <w:t>земельных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учас</w:t>
      </w:r>
      <w:r w:rsidR="00232FCB" w:rsidRPr="000030F8">
        <w:rPr>
          <w:rFonts w:ascii="Arial" w:hAnsi="Arial" w:cs="Arial"/>
          <w:color w:val="000000"/>
          <w:sz w:val="20"/>
          <w:szCs w:val="24"/>
        </w:rPr>
        <w:t>т</w:t>
      </w:r>
      <w:r w:rsidR="00232FCB" w:rsidRPr="000030F8">
        <w:rPr>
          <w:rFonts w:ascii="Arial" w:hAnsi="Arial" w:cs="Arial"/>
          <w:color w:val="000000"/>
          <w:sz w:val="20"/>
          <w:szCs w:val="24"/>
        </w:rPr>
        <w:t>ков</w:t>
      </w:r>
      <w:r w:rsidRPr="000030F8">
        <w:rPr>
          <w:rFonts w:ascii="Arial" w:hAnsi="Arial" w:cs="Arial"/>
          <w:color w:val="000000"/>
          <w:sz w:val="20"/>
          <w:szCs w:val="24"/>
        </w:rPr>
        <w:t xml:space="preserve"> </w:t>
      </w:r>
      <w:r w:rsidR="00232FCB" w:rsidRPr="000030F8">
        <w:rPr>
          <w:rFonts w:ascii="Arial" w:hAnsi="Arial" w:cs="Arial"/>
          <w:color w:val="000000"/>
          <w:sz w:val="20"/>
          <w:szCs w:val="24"/>
        </w:rPr>
        <w:t>устанавливается</w:t>
      </w:r>
      <w:r w:rsidRPr="000030F8">
        <w:rPr>
          <w:rFonts w:ascii="Arial" w:hAnsi="Arial" w:cs="Arial"/>
          <w:color w:val="000000"/>
          <w:sz w:val="20"/>
          <w:szCs w:val="24"/>
        </w:rPr>
        <w:t xml:space="preserve"> </w:t>
      </w:r>
      <w:r w:rsidR="00232FCB" w:rsidRPr="000030F8">
        <w:rPr>
          <w:rFonts w:ascii="Arial" w:hAnsi="Arial" w:cs="Arial"/>
          <w:color w:val="000000"/>
          <w:sz w:val="20"/>
          <w:szCs w:val="24"/>
        </w:rPr>
        <w:t>в</w:t>
      </w:r>
      <w:r w:rsidRPr="000030F8">
        <w:rPr>
          <w:rFonts w:ascii="Arial" w:hAnsi="Arial" w:cs="Arial"/>
          <w:color w:val="000000"/>
          <w:sz w:val="20"/>
          <w:szCs w:val="24"/>
        </w:rPr>
        <w:t xml:space="preserve"> </w:t>
      </w:r>
      <w:r w:rsidR="00232FCB" w:rsidRPr="000030F8">
        <w:rPr>
          <w:rFonts w:ascii="Arial" w:hAnsi="Arial" w:cs="Arial"/>
          <w:color w:val="000000"/>
          <w:sz w:val="20"/>
          <w:szCs w:val="24"/>
        </w:rPr>
        <w:t>размере</w:t>
      </w:r>
      <w:r w:rsidRPr="000030F8">
        <w:rPr>
          <w:rFonts w:ascii="Arial" w:hAnsi="Arial" w:cs="Arial"/>
          <w:color w:val="000000"/>
          <w:sz w:val="20"/>
          <w:szCs w:val="24"/>
        </w:rPr>
        <w:t xml:space="preserve"> </w:t>
      </w:r>
      <w:r w:rsidR="00232FCB" w:rsidRPr="000030F8">
        <w:rPr>
          <w:rFonts w:ascii="Arial" w:hAnsi="Arial" w:cs="Arial"/>
          <w:color w:val="000000"/>
          <w:sz w:val="20"/>
          <w:szCs w:val="24"/>
        </w:rPr>
        <w:t>15</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процентов</w:t>
      </w:r>
      <w:r w:rsidRPr="000030F8">
        <w:rPr>
          <w:rFonts w:ascii="Arial" w:hAnsi="Arial" w:cs="Arial"/>
          <w:color w:val="000000"/>
          <w:sz w:val="20"/>
          <w:szCs w:val="24"/>
        </w:rPr>
        <w:t xml:space="preserve"> </w:t>
      </w:r>
      <w:r w:rsidR="00232FCB" w:rsidRPr="000030F8">
        <w:rPr>
          <w:rFonts w:ascii="Arial" w:hAnsi="Arial" w:cs="Arial"/>
          <w:color w:val="000000"/>
          <w:sz w:val="20"/>
          <w:szCs w:val="24"/>
        </w:rPr>
        <w:t>кадастровой</w:t>
      </w:r>
      <w:r w:rsidRPr="000030F8">
        <w:rPr>
          <w:rFonts w:ascii="Arial" w:hAnsi="Arial" w:cs="Arial"/>
          <w:color w:val="000000"/>
          <w:sz w:val="20"/>
          <w:szCs w:val="24"/>
        </w:rPr>
        <w:t xml:space="preserve"> </w:t>
      </w:r>
      <w:r w:rsidR="00232FCB" w:rsidRPr="000030F8">
        <w:rPr>
          <w:rFonts w:ascii="Arial" w:hAnsi="Arial" w:cs="Arial"/>
          <w:color w:val="000000"/>
          <w:sz w:val="20"/>
          <w:szCs w:val="24"/>
        </w:rPr>
        <w:t>стоимости</w:t>
      </w:r>
      <w:r w:rsidRPr="000030F8">
        <w:rPr>
          <w:rFonts w:ascii="Arial" w:hAnsi="Arial" w:cs="Arial"/>
          <w:color w:val="000000"/>
          <w:sz w:val="20"/>
          <w:szCs w:val="24"/>
        </w:rPr>
        <w:t xml:space="preserve"> </w:t>
      </w:r>
      <w:r w:rsidR="00232FCB" w:rsidRPr="000030F8">
        <w:rPr>
          <w:rFonts w:ascii="Arial" w:hAnsi="Arial" w:cs="Arial"/>
          <w:color w:val="000000"/>
          <w:sz w:val="20"/>
          <w:szCs w:val="24"/>
        </w:rPr>
        <w:t>земельного</w:t>
      </w:r>
      <w:r w:rsidRPr="000030F8">
        <w:rPr>
          <w:rFonts w:ascii="Arial" w:hAnsi="Arial" w:cs="Arial"/>
          <w:color w:val="000000"/>
          <w:sz w:val="20"/>
          <w:szCs w:val="24"/>
        </w:rPr>
        <w:t xml:space="preserve"> </w:t>
      </w:r>
      <w:r w:rsidR="00232FCB" w:rsidRPr="000030F8">
        <w:rPr>
          <w:rFonts w:ascii="Arial" w:hAnsi="Arial" w:cs="Arial"/>
          <w:color w:val="000000"/>
          <w:sz w:val="20"/>
          <w:szCs w:val="24"/>
        </w:rPr>
        <w:t>участка».</w:t>
      </w:r>
    </w:p>
    <w:p w:rsidR="00232FCB" w:rsidRPr="000030F8" w:rsidRDefault="00993B7C" w:rsidP="000030F8">
      <w:pPr>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1.2</w:t>
      </w:r>
      <w:r w:rsidRPr="000030F8">
        <w:rPr>
          <w:rFonts w:ascii="Arial" w:hAnsi="Arial" w:cs="Arial"/>
          <w:color w:val="000000"/>
          <w:sz w:val="20"/>
        </w:rPr>
        <w:t xml:space="preserve"> </w:t>
      </w:r>
      <w:r w:rsidR="00232FCB" w:rsidRPr="000030F8">
        <w:rPr>
          <w:rFonts w:ascii="Arial" w:hAnsi="Arial" w:cs="Arial"/>
          <w:color w:val="000000"/>
          <w:sz w:val="20"/>
        </w:rPr>
        <w:t>Порядок</w:t>
      </w:r>
      <w:r w:rsidRPr="000030F8">
        <w:rPr>
          <w:rFonts w:ascii="Arial" w:hAnsi="Arial" w:cs="Arial"/>
          <w:color w:val="000000"/>
          <w:sz w:val="20"/>
        </w:rPr>
        <w:t xml:space="preserve"> </w:t>
      </w:r>
      <w:r w:rsidR="00232FCB" w:rsidRPr="000030F8">
        <w:rPr>
          <w:rFonts w:ascii="Arial" w:hAnsi="Arial" w:cs="Arial"/>
          <w:color w:val="000000"/>
          <w:sz w:val="20"/>
        </w:rPr>
        <w:t>дополнить</w:t>
      </w:r>
      <w:r w:rsidRPr="000030F8">
        <w:rPr>
          <w:rFonts w:ascii="Arial" w:hAnsi="Arial" w:cs="Arial"/>
          <w:color w:val="000000"/>
          <w:sz w:val="20"/>
        </w:rPr>
        <w:t xml:space="preserve"> </w:t>
      </w:r>
      <w:r w:rsidR="00232FCB" w:rsidRPr="000030F8">
        <w:rPr>
          <w:rFonts w:ascii="Arial" w:hAnsi="Arial" w:cs="Arial"/>
          <w:color w:val="000000"/>
          <w:sz w:val="20"/>
        </w:rPr>
        <w:t>абзацем</w:t>
      </w:r>
      <w:r w:rsidRPr="000030F8">
        <w:rPr>
          <w:rFonts w:ascii="Arial" w:hAnsi="Arial" w:cs="Arial"/>
          <w:color w:val="000000"/>
          <w:sz w:val="20"/>
        </w:rPr>
        <w:t xml:space="preserve"> </w:t>
      </w:r>
      <w:r w:rsidR="00232FCB" w:rsidRPr="000030F8">
        <w:rPr>
          <w:rFonts w:ascii="Arial" w:hAnsi="Arial" w:cs="Arial"/>
          <w:color w:val="000000"/>
          <w:sz w:val="20"/>
        </w:rPr>
        <w:t>7</w:t>
      </w:r>
      <w:r w:rsidRPr="000030F8">
        <w:rPr>
          <w:rFonts w:ascii="Arial" w:hAnsi="Arial" w:cs="Arial"/>
          <w:color w:val="000000"/>
          <w:sz w:val="20"/>
        </w:rPr>
        <w:t xml:space="preserve"> </w:t>
      </w:r>
      <w:r w:rsidR="00232FCB" w:rsidRPr="000030F8">
        <w:rPr>
          <w:rFonts w:ascii="Arial" w:hAnsi="Arial" w:cs="Arial"/>
          <w:color w:val="000000"/>
          <w:sz w:val="20"/>
        </w:rPr>
        <w:t>следующего</w:t>
      </w:r>
      <w:r w:rsidRPr="000030F8">
        <w:rPr>
          <w:rFonts w:ascii="Arial" w:hAnsi="Arial" w:cs="Arial"/>
          <w:color w:val="000000"/>
          <w:sz w:val="20"/>
        </w:rPr>
        <w:t xml:space="preserve"> </w:t>
      </w:r>
      <w:r w:rsidR="00232FCB" w:rsidRPr="000030F8">
        <w:rPr>
          <w:rFonts w:ascii="Arial" w:hAnsi="Arial" w:cs="Arial"/>
          <w:color w:val="000000"/>
          <w:sz w:val="20"/>
        </w:rPr>
        <w:t>содержания:</w:t>
      </w:r>
    </w:p>
    <w:p w:rsidR="00232FCB" w:rsidRPr="000030F8" w:rsidRDefault="00993B7C" w:rsidP="000030F8">
      <w:pPr>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«При</w:t>
      </w:r>
      <w:r w:rsidRPr="000030F8">
        <w:rPr>
          <w:rFonts w:ascii="Arial" w:hAnsi="Arial" w:cs="Arial"/>
          <w:color w:val="000000"/>
          <w:sz w:val="20"/>
        </w:rPr>
        <w:t xml:space="preserve"> </w:t>
      </w:r>
      <w:r w:rsidR="00232FCB" w:rsidRPr="000030F8">
        <w:rPr>
          <w:rFonts w:ascii="Arial" w:hAnsi="Arial" w:cs="Arial"/>
          <w:color w:val="000000"/>
          <w:sz w:val="20"/>
        </w:rPr>
        <w:t>заключении</w:t>
      </w:r>
      <w:r w:rsidRPr="000030F8">
        <w:rPr>
          <w:rFonts w:ascii="Arial" w:hAnsi="Arial" w:cs="Arial"/>
          <w:color w:val="000000"/>
          <w:sz w:val="20"/>
        </w:rPr>
        <w:t xml:space="preserve"> </w:t>
      </w:r>
      <w:r w:rsidR="00232FCB" w:rsidRPr="000030F8">
        <w:rPr>
          <w:rFonts w:ascii="Arial" w:hAnsi="Arial" w:cs="Arial"/>
          <w:color w:val="000000"/>
          <w:sz w:val="20"/>
        </w:rPr>
        <w:t>договоров</w:t>
      </w:r>
      <w:r w:rsidRPr="000030F8">
        <w:rPr>
          <w:rFonts w:ascii="Arial" w:hAnsi="Arial" w:cs="Arial"/>
          <w:color w:val="000000"/>
          <w:sz w:val="20"/>
        </w:rPr>
        <w:t xml:space="preserve"> </w:t>
      </w:r>
      <w:r w:rsidR="00232FCB" w:rsidRPr="000030F8">
        <w:rPr>
          <w:rFonts w:ascii="Arial" w:hAnsi="Arial" w:cs="Arial"/>
          <w:color w:val="000000"/>
          <w:sz w:val="20"/>
        </w:rPr>
        <w:t>купли-продажи</w:t>
      </w:r>
      <w:r w:rsidRPr="000030F8">
        <w:rPr>
          <w:rFonts w:ascii="Arial" w:hAnsi="Arial" w:cs="Arial"/>
          <w:color w:val="000000"/>
          <w:sz w:val="20"/>
        </w:rPr>
        <w:t xml:space="preserve"> </w:t>
      </w:r>
      <w:r w:rsidR="00232FCB" w:rsidRPr="000030F8">
        <w:rPr>
          <w:rFonts w:ascii="Arial" w:hAnsi="Arial" w:cs="Arial"/>
          <w:color w:val="000000"/>
          <w:sz w:val="20"/>
        </w:rPr>
        <w:t>земельных</w:t>
      </w:r>
      <w:r w:rsidRPr="000030F8">
        <w:rPr>
          <w:rFonts w:ascii="Arial" w:hAnsi="Arial" w:cs="Arial"/>
          <w:color w:val="000000"/>
          <w:sz w:val="20"/>
        </w:rPr>
        <w:t xml:space="preserve"> </w:t>
      </w:r>
      <w:r w:rsidR="00232FCB" w:rsidRPr="000030F8">
        <w:rPr>
          <w:rFonts w:ascii="Arial" w:hAnsi="Arial" w:cs="Arial"/>
          <w:color w:val="000000"/>
          <w:sz w:val="20"/>
        </w:rPr>
        <w:t>участков,</w:t>
      </w:r>
      <w:r w:rsidRPr="000030F8">
        <w:rPr>
          <w:rFonts w:ascii="Arial" w:hAnsi="Arial" w:cs="Arial"/>
          <w:color w:val="000000"/>
          <w:sz w:val="20"/>
        </w:rPr>
        <w:t xml:space="preserve"> </w:t>
      </w:r>
      <w:r w:rsidR="00232FCB" w:rsidRPr="000030F8">
        <w:rPr>
          <w:rFonts w:ascii="Arial" w:hAnsi="Arial" w:cs="Arial"/>
          <w:color w:val="000000"/>
          <w:sz w:val="20"/>
        </w:rPr>
        <w:t>находящихся</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муниципальной</w:t>
      </w:r>
      <w:r w:rsidRPr="000030F8">
        <w:rPr>
          <w:rFonts w:ascii="Arial" w:hAnsi="Arial" w:cs="Arial"/>
          <w:color w:val="000000"/>
          <w:sz w:val="20"/>
        </w:rPr>
        <w:t xml:space="preserve"> </w:t>
      </w:r>
      <w:r w:rsidR="00232FCB" w:rsidRPr="000030F8">
        <w:rPr>
          <w:rFonts w:ascii="Arial" w:hAnsi="Arial" w:cs="Arial"/>
          <w:color w:val="000000"/>
          <w:sz w:val="20"/>
        </w:rPr>
        <w:t>собственности</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собственникам</w:t>
      </w:r>
      <w:r w:rsidRPr="000030F8">
        <w:rPr>
          <w:rFonts w:ascii="Arial" w:hAnsi="Arial" w:cs="Arial"/>
          <w:color w:val="000000"/>
          <w:sz w:val="20"/>
        </w:rPr>
        <w:t xml:space="preserve"> </w:t>
      </w:r>
      <w:r w:rsidR="00232FCB" w:rsidRPr="000030F8">
        <w:rPr>
          <w:rFonts w:ascii="Arial" w:hAnsi="Arial" w:cs="Arial"/>
          <w:color w:val="000000"/>
          <w:sz w:val="20"/>
        </w:rPr>
        <w:t>зданий,</w:t>
      </w:r>
      <w:r w:rsidRPr="000030F8">
        <w:rPr>
          <w:rFonts w:ascii="Arial" w:hAnsi="Arial" w:cs="Arial"/>
          <w:color w:val="000000"/>
          <w:sz w:val="20"/>
        </w:rPr>
        <w:t xml:space="preserve"> </w:t>
      </w:r>
      <w:r w:rsidR="00232FCB" w:rsidRPr="000030F8">
        <w:rPr>
          <w:rFonts w:ascii="Arial" w:hAnsi="Arial" w:cs="Arial"/>
          <w:color w:val="000000"/>
          <w:sz w:val="20"/>
        </w:rPr>
        <w:t>строений,</w:t>
      </w:r>
      <w:r w:rsidRPr="000030F8">
        <w:rPr>
          <w:rFonts w:ascii="Arial" w:hAnsi="Arial" w:cs="Arial"/>
          <w:color w:val="000000"/>
          <w:sz w:val="20"/>
        </w:rPr>
        <w:t xml:space="preserve"> </w:t>
      </w:r>
      <w:r w:rsidR="00232FCB" w:rsidRPr="000030F8">
        <w:rPr>
          <w:rFonts w:ascii="Arial" w:hAnsi="Arial" w:cs="Arial"/>
          <w:color w:val="000000"/>
          <w:sz w:val="20"/>
        </w:rPr>
        <w:t>сооружений</w:t>
      </w:r>
      <w:r w:rsidRPr="000030F8">
        <w:rPr>
          <w:rFonts w:ascii="Arial" w:hAnsi="Arial" w:cs="Arial"/>
          <w:color w:val="000000"/>
          <w:sz w:val="20"/>
        </w:rPr>
        <w:t xml:space="preserve"> </w:t>
      </w:r>
      <w:r w:rsidR="00232FCB" w:rsidRPr="000030F8">
        <w:rPr>
          <w:rFonts w:ascii="Arial" w:hAnsi="Arial" w:cs="Arial"/>
          <w:color w:val="000000"/>
          <w:sz w:val="20"/>
        </w:rPr>
        <w:t>либо</w:t>
      </w:r>
      <w:r w:rsidRPr="000030F8">
        <w:rPr>
          <w:rFonts w:ascii="Arial" w:hAnsi="Arial" w:cs="Arial"/>
          <w:color w:val="000000"/>
          <w:sz w:val="20"/>
        </w:rPr>
        <w:t xml:space="preserve"> </w:t>
      </w:r>
      <w:r w:rsidR="00232FCB" w:rsidRPr="000030F8">
        <w:rPr>
          <w:rFonts w:ascii="Arial" w:hAnsi="Arial" w:cs="Arial"/>
          <w:color w:val="000000"/>
          <w:sz w:val="20"/>
        </w:rPr>
        <w:t>помещений</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них,</w:t>
      </w:r>
      <w:r w:rsidRPr="000030F8">
        <w:rPr>
          <w:rFonts w:ascii="Arial" w:hAnsi="Arial" w:cs="Arial"/>
          <w:color w:val="000000"/>
          <w:sz w:val="20"/>
        </w:rPr>
        <w:t xml:space="preserve"> </w:t>
      </w:r>
      <w:r w:rsidR="00232FCB" w:rsidRPr="000030F8">
        <w:rPr>
          <w:rFonts w:ascii="Arial" w:hAnsi="Arial" w:cs="Arial"/>
          <w:color w:val="000000"/>
          <w:sz w:val="20"/>
        </w:rPr>
        <w:t>расположенных</w:t>
      </w:r>
      <w:r w:rsidRPr="000030F8">
        <w:rPr>
          <w:rFonts w:ascii="Arial" w:hAnsi="Arial" w:cs="Arial"/>
          <w:color w:val="000000"/>
          <w:sz w:val="20"/>
        </w:rPr>
        <w:t xml:space="preserve"> </w:t>
      </w:r>
      <w:r w:rsidR="00232FCB" w:rsidRPr="000030F8">
        <w:rPr>
          <w:rFonts w:ascii="Arial" w:hAnsi="Arial" w:cs="Arial"/>
          <w:color w:val="000000"/>
          <w:sz w:val="20"/>
        </w:rPr>
        <w:t>на</w:t>
      </w:r>
      <w:r w:rsidRPr="000030F8">
        <w:rPr>
          <w:rFonts w:ascii="Arial" w:hAnsi="Arial" w:cs="Arial"/>
          <w:color w:val="000000"/>
          <w:sz w:val="20"/>
        </w:rPr>
        <w:t xml:space="preserve"> </w:t>
      </w:r>
      <w:r w:rsidR="00232FCB" w:rsidRPr="000030F8">
        <w:rPr>
          <w:rFonts w:ascii="Arial" w:hAnsi="Arial" w:cs="Arial"/>
          <w:color w:val="000000"/>
          <w:sz w:val="20"/>
        </w:rPr>
        <w:t>таких</w:t>
      </w:r>
      <w:r w:rsidRPr="000030F8">
        <w:rPr>
          <w:rFonts w:ascii="Arial" w:hAnsi="Arial" w:cs="Arial"/>
          <w:color w:val="000000"/>
          <w:sz w:val="20"/>
        </w:rPr>
        <w:t xml:space="preserve"> </w:t>
      </w:r>
      <w:r w:rsidR="00232FCB" w:rsidRPr="000030F8">
        <w:rPr>
          <w:rFonts w:ascii="Arial" w:hAnsi="Arial" w:cs="Arial"/>
          <w:color w:val="000000"/>
          <w:sz w:val="20"/>
        </w:rPr>
        <w:t>земельных</w:t>
      </w:r>
      <w:r w:rsidRPr="000030F8">
        <w:rPr>
          <w:rFonts w:ascii="Arial" w:hAnsi="Arial" w:cs="Arial"/>
          <w:color w:val="000000"/>
          <w:sz w:val="20"/>
        </w:rPr>
        <w:t xml:space="preserve"> </w:t>
      </w:r>
      <w:r w:rsidR="00232FCB" w:rsidRPr="000030F8">
        <w:rPr>
          <w:rFonts w:ascii="Arial" w:hAnsi="Arial" w:cs="Arial"/>
          <w:color w:val="000000"/>
          <w:sz w:val="20"/>
        </w:rPr>
        <w:t>участках,</w:t>
      </w:r>
      <w:r w:rsidRPr="000030F8">
        <w:rPr>
          <w:rFonts w:ascii="Arial" w:hAnsi="Arial" w:cs="Arial"/>
          <w:color w:val="000000"/>
          <w:sz w:val="20"/>
        </w:rPr>
        <w:t xml:space="preserve"> </w:t>
      </w:r>
      <w:r w:rsidR="00232FCB" w:rsidRPr="000030F8">
        <w:rPr>
          <w:rFonts w:ascii="Arial" w:hAnsi="Arial" w:cs="Arial"/>
          <w:color w:val="000000"/>
          <w:sz w:val="20"/>
        </w:rPr>
        <w:t>предоставляется</w:t>
      </w:r>
      <w:r w:rsidRPr="000030F8">
        <w:rPr>
          <w:rFonts w:ascii="Arial" w:hAnsi="Arial" w:cs="Arial"/>
          <w:color w:val="000000"/>
          <w:sz w:val="20"/>
        </w:rPr>
        <w:t xml:space="preserve"> </w:t>
      </w:r>
      <w:r w:rsidR="00232FCB" w:rsidRPr="000030F8">
        <w:rPr>
          <w:rFonts w:ascii="Arial" w:hAnsi="Arial" w:cs="Arial"/>
          <w:color w:val="000000"/>
          <w:sz w:val="20"/>
        </w:rPr>
        <w:t>рассрочка</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порядке,</w:t>
      </w:r>
      <w:r w:rsidRPr="000030F8">
        <w:rPr>
          <w:rFonts w:ascii="Arial" w:hAnsi="Arial" w:cs="Arial"/>
          <w:color w:val="000000"/>
          <w:sz w:val="20"/>
        </w:rPr>
        <w:t xml:space="preserve"> </w:t>
      </w:r>
      <w:r w:rsidR="00232FCB" w:rsidRPr="000030F8">
        <w:rPr>
          <w:rFonts w:ascii="Arial" w:hAnsi="Arial" w:cs="Arial"/>
          <w:color w:val="000000"/>
          <w:sz w:val="20"/>
        </w:rPr>
        <w:t>органом</w:t>
      </w:r>
      <w:r w:rsidRPr="000030F8">
        <w:rPr>
          <w:rFonts w:ascii="Arial" w:hAnsi="Arial" w:cs="Arial"/>
          <w:color w:val="000000"/>
          <w:sz w:val="20"/>
        </w:rPr>
        <w:t xml:space="preserve"> </w:t>
      </w:r>
      <w:r w:rsidR="00232FCB" w:rsidRPr="000030F8">
        <w:rPr>
          <w:rFonts w:ascii="Arial" w:hAnsi="Arial" w:cs="Arial"/>
          <w:color w:val="000000"/>
          <w:sz w:val="20"/>
        </w:rPr>
        <w:t>местного</w:t>
      </w:r>
      <w:r w:rsidRPr="000030F8">
        <w:rPr>
          <w:rFonts w:ascii="Arial" w:hAnsi="Arial" w:cs="Arial"/>
          <w:color w:val="000000"/>
          <w:sz w:val="20"/>
        </w:rPr>
        <w:t xml:space="preserve"> </w:t>
      </w:r>
      <w:r w:rsidR="00232FCB" w:rsidRPr="000030F8">
        <w:rPr>
          <w:rFonts w:ascii="Arial" w:hAnsi="Arial" w:cs="Arial"/>
          <w:color w:val="000000"/>
          <w:sz w:val="20"/>
        </w:rPr>
        <w:t>самоуправления».</w:t>
      </w:r>
    </w:p>
    <w:p w:rsidR="008F690C" w:rsidRPr="000030F8" w:rsidRDefault="00993B7C" w:rsidP="000030F8">
      <w:pPr>
        <w:jc w:val="both"/>
        <w:rPr>
          <w:rFonts w:ascii="Arial" w:hAnsi="Arial" w:cs="Arial"/>
          <w:b/>
          <w:i/>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2.</w:t>
      </w:r>
      <w:r w:rsidRPr="000030F8">
        <w:rPr>
          <w:rFonts w:ascii="Arial" w:hAnsi="Arial" w:cs="Arial"/>
          <w:b/>
          <w:i/>
          <w:color w:val="000000"/>
          <w:sz w:val="20"/>
        </w:rPr>
        <w:t xml:space="preserve"> </w:t>
      </w:r>
      <w:r w:rsidR="00232FCB" w:rsidRPr="000030F8">
        <w:rPr>
          <w:rFonts w:ascii="Arial" w:hAnsi="Arial" w:cs="Arial"/>
          <w:color w:val="000000"/>
          <w:sz w:val="20"/>
        </w:rPr>
        <w:t>Настоящее</w:t>
      </w:r>
      <w:r w:rsidRPr="000030F8">
        <w:rPr>
          <w:rFonts w:ascii="Arial" w:hAnsi="Arial" w:cs="Arial"/>
          <w:color w:val="000000"/>
          <w:sz w:val="20"/>
        </w:rPr>
        <w:t xml:space="preserve"> </w:t>
      </w:r>
      <w:r w:rsidR="00232FCB" w:rsidRPr="000030F8">
        <w:rPr>
          <w:rFonts w:ascii="Arial" w:hAnsi="Arial" w:cs="Arial"/>
          <w:color w:val="000000"/>
          <w:sz w:val="20"/>
        </w:rPr>
        <w:t>постановление</w:t>
      </w:r>
      <w:r w:rsidRPr="000030F8">
        <w:rPr>
          <w:rFonts w:ascii="Arial" w:hAnsi="Arial" w:cs="Arial"/>
          <w:color w:val="000000"/>
          <w:sz w:val="20"/>
        </w:rPr>
        <w:t xml:space="preserve"> </w:t>
      </w:r>
      <w:r w:rsidR="00232FCB" w:rsidRPr="000030F8">
        <w:rPr>
          <w:rFonts w:ascii="Arial" w:hAnsi="Arial" w:cs="Arial"/>
          <w:color w:val="000000"/>
          <w:sz w:val="20"/>
        </w:rPr>
        <w:t>вступает</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силу</w:t>
      </w:r>
      <w:r w:rsidRPr="000030F8">
        <w:rPr>
          <w:rFonts w:ascii="Arial" w:hAnsi="Arial" w:cs="Arial"/>
          <w:color w:val="000000"/>
          <w:sz w:val="20"/>
        </w:rPr>
        <w:t xml:space="preserve"> </w:t>
      </w:r>
      <w:r w:rsidR="00232FCB" w:rsidRPr="000030F8">
        <w:rPr>
          <w:rFonts w:ascii="Arial" w:hAnsi="Arial" w:cs="Arial"/>
          <w:color w:val="000000"/>
          <w:sz w:val="20"/>
        </w:rPr>
        <w:t>после</w:t>
      </w:r>
      <w:r w:rsidRPr="000030F8">
        <w:rPr>
          <w:rFonts w:ascii="Arial" w:hAnsi="Arial" w:cs="Arial"/>
          <w:color w:val="000000"/>
          <w:sz w:val="20"/>
        </w:rPr>
        <w:t xml:space="preserve"> </w:t>
      </w:r>
      <w:r w:rsidR="00232FCB" w:rsidRPr="000030F8">
        <w:rPr>
          <w:rFonts w:ascii="Arial" w:hAnsi="Arial" w:cs="Arial"/>
          <w:color w:val="000000"/>
          <w:sz w:val="20"/>
        </w:rPr>
        <w:t>его</w:t>
      </w:r>
      <w:r w:rsidRPr="000030F8">
        <w:rPr>
          <w:rFonts w:ascii="Arial" w:hAnsi="Arial" w:cs="Arial"/>
          <w:color w:val="000000"/>
          <w:sz w:val="20"/>
        </w:rPr>
        <w:t xml:space="preserve"> </w:t>
      </w:r>
      <w:r w:rsidR="00232FCB" w:rsidRPr="000030F8">
        <w:rPr>
          <w:rFonts w:ascii="Arial" w:hAnsi="Arial" w:cs="Arial"/>
          <w:color w:val="000000"/>
          <w:sz w:val="20"/>
        </w:rPr>
        <w:t>официального</w:t>
      </w:r>
      <w:r w:rsidRPr="000030F8">
        <w:rPr>
          <w:rFonts w:ascii="Arial" w:hAnsi="Arial" w:cs="Arial"/>
          <w:color w:val="000000"/>
          <w:sz w:val="20"/>
        </w:rPr>
        <w:t xml:space="preserve"> </w:t>
      </w:r>
      <w:r w:rsidR="00232FCB" w:rsidRPr="000030F8">
        <w:rPr>
          <w:rFonts w:ascii="Arial" w:hAnsi="Arial" w:cs="Arial"/>
          <w:color w:val="000000"/>
          <w:sz w:val="20"/>
        </w:rPr>
        <w:t>опубликования</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муниципальной</w:t>
      </w:r>
      <w:r w:rsidRPr="000030F8">
        <w:rPr>
          <w:rFonts w:ascii="Arial" w:hAnsi="Arial" w:cs="Arial"/>
          <w:color w:val="000000"/>
          <w:sz w:val="20"/>
        </w:rPr>
        <w:t xml:space="preserve"> </w:t>
      </w:r>
      <w:r w:rsidR="00232FCB" w:rsidRPr="000030F8">
        <w:rPr>
          <w:rFonts w:ascii="Arial" w:hAnsi="Arial" w:cs="Arial"/>
          <w:color w:val="000000"/>
          <w:sz w:val="20"/>
        </w:rPr>
        <w:t>газете</w:t>
      </w:r>
      <w:r w:rsidRPr="000030F8">
        <w:rPr>
          <w:rFonts w:ascii="Arial" w:hAnsi="Arial" w:cs="Arial"/>
          <w:color w:val="000000"/>
          <w:sz w:val="20"/>
        </w:rPr>
        <w:t xml:space="preserve"> </w:t>
      </w:r>
      <w:r w:rsidR="00232FCB" w:rsidRPr="000030F8">
        <w:rPr>
          <w:rFonts w:ascii="Arial" w:hAnsi="Arial" w:cs="Arial"/>
          <w:color w:val="000000"/>
          <w:sz w:val="20"/>
        </w:rPr>
        <w:t>«Посадский</w:t>
      </w:r>
      <w:r w:rsidRPr="000030F8">
        <w:rPr>
          <w:rFonts w:ascii="Arial" w:hAnsi="Arial" w:cs="Arial"/>
          <w:color w:val="000000"/>
          <w:sz w:val="20"/>
        </w:rPr>
        <w:t xml:space="preserve"> </w:t>
      </w:r>
      <w:r w:rsidR="00232FCB" w:rsidRPr="000030F8">
        <w:rPr>
          <w:rFonts w:ascii="Arial" w:hAnsi="Arial" w:cs="Arial"/>
          <w:color w:val="000000"/>
          <w:sz w:val="20"/>
        </w:rPr>
        <w:t>вестник».</w:t>
      </w:r>
      <w:r w:rsidRPr="000030F8">
        <w:rPr>
          <w:rFonts w:ascii="Arial" w:hAnsi="Arial" w:cs="Arial"/>
          <w:color w:val="000000"/>
          <w:sz w:val="20"/>
        </w:rPr>
        <w:t xml:space="preserve"> </w:t>
      </w:r>
    </w:p>
    <w:p w:rsidR="006317C4" w:rsidRDefault="006317C4" w:rsidP="000030F8">
      <w:pPr>
        <w:ind w:firstLine="426"/>
        <w:rPr>
          <w:rFonts w:ascii="Arial" w:hAnsi="Arial" w:cs="Arial"/>
          <w:color w:val="000000"/>
          <w:sz w:val="20"/>
        </w:rPr>
      </w:pPr>
    </w:p>
    <w:p w:rsidR="006317C4" w:rsidRDefault="006317C4" w:rsidP="000030F8">
      <w:pPr>
        <w:ind w:firstLine="426"/>
        <w:rPr>
          <w:rFonts w:ascii="Arial" w:hAnsi="Arial" w:cs="Arial"/>
          <w:color w:val="000000"/>
          <w:sz w:val="20"/>
        </w:rPr>
      </w:pPr>
    </w:p>
    <w:p w:rsidR="008F690C" w:rsidRDefault="00232FCB" w:rsidP="000030F8">
      <w:pPr>
        <w:ind w:firstLine="426"/>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Сутчевского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С.Ю.</w:t>
      </w:r>
      <w:r w:rsidR="00993B7C" w:rsidRPr="000030F8">
        <w:rPr>
          <w:rFonts w:ascii="Arial" w:hAnsi="Arial" w:cs="Arial"/>
          <w:color w:val="000000"/>
          <w:sz w:val="20"/>
        </w:rPr>
        <w:t xml:space="preserve"> </w:t>
      </w:r>
      <w:r w:rsidRPr="000030F8">
        <w:rPr>
          <w:rFonts w:ascii="Arial" w:hAnsi="Arial" w:cs="Arial"/>
          <w:color w:val="000000"/>
          <w:sz w:val="20"/>
        </w:rPr>
        <w:t>Емельянова</w:t>
      </w:r>
    </w:p>
    <w:p w:rsidR="006317C4" w:rsidRDefault="006317C4" w:rsidP="000030F8">
      <w:pPr>
        <w:ind w:firstLine="426"/>
        <w:rPr>
          <w:rFonts w:ascii="Arial" w:hAnsi="Arial" w:cs="Arial"/>
          <w:color w:val="000000"/>
          <w:sz w:val="20"/>
        </w:rPr>
      </w:pPr>
    </w:p>
    <w:p w:rsidR="006317C4" w:rsidRPr="000030F8" w:rsidRDefault="006317C4" w:rsidP="000030F8">
      <w:pPr>
        <w:ind w:firstLine="426"/>
        <w:rPr>
          <w:rFonts w:ascii="Arial" w:hAnsi="Arial" w:cs="Arial"/>
          <w:color w:val="000000"/>
          <w:sz w:val="20"/>
        </w:rPr>
      </w:pPr>
    </w:p>
    <w:p w:rsidR="00232FCB" w:rsidRPr="000030F8" w:rsidRDefault="00232FCB" w:rsidP="000030F8">
      <w:pPr>
        <w:rPr>
          <w:rFonts w:ascii="Arial" w:hAnsi="Arial" w:cs="Arial"/>
          <w:color w:val="000000"/>
          <w:sz w:val="20"/>
        </w:rPr>
      </w:pPr>
    </w:p>
    <w:tbl>
      <w:tblPr>
        <w:tblW w:w="5000" w:type="pct"/>
        <w:tblLook w:val="0000"/>
      </w:tblPr>
      <w:tblGrid>
        <w:gridCol w:w="6465"/>
        <w:gridCol w:w="1965"/>
        <w:gridCol w:w="6925"/>
      </w:tblGrid>
      <w:tr w:rsidR="00232FCB" w:rsidRPr="000030F8" w:rsidTr="006317C4">
        <w:trPr>
          <w:cantSplit/>
        </w:trPr>
        <w:tc>
          <w:tcPr>
            <w:tcW w:w="2105" w:type="pct"/>
            <w:vAlign w:val="center"/>
          </w:tcPr>
          <w:p w:rsidR="00232FCB" w:rsidRPr="000030F8" w:rsidRDefault="00232FCB" w:rsidP="006317C4">
            <w:pPr>
              <w:tabs>
                <w:tab w:val="left" w:pos="4285"/>
              </w:tabs>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szCs w:val="22"/>
              </w:rPr>
              <w:t>Ч</w:t>
            </w:r>
            <w:r w:rsidR="000030F8" w:rsidRPr="000030F8">
              <w:rPr>
                <w:rFonts w:ascii="Arial" w:hAnsi="Arial" w:cs="Arial"/>
                <w:bCs/>
                <w:noProof/>
                <w:color w:val="000000"/>
                <w:sz w:val="20"/>
                <w:szCs w:val="22"/>
              </w:rPr>
              <w:t>Ă</w:t>
            </w:r>
            <w:r w:rsidRPr="000030F8">
              <w:rPr>
                <w:rFonts w:ascii="Arial" w:hAnsi="Arial" w:cs="Arial"/>
                <w:bCs/>
                <w:noProof/>
                <w:color w:val="000000"/>
                <w:sz w:val="20"/>
                <w:szCs w:val="22"/>
              </w:rPr>
              <w:t>ВАШ</w:t>
            </w:r>
            <w:r w:rsidR="00993B7C" w:rsidRPr="000030F8">
              <w:rPr>
                <w:rFonts w:ascii="Arial" w:hAnsi="Arial" w:cs="Arial"/>
                <w:bCs/>
                <w:noProof/>
                <w:color w:val="000000"/>
                <w:sz w:val="20"/>
                <w:szCs w:val="22"/>
              </w:rPr>
              <w:t xml:space="preserve"> </w:t>
            </w:r>
            <w:r w:rsidRPr="000030F8">
              <w:rPr>
                <w:rFonts w:ascii="Arial" w:hAnsi="Arial" w:cs="Arial"/>
                <w:bCs/>
                <w:noProof/>
                <w:color w:val="000000"/>
                <w:sz w:val="20"/>
                <w:szCs w:val="22"/>
              </w:rPr>
              <w:t>РЕСПУБЛИКИ</w:t>
            </w:r>
          </w:p>
          <w:p w:rsidR="00232FCB" w:rsidRPr="000030F8" w:rsidRDefault="00232FCB" w:rsidP="006317C4">
            <w:pPr>
              <w:tabs>
                <w:tab w:val="left" w:pos="4285"/>
              </w:tabs>
              <w:autoSpaceDE w:val="0"/>
              <w:autoSpaceDN w:val="0"/>
              <w:adjustRightInd w:val="0"/>
              <w:jc w:val="center"/>
              <w:rPr>
                <w:rFonts w:ascii="Arial" w:hAnsi="Arial" w:cs="Arial"/>
                <w:color w:val="000000"/>
                <w:sz w:val="20"/>
              </w:rPr>
            </w:pPr>
            <w:r w:rsidRPr="000030F8">
              <w:rPr>
                <w:rFonts w:ascii="Arial" w:hAnsi="Arial" w:cs="Arial"/>
                <w:caps/>
                <w:color w:val="000000"/>
                <w:sz w:val="20"/>
                <w:szCs w:val="22"/>
              </w:rPr>
              <w:t>С</w:t>
            </w:r>
            <w:r w:rsidR="000030F8" w:rsidRPr="000030F8">
              <w:rPr>
                <w:rFonts w:ascii="Arial" w:hAnsi="Arial" w:cs="Arial"/>
                <w:caps/>
                <w:color w:val="000000"/>
                <w:sz w:val="20"/>
                <w:szCs w:val="22"/>
              </w:rPr>
              <w:t>Ĕ</w:t>
            </w:r>
            <w:r w:rsidRPr="000030F8">
              <w:rPr>
                <w:rFonts w:ascii="Arial" w:hAnsi="Arial" w:cs="Arial"/>
                <w:caps/>
                <w:color w:val="000000"/>
                <w:sz w:val="20"/>
                <w:szCs w:val="22"/>
              </w:rPr>
              <w:t>нт</w:t>
            </w:r>
            <w:r w:rsidR="000030F8" w:rsidRPr="000030F8">
              <w:rPr>
                <w:rFonts w:ascii="Arial" w:hAnsi="Arial" w:cs="Arial"/>
                <w:caps/>
                <w:color w:val="000000"/>
                <w:sz w:val="20"/>
                <w:szCs w:val="22"/>
              </w:rPr>
              <w:t>Ĕ</w:t>
            </w:r>
            <w:r w:rsidRPr="000030F8">
              <w:rPr>
                <w:rFonts w:ascii="Arial" w:hAnsi="Arial" w:cs="Arial"/>
                <w:caps/>
                <w:color w:val="000000"/>
                <w:sz w:val="20"/>
                <w:szCs w:val="22"/>
              </w:rPr>
              <w:t>рв</w:t>
            </w:r>
            <w:r w:rsidR="000030F8" w:rsidRPr="000030F8">
              <w:rPr>
                <w:rFonts w:ascii="Arial" w:hAnsi="Arial" w:cs="Arial"/>
                <w:caps/>
                <w:color w:val="000000"/>
                <w:sz w:val="20"/>
                <w:szCs w:val="22"/>
              </w:rPr>
              <w:t>Ă</w:t>
            </w:r>
            <w:r w:rsidRPr="000030F8">
              <w:rPr>
                <w:rFonts w:ascii="Arial" w:hAnsi="Arial" w:cs="Arial"/>
                <w:caps/>
                <w:color w:val="000000"/>
                <w:sz w:val="20"/>
                <w:szCs w:val="22"/>
              </w:rPr>
              <w:t>рри</w:t>
            </w:r>
            <w:r w:rsidR="00993B7C" w:rsidRPr="000030F8">
              <w:rPr>
                <w:rFonts w:ascii="Arial" w:hAnsi="Arial" w:cs="Arial"/>
                <w:bCs/>
                <w:noProof/>
                <w:color w:val="000000"/>
                <w:sz w:val="20"/>
                <w:szCs w:val="22"/>
              </w:rPr>
              <w:t xml:space="preserve"> </w:t>
            </w:r>
            <w:r w:rsidRPr="000030F8">
              <w:rPr>
                <w:rFonts w:ascii="Arial" w:hAnsi="Arial" w:cs="Arial"/>
                <w:bCs/>
                <w:noProof/>
                <w:color w:val="000000"/>
                <w:sz w:val="20"/>
                <w:szCs w:val="22"/>
              </w:rPr>
              <w:t>РАЙОНĚ</w:t>
            </w:r>
          </w:p>
          <w:p w:rsidR="00232FCB" w:rsidRPr="000030F8" w:rsidRDefault="00232FCB" w:rsidP="006317C4">
            <w:pPr>
              <w:pStyle w:val="afc"/>
              <w:tabs>
                <w:tab w:val="left" w:pos="4285"/>
              </w:tabs>
              <w:jc w:val="center"/>
              <w:rPr>
                <w:rFonts w:ascii="Arial" w:hAnsi="Arial" w:cs="Arial"/>
                <w:bCs/>
                <w:noProof/>
                <w:color w:val="000000"/>
                <w:lang w:eastAsia="ar-SA"/>
              </w:rPr>
            </w:pPr>
            <w:r w:rsidRPr="000030F8">
              <w:rPr>
                <w:rFonts w:ascii="Arial" w:hAnsi="Arial" w:cs="Arial"/>
                <w:bCs/>
                <w:noProof/>
                <w:color w:val="000000"/>
                <w:szCs w:val="22"/>
              </w:rPr>
              <w:t>КУКАШНИ</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ЯЛ</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ПОСЕЛЕНИЙЕН</w:t>
            </w:r>
          </w:p>
          <w:p w:rsidR="008F690C" w:rsidRPr="000030F8" w:rsidRDefault="00232FCB" w:rsidP="006317C4">
            <w:pPr>
              <w:pStyle w:val="afc"/>
              <w:tabs>
                <w:tab w:val="left" w:pos="4285"/>
              </w:tabs>
              <w:jc w:val="center"/>
              <w:rPr>
                <w:rStyle w:val="af6"/>
                <w:rFonts w:ascii="Arial" w:hAnsi="Arial" w:cs="Arial"/>
                <w:b w:val="0"/>
                <w:color w:val="000000"/>
              </w:rPr>
            </w:pPr>
            <w:r w:rsidRPr="000030F8">
              <w:rPr>
                <w:rStyle w:val="af6"/>
                <w:rFonts w:ascii="Arial" w:hAnsi="Arial" w:cs="Arial"/>
                <w:noProof/>
                <w:color w:val="000000"/>
                <w:szCs w:val="22"/>
              </w:rPr>
              <w:t>ПУСЛАХЕ</w:t>
            </w:r>
          </w:p>
          <w:p w:rsidR="008F690C" w:rsidRPr="000030F8" w:rsidRDefault="00232FCB" w:rsidP="006317C4">
            <w:pPr>
              <w:pStyle w:val="afc"/>
              <w:tabs>
                <w:tab w:val="left" w:pos="4285"/>
              </w:tabs>
              <w:jc w:val="center"/>
              <w:rPr>
                <w:rStyle w:val="af6"/>
                <w:rFonts w:ascii="Arial" w:hAnsi="Arial" w:cs="Arial"/>
                <w:noProof/>
                <w:color w:val="000000"/>
              </w:rPr>
            </w:pPr>
            <w:r w:rsidRPr="000030F8">
              <w:rPr>
                <w:rStyle w:val="af6"/>
                <w:rFonts w:ascii="Arial" w:hAnsi="Arial" w:cs="Arial"/>
                <w:noProof/>
                <w:color w:val="000000"/>
                <w:szCs w:val="22"/>
              </w:rPr>
              <w:t>ЙЫШ</w:t>
            </w:r>
            <w:r w:rsidR="000030F8" w:rsidRPr="000030F8">
              <w:rPr>
                <w:rStyle w:val="af6"/>
                <w:rFonts w:ascii="Arial" w:hAnsi="Arial" w:cs="Arial"/>
                <w:noProof/>
                <w:color w:val="000000"/>
                <w:szCs w:val="22"/>
              </w:rPr>
              <w:t>Ă</w:t>
            </w:r>
            <w:r w:rsidRPr="000030F8">
              <w:rPr>
                <w:rStyle w:val="af6"/>
                <w:rFonts w:ascii="Arial" w:hAnsi="Arial" w:cs="Arial"/>
                <w:noProof/>
                <w:color w:val="000000"/>
                <w:szCs w:val="22"/>
              </w:rPr>
              <w:t>НУ</w:t>
            </w:r>
          </w:p>
          <w:p w:rsidR="00232FCB" w:rsidRPr="000030F8" w:rsidRDefault="00232FCB" w:rsidP="006317C4">
            <w:pPr>
              <w:jc w:val="center"/>
              <w:rPr>
                <w:rFonts w:ascii="Arial" w:hAnsi="Arial" w:cs="Arial"/>
                <w:b/>
                <w:i/>
                <w:noProof/>
                <w:color w:val="000000"/>
                <w:sz w:val="20"/>
              </w:rPr>
            </w:pPr>
            <w:r w:rsidRPr="000030F8">
              <w:rPr>
                <w:rFonts w:ascii="Arial" w:hAnsi="Arial" w:cs="Arial"/>
                <w:b/>
                <w:color w:val="000000"/>
                <w:sz w:val="20"/>
                <w:szCs w:val="22"/>
              </w:rPr>
              <w:t>2021.03.12</w:t>
            </w:r>
            <w:r w:rsidR="00993B7C" w:rsidRPr="000030F8">
              <w:rPr>
                <w:rFonts w:ascii="Arial" w:hAnsi="Arial" w:cs="Arial"/>
                <w:b/>
                <w:color w:val="000000"/>
                <w:sz w:val="20"/>
                <w:szCs w:val="22"/>
              </w:rPr>
              <w:t xml:space="preserve"> </w:t>
            </w:r>
            <w:r w:rsidRPr="000030F8">
              <w:rPr>
                <w:rFonts w:ascii="Arial" w:hAnsi="Arial" w:cs="Arial"/>
                <w:b/>
                <w:color w:val="000000"/>
                <w:sz w:val="20"/>
                <w:szCs w:val="22"/>
              </w:rPr>
              <w:t>10</w:t>
            </w:r>
            <w:r w:rsidR="00993B7C" w:rsidRPr="000030F8">
              <w:rPr>
                <w:rFonts w:ascii="Arial" w:hAnsi="Arial" w:cs="Arial"/>
                <w:b/>
                <w:noProof/>
                <w:color w:val="000000"/>
                <w:sz w:val="20"/>
                <w:szCs w:val="22"/>
              </w:rPr>
              <w:t xml:space="preserve"> </w:t>
            </w:r>
            <w:r w:rsidRPr="000030F8">
              <w:rPr>
                <w:rFonts w:ascii="Arial" w:hAnsi="Arial" w:cs="Arial"/>
                <w:b/>
                <w:noProof/>
                <w:color w:val="000000"/>
                <w:sz w:val="20"/>
                <w:szCs w:val="22"/>
              </w:rPr>
              <w:t>№</w:t>
            </w:r>
          </w:p>
          <w:p w:rsidR="00232FCB" w:rsidRPr="000030F8" w:rsidRDefault="00232FCB" w:rsidP="006317C4">
            <w:pPr>
              <w:jc w:val="center"/>
              <w:rPr>
                <w:rFonts w:ascii="Arial" w:hAnsi="Arial" w:cs="Arial"/>
                <w:color w:val="000000"/>
                <w:sz w:val="20"/>
                <w:lang w:eastAsia="ar-SA"/>
              </w:rPr>
            </w:pPr>
            <w:r w:rsidRPr="000030F8">
              <w:rPr>
                <w:rFonts w:ascii="Arial" w:hAnsi="Arial" w:cs="Arial"/>
                <w:noProof/>
                <w:color w:val="000000"/>
                <w:sz w:val="20"/>
                <w:szCs w:val="22"/>
              </w:rPr>
              <w:t>Кукашни</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ялě</w:t>
            </w:r>
          </w:p>
        </w:tc>
        <w:tc>
          <w:tcPr>
            <w:tcW w:w="640" w:type="pct"/>
            <w:vAlign w:val="center"/>
          </w:tcPr>
          <w:p w:rsidR="00232FCB" w:rsidRPr="000030F8" w:rsidRDefault="00232FCB" w:rsidP="006317C4">
            <w:pPr>
              <w:suppressAutoHyphens/>
              <w:ind w:left="-141"/>
              <w:jc w:val="center"/>
              <w:rPr>
                <w:rFonts w:ascii="Arial" w:eastAsia="Calibri" w:hAnsi="Arial" w:cs="Arial"/>
                <w:color w:val="000000"/>
                <w:sz w:val="20"/>
                <w:lang w:eastAsia="ar-SA"/>
              </w:rPr>
            </w:pPr>
            <w:r w:rsidRPr="000030F8">
              <w:rPr>
                <w:rFonts w:ascii="Arial" w:hAnsi="Arial" w:cs="Arial"/>
                <w:b/>
                <w:bCs/>
                <w:noProof/>
                <w:color w:val="000000"/>
                <w:sz w:val="20"/>
                <w:szCs w:val="22"/>
              </w:rPr>
              <w:drawing>
                <wp:inline distT="0" distB="0" distL="0" distR="0">
                  <wp:extent cx="720090" cy="723900"/>
                  <wp:effectExtent l="0" t="0" r="0" b="0"/>
                  <wp:docPr id="17"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255" w:type="pct"/>
            <w:vAlign w:val="center"/>
          </w:tcPr>
          <w:p w:rsidR="00232FCB" w:rsidRPr="000030F8" w:rsidRDefault="00232FCB" w:rsidP="006317C4">
            <w:pPr>
              <w:pStyle w:val="afc"/>
              <w:jc w:val="center"/>
              <w:rPr>
                <w:rFonts w:ascii="Arial" w:hAnsi="Arial" w:cs="Arial"/>
                <w:bCs/>
                <w:color w:val="000000"/>
                <w:lang w:eastAsia="ar-SA"/>
              </w:rPr>
            </w:pPr>
            <w:r w:rsidRPr="000030F8">
              <w:rPr>
                <w:rFonts w:ascii="Arial" w:hAnsi="Arial" w:cs="Arial"/>
                <w:bCs/>
                <w:noProof/>
                <w:color w:val="000000"/>
                <w:szCs w:val="22"/>
              </w:rPr>
              <w:t>ЧУВАШСКАЯ</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РЕСПУБЛИКА</w:t>
            </w:r>
            <w:r w:rsidRPr="000030F8">
              <w:rPr>
                <w:rFonts w:ascii="Arial" w:hAnsi="Arial" w:cs="Arial"/>
                <w:bCs/>
                <w:noProof/>
                <w:color w:val="000000"/>
                <w:szCs w:val="22"/>
              </w:rPr>
              <w:br/>
              <w:t>МАРИИНСКО-ПОСАДСКИЙ</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РАЙОН</w:t>
            </w:r>
          </w:p>
          <w:p w:rsidR="00232FCB" w:rsidRPr="000030F8" w:rsidRDefault="00232FCB" w:rsidP="006317C4">
            <w:pPr>
              <w:pStyle w:val="afc"/>
              <w:jc w:val="center"/>
              <w:rPr>
                <w:rFonts w:ascii="Arial" w:hAnsi="Arial" w:cs="Arial"/>
                <w:bCs/>
                <w:noProof/>
                <w:color w:val="000000"/>
                <w:lang w:eastAsia="ar-SA"/>
              </w:rPr>
            </w:pPr>
            <w:r w:rsidRPr="000030F8">
              <w:rPr>
                <w:rFonts w:ascii="Arial" w:hAnsi="Arial" w:cs="Arial"/>
                <w:bCs/>
                <w:noProof/>
                <w:color w:val="000000"/>
                <w:szCs w:val="22"/>
                <w:lang w:eastAsia="ar-SA"/>
              </w:rPr>
              <w:t>ГЛАВА</w:t>
            </w:r>
          </w:p>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szCs w:val="22"/>
              </w:rPr>
              <w:t>СУТЧЕВСКОГО</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СЕЛЬСКОГО</w:t>
            </w:r>
          </w:p>
          <w:p w:rsidR="008F690C" w:rsidRPr="000030F8" w:rsidRDefault="00232FCB" w:rsidP="006317C4">
            <w:pPr>
              <w:pStyle w:val="afc"/>
              <w:jc w:val="center"/>
              <w:rPr>
                <w:rFonts w:ascii="Arial" w:hAnsi="Arial" w:cs="Arial"/>
                <w:noProof/>
                <w:color w:val="000000"/>
              </w:rPr>
            </w:pPr>
            <w:r w:rsidRPr="000030F8">
              <w:rPr>
                <w:rFonts w:ascii="Arial" w:hAnsi="Arial" w:cs="Arial"/>
                <w:bCs/>
                <w:noProof/>
                <w:color w:val="000000"/>
                <w:szCs w:val="22"/>
              </w:rPr>
              <w:t>ПОСЕЛЕНИЯ</w:t>
            </w:r>
          </w:p>
          <w:p w:rsidR="008F690C" w:rsidRPr="000030F8" w:rsidRDefault="00232FCB" w:rsidP="006317C4">
            <w:pPr>
              <w:pStyle w:val="afc"/>
              <w:jc w:val="center"/>
              <w:rPr>
                <w:rStyle w:val="af6"/>
                <w:rFonts w:ascii="Arial" w:hAnsi="Arial" w:cs="Arial"/>
                <w:noProof/>
                <w:color w:val="000000"/>
              </w:rPr>
            </w:pPr>
            <w:r w:rsidRPr="000030F8">
              <w:rPr>
                <w:rStyle w:val="af6"/>
                <w:rFonts w:ascii="Arial" w:hAnsi="Arial" w:cs="Arial"/>
                <w:noProof/>
                <w:color w:val="000000"/>
                <w:szCs w:val="22"/>
              </w:rPr>
              <w:t>ПОСТАНОВЛЕНИЕ</w:t>
            </w:r>
          </w:p>
          <w:p w:rsidR="00232FCB" w:rsidRPr="000030F8" w:rsidRDefault="00232FCB" w:rsidP="006317C4">
            <w:pPr>
              <w:jc w:val="center"/>
              <w:rPr>
                <w:rFonts w:ascii="Arial" w:hAnsi="Arial" w:cs="Arial"/>
                <w:b/>
                <w:i/>
                <w:noProof/>
                <w:color w:val="000000"/>
                <w:sz w:val="20"/>
              </w:rPr>
            </w:pPr>
            <w:r w:rsidRPr="000030F8">
              <w:rPr>
                <w:rFonts w:ascii="Arial" w:hAnsi="Arial" w:cs="Arial"/>
                <w:b/>
                <w:color w:val="000000"/>
                <w:sz w:val="20"/>
                <w:szCs w:val="22"/>
              </w:rPr>
              <w:t>12.03.2021</w:t>
            </w:r>
            <w:r w:rsidR="00993B7C" w:rsidRPr="000030F8">
              <w:rPr>
                <w:rFonts w:ascii="Arial" w:hAnsi="Arial" w:cs="Arial"/>
                <w:b/>
                <w:color w:val="000000"/>
                <w:sz w:val="20"/>
                <w:szCs w:val="22"/>
              </w:rPr>
              <w:t xml:space="preserve"> </w:t>
            </w:r>
            <w:r w:rsidRPr="000030F8">
              <w:rPr>
                <w:rFonts w:ascii="Arial" w:hAnsi="Arial" w:cs="Arial"/>
                <w:b/>
                <w:noProof/>
                <w:color w:val="000000"/>
                <w:sz w:val="20"/>
                <w:szCs w:val="22"/>
              </w:rPr>
              <w:t>№</w:t>
            </w:r>
            <w:r w:rsidR="00993B7C" w:rsidRPr="000030F8">
              <w:rPr>
                <w:rFonts w:ascii="Arial" w:hAnsi="Arial" w:cs="Arial"/>
                <w:b/>
                <w:noProof/>
                <w:color w:val="000000"/>
                <w:sz w:val="20"/>
                <w:szCs w:val="22"/>
              </w:rPr>
              <w:t xml:space="preserve"> </w:t>
            </w:r>
            <w:r w:rsidRPr="000030F8">
              <w:rPr>
                <w:rFonts w:ascii="Arial" w:hAnsi="Arial" w:cs="Arial"/>
                <w:b/>
                <w:noProof/>
                <w:color w:val="000000"/>
                <w:sz w:val="20"/>
                <w:szCs w:val="22"/>
              </w:rPr>
              <w:t>10</w:t>
            </w:r>
          </w:p>
          <w:p w:rsidR="00232FCB" w:rsidRPr="000030F8" w:rsidRDefault="00232FCB" w:rsidP="006317C4">
            <w:pPr>
              <w:jc w:val="center"/>
              <w:rPr>
                <w:rFonts w:ascii="Arial" w:hAnsi="Arial" w:cs="Arial"/>
                <w:b/>
                <w:bCs/>
                <w:color w:val="000000"/>
                <w:sz w:val="20"/>
                <w:lang w:eastAsia="ar-SA"/>
              </w:rPr>
            </w:pPr>
            <w:r w:rsidRPr="000030F8">
              <w:rPr>
                <w:rFonts w:ascii="Arial" w:hAnsi="Arial" w:cs="Arial"/>
                <w:noProof/>
                <w:color w:val="000000"/>
                <w:sz w:val="20"/>
                <w:szCs w:val="22"/>
              </w:rPr>
              <w:t>деревня</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Сутчево</w:t>
            </w:r>
          </w:p>
        </w:tc>
      </w:tr>
    </w:tbl>
    <w:p w:rsidR="00232FCB" w:rsidRPr="000030F8" w:rsidRDefault="00232FCB" w:rsidP="000030F8">
      <w:pPr>
        <w:tabs>
          <w:tab w:val="left" w:pos="4820"/>
          <w:tab w:val="left" w:pos="5387"/>
        </w:tabs>
        <w:ind w:right="4252"/>
        <w:jc w:val="both"/>
        <w:rPr>
          <w:rFonts w:ascii="Arial" w:hAnsi="Arial" w:cs="Arial"/>
          <w:b/>
          <w:iCs/>
          <w:color w:val="000000"/>
          <w:sz w:val="20"/>
        </w:rPr>
      </w:pPr>
      <w:r w:rsidRPr="000030F8">
        <w:rPr>
          <w:rFonts w:ascii="Arial" w:hAnsi="Arial" w:cs="Arial"/>
          <w:b/>
          <w:iCs/>
          <w:color w:val="000000"/>
          <w:sz w:val="20"/>
        </w:rPr>
        <w:t>О</w:t>
      </w:r>
      <w:r w:rsidR="00993B7C" w:rsidRPr="000030F8">
        <w:rPr>
          <w:rFonts w:ascii="Arial" w:hAnsi="Arial" w:cs="Arial"/>
          <w:b/>
          <w:iCs/>
          <w:color w:val="000000"/>
          <w:sz w:val="20"/>
        </w:rPr>
        <w:t xml:space="preserve"> </w:t>
      </w:r>
      <w:r w:rsidRPr="000030F8">
        <w:rPr>
          <w:rFonts w:ascii="Arial" w:hAnsi="Arial" w:cs="Arial"/>
          <w:b/>
          <w:iCs/>
          <w:color w:val="000000"/>
          <w:sz w:val="20"/>
        </w:rPr>
        <w:t>назначении</w:t>
      </w:r>
      <w:r w:rsidR="00993B7C" w:rsidRPr="000030F8">
        <w:rPr>
          <w:rFonts w:ascii="Arial" w:hAnsi="Arial" w:cs="Arial"/>
          <w:b/>
          <w:iCs/>
          <w:color w:val="000000"/>
          <w:sz w:val="20"/>
        </w:rPr>
        <w:t xml:space="preserve"> </w:t>
      </w:r>
      <w:r w:rsidRPr="000030F8">
        <w:rPr>
          <w:rFonts w:ascii="Arial" w:hAnsi="Arial" w:cs="Arial"/>
          <w:b/>
          <w:iCs/>
          <w:color w:val="000000"/>
          <w:sz w:val="20"/>
        </w:rPr>
        <w:t>публичных</w:t>
      </w:r>
      <w:r w:rsidR="00993B7C" w:rsidRPr="000030F8">
        <w:rPr>
          <w:rFonts w:ascii="Arial" w:hAnsi="Arial" w:cs="Arial"/>
          <w:b/>
          <w:iCs/>
          <w:color w:val="000000"/>
          <w:sz w:val="20"/>
        </w:rPr>
        <w:t xml:space="preserve"> </w:t>
      </w:r>
      <w:r w:rsidRPr="000030F8">
        <w:rPr>
          <w:rFonts w:ascii="Arial" w:hAnsi="Arial" w:cs="Arial"/>
          <w:b/>
          <w:iCs/>
          <w:color w:val="000000"/>
          <w:sz w:val="20"/>
        </w:rPr>
        <w:t>слушаний</w:t>
      </w:r>
      <w:r w:rsidR="00993B7C" w:rsidRPr="000030F8">
        <w:rPr>
          <w:rFonts w:ascii="Arial" w:hAnsi="Arial" w:cs="Arial"/>
          <w:b/>
          <w:iCs/>
          <w:color w:val="000000"/>
          <w:sz w:val="20"/>
        </w:rPr>
        <w:t xml:space="preserve"> </w:t>
      </w:r>
      <w:r w:rsidRPr="000030F8">
        <w:rPr>
          <w:rFonts w:ascii="Arial" w:hAnsi="Arial" w:cs="Arial"/>
          <w:b/>
          <w:iCs/>
          <w:color w:val="000000"/>
          <w:sz w:val="20"/>
        </w:rPr>
        <w:t>по</w:t>
      </w:r>
      <w:r w:rsidR="00993B7C" w:rsidRPr="000030F8">
        <w:rPr>
          <w:rFonts w:ascii="Arial" w:hAnsi="Arial" w:cs="Arial"/>
          <w:b/>
          <w:iCs/>
          <w:color w:val="000000"/>
          <w:sz w:val="20"/>
        </w:rPr>
        <w:t xml:space="preserve"> </w:t>
      </w:r>
      <w:r w:rsidRPr="000030F8">
        <w:rPr>
          <w:rFonts w:ascii="Arial" w:hAnsi="Arial" w:cs="Arial"/>
          <w:b/>
          <w:iCs/>
          <w:color w:val="000000"/>
          <w:sz w:val="20"/>
        </w:rPr>
        <w:t>обсуждению</w:t>
      </w:r>
      <w:r w:rsidR="00993B7C" w:rsidRPr="000030F8">
        <w:rPr>
          <w:rFonts w:ascii="Arial" w:hAnsi="Arial" w:cs="Arial"/>
          <w:b/>
          <w:iCs/>
          <w:color w:val="000000"/>
          <w:sz w:val="20"/>
        </w:rPr>
        <w:t xml:space="preserve"> </w:t>
      </w:r>
      <w:r w:rsidRPr="000030F8">
        <w:rPr>
          <w:rFonts w:ascii="Arial" w:hAnsi="Arial" w:cs="Arial"/>
          <w:b/>
          <w:iCs/>
          <w:color w:val="000000"/>
          <w:sz w:val="20"/>
        </w:rPr>
        <w:t>проекта</w:t>
      </w:r>
      <w:r w:rsidR="00993B7C" w:rsidRPr="000030F8">
        <w:rPr>
          <w:rFonts w:ascii="Arial" w:hAnsi="Arial" w:cs="Arial"/>
          <w:b/>
          <w:iCs/>
          <w:color w:val="000000"/>
          <w:sz w:val="20"/>
        </w:rPr>
        <w:t xml:space="preserve"> </w:t>
      </w:r>
      <w:r w:rsidRPr="000030F8">
        <w:rPr>
          <w:rFonts w:ascii="Arial" w:hAnsi="Arial" w:cs="Arial"/>
          <w:b/>
          <w:iCs/>
          <w:color w:val="000000"/>
          <w:sz w:val="20"/>
        </w:rPr>
        <w:t>решения</w:t>
      </w:r>
      <w:r w:rsidR="00993B7C" w:rsidRPr="000030F8">
        <w:rPr>
          <w:rFonts w:ascii="Arial" w:hAnsi="Arial" w:cs="Arial"/>
          <w:b/>
          <w:iCs/>
          <w:color w:val="000000"/>
          <w:sz w:val="20"/>
        </w:rPr>
        <w:t xml:space="preserve"> </w:t>
      </w:r>
      <w:r w:rsidRPr="000030F8">
        <w:rPr>
          <w:rFonts w:ascii="Arial" w:hAnsi="Arial" w:cs="Arial"/>
          <w:b/>
          <w:iCs/>
          <w:color w:val="000000"/>
          <w:sz w:val="20"/>
        </w:rPr>
        <w:t>Собрания</w:t>
      </w:r>
      <w:r w:rsidR="00993B7C" w:rsidRPr="000030F8">
        <w:rPr>
          <w:rFonts w:ascii="Arial" w:hAnsi="Arial" w:cs="Arial"/>
          <w:b/>
          <w:iCs/>
          <w:color w:val="000000"/>
          <w:sz w:val="20"/>
        </w:rPr>
        <w:t xml:space="preserve"> </w:t>
      </w:r>
    </w:p>
    <w:p w:rsidR="008F690C" w:rsidRPr="000030F8" w:rsidRDefault="00232FCB" w:rsidP="000030F8">
      <w:pPr>
        <w:tabs>
          <w:tab w:val="left" w:pos="4820"/>
          <w:tab w:val="left" w:pos="5387"/>
        </w:tabs>
        <w:ind w:right="4252"/>
        <w:jc w:val="both"/>
        <w:rPr>
          <w:rFonts w:ascii="Arial" w:hAnsi="Arial" w:cs="Arial"/>
          <w:b/>
          <w:iCs/>
          <w:color w:val="000000"/>
          <w:sz w:val="20"/>
        </w:rPr>
      </w:pPr>
      <w:r w:rsidRPr="000030F8">
        <w:rPr>
          <w:rFonts w:ascii="Arial" w:hAnsi="Arial" w:cs="Arial"/>
          <w:b/>
          <w:iCs/>
          <w:color w:val="000000"/>
          <w:sz w:val="20"/>
        </w:rPr>
        <w:t>депутатов</w:t>
      </w:r>
      <w:r w:rsidR="00993B7C" w:rsidRPr="000030F8">
        <w:rPr>
          <w:rFonts w:ascii="Arial" w:hAnsi="Arial" w:cs="Arial"/>
          <w:b/>
          <w:iCs/>
          <w:color w:val="000000"/>
          <w:sz w:val="20"/>
        </w:rPr>
        <w:t xml:space="preserve"> </w:t>
      </w:r>
      <w:r w:rsidRPr="000030F8">
        <w:rPr>
          <w:rFonts w:ascii="Arial" w:hAnsi="Arial" w:cs="Arial"/>
          <w:b/>
          <w:iCs/>
          <w:color w:val="000000"/>
          <w:sz w:val="20"/>
        </w:rPr>
        <w:t>Сутчевского</w:t>
      </w:r>
      <w:r w:rsidR="00993B7C" w:rsidRPr="000030F8">
        <w:rPr>
          <w:rFonts w:ascii="Arial" w:hAnsi="Arial" w:cs="Arial"/>
          <w:b/>
          <w:iCs/>
          <w:color w:val="000000"/>
          <w:sz w:val="20"/>
        </w:rPr>
        <w:t xml:space="preserve"> </w:t>
      </w:r>
      <w:r w:rsidRPr="000030F8">
        <w:rPr>
          <w:rFonts w:ascii="Arial" w:hAnsi="Arial" w:cs="Arial"/>
          <w:b/>
          <w:iCs/>
          <w:color w:val="000000"/>
          <w:sz w:val="20"/>
        </w:rPr>
        <w:t>сельского</w:t>
      </w:r>
      <w:r w:rsidR="00993B7C" w:rsidRPr="000030F8">
        <w:rPr>
          <w:rFonts w:ascii="Arial" w:hAnsi="Arial" w:cs="Arial"/>
          <w:b/>
          <w:iCs/>
          <w:color w:val="000000"/>
          <w:sz w:val="20"/>
        </w:rPr>
        <w:t xml:space="preserve"> </w:t>
      </w:r>
      <w:r w:rsidRPr="000030F8">
        <w:rPr>
          <w:rFonts w:ascii="Arial" w:hAnsi="Arial" w:cs="Arial"/>
          <w:b/>
          <w:iCs/>
          <w:color w:val="000000"/>
          <w:sz w:val="20"/>
        </w:rPr>
        <w:t>поселения</w:t>
      </w:r>
      <w:r w:rsidR="00993B7C" w:rsidRPr="000030F8">
        <w:rPr>
          <w:rFonts w:ascii="Arial" w:hAnsi="Arial" w:cs="Arial"/>
          <w:b/>
          <w:iCs/>
          <w:color w:val="000000"/>
          <w:sz w:val="20"/>
        </w:rPr>
        <w:t xml:space="preserve"> </w:t>
      </w:r>
      <w:r w:rsidRPr="000030F8">
        <w:rPr>
          <w:rFonts w:ascii="Arial" w:hAnsi="Arial" w:cs="Arial"/>
          <w:b/>
          <w:iCs/>
          <w:color w:val="000000"/>
          <w:sz w:val="20"/>
        </w:rPr>
        <w:t>«О</w:t>
      </w:r>
      <w:r w:rsidR="00993B7C" w:rsidRPr="000030F8">
        <w:rPr>
          <w:rFonts w:ascii="Arial" w:hAnsi="Arial" w:cs="Arial"/>
          <w:b/>
          <w:iCs/>
          <w:color w:val="000000"/>
          <w:sz w:val="20"/>
        </w:rPr>
        <w:t xml:space="preserve"> </w:t>
      </w:r>
      <w:r w:rsidRPr="000030F8">
        <w:rPr>
          <w:rFonts w:ascii="Arial" w:hAnsi="Arial" w:cs="Arial"/>
          <w:b/>
          <w:iCs/>
          <w:color w:val="000000"/>
          <w:sz w:val="20"/>
        </w:rPr>
        <w:t>внесении</w:t>
      </w:r>
      <w:r w:rsidR="00993B7C" w:rsidRPr="000030F8">
        <w:rPr>
          <w:rFonts w:ascii="Arial" w:hAnsi="Arial" w:cs="Arial"/>
          <w:b/>
          <w:iCs/>
          <w:color w:val="000000"/>
          <w:sz w:val="20"/>
        </w:rPr>
        <w:t xml:space="preserve"> </w:t>
      </w:r>
      <w:r w:rsidRPr="000030F8">
        <w:rPr>
          <w:rFonts w:ascii="Arial" w:hAnsi="Arial" w:cs="Arial"/>
          <w:b/>
          <w:iCs/>
          <w:color w:val="000000"/>
          <w:sz w:val="20"/>
        </w:rPr>
        <w:t>изменений</w:t>
      </w:r>
      <w:r w:rsidR="00993B7C" w:rsidRPr="000030F8">
        <w:rPr>
          <w:rFonts w:ascii="Arial" w:hAnsi="Arial" w:cs="Arial"/>
          <w:b/>
          <w:iCs/>
          <w:color w:val="000000"/>
          <w:sz w:val="20"/>
        </w:rPr>
        <w:t xml:space="preserve"> </w:t>
      </w:r>
      <w:r w:rsidRPr="000030F8">
        <w:rPr>
          <w:rFonts w:ascii="Arial" w:hAnsi="Arial" w:cs="Arial"/>
          <w:b/>
          <w:iCs/>
          <w:color w:val="000000"/>
          <w:sz w:val="20"/>
        </w:rPr>
        <w:t>в</w:t>
      </w:r>
      <w:r w:rsidR="00993B7C" w:rsidRPr="000030F8">
        <w:rPr>
          <w:rFonts w:ascii="Arial" w:hAnsi="Arial" w:cs="Arial"/>
          <w:b/>
          <w:iCs/>
          <w:color w:val="000000"/>
          <w:sz w:val="20"/>
        </w:rPr>
        <w:t xml:space="preserve"> </w:t>
      </w:r>
      <w:r w:rsidRPr="000030F8">
        <w:rPr>
          <w:rFonts w:ascii="Arial" w:hAnsi="Arial" w:cs="Arial"/>
          <w:b/>
          <w:iCs/>
          <w:color w:val="000000"/>
          <w:sz w:val="20"/>
        </w:rPr>
        <w:t>Устав</w:t>
      </w:r>
      <w:r w:rsidR="00993B7C" w:rsidRPr="000030F8">
        <w:rPr>
          <w:rFonts w:ascii="Arial" w:hAnsi="Arial" w:cs="Arial"/>
          <w:b/>
          <w:iCs/>
          <w:color w:val="000000"/>
          <w:sz w:val="20"/>
        </w:rPr>
        <w:t xml:space="preserve"> </w:t>
      </w:r>
      <w:r w:rsidRPr="000030F8">
        <w:rPr>
          <w:rFonts w:ascii="Arial" w:hAnsi="Arial" w:cs="Arial"/>
          <w:b/>
          <w:iCs/>
          <w:color w:val="000000"/>
          <w:sz w:val="20"/>
        </w:rPr>
        <w:t>Сутчевского</w:t>
      </w:r>
      <w:r w:rsidR="00993B7C" w:rsidRPr="000030F8">
        <w:rPr>
          <w:rFonts w:ascii="Arial" w:hAnsi="Arial" w:cs="Arial"/>
          <w:b/>
          <w:iCs/>
          <w:color w:val="000000"/>
          <w:sz w:val="20"/>
        </w:rPr>
        <w:t xml:space="preserve"> </w:t>
      </w:r>
      <w:r w:rsidRPr="000030F8">
        <w:rPr>
          <w:rFonts w:ascii="Arial" w:hAnsi="Arial" w:cs="Arial"/>
          <w:b/>
          <w:iCs/>
          <w:color w:val="000000"/>
          <w:sz w:val="20"/>
        </w:rPr>
        <w:t>сельского</w:t>
      </w:r>
      <w:r w:rsidR="00993B7C" w:rsidRPr="000030F8">
        <w:rPr>
          <w:rFonts w:ascii="Arial" w:hAnsi="Arial" w:cs="Arial"/>
          <w:b/>
          <w:iCs/>
          <w:color w:val="000000"/>
          <w:sz w:val="20"/>
        </w:rPr>
        <w:t xml:space="preserve"> </w:t>
      </w:r>
      <w:r w:rsidRPr="000030F8">
        <w:rPr>
          <w:rFonts w:ascii="Arial" w:hAnsi="Arial" w:cs="Arial"/>
          <w:b/>
          <w:iCs/>
          <w:color w:val="000000"/>
          <w:sz w:val="20"/>
        </w:rPr>
        <w:t>пос</w:t>
      </w:r>
      <w:r w:rsidRPr="000030F8">
        <w:rPr>
          <w:rFonts w:ascii="Arial" w:hAnsi="Arial" w:cs="Arial"/>
          <w:b/>
          <w:iCs/>
          <w:color w:val="000000"/>
          <w:sz w:val="20"/>
        </w:rPr>
        <w:t>е</w:t>
      </w:r>
      <w:r w:rsidRPr="000030F8">
        <w:rPr>
          <w:rFonts w:ascii="Arial" w:hAnsi="Arial" w:cs="Arial"/>
          <w:b/>
          <w:iCs/>
          <w:color w:val="000000"/>
          <w:sz w:val="20"/>
        </w:rPr>
        <w:t>ления</w:t>
      </w:r>
      <w:r w:rsidR="00993B7C" w:rsidRPr="000030F8">
        <w:rPr>
          <w:rFonts w:ascii="Arial" w:hAnsi="Arial" w:cs="Arial"/>
          <w:b/>
          <w:iCs/>
          <w:color w:val="000000"/>
          <w:sz w:val="20"/>
        </w:rPr>
        <w:t xml:space="preserve"> </w:t>
      </w:r>
      <w:r w:rsidRPr="000030F8">
        <w:rPr>
          <w:rFonts w:ascii="Arial" w:hAnsi="Arial" w:cs="Arial"/>
          <w:b/>
          <w:iCs/>
          <w:color w:val="000000"/>
          <w:sz w:val="20"/>
        </w:rPr>
        <w:t>Мариинско-Посадского</w:t>
      </w:r>
      <w:r w:rsidR="00993B7C" w:rsidRPr="000030F8">
        <w:rPr>
          <w:rFonts w:ascii="Arial" w:hAnsi="Arial" w:cs="Arial"/>
          <w:b/>
          <w:iCs/>
          <w:color w:val="000000"/>
          <w:sz w:val="20"/>
        </w:rPr>
        <w:t xml:space="preserve"> </w:t>
      </w:r>
      <w:r w:rsidRPr="000030F8">
        <w:rPr>
          <w:rFonts w:ascii="Arial" w:hAnsi="Arial" w:cs="Arial"/>
          <w:b/>
          <w:iCs/>
          <w:color w:val="000000"/>
          <w:sz w:val="20"/>
        </w:rPr>
        <w:t>района</w:t>
      </w:r>
      <w:r w:rsidR="00993B7C" w:rsidRPr="000030F8">
        <w:rPr>
          <w:rFonts w:ascii="Arial" w:hAnsi="Arial" w:cs="Arial"/>
          <w:b/>
          <w:iCs/>
          <w:color w:val="000000"/>
          <w:sz w:val="20"/>
        </w:rPr>
        <w:t xml:space="preserve"> </w:t>
      </w:r>
      <w:r w:rsidRPr="000030F8">
        <w:rPr>
          <w:rFonts w:ascii="Arial" w:hAnsi="Arial" w:cs="Arial"/>
          <w:b/>
          <w:iCs/>
          <w:color w:val="000000"/>
          <w:sz w:val="20"/>
        </w:rPr>
        <w:t>Чувашской</w:t>
      </w:r>
      <w:r w:rsidR="00993B7C" w:rsidRPr="000030F8">
        <w:rPr>
          <w:rFonts w:ascii="Arial" w:hAnsi="Arial" w:cs="Arial"/>
          <w:b/>
          <w:iCs/>
          <w:color w:val="000000"/>
          <w:sz w:val="20"/>
        </w:rPr>
        <w:t xml:space="preserve"> </w:t>
      </w:r>
      <w:r w:rsidRPr="000030F8">
        <w:rPr>
          <w:rFonts w:ascii="Arial" w:hAnsi="Arial" w:cs="Arial"/>
          <w:b/>
          <w:iCs/>
          <w:color w:val="000000"/>
          <w:sz w:val="20"/>
        </w:rPr>
        <w:t>Республики»</w:t>
      </w:r>
    </w:p>
    <w:p w:rsidR="006317C4" w:rsidRDefault="006317C4" w:rsidP="000030F8">
      <w:pPr>
        <w:pStyle w:val="28"/>
        <w:ind w:firstLine="540"/>
        <w:rPr>
          <w:rFonts w:ascii="Arial" w:hAnsi="Arial" w:cs="Arial"/>
          <w:color w:val="000000"/>
          <w:sz w:val="20"/>
        </w:rPr>
      </w:pPr>
    </w:p>
    <w:p w:rsidR="006317C4" w:rsidRDefault="006317C4" w:rsidP="000030F8">
      <w:pPr>
        <w:pStyle w:val="28"/>
        <w:ind w:firstLine="540"/>
        <w:rPr>
          <w:rFonts w:ascii="Arial" w:hAnsi="Arial" w:cs="Arial"/>
          <w:color w:val="000000"/>
          <w:sz w:val="20"/>
        </w:rPr>
      </w:pPr>
    </w:p>
    <w:p w:rsidR="008F690C" w:rsidRPr="000030F8" w:rsidRDefault="00232FCB" w:rsidP="000030F8">
      <w:pPr>
        <w:pStyle w:val="28"/>
        <w:ind w:firstLine="540"/>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ст.</w:t>
      </w:r>
      <w:r w:rsidR="00993B7C" w:rsidRPr="000030F8">
        <w:rPr>
          <w:rFonts w:ascii="Arial" w:hAnsi="Arial" w:cs="Arial"/>
          <w:color w:val="000000"/>
          <w:sz w:val="20"/>
        </w:rPr>
        <w:t xml:space="preserve"> </w:t>
      </w:r>
      <w:r w:rsidRPr="000030F8">
        <w:rPr>
          <w:rFonts w:ascii="Arial" w:hAnsi="Arial" w:cs="Arial"/>
          <w:color w:val="000000"/>
          <w:sz w:val="20"/>
        </w:rPr>
        <w:t>28</w:t>
      </w:r>
      <w:r w:rsidR="00993B7C" w:rsidRPr="000030F8">
        <w:rPr>
          <w:rFonts w:ascii="Arial" w:hAnsi="Arial" w:cs="Arial"/>
          <w:color w:val="000000"/>
          <w:sz w:val="20"/>
        </w:rPr>
        <w:t xml:space="preserve"> </w:t>
      </w:r>
      <w:r w:rsidRPr="000030F8">
        <w:rPr>
          <w:rFonts w:ascii="Arial" w:hAnsi="Arial" w:cs="Arial"/>
          <w:color w:val="000000"/>
          <w:sz w:val="20"/>
        </w:rPr>
        <w:t>Федерального</w:t>
      </w:r>
      <w:r w:rsidR="00993B7C" w:rsidRPr="000030F8">
        <w:rPr>
          <w:rFonts w:ascii="Arial" w:hAnsi="Arial" w:cs="Arial"/>
          <w:color w:val="000000"/>
          <w:sz w:val="20"/>
        </w:rPr>
        <w:t xml:space="preserve"> </w:t>
      </w:r>
      <w:r w:rsidRPr="000030F8">
        <w:rPr>
          <w:rFonts w:ascii="Arial" w:hAnsi="Arial" w:cs="Arial"/>
          <w:color w:val="000000"/>
          <w:sz w:val="20"/>
        </w:rPr>
        <w:t>закона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06</w:t>
      </w:r>
      <w:r w:rsidR="00993B7C" w:rsidRPr="000030F8">
        <w:rPr>
          <w:rFonts w:ascii="Arial" w:hAnsi="Arial" w:cs="Arial"/>
          <w:color w:val="000000"/>
          <w:sz w:val="20"/>
        </w:rPr>
        <w:t xml:space="preserve"> </w:t>
      </w:r>
      <w:r w:rsidRPr="000030F8">
        <w:rPr>
          <w:rFonts w:ascii="Arial" w:hAnsi="Arial" w:cs="Arial"/>
          <w:color w:val="000000"/>
          <w:sz w:val="20"/>
        </w:rPr>
        <w:t>октября</w:t>
      </w:r>
      <w:r w:rsidR="00993B7C" w:rsidRPr="000030F8">
        <w:rPr>
          <w:rFonts w:ascii="Arial" w:hAnsi="Arial" w:cs="Arial"/>
          <w:color w:val="000000"/>
          <w:sz w:val="20"/>
        </w:rPr>
        <w:t xml:space="preserve"> </w:t>
      </w:r>
      <w:r w:rsidRPr="000030F8">
        <w:rPr>
          <w:rFonts w:ascii="Arial" w:hAnsi="Arial" w:cs="Arial"/>
          <w:color w:val="000000"/>
          <w:sz w:val="20"/>
        </w:rPr>
        <w:t>2003</w:t>
      </w:r>
      <w:r w:rsidR="00993B7C" w:rsidRPr="000030F8">
        <w:rPr>
          <w:rFonts w:ascii="Arial" w:hAnsi="Arial" w:cs="Arial"/>
          <w:color w:val="000000"/>
          <w:sz w:val="20"/>
        </w:rPr>
        <w:t xml:space="preserve"> </w:t>
      </w:r>
      <w:r w:rsidRPr="000030F8">
        <w:rPr>
          <w:rFonts w:ascii="Arial" w:hAnsi="Arial" w:cs="Arial"/>
          <w:color w:val="000000"/>
          <w:sz w:val="20"/>
        </w:rPr>
        <w:t>года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131-ФЗ</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общих</w:t>
      </w:r>
      <w:r w:rsidR="00993B7C" w:rsidRPr="000030F8">
        <w:rPr>
          <w:rFonts w:ascii="Arial" w:hAnsi="Arial" w:cs="Arial"/>
          <w:color w:val="000000"/>
          <w:sz w:val="20"/>
        </w:rPr>
        <w:t xml:space="preserve"> </w:t>
      </w:r>
      <w:r w:rsidRPr="000030F8">
        <w:rPr>
          <w:rFonts w:ascii="Arial" w:hAnsi="Arial" w:cs="Arial"/>
          <w:color w:val="000000"/>
          <w:sz w:val="20"/>
        </w:rPr>
        <w:t>принципах</w:t>
      </w:r>
      <w:r w:rsidR="00993B7C" w:rsidRPr="000030F8">
        <w:rPr>
          <w:rFonts w:ascii="Arial" w:hAnsi="Arial" w:cs="Arial"/>
          <w:color w:val="000000"/>
          <w:sz w:val="20"/>
        </w:rPr>
        <w:t xml:space="preserve"> </w:t>
      </w:r>
      <w:r w:rsidRPr="000030F8">
        <w:rPr>
          <w:rFonts w:ascii="Arial" w:hAnsi="Arial" w:cs="Arial"/>
          <w:color w:val="000000"/>
          <w:sz w:val="20"/>
        </w:rPr>
        <w:t>организации</w:t>
      </w:r>
      <w:r w:rsidR="00993B7C" w:rsidRPr="000030F8">
        <w:rPr>
          <w:rFonts w:ascii="Arial" w:hAnsi="Arial" w:cs="Arial"/>
          <w:color w:val="000000"/>
          <w:sz w:val="20"/>
        </w:rPr>
        <w:t xml:space="preserve"> </w:t>
      </w:r>
      <w:r w:rsidRPr="000030F8">
        <w:rPr>
          <w:rFonts w:ascii="Arial" w:hAnsi="Arial" w:cs="Arial"/>
          <w:color w:val="000000"/>
          <w:sz w:val="20"/>
        </w:rPr>
        <w:t>местного</w:t>
      </w:r>
      <w:r w:rsidR="00993B7C" w:rsidRPr="000030F8">
        <w:rPr>
          <w:rFonts w:ascii="Arial" w:hAnsi="Arial" w:cs="Arial"/>
          <w:color w:val="000000"/>
          <w:sz w:val="20"/>
        </w:rPr>
        <w:t xml:space="preserve"> </w:t>
      </w:r>
      <w:r w:rsidRPr="000030F8">
        <w:rPr>
          <w:rFonts w:ascii="Arial" w:hAnsi="Arial" w:cs="Arial"/>
          <w:color w:val="000000"/>
          <w:sz w:val="20"/>
        </w:rPr>
        <w:t>самоуправления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Росси</w:t>
      </w:r>
      <w:r w:rsidRPr="000030F8">
        <w:rPr>
          <w:rFonts w:ascii="Arial" w:hAnsi="Arial" w:cs="Arial"/>
          <w:color w:val="000000"/>
          <w:sz w:val="20"/>
        </w:rPr>
        <w:t>й</w:t>
      </w:r>
      <w:r w:rsidRPr="000030F8">
        <w:rPr>
          <w:rFonts w:ascii="Arial" w:hAnsi="Arial" w:cs="Arial"/>
          <w:color w:val="000000"/>
          <w:sz w:val="20"/>
        </w:rPr>
        <w:t>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Федеральным</w:t>
      </w:r>
      <w:r w:rsidR="00993B7C" w:rsidRPr="000030F8">
        <w:rPr>
          <w:rFonts w:ascii="Arial" w:hAnsi="Arial" w:cs="Arial"/>
          <w:color w:val="000000"/>
          <w:sz w:val="20"/>
        </w:rPr>
        <w:t xml:space="preserve"> </w:t>
      </w:r>
      <w:r w:rsidRPr="000030F8">
        <w:rPr>
          <w:rFonts w:ascii="Arial" w:hAnsi="Arial" w:cs="Arial"/>
          <w:color w:val="000000"/>
          <w:sz w:val="20"/>
        </w:rPr>
        <w:t>законом</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29.07.2018г.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244-ФЗ</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Федеральный</w:t>
      </w:r>
      <w:r w:rsidR="00993B7C" w:rsidRPr="000030F8">
        <w:rPr>
          <w:rFonts w:ascii="Arial" w:hAnsi="Arial" w:cs="Arial"/>
          <w:color w:val="000000"/>
          <w:sz w:val="20"/>
        </w:rPr>
        <w:t xml:space="preserve"> </w:t>
      </w:r>
      <w:r w:rsidRPr="000030F8">
        <w:rPr>
          <w:rFonts w:ascii="Arial" w:hAnsi="Arial" w:cs="Arial"/>
          <w:color w:val="000000"/>
          <w:sz w:val="20"/>
        </w:rPr>
        <w:t>закон</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06.10.2003</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131-ФЗ</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общих</w:t>
      </w:r>
      <w:r w:rsidR="00993B7C" w:rsidRPr="000030F8">
        <w:rPr>
          <w:rFonts w:ascii="Arial" w:hAnsi="Arial" w:cs="Arial"/>
          <w:color w:val="000000"/>
          <w:sz w:val="20"/>
        </w:rPr>
        <w:t xml:space="preserve"> </w:t>
      </w:r>
      <w:r w:rsidRPr="000030F8">
        <w:rPr>
          <w:rFonts w:ascii="Arial" w:hAnsi="Arial" w:cs="Arial"/>
          <w:color w:val="000000"/>
          <w:sz w:val="20"/>
        </w:rPr>
        <w:t>принципах</w:t>
      </w:r>
      <w:r w:rsidR="00993B7C" w:rsidRPr="000030F8">
        <w:rPr>
          <w:rFonts w:ascii="Arial" w:hAnsi="Arial" w:cs="Arial"/>
          <w:color w:val="000000"/>
          <w:sz w:val="20"/>
        </w:rPr>
        <w:t xml:space="preserve"> </w:t>
      </w:r>
      <w:r w:rsidRPr="000030F8">
        <w:rPr>
          <w:rFonts w:ascii="Arial" w:hAnsi="Arial" w:cs="Arial"/>
          <w:color w:val="000000"/>
          <w:sz w:val="20"/>
        </w:rPr>
        <w:t>организации</w:t>
      </w:r>
      <w:r w:rsidR="00993B7C" w:rsidRPr="000030F8">
        <w:rPr>
          <w:rFonts w:ascii="Arial" w:hAnsi="Arial" w:cs="Arial"/>
          <w:color w:val="000000"/>
          <w:sz w:val="20"/>
        </w:rPr>
        <w:t xml:space="preserve"> </w:t>
      </w:r>
      <w:r w:rsidRPr="000030F8">
        <w:rPr>
          <w:rFonts w:ascii="Arial" w:hAnsi="Arial" w:cs="Arial"/>
          <w:color w:val="000000"/>
          <w:sz w:val="20"/>
        </w:rPr>
        <w:t>местного</w:t>
      </w:r>
      <w:r w:rsidR="00993B7C" w:rsidRPr="000030F8">
        <w:rPr>
          <w:rFonts w:ascii="Arial" w:hAnsi="Arial" w:cs="Arial"/>
          <w:color w:val="000000"/>
          <w:sz w:val="20"/>
        </w:rPr>
        <w:t xml:space="preserve"> </w:t>
      </w:r>
      <w:r w:rsidRPr="000030F8">
        <w:rPr>
          <w:rFonts w:ascii="Arial" w:hAnsi="Arial" w:cs="Arial"/>
          <w:color w:val="000000"/>
          <w:sz w:val="20"/>
        </w:rPr>
        <w:t>самоуправления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Устава</w:t>
      </w:r>
      <w:r w:rsidR="00993B7C" w:rsidRPr="000030F8">
        <w:rPr>
          <w:rFonts w:ascii="Arial" w:hAnsi="Arial" w:cs="Arial"/>
          <w:color w:val="000000"/>
          <w:sz w:val="20"/>
        </w:rPr>
        <w:t xml:space="preserve"> </w:t>
      </w:r>
      <w:r w:rsidRPr="000030F8">
        <w:rPr>
          <w:rFonts w:ascii="Arial" w:hAnsi="Arial" w:cs="Arial"/>
          <w:color w:val="000000"/>
          <w:sz w:val="20"/>
        </w:rPr>
        <w:t>Сутчевского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p>
    <w:p w:rsidR="00232FCB" w:rsidRPr="000030F8" w:rsidRDefault="00232FCB" w:rsidP="000030F8">
      <w:pPr>
        <w:pStyle w:val="28"/>
        <w:ind w:firstLine="540"/>
        <w:jc w:val="center"/>
        <w:rPr>
          <w:rFonts w:ascii="Arial" w:hAnsi="Arial" w:cs="Arial"/>
          <w:color w:val="000000"/>
          <w:sz w:val="20"/>
        </w:rPr>
      </w:pPr>
      <w:r w:rsidRPr="000030F8">
        <w:rPr>
          <w:rFonts w:ascii="Arial" w:hAnsi="Arial" w:cs="Arial"/>
          <w:color w:val="000000"/>
          <w:sz w:val="20"/>
        </w:rPr>
        <w:t>п</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т</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н</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я</w:t>
      </w:r>
      <w:r w:rsidR="00993B7C" w:rsidRPr="000030F8">
        <w:rPr>
          <w:rFonts w:ascii="Arial" w:hAnsi="Arial" w:cs="Arial"/>
          <w:color w:val="000000"/>
          <w:sz w:val="20"/>
        </w:rPr>
        <w:t xml:space="preserve"> </w:t>
      </w:r>
      <w:r w:rsidRPr="000030F8">
        <w:rPr>
          <w:rFonts w:ascii="Arial" w:hAnsi="Arial" w:cs="Arial"/>
          <w:color w:val="000000"/>
          <w:sz w:val="20"/>
        </w:rPr>
        <w:t>ю:</w:t>
      </w:r>
    </w:p>
    <w:p w:rsidR="008F690C" w:rsidRPr="000030F8" w:rsidRDefault="00232FCB" w:rsidP="000030F8">
      <w:pPr>
        <w:ind w:firstLine="540"/>
        <w:jc w:val="both"/>
        <w:rPr>
          <w:rFonts w:ascii="Arial" w:hAnsi="Arial" w:cs="Arial"/>
          <w:bCs/>
          <w:color w:val="000000"/>
          <w:sz w:val="20"/>
        </w:rPr>
      </w:pPr>
      <w:r w:rsidRPr="000030F8">
        <w:rPr>
          <w:rFonts w:ascii="Arial" w:hAnsi="Arial" w:cs="Arial"/>
          <w:bCs/>
          <w:color w:val="000000"/>
          <w:sz w:val="20"/>
        </w:rPr>
        <w:t>1.</w:t>
      </w:r>
      <w:r w:rsidR="00993B7C" w:rsidRPr="000030F8">
        <w:rPr>
          <w:rFonts w:ascii="Arial" w:hAnsi="Arial" w:cs="Arial"/>
          <w:bCs/>
          <w:color w:val="000000"/>
          <w:sz w:val="20"/>
        </w:rPr>
        <w:t xml:space="preserve"> </w:t>
      </w:r>
      <w:r w:rsidRPr="000030F8">
        <w:rPr>
          <w:rFonts w:ascii="Arial" w:hAnsi="Arial" w:cs="Arial"/>
          <w:bCs/>
          <w:color w:val="000000"/>
          <w:sz w:val="20"/>
        </w:rPr>
        <w:t>Назначить</w:t>
      </w:r>
      <w:r w:rsidR="00993B7C" w:rsidRPr="000030F8">
        <w:rPr>
          <w:rFonts w:ascii="Arial" w:hAnsi="Arial" w:cs="Arial"/>
          <w:bCs/>
          <w:color w:val="000000"/>
          <w:sz w:val="20"/>
        </w:rPr>
        <w:t xml:space="preserve"> </w:t>
      </w:r>
      <w:r w:rsidRPr="000030F8">
        <w:rPr>
          <w:rFonts w:ascii="Arial" w:hAnsi="Arial" w:cs="Arial"/>
          <w:bCs/>
          <w:color w:val="000000"/>
          <w:sz w:val="20"/>
        </w:rPr>
        <w:t>публичные</w:t>
      </w:r>
      <w:r w:rsidR="00993B7C" w:rsidRPr="000030F8">
        <w:rPr>
          <w:rFonts w:ascii="Arial" w:hAnsi="Arial" w:cs="Arial"/>
          <w:bCs/>
          <w:color w:val="000000"/>
          <w:sz w:val="20"/>
        </w:rPr>
        <w:t xml:space="preserve"> </w:t>
      </w:r>
      <w:r w:rsidRPr="000030F8">
        <w:rPr>
          <w:rFonts w:ascii="Arial" w:hAnsi="Arial" w:cs="Arial"/>
          <w:bCs/>
          <w:color w:val="000000"/>
          <w:sz w:val="20"/>
        </w:rPr>
        <w:t>слушания</w:t>
      </w:r>
      <w:r w:rsidR="00993B7C" w:rsidRPr="000030F8">
        <w:rPr>
          <w:rFonts w:ascii="Arial" w:hAnsi="Arial" w:cs="Arial"/>
          <w:bCs/>
          <w:color w:val="000000"/>
          <w:sz w:val="20"/>
        </w:rPr>
        <w:t xml:space="preserve"> </w:t>
      </w:r>
      <w:r w:rsidRPr="000030F8">
        <w:rPr>
          <w:rFonts w:ascii="Arial" w:hAnsi="Arial" w:cs="Arial"/>
          <w:bCs/>
          <w:color w:val="000000"/>
          <w:sz w:val="20"/>
        </w:rPr>
        <w:t>по</w:t>
      </w:r>
      <w:r w:rsidR="00993B7C" w:rsidRPr="000030F8">
        <w:rPr>
          <w:rFonts w:ascii="Arial" w:hAnsi="Arial" w:cs="Arial"/>
          <w:bCs/>
          <w:color w:val="000000"/>
          <w:sz w:val="20"/>
        </w:rPr>
        <w:t xml:space="preserve"> </w:t>
      </w:r>
      <w:r w:rsidRPr="000030F8">
        <w:rPr>
          <w:rFonts w:ascii="Arial" w:hAnsi="Arial" w:cs="Arial"/>
          <w:bCs/>
          <w:color w:val="000000"/>
          <w:sz w:val="20"/>
        </w:rPr>
        <w:t>обсуждению</w:t>
      </w:r>
      <w:r w:rsidR="00993B7C" w:rsidRPr="000030F8">
        <w:rPr>
          <w:rFonts w:ascii="Arial" w:hAnsi="Arial" w:cs="Arial"/>
          <w:bCs/>
          <w:color w:val="000000"/>
          <w:sz w:val="20"/>
        </w:rPr>
        <w:t xml:space="preserve"> </w:t>
      </w:r>
      <w:r w:rsidRPr="000030F8">
        <w:rPr>
          <w:rFonts w:ascii="Arial" w:hAnsi="Arial" w:cs="Arial"/>
          <w:color w:val="000000"/>
          <w:sz w:val="20"/>
        </w:rPr>
        <w:t>проекта</w:t>
      </w:r>
      <w:r w:rsidR="00993B7C" w:rsidRPr="000030F8">
        <w:rPr>
          <w:rFonts w:ascii="Arial" w:hAnsi="Arial" w:cs="Arial"/>
          <w:color w:val="000000"/>
          <w:sz w:val="20"/>
        </w:rPr>
        <w:t xml:space="preserve"> </w:t>
      </w:r>
      <w:r w:rsidRPr="000030F8">
        <w:rPr>
          <w:rFonts w:ascii="Arial" w:hAnsi="Arial" w:cs="Arial"/>
          <w:color w:val="000000"/>
          <w:sz w:val="20"/>
        </w:rPr>
        <w:t>решения</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Сутчевского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w:t>
      </w:r>
      <w:r w:rsidRPr="000030F8">
        <w:rPr>
          <w:rFonts w:ascii="Arial" w:hAnsi="Arial" w:cs="Arial"/>
          <w:color w:val="000000"/>
          <w:sz w:val="20"/>
        </w:rPr>
        <w:t>с</w:t>
      </w:r>
      <w:r w:rsidRPr="000030F8">
        <w:rPr>
          <w:rFonts w:ascii="Arial" w:hAnsi="Arial" w:cs="Arial"/>
          <w:color w:val="000000"/>
          <w:sz w:val="20"/>
        </w:rPr>
        <w:t>тав</w:t>
      </w:r>
      <w:r w:rsidR="00993B7C" w:rsidRPr="000030F8">
        <w:rPr>
          <w:rFonts w:ascii="Arial" w:hAnsi="Arial" w:cs="Arial"/>
          <w:color w:val="000000"/>
          <w:sz w:val="20"/>
        </w:rPr>
        <w:t xml:space="preserve"> </w:t>
      </w:r>
      <w:r w:rsidRPr="000030F8">
        <w:rPr>
          <w:rFonts w:ascii="Arial" w:hAnsi="Arial" w:cs="Arial"/>
          <w:color w:val="000000"/>
          <w:sz w:val="20"/>
        </w:rPr>
        <w:t>Сутчевского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принятый</w:t>
      </w:r>
      <w:r w:rsidR="00993B7C" w:rsidRPr="000030F8">
        <w:rPr>
          <w:rFonts w:ascii="Arial" w:hAnsi="Arial" w:cs="Arial"/>
          <w:color w:val="000000"/>
          <w:sz w:val="20"/>
        </w:rPr>
        <w:t xml:space="preserve"> </w:t>
      </w:r>
      <w:r w:rsidRPr="000030F8">
        <w:rPr>
          <w:rFonts w:ascii="Arial" w:hAnsi="Arial" w:cs="Arial"/>
          <w:color w:val="000000"/>
          <w:sz w:val="20"/>
        </w:rPr>
        <w:t>решением</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Сутчевского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07</w:t>
      </w:r>
      <w:r w:rsidR="00993B7C" w:rsidRPr="000030F8">
        <w:rPr>
          <w:rFonts w:ascii="Arial" w:hAnsi="Arial" w:cs="Arial"/>
          <w:color w:val="000000"/>
          <w:sz w:val="20"/>
        </w:rPr>
        <w:t xml:space="preserve"> </w:t>
      </w:r>
      <w:r w:rsidRPr="000030F8">
        <w:rPr>
          <w:rFonts w:ascii="Arial" w:hAnsi="Arial" w:cs="Arial"/>
          <w:color w:val="000000"/>
          <w:sz w:val="20"/>
        </w:rPr>
        <w:t>мая</w:t>
      </w:r>
      <w:r w:rsidR="00993B7C" w:rsidRPr="000030F8">
        <w:rPr>
          <w:rFonts w:ascii="Arial" w:hAnsi="Arial" w:cs="Arial"/>
          <w:color w:val="000000"/>
          <w:sz w:val="20"/>
        </w:rPr>
        <w:t xml:space="preserve"> </w:t>
      </w:r>
      <w:r w:rsidRPr="000030F8">
        <w:rPr>
          <w:rFonts w:ascii="Arial" w:hAnsi="Arial" w:cs="Arial"/>
          <w:color w:val="000000"/>
          <w:sz w:val="20"/>
        </w:rPr>
        <w:t>2014</w:t>
      </w:r>
      <w:r w:rsidR="00993B7C" w:rsidRPr="000030F8">
        <w:rPr>
          <w:rFonts w:ascii="Arial" w:hAnsi="Arial" w:cs="Arial"/>
          <w:color w:val="000000"/>
          <w:sz w:val="20"/>
        </w:rPr>
        <w:t xml:space="preserve"> </w:t>
      </w:r>
      <w:r w:rsidRPr="000030F8">
        <w:rPr>
          <w:rFonts w:ascii="Arial" w:hAnsi="Arial" w:cs="Arial"/>
          <w:color w:val="000000"/>
          <w:sz w:val="20"/>
        </w:rPr>
        <w:t>года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С-49-1»</w:t>
      </w:r>
      <w:r w:rsidR="00993B7C" w:rsidRPr="000030F8">
        <w:rPr>
          <w:rFonts w:ascii="Arial" w:hAnsi="Arial" w:cs="Arial"/>
          <w:color w:val="000000"/>
          <w:sz w:val="20"/>
        </w:rPr>
        <w:t xml:space="preserve"> </w:t>
      </w:r>
      <w:r w:rsidRPr="000030F8">
        <w:rPr>
          <w:rFonts w:ascii="Arial" w:hAnsi="Arial" w:cs="Arial"/>
          <w:bCs/>
          <w:color w:val="000000"/>
          <w:sz w:val="20"/>
        </w:rPr>
        <w:t>на</w:t>
      </w:r>
      <w:r w:rsidR="00993B7C" w:rsidRPr="000030F8">
        <w:rPr>
          <w:rFonts w:ascii="Arial" w:hAnsi="Arial" w:cs="Arial"/>
          <w:bCs/>
          <w:color w:val="000000"/>
          <w:sz w:val="20"/>
        </w:rPr>
        <w:t xml:space="preserve"> </w:t>
      </w:r>
      <w:r w:rsidRPr="000030F8">
        <w:rPr>
          <w:rFonts w:ascii="Arial" w:hAnsi="Arial" w:cs="Arial"/>
          <w:bCs/>
          <w:color w:val="000000"/>
          <w:sz w:val="20"/>
        </w:rPr>
        <w:t>16</w:t>
      </w:r>
      <w:r w:rsidR="00993B7C" w:rsidRPr="000030F8">
        <w:rPr>
          <w:rFonts w:ascii="Arial" w:hAnsi="Arial" w:cs="Arial"/>
          <w:bCs/>
          <w:color w:val="000000"/>
          <w:sz w:val="20"/>
        </w:rPr>
        <w:t xml:space="preserve"> </w:t>
      </w:r>
      <w:r w:rsidRPr="000030F8">
        <w:rPr>
          <w:rFonts w:ascii="Arial" w:hAnsi="Arial" w:cs="Arial"/>
          <w:bCs/>
          <w:color w:val="000000"/>
          <w:sz w:val="20"/>
        </w:rPr>
        <w:t>апреля</w:t>
      </w:r>
      <w:r w:rsidR="00993B7C" w:rsidRPr="000030F8">
        <w:rPr>
          <w:rFonts w:ascii="Arial" w:hAnsi="Arial" w:cs="Arial"/>
          <w:bCs/>
          <w:color w:val="000000"/>
          <w:sz w:val="20"/>
        </w:rPr>
        <w:t xml:space="preserve"> </w:t>
      </w:r>
      <w:r w:rsidRPr="000030F8">
        <w:rPr>
          <w:rFonts w:ascii="Arial" w:hAnsi="Arial" w:cs="Arial"/>
          <w:bCs/>
          <w:color w:val="000000"/>
          <w:sz w:val="20"/>
        </w:rPr>
        <w:t>2021</w:t>
      </w:r>
      <w:r w:rsidR="00993B7C" w:rsidRPr="000030F8">
        <w:rPr>
          <w:rFonts w:ascii="Arial" w:hAnsi="Arial" w:cs="Arial"/>
          <w:bCs/>
          <w:color w:val="000000"/>
          <w:sz w:val="20"/>
        </w:rPr>
        <w:t xml:space="preserve"> </w:t>
      </w:r>
      <w:r w:rsidRPr="000030F8">
        <w:rPr>
          <w:rFonts w:ascii="Arial" w:hAnsi="Arial" w:cs="Arial"/>
          <w:bCs/>
          <w:color w:val="000000"/>
          <w:sz w:val="20"/>
        </w:rPr>
        <w:t>г.</w:t>
      </w:r>
      <w:r w:rsidR="00993B7C" w:rsidRPr="000030F8">
        <w:rPr>
          <w:rFonts w:ascii="Arial" w:hAnsi="Arial" w:cs="Arial"/>
          <w:bCs/>
          <w:color w:val="000000"/>
          <w:sz w:val="20"/>
        </w:rPr>
        <w:t xml:space="preserve"> </w:t>
      </w:r>
      <w:r w:rsidRPr="000030F8">
        <w:rPr>
          <w:rFonts w:ascii="Arial" w:hAnsi="Arial" w:cs="Arial"/>
          <w:bCs/>
          <w:color w:val="000000"/>
          <w:sz w:val="20"/>
        </w:rPr>
        <w:t>в</w:t>
      </w:r>
      <w:r w:rsidR="00993B7C" w:rsidRPr="000030F8">
        <w:rPr>
          <w:rFonts w:ascii="Arial" w:hAnsi="Arial" w:cs="Arial"/>
          <w:bCs/>
          <w:color w:val="000000"/>
          <w:sz w:val="20"/>
        </w:rPr>
        <w:t xml:space="preserve"> </w:t>
      </w:r>
      <w:r w:rsidRPr="000030F8">
        <w:rPr>
          <w:rFonts w:ascii="Arial" w:hAnsi="Arial" w:cs="Arial"/>
          <w:bCs/>
          <w:color w:val="000000"/>
          <w:sz w:val="20"/>
        </w:rPr>
        <w:t>11</w:t>
      </w:r>
      <w:r w:rsidR="00993B7C" w:rsidRPr="000030F8">
        <w:rPr>
          <w:rFonts w:ascii="Arial" w:hAnsi="Arial" w:cs="Arial"/>
          <w:bCs/>
          <w:color w:val="000000"/>
          <w:sz w:val="20"/>
        </w:rPr>
        <w:t xml:space="preserve"> </w:t>
      </w:r>
      <w:r w:rsidRPr="000030F8">
        <w:rPr>
          <w:rFonts w:ascii="Arial" w:hAnsi="Arial" w:cs="Arial"/>
          <w:bCs/>
          <w:color w:val="000000"/>
          <w:sz w:val="20"/>
        </w:rPr>
        <w:t>часов</w:t>
      </w:r>
      <w:r w:rsidR="00993B7C" w:rsidRPr="000030F8">
        <w:rPr>
          <w:rFonts w:ascii="Arial" w:hAnsi="Arial" w:cs="Arial"/>
          <w:bCs/>
          <w:color w:val="000000"/>
          <w:sz w:val="20"/>
        </w:rPr>
        <w:t xml:space="preserve"> </w:t>
      </w:r>
      <w:r w:rsidRPr="000030F8">
        <w:rPr>
          <w:rFonts w:ascii="Arial" w:hAnsi="Arial" w:cs="Arial"/>
          <w:bCs/>
          <w:color w:val="000000"/>
          <w:sz w:val="20"/>
        </w:rPr>
        <w:t>00</w:t>
      </w:r>
      <w:r w:rsidR="00993B7C" w:rsidRPr="000030F8">
        <w:rPr>
          <w:rFonts w:ascii="Arial" w:hAnsi="Arial" w:cs="Arial"/>
          <w:bCs/>
          <w:color w:val="000000"/>
          <w:sz w:val="20"/>
        </w:rPr>
        <w:t xml:space="preserve"> </w:t>
      </w:r>
      <w:r w:rsidRPr="000030F8">
        <w:rPr>
          <w:rFonts w:ascii="Arial" w:hAnsi="Arial" w:cs="Arial"/>
          <w:bCs/>
          <w:color w:val="000000"/>
          <w:sz w:val="20"/>
        </w:rPr>
        <w:t>минут</w:t>
      </w:r>
      <w:r w:rsidR="00993B7C" w:rsidRPr="000030F8">
        <w:rPr>
          <w:rFonts w:ascii="Arial" w:hAnsi="Arial" w:cs="Arial"/>
          <w:bCs/>
          <w:color w:val="000000"/>
          <w:sz w:val="20"/>
        </w:rPr>
        <w:t xml:space="preserve"> </w:t>
      </w:r>
      <w:r w:rsidRPr="000030F8">
        <w:rPr>
          <w:rFonts w:ascii="Arial" w:hAnsi="Arial" w:cs="Arial"/>
          <w:bCs/>
          <w:color w:val="000000"/>
          <w:sz w:val="20"/>
        </w:rPr>
        <w:t>в</w:t>
      </w:r>
      <w:r w:rsidR="00993B7C" w:rsidRPr="000030F8">
        <w:rPr>
          <w:rFonts w:ascii="Arial" w:hAnsi="Arial" w:cs="Arial"/>
          <w:bCs/>
          <w:color w:val="000000"/>
          <w:sz w:val="20"/>
        </w:rPr>
        <w:t xml:space="preserve"> </w:t>
      </w:r>
      <w:r w:rsidRPr="000030F8">
        <w:rPr>
          <w:rFonts w:ascii="Arial" w:hAnsi="Arial" w:cs="Arial"/>
          <w:bCs/>
          <w:color w:val="000000"/>
          <w:sz w:val="20"/>
        </w:rPr>
        <w:t>здании</w:t>
      </w:r>
      <w:r w:rsidR="00993B7C" w:rsidRPr="000030F8">
        <w:rPr>
          <w:rFonts w:ascii="Arial" w:hAnsi="Arial" w:cs="Arial"/>
          <w:bCs/>
          <w:color w:val="000000"/>
          <w:sz w:val="20"/>
        </w:rPr>
        <w:t xml:space="preserve"> </w:t>
      </w:r>
      <w:r w:rsidRPr="000030F8">
        <w:rPr>
          <w:rFonts w:ascii="Arial" w:hAnsi="Arial" w:cs="Arial"/>
          <w:bCs/>
          <w:color w:val="000000"/>
          <w:sz w:val="20"/>
        </w:rPr>
        <w:t>Сутчевского</w:t>
      </w:r>
      <w:r w:rsidR="00993B7C" w:rsidRPr="000030F8">
        <w:rPr>
          <w:rFonts w:ascii="Arial" w:hAnsi="Arial" w:cs="Arial"/>
          <w:bCs/>
          <w:color w:val="000000"/>
          <w:sz w:val="20"/>
        </w:rPr>
        <w:t xml:space="preserve"> </w:t>
      </w:r>
      <w:r w:rsidRPr="000030F8">
        <w:rPr>
          <w:rFonts w:ascii="Arial" w:hAnsi="Arial" w:cs="Arial"/>
          <w:bCs/>
          <w:color w:val="000000"/>
          <w:sz w:val="20"/>
        </w:rPr>
        <w:t>ЦСДК.</w:t>
      </w:r>
    </w:p>
    <w:p w:rsidR="008F690C" w:rsidRPr="000030F8" w:rsidRDefault="00232FCB" w:rsidP="000030F8">
      <w:pPr>
        <w:ind w:firstLine="567"/>
        <w:jc w:val="both"/>
        <w:rPr>
          <w:rFonts w:ascii="Arial" w:hAnsi="Arial" w:cs="Arial"/>
          <w:color w:val="000000"/>
          <w:sz w:val="20"/>
        </w:rPr>
      </w:pPr>
      <w:r w:rsidRPr="000030F8">
        <w:rPr>
          <w:rFonts w:ascii="Arial" w:hAnsi="Arial" w:cs="Arial"/>
          <w:bCs/>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Настоящее</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подлежит</w:t>
      </w:r>
      <w:r w:rsidR="00993B7C" w:rsidRPr="000030F8">
        <w:rPr>
          <w:rFonts w:ascii="Arial" w:hAnsi="Arial" w:cs="Arial"/>
          <w:color w:val="000000"/>
          <w:sz w:val="20"/>
        </w:rPr>
        <w:t xml:space="preserve"> </w:t>
      </w:r>
      <w:r w:rsidRPr="000030F8">
        <w:rPr>
          <w:rFonts w:ascii="Arial" w:hAnsi="Arial" w:cs="Arial"/>
          <w:color w:val="000000"/>
          <w:sz w:val="20"/>
        </w:rPr>
        <w:t>официальному</w:t>
      </w:r>
      <w:r w:rsidR="00993B7C" w:rsidRPr="000030F8">
        <w:rPr>
          <w:rFonts w:ascii="Arial" w:hAnsi="Arial" w:cs="Arial"/>
          <w:color w:val="000000"/>
          <w:sz w:val="20"/>
        </w:rPr>
        <w:t xml:space="preserve"> </w:t>
      </w:r>
      <w:r w:rsidRPr="000030F8">
        <w:rPr>
          <w:rFonts w:ascii="Arial" w:hAnsi="Arial" w:cs="Arial"/>
          <w:color w:val="000000"/>
          <w:sz w:val="20"/>
        </w:rPr>
        <w:t>опубликованию.</w:t>
      </w:r>
    </w:p>
    <w:p w:rsidR="006317C4" w:rsidRDefault="006317C4" w:rsidP="000030F8">
      <w:pPr>
        <w:ind w:firstLine="567"/>
        <w:jc w:val="both"/>
        <w:rPr>
          <w:rFonts w:ascii="Arial" w:hAnsi="Arial" w:cs="Arial"/>
          <w:bCs/>
          <w:color w:val="000000"/>
          <w:sz w:val="20"/>
        </w:rPr>
      </w:pPr>
    </w:p>
    <w:p w:rsidR="006317C4" w:rsidRDefault="006317C4" w:rsidP="000030F8">
      <w:pPr>
        <w:ind w:firstLine="567"/>
        <w:jc w:val="both"/>
        <w:rPr>
          <w:rFonts w:ascii="Arial" w:hAnsi="Arial" w:cs="Arial"/>
          <w:bCs/>
          <w:color w:val="000000"/>
          <w:sz w:val="20"/>
        </w:rPr>
      </w:pPr>
    </w:p>
    <w:p w:rsidR="00232FCB" w:rsidRPr="000030F8" w:rsidRDefault="00232FCB" w:rsidP="000030F8">
      <w:pPr>
        <w:ind w:firstLine="567"/>
        <w:jc w:val="both"/>
        <w:rPr>
          <w:rFonts w:ascii="Arial" w:hAnsi="Arial" w:cs="Arial"/>
          <w:bCs/>
          <w:color w:val="000000"/>
          <w:sz w:val="20"/>
        </w:rPr>
      </w:pPr>
      <w:r w:rsidRPr="000030F8">
        <w:rPr>
          <w:rFonts w:ascii="Arial" w:hAnsi="Arial" w:cs="Arial"/>
          <w:bCs/>
          <w:color w:val="000000"/>
          <w:sz w:val="20"/>
        </w:rPr>
        <w:t>Глава</w:t>
      </w:r>
      <w:r w:rsidR="00993B7C" w:rsidRPr="000030F8">
        <w:rPr>
          <w:rFonts w:ascii="Arial" w:hAnsi="Arial" w:cs="Arial"/>
          <w:bCs/>
          <w:color w:val="000000"/>
          <w:sz w:val="20"/>
        </w:rPr>
        <w:t xml:space="preserve"> </w:t>
      </w:r>
      <w:r w:rsidRPr="000030F8">
        <w:rPr>
          <w:rFonts w:ascii="Arial" w:hAnsi="Arial" w:cs="Arial"/>
          <w:bCs/>
          <w:color w:val="000000"/>
          <w:sz w:val="20"/>
        </w:rPr>
        <w:t>Сутчевского</w:t>
      </w:r>
      <w:r w:rsidR="00993B7C" w:rsidRPr="000030F8">
        <w:rPr>
          <w:rFonts w:ascii="Arial" w:hAnsi="Arial" w:cs="Arial"/>
          <w:bCs/>
          <w:color w:val="000000"/>
          <w:sz w:val="20"/>
        </w:rPr>
        <w:t xml:space="preserve"> </w:t>
      </w:r>
      <w:r w:rsidRPr="000030F8">
        <w:rPr>
          <w:rFonts w:ascii="Arial" w:hAnsi="Arial" w:cs="Arial"/>
          <w:bCs/>
          <w:color w:val="000000"/>
          <w:sz w:val="20"/>
        </w:rPr>
        <w:t>сельского</w:t>
      </w:r>
      <w:r w:rsidR="00993B7C" w:rsidRPr="000030F8">
        <w:rPr>
          <w:rFonts w:ascii="Arial" w:hAnsi="Arial" w:cs="Arial"/>
          <w:bCs/>
          <w:color w:val="000000"/>
          <w:sz w:val="20"/>
        </w:rPr>
        <w:t xml:space="preserve"> </w:t>
      </w:r>
      <w:r w:rsidRPr="000030F8">
        <w:rPr>
          <w:rFonts w:ascii="Arial" w:hAnsi="Arial" w:cs="Arial"/>
          <w:bCs/>
          <w:color w:val="000000"/>
          <w:sz w:val="20"/>
        </w:rPr>
        <w:t>поселения</w:t>
      </w:r>
      <w:r w:rsidR="00993B7C" w:rsidRPr="000030F8">
        <w:rPr>
          <w:rFonts w:ascii="Arial" w:hAnsi="Arial" w:cs="Arial"/>
          <w:bCs/>
          <w:color w:val="000000"/>
          <w:sz w:val="20"/>
        </w:rPr>
        <w:t xml:space="preserve"> </w:t>
      </w:r>
      <w:r w:rsidRPr="000030F8">
        <w:rPr>
          <w:rFonts w:ascii="Arial" w:hAnsi="Arial" w:cs="Arial"/>
          <w:bCs/>
          <w:color w:val="000000"/>
          <w:sz w:val="20"/>
        </w:rPr>
        <w:t>С.Ю.</w:t>
      </w:r>
      <w:r w:rsidR="00993B7C" w:rsidRPr="000030F8">
        <w:rPr>
          <w:rFonts w:ascii="Arial" w:hAnsi="Arial" w:cs="Arial"/>
          <w:bCs/>
          <w:color w:val="000000"/>
          <w:sz w:val="20"/>
        </w:rPr>
        <w:t xml:space="preserve"> </w:t>
      </w:r>
      <w:r w:rsidRPr="000030F8">
        <w:rPr>
          <w:rFonts w:ascii="Arial" w:hAnsi="Arial" w:cs="Arial"/>
          <w:bCs/>
          <w:color w:val="000000"/>
          <w:sz w:val="20"/>
        </w:rPr>
        <w:t>Емельянова</w:t>
      </w:r>
    </w:p>
    <w:p w:rsidR="00232FCB" w:rsidRPr="000030F8" w:rsidRDefault="00993B7C" w:rsidP="000030F8">
      <w:pPr>
        <w:rPr>
          <w:rFonts w:ascii="Arial" w:hAnsi="Arial" w:cs="Arial"/>
          <w:color w:val="000000"/>
          <w:sz w:val="20"/>
        </w:rPr>
        <w:sectPr w:rsidR="00232FCB" w:rsidRPr="000030F8" w:rsidSect="006317C4">
          <w:type w:val="continuous"/>
          <w:pgSz w:w="16840" w:h="23814" w:code="8"/>
          <w:pgMar w:top="1077" w:right="567" w:bottom="1276" w:left="1134" w:header="709" w:footer="709" w:gutter="0"/>
          <w:cols w:space="540"/>
          <w:titlePg/>
          <w:docGrid w:linePitch="360"/>
        </w:sectPr>
      </w:pPr>
      <w:r w:rsidRPr="000030F8">
        <w:rPr>
          <w:rFonts w:ascii="Arial" w:hAnsi="Arial" w:cs="Arial"/>
          <w:color w:val="000000"/>
          <w:sz w:val="20"/>
        </w:rPr>
        <w:lastRenderedPageBreak/>
        <w:t xml:space="preserve"> </w:t>
      </w:r>
    </w:p>
    <w:tbl>
      <w:tblPr>
        <w:tblW w:w="5000" w:type="pct"/>
        <w:tblLook w:val="04A0"/>
      </w:tblPr>
      <w:tblGrid>
        <w:gridCol w:w="6541"/>
        <w:gridCol w:w="2503"/>
        <w:gridCol w:w="6311"/>
      </w:tblGrid>
      <w:tr w:rsidR="00232FCB" w:rsidRPr="000030F8" w:rsidTr="006317C4">
        <w:trPr>
          <w:cantSplit/>
        </w:trPr>
        <w:tc>
          <w:tcPr>
            <w:tcW w:w="2130" w:type="pct"/>
            <w:vAlign w:val="center"/>
          </w:tcPr>
          <w:p w:rsidR="008F690C" w:rsidRPr="000030F8" w:rsidRDefault="00232FCB" w:rsidP="006317C4">
            <w:pPr>
              <w:tabs>
                <w:tab w:val="left" w:pos="4285"/>
              </w:tabs>
              <w:autoSpaceDE w:val="0"/>
              <w:autoSpaceDN w:val="0"/>
              <w:adjustRightInd w:val="0"/>
              <w:jc w:val="center"/>
              <w:rPr>
                <w:rFonts w:ascii="Arial" w:hAnsi="Arial" w:cs="Arial"/>
                <w:b/>
                <w:bCs/>
                <w:noProof/>
                <w:color w:val="000000"/>
                <w:sz w:val="20"/>
              </w:rPr>
            </w:pPr>
            <w:r w:rsidRPr="000030F8">
              <w:rPr>
                <w:rFonts w:ascii="Arial" w:hAnsi="Arial" w:cs="Arial"/>
                <w:b/>
                <w:bCs/>
                <w:noProof/>
                <w:color w:val="000000"/>
                <w:sz w:val="20"/>
                <w:szCs w:val="22"/>
              </w:rPr>
              <w:lastRenderedPageBreak/>
              <w:t>ПРОЕКТ</w:t>
            </w:r>
          </w:p>
          <w:p w:rsidR="00232FCB" w:rsidRPr="000030F8" w:rsidRDefault="00232FCB" w:rsidP="006317C4">
            <w:pPr>
              <w:tabs>
                <w:tab w:val="left" w:pos="4285"/>
              </w:tabs>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szCs w:val="22"/>
              </w:rPr>
              <w:t>Ч</w:t>
            </w:r>
            <w:r w:rsidR="000030F8" w:rsidRPr="000030F8">
              <w:rPr>
                <w:rFonts w:ascii="Arial" w:hAnsi="Arial" w:cs="Arial"/>
                <w:bCs/>
                <w:noProof/>
                <w:color w:val="000000"/>
                <w:sz w:val="20"/>
                <w:szCs w:val="22"/>
              </w:rPr>
              <w:t>Ă</w:t>
            </w:r>
            <w:r w:rsidRPr="000030F8">
              <w:rPr>
                <w:rFonts w:ascii="Arial" w:hAnsi="Arial" w:cs="Arial"/>
                <w:bCs/>
                <w:noProof/>
                <w:color w:val="000000"/>
                <w:sz w:val="20"/>
                <w:szCs w:val="22"/>
              </w:rPr>
              <w:t>ВАШ</w:t>
            </w:r>
            <w:r w:rsidR="00993B7C" w:rsidRPr="000030F8">
              <w:rPr>
                <w:rFonts w:ascii="Arial" w:hAnsi="Arial" w:cs="Arial"/>
                <w:bCs/>
                <w:noProof/>
                <w:color w:val="000000"/>
                <w:sz w:val="20"/>
                <w:szCs w:val="22"/>
              </w:rPr>
              <w:t xml:space="preserve"> </w:t>
            </w:r>
            <w:r w:rsidRPr="000030F8">
              <w:rPr>
                <w:rFonts w:ascii="Arial" w:hAnsi="Arial" w:cs="Arial"/>
                <w:bCs/>
                <w:noProof/>
                <w:color w:val="000000"/>
                <w:sz w:val="20"/>
                <w:szCs w:val="22"/>
              </w:rPr>
              <w:t>РЕСПУБЛИКИ</w:t>
            </w:r>
          </w:p>
          <w:p w:rsidR="00232FCB" w:rsidRPr="000030F8" w:rsidRDefault="00232FCB" w:rsidP="006317C4">
            <w:pPr>
              <w:tabs>
                <w:tab w:val="left" w:pos="4285"/>
              </w:tabs>
              <w:autoSpaceDE w:val="0"/>
              <w:autoSpaceDN w:val="0"/>
              <w:adjustRightInd w:val="0"/>
              <w:jc w:val="center"/>
              <w:rPr>
                <w:rFonts w:ascii="Arial" w:hAnsi="Arial" w:cs="Arial"/>
                <w:color w:val="000000"/>
                <w:sz w:val="20"/>
              </w:rPr>
            </w:pPr>
            <w:r w:rsidRPr="000030F8">
              <w:rPr>
                <w:rFonts w:ascii="Arial" w:hAnsi="Arial" w:cs="Arial"/>
                <w:caps/>
                <w:color w:val="000000"/>
                <w:sz w:val="20"/>
                <w:szCs w:val="22"/>
              </w:rPr>
              <w:t>С</w:t>
            </w:r>
            <w:r w:rsidR="000030F8" w:rsidRPr="000030F8">
              <w:rPr>
                <w:rFonts w:ascii="Arial" w:hAnsi="Arial" w:cs="Arial"/>
                <w:caps/>
                <w:color w:val="000000"/>
                <w:sz w:val="20"/>
                <w:szCs w:val="22"/>
              </w:rPr>
              <w:t>Ĕ</w:t>
            </w:r>
            <w:r w:rsidRPr="000030F8">
              <w:rPr>
                <w:rFonts w:ascii="Arial" w:hAnsi="Arial" w:cs="Arial"/>
                <w:caps/>
                <w:color w:val="000000"/>
                <w:sz w:val="20"/>
                <w:szCs w:val="22"/>
              </w:rPr>
              <w:t>нт</w:t>
            </w:r>
            <w:r w:rsidR="000030F8" w:rsidRPr="000030F8">
              <w:rPr>
                <w:rFonts w:ascii="Arial" w:hAnsi="Arial" w:cs="Arial"/>
                <w:caps/>
                <w:color w:val="000000"/>
                <w:sz w:val="20"/>
                <w:szCs w:val="22"/>
              </w:rPr>
              <w:t>Ĕ</w:t>
            </w:r>
            <w:r w:rsidRPr="000030F8">
              <w:rPr>
                <w:rFonts w:ascii="Arial" w:hAnsi="Arial" w:cs="Arial"/>
                <w:caps/>
                <w:color w:val="000000"/>
                <w:sz w:val="20"/>
                <w:szCs w:val="22"/>
              </w:rPr>
              <w:t>рв</w:t>
            </w:r>
            <w:r w:rsidR="000030F8" w:rsidRPr="000030F8">
              <w:rPr>
                <w:rFonts w:ascii="Arial" w:hAnsi="Arial" w:cs="Arial"/>
                <w:caps/>
                <w:color w:val="000000"/>
                <w:sz w:val="20"/>
                <w:szCs w:val="22"/>
              </w:rPr>
              <w:t>Ă</w:t>
            </w:r>
            <w:r w:rsidRPr="000030F8">
              <w:rPr>
                <w:rFonts w:ascii="Arial" w:hAnsi="Arial" w:cs="Arial"/>
                <w:caps/>
                <w:color w:val="000000"/>
                <w:sz w:val="20"/>
                <w:szCs w:val="22"/>
              </w:rPr>
              <w:t>рри</w:t>
            </w:r>
            <w:r w:rsidR="00993B7C" w:rsidRPr="000030F8">
              <w:rPr>
                <w:rFonts w:ascii="Arial" w:hAnsi="Arial" w:cs="Arial"/>
                <w:bCs/>
                <w:noProof/>
                <w:color w:val="000000"/>
                <w:sz w:val="20"/>
                <w:szCs w:val="22"/>
              </w:rPr>
              <w:t xml:space="preserve"> </w:t>
            </w:r>
            <w:r w:rsidRPr="000030F8">
              <w:rPr>
                <w:rFonts w:ascii="Arial" w:hAnsi="Arial" w:cs="Arial"/>
                <w:bCs/>
                <w:noProof/>
                <w:color w:val="000000"/>
                <w:sz w:val="20"/>
                <w:szCs w:val="22"/>
              </w:rPr>
              <w:t>РАЙОНĚ</w:t>
            </w:r>
          </w:p>
          <w:p w:rsidR="00232FCB" w:rsidRPr="000030F8" w:rsidRDefault="00232FCB" w:rsidP="006317C4">
            <w:pPr>
              <w:jc w:val="center"/>
              <w:rPr>
                <w:rFonts w:ascii="Arial" w:eastAsia="Calibri" w:hAnsi="Arial" w:cs="Arial"/>
                <w:bCs/>
                <w:noProof/>
                <w:color w:val="000000"/>
                <w:sz w:val="20"/>
              </w:rPr>
            </w:pPr>
            <w:r w:rsidRPr="000030F8">
              <w:rPr>
                <w:rFonts w:ascii="Arial" w:hAnsi="Arial" w:cs="Arial"/>
                <w:bCs/>
                <w:noProof/>
                <w:color w:val="000000"/>
                <w:sz w:val="20"/>
                <w:szCs w:val="22"/>
              </w:rPr>
              <w:t>КУКАШНИ</w:t>
            </w:r>
            <w:r w:rsidR="00993B7C" w:rsidRPr="000030F8">
              <w:rPr>
                <w:rFonts w:ascii="Arial" w:hAnsi="Arial" w:cs="Arial"/>
                <w:bCs/>
                <w:noProof/>
                <w:color w:val="000000"/>
                <w:sz w:val="20"/>
                <w:szCs w:val="22"/>
              </w:rPr>
              <w:t xml:space="preserve"> </w:t>
            </w:r>
            <w:r w:rsidRPr="000030F8">
              <w:rPr>
                <w:rFonts w:ascii="Arial" w:hAnsi="Arial" w:cs="Arial"/>
                <w:bCs/>
                <w:noProof/>
                <w:color w:val="000000"/>
                <w:sz w:val="20"/>
                <w:szCs w:val="22"/>
              </w:rPr>
              <w:t>ПОСЕЛЕНИЙĚН</w:t>
            </w:r>
          </w:p>
          <w:p w:rsidR="008F690C" w:rsidRPr="000030F8" w:rsidRDefault="00232FCB" w:rsidP="006317C4">
            <w:pPr>
              <w:jc w:val="center"/>
              <w:rPr>
                <w:rFonts w:ascii="Arial" w:hAnsi="Arial" w:cs="Arial"/>
                <w:bCs/>
                <w:color w:val="000000"/>
                <w:sz w:val="20"/>
              </w:rPr>
            </w:pPr>
            <w:r w:rsidRPr="000030F8">
              <w:rPr>
                <w:rFonts w:ascii="Arial" w:hAnsi="Arial" w:cs="Arial"/>
                <w:bCs/>
                <w:noProof/>
                <w:color w:val="000000"/>
                <w:sz w:val="20"/>
                <w:szCs w:val="22"/>
              </w:rPr>
              <w:t>ДЕПУТАТСЕН</w:t>
            </w:r>
            <w:r w:rsidR="00993B7C" w:rsidRPr="000030F8">
              <w:rPr>
                <w:rFonts w:ascii="Arial" w:hAnsi="Arial" w:cs="Arial"/>
                <w:bCs/>
                <w:noProof/>
                <w:color w:val="000000"/>
                <w:sz w:val="20"/>
                <w:szCs w:val="22"/>
              </w:rPr>
              <w:t xml:space="preserve"> </w:t>
            </w:r>
            <w:r w:rsidRPr="000030F8">
              <w:rPr>
                <w:rFonts w:ascii="Arial" w:hAnsi="Arial" w:cs="Arial"/>
                <w:bCs/>
                <w:noProof/>
                <w:color w:val="000000"/>
                <w:sz w:val="20"/>
                <w:szCs w:val="22"/>
              </w:rPr>
              <w:t>ПУХ</w:t>
            </w:r>
            <w:r w:rsidR="000030F8" w:rsidRPr="000030F8">
              <w:rPr>
                <w:rFonts w:ascii="Arial" w:hAnsi="Arial" w:cs="Arial"/>
                <w:bCs/>
                <w:noProof/>
                <w:color w:val="000000"/>
                <w:sz w:val="20"/>
                <w:szCs w:val="22"/>
              </w:rPr>
              <w:t>Ă</w:t>
            </w:r>
            <w:r w:rsidRPr="000030F8">
              <w:rPr>
                <w:rFonts w:ascii="Arial" w:hAnsi="Arial" w:cs="Arial"/>
                <w:bCs/>
                <w:noProof/>
                <w:color w:val="000000"/>
                <w:sz w:val="20"/>
                <w:szCs w:val="22"/>
              </w:rPr>
              <w:t>ВĚ</w:t>
            </w:r>
          </w:p>
          <w:p w:rsidR="008F690C" w:rsidRPr="000030F8" w:rsidRDefault="00232FCB" w:rsidP="006317C4">
            <w:pPr>
              <w:autoSpaceDE w:val="0"/>
              <w:autoSpaceDN w:val="0"/>
              <w:adjustRightInd w:val="0"/>
              <w:ind w:right="-34"/>
              <w:jc w:val="center"/>
              <w:rPr>
                <w:rFonts w:ascii="Arial" w:hAnsi="Arial" w:cs="Arial"/>
                <w:b/>
                <w:bCs/>
                <w:noProof/>
                <w:color w:val="000000"/>
                <w:sz w:val="20"/>
              </w:rPr>
            </w:pPr>
            <w:r w:rsidRPr="000030F8">
              <w:rPr>
                <w:rFonts w:ascii="Arial" w:hAnsi="Arial" w:cs="Arial"/>
                <w:b/>
                <w:bCs/>
                <w:noProof/>
                <w:color w:val="000000"/>
                <w:sz w:val="20"/>
                <w:szCs w:val="22"/>
              </w:rPr>
              <w:t>ЙЫШ</w:t>
            </w:r>
            <w:r w:rsidR="000030F8" w:rsidRPr="000030F8">
              <w:rPr>
                <w:rFonts w:ascii="Arial" w:hAnsi="Arial" w:cs="Arial"/>
                <w:b/>
                <w:bCs/>
                <w:noProof/>
                <w:color w:val="000000"/>
                <w:sz w:val="20"/>
                <w:szCs w:val="22"/>
              </w:rPr>
              <w:t>Ă</w:t>
            </w:r>
            <w:r w:rsidRPr="000030F8">
              <w:rPr>
                <w:rFonts w:ascii="Arial" w:hAnsi="Arial" w:cs="Arial"/>
                <w:b/>
                <w:bCs/>
                <w:noProof/>
                <w:color w:val="000000"/>
                <w:sz w:val="20"/>
                <w:szCs w:val="22"/>
              </w:rPr>
              <w:t>НУ</w:t>
            </w:r>
          </w:p>
          <w:p w:rsidR="00232FCB" w:rsidRPr="000030F8" w:rsidRDefault="00232FCB" w:rsidP="006317C4">
            <w:pPr>
              <w:jc w:val="center"/>
              <w:rPr>
                <w:rFonts w:ascii="Arial" w:hAnsi="Arial" w:cs="Arial"/>
                <w:b/>
                <w:color w:val="000000"/>
                <w:sz w:val="20"/>
              </w:rPr>
            </w:pPr>
            <w:r w:rsidRPr="000030F8">
              <w:rPr>
                <w:rFonts w:ascii="Arial" w:hAnsi="Arial" w:cs="Arial"/>
                <w:b/>
                <w:color w:val="000000"/>
                <w:sz w:val="20"/>
                <w:szCs w:val="22"/>
              </w:rPr>
              <w:t>.2021</w:t>
            </w:r>
            <w:r w:rsidR="00993B7C" w:rsidRPr="000030F8">
              <w:rPr>
                <w:rFonts w:ascii="Arial" w:hAnsi="Arial" w:cs="Arial"/>
                <w:b/>
                <w:color w:val="000000"/>
                <w:sz w:val="20"/>
                <w:szCs w:val="22"/>
              </w:rPr>
              <w:t xml:space="preserve"> </w:t>
            </w:r>
            <w:r w:rsidRPr="000030F8">
              <w:rPr>
                <w:rFonts w:ascii="Arial" w:hAnsi="Arial" w:cs="Arial"/>
                <w:b/>
                <w:color w:val="000000"/>
                <w:sz w:val="20"/>
                <w:szCs w:val="22"/>
              </w:rPr>
              <w:t>г.</w:t>
            </w:r>
            <w:r w:rsidR="00993B7C" w:rsidRPr="000030F8">
              <w:rPr>
                <w:rFonts w:ascii="Arial" w:hAnsi="Arial" w:cs="Arial"/>
                <w:b/>
                <w:color w:val="000000"/>
                <w:sz w:val="20"/>
                <w:szCs w:val="22"/>
              </w:rPr>
              <w:t xml:space="preserve"> </w:t>
            </w:r>
            <w:r w:rsidRPr="000030F8">
              <w:rPr>
                <w:rFonts w:ascii="Arial" w:hAnsi="Arial" w:cs="Arial"/>
                <w:b/>
                <w:color w:val="000000"/>
                <w:sz w:val="20"/>
                <w:szCs w:val="22"/>
              </w:rPr>
              <w:t>С-</w:t>
            </w:r>
            <w:r w:rsidR="00993B7C" w:rsidRPr="000030F8">
              <w:rPr>
                <w:rFonts w:ascii="Arial" w:hAnsi="Arial" w:cs="Arial"/>
                <w:b/>
                <w:color w:val="000000"/>
                <w:sz w:val="20"/>
                <w:szCs w:val="22"/>
              </w:rPr>
              <w:t xml:space="preserve"> </w:t>
            </w:r>
            <w:r w:rsidRPr="000030F8">
              <w:rPr>
                <w:rFonts w:ascii="Arial" w:hAnsi="Arial" w:cs="Arial"/>
                <w:b/>
                <w:color w:val="000000"/>
                <w:sz w:val="20"/>
                <w:szCs w:val="22"/>
              </w:rPr>
              <w:t>№</w:t>
            </w:r>
          </w:p>
          <w:p w:rsidR="00232FCB" w:rsidRPr="000030F8" w:rsidRDefault="00232FCB" w:rsidP="006317C4">
            <w:pPr>
              <w:jc w:val="center"/>
              <w:rPr>
                <w:rFonts w:ascii="Arial" w:hAnsi="Arial" w:cs="Arial"/>
                <w:b/>
                <w:i/>
                <w:iCs/>
                <w:color w:val="000000"/>
                <w:sz w:val="20"/>
              </w:rPr>
            </w:pPr>
            <w:r w:rsidRPr="000030F8">
              <w:rPr>
                <w:rFonts w:ascii="Arial" w:hAnsi="Arial" w:cs="Arial"/>
                <w:noProof/>
                <w:color w:val="000000"/>
                <w:sz w:val="20"/>
                <w:szCs w:val="22"/>
              </w:rPr>
              <w:t>Кукашни</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ялě</w:t>
            </w:r>
          </w:p>
        </w:tc>
        <w:tc>
          <w:tcPr>
            <w:tcW w:w="815" w:type="pct"/>
            <w:vAlign w:val="center"/>
          </w:tcPr>
          <w:p w:rsidR="00232FCB" w:rsidRPr="000030F8" w:rsidRDefault="00232FCB" w:rsidP="006317C4">
            <w:pPr>
              <w:jc w:val="center"/>
              <w:rPr>
                <w:rFonts w:ascii="Arial" w:hAnsi="Arial" w:cs="Arial"/>
                <w:b/>
                <w:i/>
                <w:color w:val="000000"/>
                <w:sz w:val="20"/>
              </w:rPr>
            </w:pPr>
            <w:r w:rsidRPr="000030F8">
              <w:rPr>
                <w:rFonts w:ascii="Arial" w:hAnsi="Arial" w:cs="Arial"/>
                <w:b/>
                <w:noProof/>
                <w:color w:val="000000"/>
                <w:sz w:val="20"/>
                <w:szCs w:val="22"/>
              </w:rPr>
              <w:drawing>
                <wp:inline distT="0" distB="0" distL="0" distR="0">
                  <wp:extent cx="733425" cy="733425"/>
                  <wp:effectExtent l="0" t="0" r="0" b="0"/>
                  <wp:docPr id="1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232FCB" w:rsidRPr="000030F8" w:rsidRDefault="00232FCB" w:rsidP="006317C4">
            <w:pPr>
              <w:jc w:val="center"/>
              <w:rPr>
                <w:rFonts w:ascii="Arial" w:hAnsi="Arial" w:cs="Arial"/>
                <w:b/>
                <w:i/>
                <w:color w:val="000000"/>
                <w:sz w:val="20"/>
              </w:rPr>
            </w:pPr>
          </w:p>
        </w:tc>
        <w:tc>
          <w:tcPr>
            <w:tcW w:w="2055" w:type="pct"/>
            <w:vAlign w:val="center"/>
          </w:tcPr>
          <w:p w:rsidR="008F690C" w:rsidRPr="000030F8" w:rsidRDefault="008F690C" w:rsidP="006317C4">
            <w:pPr>
              <w:jc w:val="center"/>
              <w:rPr>
                <w:rFonts w:ascii="Arial" w:hAnsi="Arial" w:cs="Arial"/>
                <w:bCs/>
                <w:noProof/>
                <w:color w:val="000000"/>
                <w:sz w:val="20"/>
              </w:rPr>
            </w:pPr>
          </w:p>
          <w:p w:rsidR="00232FCB" w:rsidRPr="000030F8" w:rsidRDefault="00232FCB" w:rsidP="006317C4">
            <w:pPr>
              <w:jc w:val="center"/>
              <w:rPr>
                <w:rFonts w:ascii="Arial" w:eastAsia="Calibri" w:hAnsi="Arial" w:cs="Arial"/>
                <w:noProof/>
                <w:color w:val="000000"/>
                <w:sz w:val="20"/>
              </w:rPr>
            </w:pPr>
            <w:r w:rsidRPr="000030F8">
              <w:rPr>
                <w:rFonts w:ascii="Arial" w:hAnsi="Arial" w:cs="Arial"/>
                <w:bCs/>
                <w:noProof/>
                <w:color w:val="000000"/>
                <w:sz w:val="20"/>
                <w:szCs w:val="22"/>
              </w:rPr>
              <w:t>ЧУВАШСКАЯ</w:t>
            </w:r>
            <w:r w:rsidR="00993B7C" w:rsidRPr="000030F8">
              <w:rPr>
                <w:rFonts w:ascii="Arial" w:hAnsi="Arial" w:cs="Arial"/>
                <w:bCs/>
                <w:noProof/>
                <w:color w:val="000000"/>
                <w:sz w:val="20"/>
                <w:szCs w:val="22"/>
              </w:rPr>
              <w:t xml:space="preserve"> </w:t>
            </w:r>
            <w:r w:rsidRPr="000030F8">
              <w:rPr>
                <w:rFonts w:ascii="Arial" w:hAnsi="Arial" w:cs="Arial"/>
                <w:bCs/>
                <w:noProof/>
                <w:color w:val="000000"/>
                <w:sz w:val="20"/>
                <w:szCs w:val="22"/>
              </w:rPr>
              <w:t>РЕСПУБЛИКА</w:t>
            </w:r>
          </w:p>
          <w:p w:rsidR="00232FCB" w:rsidRPr="000030F8" w:rsidRDefault="00232FCB" w:rsidP="006317C4">
            <w:pPr>
              <w:jc w:val="center"/>
              <w:rPr>
                <w:rFonts w:ascii="Arial" w:hAnsi="Arial" w:cs="Arial"/>
                <w:color w:val="000000"/>
                <w:sz w:val="20"/>
              </w:rPr>
            </w:pPr>
            <w:r w:rsidRPr="000030F8">
              <w:rPr>
                <w:rFonts w:ascii="Arial" w:hAnsi="Arial" w:cs="Arial"/>
                <w:bCs/>
                <w:noProof/>
                <w:color w:val="000000"/>
                <w:sz w:val="20"/>
                <w:szCs w:val="22"/>
              </w:rPr>
              <w:t>МАРИИНСКО-ПОСАДСКИЙ</w:t>
            </w:r>
            <w:r w:rsidR="00993B7C" w:rsidRPr="000030F8">
              <w:rPr>
                <w:rFonts w:ascii="Arial" w:hAnsi="Arial" w:cs="Arial"/>
                <w:bCs/>
                <w:noProof/>
                <w:color w:val="000000"/>
                <w:sz w:val="20"/>
                <w:szCs w:val="22"/>
              </w:rPr>
              <w:t xml:space="preserve"> </w:t>
            </w:r>
            <w:r w:rsidRPr="000030F8">
              <w:rPr>
                <w:rFonts w:ascii="Arial" w:hAnsi="Arial" w:cs="Arial"/>
                <w:bCs/>
                <w:noProof/>
                <w:color w:val="000000"/>
                <w:sz w:val="20"/>
                <w:szCs w:val="22"/>
              </w:rPr>
              <w:t>РАЙОН</w:t>
            </w:r>
          </w:p>
          <w:p w:rsidR="00232FCB" w:rsidRPr="000030F8" w:rsidRDefault="00232FCB" w:rsidP="006317C4">
            <w:pPr>
              <w:jc w:val="center"/>
              <w:rPr>
                <w:rFonts w:ascii="Arial" w:eastAsia="Calibri" w:hAnsi="Arial" w:cs="Arial"/>
                <w:bCs/>
                <w:noProof/>
                <w:color w:val="000000"/>
                <w:sz w:val="20"/>
              </w:rPr>
            </w:pPr>
            <w:r w:rsidRPr="000030F8">
              <w:rPr>
                <w:rFonts w:ascii="Arial" w:hAnsi="Arial" w:cs="Arial"/>
                <w:bCs/>
                <w:noProof/>
                <w:color w:val="000000"/>
                <w:sz w:val="20"/>
                <w:szCs w:val="22"/>
              </w:rPr>
              <w:t>СОБРАНИЕ</w:t>
            </w:r>
            <w:r w:rsidR="00993B7C" w:rsidRPr="000030F8">
              <w:rPr>
                <w:rFonts w:ascii="Arial" w:hAnsi="Arial" w:cs="Arial"/>
                <w:bCs/>
                <w:noProof/>
                <w:color w:val="000000"/>
                <w:sz w:val="20"/>
                <w:szCs w:val="22"/>
              </w:rPr>
              <w:t xml:space="preserve"> </w:t>
            </w:r>
            <w:r w:rsidRPr="000030F8">
              <w:rPr>
                <w:rFonts w:ascii="Arial" w:hAnsi="Arial" w:cs="Arial"/>
                <w:bCs/>
                <w:noProof/>
                <w:color w:val="000000"/>
                <w:sz w:val="20"/>
                <w:szCs w:val="22"/>
              </w:rPr>
              <w:t>ДЕПУТАТОВ</w:t>
            </w:r>
          </w:p>
          <w:p w:rsidR="00232FCB" w:rsidRPr="000030F8" w:rsidRDefault="00232FCB" w:rsidP="006317C4">
            <w:pPr>
              <w:jc w:val="center"/>
              <w:rPr>
                <w:rFonts w:ascii="Arial" w:hAnsi="Arial" w:cs="Arial"/>
                <w:bCs/>
                <w:noProof/>
                <w:color w:val="000000"/>
                <w:sz w:val="20"/>
              </w:rPr>
            </w:pPr>
            <w:r w:rsidRPr="000030F8">
              <w:rPr>
                <w:rFonts w:ascii="Arial" w:hAnsi="Arial" w:cs="Arial"/>
                <w:bCs/>
                <w:noProof/>
                <w:color w:val="000000"/>
                <w:sz w:val="20"/>
                <w:szCs w:val="22"/>
              </w:rPr>
              <w:t>СУТЧЕВСКОГО</w:t>
            </w:r>
            <w:r w:rsidR="00993B7C" w:rsidRPr="000030F8">
              <w:rPr>
                <w:rFonts w:ascii="Arial" w:hAnsi="Arial" w:cs="Arial"/>
                <w:bCs/>
                <w:noProof/>
                <w:color w:val="000000"/>
                <w:sz w:val="20"/>
                <w:szCs w:val="22"/>
              </w:rPr>
              <w:t xml:space="preserve"> </w:t>
            </w:r>
            <w:r w:rsidRPr="000030F8">
              <w:rPr>
                <w:rFonts w:ascii="Arial" w:hAnsi="Arial" w:cs="Arial"/>
                <w:bCs/>
                <w:noProof/>
                <w:color w:val="000000"/>
                <w:sz w:val="20"/>
                <w:szCs w:val="22"/>
              </w:rPr>
              <w:t>СЕЛЬСКОГО</w:t>
            </w:r>
          </w:p>
          <w:p w:rsidR="008F690C" w:rsidRPr="000030F8" w:rsidRDefault="00232FCB" w:rsidP="006317C4">
            <w:pPr>
              <w:jc w:val="center"/>
              <w:rPr>
                <w:rFonts w:ascii="Arial" w:hAnsi="Arial" w:cs="Arial"/>
                <w:bCs/>
                <w:noProof/>
                <w:color w:val="000000"/>
                <w:sz w:val="20"/>
              </w:rPr>
            </w:pPr>
            <w:r w:rsidRPr="000030F8">
              <w:rPr>
                <w:rFonts w:ascii="Arial" w:hAnsi="Arial" w:cs="Arial"/>
                <w:bCs/>
                <w:noProof/>
                <w:color w:val="000000"/>
                <w:sz w:val="20"/>
                <w:szCs w:val="22"/>
              </w:rPr>
              <w:t>ПОСЕЛЕНИЯ</w:t>
            </w:r>
          </w:p>
          <w:p w:rsidR="008F690C" w:rsidRPr="000030F8" w:rsidRDefault="00232FCB" w:rsidP="006317C4">
            <w:pPr>
              <w:jc w:val="center"/>
              <w:rPr>
                <w:rFonts w:ascii="Arial" w:hAnsi="Arial" w:cs="Arial"/>
                <w:b/>
                <w:bCs/>
                <w:iCs/>
                <w:color w:val="000000"/>
                <w:sz w:val="20"/>
              </w:rPr>
            </w:pPr>
            <w:r w:rsidRPr="000030F8">
              <w:rPr>
                <w:rFonts w:ascii="Arial" w:hAnsi="Arial" w:cs="Arial"/>
                <w:b/>
                <w:bCs/>
                <w:iCs/>
                <w:color w:val="000000"/>
                <w:sz w:val="20"/>
                <w:szCs w:val="22"/>
              </w:rPr>
              <w:t>РЕШЕНИЕ</w:t>
            </w:r>
          </w:p>
          <w:p w:rsidR="00232FCB" w:rsidRPr="000030F8" w:rsidRDefault="00232FCB" w:rsidP="006317C4">
            <w:pPr>
              <w:jc w:val="center"/>
              <w:rPr>
                <w:rFonts w:ascii="Arial" w:hAnsi="Arial" w:cs="Arial"/>
                <w:b/>
                <w:color w:val="000000"/>
                <w:sz w:val="20"/>
              </w:rPr>
            </w:pPr>
            <w:r w:rsidRPr="000030F8">
              <w:rPr>
                <w:rFonts w:ascii="Arial" w:hAnsi="Arial" w:cs="Arial"/>
                <w:b/>
                <w:color w:val="000000"/>
                <w:sz w:val="20"/>
                <w:szCs w:val="22"/>
              </w:rPr>
              <w:t>.2021</w:t>
            </w:r>
            <w:r w:rsidR="00993B7C" w:rsidRPr="000030F8">
              <w:rPr>
                <w:rFonts w:ascii="Arial" w:hAnsi="Arial" w:cs="Arial"/>
                <w:b/>
                <w:color w:val="000000"/>
                <w:sz w:val="20"/>
                <w:szCs w:val="22"/>
              </w:rPr>
              <w:t xml:space="preserve"> </w:t>
            </w:r>
            <w:r w:rsidRPr="000030F8">
              <w:rPr>
                <w:rFonts w:ascii="Arial" w:hAnsi="Arial" w:cs="Arial"/>
                <w:b/>
                <w:color w:val="000000"/>
                <w:sz w:val="20"/>
                <w:szCs w:val="22"/>
              </w:rPr>
              <w:t>г.</w:t>
            </w:r>
            <w:r w:rsidR="00993B7C" w:rsidRPr="000030F8">
              <w:rPr>
                <w:rFonts w:ascii="Arial" w:hAnsi="Arial" w:cs="Arial"/>
                <w:b/>
                <w:color w:val="000000"/>
                <w:sz w:val="20"/>
                <w:szCs w:val="22"/>
              </w:rPr>
              <w:t xml:space="preserve"> </w:t>
            </w:r>
            <w:r w:rsidRPr="000030F8">
              <w:rPr>
                <w:rFonts w:ascii="Arial" w:hAnsi="Arial" w:cs="Arial"/>
                <w:b/>
                <w:color w:val="000000"/>
                <w:sz w:val="20"/>
                <w:szCs w:val="22"/>
              </w:rPr>
              <w:t>№</w:t>
            </w:r>
            <w:r w:rsidR="00993B7C" w:rsidRPr="000030F8">
              <w:rPr>
                <w:rFonts w:ascii="Arial" w:hAnsi="Arial" w:cs="Arial"/>
                <w:b/>
                <w:color w:val="000000"/>
                <w:sz w:val="20"/>
                <w:szCs w:val="22"/>
              </w:rPr>
              <w:t xml:space="preserve"> </w:t>
            </w:r>
          </w:p>
          <w:p w:rsidR="00232FCB" w:rsidRPr="000030F8" w:rsidRDefault="00232FCB" w:rsidP="006317C4">
            <w:pPr>
              <w:jc w:val="center"/>
              <w:rPr>
                <w:rFonts w:ascii="Arial" w:hAnsi="Arial" w:cs="Arial"/>
                <w:b/>
                <w:color w:val="000000"/>
                <w:sz w:val="20"/>
              </w:rPr>
            </w:pPr>
            <w:r w:rsidRPr="000030F8">
              <w:rPr>
                <w:rFonts w:ascii="Arial" w:hAnsi="Arial" w:cs="Arial"/>
                <w:color w:val="000000"/>
                <w:sz w:val="20"/>
                <w:szCs w:val="22"/>
              </w:rPr>
              <w:t>деревня</w:t>
            </w:r>
            <w:r w:rsidR="00993B7C" w:rsidRPr="000030F8">
              <w:rPr>
                <w:rFonts w:ascii="Arial" w:hAnsi="Arial" w:cs="Arial"/>
                <w:color w:val="000000"/>
                <w:sz w:val="20"/>
                <w:szCs w:val="22"/>
              </w:rPr>
              <w:t xml:space="preserve"> </w:t>
            </w:r>
            <w:r w:rsidRPr="000030F8">
              <w:rPr>
                <w:rFonts w:ascii="Arial" w:hAnsi="Arial" w:cs="Arial"/>
                <w:color w:val="000000"/>
                <w:sz w:val="20"/>
                <w:szCs w:val="22"/>
              </w:rPr>
              <w:t>Сутчево</w:t>
            </w:r>
          </w:p>
        </w:tc>
      </w:tr>
    </w:tbl>
    <w:p w:rsidR="008F690C" w:rsidRPr="000030F8" w:rsidRDefault="00232FCB" w:rsidP="000030F8">
      <w:pPr>
        <w:tabs>
          <w:tab w:val="left" w:pos="4678"/>
        </w:tabs>
        <w:ind w:right="5101"/>
        <w:jc w:val="both"/>
        <w:rPr>
          <w:rFonts w:ascii="Arial" w:hAnsi="Arial" w:cs="Arial"/>
          <w:b/>
          <w:bCs/>
          <w:color w:val="000000"/>
          <w:sz w:val="20"/>
        </w:rPr>
      </w:pP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внесении</w:t>
      </w:r>
      <w:r w:rsidR="00993B7C" w:rsidRPr="000030F8">
        <w:rPr>
          <w:rFonts w:ascii="Arial" w:hAnsi="Arial" w:cs="Arial"/>
          <w:b/>
          <w:bCs/>
          <w:color w:val="000000"/>
          <w:sz w:val="20"/>
        </w:rPr>
        <w:t xml:space="preserve"> </w:t>
      </w:r>
      <w:r w:rsidRPr="000030F8">
        <w:rPr>
          <w:rFonts w:ascii="Arial" w:hAnsi="Arial" w:cs="Arial"/>
          <w:b/>
          <w:bCs/>
          <w:color w:val="000000"/>
          <w:sz w:val="20"/>
        </w:rPr>
        <w:t>изменений</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Устав</w:t>
      </w:r>
      <w:r w:rsidR="00993B7C" w:rsidRPr="000030F8">
        <w:rPr>
          <w:rFonts w:ascii="Arial" w:hAnsi="Arial" w:cs="Arial"/>
          <w:b/>
          <w:bCs/>
          <w:color w:val="000000"/>
          <w:sz w:val="20"/>
        </w:rPr>
        <w:t xml:space="preserve"> </w:t>
      </w:r>
      <w:r w:rsidRPr="000030F8">
        <w:rPr>
          <w:rFonts w:ascii="Arial" w:hAnsi="Arial" w:cs="Arial"/>
          <w:b/>
          <w:color w:val="000000"/>
          <w:sz w:val="20"/>
        </w:rPr>
        <w:t>Сутчевского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p>
    <w:p w:rsidR="006317C4" w:rsidRDefault="006317C4" w:rsidP="000030F8">
      <w:pPr>
        <w:suppressAutoHyphens/>
        <w:ind w:firstLine="709"/>
        <w:jc w:val="both"/>
        <w:rPr>
          <w:rFonts w:ascii="Arial" w:hAnsi="Arial" w:cs="Arial"/>
          <w:color w:val="000000"/>
          <w:sz w:val="20"/>
        </w:rPr>
      </w:pPr>
    </w:p>
    <w:p w:rsidR="00232FCB" w:rsidRPr="000030F8" w:rsidRDefault="00232FCB" w:rsidP="000030F8">
      <w:pPr>
        <w:suppressAutoHyphens/>
        <w:ind w:firstLine="709"/>
        <w:jc w:val="both"/>
        <w:rPr>
          <w:rFonts w:ascii="Arial" w:hAnsi="Arial" w:cs="Arial"/>
          <w:color w:val="000000"/>
          <w:sz w:val="20"/>
        </w:rPr>
      </w:pP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основании</w:t>
      </w:r>
      <w:r w:rsidR="00993B7C" w:rsidRPr="000030F8">
        <w:rPr>
          <w:rFonts w:ascii="Arial" w:hAnsi="Arial" w:cs="Arial"/>
          <w:color w:val="000000"/>
          <w:sz w:val="20"/>
        </w:rPr>
        <w:t xml:space="preserve"> </w:t>
      </w:r>
      <w:r w:rsidRPr="000030F8">
        <w:rPr>
          <w:rFonts w:ascii="Arial" w:hAnsi="Arial" w:cs="Arial"/>
          <w:color w:val="000000"/>
          <w:sz w:val="20"/>
        </w:rPr>
        <w:t>Федерального</w:t>
      </w:r>
      <w:r w:rsidR="00993B7C" w:rsidRPr="000030F8">
        <w:rPr>
          <w:rFonts w:ascii="Arial" w:hAnsi="Arial" w:cs="Arial"/>
          <w:color w:val="000000"/>
          <w:sz w:val="20"/>
        </w:rPr>
        <w:t xml:space="preserve"> </w:t>
      </w:r>
      <w:r w:rsidRPr="000030F8">
        <w:rPr>
          <w:rFonts w:ascii="Arial" w:hAnsi="Arial" w:cs="Arial"/>
          <w:color w:val="000000"/>
          <w:sz w:val="20"/>
        </w:rPr>
        <w:t>закона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30.12.2020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518-ФЗ</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отдельные</w:t>
      </w:r>
      <w:r w:rsidR="00993B7C" w:rsidRPr="000030F8">
        <w:rPr>
          <w:rFonts w:ascii="Arial" w:hAnsi="Arial" w:cs="Arial"/>
          <w:color w:val="000000"/>
          <w:sz w:val="20"/>
        </w:rPr>
        <w:t xml:space="preserve"> </w:t>
      </w:r>
      <w:r w:rsidRPr="000030F8">
        <w:rPr>
          <w:rFonts w:ascii="Arial" w:hAnsi="Arial" w:cs="Arial"/>
          <w:color w:val="000000"/>
          <w:sz w:val="20"/>
        </w:rPr>
        <w:t>законодательные</w:t>
      </w:r>
      <w:r w:rsidR="00993B7C" w:rsidRPr="000030F8">
        <w:rPr>
          <w:rFonts w:ascii="Arial" w:hAnsi="Arial" w:cs="Arial"/>
          <w:color w:val="000000"/>
          <w:sz w:val="20"/>
        </w:rPr>
        <w:t xml:space="preserve"> </w:t>
      </w:r>
      <w:r w:rsidRPr="000030F8">
        <w:rPr>
          <w:rFonts w:ascii="Arial" w:hAnsi="Arial" w:cs="Arial"/>
          <w:color w:val="000000"/>
          <w:sz w:val="20"/>
        </w:rPr>
        <w:t>акты</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Собрание</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Сутчевского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tabs>
          <w:tab w:val="left" w:pos="5505"/>
        </w:tabs>
        <w:suppressAutoHyphens/>
        <w:ind w:firstLine="709"/>
        <w:jc w:val="center"/>
        <w:rPr>
          <w:rFonts w:ascii="Arial" w:hAnsi="Arial" w:cs="Arial"/>
          <w:b/>
          <w:color w:val="000000"/>
          <w:sz w:val="20"/>
        </w:rPr>
      </w:pPr>
      <w:r w:rsidRPr="000030F8">
        <w:rPr>
          <w:rFonts w:ascii="Arial" w:hAnsi="Arial" w:cs="Arial"/>
          <w:color w:val="000000"/>
          <w:sz w:val="20"/>
        </w:rPr>
        <w:t>р</w:t>
      </w:r>
      <w:r w:rsidR="00993B7C" w:rsidRPr="000030F8">
        <w:rPr>
          <w:rFonts w:ascii="Arial" w:hAnsi="Arial" w:cs="Arial"/>
          <w:color w:val="000000"/>
          <w:sz w:val="20"/>
        </w:rPr>
        <w:t xml:space="preserve"> </w:t>
      </w:r>
      <w:r w:rsidRPr="000030F8">
        <w:rPr>
          <w:rFonts w:ascii="Arial" w:hAnsi="Arial" w:cs="Arial"/>
          <w:color w:val="000000"/>
          <w:sz w:val="20"/>
        </w:rPr>
        <w:t>е</w:t>
      </w:r>
      <w:r w:rsidR="00993B7C" w:rsidRPr="000030F8">
        <w:rPr>
          <w:rFonts w:ascii="Arial" w:hAnsi="Arial" w:cs="Arial"/>
          <w:color w:val="000000"/>
          <w:sz w:val="20"/>
        </w:rPr>
        <w:t xml:space="preserve"> </w:t>
      </w:r>
      <w:r w:rsidRPr="000030F8">
        <w:rPr>
          <w:rFonts w:ascii="Arial" w:hAnsi="Arial" w:cs="Arial"/>
          <w:color w:val="000000"/>
          <w:sz w:val="20"/>
        </w:rPr>
        <w:t>ш</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о:</w:t>
      </w:r>
    </w:p>
    <w:p w:rsidR="00232FCB" w:rsidRPr="000030F8" w:rsidRDefault="00232FCB" w:rsidP="000030F8">
      <w:pPr>
        <w:tabs>
          <w:tab w:val="left" w:pos="5505"/>
        </w:tabs>
        <w:suppressAutoHyphens/>
        <w:ind w:firstLine="709"/>
        <w:jc w:val="both"/>
        <w:rPr>
          <w:rFonts w:ascii="Arial" w:hAnsi="Arial" w:cs="Arial"/>
          <w:color w:val="000000"/>
          <w:sz w:val="20"/>
        </w:rPr>
      </w:pPr>
      <w:r w:rsidRPr="000030F8">
        <w:rPr>
          <w:rFonts w:ascii="Arial" w:hAnsi="Arial" w:cs="Arial"/>
          <w:color w:val="000000"/>
          <w:sz w:val="20"/>
        </w:rPr>
        <w:t>1.Внести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Устав</w:t>
      </w:r>
      <w:r w:rsidR="00993B7C" w:rsidRPr="000030F8">
        <w:rPr>
          <w:rFonts w:ascii="Arial" w:hAnsi="Arial" w:cs="Arial"/>
          <w:color w:val="000000"/>
          <w:sz w:val="20"/>
        </w:rPr>
        <w:t xml:space="preserve"> </w:t>
      </w:r>
      <w:r w:rsidRPr="000030F8">
        <w:rPr>
          <w:rFonts w:ascii="Arial" w:hAnsi="Arial" w:cs="Arial"/>
          <w:color w:val="000000"/>
          <w:sz w:val="20"/>
        </w:rPr>
        <w:t>Сутчевского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принятый</w:t>
      </w:r>
      <w:r w:rsidR="00993B7C" w:rsidRPr="000030F8">
        <w:rPr>
          <w:rFonts w:ascii="Arial" w:hAnsi="Arial" w:cs="Arial"/>
          <w:color w:val="000000"/>
          <w:sz w:val="20"/>
        </w:rPr>
        <w:t xml:space="preserve"> </w:t>
      </w:r>
      <w:r w:rsidRPr="000030F8">
        <w:rPr>
          <w:rFonts w:ascii="Arial" w:hAnsi="Arial" w:cs="Arial"/>
          <w:color w:val="000000"/>
          <w:sz w:val="20"/>
        </w:rPr>
        <w:t>решением</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Сутчевского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07.05.2014</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С-49/1</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изменениями,</w:t>
      </w:r>
      <w:r w:rsidR="00993B7C" w:rsidRPr="000030F8">
        <w:rPr>
          <w:rFonts w:ascii="Arial" w:hAnsi="Arial" w:cs="Arial"/>
          <w:color w:val="000000"/>
          <w:sz w:val="20"/>
        </w:rPr>
        <w:t xml:space="preserve"> </w:t>
      </w:r>
      <w:r w:rsidRPr="000030F8">
        <w:rPr>
          <w:rFonts w:ascii="Arial" w:hAnsi="Arial" w:cs="Arial"/>
          <w:color w:val="000000"/>
          <w:sz w:val="20"/>
        </w:rPr>
        <w:t>внесенными</w:t>
      </w:r>
      <w:r w:rsidR="00993B7C" w:rsidRPr="000030F8">
        <w:rPr>
          <w:rFonts w:ascii="Arial" w:hAnsi="Arial" w:cs="Arial"/>
          <w:color w:val="000000"/>
          <w:sz w:val="20"/>
        </w:rPr>
        <w:t xml:space="preserve"> </w:t>
      </w:r>
      <w:r w:rsidRPr="000030F8">
        <w:rPr>
          <w:rFonts w:ascii="Arial" w:hAnsi="Arial" w:cs="Arial"/>
          <w:color w:val="000000"/>
          <w:sz w:val="20"/>
        </w:rPr>
        <w:t>решениями</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Сутчевского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от27.11.2014</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С-56-1,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30.06.2015</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С-67-1,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07.09.2015</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С-69-1,</w:t>
      </w:r>
      <w:r w:rsidR="00993B7C" w:rsidRPr="000030F8">
        <w:rPr>
          <w:rFonts w:ascii="Arial" w:hAnsi="Arial" w:cs="Arial"/>
          <w:color w:val="000000"/>
          <w:sz w:val="20"/>
        </w:rPr>
        <w:t xml:space="preserve"> </w:t>
      </w:r>
      <w:r w:rsidRPr="000030F8">
        <w:rPr>
          <w:rFonts w:ascii="Arial" w:hAnsi="Arial" w:cs="Arial"/>
          <w:noProof/>
          <w:color w:val="000000"/>
          <w:sz w:val="20"/>
        </w:rPr>
        <w:t>от</w:t>
      </w:r>
      <w:r w:rsidR="00993B7C" w:rsidRPr="000030F8">
        <w:rPr>
          <w:rFonts w:ascii="Arial" w:hAnsi="Arial" w:cs="Arial"/>
          <w:noProof/>
          <w:color w:val="000000"/>
          <w:sz w:val="20"/>
        </w:rPr>
        <w:t xml:space="preserve"> </w:t>
      </w:r>
      <w:r w:rsidRPr="000030F8">
        <w:rPr>
          <w:rFonts w:ascii="Arial" w:hAnsi="Arial" w:cs="Arial"/>
          <w:noProof/>
          <w:color w:val="000000"/>
          <w:sz w:val="20"/>
        </w:rPr>
        <w:t>05.08.2016</w:t>
      </w:r>
      <w:r w:rsidR="00993B7C" w:rsidRPr="000030F8">
        <w:rPr>
          <w:rFonts w:ascii="Arial" w:hAnsi="Arial" w:cs="Arial"/>
          <w:noProof/>
          <w:color w:val="000000"/>
          <w:sz w:val="20"/>
        </w:rPr>
        <w:t xml:space="preserve"> </w:t>
      </w:r>
      <w:r w:rsidRPr="000030F8">
        <w:rPr>
          <w:rFonts w:ascii="Arial" w:hAnsi="Arial" w:cs="Arial"/>
          <w:noProof/>
          <w:color w:val="000000"/>
          <w:sz w:val="20"/>
        </w:rPr>
        <w:t>№</w:t>
      </w:r>
      <w:r w:rsidR="00993B7C" w:rsidRPr="000030F8">
        <w:rPr>
          <w:rFonts w:ascii="Arial" w:hAnsi="Arial" w:cs="Arial"/>
          <w:noProof/>
          <w:color w:val="000000"/>
          <w:sz w:val="20"/>
        </w:rPr>
        <w:t xml:space="preserve"> </w:t>
      </w:r>
      <w:r w:rsidRPr="000030F8">
        <w:rPr>
          <w:rFonts w:ascii="Arial" w:hAnsi="Arial" w:cs="Arial"/>
          <w:noProof/>
          <w:color w:val="000000"/>
          <w:sz w:val="20"/>
        </w:rPr>
        <w:t>С-12-1,</w:t>
      </w:r>
      <w:r w:rsidR="00993B7C" w:rsidRPr="000030F8">
        <w:rPr>
          <w:rFonts w:ascii="Arial" w:hAnsi="Arial" w:cs="Arial"/>
          <w:noProof/>
          <w:color w:val="000000"/>
          <w:sz w:val="20"/>
        </w:rPr>
        <w:t xml:space="preserve"> </w:t>
      </w:r>
      <w:r w:rsidRPr="000030F8">
        <w:rPr>
          <w:rFonts w:ascii="Arial" w:hAnsi="Arial" w:cs="Arial"/>
          <w:noProof/>
          <w:color w:val="000000"/>
          <w:sz w:val="20"/>
        </w:rPr>
        <w:t>от</w:t>
      </w:r>
      <w:r w:rsidR="00993B7C" w:rsidRPr="000030F8">
        <w:rPr>
          <w:rFonts w:ascii="Arial" w:hAnsi="Arial" w:cs="Arial"/>
          <w:noProof/>
          <w:color w:val="000000"/>
          <w:sz w:val="20"/>
        </w:rPr>
        <w:t xml:space="preserve"> </w:t>
      </w:r>
      <w:r w:rsidRPr="000030F8">
        <w:rPr>
          <w:rFonts w:ascii="Arial" w:hAnsi="Arial" w:cs="Arial"/>
          <w:noProof/>
          <w:color w:val="000000"/>
          <w:sz w:val="20"/>
        </w:rPr>
        <w:t>16.02.2017</w:t>
      </w:r>
      <w:r w:rsidR="00993B7C" w:rsidRPr="000030F8">
        <w:rPr>
          <w:rFonts w:ascii="Arial" w:hAnsi="Arial" w:cs="Arial"/>
          <w:noProof/>
          <w:color w:val="000000"/>
          <w:sz w:val="20"/>
        </w:rPr>
        <w:t xml:space="preserve"> </w:t>
      </w:r>
      <w:r w:rsidRPr="000030F8">
        <w:rPr>
          <w:rFonts w:ascii="Arial" w:hAnsi="Arial" w:cs="Arial"/>
          <w:noProof/>
          <w:color w:val="000000"/>
          <w:sz w:val="20"/>
        </w:rPr>
        <w:t>№</w:t>
      </w:r>
      <w:r w:rsidR="00993B7C" w:rsidRPr="000030F8">
        <w:rPr>
          <w:rFonts w:ascii="Arial" w:hAnsi="Arial" w:cs="Arial"/>
          <w:noProof/>
          <w:color w:val="000000"/>
          <w:sz w:val="20"/>
        </w:rPr>
        <w:t xml:space="preserve"> </w:t>
      </w:r>
      <w:r w:rsidRPr="000030F8">
        <w:rPr>
          <w:rFonts w:ascii="Arial" w:hAnsi="Arial" w:cs="Arial"/>
          <w:noProof/>
          <w:color w:val="000000"/>
          <w:sz w:val="20"/>
        </w:rPr>
        <w:t>С-2/1</w:t>
      </w:r>
      <w:r w:rsidRPr="000030F8">
        <w:rPr>
          <w:rStyle w:val="aff5"/>
          <w:rFonts w:ascii="Arial" w:hAnsi="Arial" w:cs="Arial"/>
          <w:color w:val="000000"/>
          <w:sz w:val="20"/>
        </w:rPr>
        <w:t>,</w:t>
      </w:r>
      <w:r w:rsidR="00993B7C" w:rsidRPr="000030F8">
        <w:rPr>
          <w:rStyle w:val="aff5"/>
          <w:rFonts w:ascii="Arial" w:hAnsi="Arial" w:cs="Arial"/>
          <w:color w:val="000000"/>
          <w:sz w:val="20"/>
        </w:rPr>
        <w:t xml:space="preserve"> </w:t>
      </w:r>
      <w:r w:rsidRPr="000030F8">
        <w:rPr>
          <w:rFonts w:ascii="Arial" w:hAnsi="Arial" w:cs="Arial"/>
          <w:noProof/>
          <w:color w:val="000000"/>
          <w:sz w:val="20"/>
        </w:rPr>
        <w:t>от</w:t>
      </w:r>
      <w:r w:rsidR="00993B7C" w:rsidRPr="000030F8">
        <w:rPr>
          <w:rFonts w:ascii="Arial" w:hAnsi="Arial" w:cs="Arial"/>
          <w:noProof/>
          <w:color w:val="000000"/>
          <w:sz w:val="20"/>
        </w:rPr>
        <w:t xml:space="preserve"> </w:t>
      </w:r>
      <w:r w:rsidRPr="000030F8">
        <w:rPr>
          <w:rFonts w:ascii="Arial" w:hAnsi="Arial" w:cs="Arial"/>
          <w:noProof/>
          <w:color w:val="000000"/>
          <w:sz w:val="20"/>
        </w:rPr>
        <w:t>18.08.2017</w:t>
      </w:r>
      <w:r w:rsidR="00993B7C" w:rsidRPr="000030F8">
        <w:rPr>
          <w:rFonts w:ascii="Arial" w:hAnsi="Arial" w:cs="Arial"/>
          <w:noProof/>
          <w:color w:val="000000"/>
          <w:sz w:val="20"/>
        </w:rPr>
        <w:t xml:space="preserve"> </w:t>
      </w:r>
      <w:r w:rsidRPr="000030F8">
        <w:rPr>
          <w:rFonts w:ascii="Arial" w:hAnsi="Arial" w:cs="Arial"/>
          <w:noProof/>
          <w:color w:val="000000"/>
          <w:sz w:val="20"/>
        </w:rPr>
        <w:t>№</w:t>
      </w:r>
      <w:r w:rsidR="00993B7C" w:rsidRPr="000030F8">
        <w:rPr>
          <w:rFonts w:ascii="Arial" w:hAnsi="Arial" w:cs="Arial"/>
          <w:noProof/>
          <w:color w:val="000000"/>
          <w:sz w:val="20"/>
        </w:rPr>
        <w:t xml:space="preserve"> </w:t>
      </w:r>
      <w:r w:rsidRPr="000030F8">
        <w:rPr>
          <w:rFonts w:ascii="Arial" w:hAnsi="Arial" w:cs="Arial"/>
          <w:noProof/>
          <w:color w:val="000000"/>
          <w:sz w:val="20"/>
        </w:rPr>
        <w:t>С-10/1</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20.02.2018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С-4/2,</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25.06.2018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С-10/1,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27.12.2018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С-23/1,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30.04.2019</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С-5/1,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20.11.2019</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С-15/5,</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12.11.2020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С-4/1)</w:t>
      </w:r>
      <w:r w:rsidR="00993B7C" w:rsidRPr="000030F8">
        <w:rPr>
          <w:rFonts w:ascii="Arial" w:hAnsi="Arial" w:cs="Arial"/>
          <w:color w:val="000000"/>
          <w:sz w:val="20"/>
        </w:rPr>
        <w:t xml:space="preserve"> </w:t>
      </w:r>
      <w:r w:rsidRPr="000030F8">
        <w:rPr>
          <w:rFonts w:ascii="Arial" w:hAnsi="Arial" w:cs="Arial"/>
          <w:color w:val="000000"/>
          <w:sz w:val="20"/>
        </w:rPr>
        <w:t>следующее</w:t>
      </w:r>
      <w:r w:rsidR="00993B7C" w:rsidRPr="000030F8">
        <w:rPr>
          <w:rFonts w:ascii="Arial" w:hAnsi="Arial" w:cs="Arial"/>
          <w:color w:val="000000"/>
          <w:sz w:val="20"/>
        </w:rPr>
        <w:t xml:space="preserve"> </w:t>
      </w:r>
      <w:r w:rsidRPr="000030F8">
        <w:rPr>
          <w:rFonts w:ascii="Arial" w:hAnsi="Arial" w:cs="Arial"/>
          <w:color w:val="000000"/>
          <w:sz w:val="20"/>
        </w:rPr>
        <w:t>изменение:</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hyperlink r:id="rId66" w:history="1">
        <w:r w:rsidRPr="000030F8">
          <w:rPr>
            <w:rFonts w:ascii="Arial" w:hAnsi="Arial" w:cs="Arial"/>
            <w:color w:val="000000"/>
            <w:sz w:val="20"/>
          </w:rPr>
          <w:t>часть</w:t>
        </w:r>
        <w:r w:rsidR="00993B7C" w:rsidRPr="000030F8">
          <w:rPr>
            <w:rFonts w:ascii="Arial" w:hAnsi="Arial" w:cs="Arial"/>
            <w:color w:val="000000"/>
            <w:sz w:val="20"/>
          </w:rPr>
          <w:t xml:space="preserve"> </w:t>
        </w: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статьи</w:t>
        </w:r>
        <w:r w:rsidR="00993B7C" w:rsidRPr="000030F8">
          <w:rPr>
            <w:rFonts w:ascii="Arial" w:hAnsi="Arial" w:cs="Arial"/>
            <w:color w:val="000000"/>
            <w:sz w:val="20"/>
          </w:rPr>
          <w:t xml:space="preserve"> </w:t>
        </w:r>
      </w:hyperlink>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дополнить</w:t>
      </w:r>
      <w:r w:rsidR="00993B7C" w:rsidRPr="000030F8">
        <w:rPr>
          <w:rFonts w:ascii="Arial" w:hAnsi="Arial" w:cs="Arial"/>
          <w:color w:val="000000"/>
          <w:sz w:val="20"/>
        </w:rPr>
        <w:t xml:space="preserve"> </w:t>
      </w:r>
      <w:r w:rsidRPr="000030F8">
        <w:rPr>
          <w:rFonts w:ascii="Arial" w:hAnsi="Arial" w:cs="Arial"/>
          <w:color w:val="000000"/>
          <w:sz w:val="20"/>
        </w:rPr>
        <w:t>пунктом</w:t>
      </w:r>
      <w:r w:rsidR="00993B7C" w:rsidRPr="000030F8">
        <w:rPr>
          <w:rFonts w:ascii="Arial" w:hAnsi="Arial" w:cs="Arial"/>
          <w:color w:val="000000"/>
          <w:sz w:val="20"/>
        </w:rPr>
        <w:t xml:space="preserve"> </w:t>
      </w:r>
      <w:r w:rsidRPr="000030F8">
        <w:rPr>
          <w:rFonts w:ascii="Arial" w:hAnsi="Arial" w:cs="Arial"/>
          <w:color w:val="000000"/>
          <w:sz w:val="20"/>
        </w:rPr>
        <w:t>24</w:t>
      </w:r>
      <w:r w:rsidR="00993B7C" w:rsidRPr="000030F8">
        <w:rPr>
          <w:rFonts w:ascii="Arial" w:hAnsi="Arial" w:cs="Arial"/>
          <w:color w:val="000000"/>
          <w:sz w:val="20"/>
        </w:rPr>
        <w:t xml:space="preserve"> </w:t>
      </w:r>
      <w:r w:rsidRPr="000030F8">
        <w:rPr>
          <w:rFonts w:ascii="Arial" w:hAnsi="Arial" w:cs="Arial"/>
          <w:color w:val="000000"/>
          <w:sz w:val="20"/>
        </w:rPr>
        <w:t>следующего</w:t>
      </w:r>
      <w:r w:rsidR="00993B7C" w:rsidRPr="000030F8">
        <w:rPr>
          <w:rFonts w:ascii="Arial" w:hAnsi="Arial" w:cs="Arial"/>
          <w:color w:val="000000"/>
          <w:sz w:val="20"/>
        </w:rPr>
        <w:t xml:space="preserve"> </w:t>
      </w:r>
      <w:r w:rsidRPr="000030F8">
        <w:rPr>
          <w:rFonts w:ascii="Arial" w:hAnsi="Arial" w:cs="Arial"/>
          <w:color w:val="000000"/>
          <w:sz w:val="20"/>
        </w:rPr>
        <w:t>содержания:</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"24)</w:t>
      </w:r>
      <w:r w:rsidR="00993B7C" w:rsidRPr="000030F8">
        <w:rPr>
          <w:rFonts w:ascii="Arial" w:hAnsi="Arial" w:cs="Arial"/>
          <w:color w:val="000000"/>
          <w:sz w:val="20"/>
        </w:rPr>
        <w:t xml:space="preserve"> </w:t>
      </w:r>
      <w:r w:rsidRPr="000030F8">
        <w:rPr>
          <w:rFonts w:ascii="Arial" w:hAnsi="Arial" w:cs="Arial"/>
          <w:color w:val="000000"/>
          <w:sz w:val="20"/>
        </w:rPr>
        <w:t>принятие</w:t>
      </w:r>
      <w:r w:rsidR="00993B7C" w:rsidRPr="000030F8">
        <w:rPr>
          <w:rFonts w:ascii="Arial" w:hAnsi="Arial" w:cs="Arial"/>
          <w:color w:val="000000"/>
          <w:sz w:val="20"/>
        </w:rPr>
        <w:t xml:space="preserve"> </w:t>
      </w:r>
      <w:r w:rsidRPr="000030F8">
        <w:rPr>
          <w:rFonts w:ascii="Arial" w:hAnsi="Arial" w:cs="Arial"/>
          <w:color w:val="000000"/>
          <w:sz w:val="20"/>
        </w:rPr>
        <w:t>решений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проведение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Сутчевского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выявлению</w:t>
      </w:r>
      <w:r w:rsidR="00993B7C" w:rsidRPr="000030F8">
        <w:rPr>
          <w:rFonts w:ascii="Arial" w:hAnsi="Arial" w:cs="Arial"/>
          <w:color w:val="000000"/>
          <w:sz w:val="20"/>
        </w:rPr>
        <w:t xml:space="preserve"> </w:t>
      </w:r>
      <w:r w:rsidRPr="000030F8">
        <w:rPr>
          <w:rFonts w:ascii="Arial" w:hAnsi="Arial" w:cs="Arial"/>
          <w:color w:val="000000"/>
          <w:sz w:val="20"/>
        </w:rPr>
        <w:t>правообладателей</w:t>
      </w:r>
      <w:r w:rsidR="00993B7C" w:rsidRPr="000030F8">
        <w:rPr>
          <w:rFonts w:ascii="Arial" w:hAnsi="Arial" w:cs="Arial"/>
          <w:color w:val="000000"/>
          <w:sz w:val="20"/>
        </w:rPr>
        <w:t xml:space="preserve"> </w:t>
      </w:r>
      <w:r w:rsidRPr="000030F8">
        <w:rPr>
          <w:rFonts w:ascii="Arial" w:hAnsi="Arial" w:cs="Arial"/>
          <w:color w:val="000000"/>
          <w:sz w:val="20"/>
        </w:rPr>
        <w:t>ранее</w:t>
      </w:r>
      <w:r w:rsidR="00993B7C" w:rsidRPr="000030F8">
        <w:rPr>
          <w:rFonts w:ascii="Arial" w:hAnsi="Arial" w:cs="Arial"/>
          <w:color w:val="000000"/>
          <w:sz w:val="20"/>
        </w:rPr>
        <w:t xml:space="preserve"> </w:t>
      </w:r>
      <w:r w:rsidRPr="000030F8">
        <w:rPr>
          <w:rFonts w:ascii="Arial" w:hAnsi="Arial" w:cs="Arial"/>
          <w:color w:val="000000"/>
          <w:sz w:val="20"/>
        </w:rPr>
        <w:t>учтенных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направление</w:t>
      </w:r>
      <w:r w:rsidR="00993B7C" w:rsidRPr="000030F8">
        <w:rPr>
          <w:rFonts w:ascii="Arial" w:hAnsi="Arial" w:cs="Arial"/>
          <w:color w:val="000000"/>
          <w:sz w:val="20"/>
        </w:rPr>
        <w:t xml:space="preserve"> </w:t>
      </w:r>
      <w:r w:rsidRPr="000030F8">
        <w:rPr>
          <w:rFonts w:ascii="Arial" w:hAnsi="Arial" w:cs="Arial"/>
          <w:color w:val="000000"/>
          <w:sz w:val="20"/>
        </w:rPr>
        <w:t>сведений</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правообладателях</w:t>
      </w:r>
      <w:r w:rsidR="00993B7C" w:rsidRPr="000030F8">
        <w:rPr>
          <w:rFonts w:ascii="Arial" w:hAnsi="Arial" w:cs="Arial"/>
          <w:color w:val="000000"/>
          <w:sz w:val="20"/>
        </w:rPr>
        <w:t xml:space="preserve"> </w:t>
      </w:r>
      <w:r w:rsidRPr="000030F8">
        <w:rPr>
          <w:rFonts w:ascii="Arial" w:hAnsi="Arial" w:cs="Arial"/>
          <w:color w:val="000000"/>
          <w:sz w:val="20"/>
        </w:rPr>
        <w:t>данных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внесения</w:t>
      </w:r>
      <w:r w:rsidR="00993B7C" w:rsidRPr="000030F8">
        <w:rPr>
          <w:rFonts w:ascii="Arial" w:hAnsi="Arial" w:cs="Arial"/>
          <w:color w:val="000000"/>
          <w:sz w:val="20"/>
        </w:rPr>
        <w:t xml:space="preserve"> </w:t>
      </w:r>
      <w:r w:rsidRPr="000030F8">
        <w:rPr>
          <w:rFonts w:ascii="Arial" w:hAnsi="Arial" w:cs="Arial"/>
          <w:color w:val="000000"/>
          <w:sz w:val="20"/>
        </w:rPr>
        <w:t>Единый</w:t>
      </w:r>
      <w:r w:rsidR="00993B7C" w:rsidRPr="000030F8">
        <w:rPr>
          <w:rFonts w:ascii="Arial" w:hAnsi="Arial" w:cs="Arial"/>
          <w:color w:val="000000"/>
          <w:sz w:val="20"/>
        </w:rPr>
        <w:t xml:space="preserve"> </w:t>
      </w:r>
      <w:r w:rsidRPr="000030F8">
        <w:rPr>
          <w:rFonts w:ascii="Arial" w:hAnsi="Arial" w:cs="Arial"/>
          <w:color w:val="000000"/>
          <w:sz w:val="20"/>
        </w:rPr>
        <w:t>государственный</w:t>
      </w:r>
      <w:r w:rsidR="00993B7C" w:rsidRPr="000030F8">
        <w:rPr>
          <w:rFonts w:ascii="Arial" w:hAnsi="Arial" w:cs="Arial"/>
          <w:color w:val="000000"/>
          <w:sz w:val="20"/>
        </w:rPr>
        <w:t xml:space="preserve"> </w:t>
      </w:r>
      <w:r w:rsidRPr="000030F8">
        <w:rPr>
          <w:rFonts w:ascii="Arial" w:hAnsi="Arial" w:cs="Arial"/>
          <w:color w:val="000000"/>
          <w:sz w:val="20"/>
        </w:rPr>
        <w:t>реестр</w:t>
      </w:r>
      <w:r w:rsidR="00993B7C" w:rsidRPr="000030F8">
        <w:rPr>
          <w:rFonts w:ascii="Arial" w:hAnsi="Arial" w:cs="Arial"/>
          <w:color w:val="000000"/>
          <w:sz w:val="20"/>
        </w:rPr>
        <w:t xml:space="preserve"> </w:t>
      </w:r>
      <w:r w:rsidRPr="000030F8">
        <w:rPr>
          <w:rFonts w:ascii="Arial" w:hAnsi="Arial" w:cs="Arial"/>
          <w:color w:val="000000"/>
          <w:sz w:val="20"/>
        </w:rPr>
        <w:t>недвиж</w:t>
      </w:r>
      <w:r w:rsidRPr="000030F8">
        <w:rPr>
          <w:rFonts w:ascii="Arial" w:hAnsi="Arial" w:cs="Arial"/>
          <w:color w:val="000000"/>
          <w:sz w:val="20"/>
        </w:rPr>
        <w:t>и</w:t>
      </w:r>
      <w:r w:rsidRPr="000030F8">
        <w:rPr>
          <w:rFonts w:ascii="Arial" w:hAnsi="Arial" w:cs="Arial"/>
          <w:color w:val="000000"/>
          <w:sz w:val="20"/>
        </w:rPr>
        <w:t>мости".</w:t>
      </w:r>
    </w:p>
    <w:p w:rsidR="008F690C"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Н</w:t>
      </w:r>
      <w:r w:rsidRPr="000030F8">
        <w:rPr>
          <w:rFonts w:ascii="Arial" w:hAnsi="Arial" w:cs="Arial"/>
          <w:color w:val="000000"/>
          <w:sz w:val="20"/>
        </w:rPr>
        <w:t>астоящее</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29</w:t>
      </w:r>
      <w:r w:rsidR="00993B7C" w:rsidRPr="000030F8">
        <w:rPr>
          <w:rFonts w:ascii="Arial" w:hAnsi="Arial" w:cs="Arial"/>
          <w:color w:val="000000"/>
          <w:sz w:val="20"/>
        </w:rPr>
        <w:t xml:space="preserve"> </w:t>
      </w:r>
      <w:r w:rsidRPr="000030F8">
        <w:rPr>
          <w:rFonts w:ascii="Arial" w:hAnsi="Arial" w:cs="Arial"/>
          <w:color w:val="000000"/>
          <w:sz w:val="20"/>
        </w:rPr>
        <w:t>июня</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года.</w:t>
      </w:r>
    </w:p>
    <w:p w:rsidR="00232FCB" w:rsidRPr="000030F8" w:rsidRDefault="00993B7C" w:rsidP="000030F8">
      <w:pPr>
        <w:pStyle w:val="affffffff6"/>
        <w:ind w:firstLine="709"/>
        <w:jc w:val="both"/>
        <w:rPr>
          <w:rFonts w:ascii="Arial" w:hAnsi="Arial" w:cs="Arial"/>
          <w:color w:val="000000"/>
          <w:szCs w:val="24"/>
          <w:highlight w:val="yellow"/>
        </w:rPr>
      </w:pPr>
      <w:r w:rsidRPr="000030F8">
        <w:rPr>
          <w:rFonts w:ascii="Arial" w:hAnsi="Arial" w:cs="Arial"/>
          <w:color w:val="000000"/>
          <w:szCs w:val="24"/>
          <w:highlight w:val="yellow"/>
        </w:rPr>
        <w:t xml:space="preserve"> </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Председатель</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p>
    <w:p w:rsidR="00232FCB" w:rsidRPr="000030F8" w:rsidRDefault="00232FCB" w:rsidP="000030F8">
      <w:pPr>
        <w:rPr>
          <w:rFonts w:ascii="Arial" w:hAnsi="Arial" w:cs="Arial"/>
          <w:color w:val="000000"/>
          <w:sz w:val="20"/>
        </w:rPr>
      </w:pPr>
      <w:r w:rsidRPr="000030F8">
        <w:rPr>
          <w:rFonts w:ascii="Arial" w:hAnsi="Arial" w:cs="Arial"/>
          <w:color w:val="000000"/>
          <w:sz w:val="20"/>
        </w:rPr>
        <w:t>Сутчевского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8F690C" w:rsidRPr="000030F8"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Е.М.</w:t>
      </w:r>
      <w:r w:rsidR="00993B7C" w:rsidRPr="000030F8">
        <w:rPr>
          <w:rFonts w:ascii="Arial" w:hAnsi="Arial" w:cs="Arial"/>
          <w:color w:val="000000"/>
          <w:sz w:val="20"/>
        </w:rPr>
        <w:t xml:space="preserve"> </w:t>
      </w:r>
      <w:r w:rsidRPr="000030F8">
        <w:rPr>
          <w:rFonts w:ascii="Arial" w:hAnsi="Arial" w:cs="Arial"/>
          <w:color w:val="000000"/>
          <w:sz w:val="20"/>
        </w:rPr>
        <w:t>Федоров</w:t>
      </w:r>
    </w:p>
    <w:p w:rsidR="00232FCB" w:rsidRPr="000030F8" w:rsidRDefault="00232FCB" w:rsidP="000030F8">
      <w:pPr>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Сутчевского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8F690C" w:rsidRPr="000030F8"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С.Ю.</w:t>
      </w:r>
      <w:r w:rsidR="00993B7C" w:rsidRPr="000030F8">
        <w:rPr>
          <w:rFonts w:ascii="Arial" w:hAnsi="Arial" w:cs="Arial"/>
          <w:color w:val="000000"/>
          <w:sz w:val="20"/>
        </w:rPr>
        <w:t xml:space="preserve"> </w:t>
      </w:r>
      <w:r w:rsidRPr="000030F8">
        <w:rPr>
          <w:rFonts w:ascii="Arial" w:hAnsi="Arial" w:cs="Arial"/>
          <w:color w:val="000000"/>
          <w:sz w:val="20"/>
        </w:rPr>
        <w:t>Емельянова</w:t>
      </w:r>
    </w:p>
    <w:p w:rsidR="00232FCB" w:rsidRDefault="00232FCB" w:rsidP="000030F8">
      <w:pPr>
        <w:widowControl w:val="0"/>
        <w:autoSpaceDE w:val="0"/>
        <w:autoSpaceDN w:val="0"/>
        <w:adjustRightInd w:val="0"/>
        <w:ind w:firstLine="709"/>
        <w:jc w:val="both"/>
        <w:outlineLvl w:val="0"/>
        <w:rPr>
          <w:rFonts w:ascii="Arial" w:hAnsi="Arial" w:cs="Arial"/>
          <w:color w:val="000000"/>
          <w:sz w:val="20"/>
        </w:rPr>
      </w:pPr>
    </w:p>
    <w:p w:rsidR="006317C4" w:rsidRDefault="006317C4" w:rsidP="000030F8">
      <w:pPr>
        <w:widowControl w:val="0"/>
        <w:autoSpaceDE w:val="0"/>
        <w:autoSpaceDN w:val="0"/>
        <w:adjustRightInd w:val="0"/>
        <w:ind w:firstLine="709"/>
        <w:jc w:val="both"/>
        <w:outlineLvl w:val="0"/>
        <w:rPr>
          <w:rFonts w:ascii="Arial" w:hAnsi="Arial" w:cs="Arial"/>
          <w:color w:val="000000"/>
          <w:sz w:val="20"/>
        </w:rPr>
      </w:pPr>
    </w:p>
    <w:p w:rsidR="006317C4" w:rsidRPr="000030F8" w:rsidRDefault="006317C4" w:rsidP="000030F8">
      <w:pPr>
        <w:widowControl w:val="0"/>
        <w:autoSpaceDE w:val="0"/>
        <w:autoSpaceDN w:val="0"/>
        <w:adjustRightInd w:val="0"/>
        <w:ind w:firstLine="709"/>
        <w:jc w:val="both"/>
        <w:outlineLvl w:val="0"/>
        <w:rPr>
          <w:rFonts w:ascii="Arial" w:hAnsi="Arial" w:cs="Arial"/>
          <w:color w:val="000000"/>
          <w:sz w:val="20"/>
        </w:rPr>
      </w:pPr>
    </w:p>
    <w:tbl>
      <w:tblPr>
        <w:tblW w:w="5000" w:type="pct"/>
        <w:tblLook w:val="0000"/>
      </w:tblPr>
      <w:tblGrid>
        <w:gridCol w:w="6284"/>
        <w:gridCol w:w="2094"/>
        <w:gridCol w:w="6977"/>
      </w:tblGrid>
      <w:tr w:rsidR="00232FCB" w:rsidRPr="000030F8" w:rsidTr="006317C4">
        <w:trPr>
          <w:cantSplit/>
        </w:trPr>
        <w:tc>
          <w:tcPr>
            <w:tcW w:w="2046" w:type="pct"/>
            <w:vAlign w:val="center"/>
          </w:tcPr>
          <w:p w:rsidR="00232FCB" w:rsidRPr="000030F8" w:rsidRDefault="00232FCB" w:rsidP="006317C4">
            <w:pPr>
              <w:tabs>
                <w:tab w:val="left" w:pos="4285"/>
              </w:tabs>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Ч</w:t>
            </w:r>
            <w:r w:rsidR="000030F8" w:rsidRPr="000030F8">
              <w:rPr>
                <w:rFonts w:ascii="Arial" w:hAnsi="Arial" w:cs="Arial"/>
                <w:bCs/>
                <w:noProof/>
                <w:color w:val="000000"/>
                <w:sz w:val="20"/>
              </w:rPr>
              <w:t>Ă</w:t>
            </w:r>
            <w:r w:rsidRPr="000030F8">
              <w:rPr>
                <w:rFonts w:ascii="Arial" w:hAnsi="Arial" w:cs="Arial"/>
                <w:bCs/>
                <w:noProof/>
                <w:color w:val="000000"/>
                <w:sz w:val="20"/>
              </w:rPr>
              <w:t>ВАШ</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РЕСПУБЛИКИ</w:t>
            </w:r>
          </w:p>
          <w:p w:rsidR="00232FCB" w:rsidRPr="000030F8" w:rsidRDefault="00232FCB" w:rsidP="006317C4">
            <w:pPr>
              <w:tabs>
                <w:tab w:val="left" w:pos="4285"/>
              </w:tabs>
              <w:autoSpaceDE w:val="0"/>
              <w:autoSpaceDN w:val="0"/>
              <w:adjustRightInd w:val="0"/>
              <w:jc w:val="center"/>
              <w:rPr>
                <w:rFonts w:ascii="Arial" w:hAnsi="Arial" w:cs="Arial"/>
                <w:color w:val="000000"/>
                <w:sz w:val="20"/>
              </w:rPr>
            </w:pPr>
            <w:r w:rsidRPr="000030F8">
              <w:rPr>
                <w:rFonts w:ascii="Arial" w:hAnsi="Arial" w:cs="Arial"/>
                <w:caps/>
                <w:color w:val="000000"/>
                <w:sz w:val="20"/>
              </w:rPr>
              <w:t>С</w:t>
            </w:r>
            <w:r w:rsidR="000030F8" w:rsidRPr="000030F8">
              <w:rPr>
                <w:rFonts w:ascii="Arial" w:hAnsi="Arial" w:cs="Arial"/>
                <w:caps/>
                <w:color w:val="000000"/>
                <w:sz w:val="20"/>
              </w:rPr>
              <w:t>Ĕ</w:t>
            </w:r>
            <w:r w:rsidRPr="000030F8">
              <w:rPr>
                <w:rFonts w:ascii="Arial" w:hAnsi="Arial" w:cs="Arial"/>
                <w:caps/>
                <w:color w:val="000000"/>
                <w:sz w:val="20"/>
              </w:rPr>
              <w:t>нт</w:t>
            </w:r>
            <w:r w:rsidR="000030F8" w:rsidRPr="000030F8">
              <w:rPr>
                <w:rFonts w:ascii="Arial" w:hAnsi="Arial" w:cs="Arial"/>
                <w:caps/>
                <w:color w:val="000000"/>
                <w:sz w:val="20"/>
              </w:rPr>
              <w:t>Ĕ</w:t>
            </w:r>
            <w:r w:rsidRPr="000030F8">
              <w:rPr>
                <w:rFonts w:ascii="Arial" w:hAnsi="Arial" w:cs="Arial"/>
                <w:caps/>
                <w:color w:val="000000"/>
                <w:sz w:val="20"/>
              </w:rPr>
              <w:t>рв</w:t>
            </w:r>
            <w:r w:rsidR="000030F8" w:rsidRPr="000030F8">
              <w:rPr>
                <w:rFonts w:ascii="Arial" w:hAnsi="Arial" w:cs="Arial"/>
                <w:caps/>
                <w:color w:val="000000"/>
                <w:sz w:val="20"/>
              </w:rPr>
              <w:t>Ă</w:t>
            </w:r>
            <w:r w:rsidRPr="000030F8">
              <w:rPr>
                <w:rFonts w:ascii="Arial" w:hAnsi="Arial" w:cs="Arial"/>
                <w:caps/>
                <w:color w:val="000000"/>
                <w:sz w:val="20"/>
              </w:rPr>
              <w:t>рри</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РАЙОНĚ</w:t>
            </w:r>
          </w:p>
          <w:p w:rsidR="00232FCB" w:rsidRPr="000030F8" w:rsidRDefault="00232FCB" w:rsidP="006317C4">
            <w:pPr>
              <w:tabs>
                <w:tab w:val="left" w:pos="4285"/>
              </w:tabs>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АКСАРИН</w:t>
            </w:r>
            <w:r w:rsidR="00993B7C" w:rsidRPr="000030F8">
              <w:rPr>
                <w:rFonts w:ascii="Arial" w:hAnsi="Arial" w:cs="Arial"/>
                <w:bCs/>
                <w:noProof/>
                <w:color w:val="000000"/>
                <w:sz w:val="20"/>
              </w:rPr>
              <w:t xml:space="preserve"> </w:t>
            </w:r>
            <w:r w:rsidRPr="000030F8">
              <w:rPr>
                <w:rFonts w:ascii="Arial" w:hAnsi="Arial" w:cs="Arial"/>
                <w:bCs/>
                <w:noProof/>
                <w:color w:val="000000"/>
                <w:sz w:val="20"/>
              </w:rPr>
              <w:t>ПОСЕЛЕНИЙĚН</w:t>
            </w:r>
          </w:p>
          <w:p w:rsidR="008F690C" w:rsidRPr="000030F8" w:rsidRDefault="00232FCB" w:rsidP="006317C4">
            <w:pPr>
              <w:tabs>
                <w:tab w:val="left" w:pos="4285"/>
              </w:tabs>
              <w:autoSpaceDE w:val="0"/>
              <w:autoSpaceDN w:val="0"/>
              <w:adjustRightInd w:val="0"/>
              <w:jc w:val="center"/>
              <w:rPr>
                <w:rFonts w:ascii="Arial" w:hAnsi="Arial" w:cs="Arial"/>
                <w:bCs/>
                <w:color w:val="000000"/>
                <w:sz w:val="20"/>
                <w:szCs w:val="20"/>
              </w:rPr>
            </w:pPr>
            <w:r w:rsidRPr="000030F8">
              <w:rPr>
                <w:rFonts w:ascii="Arial" w:hAnsi="Arial" w:cs="Arial"/>
                <w:bCs/>
                <w:noProof/>
                <w:color w:val="000000"/>
                <w:sz w:val="20"/>
              </w:rPr>
              <w:t>ЯЛ</w:t>
            </w:r>
            <w:r w:rsidR="00993B7C" w:rsidRPr="000030F8">
              <w:rPr>
                <w:rFonts w:ascii="Arial" w:hAnsi="Arial" w:cs="Arial"/>
                <w:bCs/>
                <w:noProof/>
                <w:color w:val="000000"/>
                <w:sz w:val="20"/>
              </w:rPr>
              <w:t xml:space="preserve"> </w:t>
            </w:r>
            <w:r w:rsidRPr="000030F8">
              <w:rPr>
                <w:rFonts w:ascii="Arial" w:hAnsi="Arial" w:cs="Arial"/>
                <w:bCs/>
                <w:noProof/>
                <w:color w:val="000000"/>
                <w:sz w:val="20"/>
              </w:rPr>
              <w:t>ХУТЛ</w:t>
            </w:r>
            <w:r w:rsidR="000030F8" w:rsidRPr="000030F8">
              <w:rPr>
                <w:rFonts w:ascii="Arial" w:hAnsi="Arial" w:cs="Arial"/>
                <w:bCs/>
                <w:noProof/>
                <w:color w:val="000000"/>
                <w:sz w:val="20"/>
              </w:rPr>
              <w:t>Ă</w:t>
            </w:r>
            <w:r w:rsidRPr="000030F8">
              <w:rPr>
                <w:rFonts w:ascii="Arial" w:hAnsi="Arial" w:cs="Arial"/>
                <w:bCs/>
                <w:noProof/>
                <w:color w:val="000000"/>
                <w:sz w:val="20"/>
              </w:rPr>
              <w:t>ХĚ</w:t>
            </w:r>
            <w:r w:rsidR="00993B7C" w:rsidRPr="000030F8">
              <w:rPr>
                <w:rFonts w:ascii="Arial" w:hAnsi="Arial" w:cs="Arial"/>
                <w:bCs/>
                <w:noProof/>
                <w:color w:val="000000"/>
                <w:sz w:val="20"/>
              </w:rPr>
              <w:t xml:space="preserve"> </w:t>
            </w:r>
          </w:p>
          <w:p w:rsidR="008F690C" w:rsidRPr="000030F8" w:rsidRDefault="00232FCB" w:rsidP="006317C4">
            <w:pPr>
              <w:tabs>
                <w:tab w:val="left" w:pos="4285"/>
              </w:tabs>
              <w:autoSpaceDE w:val="0"/>
              <w:autoSpaceDN w:val="0"/>
              <w:adjustRightInd w:val="0"/>
              <w:jc w:val="center"/>
              <w:rPr>
                <w:rFonts w:ascii="Arial" w:hAnsi="Arial" w:cs="Arial"/>
                <w:b/>
                <w:bCs/>
                <w:noProof/>
                <w:color w:val="000000"/>
                <w:sz w:val="20"/>
              </w:rPr>
            </w:pPr>
            <w:r w:rsidRPr="000030F8">
              <w:rPr>
                <w:rFonts w:ascii="Arial" w:hAnsi="Arial" w:cs="Arial"/>
                <w:b/>
                <w:bCs/>
                <w:noProof/>
                <w:color w:val="000000"/>
                <w:sz w:val="20"/>
              </w:rPr>
              <w:t>ЙЫШ</w:t>
            </w:r>
            <w:r w:rsidR="000030F8" w:rsidRPr="000030F8">
              <w:rPr>
                <w:rFonts w:ascii="Arial" w:hAnsi="Arial" w:cs="Arial"/>
                <w:b/>
                <w:bCs/>
                <w:noProof/>
                <w:color w:val="000000"/>
                <w:sz w:val="20"/>
              </w:rPr>
              <w:t>Ă</w:t>
            </w:r>
            <w:r w:rsidRPr="000030F8">
              <w:rPr>
                <w:rFonts w:ascii="Arial" w:hAnsi="Arial" w:cs="Arial"/>
                <w:b/>
                <w:bCs/>
                <w:noProof/>
                <w:color w:val="000000"/>
                <w:sz w:val="20"/>
              </w:rPr>
              <w:t>НУ</w:t>
            </w:r>
          </w:p>
          <w:p w:rsidR="008F690C" w:rsidRPr="000030F8" w:rsidRDefault="00232FCB" w:rsidP="006317C4">
            <w:pPr>
              <w:autoSpaceDE w:val="0"/>
              <w:autoSpaceDN w:val="0"/>
              <w:adjustRightInd w:val="0"/>
              <w:ind w:right="-35"/>
              <w:jc w:val="center"/>
              <w:rPr>
                <w:rFonts w:ascii="Arial" w:hAnsi="Arial" w:cs="Arial"/>
                <w:b/>
                <w:noProof/>
                <w:color w:val="000000"/>
                <w:sz w:val="20"/>
              </w:rPr>
            </w:pPr>
            <w:r w:rsidRPr="000030F8">
              <w:rPr>
                <w:rFonts w:ascii="Arial" w:hAnsi="Arial" w:cs="Arial"/>
                <w:b/>
                <w:noProof/>
                <w:color w:val="000000"/>
                <w:sz w:val="20"/>
              </w:rPr>
              <w:t>2021.02.24</w:t>
            </w:r>
            <w:r w:rsidR="00993B7C" w:rsidRPr="000030F8">
              <w:rPr>
                <w:rFonts w:ascii="Arial" w:hAnsi="Arial" w:cs="Arial"/>
                <w:b/>
                <w:noProof/>
                <w:color w:val="000000"/>
                <w:sz w:val="20"/>
              </w:rPr>
              <w:t xml:space="preserve"> </w:t>
            </w:r>
            <w:r w:rsidRPr="000030F8">
              <w:rPr>
                <w:rFonts w:ascii="Arial" w:hAnsi="Arial" w:cs="Arial"/>
                <w:b/>
                <w:noProof/>
                <w:color w:val="000000"/>
                <w:sz w:val="20"/>
              </w:rPr>
              <w:t>10</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p>
          <w:p w:rsidR="00232FCB" w:rsidRPr="000030F8" w:rsidRDefault="00232FCB" w:rsidP="006317C4">
            <w:pPr>
              <w:jc w:val="center"/>
              <w:rPr>
                <w:rFonts w:ascii="Arial" w:hAnsi="Arial" w:cs="Arial"/>
                <w:color w:val="000000"/>
                <w:sz w:val="20"/>
              </w:rPr>
            </w:pPr>
            <w:r w:rsidRPr="000030F8">
              <w:rPr>
                <w:rFonts w:ascii="Arial" w:hAnsi="Arial" w:cs="Arial"/>
                <w:noProof/>
                <w:color w:val="000000"/>
                <w:sz w:val="20"/>
              </w:rPr>
              <w:t>Аксарин</w:t>
            </w:r>
            <w:r w:rsidR="00993B7C" w:rsidRPr="000030F8">
              <w:rPr>
                <w:rFonts w:ascii="Arial" w:hAnsi="Arial" w:cs="Arial"/>
                <w:noProof/>
                <w:color w:val="000000"/>
                <w:sz w:val="20"/>
              </w:rPr>
              <w:t xml:space="preserve"> </w:t>
            </w:r>
            <w:r w:rsidRPr="000030F8">
              <w:rPr>
                <w:rFonts w:ascii="Arial" w:hAnsi="Arial" w:cs="Arial"/>
                <w:noProof/>
                <w:color w:val="000000"/>
                <w:sz w:val="20"/>
              </w:rPr>
              <w:t>ялě</w:t>
            </w:r>
          </w:p>
        </w:tc>
        <w:tc>
          <w:tcPr>
            <w:tcW w:w="682" w:type="pct"/>
            <w:vAlign w:val="center"/>
          </w:tcPr>
          <w:p w:rsidR="00232FCB" w:rsidRPr="000030F8" w:rsidRDefault="00232FCB" w:rsidP="006317C4">
            <w:pPr>
              <w:jc w:val="center"/>
              <w:rPr>
                <w:rFonts w:ascii="Arial" w:hAnsi="Arial" w:cs="Arial"/>
                <w:b/>
                <w:i/>
                <w:color w:val="000000"/>
                <w:sz w:val="20"/>
              </w:rPr>
            </w:pPr>
          </w:p>
          <w:p w:rsidR="00232FCB" w:rsidRPr="000030F8" w:rsidRDefault="00691C05" w:rsidP="006317C4">
            <w:pPr>
              <w:jc w:val="center"/>
              <w:rPr>
                <w:rFonts w:ascii="Arial" w:hAnsi="Arial" w:cs="Arial"/>
                <w:b/>
                <w:i/>
                <w:color w:val="000000"/>
                <w:sz w:val="20"/>
              </w:rPr>
            </w:pPr>
            <w:r w:rsidRPr="0000167D">
              <w:rPr>
                <w:rFonts w:ascii="Arial" w:hAnsi="Arial" w:cs="Arial"/>
                <w:b/>
                <w:i/>
                <w:noProof/>
                <w:color w:val="000000"/>
                <w:sz w:val="20"/>
              </w:rPr>
              <w:pict>
                <v:shape id="Рисунок 3" o:spid="_x0000_i1027" type="#_x0000_t75" alt="Gerb-ch" style="width:57pt;height:57pt;visibility:visible">
                  <v:imagedata r:id="rId67" o:title="Gerb-ch"/>
                </v:shape>
              </w:pict>
            </w:r>
          </w:p>
        </w:tc>
        <w:tc>
          <w:tcPr>
            <w:tcW w:w="2272" w:type="pct"/>
            <w:vAlign w:val="center"/>
          </w:tcPr>
          <w:p w:rsidR="00232FCB" w:rsidRPr="000030F8" w:rsidRDefault="00232FCB" w:rsidP="006317C4">
            <w:pPr>
              <w:autoSpaceDE w:val="0"/>
              <w:autoSpaceDN w:val="0"/>
              <w:adjustRightInd w:val="0"/>
              <w:jc w:val="center"/>
              <w:rPr>
                <w:rFonts w:ascii="Arial" w:hAnsi="Arial" w:cs="Arial"/>
                <w:b/>
                <w:bCs/>
                <w:noProof/>
                <w:color w:val="000000"/>
                <w:sz w:val="20"/>
              </w:rPr>
            </w:pPr>
            <w:r w:rsidRPr="000030F8">
              <w:rPr>
                <w:rFonts w:ascii="Arial" w:hAnsi="Arial" w:cs="Arial"/>
                <w:bCs/>
                <w:noProof/>
                <w:color w:val="000000"/>
                <w:sz w:val="20"/>
              </w:rPr>
              <w:t>ЧУВАШСКАЯ</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РЕСПУБЛИКА</w:t>
            </w:r>
            <w:r w:rsidR="00993B7C" w:rsidRPr="000030F8">
              <w:rPr>
                <w:rFonts w:ascii="Arial" w:hAnsi="Arial" w:cs="Arial"/>
                <w:b/>
                <w:bCs/>
                <w:noProof/>
                <w:color w:val="000000"/>
                <w:sz w:val="20"/>
              </w:rPr>
              <w:t xml:space="preserve"> </w:t>
            </w:r>
          </w:p>
          <w:p w:rsidR="00232FCB" w:rsidRPr="000030F8" w:rsidRDefault="00232FCB" w:rsidP="006317C4">
            <w:pPr>
              <w:autoSpaceDE w:val="0"/>
              <w:autoSpaceDN w:val="0"/>
              <w:adjustRightInd w:val="0"/>
              <w:jc w:val="center"/>
              <w:rPr>
                <w:rFonts w:ascii="Arial" w:hAnsi="Arial" w:cs="Arial"/>
                <w:bCs/>
                <w:color w:val="000000"/>
                <w:sz w:val="20"/>
              </w:rPr>
            </w:pPr>
            <w:r w:rsidRPr="000030F8">
              <w:rPr>
                <w:rFonts w:ascii="Arial" w:hAnsi="Arial" w:cs="Arial"/>
                <w:bCs/>
                <w:noProof/>
                <w:color w:val="000000"/>
                <w:sz w:val="20"/>
              </w:rPr>
              <w:t>МАРИИНСКО-ПОСАДСКИЙ</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w:t>
            </w:r>
          </w:p>
          <w:p w:rsidR="00232FCB" w:rsidRPr="000030F8" w:rsidRDefault="00993B7C" w:rsidP="006317C4">
            <w:pPr>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 xml:space="preserve"> </w:t>
            </w:r>
            <w:r w:rsidR="00232FCB" w:rsidRPr="000030F8">
              <w:rPr>
                <w:rFonts w:ascii="Arial" w:hAnsi="Arial" w:cs="Arial"/>
                <w:bCs/>
                <w:noProof/>
                <w:color w:val="000000"/>
                <w:sz w:val="20"/>
              </w:rPr>
              <w:t>АДМИНИСТРАЦИЯ</w:t>
            </w:r>
          </w:p>
          <w:p w:rsidR="00232FCB" w:rsidRPr="000030F8" w:rsidRDefault="00232FCB" w:rsidP="006317C4">
            <w:pPr>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АКСАРИНСКОГО</w:t>
            </w:r>
            <w:r w:rsidR="00993B7C" w:rsidRPr="000030F8">
              <w:rPr>
                <w:rFonts w:ascii="Arial" w:hAnsi="Arial" w:cs="Arial"/>
                <w:bCs/>
                <w:noProof/>
                <w:color w:val="000000"/>
                <w:sz w:val="20"/>
              </w:rPr>
              <w:t xml:space="preserve"> </w:t>
            </w:r>
            <w:r w:rsidRPr="000030F8">
              <w:rPr>
                <w:rFonts w:ascii="Arial" w:hAnsi="Arial" w:cs="Arial"/>
                <w:bCs/>
                <w:noProof/>
                <w:color w:val="000000"/>
                <w:sz w:val="20"/>
              </w:rPr>
              <w:t>СЕЛЬСКОГО</w:t>
            </w:r>
          </w:p>
          <w:p w:rsidR="008F690C" w:rsidRPr="000030F8" w:rsidRDefault="00232FCB" w:rsidP="006317C4">
            <w:pPr>
              <w:autoSpaceDE w:val="0"/>
              <w:autoSpaceDN w:val="0"/>
              <w:adjustRightInd w:val="0"/>
              <w:jc w:val="center"/>
              <w:rPr>
                <w:rFonts w:ascii="Arial" w:hAnsi="Arial" w:cs="Arial"/>
                <w:noProof/>
                <w:color w:val="000000"/>
                <w:sz w:val="20"/>
              </w:rPr>
            </w:pPr>
            <w:r w:rsidRPr="000030F8">
              <w:rPr>
                <w:rFonts w:ascii="Arial" w:hAnsi="Arial" w:cs="Arial"/>
                <w:bCs/>
                <w:noProof/>
                <w:color w:val="000000"/>
                <w:sz w:val="20"/>
              </w:rPr>
              <w:t>ПОСЕЛЕНИЯ</w:t>
            </w:r>
          </w:p>
          <w:p w:rsidR="008F690C" w:rsidRPr="000030F8" w:rsidRDefault="00232FCB" w:rsidP="006317C4">
            <w:pPr>
              <w:autoSpaceDE w:val="0"/>
              <w:autoSpaceDN w:val="0"/>
              <w:adjustRightInd w:val="0"/>
              <w:jc w:val="center"/>
              <w:rPr>
                <w:rFonts w:ascii="Arial" w:hAnsi="Arial" w:cs="Arial"/>
                <w:b/>
                <w:bCs/>
                <w:noProof/>
                <w:color w:val="000000"/>
                <w:sz w:val="20"/>
              </w:rPr>
            </w:pPr>
            <w:r w:rsidRPr="000030F8">
              <w:rPr>
                <w:rFonts w:ascii="Arial" w:hAnsi="Arial" w:cs="Arial"/>
                <w:b/>
                <w:bCs/>
                <w:noProof/>
                <w:color w:val="000000"/>
                <w:sz w:val="20"/>
              </w:rPr>
              <w:t>ПОСТАНОВЛЕНИЕ</w:t>
            </w:r>
          </w:p>
          <w:p w:rsidR="008F690C" w:rsidRPr="000030F8" w:rsidRDefault="00232FCB" w:rsidP="006317C4">
            <w:pPr>
              <w:autoSpaceDE w:val="0"/>
              <w:autoSpaceDN w:val="0"/>
              <w:adjustRightInd w:val="0"/>
              <w:jc w:val="center"/>
              <w:rPr>
                <w:rFonts w:ascii="Arial" w:hAnsi="Arial" w:cs="Arial"/>
                <w:b/>
                <w:noProof/>
                <w:color w:val="000000"/>
                <w:sz w:val="20"/>
              </w:rPr>
            </w:pPr>
            <w:r w:rsidRPr="000030F8">
              <w:rPr>
                <w:rFonts w:ascii="Arial" w:hAnsi="Arial" w:cs="Arial"/>
                <w:b/>
                <w:noProof/>
                <w:color w:val="000000"/>
                <w:sz w:val="20"/>
              </w:rPr>
              <w:t>24.02.2021</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10</w:t>
            </w:r>
            <w:r w:rsidR="00993B7C" w:rsidRPr="000030F8">
              <w:rPr>
                <w:rFonts w:ascii="Arial" w:hAnsi="Arial" w:cs="Arial"/>
                <w:b/>
                <w:noProof/>
                <w:color w:val="000000"/>
                <w:sz w:val="20"/>
              </w:rPr>
              <w:t xml:space="preserve"> </w:t>
            </w:r>
          </w:p>
          <w:p w:rsidR="00232FCB" w:rsidRPr="000030F8" w:rsidRDefault="00232FCB" w:rsidP="006317C4">
            <w:pPr>
              <w:autoSpaceDE w:val="0"/>
              <w:autoSpaceDN w:val="0"/>
              <w:adjustRightInd w:val="0"/>
              <w:jc w:val="center"/>
              <w:rPr>
                <w:rFonts w:ascii="Arial" w:hAnsi="Arial" w:cs="Arial"/>
                <w:bCs/>
                <w:color w:val="000000"/>
                <w:sz w:val="20"/>
              </w:rPr>
            </w:pPr>
            <w:r w:rsidRPr="000030F8">
              <w:rPr>
                <w:rFonts w:ascii="Arial" w:hAnsi="Arial" w:cs="Arial"/>
                <w:noProof/>
                <w:color w:val="000000"/>
                <w:sz w:val="20"/>
              </w:rPr>
              <w:t>деревня</w:t>
            </w:r>
            <w:r w:rsidR="00993B7C" w:rsidRPr="000030F8">
              <w:rPr>
                <w:rFonts w:ascii="Arial" w:hAnsi="Arial" w:cs="Arial"/>
                <w:noProof/>
                <w:color w:val="000000"/>
                <w:sz w:val="20"/>
              </w:rPr>
              <w:t xml:space="preserve"> </w:t>
            </w:r>
            <w:r w:rsidRPr="000030F8">
              <w:rPr>
                <w:rFonts w:ascii="Arial" w:hAnsi="Arial" w:cs="Arial"/>
                <w:noProof/>
                <w:color w:val="000000"/>
                <w:sz w:val="20"/>
              </w:rPr>
              <w:t>Аксарино</w:t>
            </w:r>
          </w:p>
        </w:tc>
      </w:tr>
    </w:tbl>
    <w:p w:rsidR="008F690C" w:rsidRPr="000030F8" w:rsidRDefault="00232FCB" w:rsidP="000030F8">
      <w:pPr>
        <w:ind w:right="3969"/>
        <w:jc w:val="both"/>
        <w:rPr>
          <w:rFonts w:ascii="Arial" w:hAnsi="Arial" w:cs="Arial"/>
          <w:b/>
          <w:color w:val="000000"/>
          <w:sz w:val="20"/>
        </w:rPr>
      </w:pPr>
      <w:r w:rsidRPr="000030F8">
        <w:rPr>
          <w:rFonts w:ascii="Arial" w:hAnsi="Arial" w:cs="Arial"/>
          <w:b/>
          <w:color w:val="000000"/>
          <w:sz w:val="20"/>
        </w:rPr>
        <w:t>Об</w:t>
      </w:r>
      <w:r w:rsidR="00993B7C" w:rsidRPr="000030F8">
        <w:rPr>
          <w:rFonts w:ascii="Arial" w:hAnsi="Arial" w:cs="Arial"/>
          <w:b/>
          <w:color w:val="000000"/>
          <w:sz w:val="20"/>
        </w:rPr>
        <w:t xml:space="preserve"> </w:t>
      </w:r>
      <w:r w:rsidRPr="000030F8">
        <w:rPr>
          <w:rFonts w:ascii="Arial" w:hAnsi="Arial" w:cs="Arial"/>
          <w:b/>
          <w:color w:val="000000"/>
          <w:sz w:val="20"/>
        </w:rPr>
        <w:t>утверждении</w:t>
      </w:r>
      <w:r w:rsidR="00993B7C" w:rsidRPr="000030F8">
        <w:rPr>
          <w:rFonts w:ascii="Arial" w:hAnsi="Arial" w:cs="Arial"/>
          <w:b/>
          <w:color w:val="000000"/>
          <w:sz w:val="20"/>
        </w:rPr>
        <w:t xml:space="preserve"> </w:t>
      </w:r>
      <w:r w:rsidRPr="000030F8">
        <w:rPr>
          <w:rFonts w:ascii="Arial" w:hAnsi="Arial" w:cs="Arial"/>
          <w:b/>
          <w:color w:val="000000"/>
          <w:sz w:val="20"/>
        </w:rPr>
        <w:t>схемы</w:t>
      </w:r>
      <w:r w:rsidR="00993B7C" w:rsidRPr="000030F8">
        <w:rPr>
          <w:rFonts w:ascii="Arial" w:hAnsi="Arial" w:cs="Arial"/>
          <w:b/>
          <w:color w:val="000000"/>
          <w:sz w:val="20"/>
        </w:rPr>
        <w:t xml:space="preserve"> </w:t>
      </w:r>
      <w:r w:rsidRPr="000030F8">
        <w:rPr>
          <w:rFonts w:ascii="Arial" w:hAnsi="Arial" w:cs="Arial"/>
          <w:b/>
          <w:color w:val="000000"/>
          <w:sz w:val="20"/>
        </w:rPr>
        <w:t>расположения</w:t>
      </w:r>
      <w:r w:rsidR="00993B7C" w:rsidRPr="000030F8">
        <w:rPr>
          <w:rFonts w:ascii="Arial" w:hAnsi="Arial" w:cs="Arial"/>
          <w:b/>
          <w:color w:val="000000"/>
          <w:sz w:val="20"/>
        </w:rPr>
        <w:t xml:space="preserve"> </w:t>
      </w:r>
      <w:r w:rsidRPr="000030F8">
        <w:rPr>
          <w:rFonts w:ascii="Arial" w:hAnsi="Arial" w:cs="Arial"/>
          <w:b/>
          <w:color w:val="000000"/>
          <w:sz w:val="20"/>
        </w:rPr>
        <w:t>земельного</w:t>
      </w:r>
      <w:r w:rsidR="00993B7C" w:rsidRPr="000030F8">
        <w:rPr>
          <w:rFonts w:ascii="Arial" w:hAnsi="Arial" w:cs="Arial"/>
          <w:b/>
          <w:color w:val="000000"/>
          <w:sz w:val="20"/>
        </w:rPr>
        <w:t xml:space="preserve"> </w:t>
      </w:r>
      <w:r w:rsidRPr="000030F8">
        <w:rPr>
          <w:rFonts w:ascii="Arial" w:hAnsi="Arial" w:cs="Arial"/>
          <w:b/>
          <w:color w:val="000000"/>
          <w:sz w:val="20"/>
        </w:rPr>
        <w:t>участка</w:t>
      </w:r>
      <w:r w:rsidR="00993B7C" w:rsidRPr="000030F8">
        <w:rPr>
          <w:rFonts w:ascii="Arial" w:hAnsi="Arial" w:cs="Arial"/>
          <w:b/>
          <w:color w:val="000000"/>
          <w:sz w:val="20"/>
        </w:rPr>
        <w:t xml:space="preserve"> </w:t>
      </w:r>
      <w:r w:rsidRPr="000030F8">
        <w:rPr>
          <w:rFonts w:ascii="Arial" w:hAnsi="Arial" w:cs="Arial"/>
          <w:b/>
          <w:color w:val="000000"/>
          <w:sz w:val="20"/>
        </w:rPr>
        <w:t>или</w:t>
      </w:r>
      <w:r w:rsidR="00993B7C" w:rsidRPr="000030F8">
        <w:rPr>
          <w:rFonts w:ascii="Arial" w:hAnsi="Arial" w:cs="Arial"/>
          <w:b/>
          <w:color w:val="000000"/>
          <w:sz w:val="20"/>
        </w:rPr>
        <w:t xml:space="preserve"> </w:t>
      </w:r>
      <w:r w:rsidRPr="000030F8">
        <w:rPr>
          <w:rFonts w:ascii="Arial" w:hAnsi="Arial" w:cs="Arial"/>
          <w:b/>
          <w:color w:val="000000"/>
          <w:sz w:val="20"/>
        </w:rPr>
        <w:t>земельных</w:t>
      </w:r>
      <w:r w:rsidR="00993B7C" w:rsidRPr="000030F8">
        <w:rPr>
          <w:rFonts w:ascii="Arial" w:hAnsi="Arial" w:cs="Arial"/>
          <w:b/>
          <w:color w:val="000000"/>
          <w:sz w:val="20"/>
        </w:rPr>
        <w:t xml:space="preserve"> </w:t>
      </w:r>
      <w:r w:rsidRPr="000030F8">
        <w:rPr>
          <w:rFonts w:ascii="Arial" w:hAnsi="Arial" w:cs="Arial"/>
          <w:b/>
          <w:color w:val="000000"/>
          <w:sz w:val="20"/>
        </w:rPr>
        <w:t>участков</w:t>
      </w:r>
      <w:r w:rsidR="00993B7C" w:rsidRPr="000030F8">
        <w:rPr>
          <w:rFonts w:ascii="Arial" w:hAnsi="Arial" w:cs="Arial"/>
          <w:b/>
          <w:color w:val="000000"/>
          <w:sz w:val="20"/>
        </w:rPr>
        <w:t xml:space="preserve"> </w:t>
      </w:r>
      <w:r w:rsidRPr="000030F8">
        <w:rPr>
          <w:rFonts w:ascii="Arial" w:hAnsi="Arial" w:cs="Arial"/>
          <w:b/>
          <w:color w:val="000000"/>
          <w:sz w:val="20"/>
        </w:rPr>
        <w:t>на</w:t>
      </w:r>
      <w:r w:rsidR="00993B7C" w:rsidRPr="000030F8">
        <w:rPr>
          <w:rFonts w:ascii="Arial" w:hAnsi="Arial" w:cs="Arial"/>
          <w:b/>
          <w:color w:val="000000"/>
          <w:sz w:val="20"/>
        </w:rPr>
        <w:t xml:space="preserve"> </w:t>
      </w:r>
      <w:r w:rsidRPr="000030F8">
        <w:rPr>
          <w:rFonts w:ascii="Arial" w:hAnsi="Arial" w:cs="Arial"/>
          <w:b/>
          <w:color w:val="000000"/>
          <w:sz w:val="20"/>
        </w:rPr>
        <w:t>кадастровом</w:t>
      </w:r>
      <w:r w:rsidR="00993B7C" w:rsidRPr="000030F8">
        <w:rPr>
          <w:rFonts w:ascii="Arial" w:hAnsi="Arial" w:cs="Arial"/>
          <w:b/>
          <w:color w:val="000000"/>
          <w:sz w:val="20"/>
        </w:rPr>
        <w:t xml:space="preserve"> </w:t>
      </w:r>
      <w:r w:rsidRPr="000030F8">
        <w:rPr>
          <w:rFonts w:ascii="Arial" w:hAnsi="Arial" w:cs="Arial"/>
          <w:b/>
          <w:color w:val="000000"/>
          <w:sz w:val="20"/>
        </w:rPr>
        <w:t>плане</w:t>
      </w:r>
      <w:r w:rsidR="00993B7C" w:rsidRPr="000030F8">
        <w:rPr>
          <w:rFonts w:ascii="Arial" w:hAnsi="Arial" w:cs="Arial"/>
          <w:b/>
          <w:color w:val="000000"/>
          <w:sz w:val="20"/>
        </w:rPr>
        <w:t xml:space="preserve"> </w:t>
      </w:r>
      <w:r w:rsidRPr="000030F8">
        <w:rPr>
          <w:rFonts w:ascii="Arial" w:hAnsi="Arial" w:cs="Arial"/>
          <w:b/>
          <w:color w:val="000000"/>
          <w:sz w:val="20"/>
        </w:rPr>
        <w:t>территории</w:t>
      </w:r>
      <w:r w:rsidR="00993B7C" w:rsidRPr="000030F8">
        <w:rPr>
          <w:rFonts w:ascii="Arial" w:hAnsi="Arial" w:cs="Arial"/>
          <w:b/>
          <w:color w:val="000000"/>
          <w:sz w:val="20"/>
        </w:rPr>
        <w:t xml:space="preserve"> </w:t>
      </w:r>
      <w:r w:rsidRPr="000030F8">
        <w:rPr>
          <w:rFonts w:ascii="Arial" w:hAnsi="Arial" w:cs="Arial"/>
          <w:b/>
          <w:color w:val="000000"/>
          <w:sz w:val="20"/>
        </w:rPr>
        <w:t>Аксаринского</w:t>
      </w:r>
      <w:r w:rsidR="00993B7C" w:rsidRPr="000030F8">
        <w:rPr>
          <w:rFonts w:ascii="Arial" w:hAnsi="Arial" w:cs="Arial"/>
          <w:b/>
          <w:color w:val="000000"/>
          <w:sz w:val="20"/>
        </w:rPr>
        <w:t xml:space="preserve"> </w:t>
      </w:r>
      <w:r w:rsidRPr="000030F8">
        <w:rPr>
          <w:rFonts w:ascii="Arial" w:hAnsi="Arial" w:cs="Arial"/>
          <w:b/>
          <w:color w:val="000000"/>
          <w:sz w:val="20"/>
        </w:rPr>
        <w:t>сельского</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b/>
          <w:color w:val="000000"/>
          <w:sz w:val="20"/>
        </w:rPr>
        <w:t xml:space="preserve"> </w:t>
      </w:r>
      <w:r w:rsidRPr="000030F8">
        <w:rPr>
          <w:rFonts w:ascii="Arial" w:hAnsi="Arial" w:cs="Arial"/>
          <w:b/>
          <w:color w:val="000000"/>
          <w:sz w:val="20"/>
        </w:rPr>
        <w:t>Мариинско-Посадского</w:t>
      </w:r>
      <w:r w:rsidR="00993B7C" w:rsidRPr="000030F8">
        <w:rPr>
          <w:rFonts w:ascii="Arial" w:hAnsi="Arial" w:cs="Arial"/>
          <w:b/>
          <w:color w:val="000000"/>
          <w:sz w:val="20"/>
        </w:rPr>
        <w:t xml:space="preserve"> </w:t>
      </w:r>
      <w:r w:rsidRPr="000030F8">
        <w:rPr>
          <w:rFonts w:ascii="Arial" w:hAnsi="Arial" w:cs="Arial"/>
          <w:b/>
          <w:color w:val="000000"/>
          <w:sz w:val="20"/>
        </w:rPr>
        <w:t>района</w:t>
      </w:r>
      <w:r w:rsidR="00993B7C" w:rsidRPr="000030F8">
        <w:rPr>
          <w:rFonts w:ascii="Arial" w:hAnsi="Arial" w:cs="Arial"/>
          <w:b/>
          <w:color w:val="000000"/>
          <w:sz w:val="20"/>
        </w:rPr>
        <w:t xml:space="preserve"> </w:t>
      </w:r>
      <w:r w:rsidRPr="000030F8">
        <w:rPr>
          <w:rFonts w:ascii="Arial" w:hAnsi="Arial" w:cs="Arial"/>
          <w:b/>
          <w:color w:val="000000"/>
          <w:sz w:val="20"/>
        </w:rPr>
        <w:t>Чувашской</w:t>
      </w:r>
      <w:r w:rsidR="00993B7C" w:rsidRPr="000030F8">
        <w:rPr>
          <w:rFonts w:ascii="Arial" w:hAnsi="Arial" w:cs="Arial"/>
          <w:b/>
          <w:color w:val="000000"/>
          <w:sz w:val="20"/>
        </w:rPr>
        <w:t xml:space="preserve"> </w:t>
      </w:r>
      <w:r w:rsidRPr="000030F8">
        <w:rPr>
          <w:rFonts w:ascii="Arial" w:hAnsi="Arial" w:cs="Arial"/>
          <w:b/>
          <w:color w:val="000000"/>
          <w:sz w:val="20"/>
        </w:rPr>
        <w:t>Республики</w:t>
      </w:r>
    </w:p>
    <w:p w:rsidR="006317C4" w:rsidRDefault="006317C4" w:rsidP="000030F8">
      <w:pPr>
        <w:ind w:firstLine="720"/>
        <w:jc w:val="both"/>
        <w:rPr>
          <w:rFonts w:ascii="Arial" w:hAnsi="Arial" w:cs="Arial"/>
          <w:color w:val="000000"/>
          <w:sz w:val="20"/>
        </w:rPr>
      </w:pPr>
    </w:p>
    <w:p w:rsidR="006317C4" w:rsidRDefault="006317C4" w:rsidP="000030F8">
      <w:pPr>
        <w:ind w:firstLine="720"/>
        <w:jc w:val="both"/>
        <w:rPr>
          <w:rFonts w:ascii="Arial" w:hAnsi="Arial" w:cs="Arial"/>
          <w:color w:val="000000"/>
          <w:sz w:val="20"/>
        </w:rPr>
      </w:pPr>
    </w:p>
    <w:p w:rsidR="00232FCB" w:rsidRPr="000030F8" w:rsidRDefault="00232FCB" w:rsidP="000030F8">
      <w:pPr>
        <w:ind w:firstLine="720"/>
        <w:jc w:val="both"/>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статьей</w:t>
      </w:r>
      <w:r w:rsidR="00993B7C" w:rsidRPr="000030F8">
        <w:rPr>
          <w:rFonts w:ascii="Arial" w:hAnsi="Arial" w:cs="Arial"/>
          <w:color w:val="000000"/>
          <w:sz w:val="20"/>
        </w:rPr>
        <w:t xml:space="preserve"> </w:t>
      </w:r>
      <w:r w:rsidRPr="000030F8">
        <w:rPr>
          <w:rFonts w:ascii="Arial" w:hAnsi="Arial" w:cs="Arial"/>
          <w:color w:val="000000"/>
          <w:sz w:val="20"/>
        </w:rPr>
        <w:t>11,</w:t>
      </w:r>
      <w:r w:rsidR="00993B7C" w:rsidRPr="000030F8">
        <w:rPr>
          <w:rFonts w:ascii="Arial" w:hAnsi="Arial" w:cs="Arial"/>
          <w:color w:val="000000"/>
          <w:sz w:val="20"/>
        </w:rPr>
        <w:t xml:space="preserve"> </w:t>
      </w:r>
      <w:r w:rsidRPr="000030F8">
        <w:rPr>
          <w:rFonts w:ascii="Arial" w:hAnsi="Arial" w:cs="Arial"/>
          <w:color w:val="000000"/>
          <w:sz w:val="20"/>
        </w:rPr>
        <w:t>11.3,</w:t>
      </w:r>
      <w:r w:rsidR="00993B7C" w:rsidRPr="000030F8">
        <w:rPr>
          <w:rFonts w:ascii="Arial" w:hAnsi="Arial" w:cs="Arial"/>
          <w:color w:val="000000"/>
          <w:sz w:val="20"/>
        </w:rPr>
        <w:t xml:space="preserve"> </w:t>
      </w:r>
      <w:r w:rsidRPr="000030F8">
        <w:rPr>
          <w:rFonts w:ascii="Arial" w:hAnsi="Arial" w:cs="Arial"/>
          <w:color w:val="000000"/>
          <w:sz w:val="20"/>
        </w:rPr>
        <w:t>11.10</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Кодекса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статьей</w:t>
      </w:r>
      <w:r w:rsidR="00993B7C" w:rsidRPr="000030F8">
        <w:rPr>
          <w:rFonts w:ascii="Arial" w:hAnsi="Arial" w:cs="Arial"/>
          <w:color w:val="000000"/>
          <w:sz w:val="20"/>
        </w:rPr>
        <w:t xml:space="preserve"> </w:t>
      </w:r>
      <w:r w:rsidRPr="000030F8">
        <w:rPr>
          <w:rFonts w:ascii="Arial" w:hAnsi="Arial" w:cs="Arial"/>
          <w:color w:val="000000"/>
          <w:sz w:val="20"/>
        </w:rPr>
        <w:t>3.3</w:t>
      </w:r>
      <w:r w:rsidR="00993B7C" w:rsidRPr="000030F8">
        <w:rPr>
          <w:rFonts w:ascii="Arial" w:hAnsi="Arial" w:cs="Arial"/>
          <w:color w:val="000000"/>
          <w:sz w:val="20"/>
        </w:rPr>
        <w:t xml:space="preserve"> </w:t>
      </w:r>
      <w:r w:rsidRPr="000030F8">
        <w:rPr>
          <w:rFonts w:ascii="Arial" w:hAnsi="Arial" w:cs="Arial"/>
          <w:color w:val="000000"/>
          <w:sz w:val="20"/>
        </w:rPr>
        <w:t>Федерального</w:t>
      </w:r>
      <w:r w:rsidR="00993B7C" w:rsidRPr="000030F8">
        <w:rPr>
          <w:rFonts w:ascii="Arial" w:hAnsi="Arial" w:cs="Arial"/>
          <w:color w:val="000000"/>
          <w:sz w:val="20"/>
        </w:rPr>
        <w:t xml:space="preserve"> </w:t>
      </w:r>
      <w:r w:rsidRPr="000030F8">
        <w:rPr>
          <w:rFonts w:ascii="Arial" w:hAnsi="Arial" w:cs="Arial"/>
          <w:color w:val="000000"/>
          <w:sz w:val="20"/>
        </w:rPr>
        <w:t>закона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25.10.2001</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137-ФЗ</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введении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действие</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Кодекса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Федеральным</w:t>
      </w:r>
      <w:r w:rsidR="00993B7C" w:rsidRPr="000030F8">
        <w:rPr>
          <w:rFonts w:ascii="Arial" w:hAnsi="Arial" w:cs="Arial"/>
          <w:color w:val="000000"/>
          <w:sz w:val="20"/>
        </w:rPr>
        <w:t xml:space="preserve"> </w:t>
      </w:r>
      <w:r w:rsidRPr="000030F8">
        <w:rPr>
          <w:rFonts w:ascii="Arial" w:hAnsi="Arial" w:cs="Arial"/>
          <w:color w:val="000000"/>
          <w:sz w:val="20"/>
        </w:rPr>
        <w:t>законом</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24.07.2007</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221</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государственном</w:t>
      </w:r>
      <w:r w:rsidR="00993B7C" w:rsidRPr="000030F8">
        <w:rPr>
          <w:rFonts w:ascii="Arial" w:hAnsi="Arial" w:cs="Arial"/>
          <w:color w:val="000000"/>
          <w:sz w:val="20"/>
        </w:rPr>
        <w:t xml:space="preserve"> </w:t>
      </w:r>
      <w:r w:rsidRPr="000030F8">
        <w:rPr>
          <w:rFonts w:ascii="Arial" w:hAnsi="Arial" w:cs="Arial"/>
          <w:color w:val="000000"/>
          <w:sz w:val="20"/>
        </w:rPr>
        <w:t>кадастре</w:t>
      </w:r>
      <w:r w:rsidR="00993B7C" w:rsidRPr="000030F8">
        <w:rPr>
          <w:rFonts w:ascii="Arial" w:hAnsi="Arial" w:cs="Arial"/>
          <w:color w:val="000000"/>
          <w:sz w:val="20"/>
        </w:rPr>
        <w:t xml:space="preserve"> </w:t>
      </w:r>
      <w:r w:rsidRPr="000030F8">
        <w:rPr>
          <w:rFonts w:ascii="Arial" w:hAnsi="Arial" w:cs="Arial"/>
          <w:color w:val="000000"/>
          <w:sz w:val="20"/>
        </w:rPr>
        <w:t>недвижим</w:t>
      </w:r>
      <w:r w:rsidRPr="000030F8">
        <w:rPr>
          <w:rFonts w:ascii="Arial" w:hAnsi="Arial" w:cs="Arial"/>
          <w:color w:val="000000"/>
          <w:sz w:val="20"/>
        </w:rPr>
        <w:t>о</w:t>
      </w:r>
      <w:r w:rsidRPr="000030F8">
        <w:rPr>
          <w:rFonts w:ascii="Arial" w:hAnsi="Arial" w:cs="Arial"/>
          <w:color w:val="000000"/>
          <w:sz w:val="20"/>
        </w:rPr>
        <w:t>сти»,</w:t>
      </w:r>
      <w:r w:rsidR="00993B7C" w:rsidRPr="000030F8">
        <w:rPr>
          <w:rFonts w:ascii="Arial" w:hAnsi="Arial" w:cs="Arial"/>
          <w:color w:val="000000"/>
          <w:sz w:val="20"/>
        </w:rPr>
        <w:t xml:space="preserve"> </w:t>
      </w:r>
      <w:r w:rsidRPr="000030F8">
        <w:rPr>
          <w:rFonts w:ascii="Arial" w:hAnsi="Arial" w:cs="Arial"/>
          <w:color w:val="000000"/>
          <w:sz w:val="20"/>
        </w:rPr>
        <w:t>приказом</w:t>
      </w:r>
      <w:r w:rsidR="00993B7C" w:rsidRPr="000030F8">
        <w:rPr>
          <w:rFonts w:ascii="Arial" w:hAnsi="Arial" w:cs="Arial"/>
          <w:color w:val="000000"/>
          <w:sz w:val="20"/>
        </w:rPr>
        <w:t xml:space="preserve"> </w:t>
      </w:r>
      <w:r w:rsidRPr="000030F8">
        <w:rPr>
          <w:rFonts w:ascii="Arial" w:hAnsi="Arial" w:cs="Arial"/>
          <w:color w:val="000000"/>
          <w:sz w:val="20"/>
        </w:rPr>
        <w:t>Министерство</w:t>
      </w:r>
      <w:r w:rsidR="00993B7C" w:rsidRPr="000030F8">
        <w:rPr>
          <w:rFonts w:ascii="Arial" w:hAnsi="Arial" w:cs="Arial"/>
          <w:color w:val="000000"/>
          <w:sz w:val="20"/>
        </w:rPr>
        <w:t xml:space="preserve"> </w:t>
      </w:r>
      <w:r w:rsidRPr="000030F8">
        <w:rPr>
          <w:rFonts w:ascii="Arial" w:hAnsi="Arial" w:cs="Arial"/>
          <w:color w:val="000000"/>
          <w:sz w:val="20"/>
        </w:rPr>
        <w:t>экономического</w:t>
      </w:r>
      <w:r w:rsidR="00993B7C" w:rsidRPr="000030F8">
        <w:rPr>
          <w:rFonts w:ascii="Arial" w:hAnsi="Arial" w:cs="Arial"/>
          <w:color w:val="000000"/>
          <w:sz w:val="20"/>
        </w:rPr>
        <w:t xml:space="preserve"> </w:t>
      </w:r>
      <w:r w:rsidRPr="000030F8">
        <w:rPr>
          <w:rFonts w:ascii="Arial" w:hAnsi="Arial" w:cs="Arial"/>
          <w:color w:val="000000"/>
          <w:sz w:val="20"/>
        </w:rPr>
        <w:t>развития</w:t>
      </w:r>
      <w:r w:rsidR="00993B7C" w:rsidRPr="000030F8">
        <w:rPr>
          <w:rFonts w:ascii="Arial" w:hAnsi="Arial" w:cs="Arial"/>
          <w:color w:val="000000"/>
          <w:sz w:val="20"/>
        </w:rPr>
        <w:t xml:space="preserve"> </w:t>
      </w:r>
      <w:r w:rsidRPr="000030F8">
        <w:rPr>
          <w:rFonts w:ascii="Arial" w:hAnsi="Arial" w:cs="Arial"/>
          <w:color w:val="000000"/>
          <w:sz w:val="20"/>
        </w:rPr>
        <w:t>РФ</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01.09.2014</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540</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утверждении</w:t>
      </w:r>
      <w:r w:rsidR="00993B7C" w:rsidRPr="000030F8">
        <w:rPr>
          <w:rFonts w:ascii="Arial" w:hAnsi="Arial" w:cs="Arial"/>
          <w:color w:val="000000"/>
          <w:sz w:val="20"/>
        </w:rPr>
        <w:t xml:space="preserve"> </w:t>
      </w:r>
      <w:r w:rsidRPr="000030F8">
        <w:rPr>
          <w:rFonts w:ascii="Arial" w:hAnsi="Arial" w:cs="Arial"/>
          <w:color w:val="000000"/>
          <w:sz w:val="20"/>
        </w:rPr>
        <w:t>классификатора</w:t>
      </w:r>
      <w:r w:rsidR="00993B7C" w:rsidRPr="000030F8">
        <w:rPr>
          <w:rFonts w:ascii="Arial" w:hAnsi="Arial" w:cs="Arial"/>
          <w:color w:val="000000"/>
          <w:sz w:val="20"/>
        </w:rPr>
        <w:t xml:space="preserve"> </w:t>
      </w:r>
      <w:r w:rsidRPr="000030F8">
        <w:rPr>
          <w:rFonts w:ascii="Arial" w:hAnsi="Arial" w:cs="Arial"/>
          <w:color w:val="000000"/>
          <w:sz w:val="20"/>
        </w:rPr>
        <w:t>видов</w:t>
      </w:r>
      <w:r w:rsidR="00993B7C" w:rsidRPr="000030F8">
        <w:rPr>
          <w:rFonts w:ascii="Arial" w:hAnsi="Arial" w:cs="Arial"/>
          <w:color w:val="000000"/>
          <w:sz w:val="20"/>
        </w:rPr>
        <w:t xml:space="preserve"> </w:t>
      </w:r>
      <w:r w:rsidRPr="000030F8">
        <w:rPr>
          <w:rFonts w:ascii="Arial" w:hAnsi="Arial" w:cs="Arial"/>
          <w:color w:val="000000"/>
          <w:sz w:val="20"/>
        </w:rPr>
        <w:t>разрешенного</w:t>
      </w:r>
      <w:r w:rsidR="00993B7C" w:rsidRPr="000030F8">
        <w:rPr>
          <w:rFonts w:ascii="Arial" w:hAnsi="Arial" w:cs="Arial"/>
          <w:color w:val="000000"/>
          <w:sz w:val="20"/>
        </w:rPr>
        <w:t xml:space="preserve"> </w:t>
      </w:r>
      <w:r w:rsidRPr="000030F8">
        <w:rPr>
          <w:rFonts w:ascii="Arial" w:hAnsi="Arial" w:cs="Arial"/>
          <w:color w:val="000000"/>
          <w:sz w:val="20"/>
        </w:rPr>
        <w:t>использования</w:t>
      </w:r>
      <w:r w:rsidR="00993B7C" w:rsidRPr="000030F8">
        <w:rPr>
          <w:rFonts w:ascii="Arial" w:hAnsi="Arial" w:cs="Arial"/>
          <w:color w:val="000000"/>
          <w:sz w:val="20"/>
        </w:rPr>
        <w:t xml:space="preserve"> </w:t>
      </w:r>
      <w:r w:rsidRPr="000030F8">
        <w:rPr>
          <w:rFonts w:ascii="Arial" w:hAnsi="Arial" w:cs="Arial"/>
          <w:color w:val="000000"/>
          <w:sz w:val="20"/>
        </w:rPr>
        <w:t>з</w:t>
      </w:r>
      <w:r w:rsidRPr="000030F8">
        <w:rPr>
          <w:rFonts w:ascii="Arial" w:hAnsi="Arial" w:cs="Arial"/>
          <w:color w:val="000000"/>
          <w:sz w:val="20"/>
        </w:rPr>
        <w:t>е</w:t>
      </w:r>
      <w:r w:rsidRPr="000030F8">
        <w:rPr>
          <w:rFonts w:ascii="Arial" w:hAnsi="Arial" w:cs="Arial"/>
          <w:color w:val="000000"/>
          <w:sz w:val="20"/>
        </w:rPr>
        <w:t>мельных</w:t>
      </w:r>
      <w:r w:rsidR="00993B7C" w:rsidRPr="000030F8">
        <w:rPr>
          <w:rFonts w:ascii="Arial" w:hAnsi="Arial" w:cs="Arial"/>
          <w:color w:val="000000"/>
          <w:sz w:val="20"/>
        </w:rPr>
        <w:t xml:space="preserve"> </w:t>
      </w:r>
      <w:r w:rsidRPr="000030F8">
        <w:rPr>
          <w:rFonts w:ascii="Arial" w:hAnsi="Arial" w:cs="Arial"/>
          <w:color w:val="000000"/>
          <w:sz w:val="20"/>
        </w:rPr>
        <w:t>участков»,</w:t>
      </w:r>
      <w:r w:rsidR="00993B7C" w:rsidRPr="000030F8">
        <w:rPr>
          <w:rFonts w:ascii="Arial" w:hAnsi="Arial" w:cs="Arial"/>
          <w:color w:val="000000"/>
          <w:sz w:val="20"/>
        </w:rPr>
        <w:t xml:space="preserve"> </w:t>
      </w:r>
      <w:r w:rsidRPr="000030F8">
        <w:rPr>
          <w:rFonts w:ascii="Arial" w:hAnsi="Arial" w:cs="Arial"/>
          <w:color w:val="000000"/>
          <w:sz w:val="20"/>
        </w:rPr>
        <w:t>правилами</w:t>
      </w:r>
      <w:r w:rsidR="00993B7C" w:rsidRPr="000030F8">
        <w:rPr>
          <w:rFonts w:ascii="Arial" w:hAnsi="Arial" w:cs="Arial"/>
          <w:color w:val="000000"/>
          <w:sz w:val="20"/>
        </w:rPr>
        <w:t xml:space="preserve"> </w:t>
      </w:r>
      <w:r w:rsidRPr="000030F8">
        <w:rPr>
          <w:rFonts w:ascii="Arial" w:hAnsi="Arial" w:cs="Arial"/>
          <w:color w:val="000000"/>
          <w:sz w:val="20"/>
        </w:rPr>
        <w:t>землепользования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застройки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адм</w:t>
      </w:r>
      <w:r w:rsidRPr="000030F8">
        <w:rPr>
          <w:rFonts w:ascii="Arial" w:hAnsi="Arial" w:cs="Arial"/>
          <w:color w:val="000000"/>
          <w:sz w:val="20"/>
        </w:rPr>
        <w:t>и</w:t>
      </w:r>
      <w:r w:rsidRPr="000030F8">
        <w:rPr>
          <w:rFonts w:ascii="Arial" w:hAnsi="Arial" w:cs="Arial"/>
          <w:color w:val="000000"/>
          <w:sz w:val="20"/>
        </w:rPr>
        <w:t>нистрация</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ind w:firstLine="720"/>
        <w:jc w:val="center"/>
        <w:rPr>
          <w:rFonts w:ascii="Arial" w:hAnsi="Arial" w:cs="Arial"/>
          <w:color w:val="000000"/>
          <w:sz w:val="20"/>
        </w:rPr>
      </w:pPr>
      <w:r w:rsidRPr="000030F8">
        <w:rPr>
          <w:rFonts w:ascii="Arial" w:hAnsi="Arial" w:cs="Arial"/>
          <w:b/>
          <w:color w:val="000000"/>
          <w:sz w:val="20"/>
        </w:rPr>
        <w:t>постановляет:</w:t>
      </w:r>
    </w:p>
    <w:p w:rsidR="00232FCB" w:rsidRPr="000030F8" w:rsidRDefault="00232FCB" w:rsidP="000030F8">
      <w:pPr>
        <w:ind w:firstLine="709"/>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Утвердить</w:t>
      </w:r>
      <w:r w:rsidR="00993B7C" w:rsidRPr="000030F8">
        <w:rPr>
          <w:rFonts w:ascii="Arial" w:hAnsi="Arial" w:cs="Arial"/>
          <w:color w:val="000000"/>
          <w:sz w:val="20"/>
        </w:rPr>
        <w:t xml:space="preserve"> </w:t>
      </w:r>
      <w:r w:rsidRPr="000030F8">
        <w:rPr>
          <w:rFonts w:ascii="Arial" w:hAnsi="Arial" w:cs="Arial"/>
          <w:color w:val="000000"/>
          <w:sz w:val="20"/>
        </w:rPr>
        <w:t>схему</w:t>
      </w:r>
      <w:r w:rsidR="00993B7C" w:rsidRPr="000030F8">
        <w:rPr>
          <w:rFonts w:ascii="Arial" w:hAnsi="Arial" w:cs="Arial"/>
          <w:color w:val="000000"/>
          <w:sz w:val="20"/>
        </w:rPr>
        <w:t xml:space="preserve"> </w:t>
      </w:r>
      <w:r w:rsidRPr="000030F8">
        <w:rPr>
          <w:rFonts w:ascii="Arial" w:hAnsi="Arial" w:cs="Arial"/>
          <w:color w:val="000000"/>
          <w:sz w:val="20"/>
        </w:rPr>
        <w:t>расположения</w:t>
      </w:r>
      <w:r w:rsidR="00993B7C" w:rsidRPr="000030F8">
        <w:rPr>
          <w:rFonts w:ascii="Arial" w:hAnsi="Arial" w:cs="Arial"/>
          <w:color w:val="000000"/>
          <w:sz w:val="20"/>
        </w:rPr>
        <w:t xml:space="preserve"> </w:t>
      </w:r>
      <w:r w:rsidRPr="000030F8">
        <w:rPr>
          <w:rFonts w:ascii="Arial" w:hAnsi="Arial" w:cs="Arial"/>
          <w:color w:val="000000"/>
          <w:sz w:val="20"/>
        </w:rPr>
        <w:t>земельных</w:t>
      </w:r>
      <w:r w:rsidR="00993B7C" w:rsidRPr="000030F8">
        <w:rPr>
          <w:rFonts w:ascii="Arial" w:hAnsi="Arial" w:cs="Arial"/>
          <w:color w:val="000000"/>
          <w:sz w:val="20"/>
        </w:rPr>
        <w:t xml:space="preserve"> </w:t>
      </w:r>
      <w:r w:rsidRPr="000030F8">
        <w:rPr>
          <w:rFonts w:ascii="Arial" w:hAnsi="Arial" w:cs="Arial"/>
          <w:color w:val="000000"/>
          <w:sz w:val="20"/>
        </w:rPr>
        <w:t>участков</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кадастровом</w:t>
      </w:r>
      <w:r w:rsidR="00993B7C" w:rsidRPr="000030F8">
        <w:rPr>
          <w:rFonts w:ascii="Arial" w:hAnsi="Arial" w:cs="Arial"/>
          <w:color w:val="000000"/>
          <w:sz w:val="20"/>
        </w:rPr>
        <w:t xml:space="preserve"> </w:t>
      </w:r>
      <w:r w:rsidRPr="000030F8">
        <w:rPr>
          <w:rFonts w:ascii="Arial" w:hAnsi="Arial" w:cs="Arial"/>
          <w:color w:val="000000"/>
          <w:sz w:val="20"/>
        </w:rPr>
        <w:t>плане</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образованием</w:t>
      </w:r>
      <w:r w:rsidR="00993B7C" w:rsidRPr="000030F8">
        <w:rPr>
          <w:rFonts w:ascii="Arial" w:hAnsi="Arial" w:cs="Arial"/>
          <w:color w:val="000000"/>
          <w:sz w:val="20"/>
        </w:rPr>
        <w:t xml:space="preserve"> </w:t>
      </w:r>
      <w:r w:rsidRPr="000030F8">
        <w:rPr>
          <w:rFonts w:ascii="Arial" w:hAnsi="Arial" w:cs="Arial"/>
          <w:color w:val="000000"/>
          <w:sz w:val="20"/>
        </w:rPr>
        <w:t>одного</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путем</w:t>
      </w:r>
      <w:r w:rsidR="00993B7C" w:rsidRPr="000030F8">
        <w:rPr>
          <w:rFonts w:ascii="Arial" w:hAnsi="Arial" w:cs="Arial"/>
          <w:color w:val="000000"/>
          <w:sz w:val="20"/>
        </w:rPr>
        <w:t xml:space="preserve"> </w:t>
      </w:r>
      <w:r w:rsidRPr="000030F8">
        <w:rPr>
          <w:rFonts w:ascii="Arial" w:hAnsi="Arial" w:cs="Arial"/>
          <w:color w:val="000000"/>
          <w:sz w:val="20"/>
        </w:rPr>
        <w:t>об</w:t>
      </w:r>
      <w:r w:rsidRPr="000030F8">
        <w:rPr>
          <w:rFonts w:ascii="Arial" w:hAnsi="Arial" w:cs="Arial"/>
          <w:color w:val="000000"/>
          <w:sz w:val="20"/>
        </w:rPr>
        <w:t>ъ</w:t>
      </w:r>
      <w:r w:rsidRPr="000030F8">
        <w:rPr>
          <w:rFonts w:ascii="Arial" w:hAnsi="Arial" w:cs="Arial"/>
          <w:color w:val="000000"/>
          <w:sz w:val="20"/>
        </w:rPr>
        <w:t>единения</w:t>
      </w:r>
      <w:r w:rsidR="00993B7C" w:rsidRPr="000030F8">
        <w:rPr>
          <w:rFonts w:ascii="Arial" w:hAnsi="Arial" w:cs="Arial"/>
          <w:color w:val="000000"/>
          <w:sz w:val="20"/>
        </w:rPr>
        <w:t xml:space="preserve"> </w:t>
      </w:r>
      <w:r w:rsidRPr="000030F8">
        <w:rPr>
          <w:rFonts w:ascii="Arial" w:hAnsi="Arial" w:cs="Arial"/>
          <w:color w:val="000000"/>
          <w:sz w:val="20"/>
        </w:rPr>
        <w:t>земельных</w:t>
      </w:r>
      <w:r w:rsidR="00993B7C" w:rsidRPr="000030F8">
        <w:rPr>
          <w:rFonts w:ascii="Arial" w:hAnsi="Arial" w:cs="Arial"/>
          <w:color w:val="000000"/>
          <w:sz w:val="20"/>
        </w:rPr>
        <w:t xml:space="preserve"> </w:t>
      </w:r>
      <w:r w:rsidRPr="000030F8">
        <w:rPr>
          <w:rFonts w:ascii="Arial" w:hAnsi="Arial" w:cs="Arial"/>
          <w:color w:val="000000"/>
          <w:sz w:val="20"/>
        </w:rPr>
        <w:t>участков</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кадастровыми</w:t>
      </w:r>
      <w:r w:rsidR="00993B7C" w:rsidRPr="000030F8">
        <w:rPr>
          <w:rFonts w:ascii="Arial" w:hAnsi="Arial" w:cs="Arial"/>
          <w:color w:val="000000"/>
          <w:sz w:val="20"/>
        </w:rPr>
        <w:t xml:space="preserve"> </w:t>
      </w:r>
      <w:r w:rsidRPr="000030F8">
        <w:rPr>
          <w:rFonts w:ascii="Arial" w:hAnsi="Arial" w:cs="Arial"/>
          <w:color w:val="000000"/>
          <w:sz w:val="20"/>
        </w:rPr>
        <w:t>номерами</w:t>
      </w:r>
      <w:r w:rsidR="00993B7C" w:rsidRPr="000030F8">
        <w:rPr>
          <w:rFonts w:ascii="Arial" w:hAnsi="Arial" w:cs="Arial"/>
          <w:color w:val="000000"/>
          <w:sz w:val="20"/>
        </w:rPr>
        <w:t xml:space="preserve"> </w:t>
      </w:r>
      <w:r w:rsidRPr="000030F8">
        <w:rPr>
          <w:rFonts w:ascii="Arial" w:hAnsi="Arial" w:cs="Arial"/>
          <w:b/>
          <w:color w:val="000000"/>
          <w:sz w:val="20"/>
        </w:rPr>
        <w:t>21:16:170508:993</w:t>
      </w:r>
      <w:r w:rsidR="00993B7C" w:rsidRPr="000030F8">
        <w:rPr>
          <w:rFonts w:ascii="Arial" w:hAnsi="Arial" w:cs="Arial"/>
          <w:b/>
          <w:color w:val="000000"/>
          <w:sz w:val="20"/>
        </w:rPr>
        <w:t xml:space="preserve"> </w:t>
      </w:r>
      <w:r w:rsidRPr="000030F8">
        <w:rPr>
          <w:rFonts w:ascii="Arial" w:hAnsi="Arial" w:cs="Arial"/>
          <w:b/>
          <w:color w:val="000000"/>
          <w:sz w:val="20"/>
        </w:rPr>
        <w:t>и</w:t>
      </w:r>
      <w:r w:rsidR="00993B7C" w:rsidRPr="000030F8">
        <w:rPr>
          <w:rFonts w:ascii="Arial" w:hAnsi="Arial" w:cs="Arial"/>
          <w:b/>
          <w:color w:val="000000"/>
          <w:sz w:val="20"/>
        </w:rPr>
        <w:t xml:space="preserve"> </w:t>
      </w:r>
      <w:r w:rsidRPr="000030F8">
        <w:rPr>
          <w:rFonts w:ascii="Arial" w:hAnsi="Arial" w:cs="Arial"/>
          <w:b/>
          <w:color w:val="000000"/>
          <w:sz w:val="20"/>
        </w:rPr>
        <w:t>21:16:170508:994,</w:t>
      </w:r>
      <w:r w:rsidR="00993B7C" w:rsidRPr="000030F8">
        <w:rPr>
          <w:rFonts w:ascii="Arial" w:hAnsi="Arial" w:cs="Arial"/>
          <w:b/>
          <w:color w:val="000000"/>
          <w:sz w:val="20"/>
        </w:rPr>
        <w:t xml:space="preserve"> </w:t>
      </w:r>
      <w:r w:rsidRPr="000030F8">
        <w:rPr>
          <w:rFonts w:ascii="Arial" w:hAnsi="Arial" w:cs="Arial"/>
          <w:color w:val="000000"/>
          <w:sz w:val="20"/>
        </w:rPr>
        <w:t>расположенного</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адресу:</w:t>
      </w:r>
      <w:r w:rsidR="00993B7C" w:rsidRPr="000030F8">
        <w:rPr>
          <w:rFonts w:ascii="Arial" w:hAnsi="Arial" w:cs="Arial"/>
          <w:b/>
          <w:color w:val="000000"/>
          <w:sz w:val="20"/>
        </w:rPr>
        <w:t xml:space="preserve"> </w:t>
      </w:r>
      <w:r w:rsidRPr="000030F8">
        <w:rPr>
          <w:rFonts w:ascii="Arial" w:hAnsi="Arial" w:cs="Arial"/>
          <w:color w:val="000000"/>
          <w:sz w:val="20"/>
        </w:rPr>
        <w:t>Чувашская</w:t>
      </w:r>
      <w:r w:rsidR="00993B7C" w:rsidRPr="000030F8">
        <w:rPr>
          <w:rFonts w:ascii="Arial" w:hAnsi="Arial" w:cs="Arial"/>
          <w:color w:val="000000"/>
          <w:sz w:val="20"/>
        </w:rPr>
        <w:t xml:space="preserve"> </w:t>
      </w:r>
      <w:r w:rsidRPr="000030F8">
        <w:rPr>
          <w:rFonts w:ascii="Arial" w:hAnsi="Arial" w:cs="Arial"/>
          <w:color w:val="000000"/>
          <w:sz w:val="20"/>
        </w:rPr>
        <w:t>Республика-Чувашия,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Мариинско-Посадский</w:t>
      </w:r>
      <w:r w:rsidR="00993B7C" w:rsidRPr="000030F8">
        <w:rPr>
          <w:rFonts w:ascii="Arial" w:hAnsi="Arial" w:cs="Arial"/>
          <w:color w:val="000000"/>
          <w:sz w:val="20"/>
        </w:rPr>
        <w:t xml:space="preserve"> </w:t>
      </w:r>
      <w:r w:rsidRPr="000030F8">
        <w:rPr>
          <w:rFonts w:ascii="Arial" w:hAnsi="Arial" w:cs="Arial"/>
          <w:color w:val="000000"/>
          <w:sz w:val="20"/>
        </w:rPr>
        <w:t>район,</w:t>
      </w:r>
      <w:r w:rsidR="00993B7C" w:rsidRPr="000030F8">
        <w:rPr>
          <w:rFonts w:ascii="Arial" w:hAnsi="Arial" w:cs="Arial"/>
          <w:color w:val="000000"/>
          <w:sz w:val="20"/>
        </w:rPr>
        <w:t xml:space="preserve"> </w:t>
      </w:r>
      <w:r w:rsidRPr="000030F8">
        <w:rPr>
          <w:rFonts w:ascii="Arial" w:hAnsi="Arial" w:cs="Arial"/>
          <w:color w:val="000000"/>
          <w:sz w:val="20"/>
        </w:rPr>
        <w:t>Аксаринское</w:t>
      </w:r>
      <w:r w:rsidR="00993B7C" w:rsidRPr="000030F8">
        <w:rPr>
          <w:rFonts w:ascii="Arial" w:hAnsi="Arial" w:cs="Arial"/>
          <w:color w:val="000000"/>
          <w:sz w:val="20"/>
        </w:rPr>
        <w:t xml:space="preserve"> </w:t>
      </w:r>
      <w:r w:rsidRPr="000030F8">
        <w:rPr>
          <w:rFonts w:ascii="Arial" w:hAnsi="Arial" w:cs="Arial"/>
          <w:color w:val="000000"/>
          <w:sz w:val="20"/>
        </w:rPr>
        <w:t>с\п.</w:t>
      </w:r>
    </w:p>
    <w:p w:rsidR="00232FCB" w:rsidRPr="000030F8" w:rsidRDefault="00993B7C" w:rsidP="000030F8">
      <w:pPr>
        <w:ind w:firstLine="709"/>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Образуемый</w:t>
      </w:r>
      <w:r w:rsidRPr="000030F8">
        <w:rPr>
          <w:rFonts w:ascii="Arial" w:hAnsi="Arial" w:cs="Arial"/>
          <w:color w:val="000000"/>
          <w:sz w:val="20"/>
        </w:rPr>
        <w:t xml:space="preserve"> </w:t>
      </w:r>
      <w:r w:rsidR="00232FCB" w:rsidRPr="000030F8">
        <w:rPr>
          <w:rFonts w:ascii="Arial" w:hAnsi="Arial" w:cs="Arial"/>
          <w:color w:val="000000"/>
          <w:sz w:val="20"/>
        </w:rPr>
        <w:t>земельный</w:t>
      </w:r>
      <w:r w:rsidRPr="000030F8">
        <w:rPr>
          <w:rFonts w:ascii="Arial" w:hAnsi="Arial" w:cs="Arial"/>
          <w:color w:val="000000"/>
          <w:sz w:val="20"/>
        </w:rPr>
        <w:t xml:space="preserve"> </w:t>
      </w:r>
      <w:r w:rsidR="00232FCB" w:rsidRPr="000030F8">
        <w:rPr>
          <w:rFonts w:ascii="Arial" w:hAnsi="Arial" w:cs="Arial"/>
          <w:color w:val="000000"/>
          <w:sz w:val="20"/>
        </w:rPr>
        <w:t>участок</w:t>
      </w:r>
      <w:r w:rsidRPr="000030F8">
        <w:rPr>
          <w:rFonts w:ascii="Arial" w:hAnsi="Arial" w:cs="Arial"/>
          <w:color w:val="000000"/>
          <w:sz w:val="20"/>
        </w:rPr>
        <w:t xml:space="preserve"> </w:t>
      </w:r>
      <w:r w:rsidR="00232FCB" w:rsidRPr="000030F8">
        <w:rPr>
          <w:rFonts w:ascii="Arial" w:hAnsi="Arial" w:cs="Arial"/>
          <w:color w:val="000000"/>
          <w:sz w:val="20"/>
        </w:rPr>
        <w:t>21:16:170508:ЗУ1-</w:t>
      </w:r>
      <w:r w:rsidRPr="000030F8">
        <w:rPr>
          <w:rFonts w:ascii="Arial" w:hAnsi="Arial" w:cs="Arial"/>
          <w:color w:val="000000"/>
          <w:sz w:val="20"/>
        </w:rPr>
        <w:t xml:space="preserve"> </w:t>
      </w:r>
      <w:r w:rsidR="00232FCB" w:rsidRPr="000030F8">
        <w:rPr>
          <w:rFonts w:ascii="Arial" w:hAnsi="Arial" w:cs="Arial"/>
          <w:color w:val="000000"/>
          <w:sz w:val="20"/>
        </w:rPr>
        <w:t>1228599</w:t>
      </w:r>
      <w:r w:rsidRPr="000030F8">
        <w:rPr>
          <w:rFonts w:ascii="Arial" w:hAnsi="Arial" w:cs="Arial"/>
          <w:color w:val="000000"/>
          <w:sz w:val="20"/>
        </w:rPr>
        <w:t xml:space="preserve"> </w:t>
      </w:r>
      <w:r w:rsidR="00232FCB" w:rsidRPr="000030F8">
        <w:rPr>
          <w:rFonts w:ascii="Arial" w:hAnsi="Arial" w:cs="Arial"/>
          <w:color w:val="000000"/>
          <w:sz w:val="20"/>
        </w:rPr>
        <w:t>кв.м.-</w:t>
      </w:r>
      <w:r w:rsidRPr="000030F8">
        <w:rPr>
          <w:rFonts w:ascii="Arial" w:hAnsi="Arial" w:cs="Arial"/>
          <w:color w:val="000000"/>
          <w:sz w:val="20"/>
        </w:rPr>
        <w:t xml:space="preserve"> </w:t>
      </w:r>
      <w:r w:rsidR="00232FCB" w:rsidRPr="000030F8">
        <w:rPr>
          <w:rFonts w:ascii="Arial" w:hAnsi="Arial" w:cs="Arial"/>
          <w:color w:val="000000"/>
          <w:sz w:val="20"/>
        </w:rPr>
        <w:t>категория</w:t>
      </w:r>
      <w:r w:rsidRPr="000030F8">
        <w:rPr>
          <w:rFonts w:ascii="Arial" w:hAnsi="Arial" w:cs="Arial"/>
          <w:color w:val="000000"/>
          <w:sz w:val="20"/>
        </w:rPr>
        <w:t xml:space="preserve"> </w:t>
      </w:r>
      <w:r w:rsidR="00232FCB" w:rsidRPr="000030F8">
        <w:rPr>
          <w:rFonts w:ascii="Arial" w:hAnsi="Arial" w:cs="Arial"/>
          <w:color w:val="000000"/>
          <w:sz w:val="20"/>
        </w:rPr>
        <w:t>земель-</w:t>
      </w:r>
      <w:r w:rsidRPr="000030F8">
        <w:rPr>
          <w:rFonts w:ascii="Arial" w:hAnsi="Arial" w:cs="Arial"/>
          <w:color w:val="000000"/>
          <w:sz w:val="20"/>
        </w:rPr>
        <w:t xml:space="preserve"> </w:t>
      </w:r>
      <w:r w:rsidR="00232FCB" w:rsidRPr="000030F8">
        <w:rPr>
          <w:rFonts w:ascii="Arial" w:hAnsi="Arial" w:cs="Arial"/>
          <w:color w:val="000000"/>
          <w:sz w:val="20"/>
        </w:rPr>
        <w:t>земли</w:t>
      </w:r>
      <w:r w:rsidRPr="000030F8">
        <w:rPr>
          <w:rFonts w:ascii="Arial" w:hAnsi="Arial" w:cs="Arial"/>
          <w:color w:val="000000"/>
          <w:sz w:val="20"/>
        </w:rPr>
        <w:t xml:space="preserve"> </w:t>
      </w:r>
      <w:r w:rsidR="00232FCB" w:rsidRPr="000030F8">
        <w:rPr>
          <w:rFonts w:ascii="Arial" w:hAnsi="Arial" w:cs="Arial"/>
          <w:color w:val="000000"/>
          <w:sz w:val="20"/>
        </w:rPr>
        <w:t>сельскохозяйственного</w:t>
      </w:r>
      <w:r w:rsidRPr="000030F8">
        <w:rPr>
          <w:rFonts w:ascii="Arial" w:hAnsi="Arial" w:cs="Arial"/>
          <w:color w:val="000000"/>
          <w:sz w:val="20"/>
        </w:rPr>
        <w:t xml:space="preserve"> </w:t>
      </w:r>
      <w:r w:rsidR="00232FCB" w:rsidRPr="000030F8">
        <w:rPr>
          <w:rFonts w:ascii="Arial" w:hAnsi="Arial" w:cs="Arial"/>
          <w:color w:val="000000"/>
          <w:sz w:val="20"/>
        </w:rPr>
        <w:t>назначения,</w:t>
      </w:r>
      <w:r w:rsidRPr="000030F8">
        <w:rPr>
          <w:rFonts w:ascii="Arial" w:hAnsi="Arial" w:cs="Arial"/>
          <w:color w:val="000000"/>
          <w:sz w:val="20"/>
        </w:rPr>
        <w:t xml:space="preserve"> </w:t>
      </w:r>
      <w:r w:rsidR="00232FCB" w:rsidRPr="000030F8">
        <w:rPr>
          <w:rFonts w:ascii="Arial" w:hAnsi="Arial" w:cs="Arial"/>
          <w:color w:val="000000"/>
          <w:sz w:val="20"/>
        </w:rPr>
        <w:t>с</w:t>
      </w:r>
      <w:r w:rsidRPr="000030F8">
        <w:rPr>
          <w:rFonts w:ascii="Arial" w:hAnsi="Arial" w:cs="Arial"/>
          <w:color w:val="000000"/>
          <w:sz w:val="20"/>
        </w:rPr>
        <w:t xml:space="preserve"> </w:t>
      </w:r>
      <w:r w:rsidR="00232FCB" w:rsidRPr="000030F8">
        <w:rPr>
          <w:rFonts w:ascii="Arial" w:hAnsi="Arial" w:cs="Arial"/>
          <w:color w:val="000000"/>
          <w:sz w:val="20"/>
        </w:rPr>
        <w:t>разрешенным</w:t>
      </w:r>
      <w:r w:rsidRPr="000030F8">
        <w:rPr>
          <w:rFonts w:ascii="Arial" w:hAnsi="Arial" w:cs="Arial"/>
          <w:color w:val="000000"/>
          <w:sz w:val="20"/>
        </w:rPr>
        <w:t xml:space="preserve"> </w:t>
      </w:r>
      <w:r w:rsidR="00232FCB" w:rsidRPr="000030F8">
        <w:rPr>
          <w:rFonts w:ascii="Arial" w:hAnsi="Arial" w:cs="Arial"/>
          <w:color w:val="000000"/>
          <w:sz w:val="20"/>
        </w:rPr>
        <w:t>испол</w:t>
      </w:r>
      <w:r w:rsidR="00232FCB" w:rsidRPr="000030F8">
        <w:rPr>
          <w:rFonts w:ascii="Arial" w:hAnsi="Arial" w:cs="Arial"/>
          <w:color w:val="000000"/>
          <w:sz w:val="20"/>
        </w:rPr>
        <w:t>ь</w:t>
      </w:r>
      <w:r w:rsidR="00232FCB" w:rsidRPr="000030F8">
        <w:rPr>
          <w:rFonts w:ascii="Arial" w:hAnsi="Arial" w:cs="Arial"/>
          <w:color w:val="000000"/>
          <w:sz w:val="20"/>
        </w:rPr>
        <w:t>зованием</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для</w:t>
      </w:r>
      <w:r w:rsidRPr="000030F8">
        <w:rPr>
          <w:rFonts w:ascii="Arial" w:hAnsi="Arial" w:cs="Arial"/>
          <w:color w:val="000000"/>
          <w:sz w:val="20"/>
        </w:rPr>
        <w:t xml:space="preserve"> </w:t>
      </w:r>
      <w:r w:rsidR="00232FCB" w:rsidRPr="000030F8">
        <w:rPr>
          <w:rFonts w:ascii="Arial" w:hAnsi="Arial" w:cs="Arial"/>
          <w:color w:val="000000"/>
          <w:sz w:val="20"/>
        </w:rPr>
        <w:t>сельскохозяйственного</w:t>
      </w:r>
      <w:r w:rsidRPr="000030F8">
        <w:rPr>
          <w:rFonts w:ascii="Arial" w:hAnsi="Arial" w:cs="Arial"/>
          <w:color w:val="000000"/>
          <w:sz w:val="20"/>
        </w:rPr>
        <w:t xml:space="preserve"> </w:t>
      </w:r>
      <w:r w:rsidR="00232FCB" w:rsidRPr="000030F8">
        <w:rPr>
          <w:rFonts w:ascii="Arial" w:hAnsi="Arial" w:cs="Arial"/>
          <w:color w:val="000000"/>
          <w:sz w:val="20"/>
        </w:rPr>
        <w:t>производства,</w:t>
      </w:r>
      <w:r w:rsidRPr="000030F8">
        <w:rPr>
          <w:rFonts w:ascii="Arial" w:hAnsi="Arial" w:cs="Arial"/>
          <w:color w:val="000000"/>
          <w:sz w:val="20"/>
        </w:rPr>
        <w:t xml:space="preserve"> </w:t>
      </w:r>
      <w:r w:rsidR="00232FCB" w:rsidRPr="000030F8">
        <w:rPr>
          <w:rFonts w:ascii="Arial" w:hAnsi="Arial" w:cs="Arial"/>
          <w:color w:val="000000"/>
          <w:sz w:val="20"/>
        </w:rPr>
        <w:t>расположенного</w:t>
      </w:r>
      <w:r w:rsidRPr="000030F8">
        <w:rPr>
          <w:rFonts w:ascii="Arial" w:hAnsi="Arial" w:cs="Arial"/>
          <w:color w:val="000000"/>
          <w:sz w:val="20"/>
        </w:rPr>
        <w:t xml:space="preserve"> </w:t>
      </w:r>
      <w:r w:rsidR="00232FCB" w:rsidRPr="000030F8">
        <w:rPr>
          <w:rFonts w:ascii="Arial" w:hAnsi="Arial" w:cs="Arial"/>
          <w:color w:val="000000"/>
          <w:sz w:val="20"/>
        </w:rPr>
        <w:t>по</w:t>
      </w:r>
      <w:r w:rsidRPr="000030F8">
        <w:rPr>
          <w:rFonts w:ascii="Arial" w:hAnsi="Arial" w:cs="Arial"/>
          <w:color w:val="000000"/>
          <w:sz w:val="20"/>
        </w:rPr>
        <w:t xml:space="preserve"> </w:t>
      </w:r>
      <w:r w:rsidR="00232FCB" w:rsidRPr="000030F8">
        <w:rPr>
          <w:rFonts w:ascii="Arial" w:hAnsi="Arial" w:cs="Arial"/>
          <w:color w:val="000000"/>
          <w:sz w:val="20"/>
        </w:rPr>
        <w:t>адресу:</w:t>
      </w:r>
      <w:r w:rsidRPr="000030F8">
        <w:rPr>
          <w:rFonts w:ascii="Arial" w:hAnsi="Arial" w:cs="Arial"/>
          <w:color w:val="000000"/>
          <w:sz w:val="20"/>
        </w:rPr>
        <w:t xml:space="preserve"> </w:t>
      </w:r>
      <w:r w:rsidR="00232FCB" w:rsidRPr="000030F8">
        <w:rPr>
          <w:rFonts w:ascii="Arial" w:hAnsi="Arial" w:cs="Arial"/>
          <w:color w:val="000000"/>
          <w:sz w:val="20"/>
        </w:rPr>
        <w:t>Чувашская</w:t>
      </w:r>
      <w:r w:rsidRPr="000030F8">
        <w:rPr>
          <w:rFonts w:ascii="Arial" w:hAnsi="Arial" w:cs="Arial"/>
          <w:color w:val="000000"/>
          <w:sz w:val="20"/>
        </w:rPr>
        <w:t xml:space="preserve"> </w:t>
      </w:r>
      <w:r w:rsidR="00232FCB" w:rsidRPr="000030F8">
        <w:rPr>
          <w:rFonts w:ascii="Arial" w:hAnsi="Arial" w:cs="Arial"/>
          <w:color w:val="000000"/>
          <w:sz w:val="20"/>
        </w:rPr>
        <w:t>Республика-Чувашия,</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Мариинско-Посадский</w:t>
      </w:r>
      <w:r w:rsidRPr="000030F8">
        <w:rPr>
          <w:rFonts w:ascii="Arial" w:hAnsi="Arial" w:cs="Arial"/>
          <w:color w:val="000000"/>
          <w:sz w:val="20"/>
        </w:rPr>
        <w:t xml:space="preserve"> </w:t>
      </w:r>
      <w:r w:rsidR="00232FCB" w:rsidRPr="000030F8">
        <w:rPr>
          <w:rFonts w:ascii="Arial" w:hAnsi="Arial" w:cs="Arial"/>
          <w:color w:val="000000"/>
          <w:sz w:val="20"/>
        </w:rPr>
        <w:t>р-н,</w:t>
      </w:r>
      <w:r w:rsidRPr="000030F8">
        <w:rPr>
          <w:rFonts w:ascii="Arial" w:hAnsi="Arial" w:cs="Arial"/>
          <w:color w:val="000000"/>
          <w:sz w:val="20"/>
        </w:rPr>
        <w:t xml:space="preserve"> </w:t>
      </w:r>
      <w:r w:rsidR="00232FCB" w:rsidRPr="000030F8">
        <w:rPr>
          <w:rFonts w:ascii="Arial" w:hAnsi="Arial" w:cs="Arial"/>
          <w:color w:val="000000"/>
          <w:sz w:val="20"/>
        </w:rPr>
        <w:t>Аксаринское</w:t>
      </w:r>
      <w:r w:rsidRPr="000030F8">
        <w:rPr>
          <w:rFonts w:ascii="Arial" w:hAnsi="Arial" w:cs="Arial"/>
          <w:color w:val="000000"/>
          <w:sz w:val="20"/>
        </w:rPr>
        <w:t xml:space="preserve"> </w:t>
      </w:r>
      <w:r w:rsidR="00232FCB" w:rsidRPr="000030F8">
        <w:rPr>
          <w:rFonts w:ascii="Arial" w:hAnsi="Arial" w:cs="Arial"/>
          <w:color w:val="000000"/>
          <w:sz w:val="20"/>
        </w:rPr>
        <w:t>сельское</w:t>
      </w:r>
      <w:r w:rsidRPr="000030F8">
        <w:rPr>
          <w:rFonts w:ascii="Arial" w:hAnsi="Arial" w:cs="Arial"/>
          <w:color w:val="000000"/>
          <w:sz w:val="20"/>
        </w:rPr>
        <w:t xml:space="preserve"> </w:t>
      </w:r>
      <w:r w:rsidR="00232FCB" w:rsidRPr="000030F8">
        <w:rPr>
          <w:rFonts w:ascii="Arial" w:hAnsi="Arial" w:cs="Arial"/>
          <w:color w:val="000000"/>
          <w:sz w:val="20"/>
        </w:rPr>
        <w:t>поселение,</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территориальной</w:t>
      </w:r>
      <w:r w:rsidRPr="000030F8">
        <w:rPr>
          <w:rFonts w:ascii="Arial" w:hAnsi="Arial" w:cs="Arial"/>
          <w:color w:val="000000"/>
          <w:sz w:val="20"/>
        </w:rPr>
        <w:t xml:space="preserve"> </w:t>
      </w:r>
      <w:r w:rsidR="00232FCB" w:rsidRPr="000030F8">
        <w:rPr>
          <w:rFonts w:ascii="Arial" w:hAnsi="Arial" w:cs="Arial"/>
          <w:color w:val="000000"/>
          <w:sz w:val="20"/>
        </w:rPr>
        <w:t>зоне</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зона</w:t>
      </w:r>
      <w:r w:rsidRPr="000030F8">
        <w:rPr>
          <w:rFonts w:ascii="Arial" w:hAnsi="Arial" w:cs="Arial"/>
          <w:color w:val="000000"/>
          <w:sz w:val="20"/>
        </w:rPr>
        <w:t xml:space="preserve"> </w:t>
      </w:r>
      <w:r w:rsidR="00232FCB" w:rsidRPr="000030F8">
        <w:rPr>
          <w:rFonts w:ascii="Arial" w:hAnsi="Arial" w:cs="Arial"/>
          <w:color w:val="000000"/>
          <w:sz w:val="20"/>
        </w:rPr>
        <w:t>сельскохозяйственных</w:t>
      </w:r>
      <w:r w:rsidRPr="000030F8">
        <w:rPr>
          <w:rFonts w:ascii="Arial" w:hAnsi="Arial" w:cs="Arial"/>
          <w:color w:val="000000"/>
          <w:sz w:val="20"/>
        </w:rPr>
        <w:t xml:space="preserve"> </w:t>
      </w:r>
      <w:r w:rsidR="00232FCB" w:rsidRPr="000030F8">
        <w:rPr>
          <w:rFonts w:ascii="Arial" w:hAnsi="Arial" w:cs="Arial"/>
          <w:color w:val="000000"/>
          <w:sz w:val="20"/>
        </w:rPr>
        <w:t>угодий-</w:t>
      </w:r>
      <w:r w:rsidRPr="000030F8">
        <w:rPr>
          <w:rFonts w:ascii="Arial" w:hAnsi="Arial" w:cs="Arial"/>
          <w:color w:val="000000"/>
          <w:sz w:val="20"/>
        </w:rPr>
        <w:t xml:space="preserve"> </w:t>
      </w:r>
      <w:r w:rsidR="00232FCB" w:rsidRPr="000030F8">
        <w:rPr>
          <w:rFonts w:ascii="Arial" w:hAnsi="Arial" w:cs="Arial"/>
          <w:color w:val="000000"/>
          <w:sz w:val="20"/>
        </w:rPr>
        <w:t>СХ-1.</w:t>
      </w:r>
    </w:p>
    <w:p w:rsidR="00232FCB" w:rsidRDefault="00232FCB" w:rsidP="006317C4">
      <w:pPr>
        <w:pStyle w:val="aff8"/>
        <w:numPr>
          <w:ilvl w:val="0"/>
          <w:numId w:val="28"/>
        </w:numPr>
        <w:jc w:val="both"/>
        <w:rPr>
          <w:rFonts w:ascii="Arial" w:hAnsi="Arial" w:cs="Arial"/>
          <w:color w:val="000000"/>
          <w:sz w:val="20"/>
          <w:lang w:bidi="ru-RU"/>
        </w:rPr>
      </w:pPr>
      <w:r w:rsidRPr="006317C4">
        <w:rPr>
          <w:rFonts w:ascii="Arial" w:hAnsi="Arial" w:cs="Arial"/>
          <w:color w:val="000000"/>
          <w:sz w:val="20"/>
          <w:lang w:bidi="ru-RU"/>
        </w:rPr>
        <w:t>Постановление</w:t>
      </w:r>
      <w:r w:rsidR="00993B7C" w:rsidRPr="006317C4">
        <w:rPr>
          <w:rFonts w:ascii="Arial" w:hAnsi="Arial" w:cs="Arial"/>
          <w:color w:val="000000"/>
          <w:sz w:val="20"/>
          <w:lang w:bidi="ru-RU"/>
        </w:rPr>
        <w:t xml:space="preserve"> </w:t>
      </w:r>
      <w:r w:rsidRPr="006317C4">
        <w:rPr>
          <w:rFonts w:ascii="Arial" w:hAnsi="Arial" w:cs="Arial"/>
          <w:color w:val="000000"/>
          <w:sz w:val="20"/>
          <w:lang w:bidi="ru-RU"/>
        </w:rPr>
        <w:t>вступает</w:t>
      </w:r>
      <w:r w:rsidR="00993B7C" w:rsidRPr="006317C4">
        <w:rPr>
          <w:rFonts w:ascii="Arial" w:hAnsi="Arial" w:cs="Arial"/>
          <w:color w:val="000000"/>
          <w:sz w:val="20"/>
          <w:lang w:bidi="ru-RU"/>
        </w:rPr>
        <w:t xml:space="preserve"> </w:t>
      </w:r>
      <w:r w:rsidRPr="006317C4">
        <w:rPr>
          <w:rFonts w:ascii="Arial" w:hAnsi="Arial" w:cs="Arial"/>
          <w:color w:val="000000"/>
          <w:sz w:val="20"/>
          <w:lang w:bidi="ru-RU"/>
        </w:rPr>
        <w:t>в</w:t>
      </w:r>
      <w:r w:rsidR="00993B7C" w:rsidRPr="006317C4">
        <w:rPr>
          <w:rFonts w:ascii="Arial" w:hAnsi="Arial" w:cs="Arial"/>
          <w:color w:val="000000"/>
          <w:sz w:val="20"/>
          <w:lang w:bidi="ru-RU"/>
        </w:rPr>
        <w:t xml:space="preserve"> </w:t>
      </w:r>
      <w:r w:rsidRPr="006317C4">
        <w:rPr>
          <w:rFonts w:ascii="Arial" w:hAnsi="Arial" w:cs="Arial"/>
          <w:color w:val="000000"/>
          <w:sz w:val="20"/>
          <w:lang w:bidi="ru-RU"/>
        </w:rPr>
        <w:t>силу</w:t>
      </w:r>
      <w:r w:rsidR="00993B7C" w:rsidRPr="006317C4">
        <w:rPr>
          <w:rFonts w:ascii="Arial" w:hAnsi="Arial" w:cs="Arial"/>
          <w:color w:val="000000"/>
          <w:sz w:val="20"/>
          <w:lang w:bidi="ru-RU"/>
        </w:rPr>
        <w:t xml:space="preserve"> </w:t>
      </w:r>
      <w:r w:rsidRPr="006317C4">
        <w:rPr>
          <w:rFonts w:ascii="Arial" w:hAnsi="Arial" w:cs="Arial"/>
          <w:color w:val="000000"/>
          <w:sz w:val="20"/>
          <w:lang w:bidi="ru-RU"/>
        </w:rPr>
        <w:t>со</w:t>
      </w:r>
      <w:r w:rsidR="00993B7C" w:rsidRPr="006317C4">
        <w:rPr>
          <w:rFonts w:ascii="Arial" w:hAnsi="Arial" w:cs="Arial"/>
          <w:color w:val="000000"/>
          <w:sz w:val="20"/>
          <w:lang w:bidi="ru-RU"/>
        </w:rPr>
        <w:t xml:space="preserve"> </w:t>
      </w:r>
      <w:r w:rsidRPr="006317C4">
        <w:rPr>
          <w:rFonts w:ascii="Arial" w:hAnsi="Arial" w:cs="Arial"/>
          <w:color w:val="000000"/>
          <w:sz w:val="20"/>
          <w:lang w:bidi="ru-RU"/>
        </w:rPr>
        <w:t>дня</w:t>
      </w:r>
      <w:r w:rsidR="00993B7C" w:rsidRPr="006317C4">
        <w:rPr>
          <w:rFonts w:ascii="Arial" w:hAnsi="Arial" w:cs="Arial"/>
          <w:color w:val="000000"/>
          <w:sz w:val="20"/>
          <w:lang w:bidi="ru-RU"/>
        </w:rPr>
        <w:t xml:space="preserve"> </w:t>
      </w:r>
      <w:r w:rsidRPr="006317C4">
        <w:rPr>
          <w:rFonts w:ascii="Arial" w:hAnsi="Arial" w:cs="Arial"/>
          <w:color w:val="000000"/>
          <w:sz w:val="20"/>
          <w:lang w:bidi="ru-RU"/>
        </w:rPr>
        <w:t>его</w:t>
      </w:r>
      <w:r w:rsidR="00993B7C" w:rsidRPr="006317C4">
        <w:rPr>
          <w:rFonts w:ascii="Arial" w:hAnsi="Arial" w:cs="Arial"/>
          <w:color w:val="000000"/>
          <w:sz w:val="20"/>
          <w:lang w:bidi="ru-RU"/>
        </w:rPr>
        <w:t xml:space="preserve"> </w:t>
      </w:r>
      <w:r w:rsidRPr="006317C4">
        <w:rPr>
          <w:rFonts w:ascii="Arial" w:hAnsi="Arial" w:cs="Arial"/>
          <w:color w:val="000000"/>
          <w:sz w:val="20"/>
          <w:lang w:bidi="ru-RU"/>
        </w:rPr>
        <w:t>подписания.</w:t>
      </w:r>
    </w:p>
    <w:p w:rsidR="006317C4" w:rsidRPr="006317C4" w:rsidRDefault="006317C4" w:rsidP="006317C4">
      <w:pPr>
        <w:pStyle w:val="aff8"/>
        <w:ind w:left="840"/>
        <w:jc w:val="both"/>
        <w:rPr>
          <w:rFonts w:ascii="Arial" w:hAnsi="Arial" w:cs="Arial"/>
          <w:color w:val="000000"/>
          <w:sz w:val="20"/>
          <w:lang w:bidi="ru-RU"/>
        </w:rPr>
      </w:pPr>
    </w:p>
    <w:p w:rsidR="006317C4" w:rsidRPr="006317C4" w:rsidRDefault="006317C4" w:rsidP="006317C4">
      <w:pPr>
        <w:jc w:val="both"/>
        <w:rPr>
          <w:rFonts w:ascii="Arial" w:hAnsi="Arial" w:cs="Arial"/>
          <w:color w:val="000000"/>
          <w:sz w:val="20"/>
          <w:lang w:bidi="ru-RU"/>
        </w:rPr>
      </w:pPr>
    </w:p>
    <w:tbl>
      <w:tblPr>
        <w:tblW w:w="5000" w:type="pct"/>
        <w:tblLook w:val="04A0"/>
      </w:tblPr>
      <w:tblGrid>
        <w:gridCol w:w="7677"/>
        <w:gridCol w:w="7678"/>
      </w:tblGrid>
      <w:tr w:rsidR="00232FCB" w:rsidRPr="000030F8" w:rsidTr="006317C4">
        <w:trPr>
          <w:cantSplit/>
        </w:trPr>
        <w:tc>
          <w:tcPr>
            <w:tcW w:w="2500" w:type="pct"/>
            <w:shd w:val="clear" w:color="auto" w:fill="auto"/>
            <w:vAlign w:val="center"/>
          </w:tcPr>
          <w:p w:rsidR="00232FCB" w:rsidRPr="000030F8" w:rsidRDefault="00232FCB" w:rsidP="006317C4">
            <w:pPr>
              <w:tabs>
                <w:tab w:val="left" w:pos="7390"/>
              </w:tabs>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tc>
        <w:tc>
          <w:tcPr>
            <w:tcW w:w="2500" w:type="pct"/>
            <w:shd w:val="clear" w:color="auto" w:fill="auto"/>
            <w:vAlign w:val="center"/>
          </w:tcPr>
          <w:p w:rsidR="00232FCB" w:rsidRPr="000030F8" w:rsidRDefault="00232FCB" w:rsidP="006317C4">
            <w:pPr>
              <w:tabs>
                <w:tab w:val="left" w:pos="7390"/>
              </w:tabs>
              <w:rPr>
                <w:rFonts w:ascii="Arial" w:hAnsi="Arial" w:cs="Arial"/>
                <w:color w:val="000000"/>
                <w:sz w:val="20"/>
              </w:rPr>
            </w:pPr>
            <w:r w:rsidRPr="000030F8">
              <w:rPr>
                <w:rFonts w:ascii="Arial" w:hAnsi="Arial" w:cs="Arial"/>
                <w:color w:val="000000"/>
                <w:sz w:val="20"/>
              </w:rPr>
              <w:t>А.А.Потемкина</w:t>
            </w:r>
          </w:p>
        </w:tc>
      </w:tr>
    </w:tbl>
    <w:p w:rsidR="00232FCB" w:rsidRDefault="00232FCB" w:rsidP="000030F8">
      <w:pPr>
        <w:ind w:firstLine="284"/>
        <w:jc w:val="both"/>
        <w:rPr>
          <w:rFonts w:ascii="Arial" w:hAnsi="Arial" w:cs="Arial"/>
          <w:color w:val="000000"/>
          <w:sz w:val="20"/>
        </w:rPr>
      </w:pPr>
    </w:p>
    <w:p w:rsidR="006317C4" w:rsidRDefault="006317C4" w:rsidP="000030F8">
      <w:pPr>
        <w:ind w:firstLine="284"/>
        <w:jc w:val="both"/>
        <w:rPr>
          <w:rFonts w:ascii="Arial" w:hAnsi="Arial" w:cs="Arial"/>
          <w:color w:val="000000"/>
          <w:sz w:val="20"/>
        </w:rPr>
      </w:pPr>
    </w:p>
    <w:p w:rsidR="006317C4" w:rsidRPr="000030F8" w:rsidRDefault="006317C4" w:rsidP="000030F8">
      <w:pPr>
        <w:ind w:firstLine="284"/>
        <w:jc w:val="both"/>
        <w:rPr>
          <w:rFonts w:ascii="Arial" w:hAnsi="Arial" w:cs="Arial"/>
          <w:color w:val="000000"/>
          <w:sz w:val="20"/>
        </w:rPr>
      </w:pPr>
    </w:p>
    <w:tbl>
      <w:tblPr>
        <w:tblW w:w="5000" w:type="pct"/>
        <w:tblLook w:val="0000"/>
      </w:tblPr>
      <w:tblGrid>
        <w:gridCol w:w="6284"/>
        <w:gridCol w:w="2094"/>
        <w:gridCol w:w="6977"/>
      </w:tblGrid>
      <w:tr w:rsidR="00232FCB" w:rsidRPr="000030F8" w:rsidTr="006317C4">
        <w:trPr>
          <w:cantSplit/>
        </w:trPr>
        <w:tc>
          <w:tcPr>
            <w:tcW w:w="2046" w:type="pct"/>
            <w:vAlign w:val="center"/>
          </w:tcPr>
          <w:p w:rsidR="00232FCB" w:rsidRPr="000030F8" w:rsidRDefault="00232FCB" w:rsidP="006317C4">
            <w:pPr>
              <w:tabs>
                <w:tab w:val="left" w:pos="4285"/>
              </w:tabs>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Ч</w:t>
            </w:r>
            <w:r w:rsidR="000030F8" w:rsidRPr="000030F8">
              <w:rPr>
                <w:rFonts w:ascii="Arial" w:hAnsi="Arial" w:cs="Arial"/>
                <w:bCs/>
                <w:noProof/>
                <w:color w:val="000000"/>
                <w:sz w:val="20"/>
              </w:rPr>
              <w:t>Ă</w:t>
            </w:r>
            <w:r w:rsidRPr="000030F8">
              <w:rPr>
                <w:rFonts w:ascii="Arial" w:hAnsi="Arial" w:cs="Arial"/>
                <w:bCs/>
                <w:noProof/>
                <w:color w:val="000000"/>
                <w:sz w:val="20"/>
              </w:rPr>
              <w:t>ВАШ</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РЕСПУБЛИКИ</w:t>
            </w:r>
          </w:p>
          <w:p w:rsidR="00232FCB" w:rsidRPr="000030F8" w:rsidRDefault="00232FCB" w:rsidP="006317C4">
            <w:pPr>
              <w:tabs>
                <w:tab w:val="left" w:pos="4285"/>
              </w:tabs>
              <w:autoSpaceDE w:val="0"/>
              <w:autoSpaceDN w:val="0"/>
              <w:adjustRightInd w:val="0"/>
              <w:jc w:val="center"/>
              <w:rPr>
                <w:rFonts w:ascii="Arial" w:hAnsi="Arial" w:cs="Arial"/>
                <w:color w:val="000000"/>
                <w:sz w:val="20"/>
              </w:rPr>
            </w:pPr>
            <w:r w:rsidRPr="000030F8">
              <w:rPr>
                <w:rFonts w:ascii="Arial" w:hAnsi="Arial" w:cs="Arial"/>
                <w:caps/>
                <w:color w:val="000000"/>
                <w:sz w:val="20"/>
              </w:rPr>
              <w:t>С</w:t>
            </w:r>
            <w:r w:rsidR="000030F8" w:rsidRPr="000030F8">
              <w:rPr>
                <w:rFonts w:ascii="Arial" w:hAnsi="Arial" w:cs="Arial"/>
                <w:caps/>
                <w:color w:val="000000"/>
                <w:sz w:val="20"/>
              </w:rPr>
              <w:t>Ĕ</w:t>
            </w:r>
            <w:r w:rsidRPr="000030F8">
              <w:rPr>
                <w:rFonts w:ascii="Arial" w:hAnsi="Arial" w:cs="Arial"/>
                <w:caps/>
                <w:color w:val="000000"/>
                <w:sz w:val="20"/>
              </w:rPr>
              <w:t>нт</w:t>
            </w:r>
            <w:r w:rsidR="000030F8" w:rsidRPr="000030F8">
              <w:rPr>
                <w:rFonts w:ascii="Arial" w:hAnsi="Arial" w:cs="Arial"/>
                <w:caps/>
                <w:color w:val="000000"/>
                <w:sz w:val="20"/>
              </w:rPr>
              <w:t>Ĕ</w:t>
            </w:r>
            <w:r w:rsidRPr="000030F8">
              <w:rPr>
                <w:rFonts w:ascii="Arial" w:hAnsi="Arial" w:cs="Arial"/>
                <w:caps/>
                <w:color w:val="000000"/>
                <w:sz w:val="20"/>
              </w:rPr>
              <w:t>рв</w:t>
            </w:r>
            <w:r w:rsidR="000030F8" w:rsidRPr="000030F8">
              <w:rPr>
                <w:rFonts w:ascii="Arial" w:hAnsi="Arial" w:cs="Arial"/>
                <w:caps/>
                <w:color w:val="000000"/>
                <w:sz w:val="20"/>
              </w:rPr>
              <w:t>Ă</w:t>
            </w:r>
            <w:r w:rsidRPr="000030F8">
              <w:rPr>
                <w:rFonts w:ascii="Arial" w:hAnsi="Arial" w:cs="Arial"/>
                <w:caps/>
                <w:color w:val="000000"/>
                <w:sz w:val="20"/>
              </w:rPr>
              <w:t>рри</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РАЙОНĚ</w:t>
            </w:r>
          </w:p>
          <w:p w:rsidR="00232FCB" w:rsidRPr="000030F8" w:rsidRDefault="00232FCB" w:rsidP="006317C4">
            <w:pPr>
              <w:tabs>
                <w:tab w:val="left" w:pos="4285"/>
              </w:tabs>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АКСАРИН</w:t>
            </w:r>
            <w:r w:rsidR="00993B7C" w:rsidRPr="000030F8">
              <w:rPr>
                <w:rFonts w:ascii="Arial" w:hAnsi="Arial" w:cs="Arial"/>
                <w:bCs/>
                <w:noProof/>
                <w:color w:val="000000"/>
                <w:sz w:val="20"/>
              </w:rPr>
              <w:t xml:space="preserve"> </w:t>
            </w:r>
            <w:r w:rsidRPr="000030F8">
              <w:rPr>
                <w:rFonts w:ascii="Arial" w:hAnsi="Arial" w:cs="Arial"/>
                <w:bCs/>
                <w:noProof/>
                <w:color w:val="000000"/>
                <w:sz w:val="20"/>
              </w:rPr>
              <w:t>ПОСЕЛЕНИЙĚН</w:t>
            </w:r>
          </w:p>
          <w:p w:rsidR="008F690C" w:rsidRPr="000030F8" w:rsidRDefault="00232FCB" w:rsidP="006317C4">
            <w:pPr>
              <w:tabs>
                <w:tab w:val="left" w:pos="4285"/>
              </w:tabs>
              <w:autoSpaceDE w:val="0"/>
              <w:autoSpaceDN w:val="0"/>
              <w:adjustRightInd w:val="0"/>
              <w:jc w:val="center"/>
              <w:rPr>
                <w:rFonts w:ascii="Arial" w:hAnsi="Arial" w:cs="Arial"/>
                <w:bCs/>
                <w:color w:val="000000"/>
                <w:sz w:val="20"/>
                <w:szCs w:val="20"/>
              </w:rPr>
            </w:pPr>
            <w:r w:rsidRPr="000030F8">
              <w:rPr>
                <w:rFonts w:ascii="Arial" w:hAnsi="Arial" w:cs="Arial"/>
                <w:bCs/>
                <w:noProof/>
                <w:color w:val="000000"/>
                <w:sz w:val="20"/>
                <w:lang w:eastAsia="en-US"/>
              </w:rPr>
              <w:t>ЯЛ</w:t>
            </w:r>
            <w:r w:rsidR="00993B7C" w:rsidRPr="000030F8">
              <w:rPr>
                <w:rFonts w:ascii="Arial" w:hAnsi="Arial" w:cs="Arial"/>
                <w:bCs/>
                <w:noProof/>
                <w:color w:val="000000"/>
                <w:sz w:val="20"/>
                <w:lang w:eastAsia="en-US"/>
              </w:rPr>
              <w:t xml:space="preserve"> </w:t>
            </w:r>
            <w:r w:rsidRPr="000030F8">
              <w:rPr>
                <w:rFonts w:ascii="Arial" w:hAnsi="Arial" w:cs="Arial"/>
                <w:bCs/>
                <w:noProof/>
                <w:color w:val="000000"/>
                <w:sz w:val="20"/>
                <w:lang w:eastAsia="en-US"/>
              </w:rPr>
              <w:t>ХУТЛ</w:t>
            </w:r>
            <w:r w:rsidR="000030F8" w:rsidRPr="000030F8">
              <w:rPr>
                <w:rFonts w:ascii="Arial" w:hAnsi="Arial" w:cs="Arial"/>
                <w:bCs/>
                <w:noProof/>
                <w:color w:val="000000"/>
                <w:sz w:val="20"/>
                <w:lang w:eastAsia="en-US"/>
              </w:rPr>
              <w:t>Ă</w:t>
            </w:r>
            <w:r w:rsidRPr="000030F8">
              <w:rPr>
                <w:rFonts w:ascii="Arial" w:hAnsi="Arial" w:cs="Arial"/>
                <w:bCs/>
                <w:noProof/>
                <w:color w:val="000000"/>
                <w:sz w:val="20"/>
                <w:lang w:eastAsia="en-US"/>
              </w:rPr>
              <w:t>ХĚ</w:t>
            </w:r>
            <w:r w:rsidR="00993B7C" w:rsidRPr="000030F8">
              <w:rPr>
                <w:rFonts w:ascii="Arial" w:hAnsi="Arial" w:cs="Arial"/>
                <w:bCs/>
                <w:noProof/>
                <w:color w:val="000000"/>
                <w:sz w:val="20"/>
                <w:lang w:eastAsia="en-US"/>
              </w:rPr>
              <w:t xml:space="preserve"> </w:t>
            </w:r>
          </w:p>
          <w:p w:rsidR="008F690C" w:rsidRPr="000030F8" w:rsidRDefault="00232FCB" w:rsidP="006317C4">
            <w:pPr>
              <w:tabs>
                <w:tab w:val="left" w:pos="4285"/>
              </w:tabs>
              <w:autoSpaceDE w:val="0"/>
              <w:autoSpaceDN w:val="0"/>
              <w:adjustRightInd w:val="0"/>
              <w:jc w:val="center"/>
              <w:rPr>
                <w:rFonts w:ascii="Arial" w:hAnsi="Arial" w:cs="Arial"/>
                <w:b/>
                <w:bCs/>
                <w:noProof/>
                <w:color w:val="000000"/>
                <w:sz w:val="20"/>
              </w:rPr>
            </w:pPr>
            <w:r w:rsidRPr="000030F8">
              <w:rPr>
                <w:rFonts w:ascii="Arial" w:hAnsi="Arial" w:cs="Arial"/>
                <w:b/>
                <w:bCs/>
                <w:noProof/>
                <w:color w:val="000000"/>
                <w:sz w:val="20"/>
              </w:rPr>
              <w:t>ЙЫШ</w:t>
            </w:r>
            <w:r w:rsidR="000030F8" w:rsidRPr="000030F8">
              <w:rPr>
                <w:rFonts w:ascii="Arial" w:hAnsi="Arial" w:cs="Arial"/>
                <w:b/>
                <w:bCs/>
                <w:noProof/>
                <w:color w:val="000000"/>
                <w:sz w:val="20"/>
              </w:rPr>
              <w:t>Ă</w:t>
            </w:r>
            <w:r w:rsidRPr="000030F8">
              <w:rPr>
                <w:rFonts w:ascii="Arial" w:hAnsi="Arial" w:cs="Arial"/>
                <w:b/>
                <w:bCs/>
                <w:noProof/>
                <w:color w:val="000000"/>
                <w:sz w:val="20"/>
              </w:rPr>
              <w:t>НУ</w:t>
            </w:r>
          </w:p>
          <w:p w:rsidR="008F690C" w:rsidRPr="000030F8" w:rsidRDefault="00232FCB" w:rsidP="006317C4">
            <w:pPr>
              <w:autoSpaceDE w:val="0"/>
              <w:autoSpaceDN w:val="0"/>
              <w:adjustRightInd w:val="0"/>
              <w:ind w:right="-35"/>
              <w:jc w:val="center"/>
              <w:rPr>
                <w:rFonts w:ascii="Arial" w:hAnsi="Arial" w:cs="Arial"/>
                <w:b/>
                <w:noProof/>
                <w:color w:val="000000"/>
                <w:sz w:val="20"/>
              </w:rPr>
            </w:pPr>
            <w:r w:rsidRPr="000030F8">
              <w:rPr>
                <w:rFonts w:ascii="Arial" w:hAnsi="Arial" w:cs="Arial"/>
                <w:b/>
                <w:noProof/>
                <w:color w:val="000000"/>
                <w:sz w:val="20"/>
              </w:rPr>
              <w:t>2021.02.24</w:t>
            </w:r>
            <w:r w:rsidR="00993B7C" w:rsidRPr="000030F8">
              <w:rPr>
                <w:rFonts w:ascii="Arial" w:hAnsi="Arial" w:cs="Arial"/>
                <w:b/>
                <w:noProof/>
                <w:color w:val="000000"/>
                <w:sz w:val="20"/>
              </w:rPr>
              <w:t xml:space="preserve"> </w:t>
            </w:r>
            <w:r w:rsidRPr="000030F8">
              <w:rPr>
                <w:rFonts w:ascii="Arial" w:hAnsi="Arial" w:cs="Arial"/>
                <w:b/>
                <w:noProof/>
                <w:color w:val="000000"/>
                <w:sz w:val="20"/>
              </w:rPr>
              <w:t>11</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p>
          <w:p w:rsidR="00232FCB" w:rsidRPr="000030F8" w:rsidRDefault="00232FCB" w:rsidP="006317C4">
            <w:pPr>
              <w:jc w:val="center"/>
              <w:rPr>
                <w:rFonts w:ascii="Arial" w:hAnsi="Arial" w:cs="Arial"/>
                <w:color w:val="000000"/>
                <w:sz w:val="20"/>
              </w:rPr>
            </w:pPr>
            <w:r w:rsidRPr="000030F8">
              <w:rPr>
                <w:rFonts w:ascii="Arial" w:eastAsia="Calibri" w:hAnsi="Arial" w:cs="Arial"/>
                <w:noProof/>
                <w:color w:val="000000"/>
                <w:sz w:val="20"/>
                <w:szCs w:val="22"/>
                <w:lang w:eastAsia="en-US"/>
              </w:rPr>
              <w:t>Аксарин</w:t>
            </w:r>
            <w:r w:rsidR="00993B7C" w:rsidRPr="000030F8">
              <w:rPr>
                <w:rFonts w:ascii="Arial" w:eastAsia="Calibri" w:hAnsi="Arial" w:cs="Arial"/>
                <w:noProof/>
                <w:color w:val="000000"/>
                <w:sz w:val="20"/>
                <w:szCs w:val="22"/>
                <w:lang w:eastAsia="en-US"/>
              </w:rPr>
              <w:t xml:space="preserve"> </w:t>
            </w:r>
            <w:r w:rsidRPr="000030F8">
              <w:rPr>
                <w:rFonts w:ascii="Arial" w:eastAsia="Calibri" w:hAnsi="Arial" w:cs="Arial"/>
                <w:noProof/>
                <w:color w:val="000000"/>
                <w:sz w:val="20"/>
                <w:szCs w:val="22"/>
                <w:lang w:eastAsia="en-US"/>
              </w:rPr>
              <w:t>ялě</w:t>
            </w:r>
          </w:p>
        </w:tc>
        <w:tc>
          <w:tcPr>
            <w:tcW w:w="682" w:type="pct"/>
            <w:vAlign w:val="center"/>
          </w:tcPr>
          <w:p w:rsidR="00232FCB" w:rsidRPr="000030F8" w:rsidRDefault="00232FCB" w:rsidP="006317C4">
            <w:pPr>
              <w:jc w:val="center"/>
              <w:rPr>
                <w:rFonts w:ascii="Arial" w:eastAsia="Calibri" w:hAnsi="Arial" w:cs="Arial"/>
                <w:b/>
                <w:i/>
                <w:color w:val="000000"/>
                <w:sz w:val="20"/>
                <w:lang w:eastAsia="en-US"/>
              </w:rPr>
            </w:pPr>
          </w:p>
          <w:p w:rsidR="00232FCB" w:rsidRPr="000030F8" w:rsidRDefault="00232FCB" w:rsidP="006317C4">
            <w:pPr>
              <w:jc w:val="center"/>
              <w:rPr>
                <w:rFonts w:ascii="Arial" w:eastAsia="Calibri" w:hAnsi="Arial" w:cs="Arial"/>
                <w:b/>
                <w:i/>
                <w:color w:val="000000"/>
                <w:sz w:val="20"/>
                <w:lang w:eastAsia="en-US"/>
              </w:rPr>
            </w:pPr>
            <w:r w:rsidRPr="000030F8">
              <w:rPr>
                <w:rFonts w:ascii="Arial" w:eastAsia="Calibri" w:hAnsi="Arial" w:cs="Arial"/>
                <w:b/>
                <w:i/>
                <w:noProof/>
                <w:color w:val="000000"/>
                <w:sz w:val="20"/>
                <w:szCs w:val="22"/>
              </w:rPr>
              <w:drawing>
                <wp:inline distT="0" distB="0" distL="0" distR="0">
                  <wp:extent cx="723900" cy="723900"/>
                  <wp:effectExtent l="0" t="0" r="0" b="0"/>
                  <wp:docPr id="1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272" w:type="pct"/>
            <w:vAlign w:val="center"/>
          </w:tcPr>
          <w:p w:rsidR="00232FCB" w:rsidRPr="000030F8" w:rsidRDefault="00232FCB" w:rsidP="006317C4">
            <w:pPr>
              <w:autoSpaceDE w:val="0"/>
              <w:autoSpaceDN w:val="0"/>
              <w:adjustRightInd w:val="0"/>
              <w:jc w:val="center"/>
              <w:rPr>
                <w:rFonts w:ascii="Arial" w:hAnsi="Arial" w:cs="Arial"/>
                <w:b/>
                <w:bCs/>
                <w:noProof/>
                <w:color w:val="000000"/>
                <w:sz w:val="20"/>
              </w:rPr>
            </w:pPr>
            <w:r w:rsidRPr="000030F8">
              <w:rPr>
                <w:rFonts w:ascii="Arial" w:hAnsi="Arial" w:cs="Arial"/>
                <w:bCs/>
                <w:noProof/>
                <w:color w:val="000000"/>
                <w:sz w:val="20"/>
              </w:rPr>
              <w:t>ЧУВАШСКАЯ</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РЕСПУБЛИКА</w:t>
            </w:r>
            <w:r w:rsidR="00993B7C" w:rsidRPr="000030F8">
              <w:rPr>
                <w:rFonts w:ascii="Arial" w:hAnsi="Arial" w:cs="Arial"/>
                <w:b/>
                <w:bCs/>
                <w:noProof/>
                <w:color w:val="000000"/>
                <w:sz w:val="20"/>
              </w:rPr>
              <w:t xml:space="preserve"> </w:t>
            </w:r>
          </w:p>
          <w:p w:rsidR="00232FCB" w:rsidRPr="000030F8" w:rsidRDefault="00232FCB" w:rsidP="006317C4">
            <w:pPr>
              <w:autoSpaceDE w:val="0"/>
              <w:autoSpaceDN w:val="0"/>
              <w:adjustRightInd w:val="0"/>
              <w:jc w:val="center"/>
              <w:rPr>
                <w:rFonts w:ascii="Arial" w:hAnsi="Arial" w:cs="Arial"/>
                <w:bCs/>
                <w:color w:val="000000"/>
                <w:sz w:val="20"/>
              </w:rPr>
            </w:pPr>
            <w:r w:rsidRPr="000030F8">
              <w:rPr>
                <w:rFonts w:ascii="Arial" w:hAnsi="Arial" w:cs="Arial"/>
                <w:bCs/>
                <w:noProof/>
                <w:color w:val="000000"/>
                <w:sz w:val="20"/>
              </w:rPr>
              <w:t>МАРИИНСКО-ПОСАДСКИЙ</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w:t>
            </w:r>
          </w:p>
          <w:p w:rsidR="00232FCB" w:rsidRPr="000030F8" w:rsidRDefault="00993B7C" w:rsidP="006317C4">
            <w:pPr>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 xml:space="preserve"> </w:t>
            </w:r>
            <w:r w:rsidR="00232FCB" w:rsidRPr="000030F8">
              <w:rPr>
                <w:rFonts w:ascii="Arial" w:hAnsi="Arial" w:cs="Arial"/>
                <w:bCs/>
                <w:noProof/>
                <w:color w:val="000000"/>
                <w:sz w:val="20"/>
              </w:rPr>
              <w:t>АДМИНИСТРАЦИЯ</w:t>
            </w:r>
          </w:p>
          <w:p w:rsidR="00232FCB" w:rsidRPr="000030F8" w:rsidRDefault="00232FCB" w:rsidP="006317C4">
            <w:pPr>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АКСАРИНСКОГО</w:t>
            </w:r>
            <w:r w:rsidR="00993B7C" w:rsidRPr="000030F8">
              <w:rPr>
                <w:rFonts w:ascii="Arial" w:hAnsi="Arial" w:cs="Arial"/>
                <w:bCs/>
                <w:noProof/>
                <w:color w:val="000000"/>
                <w:sz w:val="20"/>
              </w:rPr>
              <w:t xml:space="preserve"> </w:t>
            </w:r>
            <w:r w:rsidRPr="000030F8">
              <w:rPr>
                <w:rFonts w:ascii="Arial" w:hAnsi="Arial" w:cs="Arial"/>
                <w:bCs/>
                <w:noProof/>
                <w:color w:val="000000"/>
                <w:sz w:val="20"/>
              </w:rPr>
              <w:t>СЕЛЬСКОГО</w:t>
            </w:r>
          </w:p>
          <w:p w:rsidR="008F690C" w:rsidRPr="000030F8" w:rsidRDefault="00232FCB" w:rsidP="006317C4">
            <w:pPr>
              <w:autoSpaceDE w:val="0"/>
              <w:autoSpaceDN w:val="0"/>
              <w:adjustRightInd w:val="0"/>
              <w:jc w:val="center"/>
              <w:rPr>
                <w:rFonts w:ascii="Arial" w:hAnsi="Arial" w:cs="Arial"/>
                <w:noProof/>
                <w:color w:val="000000"/>
                <w:sz w:val="20"/>
              </w:rPr>
            </w:pPr>
            <w:r w:rsidRPr="000030F8">
              <w:rPr>
                <w:rFonts w:ascii="Arial" w:hAnsi="Arial" w:cs="Arial"/>
                <w:bCs/>
                <w:noProof/>
                <w:color w:val="000000"/>
                <w:sz w:val="20"/>
              </w:rPr>
              <w:t>ПОСЕЛЕНИЯ</w:t>
            </w:r>
          </w:p>
          <w:p w:rsidR="008F690C" w:rsidRPr="000030F8" w:rsidRDefault="00232FCB" w:rsidP="006317C4">
            <w:pPr>
              <w:autoSpaceDE w:val="0"/>
              <w:autoSpaceDN w:val="0"/>
              <w:adjustRightInd w:val="0"/>
              <w:jc w:val="center"/>
              <w:rPr>
                <w:rFonts w:ascii="Arial" w:hAnsi="Arial" w:cs="Arial"/>
                <w:b/>
                <w:bCs/>
                <w:noProof/>
                <w:color w:val="000000"/>
                <w:sz w:val="20"/>
              </w:rPr>
            </w:pPr>
            <w:r w:rsidRPr="000030F8">
              <w:rPr>
                <w:rFonts w:ascii="Arial" w:hAnsi="Arial" w:cs="Arial"/>
                <w:b/>
                <w:bCs/>
                <w:noProof/>
                <w:color w:val="000000"/>
                <w:sz w:val="20"/>
              </w:rPr>
              <w:t>ПОСТАНОВЛЕНИЕ</w:t>
            </w:r>
          </w:p>
          <w:p w:rsidR="00232FCB" w:rsidRPr="000030F8" w:rsidRDefault="00232FCB" w:rsidP="006317C4">
            <w:pPr>
              <w:autoSpaceDE w:val="0"/>
              <w:autoSpaceDN w:val="0"/>
              <w:adjustRightInd w:val="0"/>
              <w:jc w:val="center"/>
              <w:rPr>
                <w:rFonts w:ascii="Arial" w:hAnsi="Arial" w:cs="Arial"/>
                <w:noProof/>
                <w:color w:val="000000"/>
                <w:sz w:val="20"/>
              </w:rPr>
            </w:pPr>
            <w:r w:rsidRPr="000030F8">
              <w:rPr>
                <w:rFonts w:ascii="Arial" w:hAnsi="Arial" w:cs="Arial"/>
                <w:b/>
                <w:noProof/>
                <w:color w:val="000000"/>
                <w:sz w:val="20"/>
              </w:rPr>
              <w:t>24.02.2021</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11</w:t>
            </w:r>
            <w:r w:rsidR="00993B7C" w:rsidRPr="000030F8">
              <w:rPr>
                <w:rFonts w:ascii="Arial" w:hAnsi="Arial" w:cs="Arial"/>
                <w:b/>
                <w:noProof/>
                <w:color w:val="000000"/>
                <w:sz w:val="20"/>
              </w:rPr>
              <w:t xml:space="preserve"> </w:t>
            </w:r>
          </w:p>
          <w:p w:rsidR="00232FCB" w:rsidRPr="000030F8" w:rsidRDefault="00232FCB" w:rsidP="006317C4">
            <w:pPr>
              <w:autoSpaceDE w:val="0"/>
              <w:autoSpaceDN w:val="0"/>
              <w:adjustRightInd w:val="0"/>
              <w:jc w:val="center"/>
              <w:rPr>
                <w:rFonts w:ascii="Arial" w:hAnsi="Arial" w:cs="Arial"/>
                <w:bCs/>
                <w:color w:val="000000"/>
                <w:sz w:val="20"/>
              </w:rPr>
            </w:pPr>
            <w:r w:rsidRPr="000030F8">
              <w:rPr>
                <w:rFonts w:ascii="Arial" w:hAnsi="Arial" w:cs="Arial"/>
                <w:noProof/>
                <w:color w:val="000000"/>
                <w:sz w:val="20"/>
                <w:szCs w:val="22"/>
              </w:rPr>
              <w:t>деревня</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Аксарино</w:t>
            </w:r>
          </w:p>
        </w:tc>
      </w:tr>
    </w:tbl>
    <w:p w:rsidR="008F690C" w:rsidRPr="000030F8" w:rsidRDefault="00232FCB" w:rsidP="000030F8">
      <w:pPr>
        <w:ind w:right="4536"/>
        <w:jc w:val="both"/>
        <w:rPr>
          <w:rFonts w:ascii="Arial" w:hAnsi="Arial" w:cs="Arial"/>
          <w:color w:val="000000"/>
          <w:sz w:val="20"/>
        </w:rPr>
      </w:pPr>
      <w:r w:rsidRPr="000030F8">
        <w:rPr>
          <w:rFonts w:ascii="Arial" w:hAnsi="Arial" w:cs="Arial"/>
          <w:b/>
          <w:color w:val="000000"/>
          <w:sz w:val="20"/>
        </w:rPr>
        <w:t>О</w:t>
      </w:r>
      <w:r w:rsidR="00993B7C" w:rsidRPr="000030F8">
        <w:rPr>
          <w:rFonts w:ascii="Arial" w:hAnsi="Arial" w:cs="Arial"/>
          <w:b/>
          <w:color w:val="000000"/>
          <w:sz w:val="20"/>
        </w:rPr>
        <w:t xml:space="preserve"> </w:t>
      </w:r>
      <w:r w:rsidRPr="000030F8">
        <w:rPr>
          <w:rFonts w:ascii="Arial" w:hAnsi="Arial" w:cs="Arial"/>
          <w:b/>
          <w:color w:val="000000"/>
          <w:sz w:val="20"/>
        </w:rPr>
        <w:t>предупреждении</w:t>
      </w:r>
      <w:r w:rsidR="00993B7C" w:rsidRPr="000030F8">
        <w:rPr>
          <w:rFonts w:ascii="Arial" w:hAnsi="Arial" w:cs="Arial"/>
          <w:b/>
          <w:color w:val="000000"/>
          <w:sz w:val="20"/>
        </w:rPr>
        <w:t xml:space="preserve"> </w:t>
      </w:r>
      <w:r w:rsidRPr="000030F8">
        <w:rPr>
          <w:rFonts w:ascii="Arial" w:hAnsi="Arial" w:cs="Arial"/>
          <w:b/>
          <w:color w:val="000000"/>
          <w:sz w:val="20"/>
        </w:rPr>
        <w:t>чрезвычайной</w:t>
      </w:r>
      <w:r w:rsidR="00993B7C" w:rsidRPr="000030F8">
        <w:rPr>
          <w:rFonts w:ascii="Arial" w:hAnsi="Arial" w:cs="Arial"/>
          <w:b/>
          <w:color w:val="000000"/>
          <w:sz w:val="20"/>
        </w:rPr>
        <w:t xml:space="preserve"> </w:t>
      </w:r>
      <w:r w:rsidRPr="000030F8">
        <w:rPr>
          <w:rFonts w:ascii="Arial" w:hAnsi="Arial" w:cs="Arial"/>
          <w:b/>
          <w:color w:val="000000"/>
          <w:sz w:val="20"/>
        </w:rPr>
        <w:t>ситуации</w:t>
      </w:r>
      <w:r w:rsidR="00993B7C" w:rsidRPr="000030F8">
        <w:rPr>
          <w:rFonts w:ascii="Arial" w:hAnsi="Arial" w:cs="Arial"/>
          <w:b/>
          <w:color w:val="000000"/>
          <w:sz w:val="20"/>
        </w:rPr>
        <w:t xml:space="preserve"> </w:t>
      </w:r>
      <w:r w:rsidRPr="000030F8">
        <w:rPr>
          <w:rFonts w:ascii="Arial" w:hAnsi="Arial" w:cs="Arial"/>
          <w:b/>
          <w:color w:val="000000"/>
          <w:sz w:val="20"/>
        </w:rPr>
        <w:t>и</w:t>
      </w:r>
      <w:r w:rsidR="00993B7C" w:rsidRPr="000030F8">
        <w:rPr>
          <w:rFonts w:ascii="Arial" w:hAnsi="Arial" w:cs="Arial"/>
          <w:b/>
          <w:color w:val="000000"/>
          <w:sz w:val="20"/>
        </w:rPr>
        <w:t xml:space="preserve"> </w:t>
      </w:r>
      <w:r w:rsidRPr="000030F8">
        <w:rPr>
          <w:rFonts w:ascii="Arial" w:hAnsi="Arial" w:cs="Arial"/>
          <w:b/>
          <w:color w:val="000000"/>
          <w:sz w:val="20"/>
        </w:rPr>
        <w:t>предупредительных</w:t>
      </w:r>
      <w:r w:rsidR="00993B7C" w:rsidRPr="000030F8">
        <w:rPr>
          <w:rFonts w:ascii="Arial" w:hAnsi="Arial" w:cs="Arial"/>
          <w:b/>
          <w:color w:val="000000"/>
          <w:sz w:val="20"/>
        </w:rPr>
        <w:t xml:space="preserve"> </w:t>
      </w:r>
      <w:r w:rsidRPr="000030F8">
        <w:rPr>
          <w:rFonts w:ascii="Arial" w:hAnsi="Arial" w:cs="Arial"/>
          <w:b/>
          <w:color w:val="000000"/>
          <w:sz w:val="20"/>
        </w:rPr>
        <w:t>противопаводковых</w:t>
      </w:r>
      <w:r w:rsidR="00993B7C" w:rsidRPr="000030F8">
        <w:rPr>
          <w:rFonts w:ascii="Arial" w:hAnsi="Arial" w:cs="Arial"/>
          <w:b/>
          <w:color w:val="000000"/>
          <w:sz w:val="20"/>
        </w:rPr>
        <w:t xml:space="preserve"> </w:t>
      </w:r>
      <w:r w:rsidRPr="000030F8">
        <w:rPr>
          <w:rFonts w:ascii="Arial" w:hAnsi="Arial" w:cs="Arial"/>
          <w:b/>
          <w:color w:val="000000"/>
          <w:sz w:val="20"/>
        </w:rPr>
        <w:t>мероприятий</w:t>
      </w:r>
      <w:r w:rsidR="00993B7C" w:rsidRPr="000030F8">
        <w:rPr>
          <w:rFonts w:ascii="Arial" w:hAnsi="Arial" w:cs="Arial"/>
          <w:b/>
          <w:color w:val="000000"/>
          <w:sz w:val="20"/>
        </w:rPr>
        <w:t xml:space="preserve"> </w:t>
      </w:r>
      <w:r w:rsidRPr="000030F8">
        <w:rPr>
          <w:rFonts w:ascii="Arial" w:hAnsi="Arial" w:cs="Arial"/>
          <w:b/>
          <w:color w:val="000000"/>
          <w:sz w:val="20"/>
        </w:rPr>
        <w:t>на</w:t>
      </w:r>
      <w:r w:rsidR="00993B7C" w:rsidRPr="000030F8">
        <w:rPr>
          <w:rFonts w:ascii="Arial" w:hAnsi="Arial" w:cs="Arial"/>
          <w:b/>
          <w:color w:val="000000"/>
          <w:sz w:val="20"/>
        </w:rPr>
        <w:t xml:space="preserve"> </w:t>
      </w:r>
      <w:r w:rsidRPr="000030F8">
        <w:rPr>
          <w:rFonts w:ascii="Arial" w:hAnsi="Arial" w:cs="Arial"/>
          <w:b/>
          <w:color w:val="000000"/>
          <w:sz w:val="20"/>
        </w:rPr>
        <w:t>территории</w:t>
      </w:r>
      <w:r w:rsidR="00993B7C" w:rsidRPr="000030F8">
        <w:rPr>
          <w:rFonts w:ascii="Arial" w:hAnsi="Arial" w:cs="Arial"/>
          <w:b/>
          <w:color w:val="000000"/>
          <w:sz w:val="20"/>
        </w:rPr>
        <w:t xml:space="preserve"> </w:t>
      </w:r>
      <w:r w:rsidRPr="000030F8">
        <w:rPr>
          <w:rFonts w:ascii="Arial" w:hAnsi="Arial" w:cs="Arial"/>
          <w:b/>
          <w:color w:val="000000"/>
          <w:sz w:val="20"/>
        </w:rPr>
        <w:t>Аксаринского</w:t>
      </w:r>
      <w:r w:rsidR="00993B7C" w:rsidRPr="000030F8">
        <w:rPr>
          <w:rFonts w:ascii="Arial" w:hAnsi="Arial" w:cs="Arial"/>
          <w:b/>
          <w:color w:val="000000"/>
          <w:sz w:val="20"/>
        </w:rPr>
        <w:t xml:space="preserve"> </w:t>
      </w:r>
      <w:r w:rsidRPr="000030F8">
        <w:rPr>
          <w:rFonts w:ascii="Arial" w:hAnsi="Arial" w:cs="Arial"/>
          <w:b/>
          <w:color w:val="000000"/>
          <w:sz w:val="20"/>
        </w:rPr>
        <w:t>сельского</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color w:val="000000"/>
          <w:sz w:val="20"/>
        </w:rPr>
        <w:t xml:space="preserve"> </w:t>
      </w:r>
    </w:p>
    <w:p w:rsidR="006317C4" w:rsidRDefault="006317C4" w:rsidP="000030F8">
      <w:pPr>
        <w:ind w:firstLine="709"/>
        <w:jc w:val="both"/>
        <w:rPr>
          <w:rFonts w:ascii="Arial" w:hAnsi="Arial" w:cs="Arial"/>
          <w:color w:val="000000"/>
          <w:sz w:val="20"/>
        </w:rPr>
      </w:pPr>
    </w:p>
    <w:p w:rsidR="006317C4" w:rsidRDefault="006317C4" w:rsidP="000030F8">
      <w:pPr>
        <w:ind w:firstLine="709"/>
        <w:jc w:val="both"/>
        <w:rPr>
          <w:rFonts w:ascii="Arial" w:hAnsi="Arial" w:cs="Arial"/>
          <w:color w:val="000000"/>
          <w:sz w:val="20"/>
        </w:rPr>
      </w:pPr>
    </w:p>
    <w:p w:rsidR="00232FCB" w:rsidRPr="000030F8" w:rsidRDefault="00232FCB" w:rsidP="000030F8">
      <w:pPr>
        <w:ind w:firstLine="709"/>
        <w:jc w:val="both"/>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целях</w:t>
      </w:r>
      <w:r w:rsidR="00993B7C" w:rsidRPr="000030F8">
        <w:rPr>
          <w:rFonts w:ascii="Arial" w:hAnsi="Arial" w:cs="Arial"/>
          <w:color w:val="000000"/>
          <w:sz w:val="20"/>
        </w:rPr>
        <w:t xml:space="preserve"> </w:t>
      </w:r>
      <w:r w:rsidRPr="000030F8">
        <w:rPr>
          <w:rFonts w:ascii="Arial" w:hAnsi="Arial" w:cs="Arial"/>
          <w:color w:val="000000"/>
          <w:sz w:val="20"/>
        </w:rPr>
        <w:t>предупреждения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ликвидации</w:t>
      </w:r>
      <w:r w:rsidR="00993B7C" w:rsidRPr="000030F8">
        <w:rPr>
          <w:rFonts w:ascii="Arial" w:hAnsi="Arial" w:cs="Arial"/>
          <w:color w:val="000000"/>
          <w:sz w:val="20"/>
        </w:rPr>
        <w:t xml:space="preserve"> </w:t>
      </w:r>
      <w:r w:rsidRPr="000030F8">
        <w:rPr>
          <w:rFonts w:ascii="Arial" w:hAnsi="Arial" w:cs="Arial"/>
          <w:color w:val="000000"/>
          <w:sz w:val="20"/>
        </w:rPr>
        <w:t>возможных</w:t>
      </w:r>
      <w:r w:rsidR="00993B7C" w:rsidRPr="000030F8">
        <w:rPr>
          <w:rFonts w:ascii="Arial" w:hAnsi="Arial" w:cs="Arial"/>
          <w:color w:val="000000"/>
          <w:sz w:val="20"/>
        </w:rPr>
        <w:t xml:space="preserve"> </w:t>
      </w:r>
      <w:r w:rsidRPr="000030F8">
        <w:rPr>
          <w:rFonts w:ascii="Arial" w:hAnsi="Arial" w:cs="Arial"/>
          <w:color w:val="000000"/>
          <w:sz w:val="20"/>
        </w:rPr>
        <w:t>чрезвычайных</w:t>
      </w:r>
      <w:r w:rsidR="00993B7C" w:rsidRPr="000030F8">
        <w:rPr>
          <w:rFonts w:ascii="Arial" w:hAnsi="Arial" w:cs="Arial"/>
          <w:color w:val="000000"/>
          <w:sz w:val="20"/>
        </w:rPr>
        <w:t xml:space="preserve"> </w:t>
      </w:r>
      <w:r w:rsidRPr="000030F8">
        <w:rPr>
          <w:rFonts w:ascii="Arial" w:hAnsi="Arial" w:cs="Arial"/>
          <w:color w:val="000000"/>
          <w:sz w:val="20"/>
        </w:rPr>
        <w:t>ситуаций,</w:t>
      </w:r>
      <w:r w:rsidR="00993B7C" w:rsidRPr="000030F8">
        <w:rPr>
          <w:rFonts w:ascii="Arial" w:hAnsi="Arial" w:cs="Arial"/>
          <w:color w:val="000000"/>
          <w:sz w:val="20"/>
        </w:rPr>
        <w:t xml:space="preserve"> </w:t>
      </w:r>
      <w:r w:rsidRPr="000030F8">
        <w:rPr>
          <w:rFonts w:ascii="Arial" w:hAnsi="Arial" w:cs="Arial"/>
          <w:color w:val="000000"/>
          <w:sz w:val="20"/>
        </w:rPr>
        <w:t>обеспечения</w:t>
      </w:r>
      <w:r w:rsidR="00993B7C" w:rsidRPr="000030F8">
        <w:rPr>
          <w:rFonts w:ascii="Arial" w:hAnsi="Arial" w:cs="Arial"/>
          <w:color w:val="000000"/>
          <w:sz w:val="20"/>
        </w:rPr>
        <w:t xml:space="preserve"> </w:t>
      </w:r>
      <w:r w:rsidRPr="000030F8">
        <w:rPr>
          <w:rFonts w:ascii="Arial" w:hAnsi="Arial" w:cs="Arial"/>
          <w:color w:val="000000"/>
          <w:sz w:val="20"/>
        </w:rPr>
        <w:t>безопасности</w:t>
      </w:r>
      <w:r w:rsidR="00993B7C" w:rsidRPr="000030F8">
        <w:rPr>
          <w:rFonts w:ascii="Arial" w:hAnsi="Arial" w:cs="Arial"/>
          <w:color w:val="000000"/>
          <w:sz w:val="20"/>
        </w:rPr>
        <w:t xml:space="preserve"> </w:t>
      </w:r>
      <w:r w:rsidRPr="000030F8">
        <w:rPr>
          <w:rFonts w:ascii="Arial" w:hAnsi="Arial" w:cs="Arial"/>
          <w:color w:val="000000"/>
          <w:sz w:val="20"/>
        </w:rPr>
        <w:t>людей</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водных</w:t>
      </w:r>
      <w:r w:rsidR="00993B7C" w:rsidRPr="000030F8">
        <w:rPr>
          <w:rFonts w:ascii="Arial" w:hAnsi="Arial" w:cs="Arial"/>
          <w:color w:val="000000"/>
          <w:sz w:val="20"/>
        </w:rPr>
        <w:t xml:space="preserve"> </w:t>
      </w:r>
      <w:r w:rsidRPr="000030F8">
        <w:rPr>
          <w:rFonts w:ascii="Arial" w:hAnsi="Arial" w:cs="Arial"/>
          <w:color w:val="000000"/>
          <w:sz w:val="20"/>
        </w:rPr>
        <w:t>объектах,</w:t>
      </w:r>
      <w:r w:rsidR="00993B7C" w:rsidRPr="000030F8">
        <w:rPr>
          <w:rFonts w:ascii="Arial" w:hAnsi="Arial" w:cs="Arial"/>
          <w:color w:val="000000"/>
          <w:sz w:val="20"/>
        </w:rPr>
        <w:t xml:space="preserve"> </w:t>
      </w:r>
      <w:r w:rsidRPr="000030F8">
        <w:rPr>
          <w:rFonts w:ascii="Arial" w:hAnsi="Arial" w:cs="Arial"/>
          <w:color w:val="000000"/>
          <w:sz w:val="20"/>
        </w:rPr>
        <w:t>устойчивого</w:t>
      </w:r>
      <w:r w:rsidR="00993B7C" w:rsidRPr="000030F8">
        <w:rPr>
          <w:rFonts w:ascii="Arial" w:hAnsi="Arial" w:cs="Arial"/>
          <w:color w:val="000000"/>
          <w:sz w:val="20"/>
        </w:rPr>
        <w:t xml:space="preserve"> </w:t>
      </w:r>
      <w:r w:rsidRPr="000030F8">
        <w:rPr>
          <w:rFonts w:ascii="Arial" w:hAnsi="Arial" w:cs="Arial"/>
          <w:color w:val="000000"/>
          <w:sz w:val="20"/>
        </w:rPr>
        <w:t>фун</w:t>
      </w:r>
      <w:r w:rsidRPr="000030F8">
        <w:rPr>
          <w:rFonts w:ascii="Arial" w:hAnsi="Arial" w:cs="Arial"/>
          <w:color w:val="000000"/>
          <w:sz w:val="20"/>
        </w:rPr>
        <w:t>к</w:t>
      </w:r>
      <w:r w:rsidRPr="000030F8">
        <w:rPr>
          <w:rFonts w:ascii="Arial" w:hAnsi="Arial" w:cs="Arial"/>
          <w:color w:val="000000"/>
          <w:sz w:val="20"/>
        </w:rPr>
        <w:t>ционирования</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экономики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жизнеобеспечения,</w:t>
      </w:r>
      <w:r w:rsidR="00993B7C" w:rsidRPr="000030F8">
        <w:rPr>
          <w:rFonts w:ascii="Arial" w:hAnsi="Arial" w:cs="Arial"/>
          <w:color w:val="000000"/>
          <w:sz w:val="20"/>
        </w:rPr>
        <w:t xml:space="preserve"> </w:t>
      </w:r>
      <w:r w:rsidRPr="000030F8">
        <w:rPr>
          <w:rFonts w:ascii="Arial" w:hAnsi="Arial" w:cs="Arial"/>
          <w:color w:val="000000"/>
          <w:sz w:val="20"/>
        </w:rPr>
        <w:t>защиты</w:t>
      </w:r>
      <w:r w:rsidR="00993B7C" w:rsidRPr="000030F8">
        <w:rPr>
          <w:rFonts w:ascii="Arial" w:hAnsi="Arial" w:cs="Arial"/>
          <w:color w:val="000000"/>
          <w:sz w:val="20"/>
        </w:rPr>
        <w:t xml:space="preserve"> </w:t>
      </w:r>
      <w:r w:rsidRPr="000030F8">
        <w:rPr>
          <w:rFonts w:ascii="Arial" w:hAnsi="Arial" w:cs="Arial"/>
          <w:color w:val="000000"/>
          <w:sz w:val="20"/>
        </w:rPr>
        <w:t>населения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период</w:t>
      </w:r>
      <w:r w:rsidR="00993B7C" w:rsidRPr="000030F8">
        <w:rPr>
          <w:rFonts w:ascii="Arial" w:hAnsi="Arial" w:cs="Arial"/>
          <w:color w:val="000000"/>
          <w:sz w:val="20"/>
        </w:rPr>
        <w:t xml:space="preserve"> </w:t>
      </w:r>
      <w:r w:rsidRPr="000030F8">
        <w:rPr>
          <w:rFonts w:ascii="Arial" w:hAnsi="Arial" w:cs="Arial"/>
          <w:color w:val="000000"/>
          <w:sz w:val="20"/>
        </w:rPr>
        <w:t>прохождения</w:t>
      </w:r>
      <w:r w:rsidR="00993B7C" w:rsidRPr="000030F8">
        <w:rPr>
          <w:rFonts w:ascii="Arial" w:hAnsi="Arial" w:cs="Arial"/>
          <w:color w:val="000000"/>
          <w:sz w:val="20"/>
        </w:rPr>
        <w:t xml:space="preserve"> </w:t>
      </w:r>
      <w:r w:rsidRPr="000030F8">
        <w:rPr>
          <w:rFonts w:ascii="Arial" w:hAnsi="Arial" w:cs="Arial"/>
          <w:color w:val="000000"/>
          <w:sz w:val="20"/>
        </w:rPr>
        <w:t>весенних</w:t>
      </w:r>
      <w:r w:rsidR="00993B7C" w:rsidRPr="000030F8">
        <w:rPr>
          <w:rFonts w:ascii="Arial" w:hAnsi="Arial" w:cs="Arial"/>
          <w:color w:val="000000"/>
          <w:sz w:val="20"/>
        </w:rPr>
        <w:t xml:space="preserve"> </w:t>
      </w:r>
      <w:r w:rsidRPr="000030F8">
        <w:rPr>
          <w:rFonts w:ascii="Arial" w:hAnsi="Arial" w:cs="Arial"/>
          <w:color w:val="000000"/>
          <w:sz w:val="20"/>
        </w:rPr>
        <w:t>паводковых</w:t>
      </w:r>
      <w:r w:rsidR="00993B7C" w:rsidRPr="000030F8">
        <w:rPr>
          <w:rFonts w:ascii="Arial" w:hAnsi="Arial" w:cs="Arial"/>
          <w:color w:val="000000"/>
          <w:sz w:val="20"/>
        </w:rPr>
        <w:t xml:space="preserve"> </w:t>
      </w:r>
      <w:r w:rsidRPr="000030F8">
        <w:rPr>
          <w:rFonts w:ascii="Arial" w:hAnsi="Arial" w:cs="Arial"/>
          <w:color w:val="000000"/>
          <w:sz w:val="20"/>
        </w:rPr>
        <w:t>вод</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летне-осеннего</w:t>
      </w:r>
      <w:r w:rsidR="00993B7C" w:rsidRPr="000030F8">
        <w:rPr>
          <w:rFonts w:ascii="Arial" w:hAnsi="Arial" w:cs="Arial"/>
          <w:color w:val="000000"/>
          <w:sz w:val="20"/>
        </w:rPr>
        <w:t xml:space="preserve"> </w:t>
      </w:r>
      <w:r w:rsidRPr="000030F8">
        <w:rPr>
          <w:rFonts w:ascii="Arial" w:hAnsi="Arial" w:cs="Arial"/>
          <w:color w:val="000000"/>
          <w:sz w:val="20"/>
        </w:rPr>
        <w:t>паводка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году,</w:t>
      </w:r>
      <w:r w:rsidR="00993B7C" w:rsidRPr="000030F8">
        <w:rPr>
          <w:rFonts w:ascii="Arial" w:hAnsi="Arial" w:cs="Arial"/>
          <w:color w:val="000000"/>
          <w:sz w:val="20"/>
        </w:rPr>
        <w:t xml:space="preserve"> </w:t>
      </w:r>
    </w:p>
    <w:p w:rsidR="00232FCB" w:rsidRPr="000030F8" w:rsidRDefault="00232FCB" w:rsidP="000030F8">
      <w:pPr>
        <w:ind w:firstLine="709"/>
        <w:jc w:val="center"/>
        <w:rPr>
          <w:rFonts w:ascii="Arial" w:hAnsi="Arial" w:cs="Arial"/>
          <w:color w:val="000000"/>
          <w:sz w:val="20"/>
        </w:rPr>
      </w:pPr>
      <w:r w:rsidRPr="000030F8">
        <w:rPr>
          <w:rFonts w:ascii="Arial" w:hAnsi="Arial" w:cs="Arial"/>
          <w:color w:val="000000"/>
          <w:sz w:val="20"/>
        </w:rPr>
        <w:t>п</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т</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н</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я</w:t>
      </w:r>
      <w:r w:rsidR="00993B7C" w:rsidRPr="000030F8">
        <w:rPr>
          <w:rFonts w:ascii="Arial" w:hAnsi="Arial" w:cs="Arial"/>
          <w:color w:val="000000"/>
          <w:sz w:val="20"/>
        </w:rPr>
        <w:t xml:space="preserve"> </w:t>
      </w:r>
      <w:r w:rsidRPr="000030F8">
        <w:rPr>
          <w:rFonts w:ascii="Arial" w:hAnsi="Arial" w:cs="Arial"/>
          <w:color w:val="000000"/>
          <w:sz w:val="20"/>
        </w:rPr>
        <w:t>ю:</w:t>
      </w:r>
    </w:p>
    <w:p w:rsidR="00232FCB" w:rsidRPr="000030F8" w:rsidRDefault="00232FCB" w:rsidP="000030F8">
      <w:pPr>
        <w:pStyle w:val="a9"/>
        <w:tabs>
          <w:tab w:val="num" w:pos="0"/>
        </w:tabs>
        <w:ind w:left="60" w:firstLine="480"/>
        <w:rPr>
          <w:rFonts w:ascii="Arial" w:hAnsi="Arial" w:cs="Arial"/>
          <w:color w:val="000000"/>
          <w:sz w:val="20"/>
          <w:szCs w:val="24"/>
        </w:rPr>
      </w:pPr>
      <w:r w:rsidRPr="000030F8">
        <w:rPr>
          <w:rFonts w:ascii="Arial" w:hAnsi="Arial" w:cs="Arial"/>
          <w:color w:val="000000"/>
          <w:sz w:val="20"/>
          <w:szCs w:val="24"/>
        </w:rPr>
        <w:t>1.Создать</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противопаводковую</w:t>
      </w:r>
      <w:r w:rsidR="00993B7C" w:rsidRPr="000030F8">
        <w:rPr>
          <w:rFonts w:ascii="Arial" w:hAnsi="Arial" w:cs="Arial"/>
          <w:color w:val="000000"/>
          <w:sz w:val="20"/>
          <w:szCs w:val="24"/>
        </w:rPr>
        <w:t xml:space="preserve"> </w:t>
      </w:r>
      <w:r w:rsidRPr="000030F8">
        <w:rPr>
          <w:rFonts w:ascii="Arial" w:hAnsi="Arial" w:cs="Arial"/>
          <w:color w:val="000000"/>
          <w:sz w:val="20"/>
          <w:szCs w:val="24"/>
        </w:rPr>
        <w:t>комиссию</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составе:</w:t>
      </w:r>
    </w:p>
    <w:p w:rsidR="00232FCB" w:rsidRPr="000030F8" w:rsidRDefault="00232FCB" w:rsidP="000030F8">
      <w:pPr>
        <w:ind w:firstLine="540"/>
        <w:jc w:val="both"/>
        <w:rPr>
          <w:rFonts w:ascii="Arial" w:hAnsi="Arial" w:cs="Arial"/>
          <w:color w:val="000000"/>
          <w:sz w:val="20"/>
        </w:rPr>
      </w:pPr>
      <w:r w:rsidRPr="000030F8">
        <w:rPr>
          <w:rFonts w:ascii="Arial" w:hAnsi="Arial" w:cs="Arial"/>
          <w:color w:val="000000"/>
          <w:sz w:val="20"/>
        </w:rPr>
        <w:t>Председатель</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Потемкина</w:t>
      </w:r>
      <w:r w:rsidR="00993B7C" w:rsidRPr="000030F8">
        <w:rPr>
          <w:rFonts w:ascii="Arial" w:hAnsi="Arial" w:cs="Arial"/>
          <w:color w:val="000000"/>
          <w:sz w:val="20"/>
        </w:rPr>
        <w:t xml:space="preserve"> </w:t>
      </w:r>
      <w:r w:rsidRPr="000030F8">
        <w:rPr>
          <w:rFonts w:ascii="Arial" w:hAnsi="Arial" w:cs="Arial"/>
          <w:color w:val="000000"/>
          <w:sz w:val="20"/>
        </w:rPr>
        <w:t>А.А.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232FCB" w:rsidP="000030F8">
      <w:pPr>
        <w:ind w:firstLine="540"/>
        <w:jc w:val="both"/>
        <w:rPr>
          <w:rFonts w:ascii="Arial" w:hAnsi="Arial" w:cs="Arial"/>
          <w:color w:val="000000"/>
          <w:sz w:val="20"/>
        </w:rPr>
      </w:pPr>
      <w:r w:rsidRPr="000030F8">
        <w:rPr>
          <w:rFonts w:ascii="Arial" w:hAnsi="Arial" w:cs="Arial"/>
          <w:color w:val="000000"/>
          <w:sz w:val="20"/>
        </w:rPr>
        <w:t>Заместитель</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Семенова</w:t>
      </w:r>
      <w:r w:rsidR="00993B7C" w:rsidRPr="000030F8">
        <w:rPr>
          <w:rFonts w:ascii="Arial" w:hAnsi="Arial" w:cs="Arial"/>
          <w:color w:val="000000"/>
          <w:sz w:val="20"/>
        </w:rPr>
        <w:t xml:space="preserve"> </w:t>
      </w:r>
      <w:r w:rsidRPr="000030F8">
        <w:rPr>
          <w:rFonts w:ascii="Arial" w:hAnsi="Arial" w:cs="Arial"/>
          <w:color w:val="000000"/>
          <w:sz w:val="20"/>
        </w:rPr>
        <w:t>О.Н.</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ведущий</w:t>
      </w:r>
      <w:r w:rsidR="00993B7C" w:rsidRPr="000030F8">
        <w:rPr>
          <w:rFonts w:ascii="Arial" w:hAnsi="Arial" w:cs="Arial"/>
          <w:color w:val="000000"/>
          <w:sz w:val="20"/>
        </w:rPr>
        <w:t xml:space="preserve"> </w:t>
      </w:r>
      <w:r w:rsidRPr="000030F8">
        <w:rPr>
          <w:rFonts w:ascii="Arial" w:hAnsi="Arial" w:cs="Arial"/>
          <w:color w:val="000000"/>
          <w:sz w:val="20"/>
        </w:rPr>
        <w:t>специалист-эксперт</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232FCB" w:rsidP="000030F8">
      <w:pPr>
        <w:ind w:firstLine="540"/>
        <w:jc w:val="both"/>
        <w:rPr>
          <w:rFonts w:ascii="Arial" w:hAnsi="Arial" w:cs="Arial"/>
          <w:color w:val="000000"/>
          <w:sz w:val="20"/>
        </w:rPr>
      </w:pPr>
      <w:r w:rsidRPr="000030F8">
        <w:rPr>
          <w:rFonts w:ascii="Arial" w:hAnsi="Arial" w:cs="Arial"/>
          <w:color w:val="000000"/>
          <w:sz w:val="20"/>
        </w:rPr>
        <w:t>Член</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Сергеева</w:t>
      </w:r>
      <w:r w:rsidR="00993B7C" w:rsidRPr="000030F8">
        <w:rPr>
          <w:rFonts w:ascii="Arial" w:hAnsi="Arial" w:cs="Arial"/>
          <w:color w:val="000000"/>
          <w:sz w:val="20"/>
        </w:rPr>
        <w:t xml:space="preserve"> </w:t>
      </w:r>
      <w:r w:rsidRPr="000030F8">
        <w:rPr>
          <w:rFonts w:ascii="Arial" w:hAnsi="Arial" w:cs="Arial"/>
          <w:color w:val="000000"/>
          <w:sz w:val="20"/>
        </w:rPr>
        <w:t>Л.Н.–депутат</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232FCB" w:rsidP="000030F8">
      <w:pPr>
        <w:ind w:firstLine="540"/>
        <w:jc w:val="both"/>
        <w:rPr>
          <w:rFonts w:ascii="Arial" w:hAnsi="Arial" w:cs="Arial"/>
          <w:color w:val="000000"/>
          <w:sz w:val="20"/>
        </w:rPr>
      </w:pPr>
      <w:r w:rsidRPr="000030F8">
        <w:rPr>
          <w:rFonts w:ascii="Arial" w:hAnsi="Arial" w:cs="Arial"/>
          <w:color w:val="000000"/>
          <w:sz w:val="20"/>
        </w:rPr>
        <w:t>Член</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Тихонова</w:t>
      </w:r>
      <w:r w:rsidR="00993B7C" w:rsidRPr="000030F8">
        <w:rPr>
          <w:rFonts w:ascii="Arial" w:hAnsi="Arial" w:cs="Arial"/>
          <w:color w:val="000000"/>
          <w:sz w:val="20"/>
        </w:rPr>
        <w:t xml:space="preserve"> </w:t>
      </w:r>
      <w:r w:rsidRPr="000030F8">
        <w:rPr>
          <w:rFonts w:ascii="Arial" w:hAnsi="Arial" w:cs="Arial"/>
          <w:color w:val="000000"/>
          <w:sz w:val="20"/>
        </w:rPr>
        <w:t>В.Ф.</w:t>
      </w:r>
      <w:r w:rsidR="00993B7C" w:rsidRPr="000030F8">
        <w:rPr>
          <w:rFonts w:ascii="Arial" w:hAnsi="Arial" w:cs="Arial"/>
          <w:color w:val="000000"/>
          <w:sz w:val="20"/>
        </w:rPr>
        <w:t xml:space="preserve"> </w:t>
      </w:r>
      <w:r w:rsidRPr="000030F8">
        <w:rPr>
          <w:rFonts w:ascii="Arial" w:hAnsi="Arial" w:cs="Arial"/>
          <w:color w:val="000000"/>
          <w:sz w:val="20"/>
        </w:rPr>
        <w:t>–инспектор</w:t>
      </w:r>
      <w:r w:rsidR="00993B7C" w:rsidRPr="000030F8">
        <w:rPr>
          <w:rFonts w:ascii="Arial" w:hAnsi="Arial" w:cs="Arial"/>
          <w:color w:val="000000"/>
          <w:sz w:val="20"/>
        </w:rPr>
        <w:t xml:space="preserve"> </w:t>
      </w:r>
      <w:r w:rsidRPr="000030F8">
        <w:rPr>
          <w:rFonts w:ascii="Arial" w:hAnsi="Arial" w:cs="Arial"/>
          <w:color w:val="000000"/>
          <w:sz w:val="20"/>
        </w:rPr>
        <w:t>ВУС</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232FCB" w:rsidP="000030F8">
      <w:pPr>
        <w:ind w:firstLine="540"/>
        <w:jc w:val="both"/>
        <w:rPr>
          <w:rFonts w:ascii="Arial" w:hAnsi="Arial" w:cs="Arial"/>
          <w:color w:val="000000"/>
          <w:sz w:val="20"/>
        </w:rPr>
      </w:pPr>
      <w:r w:rsidRPr="000030F8">
        <w:rPr>
          <w:rFonts w:ascii="Arial" w:hAnsi="Arial" w:cs="Arial"/>
          <w:color w:val="000000"/>
          <w:sz w:val="20"/>
        </w:rPr>
        <w:t>Член</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Сурнаев</w:t>
      </w:r>
      <w:r w:rsidR="00993B7C" w:rsidRPr="000030F8">
        <w:rPr>
          <w:rFonts w:ascii="Arial" w:hAnsi="Arial" w:cs="Arial"/>
          <w:color w:val="000000"/>
          <w:sz w:val="20"/>
        </w:rPr>
        <w:t xml:space="preserve"> </w:t>
      </w:r>
      <w:r w:rsidRPr="000030F8">
        <w:rPr>
          <w:rFonts w:ascii="Arial" w:hAnsi="Arial" w:cs="Arial"/>
          <w:color w:val="000000"/>
          <w:sz w:val="20"/>
        </w:rPr>
        <w:t>В.Н.–</w:t>
      </w:r>
      <w:r w:rsidR="00993B7C" w:rsidRPr="000030F8">
        <w:rPr>
          <w:rFonts w:ascii="Arial" w:hAnsi="Arial" w:cs="Arial"/>
          <w:color w:val="000000"/>
          <w:sz w:val="20"/>
        </w:rPr>
        <w:t xml:space="preserve"> </w:t>
      </w:r>
      <w:r w:rsidRPr="000030F8">
        <w:rPr>
          <w:rFonts w:ascii="Arial" w:hAnsi="Arial" w:cs="Arial"/>
          <w:color w:val="000000"/>
          <w:sz w:val="20"/>
        </w:rPr>
        <w:t>депутат</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993B7C" w:rsidP="000030F8">
      <w:pPr>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Член</w:t>
      </w:r>
      <w:r w:rsidRPr="000030F8">
        <w:rPr>
          <w:rFonts w:ascii="Arial" w:hAnsi="Arial" w:cs="Arial"/>
          <w:color w:val="000000"/>
          <w:sz w:val="20"/>
        </w:rPr>
        <w:t xml:space="preserve"> </w:t>
      </w:r>
      <w:r w:rsidR="00232FCB" w:rsidRPr="000030F8">
        <w:rPr>
          <w:rFonts w:ascii="Arial" w:hAnsi="Arial" w:cs="Arial"/>
          <w:color w:val="000000"/>
          <w:sz w:val="20"/>
        </w:rPr>
        <w:t>комиссии</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Дивлекеева</w:t>
      </w:r>
      <w:r w:rsidRPr="000030F8">
        <w:rPr>
          <w:rFonts w:ascii="Arial" w:hAnsi="Arial" w:cs="Arial"/>
          <w:color w:val="000000"/>
          <w:sz w:val="20"/>
        </w:rPr>
        <w:t xml:space="preserve"> </w:t>
      </w:r>
      <w:r w:rsidR="00232FCB" w:rsidRPr="000030F8">
        <w:rPr>
          <w:rFonts w:ascii="Arial" w:hAnsi="Arial" w:cs="Arial"/>
          <w:color w:val="000000"/>
          <w:sz w:val="20"/>
        </w:rPr>
        <w:t>Л.А.</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заведующая</w:t>
      </w:r>
      <w:r w:rsidRPr="000030F8">
        <w:rPr>
          <w:rFonts w:ascii="Arial" w:hAnsi="Arial" w:cs="Arial"/>
          <w:color w:val="000000"/>
          <w:sz w:val="20"/>
        </w:rPr>
        <w:t xml:space="preserve"> </w:t>
      </w:r>
      <w:r w:rsidR="00232FCB" w:rsidRPr="000030F8">
        <w:rPr>
          <w:rFonts w:ascii="Arial" w:hAnsi="Arial" w:cs="Arial"/>
          <w:color w:val="000000"/>
          <w:sz w:val="20"/>
        </w:rPr>
        <w:t>Аксаринским</w:t>
      </w:r>
      <w:r w:rsidRPr="000030F8">
        <w:rPr>
          <w:rFonts w:ascii="Arial" w:hAnsi="Arial" w:cs="Arial"/>
          <w:color w:val="000000"/>
          <w:sz w:val="20"/>
        </w:rPr>
        <w:t xml:space="preserve"> </w:t>
      </w:r>
      <w:r w:rsidR="00232FCB" w:rsidRPr="000030F8">
        <w:rPr>
          <w:rFonts w:ascii="Arial" w:hAnsi="Arial" w:cs="Arial"/>
          <w:color w:val="000000"/>
          <w:sz w:val="20"/>
        </w:rPr>
        <w:t>ЦСДК</w:t>
      </w:r>
      <w:r w:rsidRPr="000030F8">
        <w:rPr>
          <w:rFonts w:ascii="Arial" w:hAnsi="Arial" w:cs="Arial"/>
          <w:color w:val="000000"/>
          <w:sz w:val="20"/>
        </w:rPr>
        <w:t xml:space="preserve"> </w:t>
      </w:r>
      <w:r w:rsidR="00232FCB" w:rsidRPr="000030F8">
        <w:rPr>
          <w:rFonts w:ascii="Arial" w:hAnsi="Arial" w:cs="Arial"/>
          <w:color w:val="000000"/>
          <w:sz w:val="20"/>
        </w:rPr>
        <w:t>структурного</w:t>
      </w:r>
      <w:r w:rsidRPr="000030F8">
        <w:rPr>
          <w:rFonts w:ascii="Arial" w:hAnsi="Arial" w:cs="Arial"/>
          <w:color w:val="000000"/>
          <w:sz w:val="20"/>
        </w:rPr>
        <w:t xml:space="preserve"> </w:t>
      </w:r>
      <w:r w:rsidR="00232FCB" w:rsidRPr="000030F8">
        <w:rPr>
          <w:rFonts w:ascii="Arial" w:hAnsi="Arial" w:cs="Arial"/>
          <w:color w:val="000000"/>
          <w:sz w:val="20"/>
        </w:rPr>
        <w:t>подразделения</w:t>
      </w:r>
      <w:r w:rsidRPr="000030F8">
        <w:rPr>
          <w:rFonts w:ascii="Arial" w:hAnsi="Arial" w:cs="Arial"/>
          <w:color w:val="000000"/>
          <w:sz w:val="20"/>
        </w:rPr>
        <w:t xml:space="preserve"> </w:t>
      </w:r>
      <w:r w:rsidR="00232FCB" w:rsidRPr="000030F8">
        <w:rPr>
          <w:rFonts w:ascii="Arial" w:hAnsi="Arial" w:cs="Arial"/>
          <w:color w:val="000000"/>
          <w:sz w:val="20"/>
        </w:rPr>
        <w:t>МАУК</w:t>
      </w:r>
      <w:r w:rsidRPr="000030F8">
        <w:rPr>
          <w:rFonts w:ascii="Arial" w:hAnsi="Arial" w:cs="Arial"/>
          <w:color w:val="000000"/>
          <w:sz w:val="20"/>
        </w:rPr>
        <w:t xml:space="preserve"> </w:t>
      </w:r>
      <w:r w:rsidR="00232FCB" w:rsidRPr="000030F8">
        <w:rPr>
          <w:rFonts w:ascii="Arial" w:hAnsi="Arial" w:cs="Arial"/>
          <w:color w:val="000000"/>
          <w:sz w:val="20"/>
        </w:rPr>
        <w:t>«Централизованная</w:t>
      </w:r>
      <w:r w:rsidRPr="000030F8">
        <w:rPr>
          <w:rFonts w:ascii="Arial" w:hAnsi="Arial" w:cs="Arial"/>
          <w:color w:val="000000"/>
          <w:sz w:val="20"/>
        </w:rPr>
        <w:t xml:space="preserve"> </w:t>
      </w:r>
      <w:r w:rsidR="00232FCB" w:rsidRPr="000030F8">
        <w:rPr>
          <w:rFonts w:ascii="Arial" w:hAnsi="Arial" w:cs="Arial"/>
          <w:color w:val="000000"/>
          <w:sz w:val="20"/>
        </w:rPr>
        <w:t>клубная</w:t>
      </w:r>
      <w:r w:rsidRPr="000030F8">
        <w:rPr>
          <w:rFonts w:ascii="Arial" w:hAnsi="Arial" w:cs="Arial"/>
          <w:color w:val="000000"/>
          <w:sz w:val="20"/>
        </w:rPr>
        <w:t xml:space="preserve"> </w:t>
      </w:r>
      <w:r w:rsidR="00232FCB" w:rsidRPr="000030F8">
        <w:rPr>
          <w:rFonts w:ascii="Arial" w:hAnsi="Arial" w:cs="Arial"/>
          <w:color w:val="000000"/>
          <w:sz w:val="20"/>
        </w:rPr>
        <w:t>система</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p>
    <w:p w:rsidR="00232FCB" w:rsidRPr="000030F8" w:rsidRDefault="00232FCB" w:rsidP="000030F8">
      <w:pPr>
        <w:ind w:firstLine="540"/>
        <w:jc w:val="both"/>
        <w:rPr>
          <w:rFonts w:ascii="Arial" w:hAnsi="Arial" w:cs="Arial"/>
          <w:color w:val="000000"/>
          <w:sz w:val="20"/>
        </w:rPr>
      </w:pPr>
      <w:r w:rsidRPr="000030F8">
        <w:rPr>
          <w:rFonts w:ascii="Arial" w:hAnsi="Arial" w:cs="Arial"/>
          <w:color w:val="000000"/>
          <w:sz w:val="20"/>
        </w:rPr>
        <w:t>Член</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Платонов</w:t>
      </w:r>
      <w:r w:rsidR="00993B7C" w:rsidRPr="000030F8">
        <w:rPr>
          <w:rFonts w:ascii="Arial" w:hAnsi="Arial" w:cs="Arial"/>
          <w:color w:val="000000"/>
          <w:sz w:val="20"/>
        </w:rPr>
        <w:t xml:space="preserve"> </w:t>
      </w:r>
      <w:r w:rsidRPr="000030F8">
        <w:rPr>
          <w:rFonts w:ascii="Arial" w:hAnsi="Arial" w:cs="Arial"/>
          <w:color w:val="000000"/>
          <w:sz w:val="20"/>
        </w:rPr>
        <w:t>А.В.</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депутат</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232FCB" w:rsidP="000030F8">
      <w:pPr>
        <w:ind w:firstLine="540"/>
        <w:jc w:val="both"/>
        <w:rPr>
          <w:rFonts w:ascii="Arial" w:hAnsi="Arial" w:cs="Arial"/>
          <w:color w:val="000000"/>
          <w:sz w:val="20"/>
        </w:rPr>
      </w:pPr>
      <w:r w:rsidRPr="000030F8">
        <w:rPr>
          <w:rFonts w:ascii="Arial" w:hAnsi="Arial" w:cs="Arial"/>
          <w:color w:val="000000"/>
          <w:sz w:val="20"/>
        </w:rPr>
        <w:lastRenderedPageBreak/>
        <w:t>2.</w:t>
      </w:r>
      <w:r w:rsidR="00993B7C" w:rsidRPr="000030F8">
        <w:rPr>
          <w:rFonts w:ascii="Arial" w:hAnsi="Arial" w:cs="Arial"/>
          <w:color w:val="000000"/>
          <w:sz w:val="20"/>
        </w:rPr>
        <w:t xml:space="preserve"> </w:t>
      </w:r>
      <w:r w:rsidRPr="000030F8">
        <w:rPr>
          <w:rFonts w:ascii="Arial" w:hAnsi="Arial" w:cs="Arial"/>
          <w:color w:val="000000"/>
          <w:sz w:val="20"/>
        </w:rPr>
        <w:t>Назначить</w:t>
      </w:r>
      <w:r w:rsidR="00993B7C" w:rsidRPr="000030F8">
        <w:rPr>
          <w:rFonts w:ascii="Arial" w:hAnsi="Arial" w:cs="Arial"/>
          <w:color w:val="000000"/>
          <w:sz w:val="20"/>
        </w:rPr>
        <w:t xml:space="preserve"> </w:t>
      </w:r>
      <w:r w:rsidRPr="000030F8">
        <w:rPr>
          <w:rFonts w:ascii="Arial" w:hAnsi="Arial" w:cs="Arial"/>
          <w:color w:val="000000"/>
          <w:sz w:val="20"/>
        </w:rPr>
        <w:t>ответственными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ГТС</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период</w:t>
      </w:r>
      <w:r w:rsidR="00993B7C" w:rsidRPr="000030F8">
        <w:rPr>
          <w:rFonts w:ascii="Arial" w:hAnsi="Arial" w:cs="Arial"/>
          <w:color w:val="000000"/>
          <w:sz w:val="20"/>
        </w:rPr>
        <w:t xml:space="preserve"> </w:t>
      </w:r>
      <w:r w:rsidRPr="000030F8">
        <w:rPr>
          <w:rFonts w:ascii="Arial" w:hAnsi="Arial" w:cs="Arial"/>
          <w:color w:val="000000"/>
          <w:sz w:val="20"/>
        </w:rPr>
        <w:t>весеннего</w:t>
      </w:r>
      <w:r w:rsidR="00993B7C" w:rsidRPr="000030F8">
        <w:rPr>
          <w:rFonts w:ascii="Arial" w:hAnsi="Arial" w:cs="Arial"/>
          <w:color w:val="000000"/>
          <w:sz w:val="20"/>
        </w:rPr>
        <w:t xml:space="preserve"> </w:t>
      </w:r>
      <w:r w:rsidRPr="000030F8">
        <w:rPr>
          <w:rFonts w:ascii="Arial" w:hAnsi="Arial" w:cs="Arial"/>
          <w:color w:val="000000"/>
          <w:sz w:val="20"/>
        </w:rPr>
        <w:t>паводка</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года:</w:t>
      </w:r>
    </w:p>
    <w:p w:rsidR="00232FCB" w:rsidRPr="000030F8" w:rsidRDefault="00993B7C" w:rsidP="000030F8">
      <w:pPr>
        <w:ind w:firstLine="540"/>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Аксаринская</w:t>
      </w:r>
      <w:r w:rsidRPr="000030F8">
        <w:rPr>
          <w:rFonts w:ascii="Arial" w:hAnsi="Arial" w:cs="Arial"/>
          <w:color w:val="000000"/>
          <w:sz w:val="20"/>
        </w:rPr>
        <w:t xml:space="preserve"> </w:t>
      </w:r>
      <w:r w:rsidR="00232FCB" w:rsidRPr="000030F8">
        <w:rPr>
          <w:rFonts w:ascii="Arial" w:hAnsi="Arial" w:cs="Arial"/>
          <w:color w:val="000000"/>
          <w:sz w:val="20"/>
        </w:rPr>
        <w:t>плотина</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Мадеев</w:t>
      </w:r>
      <w:r w:rsidRPr="000030F8">
        <w:rPr>
          <w:rFonts w:ascii="Arial" w:hAnsi="Arial" w:cs="Arial"/>
          <w:color w:val="000000"/>
          <w:sz w:val="20"/>
        </w:rPr>
        <w:t xml:space="preserve"> </w:t>
      </w:r>
      <w:r w:rsidR="00232FCB" w:rsidRPr="000030F8">
        <w:rPr>
          <w:rFonts w:ascii="Arial" w:hAnsi="Arial" w:cs="Arial"/>
          <w:color w:val="000000"/>
          <w:sz w:val="20"/>
        </w:rPr>
        <w:t>Б.Н..;</w:t>
      </w:r>
    </w:p>
    <w:p w:rsidR="00232FCB" w:rsidRPr="000030F8" w:rsidRDefault="00993B7C" w:rsidP="000030F8">
      <w:pPr>
        <w:ind w:firstLine="540"/>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Сятракасинская</w:t>
      </w:r>
      <w:r w:rsidRPr="000030F8">
        <w:rPr>
          <w:rFonts w:ascii="Arial" w:hAnsi="Arial" w:cs="Arial"/>
          <w:color w:val="000000"/>
          <w:sz w:val="20"/>
        </w:rPr>
        <w:t xml:space="preserve"> </w:t>
      </w:r>
      <w:r w:rsidR="00232FCB" w:rsidRPr="000030F8">
        <w:rPr>
          <w:rFonts w:ascii="Arial" w:hAnsi="Arial" w:cs="Arial"/>
          <w:color w:val="000000"/>
          <w:sz w:val="20"/>
        </w:rPr>
        <w:t>плотина</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Макаров</w:t>
      </w:r>
      <w:r w:rsidRPr="000030F8">
        <w:rPr>
          <w:rFonts w:ascii="Arial" w:hAnsi="Arial" w:cs="Arial"/>
          <w:color w:val="000000"/>
          <w:sz w:val="20"/>
        </w:rPr>
        <w:t xml:space="preserve"> </w:t>
      </w:r>
      <w:r w:rsidR="00232FCB" w:rsidRPr="000030F8">
        <w:rPr>
          <w:rFonts w:ascii="Arial" w:hAnsi="Arial" w:cs="Arial"/>
          <w:color w:val="000000"/>
          <w:sz w:val="20"/>
        </w:rPr>
        <w:t>И.В.;</w:t>
      </w:r>
    </w:p>
    <w:p w:rsidR="00232FCB" w:rsidRPr="000030F8" w:rsidRDefault="00993B7C" w:rsidP="000030F8">
      <w:pPr>
        <w:ind w:firstLine="540"/>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Щамальская</w:t>
      </w:r>
      <w:r w:rsidRPr="000030F8">
        <w:rPr>
          <w:rFonts w:ascii="Arial" w:hAnsi="Arial" w:cs="Arial"/>
          <w:color w:val="000000"/>
          <w:sz w:val="20"/>
        </w:rPr>
        <w:t xml:space="preserve"> </w:t>
      </w:r>
      <w:r w:rsidR="00232FCB" w:rsidRPr="000030F8">
        <w:rPr>
          <w:rFonts w:ascii="Arial" w:hAnsi="Arial" w:cs="Arial"/>
          <w:color w:val="000000"/>
          <w:sz w:val="20"/>
        </w:rPr>
        <w:t>плотина</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Тихонов</w:t>
      </w:r>
      <w:r w:rsidRPr="000030F8">
        <w:rPr>
          <w:rFonts w:ascii="Arial" w:hAnsi="Arial" w:cs="Arial"/>
          <w:color w:val="000000"/>
          <w:sz w:val="20"/>
        </w:rPr>
        <w:t xml:space="preserve"> </w:t>
      </w:r>
      <w:r w:rsidR="00232FCB" w:rsidRPr="000030F8">
        <w:rPr>
          <w:rFonts w:ascii="Arial" w:hAnsi="Arial" w:cs="Arial"/>
          <w:color w:val="000000"/>
          <w:sz w:val="20"/>
        </w:rPr>
        <w:t>В.В.</w:t>
      </w:r>
    </w:p>
    <w:p w:rsidR="00232FCB" w:rsidRPr="000030F8" w:rsidRDefault="00232FCB" w:rsidP="000030F8">
      <w:pPr>
        <w:ind w:firstLine="540"/>
        <w:jc w:val="both"/>
        <w:rPr>
          <w:rFonts w:ascii="Arial" w:hAnsi="Arial" w:cs="Arial"/>
          <w:color w:val="000000"/>
          <w:sz w:val="20"/>
        </w:rPr>
      </w:pP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Утвердить</w:t>
      </w:r>
      <w:r w:rsidR="00993B7C" w:rsidRPr="000030F8">
        <w:rPr>
          <w:rFonts w:ascii="Arial" w:hAnsi="Arial" w:cs="Arial"/>
          <w:color w:val="000000"/>
          <w:sz w:val="20"/>
        </w:rPr>
        <w:t xml:space="preserve"> </w:t>
      </w:r>
      <w:r w:rsidRPr="000030F8">
        <w:rPr>
          <w:rFonts w:ascii="Arial" w:hAnsi="Arial" w:cs="Arial"/>
          <w:color w:val="000000"/>
          <w:sz w:val="20"/>
        </w:rPr>
        <w:t>план</w:t>
      </w:r>
      <w:r w:rsidR="00993B7C" w:rsidRPr="000030F8">
        <w:rPr>
          <w:rFonts w:ascii="Arial" w:hAnsi="Arial" w:cs="Arial"/>
          <w:color w:val="000000"/>
          <w:sz w:val="20"/>
        </w:rPr>
        <w:t xml:space="preserve"> </w:t>
      </w:r>
      <w:r w:rsidRPr="000030F8">
        <w:rPr>
          <w:rFonts w:ascii="Arial" w:hAnsi="Arial" w:cs="Arial"/>
          <w:color w:val="000000"/>
          <w:sz w:val="20"/>
        </w:rPr>
        <w:t>противопаводковых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согласно</w:t>
      </w:r>
      <w:r w:rsidR="00993B7C" w:rsidRPr="000030F8">
        <w:rPr>
          <w:rFonts w:ascii="Arial" w:hAnsi="Arial" w:cs="Arial"/>
          <w:color w:val="000000"/>
          <w:sz w:val="20"/>
        </w:rPr>
        <w:t xml:space="preserve"> </w:t>
      </w:r>
      <w:r w:rsidRPr="000030F8">
        <w:rPr>
          <w:rFonts w:ascii="Arial" w:hAnsi="Arial" w:cs="Arial"/>
          <w:color w:val="000000"/>
          <w:sz w:val="20"/>
        </w:rPr>
        <w:t>приложению.</w:t>
      </w:r>
    </w:p>
    <w:p w:rsidR="00232FCB" w:rsidRPr="000030F8" w:rsidRDefault="00232FCB" w:rsidP="000030F8">
      <w:pPr>
        <w:ind w:firstLine="540"/>
        <w:jc w:val="both"/>
        <w:rPr>
          <w:rFonts w:ascii="Arial" w:hAnsi="Arial" w:cs="Arial"/>
          <w:b/>
          <w:color w:val="000000"/>
          <w:sz w:val="20"/>
        </w:rPr>
      </w:pPr>
      <w:r w:rsidRPr="000030F8">
        <w:rPr>
          <w:rFonts w:ascii="Arial" w:hAnsi="Arial" w:cs="Arial"/>
          <w:color w:val="000000"/>
          <w:sz w:val="20"/>
        </w:rPr>
        <w:t>4.</w:t>
      </w:r>
      <w:r w:rsidR="00993B7C" w:rsidRPr="000030F8">
        <w:rPr>
          <w:rFonts w:ascii="Arial" w:hAnsi="Arial" w:cs="Arial"/>
          <w:color w:val="000000"/>
          <w:sz w:val="20"/>
        </w:rPr>
        <w:t xml:space="preserve"> </w:t>
      </w:r>
      <w:r w:rsidRPr="000030F8">
        <w:rPr>
          <w:rFonts w:ascii="Arial" w:hAnsi="Arial" w:cs="Arial"/>
          <w:color w:val="000000"/>
          <w:sz w:val="20"/>
        </w:rPr>
        <w:t>Возложить</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противопаводковую</w:t>
      </w:r>
      <w:r w:rsidR="00993B7C" w:rsidRPr="000030F8">
        <w:rPr>
          <w:rFonts w:ascii="Arial" w:hAnsi="Arial" w:cs="Arial"/>
          <w:color w:val="000000"/>
          <w:sz w:val="20"/>
        </w:rPr>
        <w:t xml:space="preserve"> </w:t>
      </w:r>
      <w:r w:rsidRPr="000030F8">
        <w:rPr>
          <w:rFonts w:ascii="Arial" w:hAnsi="Arial" w:cs="Arial"/>
          <w:color w:val="000000"/>
          <w:sz w:val="20"/>
        </w:rPr>
        <w:t>комиссию</w:t>
      </w:r>
      <w:r w:rsidR="00993B7C" w:rsidRPr="000030F8">
        <w:rPr>
          <w:rFonts w:ascii="Arial" w:hAnsi="Arial" w:cs="Arial"/>
          <w:color w:val="000000"/>
          <w:sz w:val="20"/>
        </w:rPr>
        <w:t xml:space="preserve"> </w:t>
      </w:r>
      <w:r w:rsidRPr="000030F8">
        <w:rPr>
          <w:rFonts w:ascii="Arial" w:hAnsi="Arial" w:cs="Arial"/>
          <w:color w:val="000000"/>
          <w:sz w:val="20"/>
        </w:rPr>
        <w:t>вопросы</w:t>
      </w:r>
      <w:r w:rsidR="00993B7C" w:rsidRPr="000030F8">
        <w:rPr>
          <w:rFonts w:ascii="Arial" w:hAnsi="Arial" w:cs="Arial"/>
          <w:color w:val="000000"/>
          <w:sz w:val="20"/>
        </w:rPr>
        <w:t xml:space="preserve"> </w:t>
      </w:r>
      <w:r w:rsidRPr="000030F8">
        <w:rPr>
          <w:rFonts w:ascii="Arial" w:hAnsi="Arial" w:cs="Arial"/>
          <w:color w:val="000000"/>
          <w:sz w:val="20"/>
        </w:rPr>
        <w:t>организации</w:t>
      </w:r>
      <w:r w:rsidR="00993B7C" w:rsidRPr="000030F8">
        <w:rPr>
          <w:rFonts w:ascii="Arial" w:hAnsi="Arial" w:cs="Arial"/>
          <w:color w:val="000000"/>
          <w:sz w:val="20"/>
        </w:rPr>
        <w:t xml:space="preserve"> </w:t>
      </w:r>
      <w:r w:rsidRPr="000030F8">
        <w:rPr>
          <w:rFonts w:ascii="Arial" w:hAnsi="Arial" w:cs="Arial"/>
          <w:color w:val="000000"/>
          <w:sz w:val="20"/>
        </w:rPr>
        <w:t>работ</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обеспечению</w:t>
      </w:r>
      <w:r w:rsidR="00993B7C" w:rsidRPr="000030F8">
        <w:rPr>
          <w:rFonts w:ascii="Arial" w:hAnsi="Arial" w:cs="Arial"/>
          <w:color w:val="000000"/>
          <w:sz w:val="20"/>
        </w:rPr>
        <w:t xml:space="preserve"> </w:t>
      </w:r>
      <w:r w:rsidRPr="000030F8">
        <w:rPr>
          <w:rFonts w:ascii="Arial" w:hAnsi="Arial" w:cs="Arial"/>
          <w:color w:val="000000"/>
          <w:sz w:val="20"/>
        </w:rPr>
        <w:t>безопасности</w:t>
      </w:r>
      <w:r w:rsidR="00993B7C" w:rsidRPr="000030F8">
        <w:rPr>
          <w:rFonts w:ascii="Arial" w:hAnsi="Arial" w:cs="Arial"/>
          <w:color w:val="000000"/>
          <w:sz w:val="20"/>
        </w:rPr>
        <w:t xml:space="preserve"> </w:t>
      </w:r>
      <w:r w:rsidRPr="000030F8">
        <w:rPr>
          <w:rFonts w:ascii="Arial" w:hAnsi="Arial" w:cs="Arial"/>
          <w:color w:val="000000"/>
          <w:sz w:val="20"/>
        </w:rPr>
        <w:t>людей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сохранению</w:t>
      </w:r>
      <w:r w:rsidR="00993B7C" w:rsidRPr="000030F8">
        <w:rPr>
          <w:rFonts w:ascii="Arial" w:hAnsi="Arial" w:cs="Arial"/>
          <w:color w:val="000000"/>
          <w:sz w:val="20"/>
        </w:rPr>
        <w:t xml:space="preserve"> </w:t>
      </w:r>
      <w:r w:rsidRPr="000030F8">
        <w:rPr>
          <w:rFonts w:ascii="Arial" w:hAnsi="Arial" w:cs="Arial"/>
          <w:color w:val="000000"/>
          <w:sz w:val="20"/>
        </w:rPr>
        <w:t>имущества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других</w:t>
      </w:r>
      <w:r w:rsidR="00993B7C" w:rsidRPr="000030F8">
        <w:rPr>
          <w:rFonts w:ascii="Arial" w:hAnsi="Arial" w:cs="Arial"/>
          <w:color w:val="000000"/>
          <w:sz w:val="20"/>
        </w:rPr>
        <w:t xml:space="preserve"> </w:t>
      </w:r>
      <w:r w:rsidRPr="000030F8">
        <w:rPr>
          <w:rFonts w:ascii="Arial" w:hAnsi="Arial" w:cs="Arial"/>
          <w:color w:val="000000"/>
          <w:sz w:val="20"/>
        </w:rPr>
        <w:t>це</w:t>
      </w:r>
      <w:r w:rsidRPr="000030F8">
        <w:rPr>
          <w:rFonts w:ascii="Arial" w:hAnsi="Arial" w:cs="Arial"/>
          <w:color w:val="000000"/>
          <w:sz w:val="20"/>
        </w:rPr>
        <w:t>н</w:t>
      </w:r>
      <w:r w:rsidRPr="000030F8">
        <w:rPr>
          <w:rFonts w:ascii="Arial" w:hAnsi="Arial" w:cs="Arial"/>
          <w:color w:val="000000"/>
          <w:sz w:val="20"/>
        </w:rPr>
        <w:t>ностей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период</w:t>
      </w:r>
      <w:r w:rsidR="00993B7C" w:rsidRPr="000030F8">
        <w:rPr>
          <w:rFonts w:ascii="Arial" w:hAnsi="Arial" w:cs="Arial"/>
          <w:color w:val="000000"/>
          <w:sz w:val="20"/>
        </w:rPr>
        <w:t xml:space="preserve"> </w:t>
      </w:r>
      <w:r w:rsidRPr="000030F8">
        <w:rPr>
          <w:rFonts w:ascii="Arial" w:hAnsi="Arial" w:cs="Arial"/>
          <w:color w:val="000000"/>
          <w:sz w:val="20"/>
        </w:rPr>
        <w:t>паводка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выполнению</w:t>
      </w:r>
      <w:r w:rsidR="00993B7C" w:rsidRPr="000030F8">
        <w:rPr>
          <w:rFonts w:ascii="Arial" w:hAnsi="Arial" w:cs="Arial"/>
          <w:color w:val="000000"/>
          <w:sz w:val="20"/>
        </w:rPr>
        <w:t xml:space="preserve"> </w:t>
      </w:r>
      <w:r w:rsidRPr="000030F8">
        <w:rPr>
          <w:rFonts w:ascii="Arial" w:hAnsi="Arial" w:cs="Arial"/>
          <w:color w:val="000000"/>
          <w:sz w:val="20"/>
        </w:rPr>
        <w:t>первоочередных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пропуску</w:t>
      </w:r>
      <w:r w:rsidR="00993B7C" w:rsidRPr="000030F8">
        <w:rPr>
          <w:rFonts w:ascii="Arial" w:hAnsi="Arial" w:cs="Arial"/>
          <w:color w:val="000000"/>
          <w:sz w:val="20"/>
        </w:rPr>
        <w:t xml:space="preserve"> </w:t>
      </w:r>
      <w:r w:rsidRPr="000030F8">
        <w:rPr>
          <w:rFonts w:ascii="Arial" w:hAnsi="Arial" w:cs="Arial"/>
          <w:color w:val="000000"/>
          <w:sz w:val="20"/>
        </w:rPr>
        <w:t>паводковых</w:t>
      </w:r>
      <w:r w:rsidR="00993B7C" w:rsidRPr="000030F8">
        <w:rPr>
          <w:rFonts w:ascii="Arial" w:hAnsi="Arial" w:cs="Arial"/>
          <w:color w:val="000000"/>
          <w:sz w:val="20"/>
        </w:rPr>
        <w:t xml:space="preserve"> </w:t>
      </w:r>
      <w:r w:rsidRPr="000030F8">
        <w:rPr>
          <w:rFonts w:ascii="Arial" w:hAnsi="Arial" w:cs="Arial"/>
          <w:color w:val="000000"/>
          <w:sz w:val="20"/>
        </w:rPr>
        <w:t>вод.</w:t>
      </w:r>
      <w:r w:rsidR="00993B7C" w:rsidRPr="000030F8">
        <w:rPr>
          <w:rFonts w:ascii="Arial" w:hAnsi="Arial" w:cs="Arial"/>
          <w:b/>
          <w:color w:val="000000"/>
          <w:sz w:val="20"/>
        </w:rPr>
        <w:t xml:space="preserve"> </w:t>
      </w:r>
    </w:p>
    <w:p w:rsidR="00232FCB" w:rsidRPr="000030F8" w:rsidRDefault="00232FCB" w:rsidP="000030F8">
      <w:pPr>
        <w:ind w:firstLine="540"/>
        <w:jc w:val="both"/>
        <w:rPr>
          <w:rFonts w:ascii="Arial" w:hAnsi="Arial" w:cs="Arial"/>
          <w:color w:val="000000"/>
          <w:sz w:val="20"/>
        </w:rPr>
      </w:pPr>
      <w:r w:rsidRPr="000030F8">
        <w:rPr>
          <w:rFonts w:ascii="Arial" w:hAnsi="Arial" w:cs="Arial"/>
          <w:color w:val="000000"/>
          <w:sz w:val="20"/>
        </w:rPr>
        <w:t>5.</w:t>
      </w:r>
      <w:r w:rsidR="00993B7C" w:rsidRPr="000030F8">
        <w:rPr>
          <w:rFonts w:ascii="Arial" w:hAnsi="Arial" w:cs="Arial"/>
          <w:color w:val="000000"/>
          <w:sz w:val="20"/>
        </w:rPr>
        <w:t xml:space="preserve"> </w:t>
      </w:r>
      <w:r w:rsidRPr="000030F8">
        <w:rPr>
          <w:rFonts w:ascii="Arial" w:hAnsi="Arial" w:cs="Arial"/>
          <w:color w:val="000000"/>
          <w:sz w:val="20"/>
        </w:rPr>
        <w:t>Депутатам</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старостам</w:t>
      </w:r>
      <w:r w:rsidR="00993B7C" w:rsidRPr="000030F8">
        <w:rPr>
          <w:rFonts w:ascii="Arial" w:hAnsi="Arial" w:cs="Arial"/>
          <w:color w:val="000000"/>
          <w:sz w:val="20"/>
        </w:rPr>
        <w:t xml:space="preserve"> </w:t>
      </w:r>
      <w:r w:rsidRPr="000030F8">
        <w:rPr>
          <w:rFonts w:ascii="Arial" w:hAnsi="Arial" w:cs="Arial"/>
          <w:color w:val="000000"/>
          <w:sz w:val="20"/>
        </w:rPr>
        <w:t>населенных</w:t>
      </w:r>
      <w:r w:rsidR="00993B7C" w:rsidRPr="000030F8">
        <w:rPr>
          <w:rFonts w:ascii="Arial" w:hAnsi="Arial" w:cs="Arial"/>
          <w:color w:val="000000"/>
          <w:sz w:val="20"/>
        </w:rPr>
        <w:t xml:space="preserve"> </w:t>
      </w:r>
      <w:r w:rsidRPr="000030F8">
        <w:rPr>
          <w:rFonts w:ascii="Arial" w:hAnsi="Arial" w:cs="Arial"/>
          <w:color w:val="000000"/>
          <w:sz w:val="20"/>
        </w:rPr>
        <w:t>пунктов</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организовать</w:t>
      </w:r>
      <w:r w:rsidR="00993B7C" w:rsidRPr="000030F8">
        <w:rPr>
          <w:rFonts w:ascii="Arial" w:hAnsi="Arial" w:cs="Arial"/>
          <w:color w:val="000000"/>
          <w:sz w:val="20"/>
        </w:rPr>
        <w:t xml:space="preserve"> </w:t>
      </w:r>
      <w:r w:rsidRPr="000030F8">
        <w:rPr>
          <w:rFonts w:ascii="Arial" w:hAnsi="Arial" w:cs="Arial"/>
          <w:color w:val="000000"/>
          <w:sz w:val="20"/>
        </w:rPr>
        <w:t>проведение</w:t>
      </w:r>
      <w:r w:rsidR="00993B7C" w:rsidRPr="000030F8">
        <w:rPr>
          <w:rFonts w:ascii="Arial" w:hAnsi="Arial" w:cs="Arial"/>
          <w:color w:val="000000"/>
          <w:sz w:val="20"/>
        </w:rPr>
        <w:t xml:space="preserve"> </w:t>
      </w:r>
      <w:r w:rsidRPr="000030F8">
        <w:rPr>
          <w:rFonts w:ascii="Arial" w:hAnsi="Arial" w:cs="Arial"/>
          <w:color w:val="000000"/>
          <w:sz w:val="20"/>
        </w:rPr>
        <w:t>субботников</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очистке</w:t>
      </w:r>
      <w:r w:rsidR="00993B7C" w:rsidRPr="000030F8">
        <w:rPr>
          <w:rFonts w:ascii="Arial" w:hAnsi="Arial" w:cs="Arial"/>
          <w:color w:val="000000"/>
          <w:sz w:val="20"/>
        </w:rPr>
        <w:t xml:space="preserve"> </w:t>
      </w:r>
      <w:r w:rsidRPr="000030F8">
        <w:rPr>
          <w:rFonts w:ascii="Arial" w:hAnsi="Arial" w:cs="Arial"/>
          <w:color w:val="000000"/>
          <w:sz w:val="20"/>
        </w:rPr>
        <w:t>снега</w:t>
      </w:r>
      <w:r w:rsidR="00993B7C" w:rsidRPr="000030F8">
        <w:rPr>
          <w:rFonts w:ascii="Arial" w:hAnsi="Arial" w:cs="Arial"/>
          <w:color w:val="000000"/>
          <w:sz w:val="20"/>
        </w:rPr>
        <w:t xml:space="preserve"> </w:t>
      </w:r>
      <w:r w:rsidRPr="000030F8">
        <w:rPr>
          <w:rFonts w:ascii="Arial" w:hAnsi="Arial" w:cs="Arial"/>
          <w:color w:val="000000"/>
          <w:sz w:val="20"/>
        </w:rPr>
        <w:t>водосбросных</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водоотводящих</w:t>
      </w:r>
      <w:r w:rsidR="00993B7C" w:rsidRPr="000030F8">
        <w:rPr>
          <w:rFonts w:ascii="Arial" w:hAnsi="Arial" w:cs="Arial"/>
          <w:color w:val="000000"/>
          <w:sz w:val="20"/>
        </w:rPr>
        <w:t xml:space="preserve"> </w:t>
      </w:r>
      <w:r w:rsidRPr="000030F8">
        <w:rPr>
          <w:rFonts w:ascii="Arial" w:hAnsi="Arial" w:cs="Arial"/>
          <w:color w:val="000000"/>
          <w:sz w:val="20"/>
        </w:rPr>
        <w:t>труб,</w:t>
      </w:r>
      <w:r w:rsidR="00993B7C" w:rsidRPr="000030F8">
        <w:rPr>
          <w:rFonts w:ascii="Arial" w:hAnsi="Arial" w:cs="Arial"/>
          <w:color w:val="000000"/>
          <w:sz w:val="20"/>
        </w:rPr>
        <w:t xml:space="preserve"> </w:t>
      </w:r>
      <w:r w:rsidRPr="000030F8">
        <w:rPr>
          <w:rFonts w:ascii="Arial" w:hAnsi="Arial" w:cs="Arial"/>
          <w:color w:val="000000"/>
          <w:sz w:val="20"/>
        </w:rPr>
        <w:t>канав</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отводу</w:t>
      </w:r>
      <w:r w:rsidR="00993B7C" w:rsidRPr="000030F8">
        <w:rPr>
          <w:rFonts w:ascii="Arial" w:hAnsi="Arial" w:cs="Arial"/>
          <w:color w:val="000000"/>
          <w:sz w:val="20"/>
        </w:rPr>
        <w:t xml:space="preserve"> </w:t>
      </w:r>
      <w:r w:rsidRPr="000030F8">
        <w:rPr>
          <w:rFonts w:ascii="Arial" w:hAnsi="Arial" w:cs="Arial"/>
          <w:color w:val="000000"/>
          <w:sz w:val="20"/>
        </w:rPr>
        <w:t>воды</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овраги.</w:t>
      </w:r>
    </w:p>
    <w:p w:rsidR="00232FCB" w:rsidRPr="000030F8" w:rsidRDefault="00232FCB" w:rsidP="000030F8">
      <w:pPr>
        <w:ind w:firstLine="540"/>
        <w:jc w:val="both"/>
        <w:rPr>
          <w:rFonts w:ascii="Arial" w:hAnsi="Arial" w:cs="Arial"/>
          <w:color w:val="000000"/>
          <w:sz w:val="20"/>
        </w:rPr>
      </w:pPr>
      <w:r w:rsidRPr="000030F8">
        <w:rPr>
          <w:rFonts w:ascii="Arial" w:hAnsi="Arial" w:cs="Arial"/>
          <w:color w:val="000000"/>
          <w:sz w:val="20"/>
        </w:rPr>
        <w:t>6.</w:t>
      </w:r>
      <w:r w:rsidR="00993B7C" w:rsidRPr="000030F8">
        <w:rPr>
          <w:rFonts w:ascii="Arial" w:hAnsi="Arial" w:cs="Arial"/>
          <w:color w:val="000000"/>
          <w:sz w:val="20"/>
        </w:rPr>
        <w:t xml:space="preserve"> </w:t>
      </w:r>
      <w:r w:rsidRPr="000030F8">
        <w:rPr>
          <w:rFonts w:ascii="Arial" w:hAnsi="Arial" w:cs="Arial"/>
          <w:color w:val="000000"/>
          <w:sz w:val="20"/>
        </w:rPr>
        <w:t>Руководителям</w:t>
      </w:r>
      <w:r w:rsidR="00993B7C" w:rsidRPr="000030F8">
        <w:rPr>
          <w:rFonts w:ascii="Arial" w:hAnsi="Arial" w:cs="Arial"/>
          <w:color w:val="000000"/>
          <w:sz w:val="20"/>
        </w:rPr>
        <w:t xml:space="preserve"> </w:t>
      </w:r>
      <w:r w:rsidRPr="000030F8">
        <w:rPr>
          <w:rFonts w:ascii="Arial" w:hAnsi="Arial" w:cs="Arial"/>
          <w:color w:val="000000"/>
          <w:sz w:val="20"/>
        </w:rPr>
        <w:t>организаций,</w:t>
      </w:r>
      <w:r w:rsidR="00993B7C" w:rsidRPr="000030F8">
        <w:rPr>
          <w:rFonts w:ascii="Arial" w:hAnsi="Arial" w:cs="Arial"/>
          <w:color w:val="000000"/>
          <w:sz w:val="20"/>
        </w:rPr>
        <w:t xml:space="preserve"> </w:t>
      </w:r>
      <w:r w:rsidRPr="000030F8">
        <w:rPr>
          <w:rFonts w:ascii="Arial" w:hAnsi="Arial" w:cs="Arial"/>
          <w:color w:val="000000"/>
          <w:sz w:val="20"/>
        </w:rPr>
        <w:t>предприятий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учреждений</w:t>
      </w:r>
      <w:r w:rsidR="00993B7C" w:rsidRPr="000030F8">
        <w:rPr>
          <w:rFonts w:ascii="Arial" w:hAnsi="Arial" w:cs="Arial"/>
          <w:color w:val="000000"/>
          <w:sz w:val="20"/>
        </w:rPr>
        <w:t xml:space="preserve"> </w:t>
      </w:r>
      <w:r w:rsidRPr="000030F8">
        <w:rPr>
          <w:rFonts w:ascii="Arial" w:hAnsi="Arial" w:cs="Arial"/>
          <w:color w:val="000000"/>
          <w:sz w:val="20"/>
        </w:rPr>
        <w:t>проверить</w:t>
      </w:r>
      <w:r w:rsidR="00993B7C" w:rsidRPr="000030F8">
        <w:rPr>
          <w:rFonts w:ascii="Arial" w:hAnsi="Arial" w:cs="Arial"/>
          <w:color w:val="000000"/>
          <w:sz w:val="20"/>
        </w:rPr>
        <w:t xml:space="preserve"> </w:t>
      </w:r>
      <w:r w:rsidRPr="000030F8">
        <w:rPr>
          <w:rFonts w:ascii="Arial" w:hAnsi="Arial" w:cs="Arial"/>
          <w:color w:val="000000"/>
          <w:sz w:val="20"/>
        </w:rPr>
        <w:t>готовность</w:t>
      </w:r>
      <w:r w:rsidR="00993B7C" w:rsidRPr="000030F8">
        <w:rPr>
          <w:rFonts w:ascii="Arial" w:hAnsi="Arial" w:cs="Arial"/>
          <w:color w:val="000000"/>
          <w:sz w:val="20"/>
        </w:rPr>
        <w:t xml:space="preserve"> </w:t>
      </w:r>
      <w:r w:rsidRPr="000030F8">
        <w:rPr>
          <w:rFonts w:ascii="Arial" w:hAnsi="Arial" w:cs="Arial"/>
          <w:color w:val="000000"/>
          <w:sz w:val="20"/>
        </w:rPr>
        <w:t>нештатных</w:t>
      </w:r>
      <w:r w:rsidR="00993B7C" w:rsidRPr="000030F8">
        <w:rPr>
          <w:rFonts w:ascii="Arial" w:hAnsi="Arial" w:cs="Arial"/>
          <w:color w:val="000000"/>
          <w:sz w:val="20"/>
        </w:rPr>
        <w:t xml:space="preserve"> </w:t>
      </w:r>
      <w:r w:rsidRPr="000030F8">
        <w:rPr>
          <w:rFonts w:ascii="Arial" w:hAnsi="Arial" w:cs="Arial"/>
          <w:color w:val="000000"/>
          <w:sz w:val="20"/>
        </w:rPr>
        <w:t>аварийно-спасательных</w:t>
      </w:r>
      <w:r w:rsidR="00993B7C" w:rsidRPr="000030F8">
        <w:rPr>
          <w:rFonts w:ascii="Arial" w:hAnsi="Arial" w:cs="Arial"/>
          <w:color w:val="000000"/>
          <w:sz w:val="20"/>
        </w:rPr>
        <w:t xml:space="preserve"> </w:t>
      </w:r>
      <w:r w:rsidRPr="000030F8">
        <w:rPr>
          <w:rFonts w:ascii="Arial" w:hAnsi="Arial" w:cs="Arial"/>
          <w:color w:val="000000"/>
          <w:sz w:val="20"/>
        </w:rPr>
        <w:t>формирований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предупреждению</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ликвидации</w:t>
      </w:r>
      <w:r w:rsidR="00993B7C" w:rsidRPr="000030F8">
        <w:rPr>
          <w:rFonts w:ascii="Arial" w:hAnsi="Arial" w:cs="Arial"/>
          <w:color w:val="000000"/>
          <w:sz w:val="20"/>
        </w:rPr>
        <w:t xml:space="preserve"> </w:t>
      </w:r>
      <w:r w:rsidRPr="000030F8">
        <w:rPr>
          <w:rFonts w:ascii="Arial" w:hAnsi="Arial" w:cs="Arial"/>
          <w:color w:val="000000"/>
          <w:sz w:val="20"/>
        </w:rPr>
        <w:t>чрезвычайных</w:t>
      </w:r>
      <w:r w:rsidR="00993B7C" w:rsidRPr="000030F8">
        <w:rPr>
          <w:rFonts w:ascii="Arial" w:hAnsi="Arial" w:cs="Arial"/>
          <w:color w:val="000000"/>
          <w:sz w:val="20"/>
        </w:rPr>
        <w:t xml:space="preserve"> </w:t>
      </w:r>
      <w:r w:rsidRPr="000030F8">
        <w:rPr>
          <w:rFonts w:ascii="Arial" w:hAnsi="Arial" w:cs="Arial"/>
          <w:color w:val="000000"/>
          <w:sz w:val="20"/>
        </w:rPr>
        <w:t>ситуаций.</w:t>
      </w:r>
    </w:p>
    <w:p w:rsidR="00232FCB" w:rsidRPr="000030F8" w:rsidRDefault="00232FCB" w:rsidP="000030F8">
      <w:pPr>
        <w:ind w:firstLine="540"/>
        <w:jc w:val="both"/>
        <w:rPr>
          <w:rFonts w:ascii="Arial" w:hAnsi="Arial" w:cs="Arial"/>
          <w:color w:val="000000"/>
          <w:sz w:val="20"/>
        </w:rPr>
      </w:pPr>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Директору</w:t>
      </w:r>
      <w:r w:rsidR="00993B7C" w:rsidRPr="000030F8">
        <w:rPr>
          <w:rFonts w:ascii="Arial" w:hAnsi="Arial" w:cs="Arial"/>
          <w:color w:val="000000"/>
          <w:sz w:val="20"/>
        </w:rPr>
        <w:t xml:space="preserve"> </w:t>
      </w:r>
      <w:r w:rsidRPr="000030F8">
        <w:rPr>
          <w:rFonts w:ascii="Arial" w:hAnsi="Arial" w:cs="Arial"/>
          <w:color w:val="000000"/>
          <w:sz w:val="20"/>
        </w:rPr>
        <w:t>МБОУ</w:t>
      </w:r>
      <w:r w:rsidR="00993B7C" w:rsidRPr="000030F8">
        <w:rPr>
          <w:rFonts w:ascii="Arial" w:hAnsi="Arial" w:cs="Arial"/>
          <w:color w:val="000000"/>
          <w:sz w:val="20"/>
        </w:rPr>
        <w:t xml:space="preserve"> </w:t>
      </w:r>
      <w:r w:rsidRPr="000030F8">
        <w:rPr>
          <w:rFonts w:ascii="Arial" w:hAnsi="Arial" w:cs="Arial"/>
          <w:color w:val="000000"/>
          <w:sz w:val="20"/>
        </w:rPr>
        <w:t>«Аксаринская</w:t>
      </w:r>
      <w:r w:rsidR="00993B7C" w:rsidRPr="000030F8">
        <w:rPr>
          <w:rFonts w:ascii="Arial" w:hAnsi="Arial" w:cs="Arial"/>
          <w:color w:val="000000"/>
          <w:sz w:val="20"/>
        </w:rPr>
        <w:t xml:space="preserve"> </w:t>
      </w:r>
      <w:r w:rsidRPr="000030F8">
        <w:rPr>
          <w:rFonts w:ascii="Arial" w:hAnsi="Arial" w:cs="Arial"/>
          <w:color w:val="000000"/>
          <w:sz w:val="20"/>
        </w:rPr>
        <w:t>НШ-ДС»</w:t>
      </w:r>
      <w:r w:rsidR="00993B7C" w:rsidRPr="000030F8">
        <w:rPr>
          <w:rFonts w:ascii="Arial" w:hAnsi="Arial" w:cs="Arial"/>
          <w:color w:val="000000"/>
          <w:sz w:val="20"/>
        </w:rPr>
        <w:t xml:space="preserve"> </w:t>
      </w:r>
      <w:r w:rsidRPr="000030F8">
        <w:rPr>
          <w:rFonts w:ascii="Arial" w:hAnsi="Arial" w:cs="Arial"/>
          <w:color w:val="000000"/>
          <w:sz w:val="20"/>
        </w:rPr>
        <w:t>Кабачковой</w:t>
      </w:r>
      <w:r w:rsidR="00993B7C" w:rsidRPr="000030F8">
        <w:rPr>
          <w:rFonts w:ascii="Arial" w:hAnsi="Arial" w:cs="Arial"/>
          <w:color w:val="000000"/>
          <w:sz w:val="20"/>
        </w:rPr>
        <w:t xml:space="preserve"> </w:t>
      </w:r>
      <w:r w:rsidRPr="000030F8">
        <w:rPr>
          <w:rFonts w:ascii="Arial" w:hAnsi="Arial" w:cs="Arial"/>
          <w:color w:val="000000"/>
          <w:sz w:val="20"/>
        </w:rPr>
        <w:t>Л.Г.</w:t>
      </w:r>
      <w:r w:rsidR="00993B7C" w:rsidRPr="000030F8">
        <w:rPr>
          <w:rFonts w:ascii="Arial" w:hAnsi="Arial" w:cs="Arial"/>
          <w:color w:val="000000"/>
          <w:sz w:val="20"/>
        </w:rPr>
        <w:t xml:space="preserve"> </w:t>
      </w:r>
      <w:r w:rsidRPr="000030F8">
        <w:rPr>
          <w:rFonts w:ascii="Arial" w:hAnsi="Arial" w:cs="Arial"/>
          <w:color w:val="000000"/>
          <w:sz w:val="20"/>
        </w:rPr>
        <w:t>провести</w:t>
      </w:r>
      <w:r w:rsidR="00993B7C" w:rsidRPr="000030F8">
        <w:rPr>
          <w:rFonts w:ascii="Arial" w:hAnsi="Arial" w:cs="Arial"/>
          <w:color w:val="000000"/>
          <w:sz w:val="20"/>
        </w:rPr>
        <w:t xml:space="preserve"> </w:t>
      </w:r>
      <w:r w:rsidRPr="000030F8">
        <w:rPr>
          <w:rFonts w:ascii="Arial" w:hAnsi="Arial" w:cs="Arial"/>
          <w:color w:val="000000"/>
          <w:sz w:val="20"/>
        </w:rPr>
        <w:t>разъяснительную</w:t>
      </w:r>
      <w:r w:rsidR="00993B7C" w:rsidRPr="000030F8">
        <w:rPr>
          <w:rFonts w:ascii="Arial" w:hAnsi="Arial" w:cs="Arial"/>
          <w:color w:val="000000"/>
          <w:sz w:val="20"/>
        </w:rPr>
        <w:t xml:space="preserve"> </w:t>
      </w:r>
      <w:r w:rsidRPr="000030F8">
        <w:rPr>
          <w:rFonts w:ascii="Arial" w:hAnsi="Arial" w:cs="Arial"/>
          <w:color w:val="000000"/>
          <w:sz w:val="20"/>
        </w:rPr>
        <w:t>работу</w:t>
      </w:r>
      <w:r w:rsidR="00993B7C" w:rsidRPr="000030F8">
        <w:rPr>
          <w:rFonts w:ascii="Arial" w:hAnsi="Arial" w:cs="Arial"/>
          <w:color w:val="000000"/>
          <w:sz w:val="20"/>
        </w:rPr>
        <w:t xml:space="preserve"> </w:t>
      </w:r>
      <w:r w:rsidRPr="000030F8">
        <w:rPr>
          <w:rFonts w:ascii="Arial" w:hAnsi="Arial" w:cs="Arial"/>
          <w:color w:val="000000"/>
          <w:sz w:val="20"/>
        </w:rPr>
        <w:t>среди</w:t>
      </w:r>
      <w:r w:rsidR="00993B7C" w:rsidRPr="000030F8">
        <w:rPr>
          <w:rFonts w:ascii="Arial" w:hAnsi="Arial" w:cs="Arial"/>
          <w:color w:val="000000"/>
          <w:sz w:val="20"/>
        </w:rPr>
        <w:t xml:space="preserve"> </w:t>
      </w:r>
      <w:r w:rsidRPr="000030F8">
        <w:rPr>
          <w:rFonts w:ascii="Arial" w:hAnsi="Arial" w:cs="Arial"/>
          <w:color w:val="000000"/>
          <w:sz w:val="20"/>
        </w:rPr>
        <w:t>родителей,</w:t>
      </w:r>
      <w:r w:rsidR="00993B7C" w:rsidRPr="000030F8">
        <w:rPr>
          <w:rFonts w:ascii="Arial" w:hAnsi="Arial" w:cs="Arial"/>
          <w:color w:val="000000"/>
          <w:sz w:val="20"/>
        </w:rPr>
        <w:t xml:space="preserve"> </w:t>
      </w:r>
      <w:r w:rsidRPr="000030F8">
        <w:rPr>
          <w:rFonts w:ascii="Arial" w:hAnsi="Arial" w:cs="Arial"/>
          <w:color w:val="000000"/>
          <w:sz w:val="20"/>
        </w:rPr>
        <w:t>учащихся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дошкольников</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соблюд</w:t>
      </w:r>
      <w:r w:rsidRPr="000030F8">
        <w:rPr>
          <w:rFonts w:ascii="Arial" w:hAnsi="Arial" w:cs="Arial"/>
          <w:color w:val="000000"/>
          <w:sz w:val="20"/>
        </w:rPr>
        <w:t>е</w:t>
      </w:r>
      <w:r w:rsidRPr="000030F8">
        <w:rPr>
          <w:rFonts w:ascii="Arial" w:hAnsi="Arial" w:cs="Arial"/>
          <w:color w:val="000000"/>
          <w:sz w:val="20"/>
        </w:rPr>
        <w:t>нию</w:t>
      </w:r>
      <w:r w:rsidR="00993B7C" w:rsidRPr="000030F8">
        <w:rPr>
          <w:rFonts w:ascii="Arial" w:hAnsi="Arial" w:cs="Arial"/>
          <w:color w:val="000000"/>
          <w:sz w:val="20"/>
        </w:rPr>
        <w:t xml:space="preserve"> </w:t>
      </w:r>
      <w:r w:rsidRPr="000030F8">
        <w:rPr>
          <w:rFonts w:ascii="Arial" w:hAnsi="Arial" w:cs="Arial"/>
          <w:color w:val="000000"/>
          <w:sz w:val="20"/>
        </w:rPr>
        <w:t>мер</w:t>
      </w:r>
      <w:r w:rsidR="00993B7C" w:rsidRPr="000030F8">
        <w:rPr>
          <w:rFonts w:ascii="Arial" w:hAnsi="Arial" w:cs="Arial"/>
          <w:color w:val="000000"/>
          <w:sz w:val="20"/>
        </w:rPr>
        <w:t xml:space="preserve"> </w:t>
      </w:r>
      <w:r w:rsidRPr="000030F8">
        <w:rPr>
          <w:rFonts w:ascii="Arial" w:hAnsi="Arial" w:cs="Arial"/>
          <w:color w:val="000000"/>
          <w:sz w:val="20"/>
        </w:rPr>
        <w:t>безопасности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период</w:t>
      </w:r>
      <w:r w:rsidR="00993B7C" w:rsidRPr="000030F8">
        <w:rPr>
          <w:rFonts w:ascii="Arial" w:hAnsi="Arial" w:cs="Arial"/>
          <w:color w:val="000000"/>
          <w:sz w:val="20"/>
        </w:rPr>
        <w:t xml:space="preserve"> </w:t>
      </w:r>
      <w:r w:rsidRPr="000030F8">
        <w:rPr>
          <w:rFonts w:ascii="Arial" w:hAnsi="Arial" w:cs="Arial"/>
          <w:color w:val="000000"/>
          <w:sz w:val="20"/>
        </w:rPr>
        <w:t>весеннего</w:t>
      </w:r>
      <w:r w:rsidR="00993B7C" w:rsidRPr="000030F8">
        <w:rPr>
          <w:rFonts w:ascii="Arial" w:hAnsi="Arial" w:cs="Arial"/>
          <w:color w:val="000000"/>
          <w:sz w:val="20"/>
        </w:rPr>
        <w:t xml:space="preserve"> </w:t>
      </w:r>
      <w:r w:rsidRPr="000030F8">
        <w:rPr>
          <w:rFonts w:ascii="Arial" w:hAnsi="Arial" w:cs="Arial"/>
          <w:color w:val="000000"/>
          <w:sz w:val="20"/>
        </w:rPr>
        <w:t>паводка.</w:t>
      </w:r>
    </w:p>
    <w:p w:rsidR="008F690C" w:rsidRPr="000030F8" w:rsidRDefault="00232FCB" w:rsidP="000030F8">
      <w:pPr>
        <w:ind w:firstLine="540"/>
        <w:jc w:val="both"/>
        <w:rPr>
          <w:rFonts w:ascii="Arial" w:hAnsi="Arial" w:cs="Arial"/>
          <w:color w:val="000000"/>
          <w:sz w:val="20"/>
        </w:rPr>
      </w:pPr>
      <w:r w:rsidRPr="000030F8">
        <w:rPr>
          <w:rFonts w:ascii="Arial" w:hAnsi="Arial" w:cs="Arial"/>
          <w:color w:val="000000"/>
          <w:sz w:val="20"/>
        </w:rPr>
        <w:t>9.</w:t>
      </w:r>
      <w:r w:rsidR="00993B7C" w:rsidRPr="000030F8">
        <w:rPr>
          <w:rFonts w:ascii="Arial" w:hAnsi="Arial" w:cs="Arial"/>
          <w:color w:val="000000"/>
          <w:sz w:val="20"/>
        </w:rPr>
        <w:t xml:space="preserve"> </w:t>
      </w:r>
      <w:r w:rsidRPr="000030F8">
        <w:rPr>
          <w:rFonts w:ascii="Arial" w:hAnsi="Arial" w:cs="Arial"/>
          <w:color w:val="000000"/>
          <w:sz w:val="20"/>
        </w:rPr>
        <w:t>Настоящее</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официального</w:t>
      </w:r>
      <w:r w:rsidR="00993B7C" w:rsidRPr="000030F8">
        <w:rPr>
          <w:rFonts w:ascii="Arial" w:hAnsi="Arial" w:cs="Arial"/>
          <w:color w:val="000000"/>
          <w:sz w:val="20"/>
        </w:rPr>
        <w:t xml:space="preserve"> </w:t>
      </w:r>
      <w:r w:rsidRPr="000030F8">
        <w:rPr>
          <w:rFonts w:ascii="Arial" w:hAnsi="Arial" w:cs="Arial"/>
          <w:color w:val="000000"/>
          <w:sz w:val="20"/>
        </w:rPr>
        <w:t>опубликования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газете</w:t>
      </w:r>
      <w:r w:rsidR="00993B7C" w:rsidRPr="000030F8">
        <w:rPr>
          <w:rFonts w:ascii="Arial" w:hAnsi="Arial" w:cs="Arial"/>
          <w:color w:val="000000"/>
          <w:sz w:val="20"/>
        </w:rPr>
        <w:t xml:space="preserve"> </w:t>
      </w:r>
      <w:r w:rsidRPr="000030F8">
        <w:rPr>
          <w:rFonts w:ascii="Arial" w:hAnsi="Arial" w:cs="Arial"/>
          <w:color w:val="000000"/>
          <w:sz w:val="20"/>
        </w:rPr>
        <w:t>«Посадский</w:t>
      </w:r>
      <w:r w:rsidR="00993B7C" w:rsidRPr="000030F8">
        <w:rPr>
          <w:rFonts w:ascii="Arial" w:hAnsi="Arial" w:cs="Arial"/>
          <w:color w:val="000000"/>
          <w:sz w:val="20"/>
        </w:rPr>
        <w:t xml:space="preserve"> </w:t>
      </w:r>
      <w:r w:rsidRPr="000030F8">
        <w:rPr>
          <w:rFonts w:ascii="Arial" w:hAnsi="Arial" w:cs="Arial"/>
          <w:color w:val="000000"/>
          <w:sz w:val="20"/>
        </w:rPr>
        <w:t>Вестник».</w:t>
      </w:r>
    </w:p>
    <w:p w:rsidR="006317C4" w:rsidRDefault="006317C4" w:rsidP="000030F8">
      <w:pPr>
        <w:ind w:firstLine="540"/>
        <w:jc w:val="both"/>
        <w:rPr>
          <w:rFonts w:ascii="Arial" w:hAnsi="Arial" w:cs="Arial"/>
          <w:color w:val="000000"/>
          <w:sz w:val="20"/>
        </w:rPr>
      </w:pPr>
    </w:p>
    <w:p w:rsidR="006317C4" w:rsidRDefault="006317C4" w:rsidP="000030F8">
      <w:pPr>
        <w:ind w:firstLine="540"/>
        <w:jc w:val="both"/>
        <w:rPr>
          <w:rFonts w:ascii="Arial" w:hAnsi="Arial" w:cs="Arial"/>
          <w:color w:val="000000"/>
          <w:sz w:val="20"/>
        </w:rPr>
      </w:pPr>
    </w:p>
    <w:p w:rsidR="008F690C" w:rsidRDefault="00232FCB" w:rsidP="000030F8">
      <w:pPr>
        <w:ind w:firstLine="540"/>
        <w:jc w:val="both"/>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А.А.Потемкина</w:t>
      </w:r>
    </w:p>
    <w:p w:rsidR="006317C4" w:rsidRPr="000030F8" w:rsidRDefault="006317C4" w:rsidP="000030F8">
      <w:pPr>
        <w:ind w:firstLine="540"/>
        <w:jc w:val="both"/>
        <w:rPr>
          <w:rFonts w:ascii="Arial" w:hAnsi="Arial" w:cs="Arial"/>
          <w:color w:val="000000"/>
          <w:sz w:val="20"/>
        </w:rPr>
      </w:pPr>
    </w:p>
    <w:p w:rsidR="00232FCB" w:rsidRPr="000030F8" w:rsidRDefault="00232FCB" w:rsidP="000030F8">
      <w:pPr>
        <w:ind w:left="5670"/>
        <w:jc w:val="center"/>
        <w:rPr>
          <w:rFonts w:ascii="Arial" w:hAnsi="Arial" w:cs="Arial"/>
          <w:b/>
          <w:bCs/>
          <w:color w:val="000000"/>
          <w:sz w:val="20"/>
          <w:szCs w:val="20"/>
        </w:rPr>
      </w:pPr>
      <w:r w:rsidRPr="000030F8">
        <w:rPr>
          <w:rFonts w:ascii="Arial" w:hAnsi="Arial" w:cs="Arial"/>
          <w:b/>
          <w:bCs/>
          <w:color w:val="000000"/>
          <w:sz w:val="20"/>
          <w:szCs w:val="20"/>
        </w:rPr>
        <w:t>Приложение</w:t>
      </w:r>
      <w:r w:rsidR="00993B7C" w:rsidRPr="000030F8">
        <w:rPr>
          <w:rFonts w:ascii="Arial" w:hAnsi="Arial" w:cs="Arial"/>
          <w:b/>
          <w:bCs/>
          <w:color w:val="000000"/>
          <w:sz w:val="20"/>
          <w:szCs w:val="20"/>
        </w:rPr>
        <w:t xml:space="preserve"> </w:t>
      </w:r>
      <w:r w:rsidRPr="000030F8">
        <w:rPr>
          <w:rFonts w:ascii="Arial" w:hAnsi="Arial" w:cs="Arial"/>
          <w:b/>
          <w:bCs/>
          <w:color w:val="000000"/>
          <w:sz w:val="20"/>
          <w:szCs w:val="20"/>
        </w:rPr>
        <w:t>к</w:t>
      </w:r>
      <w:r w:rsidR="00993B7C" w:rsidRPr="000030F8">
        <w:rPr>
          <w:rFonts w:ascii="Arial" w:hAnsi="Arial" w:cs="Arial"/>
          <w:b/>
          <w:bCs/>
          <w:color w:val="000000"/>
          <w:sz w:val="20"/>
          <w:szCs w:val="20"/>
        </w:rPr>
        <w:t xml:space="preserve"> </w:t>
      </w:r>
      <w:r w:rsidRPr="000030F8">
        <w:rPr>
          <w:rFonts w:ascii="Arial" w:hAnsi="Arial" w:cs="Arial"/>
          <w:b/>
          <w:bCs/>
          <w:color w:val="000000"/>
          <w:sz w:val="20"/>
          <w:szCs w:val="20"/>
        </w:rPr>
        <w:t>постановлению</w:t>
      </w:r>
    </w:p>
    <w:p w:rsidR="008F690C" w:rsidRPr="000030F8" w:rsidRDefault="00232FCB" w:rsidP="000030F8">
      <w:pPr>
        <w:ind w:left="5670"/>
        <w:jc w:val="center"/>
        <w:rPr>
          <w:rFonts w:ascii="Arial" w:hAnsi="Arial" w:cs="Arial"/>
          <w:b/>
          <w:bCs/>
          <w:color w:val="000000"/>
          <w:sz w:val="20"/>
          <w:szCs w:val="20"/>
        </w:rPr>
      </w:pPr>
      <w:r w:rsidRPr="000030F8">
        <w:rPr>
          <w:rFonts w:ascii="Arial" w:hAnsi="Arial" w:cs="Arial"/>
          <w:b/>
          <w:bCs/>
          <w:color w:val="000000"/>
          <w:sz w:val="20"/>
          <w:szCs w:val="20"/>
        </w:rPr>
        <w:t>от</w:t>
      </w:r>
      <w:r w:rsidR="00993B7C" w:rsidRPr="000030F8">
        <w:rPr>
          <w:rFonts w:ascii="Arial" w:hAnsi="Arial" w:cs="Arial"/>
          <w:b/>
          <w:bCs/>
          <w:color w:val="000000"/>
          <w:sz w:val="20"/>
          <w:szCs w:val="20"/>
        </w:rPr>
        <w:t xml:space="preserve"> </w:t>
      </w:r>
      <w:r w:rsidRPr="000030F8">
        <w:rPr>
          <w:rFonts w:ascii="Arial" w:hAnsi="Arial" w:cs="Arial"/>
          <w:b/>
          <w:bCs/>
          <w:color w:val="000000"/>
          <w:sz w:val="20"/>
          <w:szCs w:val="20"/>
        </w:rPr>
        <w:t>24.02.2020</w:t>
      </w:r>
      <w:r w:rsidR="00993B7C" w:rsidRPr="000030F8">
        <w:rPr>
          <w:rFonts w:ascii="Arial" w:hAnsi="Arial" w:cs="Arial"/>
          <w:b/>
          <w:bCs/>
          <w:color w:val="000000"/>
          <w:sz w:val="20"/>
          <w:szCs w:val="20"/>
        </w:rPr>
        <w:t xml:space="preserve"> </w:t>
      </w:r>
      <w:r w:rsidRPr="000030F8">
        <w:rPr>
          <w:rFonts w:ascii="Arial" w:hAnsi="Arial" w:cs="Arial"/>
          <w:b/>
          <w:bCs/>
          <w:color w:val="000000"/>
          <w:sz w:val="20"/>
          <w:szCs w:val="20"/>
        </w:rPr>
        <w:t>№</w:t>
      </w:r>
      <w:r w:rsidR="00993B7C" w:rsidRPr="000030F8">
        <w:rPr>
          <w:rFonts w:ascii="Arial" w:hAnsi="Arial" w:cs="Arial"/>
          <w:b/>
          <w:bCs/>
          <w:color w:val="000000"/>
          <w:sz w:val="20"/>
          <w:szCs w:val="20"/>
        </w:rPr>
        <w:t xml:space="preserve"> </w:t>
      </w:r>
      <w:r w:rsidRPr="000030F8">
        <w:rPr>
          <w:rFonts w:ascii="Arial" w:hAnsi="Arial" w:cs="Arial"/>
          <w:b/>
          <w:bCs/>
          <w:color w:val="000000"/>
          <w:sz w:val="20"/>
          <w:szCs w:val="20"/>
        </w:rPr>
        <w:t>11</w:t>
      </w:r>
    </w:p>
    <w:p w:rsidR="00232FCB" w:rsidRPr="000030F8" w:rsidRDefault="00232FCB" w:rsidP="000030F8">
      <w:pPr>
        <w:pStyle w:val="12"/>
        <w:ind w:left="-1620" w:right="174"/>
        <w:rPr>
          <w:rFonts w:ascii="Arial" w:hAnsi="Arial" w:cs="Arial"/>
          <w:b/>
          <w:bCs/>
          <w:color w:val="000000"/>
          <w:sz w:val="20"/>
          <w:szCs w:val="20"/>
        </w:rPr>
      </w:pPr>
      <w:r w:rsidRPr="000030F8">
        <w:rPr>
          <w:rFonts w:ascii="Arial" w:hAnsi="Arial" w:cs="Arial"/>
          <w:b/>
          <w:color w:val="000000"/>
          <w:sz w:val="20"/>
          <w:szCs w:val="20"/>
        </w:rPr>
        <w:t>План</w:t>
      </w:r>
    </w:p>
    <w:p w:rsidR="00232FCB" w:rsidRPr="000030F8" w:rsidRDefault="00232FCB" w:rsidP="000030F8">
      <w:pPr>
        <w:ind w:right="174"/>
        <w:jc w:val="center"/>
        <w:rPr>
          <w:rFonts w:ascii="Arial" w:hAnsi="Arial" w:cs="Arial"/>
          <w:color w:val="000000"/>
          <w:sz w:val="20"/>
          <w:szCs w:val="20"/>
        </w:rPr>
      </w:pPr>
      <w:r w:rsidRPr="000030F8">
        <w:rPr>
          <w:rFonts w:ascii="Arial" w:hAnsi="Arial" w:cs="Arial"/>
          <w:color w:val="000000"/>
          <w:sz w:val="20"/>
          <w:szCs w:val="20"/>
        </w:rPr>
        <w:t>противопаводковых</w:t>
      </w:r>
      <w:r w:rsidR="00993B7C" w:rsidRPr="000030F8">
        <w:rPr>
          <w:rFonts w:ascii="Arial" w:hAnsi="Arial" w:cs="Arial"/>
          <w:color w:val="000000"/>
          <w:sz w:val="20"/>
          <w:szCs w:val="20"/>
        </w:rPr>
        <w:t xml:space="preserve"> </w:t>
      </w:r>
      <w:r w:rsidRPr="000030F8">
        <w:rPr>
          <w:rFonts w:ascii="Arial" w:hAnsi="Arial" w:cs="Arial"/>
          <w:color w:val="000000"/>
          <w:sz w:val="20"/>
          <w:szCs w:val="20"/>
        </w:rPr>
        <w:t>мероприятий</w:t>
      </w:r>
      <w:r w:rsidR="00993B7C" w:rsidRPr="000030F8">
        <w:rPr>
          <w:rFonts w:ascii="Arial" w:hAnsi="Arial" w:cs="Arial"/>
          <w:color w:val="000000"/>
          <w:sz w:val="20"/>
          <w:szCs w:val="20"/>
        </w:rPr>
        <w:t xml:space="preserve"> </w:t>
      </w:r>
      <w:r w:rsidRPr="000030F8">
        <w:rPr>
          <w:rFonts w:ascii="Arial" w:hAnsi="Arial" w:cs="Arial"/>
          <w:color w:val="000000"/>
          <w:sz w:val="20"/>
          <w:szCs w:val="20"/>
        </w:rPr>
        <w:t>на</w:t>
      </w:r>
      <w:r w:rsidR="00993B7C" w:rsidRPr="000030F8">
        <w:rPr>
          <w:rFonts w:ascii="Arial" w:hAnsi="Arial" w:cs="Arial"/>
          <w:color w:val="000000"/>
          <w:sz w:val="20"/>
          <w:szCs w:val="20"/>
        </w:rPr>
        <w:t xml:space="preserve"> </w:t>
      </w:r>
      <w:r w:rsidRPr="000030F8">
        <w:rPr>
          <w:rFonts w:ascii="Arial" w:hAnsi="Arial" w:cs="Arial"/>
          <w:color w:val="000000"/>
          <w:sz w:val="20"/>
          <w:szCs w:val="20"/>
        </w:rPr>
        <w:t>территории</w:t>
      </w:r>
    </w:p>
    <w:p w:rsidR="00232FCB" w:rsidRPr="000030F8" w:rsidRDefault="00232FCB" w:rsidP="000030F8">
      <w:pPr>
        <w:ind w:right="174"/>
        <w:jc w:val="center"/>
        <w:rPr>
          <w:rFonts w:ascii="Arial" w:hAnsi="Arial" w:cs="Arial"/>
          <w:color w:val="000000"/>
          <w:sz w:val="20"/>
          <w:szCs w:val="20"/>
        </w:rPr>
      </w:pPr>
      <w:r w:rsidRPr="000030F8">
        <w:rPr>
          <w:rFonts w:ascii="Arial" w:hAnsi="Arial" w:cs="Arial"/>
          <w:color w:val="000000"/>
          <w:sz w:val="20"/>
          <w:szCs w:val="20"/>
        </w:rPr>
        <w:t>Аксаринского</w:t>
      </w:r>
      <w:r w:rsidR="00993B7C" w:rsidRPr="000030F8">
        <w:rPr>
          <w:rFonts w:ascii="Arial" w:hAnsi="Arial" w:cs="Arial"/>
          <w:color w:val="000000"/>
          <w:sz w:val="20"/>
          <w:szCs w:val="20"/>
        </w:rPr>
        <w:t xml:space="preserve"> </w:t>
      </w:r>
      <w:r w:rsidRPr="000030F8">
        <w:rPr>
          <w:rFonts w:ascii="Arial" w:hAnsi="Arial" w:cs="Arial"/>
          <w:color w:val="000000"/>
          <w:sz w:val="20"/>
          <w:szCs w:val="20"/>
        </w:rPr>
        <w:t>сельского</w:t>
      </w:r>
      <w:r w:rsidR="00993B7C" w:rsidRPr="000030F8">
        <w:rPr>
          <w:rFonts w:ascii="Arial" w:hAnsi="Arial" w:cs="Arial"/>
          <w:color w:val="000000"/>
          <w:sz w:val="20"/>
          <w:szCs w:val="20"/>
        </w:rPr>
        <w:t xml:space="preserve"> </w:t>
      </w:r>
      <w:r w:rsidRPr="000030F8">
        <w:rPr>
          <w:rFonts w:ascii="Arial" w:hAnsi="Arial" w:cs="Arial"/>
          <w:color w:val="000000"/>
          <w:sz w:val="20"/>
          <w:szCs w:val="20"/>
        </w:rPr>
        <w:t>поселения</w:t>
      </w:r>
      <w:r w:rsidR="00993B7C" w:rsidRPr="000030F8">
        <w:rPr>
          <w:rFonts w:ascii="Arial" w:hAnsi="Arial" w:cs="Arial"/>
          <w:color w:val="000000"/>
          <w:sz w:val="20"/>
          <w:szCs w:val="20"/>
        </w:rPr>
        <w:t xml:space="preserve"> </w:t>
      </w:r>
      <w:r w:rsidRPr="000030F8">
        <w:rPr>
          <w:rFonts w:ascii="Arial" w:hAnsi="Arial" w:cs="Arial"/>
          <w:color w:val="000000"/>
          <w:sz w:val="20"/>
          <w:szCs w:val="20"/>
        </w:rPr>
        <w:t>Мариинско-Посадского</w:t>
      </w:r>
      <w:r w:rsidR="00993B7C" w:rsidRPr="000030F8">
        <w:rPr>
          <w:rFonts w:ascii="Arial" w:hAnsi="Arial" w:cs="Arial"/>
          <w:color w:val="000000"/>
          <w:sz w:val="20"/>
          <w:szCs w:val="20"/>
        </w:rPr>
        <w:t xml:space="preserve"> </w:t>
      </w:r>
      <w:r w:rsidRPr="000030F8">
        <w:rPr>
          <w:rFonts w:ascii="Arial" w:hAnsi="Arial" w:cs="Arial"/>
          <w:color w:val="000000"/>
          <w:sz w:val="20"/>
          <w:szCs w:val="20"/>
        </w:rPr>
        <w:t>района</w:t>
      </w:r>
      <w:r w:rsidR="00993B7C" w:rsidRPr="000030F8">
        <w:rPr>
          <w:rFonts w:ascii="Arial" w:hAnsi="Arial" w:cs="Arial"/>
          <w:color w:val="000000"/>
          <w:sz w:val="20"/>
          <w:szCs w:val="20"/>
        </w:rPr>
        <w:t xml:space="preserve"> </w:t>
      </w:r>
      <w:r w:rsidRPr="000030F8">
        <w:rPr>
          <w:rFonts w:ascii="Arial" w:hAnsi="Arial" w:cs="Arial"/>
          <w:color w:val="000000"/>
          <w:sz w:val="20"/>
          <w:szCs w:val="20"/>
        </w:rPr>
        <w:t>в</w:t>
      </w:r>
      <w:r w:rsidR="00993B7C" w:rsidRPr="000030F8">
        <w:rPr>
          <w:rFonts w:ascii="Arial" w:hAnsi="Arial" w:cs="Arial"/>
          <w:color w:val="000000"/>
          <w:sz w:val="20"/>
          <w:szCs w:val="20"/>
        </w:rPr>
        <w:t xml:space="preserve"> </w:t>
      </w:r>
      <w:r w:rsidRPr="000030F8">
        <w:rPr>
          <w:rFonts w:ascii="Arial" w:hAnsi="Arial" w:cs="Arial"/>
          <w:color w:val="000000"/>
          <w:sz w:val="20"/>
          <w:szCs w:val="20"/>
        </w:rPr>
        <w:t>2021</w:t>
      </w:r>
      <w:r w:rsidR="00993B7C" w:rsidRPr="000030F8">
        <w:rPr>
          <w:rFonts w:ascii="Arial" w:hAnsi="Arial" w:cs="Arial"/>
          <w:color w:val="000000"/>
          <w:sz w:val="20"/>
          <w:szCs w:val="20"/>
        </w:rPr>
        <w:t xml:space="preserve"> </w:t>
      </w:r>
      <w:r w:rsidRPr="000030F8">
        <w:rPr>
          <w:rFonts w:ascii="Arial" w:hAnsi="Arial" w:cs="Arial"/>
          <w:color w:val="000000"/>
          <w:sz w:val="20"/>
          <w:szCs w:val="20"/>
        </w:rPr>
        <w:t>году.</w:t>
      </w:r>
    </w:p>
    <w:p w:rsidR="00232FCB" w:rsidRPr="000030F8" w:rsidRDefault="00232FCB" w:rsidP="000030F8">
      <w:pPr>
        <w:ind w:right="174"/>
        <w:jc w:val="center"/>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6375"/>
        <w:gridCol w:w="3538"/>
        <w:gridCol w:w="3068"/>
        <w:gridCol w:w="1391"/>
      </w:tblGrid>
      <w:tr w:rsidR="00232FCB" w:rsidRPr="000030F8" w:rsidTr="006317C4">
        <w:trPr>
          <w:cantSplit/>
        </w:trPr>
        <w:tc>
          <w:tcPr>
            <w:tcW w:w="320"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w:t>
            </w:r>
          </w:p>
          <w:p w:rsidR="00232FCB" w:rsidRPr="000030F8" w:rsidRDefault="00232FCB" w:rsidP="006317C4">
            <w:pPr>
              <w:widowControl w:val="0"/>
              <w:autoSpaceDE w:val="0"/>
              <w:autoSpaceDN w:val="0"/>
              <w:adjustRightInd w:val="0"/>
              <w:ind w:left="53"/>
              <w:jc w:val="center"/>
              <w:rPr>
                <w:rFonts w:ascii="Arial" w:hAnsi="Arial" w:cs="Arial"/>
                <w:color w:val="000000"/>
                <w:sz w:val="20"/>
                <w:szCs w:val="20"/>
              </w:rPr>
            </w:pPr>
            <w:r w:rsidRPr="000030F8">
              <w:rPr>
                <w:rFonts w:ascii="Arial" w:hAnsi="Arial" w:cs="Arial"/>
                <w:color w:val="000000"/>
                <w:sz w:val="20"/>
                <w:szCs w:val="20"/>
              </w:rPr>
              <w:t>п/п</w:t>
            </w:r>
          </w:p>
        </w:tc>
        <w:tc>
          <w:tcPr>
            <w:tcW w:w="2076"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jc w:val="center"/>
              <w:rPr>
                <w:rFonts w:ascii="Arial" w:hAnsi="Arial" w:cs="Arial"/>
                <w:color w:val="000000"/>
                <w:sz w:val="20"/>
                <w:szCs w:val="20"/>
              </w:rPr>
            </w:pPr>
          </w:p>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Наименование</w:t>
            </w:r>
            <w:r w:rsidR="00993B7C" w:rsidRPr="000030F8">
              <w:rPr>
                <w:rFonts w:ascii="Arial" w:hAnsi="Arial" w:cs="Arial"/>
                <w:color w:val="000000"/>
                <w:sz w:val="20"/>
                <w:szCs w:val="20"/>
              </w:rPr>
              <w:t xml:space="preserve"> </w:t>
            </w:r>
            <w:r w:rsidRPr="000030F8">
              <w:rPr>
                <w:rFonts w:ascii="Arial" w:hAnsi="Arial" w:cs="Arial"/>
                <w:color w:val="000000"/>
                <w:sz w:val="20"/>
                <w:szCs w:val="20"/>
              </w:rPr>
              <w:t>мероприятий</w:t>
            </w:r>
          </w:p>
        </w:tc>
        <w:tc>
          <w:tcPr>
            <w:tcW w:w="1152"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Ответственный</w:t>
            </w:r>
          </w:p>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исполнитель</w:t>
            </w:r>
          </w:p>
        </w:tc>
        <w:tc>
          <w:tcPr>
            <w:tcW w:w="999"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Срок</w:t>
            </w:r>
          </w:p>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выполнения</w:t>
            </w:r>
          </w:p>
        </w:tc>
        <w:tc>
          <w:tcPr>
            <w:tcW w:w="453"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Примечание</w:t>
            </w:r>
          </w:p>
        </w:tc>
      </w:tr>
      <w:tr w:rsidR="00232FCB" w:rsidRPr="000030F8" w:rsidTr="006317C4">
        <w:trPr>
          <w:cantSplit/>
        </w:trPr>
        <w:tc>
          <w:tcPr>
            <w:tcW w:w="320"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1</w:t>
            </w:r>
          </w:p>
        </w:tc>
        <w:tc>
          <w:tcPr>
            <w:tcW w:w="20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snapToGrid w:val="0"/>
                <w:color w:val="000000"/>
                <w:sz w:val="20"/>
                <w:szCs w:val="20"/>
              </w:rPr>
              <w:t>Разработка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планов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комплексных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мероприятий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подготовке</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пропуску</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весеннего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паводка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на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закрепленных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территориях,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ги</w:t>
            </w:r>
            <w:r w:rsidRPr="000030F8">
              <w:rPr>
                <w:rFonts w:ascii="Arial" w:hAnsi="Arial" w:cs="Arial"/>
                <w:snapToGrid w:val="0"/>
                <w:color w:val="000000"/>
                <w:sz w:val="20"/>
                <w:szCs w:val="20"/>
              </w:rPr>
              <w:t>д</w:t>
            </w:r>
            <w:r w:rsidRPr="000030F8">
              <w:rPr>
                <w:rFonts w:ascii="Arial" w:hAnsi="Arial" w:cs="Arial"/>
                <w:snapToGrid w:val="0"/>
                <w:color w:val="000000"/>
                <w:sz w:val="20"/>
                <w:szCs w:val="20"/>
              </w:rPr>
              <w:t>ротехнических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сооружениях,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плотинах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водопропускных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сист</w:t>
            </w:r>
            <w:r w:rsidRPr="000030F8">
              <w:rPr>
                <w:rFonts w:ascii="Arial" w:hAnsi="Arial" w:cs="Arial"/>
                <w:snapToGrid w:val="0"/>
                <w:color w:val="000000"/>
                <w:sz w:val="20"/>
                <w:szCs w:val="20"/>
              </w:rPr>
              <w:t>е</w:t>
            </w:r>
            <w:r w:rsidRPr="000030F8">
              <w:rPr>
                <w:rFonts w:ascii="Arial" w:hAnsi="Arial" w:cs="Arial"/>
                <w:snapToGrid w:val="0"/>
                <w:color w:val="000000"/>
                <w:sz w:val="20"/>
                <w:szCs w:val="20"/>
              </w:rPr>
              <w:t>мах,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также</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оповещению</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населения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случае</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возможного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по</w:t>
            </w:r>
            <w:r w:rsidRPr="000030F8">
              <w:rPr>
                <w:rFonts w:ascii="Arial" w:hAnsi="Arial" w:cs="Arial"/>
                <w:snapToGrid w:val="0"/>
                <w:color w:val="000000"/>
                <w:sz w:val="20"/>
                <w:szCs w:val="20"/>
              </w:rPr>
              <w:t>д</w:t>
            </w:r>
            <w:r w:rsidRPr="000030F8">
              <w:rPr>
                <w:rFonts w:ascii="Arial" w:hAnsi="Arial" w:cs="Arial"/>
                <w:snapToGrid w:val="0"/>
                <w:color w:val="000000"/>
                <w:sz w:val="20"/>
                <w:szCs w:val="20"/>
              </w:rPr>
              <w:t>топления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территории.</w:t>
            </w:r>
          </w:p>
        </w:tc>
        <w:tc>
          <w:tcPr>
            <w:tcW w:w="1152"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snapToGrid w:val="0"/>
                <w:color w:val="000000"/>
                <w:sz w:val="20"/>
                <w:szCs w:val="20"/>
              </w:rPr>
              <w:t>Глава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сельского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поселения,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рук</w:t>
            </w:r>
            <w:r w:rsidRPr="000030F8">
              <w:rPr>
                <w:rFonts w:ascii="Arial" w:hAnsi="Arial" w:cs="Arial"/>
                <w:snapToGrid w:val="0"/>
                <w:color w:val="000000"/>
                <w:sz w:val="20"/>
                <w:szCs w:val="20"/>
              </w:rPr>
              <w:t>о</w:t>
            </w:r>
            <w:r w:rsidRPr="000030F8">
              <w:rPr>
                <w:rFonts w:ascii="Arial" w:hAnsi="Arial" w:cs="Arial"/>
                <w:snapToGrid w:val="0"/>
                <w:color w:val="000000"/>
                <w:sz w:val="20"/>
                <w:szCs w:val="20"/>
              </w:rPr>
              <w:t>водители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предприятий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организ</w:t>
            </w:r>
            <w:r w:rsidRPr="000030F8">
              <w:rPr>
                <w:rFonts w:ascii="Arial" w:hAnsi="Arial" w:cs="Arial"/>
                <w:snapToGrid w:val="0"/>
                <w:color w:val="000000"/>
                <w:sz w:val="20"/>
                <w:szCs w:val="20"/>
              </w:rPr>
              <w:t>а</w:t>
            </w:r>
            <w:r w:rsidRPr="000030F8">
              <w:rPr>
                <w:rFonts w:ascii="Arial" w:hAnsi="Arial" w:cs="Arial"/>
                <w:snapToGrid w:val="0"/>
                <w:color w:val="000000"/>
                <w:sz w:val="20"/>
                <w:szCs w:val="20"/>
              </w:rPr>
              <w:t>ций,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депутаты</w:t>
            </w:r>
          </w:p>
        </w:tc>
        <w:tc>
          <w:tcPr>
            <w:tcW w:w="999"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jc w:val="center"/>
              <w:rPr>
                <w:rFonts w:ascii="Arial" w:hAnsi="Arial" w:cs="Arial"/>
                <w:color w:val="000000"/>
                <w:sz w:val="20"/>
                <w:szCs w:val="20"/>
              </w:rPr>
            </w:pPr>
          </w:p>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март</w:t>
            </w:r>
          </w:p>
        </w:tc>
        <w:tc>
          <w:tcPr>
            <w:tcW w:w="453"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p>
        </w:tc>
      </w:tr>
      <w:tr w:rsidR="00232FCB" w:rsidRPr="000030F8" w:rsidTr="006317C4">
        <w:trPr>
          <w:cantSplit/>
        </w:trPr>
        <w:tc>
          <w:tcPr>
            <w:tcW w:w="320"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2</w:t>
            </w:r>
          </w:p>
        </w:tc>
        <w:tc>
          <w:tcPr>
            <w:tcW w:w="20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snapToGrid w:val="0"/>
                <w:color w:val="000000"/>
                <w:sz w:val="20"/>
                <w:szCs w:val="20"/>
              </w:rPr>
              <w:t>Создание</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необходимых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запасов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строительных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материалов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(гл</w:t>
            </w:r>
            <w:r w:rsidRPr="000030F8">
              <w:rPr>
                <w:rFonts w:ascii="Arial" w:hAnsi="Arial" w:cs="Arial"/>
                <w:snapToGrid w:val="0"/>
                <w:color w:val="000000"/>
                <w:sz w:val="20"/>
                <w:szCs w:val="20"/>
              </w:rPr>
              <w:t>и</w:t>
            </w:r>
            <w:r w:rsidRPr="000030F8">
              <w:rPr>
                <w:rFonts w:ascii="Arial" w:hAnsi="Arial" w:cs="Arial"/>
                <w:snapToGrid w:val="0"/>
                <w:color w:val="000000"/>
                <w:sz w:val="20"/>
                <w:szCs w:val="20"/>
              </w:rPr>
              <w:t>на,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щебень,</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дорожная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смесь</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т.</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д.)</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для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ликвидации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угрозы</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ра</w:t>
            </w:r>
            <w:r w:rsidRPr="000030F8">
              <w:rPr>
                <w:rFonts w:ascii="Arial" w:hAnsi="Arial" w:cs="Arial"/>
                <w:snapToGrid w:val="0"/>
                <w:color w:val="000000"/>
                <w:sz w:val="20"/>
                <w:szCs w:val="20"/>
              </w:rPr>
              <w:t>з</w:t>
            </w:r>
            <w:r w:rsidRPr="000030F8">
              <w:rPr>
                <w:rFonts w:ascii="Arial" w:hAnsi="Arial" w:cs="Arial"/>
                <w:snapToGrid w:val="0"/>
                <w:color w:val="000000"/>
                <w:sz w:val="20"/>
                <w:szCs w:val="20"/>
              </w:rPr>
              <w:t>мыва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земляных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плотин.</w:t>
            </w:r>
            <w:r w:rsidR="00993B7C" w:rsidRPr="000030F8">
              <w:rPr>
                <w:rFonts w:ascii="Arial" w:hAnsi="Arial" w:cs="Arial"/>
                <w:snapToGrid w:val="0"/>
                <w:color w:val="000000"/>
                <w:sz w:val="20"/>
                <w:szCs w:val="20"/>
              </w:rPr>
              <w:t xml:space="preserve"> </w:t>
            </w:r>
          </w:p>
        </w:tc>
        <w:tc>
          <w:tcPr>
            <w:tcW w:w="1152"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snapToGrid w:val="0"/>
                <w:color w:val="000000"/>
                <w:sz w:val="20"/>
                <w:szCs w:val="20"/>
              </w:rPr>
              <w:t>Глава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сельского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поселения,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рук</w:t>
            </w:r>
            <w:r w:rsidRPr="000030F8">
              <w:rPr>
                <w:rFonts w:ascii="Arial" w:hAnsi="Arial" w:cs="Arial"/>
                <w:snapToGrid w:val="0"/>
                <w:color w:val="000000"/>
                <w:sz w:val="20"/>
                <w:szCs w:val="20"/>
              </w:rPr>
              <w:t>о</w:t>
            </w:r>
            <w:r w:rsidRPr="000030F8">
              <w:rPr>
                <w:rFonts w:ascii="Arial" w:hAnsi="Arial" w:cs="Arial"/>
                <w:snapToGrid w:val="0"/>
                <w:color w:val="000000"/>
                <w:sz w:val="20"/>
                <w:szCs w:val="20"/>
              </w:rPr>
              <w:t>водители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предприятий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организ</w:t>
            </w:r>
            <w:r w:rsidRPr="000030F8">
              <w:rPr>
                <w:rFonts w:ascii="Arial" w:hAnsi="Arial" w:cs="Arial"/>
                <w:snapToGrid w:val="0"/>
                <w:color w:val="000000"/>
                <w:sz w:val="20"/>
                <w:szCs w:val="20"/>
              </w:rPr>
              <w:t>а</w:t>
            </w:r>
            <w:r w:rsidRPr="000030F8">
              <w:rPr>
                <w:rFonts w:ascii="Arial" w:hAnsi="Arial" w:cs="Arial"/>
                <w:snapToGrid w:val="0"/>
                <w:color w:val="000000"/>
                <w:sz w:val="20"/>
                <w:szCs w:val="20"/>
              </w:rPr>
              <w:t>ций,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депутаты</w:t>
            </w:r>
          </w:p>
        </w:tc>
        <w:tc>
          <w:tcPr>
            <w:tcW w:w="999"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jc w:val="center"/>
              <w:rPr>
                <w:rFonts w:ascii="Arial" w:hAnsi="Arial" w:cs="Arial"/>
                <w:color w:val="000000"/>
                <w:sz w:val="20"/>
                <w:szCs w:val="20"/>
              </w:rPr>
            </w:pPr>
          </w:p>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март</w:t>
            </w:r>
          </w:p>
        </w:tc>
        <w:tc>
          <w:tcPr>
            <w:tcW w:w="453"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p>
        </w:tc>
      </w:tr>
      <w:tr w:rsidR="00232FCB" w:rsidRPr="000030F8" w:rsidTr="006317C4">
        <w:trPr>
          <w:cantSplit/>
        </w:trPr>
        <w:tc>
          <w:tcPr>
            <w:tcW w:w="320"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3</w:t>
            </w:r>
          </w:p>
        </w:tc>
        <w:tc>
          <w:tcPr>
            <w:tcW w:w="20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Создание</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групп</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для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осуществления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контроля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за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подготовкой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к</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паводковому</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периоду,</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техническим</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состоянием</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гидротехнич</w:t>
            </w:r>
            <w:r w:rsidRPr="000030F8">
              <w:rPr>
                <w:rFonts w:ascii="Arial" w:hAnsi="Arial" w:cs="Arial"/>
                <w:snapToGrid w:val="0"/>
                <w:color w:val="000000"/>
                <w:sz w:val="20"/>
                <w:szCs w:val="20"/>
              </w:rPr>
              <w:t>е</w:t>
            </w:r>
            <w:r w:rsidRPr="000030F8">
              <w:rPr>
                <w:rFonts w:ascii="Arial" w:hAnsi="Arial" w:cs="Arial"/>
                <w:snapToGrid w:val="0"/>
                <w:color w:val="000000"/>
                <w:sz w:val="20"/>
                <w:szCs w:val="20"/>
              </w:rPr>
              <w:t>ских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сооружений,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безаварийным</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сбро</w:t>
            </w:r>
            <w:r w:rsidRPr="000030F8">
              <w:rPr>
                <w:rFonts w:ascii="Arial" w:hAnsi="Arial" w:cs="Arial"/>
                <w:snapToGrid w:val="0"/>
                <w:color w:val="000000"/>
                <w:sz w:val="20"/>
                <w:szCs w:val="20"/>
              </w:rPr>
              <w:softHyphen/>
              <w:t>сом</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паводковых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вод</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н</w:t>
            </w:r>
            <w:r w:rsidRPr="000030F8">
              <w:rPr>
                <w:rFonts w:ascii="Arial" w:hAnsi="Arial" w:cs="Arial"/>
                <w:snapToGrid w:val="0"/>
                <w:color w:val="000000"/>
                <w:sz w:val="20"/>
                <w:szCs w:val="20"/>
              </w:rPr>
              <w:t>е</w:t>
            </w:r>
            <w:r w:rsidRPr="000030F8">
              <w:rPr>
                <w:rFonts w:ascii="Arial" w:hAnsi="Arial" w:cs="Arial"/>
                <w:snapToGrid w:val="0"/>
                <w:color w:val="000000"/>
                <w:sz w:val="20"/>
                <w:szCs w:val="20"/>
              </w:rPr>
              <w:t>медленным</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принятием</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мер</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ликвидации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нештатных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авари</w:t>
            </w:r>
            <w:r w:rsidRPr="000030F8">
              <w:rPr>
                <w:rFonts w:ascii="Arial" w:hAnsi="Arial" w:cs="Arial"/>
                <w:snapToGrid w:val="0"/>
                <w:color w:val="000000"/>
                <w:sz w:val="20"/>
                <w:szCs w:val="20"/>
              </w:rPr>
              <w:t>й</w:t>
            </w:r>
            <w:r w:rsidRPr="000030F8">
              <w:rPr>
                <w:rFonts w:ascii="Arial" w:hAnsi="Arial" w:cs="Arial"/>
                <w:snapToGrid w:val="0"/>
                <w:color w:val="000000"/>
                <w:sz w:val="20"/>
                <w:szCs w:val="20"/>
              </w:rPr>
              <w:t>ных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ситуаций.</w:t>
            </w:r>
          </w:p>
        </w:tc>
        <w:tc>
          <w:tcPr>
            <w:tcW w:w="1152"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snapToGrid w:val="0"/>
                <w:color w:val="000000"/>
                <w:sz w:val="20"/>
                <w:szCs w:val="20"/>
              </w:rPr>
              <w:t>Глава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сельского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поселения,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рук</w:t>
            </w:r>
            <w:r w:rsidRPr="000030F8">
              <w:rPr>
                <w:rFonts w:ascii="Arial" w:hAnsi="Arial" w:cs="Arial"/>
                <w:snapToGrid w:val="0"/>
                <w:color w:val="000000"/>
                <w:sz w:val="20"/>
                <w:szCs w:val="20"/>
              </w:rPr>
              <w:t>о</w:t>
            </w:r>
            <w:r w:rsidRPr="000030F8">
              <w:rPr>
                <w:rFonts w:ascii="Arial" w:hAnsi="Arial" w:cs="Arial"/>
                <w:snapToGrid w:val="0"/>
                <w:color w:val="000000"/>
                <w:sz w:val="20"/>
                <w:szCs w:val="20"/>
              </w:rPr>
              <w:t>водители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предприятий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организ</w:t>
            </w:r>
            <w:r w:rsidRPr="000030F8">
              <w:rPr>
                <w:rFonts w:ascii="Arial" w:hAnsi="Arial" w:cs="Arial"/>
                <w:snapToGrid w:val="0"/>
                <w:color w:val="000000"/>
                <w:sz w:val="20"/>
                <w:szCs w:val="20"/>
              </w:rPr>
              <w:t>а</w:t>
            </w:r>
            <w:r w:rsidRPr="000030F8">
              <w:rPr>
                <w:rFonts w:ascii="Arial" w:hAnsi="Arial" w:cs="Arial"/>
                <w:snapToGrid w:val="0"/>
                <w:color w:val="000000"/>
                <w:sz w:val="20"/>
                <w:szCs w:val="20"/>
              </w:rPr>
              <w:t>ций,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депутаты</w:t>
            </w:r>
          </w:p>
        </w:tc>
        <w:tc>
          <w:tcPr>
            <w:tcW w:w="999"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jc w:val="center"/>
              <w:rPr>
                <w:rFonts w:ascii="Arial" w:hAnsi="Arial" w:cs="Arial"/>
                <w:color w:val="000000"/>
                <w:sz w:val="20"/>
                <w:szCs w:val="20"/>
              </w:rPr>
            </w:pPr>
          </w:p>
          <w:p w:rsidR="00232FCB" w:rsidRPr="000030F8" w:rsidRDefault="00993B7C"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 xml:space="preserve"> </w:t>
            </w:r>
            <w:r w:rsidR="00232FCB" w:rsidRPr="000030F8">
              <w:rPr>
                <w:rFonts w:ascii="Arial" w:hAnsi="Arial" w:cs="Arial"/>
                <w:color w:val="000000"/>
                <w:sz w:val="20"/>
                <w:szCs w:val="20"/>
              </w:rPr>
              <w:t>апрель</w:t>
            </w:r>
          </w:p>
        </w:tc>
        <w:tc>
          <w:tcPr>
            <w:tcW w:w="453"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p>
        </w:tc>
      </w:tr>
      <w:tr w:rsidR="00232FCB" w:rsidRPr="000030F8" w:rsidTr="006317C4">
        <w:trPr>
          <w:cantSplit/>
        </w:trPr>
        <w:tc>
          <w:tcPr>
            <w:tcW w:w="320"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4</w:t>
            </w:r>
          </w:p>
        </w:tc>
        <w:tc>
          <w:tcPr>
            <w:tcW w:w="20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Организация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работ</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регулярной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очистке</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мостовых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переходов,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водосточных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труб,</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водосборных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колодцев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перепускных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труб</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плотин,</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лотков,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коллекторов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от</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мусора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льда.</w:t>
            </w:r>
          </w:p>
        </w:tc>
        <w:tc>
          <w:tcPr>
            <w:tcW w:w="1152"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snapToGrid w:val="0"/>
                <w:color w:val="000000"/>
                <w:sz w:val="20"/>
                <w:szCs w:val="20"/>
              </w:rPr>
              <w:t>Глава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сельского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поселения,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рук</w:t>
            </w:r>
            <w:r w:rsidRPr="000030F8">
              <w:rPr>
                <w:rFonts w:ascii="Arial" w:hAnsi="Arial" w:cs="Arial"/>
                <w:snapToGrid w:val="0"/>
                <w:color w:val="000000"/>
                <w:sz w:val="20"/>
                <w:szCs w:val="20"/>
              </w:rPr>
              <w:t>о</w:t>
            </w:r>
            <w:r w:rsidRPr="000030F8">
              <w:rPr>
                <w:rFonts w:ascii="Arial" w:hAnsi="Arial" w:cs="Arial"/>
                <w:snapToGrid w:val="0"/>
                <w:color w:val="000000"/>
                <w:sz w:val="20"/>
                <w:szCs w:val="20"/>
              </w:rPr>
              <w:t>водители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организаций,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депутаты</w:t>
            </w:r>
          </w:p>
        </w:tc>
        <w:tc>
          <w:tcPr>
            <w:tcW w:w="999"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В</w:t>
            </w:r>
            <w:r w:rsidR="00993B7C" w:rsidRPr="000030F8">
              <w:rPr>
                <w:rFonts w:ascii="Arial" w:hAnsi="Arial" w:cs="Arial"/>
                <w:color w:val="000000"/>
                <w:sz w:val="20"/>
                <w:szCs w:val="20"/>
              </w:rPr>
              <w:t xml:space="preserve"> </w:t>
            </w:r>
            <w:r w:rsidRPr="000030F8">
              <w:rPr>
                <w:rFonts w:ascii="Arial" w:hAnsi="Arial" w:cs="Arial"/>
                <w:color w:val="000000"/>
                <w:sz w:val="20"/>
                <w:szCs w:val="20"/>
              </w:rPr>
              <w:t>паводковый</w:t>
            </w:r>
            <w:r w:rsidR="00993B7C" w:rsidRPr="000030F8">
              <w:rPr>
                <w:rFonts w:ascii="Arial" w:hAnsi="Arial" w:cs="Arial"/>
                <w:color w:val="000000"/>
                <w:sz w:val="20"/>
                <w:szCs w:val="20"/>
              </w:rPr>
              <w:t xml:space="preserve"> </w:t>
            </w:r>
            <w:r w:rsidRPr="000030F8">
              <w:rPr>
                <w:rFonts w:ascii="Arial" w:hAnsi="Arial" w:cs="Arial"/>
                <w:color w:val="000000"/>
                <w:sz w:val="20"/>
                <w:szCs w:val="20"/>
              </w:rPr>
              <w:t>период</w:t>
            </w:r>
          </w:p>
        </w:tc>
        <w:tc>
          <w:tcPr>
            <w:tcW w:w="453"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p>
        </w:tc>
      </w:tr>
      <w:tr w:rsidR="00232FCB" w:rsidRPr="000030F8" w:rsidTr="006317C4">
        <w:trPr>
          <w:cantSplit/>
        </w:trPr>
        <w:tc>
          <w:tcPr>
            <w:tcW w:w="320"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5</w:t>
            </w:r>
          </w:p>
        </w:tc>
        <w:tc>
          <w:tcPr>
            <w:tcW w:w="20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993B7C"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snapToGrid w:val="0"/>
                <w:color w:val="000000"/>
                <w:sz w:val="20"/>
                <w:szCs w:val="20"/>
              </w:rPr>
              <w:t xml:space="preserve"> </w:t>
            </w:r>
            <w:r w:rsidR="00232FCB" w:rsidRPr="000030F8">
              <w:rPr>
                <w:rFonts w:ascii="Arial" w:hAnsi="Arial" w:cs="Arial"/>
                <w:snapToGrid w:val="0"/>
                <w:color w:val="000000"/>
                <w:sz w:val="20"/>
                <w:szCs w:val="20"/>
              </w:rPr>
              <w:t>Доведение</w:t>
            </w:r>
            <w:r w:rsidRPr="000030F8">
              <w:rPr>
                <w:rFonts w:ascii="Arial" w:hAnsi="Arial" w:cs="Arial"/>
                <w:snapToGrid w:val="0"/>
                <w:color w:val="000000"/>
                <w:sz w:val="20"/>
                <w:szCs w:val="20"/>
              </w:rPr>
              <w:t xml:space="preserve"> </w:t>
            </w:r>
            <w:r w:rsidR="00232FCB" w:rsidRPr="000030F8">
              <w:rPr>
                <w:rFonts w:ascii="Arial" w:hAnsi="Arial" w:cs="Arial"/>
                <w:snapToGrid w:val="0"/>
                <w:color w:val="000000"/>
                <w:sz w:val="20"/>
                <w:szCs w:val="20"/>
              </w:rPr>
              <w:t>до</w:t>
            </w:r>
            <w:r w:rsidRPr="000030F8">
              <w:rPr>
                <w:rFonts w:ascii="Arial" w:hAnsi="Arial" w:cs="Arial"/>
                <w:snapToGrid w:val="0"/>
                <w:color w:val="000000"/>
                <w:sz w:val="20"/>
                <w:szCs w:val="20"/>
              </w:rPr>
              <w:t xml:space="preserve"> </w:t>
            </w:r>
            <w:r w:rsidR="00232FCB" w:rsidRPr="000030F8">
              <w:rPr>
                <w:rFonts w:ascii="Arial" w:hAnsi="Arial" w:cs="Arial"/>
                <w:snapToGrid w:val="0"/>
                <w:color w:val="000000"/>
                <w:sz w:val="20"/>
                <w:szCs w:val="20"/>
              </w:rPr>
              <w:t>населения</w:t>
            </w:r>
            <w:r w:rsidRPr="000030F8">
              <w:rPr>
                <w:rFonts w:ascii="Arial" w:hAnsi="Arial" w:cs="Arial"/>
                <w:snapToGrid w:val="0"/>
                <w:color w:val="000000"/>
                <w:sz w:val="20"/>
                <w:szCs w:val="20"/>
              </w:rPr>
              <w:t xml:space="preserve"> </w:t>
            </w:r>
            <w:r w:rsidR="00232FCB" w:rsidRPr="000030F8">
              <w:rPr>
                <w:rFonts w:ascii="Arial" w:hAnsi="Arial" w:cs="Arial"/>
                <w:snapToGrid w:val="0"/>
                <w:color w:val="000000"/>
                <w:sz w:val="20"/>
                <w:szCs w:val="20"/>
              </w:rPr>
              <w:t>информации</w:t>
            </w:r>
            <w:r w:rsidRPr="000030F8">
              <w:rPr>
                <w:rFonts w:ascii="Arial" w:hAnsi="Arial" w:cs="Arial"/>
                <w:snapToGrid w:val="0"/>
                <w:color w:val="000000"/>
                <w:sz w:val="20"/>
                <w:szCs w:val="20"/>
              </w:rPr>
              <w:t xml:space="preserve"> </w:t>
            </w:r>
            <w:r w:rsidR="00232FCB" w:rsidRPr="000030F8">
              <w:rPr>
                <w:rFonts w:ascii="Arial" w:hAnsi="Arial" w:cs="Arial"/>
                <w:snapToGrid w:val="0"/>
                <w:color w:val="000000"/>
                <w:sz w:val="20"/>
                <w:szCs w:val="20"/>
              </w:rPr>
              <w:t>о</w:t>
            </w:r>
            <w:r w:rsidRPr="000030F8">
              <w:rPr>
                <w:rFonts w:ascii="Arial" w:hAnsi="Arial" w:cs="Arial"/>
                <w:snapToGrid w:val="0"/>
                <w:color w:val="000000"/>
                <w:sz w:val="20"/>
                <w:szCs w:val="20"/>
              </w:rPr>
              <w:t xml:space="preserve"> </w:t>
            </w:r>
            <w:r w:rsidR="00232FCB" w:rsidRPr="000030F8">
              <w:rPr>
                <w:rFonts w:ascii="Arial" w:hAnsi="Arial" w:cs="Arial"/>
                <w:snapToGrid w:val="0"/>
                <w:color w:val="000000"/>
                <w:sz w:val="20"/>
                <w:szCs w:val="20"/>
              </w:rPr>
              <w:t>прогнозе</w:t>
            </w:r>
            <w:r w:rsidRPr="000030F8">
              <w:rPr>
                <w:rFonts w:ascii="Arial" w:hAnsi="Arial" w:cs="Arial"/>
                <w:snapToGrid w:val="0"/>
                <w:color w:val="000000"/>
                <w:sz w:val="20"/>
                <w:szCs w:val="20"/>
              </w:rPr>
              <w:t xml:space="preserve"> </w:t>
            </w:r>
            <w:r w:rsidR="00232FCB" w:rsidRPr="000030F8">
              <w:rPr>
                <w:rFonts w:ascii="Arial" w:hAnsi="Arial" w:cs="Arial"/>
                <w:snapToGrid w:val="0"/>
                <w:color w:val="000000"/>
                <w:sz w:val="20"/>
                <w:szCs w:val="20"/>
              </w:rPr>
              <w:t>подъема</w:t>
            </w:r>
            <w:r w:rsidRPr="000030F8">
              <w:rPr>
                <w:rFonts w:ascii="Arial" w:hAnsi="Arial" w:cs="Arial"/>
                <w:snapToGrid w:val="0"/>
                <w:color w:val="000000"/>
                <w:sz w:val="20"/>
                <w:szCs w:val="20"/>
              </w:rPr>
              <w:t xml:space="preserve"> </w:t>
            </w:r>
            <w:r w:rsidR="00232FCB" w:rsidRPr="000030F8">
              <w:rPr>
                <w:rFonts w:ascii="Arial" w:hAnsi="Arial" w:cs="Arial"/>
                <w:snapToGrid w:val="0"/>
                <w:color w:val="000000"/>
                <w:sz w:val="20"/>
                <w:szCs w:val="20"/>
              </w:rPr>
              <w:t>п</w:t>
            </w:r>
            <w:r w:rsidR="00232FCB" w:rsidRPr="000030F8">
              <w:rPr>
                <w:rFonts w:ascii="Arial" w:hAnsi="Arial" w:cs="Arial"/>
                <w:snapToGrid w:val="0"/>
                <w:color w:val="000000"/>
                <w:sz w:val="20"/>
                <w:szCs w:val="20"/>
              </w:rPr>
              <w:t>а</w:t>
            </w:r>
            <w:r w:rsidR="00232FCB" w:rsidRPr="000030F8">
              <w:rPr>
                <w:rFonts w:ascii="Arial" w:hAnsi="Arial" w:cs="Arial"/>
                <w:snapToGrid w:val="0"/>
                <w:color w:val="000000"/>
                <w:sz w:val="20"/>
                <w:szCs w:val="20"/>
              </w:rPr>
              <w:t>водковых</w:t>
            </w:r>
            <w:r w:rsidRPr="000030F8">
              <w:rPr>
                <w:rFonts w:ascii="Arial" w:hAnsi="Arial" w:cs="Arial"/>
                <w:snapToGrid w:val="0"/>
                <w:color w:val="000000"/>
                <w:sz w:val="20"/>
                <w:szCs w:val="20"/>
              </w:rPr>
              <w:t xml:space="preserve"> </w:t>
            </w:r>
            <w:r w:rsidR="00232FCB" w:rsidRPr="000030F8">
              <w:rPr>
                <w:rFonts w:ascii="Arial" w:hAnsi="Arial" w:cs="Arial"/>
                <w:snapToGrid w:val="0"/>
                <w:color w:val="000000"/>
                <w:sz w:val="20"/>
                <w:szCs w:val="20"/>
              </w:rPr>
              <w:t>вод.</w:t>
            </w:r>
          </w:p>
        </w:tc>
        <w:tc>
          <w:tcPr>
            <w:tcW w:w="1152"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993B7C"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snapToGrid w:val="0"/>
                <w:color w:val="000000"/>
                <w:sz w:val="20"/>
                <w:szCs w:val="20"/>
              </w:rPr>
              <w:t xml:space="preserve"> </w:t>
            </w:r>
            <w:r w:rsidR="00232FCB" w:rsidRPr="000030F8">
              <w:rPr>
                <w:rFonts w:ascii="Arial" w:hAnsi="Arial" w:cs="Arial"/>
                <w:snapToGrid w:val="0"/>
                <w:color w:val="000000"/>
                <w:sz w:val="20"/>
                <w:szCs w:val="20"/>
              </w:rPr>
              <w:t>Глава</w:t>
            </w:r>
            <w:r w:rsidRPr="000030F8">
              <w:rPr>
                <w:rFonts w:ascii="Arial" w:hAnsi="Arial" w:cs="Arial"/>
                <w:snapToGrid w:val="0"/>
                <w:color w:val="000000"/>
                <w:sz w:val="20"/>
                <w:szCs w:val="20"/>
              </w:rPr>
              <w:t xml:space="preserve"> </w:t>
            </w:r>
            <w:r w:rsidR="00232FCB" w:rsidRPr="000030F8">
              <w:rPr>
                <w:rFonts w:ascii="Arial" w:hAnsi="Arial" w:cs="Arial"/>
                <w:snapToGrid w:val="0"/>
                <w:color w:val="000000"/>
                <w:sz w:val="20"/>
                <w:szCs w:val="20"/>
              </w:rPr>
              <w:t>сельского</w:t>
            </w:r>
            <w:r w:rsidRPr="000030F8">
              <w:rPr>
                <w:rFonts w:ascii="Arial" w:hAnsi="Arial" w:cs="Arial"/>
                <w:snapToGrid w:val="0"/>
                <w:color w:val="000000"/>
                <w:sz w:val="20"/>
                <w:szCs w:val="20"/>
              </w:rPr>
              <w:t xml:space="preserve"> </w:t>
            </w:r>
            <w:r w:rsidR="00232FCB" w:rsidRPr="000030F8">
              <w:rPr>
                <w:rFonts w:ascii="Arial" w:hAnsi="Arial" w:cs="Arial"/>
                <w:snapToGrid w:val="0"/>
                <w:color w:val="000000"/>
                <w:sz w:val="20"/>
                <w:szCs w:val="20"/>
              </w:rPr>
              <w:t>поселения,</w:t>
            </w:r>
            <w:r w:rsidRPr="000030F8">
              <w:rPr>
                <w:rFonts w:ascii="Arial" w:hAnsi="Arial" w:cs="Arial"/>
                <w:snapToGrid w:val="0"/>
                <w:color w:val="000000"/>
                <w:sz w:val="20"/>
                <w:szCs w:val="20"/>
              </w:rPr>
              <w:t xml:space="preserve"> </w:t>
            </w:r>
            <w:r w:rsidR="00232FCB" w:rsidRPr="000030F8">
              <w:rPr>
                <w:rFonts w:ascii="Arial" w:hAnsi="Arial" w:cs="Arial"/>
                <w:snapToGrid w:val="0"/>
                <w:color w:val="000000"/>
                <w:sz w:val="20"/>
                <w:szCs w:val="20"/>
              </w:rPr>
              <w:t>деп</w:t>
            </w:r>
            <w:r w:rsidR="00232FCB" w:rsidRPr="000030F8">
              <w:rPr>
                <w:rFonts w:ascii="Arial" w:hAnsi="Arial" w:cs="Arial"/>
                <w:snapToGrid w:val="0"/>
                <w:color w:val="000000"/>
                <w:sz w:val="20"/>
                <w:szCs w:val="20"/>
              </w:rPr>
              <w:t>у</w:t>
            </w:r>
            <w:r w:rsidR="00232FCB" w:rsidRPr="000030F8">
              <w:rPr>
                <w:rFonts w:ascii="Arial" w:hAnsi="Arial" w:cs="Arial"/>
                <w:snapToGrid w:val="0"/>
                <w:color w:val="000000"/>
                <w:sz w:val="20"/>
                <w:szCs w:val="20"/>
              </w:rPr>
              <w:t>таты</w:t>
            </w:r>
          </w:p>
        </w:tc>
        <w:tc>
          <w:tcPr>
            <w:tcW w:w="999"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март</w:t>
            </w:r>
            <w:r w:rsidR="00993B7C" w:rsidRPr="000030F8">
              <w:rPr>
                <w:rFonts w:ascii="Arial" w:hAnsi="Arial" w:cs="Arial"/>
                <w:color w:val="000000"/>
                <w:sz w:val="20"/>
                <w:szCs w:val="20"/>
              </w:rPr>
              <w:t xml:space="preserve"> </w:t>
            </w:r>
            <w:r w:rsidRPr="000030F8">
              <w:rPr>
                <w:rFonts w:ascii="Arial" w:hAnsi="Arial" w:cs="Arial"/>
                <w:color w:val="000000"/>
                <w:sz w:val="20"/>
                <w:szCs w:val="20"/>
              </w:rPr>
              <w:t>-</w:t>
            </w:r>
            <w:r w:rsidR="00993B7C" w:rsidRPr="000030F8">
              <w:rPr>
                <w:rFonts w:ascii="Arial" w:hAnsi="Arial" w:cs="Arial"/>
                <w:color w:val="000000"/>
                <w:sz w:val="20"/>
                <w:szCs w:val="20"/>
              </w:rPr>
              <w:t xml:space="preserve"> </w:t>
            </w:r>
            <w:r w:rsidRPr="000030F8">
              <w:rPr>
                <w:rFonts w:ascii="Arial" w:hAnsi="Arial" w:cs="Arial"/>
                <w:color w:val="000000"/>
                <w:sz w:val="20"/>
                <w:szCs w:val="20"/>
              </w:rPr>
              <w:t>апрель</w:t>
            </w:r>
          </w:p>
        </w:tc>
        <w:tc>
          <w:tcPr>
            <w:tcW w:w="453"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p>
        </w:tc>
      </w:tr>
      <w:tr w:rsidR="00232FCB" w:rsidRPr="000030F8" w:rsidTr="006317C4">
        <w:trPr>
          <w:cantSplit/>
        </w:trPr>
        <w:tc>
          <w:tcPr>
            <w:tcW w:w="320"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6</w:t>
            </w:r>
          </w:p>
        </w:tc>
        <w:tc>
          <w:tcPr>
            <w:tcW w:w="20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Проверка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состояния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гидротехнических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сооружений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на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террит</w:t>
            </w:r>
            <w:r w:rsidRPr="000030F8">
              <w:rPr>
                <w:rFonts w:ascii="Arial" w:hAnsi="Arial" w:cs="Arial"/>
                <w:snapToGrid w:val="0"/>
                <w:color w:val="000000"/>
                <w:sz w:val="20"/>
                <w:szCs w:val="20"/>
              </w:rPr>
              <w:t>о</w:t>
            </w:r>
            <w:r w:rsidRPr="000030F8">
              <w:rPr>
                <w:rFonts w:ascii="Arial" w:hAnsi="Arial" w:cs="Arial"/>
                <w:snapToGrid w:val="0"/>
                <w:color w:val="000000"/>
                <w:sz w:val="20"/>
                <w:szCs w:val="20"/>
              </w:rPr>
              <w:t>рии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поселения</w:t>
            </w:r>
          </w:p>
        </w:tc>
        <w:tc>
          <w:tcPr>
            <w:tcW w:w="1152"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jc w:val="center"/>
              <w:rPr>
                <w:rFonts w:ascii="Arial" w:hAnsi="Arial" w:cs="Arial"/>
                <w:snapToGrid w:val="0"/>
                <w:color w:val="000000"/>
                <w:sz w:val="20"/>
                <w:szCs w:val="20"/>
              </w:rPr>
            </w:pPr>
            <w:r w:rsidRPr="000030F8">
              <w:rPr>
                <w:rFonts w:ascii="Arial" w:hAnsi="Arial" w:cs="Arial"/>
                <w:snapToGrid w:val="0"/>
                <w:color w:val="000000"/>
                <w:sz w:val="20"/>
                <w:szCs w:val="20"/>
              </w:rPr>
              <w:t>Противопаводковая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комиссия</w:t>
            </w:r>
          </w:p>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snapToGrid w:val="0"/>
                <w:color w:val="000000"/>
                <w:sz w:val="20"/>
                <w:szCs w:val="20"/>
              </w:rPr>
              <w:t>Аксаринского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с/п</w:t>
            </w:r>
          </w:p>
        </w:tc>
        <w:tc>
          <w:tcPr>
            <w:tcW w:w="999"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jc w:val="center"/>
              <w:rPr>
                <w:rFonts w:ascii="Arial" w:hAnsi="Arial" w:cs="Arial"/>
                <w:snapToGrid w:val="0"/>
                <w:color w:val="000000"/>
                <w:sz w:val="20"/>
                <w:szCs w:val="20"/>
              </w:rPr>
            </w:pPr>
            <w:r w:rsidRPr="000030F8">
              <w:rPr>
                <w:rFonts w:ascii="Arial" w:hAnsi="Arial" w:cs="Arial"/>
                <w:snapToGrid w:val="0"/>
                <w:color w:val="000000"/>
                <w:sz w:val="20"/>
                <w:szCs w:val="20"/>
              </w:rPr>
              <w:t>До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30.04.</w:t>
            </w:r>
          </w:p>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snapToGrid w:val="0"/>
                <w:color w:val="000000"/>
                <w:sz w:val="20"/>
                <w:szCs w:val="20"/>
              </w:rPr>
              <w:t>2021</w:t>
            </w:r>
          </w:p>
        </w:tc>
        <w:tc>
          <w:tcPr>
            <w:tcW w:w="453"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p>
        </w:tc>
      </w:tr>
      <w:tr w:rsidR="00232FCB" w:rsidRPr="000030F8" w:rsidTr="006317C4">
        <w:trPr>
          <w:cantSplit/>
        </w:trPr>
        <w:tc>
          <w:tcPr>
            <w:tcW w:w="320"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7</w:t>
            </w:r>
          </w:p>
        </w:tc>
        <w:tc>
          <w:tcPr>
            <w:tcW w:w="20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Проверка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объектов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жизнеобеспечения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(электро-,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тепло-,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вод</w:t>
            </w:r>
            <w:r w:rsidRPr="000030F8">
              <w:rPr>
                <w:rFonts w:ascii="Arial" w:hAnsi="Arial" w:cs="Arial"/>
                <w:snapToGrid w:val="0"/>
                <w:color w:val="000000"/>
                <w:sz w:val="20"/>
                <w:szCs w:val="20"/>
              </w:rPr>
              <w:t>о</w:t>
            </w:r>
            <w:r w:rsidRPr="000030F8">
              <w:rPr>
                <w:rFonts w:ascii="Arial" w:hAnsi="Arial" w:cs="Arial"/>
                <w:snapToGrid w:val="0"/>
                <w:color w:val="000000"/>
                <w:sz w:val="20"/>
                <w:szCs w:val="20"/>
              </w:rPr>
              <w:t>снабже</w:t>
            </w:r>
            <w:r w:rsidRPr="000030F8">
              <w:rPr>
                <w:rFonts w:ascii="Arial" w:hAnsi="Arial" w:cs="Arial"/>
                <w:snapToGrid w:val="0"/>
                <w:color w:val="000000"/>
                <w:sz w:val="20"/>
                <w:szCs w:val="20"/>
              </w:rPr>
              <w:softHyphen/>
              <w:t>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на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предмет</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безаварийной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работы</w:t>
            </w:r>
            <w:r w:rsidR="00993B7C" w:rsidRPr="000030F8">
              <w:rPr>
                <w:rFonts w:ascii="Arial" w:hAnsi="Arial" w:cs="Arial"/>
                <w:snapToGrid w:val="0"/>
                <w:color w:val="000000"/>
                <w:sz w:val="20"/>
                <w:szCs w:val="20"/>
              </w:rPr>
              <w:t xml:space="preserve"> </w:t>
            </w:r>
          </w:p>
        </w:tc>
        <w:tc>
          <w:tcPr>
            <w:tcW w:w="1152"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jc w:val="center"/>
              <w:rPr>
                <w:rFonts w:ascii="Arial" w:hAnsi="Arial" w:cs="Arial"/>
                <w:snapToGrid w:val="0"/>
                <w:color w:val="000000"/>
                <w:sz w:val="20"/>
                <w:szCs w:val="20"/>
              </w:rPr>
            </w:pPr>
            <w:r w:rsidRPr="000030F8">
              <w:rPr>
                <w:rFonts w:ascii="Arial" w:hAnsi="Arial" w:cs="Arial"/>
                <w:snapToGrid w:val="0"/>
                <w:color w:val="000000"/>
                <w:sz w:val="20"/>
                <w:szCs w:val="20"/>
              </w:rPr>
              <w:t>Противопаводковая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комиссия</w:t>
            </w:r>
          </w:p>
          <w:p w:rsidR="00232FCB" w:rsidRPr="000030F8" w:rsidRDefault="00232FCB" w:rsidP="006317C4">
            <w:pPr>
              <w:jc w:val="center"/>
              <w:rPr>
                <w:rFonts w:ascii="Arial" w:hAnsi="Arial" w:cs="Arial"/>
                <w:snapToGrid w:val="0"/>
                <w:color w:val="000000"/>
                <w:sz w:val="20"/>
                <w:szCs w:val="20"/>
              </w:rPr>
            </w:pPr>
            <w:r w:rsidRPr="000030F8">
              <w:rPr>
                <w:rFonts w:ascii="Arial" w:hAnsi="Arial" w:cs="Arial"/>
                <w:snapToGrid w:val="0"/>
                <w:color w:val="000000"/>
                <w:sz w:val="20"/>
                <w:szCs w:val="20"/>
              </w:rPr>
              <w:t>Аксаринского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с/п</w:t>
            </w:r>
          </w:p>
        </w:tc>
        <w:tc>
          <w:tcPr>
            <w:tcW w:w="999"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март</w:t>
            </w:r>
            <w:r w:rsidR="00993B7C" w:rsidRPr="000030F8">
              <w:rPr>
                <w:rFonts w:ascii="Arial" w:hAnsi="Arial" w:cs="Arial"/>
                <w:color w:val="000000"/>
                <w:sz w:val="20"/>
                <w:szCs w:val="20"/>
              </w:rPr>
              <w:t xml:space="preserve"> </w:t>
            </w:r>
            <w:r w:rsidRPr="000030F8">
              <w:rPr>
                <w:rFonts w:ascii="Arial" w:hAnsi="Arial" w:cs="Arial"/>
                <w:color w:val="000000"/>
                <w:sz w:val="20"/>
                <w:szCs w:val="20"/>
              </w:rPr>
              <w:t>-</w:t>
            </w:r>
            <w:r w:rsidR="00993B7C" w:rsidRPr="000030F8">
              <w:rPr>
                <w:rFonts w:ascii="Arial" w:hAnsi="Arial" w:cs="Arial"/>
                <w:color w:val="000000"/>
                <w:sz w:val="20"/>
                <w:szCs w:val="20"/>
              </w:rPr>
              <w:t xml:space="preserve"> </w:t>
            </w:r>
            <w:r w:rsidRPr="000030F8">
              <w:rPr>
                <w:rFonts w:ascii="Arial" w:hAnsi="Arial" w:cs="Arial"/>
                <w:color w:val="000000"/>
                <w:sz w:val="20"/>
                <w:szCs w:val="20"/>
              </w:rPr>
              <w:t>апрель</w:t>
            </w:r>
          </w:p>
        </w:tc>
        <w:tc>
          <w:tcPr>
            <w:tcW w:w="453"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p>
        </w:tc>
      </w:tr>
      <w:tr w:rsidR="00232FCB" w:rsidRPr="000030F8" w:rsidTr="006317C4">
        <w:trPr>
          <w:cantSplit/>
        </w:trPr>
        <w:tc>
          <w:tcPr>
            <w:tcW w:w="320"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8</w:t>
            </w:r>
          </w:p>
        </w:tc>
        <w:tc>
          <w:tcPr>
            <w:tcW w:w="20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Дежурство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членов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противопаводковой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комиссии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для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опе</w:t>
            </w:r>
            <w:r w:rsidRPr="000030F8">
              <w:rPr>
                <w:rFonts w:ascii="Arial" w:hAnsi="Arial" w:cs="Arial"/>
                <w:snapToGrid w:val="0"/>
                <w:color w:val="000000"/>
                <w:sz w:val="20"/>
                <w:szCs w:val="20"/>
              </w:rPr>
              <w:softHyphen/>
              <w:t>ративного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решения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возникающих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задач.</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(при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необходимости)</w:t>
            </w:r>
          </w:p>
        </w:tc>
        <w:tc>
          <w:tcPr>
            <w:tcW w:w="1152"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jc w:val="center"/>
              <w:rPr>
                <w:rFonts w:ascii="Arial" w:hAnsi="Arial" w:cs="Arial"/>
                <w:snapToGrid w:val="0"/>
                <w:color w:val="000000"/>
                <w:sz w:val="20"/>
                <w:szCs w:val="20"/>
              </w:rPr>
            </w:pPr>
            <w:r w:rsidRPr="000030F8">
              <w:rPr>
                <w:rFonts w:ascii="Arial" w:hAnsi="Arial" w:cs="Arial"/>
                <w:snapToGrid w:val="0"/>
                <w:color w:val="000000"/>
                <w:sz w:val="20"/>
                <w:szCs w:val="20"/>
              </w:rPr>
              <w:t>Противопаводковая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комиссия</w:t>
            </w:r>
          </w:p>
          <w:p w:rsidR="00232FCB" w:rsidRPr="000030F8" w:rsidRDefault="00232FCB" w:rsidP="006317C4">
            <w:pPr>
              <w:jc w:val="center"/>
              <w:rPr>
                <w:rFonts w:ascii="Arial" w:hAnsi="Arial" w:cs="Arial"/>
                <w:snapToGrid w:val="0"/>
                <w:color w:val="000000"/>
                <w:sz w:val="20"/>
                <w:szCs w:val="20"/>
              </w:rPr>
            </w:pPr>
            <w:r w:rsidRPr="000030F8">
              <w:rPr>
                <w:rFonts w:ascii="Arial" w:hAnsi="Arial" w:cs="Arial"/>
                <w:snapToGrid w:val="0"/>
                <w:color w:val="000000"/>
                <w:sz w:val="20"/>
                <w:szCs w:val="20"/>
              </w:rPr>
              <w:t>Аксаринского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с/п</w:t>
            </w:r>
          </w:p>
        </w:tc>
        <w:tc>
          <w:tcPr>
            <w:tcW w:w="999"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В</w:t>
            </w:r>
            <w:r w:rsidR="00993B7C" w:rsidRPr="000030F8">
              <w:rPr>
                <w:rFonts w:ascii="Arial" w:hAnsi="Arial" w:cs="Arial"/>
                <w:color w:val="000000"/>
                <w:sz w:val="20"/>
                <w:szCs w:val="20"/>
              </w:rPr>
              <w:t xml:space="preserve"> </w:t>
            </w:r>
            <w:r w:rsidRPr="000030F8">
              <w:rPr>
                <w:rFonts w:ascii="Arial" w:hAnsi="Arial" w:cs="Arial"/>
                <w:color w:val="000000"/>
                <w:sz w:val="20"/>
                <w:szCs w:val="20"/>
              </w:rPr>
              <w:t>паводковый</w:t>
            </w:r>
            <w:r w:rsidR="00993B7C" w:rsidRPr="000030F8">
              <w:rPr>
                <w:rFonts w:ascii="Arial" w:hAnsi="Arial" w:cs="Arial"/>
                <w:color w:val="000000"/>
                <w:sz w:val="20"/>
                <w:szCs w:val="20"/>
              </w:rPr>
              <w:t xml:space="preserve"> </w:t>
            </w:r>
            <w:r w:rsidRPr="000030F8">
              <w:rPr>
                <w:rFonts w:ascii="Arial" w:hAnsi="Arial" w:cs="Arial"/>
                <w:color w:val="000000"/>
                <w:sz w:val="20"/>
                <w:szCs w:val="20"/>
              </w:rPr>
              <w:t>период</w:t>
            </w:r>
          </w:p>
        </w:tc>
        <w:tc>
          <w:tcPr>
            <w:tcW w:w="453"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p>
        </w:tc>
      </w:tr>
      <w:tr w:rsidR="00232FCB" w:rsidRPr="000030F8" w:rsidTr="006317C4">
        <w:trPr>
          <w:cantSplit/>
        </w:trPr>
        <w:tc>
          <w:tcPr>
            <w:tcW w:w="320"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9</w:t>
            </w:r>
          </w:p>
        </w:tc>
        <w:tc>
          <w:tcPr>
            <w:tcW w:w="20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Информирование</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населения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сельского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поселения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прохожд</w:t>
            </w:r>
            <w:r w:rsidRPr="000030F8">
              <w:rPr>
                <w:rFonts w:ascii="Arial" w:hAnsi="Arial" w:cs="Arial"/>
                <w:snapToGrid w:val="0"/>
                <w:color w:val="000000"/>
                <w:sz w:val="20"/>
                <w:szCs w:val="20"/>
              </w:rPr>
              <w:t>е</w:t>
            </w:r>
            <w:r w:rsidRPr="000030F8">
              <w:rPr>
                <w:rFonts w:ascii="Arial" w:hAnsi="Arial" w:cs="Arial"/>
                <w:snapToGrid w:val="0"/>
                <w:color w:val="000000"/>
                <w:sz w:val="20"/>
                <w:szCs w:val="20"/>
              </w:rPr>
              <w:t>нии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весеннего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паводка,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проводимой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работе</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защите</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населения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территорий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от</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чрезвычайных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ситуаций,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вызванных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паводком,</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состоянии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источников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питьевого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водоснабжения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качества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воды</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них.</w:t>
            </w:r>
          </w:p>
        </w:tc>
        <w:tc>
          <w:tcPr>
            <w:tcW w:w="1152"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993B7C" w:rsidP="006317C4">
            <w:pPr>
              <w:pStyle w:val="a9"/>
              <w:ind w:firstLine="0"/>
              <w:jc w:val="center"/>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КЧС</w:t>
            </w:r>
            <w:r w:rsidRPr="000030F8">
              <w:rPr>
                <w:rFonts w:ascii="Arial" w:hAnsi="Arial" w:cs="Arial"/>
                <w:color w:val="000000"/>
                <w:sz w:val="20"/>
              </w:rPr>
              <w:t xml:space="preserve"> </w:t>
            </w:r>
            <w:r w:rsidR="00232FCB" w:rsidRPr="000030F8">
              <w:rPr>
                <w:rFonts w:ascii="Arial" w:hAnsi="Arial" w:cs="Arial"/>
                <w:color w:val="000000"/>
                <w:sz w:val="20"/>
              </w:rPr>
              <w:t>с/п</w:t>
            </w:r>
          </w:p>
          <w:p w:rsidR="00232FCB" w:rsidRPr="000030F8" w:rsidRDefault="00232FCB" w:rsidP="006317C4">
            <w:pPr>
              <w:pStyle w:val="a9"/>
              <w:ind w:firstLine="0"/>
              <w:jc w:val="center"/>
              <w:rPr>
                <w:rFonts w:ascii="Arial" w:hAnsi="Arial" w:cs="Arial"/>
                <w:color w:val="000000"/>
                <w:sz w:val="20"/>
              </w:rPr>
            </w:pPr>
            <w:r w:rsidRPr="000030F8">
              <w:rPr>
                <w:rFonts w:ascii="Arial" w:hAnsi="Arial" w:cs="Arial"/>
                <w:color w:val="000000"/>
                <w:sz w:val="20"/>
              </w:rPr>
              <w:t>Управления</w:t>
            </w:r>
            <w:r w:rsidR="00993B7C" w:rsidRPr="000030F8">
              <w:rPr>
                <w:rFonts w:ascii="Arial" w:hAnsi="Arial" w:cs="Arial"/>
                <w:color w:val="000000"/>
                <w:sz w:val="20"/>
              </w:rPr>
              <w:t xml:space="preserve"> </w:t>
            </w:r>
            <w:r w:rsidRPr="000030F8">
              <w:rPr>
                <w:rFonts w:ascii="Arial" w:hAnsi="Arial" w:cs="Arial"/>
                <w:color w:val="000000"/>
                <w:sz w:val="20"/>
              </w:rPr>
              <w:t>Роспотребнадзора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ЧР</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Цивильском</w:t>
            </w:r>
            <w:r w:rsidR="00993B7C" w:rsidRPr="000030F8">
              <w:rPr>
                <w:rFonts w:ascii="Arial" w:hAnsi="Arial" w:cs="Arial"/>
                <w:color w:val="000000"/>
                <w:sz w:val="20"/>
              </w:rPr>
              <w:t xml:space="preserve"> </w:t>
            </w:r>
            <w:r w:rsidRPr="000030F8">
              <w:rPr>
                <w:rFonts w:ascii="Arial" w:hAnsi="Arial" w:cs="Arial"/>
                <w:color w:val="000000"/>
                <w:sz w:val="20"/>
              </w:rPr>
              <w:t>районе.</w:t>
            </w:r>
          </w:p>
        </w:tc>
        <w:tc>
          <w:tcPr>
            <w:tcW w:w="999"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В</w:t>
            </w:r>
            <w:r w:rsidR="00993B7C" w:rsidRPr="000030F8">
              <w:rPr>
                <w:rFonts w:ascii="Arial" w:hAnsi="Arial" w:cs="Arial"/>
                <w:color w:val="000000"/>
                <w:sz w:val="20"/>
                <w:szCs w:val="20"/>
              </w:rPr>
              <w:t xml:space="preserve"> </w:t>
            </w:r>
            <w:r w:rsidRPr="000030F8">
              <w:rPr>
                <w:rFonts w:ascii="Arial" w:hAnsi="Arial" w:cs="Arial"/>
                <w:color w:val="000000"/>
                <w:sz w:val="20"/>
                <w:szCs w:val="20"/>
              </w:rPr>
              <w:t>паводковый</w:t>
            </w:r>
            <w:r w:rsidR="00993B7C" w:rsidRPr="000030F8">
              <w:rPr>
                <w:rFonts w:ascii="Arial" w:hAnsi="Arial" w:cs="Arial"/>
                <w:color w:val="000000"/>
                <w:sz w:val="20"/>
                <w:szCs w:val="20"/>
              </w:rPr>
              <w:t xml:space="preserve"> </w:t>
            </w:r>
            <w:r w:rsidRPr="000030F8">
              <w:rPr>
                <w:rFonts w:ascii="Arial" w:hAnsi="Arial" w:cs="Arial"/>
                <w:color w:val="000000"/>
                <w:sz w:val="20"/>
                <w:szCs w:val="20"/>
              </w:rPr>
              <w:t>период</w:t>
            </w:r>
          </w:p>
        </w:tc>
        <w:tc>
          <w:tcPr>
            <w:tcW w:w="453"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p>
        </w:tc>
      </w:tr>
      <w:tr w:rsidR="00232FCB" w:rsidRPr="000030F8" w:rsidTr="006317C4">
        <w:trPr>
          <w:cantSplit/>
        </w:trPr>
        <w:tc>
          <w:tcPr>
            <w:tcW w:w="320"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10</w:t>
            </w:r>
          </w:p>
        </w:tc>
        <w:tc>
          <w:tcPr>
            <w:tcW w:w="20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Обследование</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дорожного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полотна,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дорожных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сооружений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мо</w:t>
            </w:r>
            <w:r w:rsidRPr="000030F8">
              <w:rPr>
                <w:rFonts w:ascii="Arial" w:hAnsi="Arial" w:cs="Arial"/>
                <w:snapToGrid w:val="0"/>
                <w:color w:val="000000"/>
                <w:sz w:val="20"/>
                <w:szCs w:val="20"/>
              </w:rPr>
              <w:t>с</w:t>
            </w:r>
            <w:r w:rsidRPr="000030F8">
              <w:rPr>
                <w:rFonts w:ascii="Arial" w:hAnsi="Arial" w:cs="Arial"/>
                <w:snapToGrid w:val="0"/>
                <w:color w:val="000000"/>
                <w:sz w:val="20"/>
                <w:szCs w:val="20"/>
              </w:rPr>
              <w:t>тов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целью</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определения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готовности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к</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пропуску</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паводковых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вод</w:t>
            </w:r>
            <w:r w:rsidRPr="000030F8">
              <w:rPr>
                <w:rFonts w:ascii="Arial" w:hAnsi="Arial" w:cs="Arial"/>
                <w:color w:val="000000"/>
                <w:sz w:val="20"/>
                <w:szCs w:val="20"/>
              </w:rPr>
              <w:t>.</w:t>
            </w:r>
          </w:p>
        </w:tc>
        <w:tc>
          <w:tcPr>
            <w:tcW w:w="1152"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Глава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Аксаринского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с/п</w:t>
            </w:r>
          </w:p>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Депутаты</w:t>
            </w:r>
          </w:p>
        </w:tc>
        <w:tc>
          <w:tcPr>
            <w:tcW w:w="999"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jc w:val="center"/>
              <w:rPr>
                <w:rFonts w:ascii="Arial" w:hAnsi="Arial" w:cs="Arial"/>
                <w:snapToGrid w:val="0"/>
                <w:color w:val="000000"/>
                <w:sz w:val="20"/>
                <w:szCs w:val="20"/>
              </w:rPr>
            </w:pPr>
            <w:r w:rsidRPr="000030F8">
              <w:rPr>
                <w:rFonts w:ascii="Arial" w:hAnsi="Arial" w:cs="Arial"/>
                <w:snapToGrid w:val="0"/>
                <w:color w:val="000000"/>
                <w:sz w:val="20"/>
                <w:szCs w:val="20"/>
              </w:rPr>
              <w:t>До</w:t>
            </w:r>
          </w:p>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30.03.</w:t>
            </w:r>
          </w:p>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snapToGrid w:val="0"/>
                <w:color w:val="000000"/>
                <w:sz w:val="20"/>
                <w:szCs w:val="20"/>
              </w:rPr>
              <w:t>2021</w:t>
            </w:r>
          </w:p>
        </w:tc>
        <w:tc>
          <w:tcPr>
            <w:tcW w:w="453"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p>
        </w:tc>
      </w:tr>
      <w:tr w:rsidR="00232FCB" w:rsidRPr="000030F8" w:rsidTr="006317C4">
        <w:trPr>
          <w:cantSplit/>
        </w:trPr>
        <w:tc>
          <w:tcPr>
            <w:tcW w:w="320"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11</w:t>
            </w:r>
          </w:p>
        </w:tc>
        <w:tc>
          <w:tcPr>
            <w:tcW w:w="20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Контроль</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за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очисткой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колодцев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пропу</w:t>
            </w:r>
            <w:r w:rsidRPr="000030F8">
              <w:rPr>
                <w:rFonts w:ascii="Arial" w:hAnsi="Arial" w:cs="Arial"/>
                <w:snapToGrid w:val="0"/>
                <w:color w:val="000000"/>
                <w:sz w:val="20"/>
                <w:szCs w:val="20"/>
              </w:rPr>
              <w:softHyphen/>
              <w:t>скных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труб</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плотин</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от</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б</w:t>
            </w:r>
            <w:r w:rsidRPr="000030F8">
              <w:rPr>
                <w:rFonts w:ascii="Arial" w:hAnsi="Arial" w:cs="Arial"/>
                <w:snapToGrid w:val="0"/>
                <w:color w:val="000000"/>
                <w:sz w:val="20"/>
                <w:szCs w:val="20"/>
              </w:rPr>
              <w:t>ы</w:t>
            </w:r>
            <w:r w:rsidRPr="000030F8">
              <w:rPr>
                <w:rFonts w:ascii="Arial" w:hAnsi="Arial" w:cs="Arial"/>
                <w:snapToGrid w:val="0"/>
                <w:color w:val="000000"/>
                <w:sz w:val="20"/>
                <w:szCs w:val="20"/>
              </w:rPr>
              <w:t>тового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мусора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льда.</w:t>
            </w:r>
            <w:r w:rsidR="00993B7C" w:rsidRPr="000030F8">
              <w:rPr>
                <w:rFonts w:ascii="Arial" w:hAnsi="Arial" w:cs="Arial"/>
                <w:snapToGrid w:val="0"/>
                <w:color w:val="000000"/>
                <w:sz w:val="20"/>
                <w:szCs w:val="20"/>
              </w:rPr>
              <w:t xml:space="preserve"> </w:t>
            </w:r>
          </w:p>
        </w:tc>
        <w:tc>
          <w:tcPr>
            <w:tcW w:w="1152"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Глава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Аксаринского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с/п</w:t>
            </w:r>
          </w:p>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Депутаты</w:t>
            </w:r>
          </w:p>
        </w:tc>
        <w:tc>
          <w:tcPr>
            <w:tcW w:w="999"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jc w:val="center"/>
              <w:rPr>
                <w:rFonts w:ascii="Arial" w:hAnsi="Arial" w:cs="Arial"/>
                <w:snapToGrid w:val="0"/>
                <w:color w:val="000000"/>
                <w:sz w:val="20"/>
                <w:szCs w:val="20"/>
              </w:rPr>
            </w:pPr>
            <w:r w:rsidRPr="000030F8">
              <w:rPr>
                <w:rFonts w:ascii="Arial" w:hAnsi="Arial" w:cs="Arial"/>
                <w:snapToGrid w:val="0"/>
                <w:color w:val="000000"/>
                <w:sz w:val="20"/>
                <w:szCs w:val="20"/>
              </w:rPr>
              <w:t>До</w:t>
            </w:r>
          </w:p>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30.03.</w:t>
            </w:r>
          </w:p>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2021</w:t>
            </w:r>
          </w:p>
        </w:tc>
        <w:tc>
          <w:tcPr>
            <w:tcW w:w="453"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p>
        </w:tc>
      </w:tr>
      <w:tr w:rsidR="00232FCB" w:rsidRPr="000030F8" w:rsidTr="006317C4">
        <w:trPr>
          <w:cantSplit/>
        </w:trPr>
        <w:tc>
          <w:tcPr>
            <w:tcW w:w="320"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12</w:t>
            </w:r>
          </w:p>
        </w:tc>
        <w:tc>
          <w:tcPr>
            <w:tcW w:w="20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Проверка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состояния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сил</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средств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постоянной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готовности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пр</w:t>
            </w:r>
            <w:r w:rsidRPr="000030F8">
              <w:rPr>
                <w:rFonts w:ascii="Arial" w:hAnsi="Arial" w:cs="Arial"/>
                <w:snapToGrid w:val="0"/>
                <w:color w:val="000000"/>
                <w:sz w:val="20"/>
                <w:szCs w:val="20"/>
              </w:rPr>
              <w:t>и</w:t>
            </w:r>
            <w:r w:rsidRPr="000030F8">
              <w:rPr>
                <w:rFonts w:ascii="Arial" w:hAnsi="Arial" w:cs="Arial"/>
                <w:snapToGrid w:val="0"/>
                <w:color w:val="000000"/>
                <w:sz w:val="20"/>
                <w:szCs w:val="20"/>
              </w:rPr>
              <w:t>влекаемых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для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ликвидации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чрезвычайных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ситуаций</w:t>
            </w:r>
            <w:r w:rsidR="00993B7C" w:rsidRPr="000030F8">
              <w:rPr>
                <w:rFonts w:ascii="Arial" w:hAnsi="Arial" w:cs="Arial"/>
                <w:snapToGrid w:val="0"/>
                <w:color w:val="000000"/>
                <w:sz w:val="20"/>
                <w:szCs w:val="20"/>
              </w:rPr>
              <w:t xml:space="preserve"> </w:t>
            </w:r>
          </w:p>
        </w:tc>
        <w:tc>
          <w:tcPr>
            <w:tcW w:w="1152"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Комиссия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ЧС</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ОПБ</w:t>
            </w:r>
            <w:r w:rsidR="00993B7C" w:rsidRPr="000030F8">
              <w:rPr>
                <w:rFonts w:ascii="Arial" w:hAnsi="Arial" w:cs="Arial"/>
                <w:snapToGrid w:val="0"/>
                <w:color w:val="000000"/>
                <w:sz w:val="20"/>
                <w:szCs w:val="20"/>
              </w:rPr>
              <w:t xml:space="preserve"> </w:t>
            </w:r>
          </w:p>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snapToGrid w:val="0"/>
                <w:color w:val="000000"/>
                <w:sz w:val="20"/>
                <w:szCs w:val="20"/>
              </w:rPr>
              <w:t>Аксаринского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с/п</w:t>
            </w:r>
          </w:p>
        </w:tc>
        <w:tc>
          <w:tcPr>
            <w:tcW w:w="999"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30.03.</w:t>
            </w:r>
          </w:p>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snapToGrid w:val="0"/>
                <w:color w:val="000000"/>
                <w:sz w:val="20"/>
                <w:szCs w:val="20"/>
              </w:rPr>
              <w:t>2021</w:t>
            </w:r>
          </w:p>
        </w:tc>
        <w:tc>
          <w:tcPr>
            <w:tcW w:w="453"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p>
        </w:tc>
      </w:tr>
      <w:tr w:rsidR="00232FCB" w:rsidRPr="000030F8" w:rsidTr="006317C4">
        <w:trPr>
          <w:cantSplit/>
        </w:trPr>
        <w:tc>
          <w:tcPr>
            <w:tcW w:w="320"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13</w:t>
            </w:r>
          </w:p>
        </w:tc>
        <w:tc>
          <w:tcPr>
            <w:tcW w:w="20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7"/>
              <w:jc w:val="center"/>
              <w:rPr>
                <w:rFonts w:ascii="Arial" w:hAnsi="Arial" w:cs="Arial"/>
                <w:snapToGrid w:val="0"/>
                <w:color w:val="000000"/>
              </w:rPr>
            </w:pPr>
            <w:r w:rsidRPr="007747AA">
              <w:rPr>
                <w:rFonts w:ascii="Arial" w:hAnsi="Arial" w:cs="Arial"/>
                <w:color w:val="000000"/>
                <w:lang w:val="ru-RU"/>
              </w:rPr>
              <w:t>Контроль</w:t>
            </w:r>
            <w:r w:rsidR="00993B7C" w:rsidRPr="007747AA">
              <w:rPr>
                <w:rFonts w:ascii="Arial" w:hAnsi="Arial" w:cs="Arial"/>
                <w:color w:val="000000"/>
                <w:lang w:val="ru-RU"/>
              </w:rPr>
              <w:t xml:space="preserve"> </w:t>
            </w:r>
            <w:r w:rsidRPr="007747AA">
              <w:rPr>
                <w:rFonts w:ascii="Arial" w:hAnsi="Arial" w:cs="Arial"/>
                <w:color w:val="000000"/>
                <w:lang w:val="ru-RU"/>
              </w:rPr>
              <w:t>за</w:t>
            </w:r>
            <w:r w:rsidR="00993B7C" w:rsidRPr="007747AA">
              <w:rPr>
                <w:rFonts w:ascii="Arial" w:hAnsi="Arial" w:cs="Arial"/>
                <w:color w:val="000000"/>
                <w:lang w:val="ru-RU"/>
              </w:rPr>
              <w:t xml:space="preserve"> </w:t>
            </w:r>
            <w:r w:rsidRPr="007747AA">
              <w:rPr>
                <w:rFonts w:ascii="Arial" w:hAnsi="Arial" w:cs="Arial"/>
                <w:color w:val="000000"/>
                <w:lang w:val="ru-RU"/>
              </w:rPr>
              <w:t>санитарно-эпидемиологической</w:t>
            </w:r>
            <w:r w:rsidR="00993B7C" w:rsidRPr="007747AA">
              <w:rPr>
                <w:rFonts w:ascii="Arial" w:hAnsi="Arial" w:cs="Arial"/>
                <w:color w:val="000000"/>
                <w:lang w:val="ru-RU"/>
              </w:rPr>
              <w:t xml:space="preserve"> </w:t>
            </w:r>
            <w:r w:rsidRPr="007747AA">
              <w:rPr>
                <w:rFonts w:ascii="Arial" w:hAnsi="Arial" w:cs="Arial"/>
                <w:color w:val="000000"/>
                <w:lang w:val="ru-RU"/>
              </w:rPr>
              <w:t>обстанов</w:t>
            </w:r>
            <w:r w:rsidRPr="007747AA">
              <w:rPr>
                <w:rFonts w:ascii="Arial" w:hAnsi="Arial" w:cs="Arial"/>
                <w:color w:val="000000"/>
                <w:lang w:val="ru-RU"/>
              </w:rPr>
              <w:softHyphen/>
              <w:t>кой</w:t>
            </w:r>
            <w:r w:rsidR="00993B7C" w:rsidRPr="007747AA">
              <w:rPr>
                <w:rFonts w:ascii="Arial" w:hAnsi="Arial" w:cs="Arial"/>
                <w:color w:val="000000"/>
                <w:lang w:val="ru-RU"/>
              </w:rPr>
              <w:t xml:space="preserve"> </w:t>
            </w:r>
            <w:r w:rsidRPr="007747AA">
              <w:rPr>
                <w:rFonts w:ascii="Arial" w:hAnsi="Arial" w:cs="Arial"/>
                <w:color w:val="000000"/>
                <w:lang w:val="ru-RU"/>
              </w:rPr>
              <w:t>на</w:t>
            </w:r>
            <w:r w:rsidR="00993B7C" w:rsidRPr="007747AA">
              <w:rPr>
                <w:rFonts w:ascii="Arial" w:hAnsi="Arial" w:cs="Arial"/>
                <w:color w:val="000000"/>
                <w:lang w:val="ru-RU"/>
              </w:rPr>
              <w:t xml:space="preserve"> </w:t>
            </w:r>
            <w:r w:rsidRPr="007747AA">
              <w:rPr>
                <w:rFonts w:ascii="Arial" w:hAnsi="Arial" w:cs="Arial"/>
                <w:color w:val="000000"/>
                <w:lang w:val="ru-RU"/>
              </w:rPr>
              <w:t>территории</w:t>
            </w:r>
            <w:r w:rsidR="00993B7C" w:rsidRPr="007747AA">
              <w:rPr>
                <w:rFonts w:ascii="Arial" w:hAnsi="Arial" w:cs="Arial"/>
                <w:color w:val="000000"/>
                <w:lang w:val="ru-RU"/>
              </w:rPr>
              <w:t xml:space="preserve"> </w:t>
            </w:r>
            <w:r w:rsidRPr="007747AA">
              <w:rPr>
                <w:rFonts w:ascii="Arial" w:hAnsi="Arial" w:cs="Arial"/>
                <w:color w:val="000000"/>
                <w:lang w:val="ru-RU"/>
              </w:rPr>
              <w:t>Аксаринского</w:t>
            </w:r>
            <w:r w:rsidR="00993B7C" w:rsidRPr="007747AA">
              <w:rPr>
                <w:rFonts w:ascii="Arial" w:hAnsi="Arial" w:cs="Arial"/>
                <w:color w:val="000000"/>
                <w:lang w:val="ru-RU"/>
              </w:rPr>
              <w:t xml:space="preserve"> </w:t>
            </w:r>
            <w:r w:rsidRPr="007747AA">
              <w:rPr>
                <w:rFonts w:ascii="Arial" w:hAnsi="Arial" w:cs="Arial"/>
                <w:color w:val="000000"/>
                <w:lang w:val="ru-RU"/>
              </w:rPr>
              <w:t>сельского</w:t>
            </w:r>
            <w:r w:rsidR="00993B7C" w:rsidRPr="007747AA">
              <w:rPr>
                <w:rFonts w:ascii="Arial" w:hAnsi="Arial" w:cs="Arial"/>
                <w:color w:val="000000"/>
                <w:lang w:val="ru-RU"/>
              </w:rPr>
              <w:t xml:space="preserve"> </w:t>
            </w:r>
            <w:r w:rsidRPr="007747AA">
              <w:rPr>
                <w:rFonts w:ascii="Arial" w:hAnsi="Arial" w:cs="Arial"/>
                <w:color w:val="000000"/>
                <w:lang w:val="ru-RU"/>
              </w:rPr>
              <w:t>поселения.</w:t>
            </w:r>
            <w:r w:rsidR="00993B7C" w:rsidRPr="007747AA">
              <w:rPr>
                <w:rFonts w:ascii="Arial" w:hAnsi="Arial" w:cs="Arial"/>
                <w:color w:val="000000"/>
                <w:lang w:val="ru-RU"/>
              </w:rPr>
              <w:t xml:space="preserve"> </w:t>
            </w:r>
            <w:r w:rsidRPr="000030F8">
              <w:rPr>
                <w:rFonts w:ascii="Arial" w:hAnsi="Arial" w:cs="Arial"/>
                <w:snapToGrid w:val="0"/>
                <w:color w:val="000000"/>
              </w:rPr>
              <w:t>Проведение</w:t>
            </w:r>
            <w:r w:rsidR="00993B7C" w:rsidRPr="000030F8">
              <w:rPr>
                <w:rFonts w:ascii="Arial" w:hAnsi="Arial" w:cs="Arial"/>
                <w:snapToGrid w:val="0"/>
                <w:color w:val="000000"/>
              </w:rPr>
              <w:t xml:space="preserve"> </w:t>
            </w:r>
            <w:r w:rsidRPr="000030F8">
              <w:rPr>
                <w:rFonts w:ascii="Arial" w:hAnsi="Arial" w:cs="Arial"/>
                <w:snapToGrid w:val="0"/>
                <w:color w:val="000000"/>
              </w:rPr>
              <w:t>противоэпидемиологических</w:t>
            </w:r>
            <w:r w:rsidR="00993B7C" w:rsidRPr="000030F8">
              <w:rPr>
                <w:rFonts w:ascii="Arial" w:hAnsi="Arial" w:cs="Arial"/>
                <w:snapToGrid w:val="0"/>
                <w:color w:val="000000"/>
              </w:rPr>
              <w:t xml:space="preserve"> </w:t>
            </w:r>
            <w:r w:rsidRPr="000030F8">
              <w:rPr>
                <w:rFonts w:ascii="Arial" w:hAnsi="Arial" w:cs="Arial"/>
                <w:snapToGrid w:val="0"/>
                <w:color w:val="000000"/>
              </w:rPr>
              <w:t>мероприятий</w:t>
            </w:r>
            <w:r w:rsidR="00993B7C" w:rsidRPr="000030F8">
              <w:rPr>
                <w:rFonts w:ascii="Arial" w:hAnsi="Arial" w:cs="Arial"/>
                <w:snapToGrid w:val="0"/>
                <w:color w:val="000000"/>
              </w:rPr>
              <w:t xml:space="preserve"> </w:t>
            </w:r>
            <w:r w:rsidRPr="000030F8">
              <w:rPr>
                <w:rFonts w:ascii="Arial" w:hAnsi="Arial" w:cs="Arial"/>
                <w:snapToGrid w:val="0"/>
                <w:color w:val="000000"/>
              </w:rPr>
              <w:t>(при</w:t>
            </w:r>
            <w:r w:rsidR="00993B7C" w:rsidRPr="000030F8">
              <w:rPr>
                <w:rFonts w:ascii="Arial" w:hAnsi="Arial" w:cs="Arial"/>
                <w:snapToGrid w:val="0"/>
                <w:color w:val="000000"/>
              </w:rPr>
              <w:t xml:space="preserve"> </w:t>
            </w:r>
            <w:r w:rsidRPr="000030F8">
              <w:rPr>
                <w:rFonts w:ascii="Arial" w:hAnsi="Arial" w:cs="Arial"/>
                <w:snapToGrid w:val="0"/>
                <w:color w:val="000000"/>
              </w:rPr>
              <w:t>необходимости).</w:t>
            </w:r>
          </w:p>
        </w:tc>
        <w:tc>
          <w:tcPr>
            <w:tcW w:w="1152"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pStyle w:val="a9"/>
              <w:ind w:firstLine="0"/>
              <w:jc w:val="center"/>
              <w:rPr>
                <w:rFonts w:ascii="Arial" w:hAnsi="Arial" w:cs="Arial"/>
                <w:color w:val="000000"/>
                <w:sz w:val="20"/>
              </w:rPr>
            </w:pPr>
            <w:r w:rsidRPr="000030F8">
              <w:rPr>
                <w:rFonts w:ascii="Arial" w:hAnsi="Arial" w:cs="Arial"/>
                <w:color w:val="000000"/>
                <w:sz w:val="20"/>
              </w:rPr>
              <w:t>Территориальный</w:t>
            </w:r>
            <w:r w:rsidR="00993B7C" w:rsidRPr="000030F8">
              <w:rPr>
                <w:rFonts w:ascii="Arial" w:hAnsi="Arial" w:cs="Arial"/>
                <w:color w:val="000000"/>
                <w:sz w:val="20"/>
              </w:rPr>
              <w:t xml:space="preserve"> </w:t>
            </w:r>
            <w:r w:rsidRPr="000030F8">
              <w:rPr>
                <w:rFonts w:ascii="Arial" w:hAnsi="Arial" w:cs="Arial"/>
                <w:color w:val="000000"/>
                <w:sz w:val="20"/>
              </w:rPr>
              <w:t>отдел</w:t>
            </w:r>
            <w:r w:rsidR="00993B7C" w:rsidRPr="000030F8">
              <w:rPr>
                <w:rFonts w:ascii="Arial" w:hAnsi="Arial" w:cs="Arial"/>
                <w:color w:val="000000"/>
                <w:sz w:val="20"/>
              </w:rPr>
              <w:t xml:space="preserve"> </w:t>
            </w:r>
            <w:r w:rsidRPr="000030F8">
              <w:rPr>
                <w:rFonts w:ascii="Arial" w:hAnsi="Arial" w:cs="Arial"/>
                <w:color w:val="000000"/>
                <w:sz w:val="20"/>
              </w:rPr>
              <w:t>Управл</w:t>
            </w:r>
            <w:r w:rsidRPr="000030F8">
              <w:rPr>
                <w:rFonts w:ascii="Arial" w:hAnsi="Arial" w:cs="Arial"/>
                <w:color w:val="000000"/>
                <w:sz w:val="20"/>
              </w:rPr>
              <w:t>е</w:t>
            </w:r>
            <w:r w:rsidRPr="000030F8">
              <w:rPr>
                <w:rFonts w:ascii="Arial" w:hAnsi="Arial" w:cs="Arial"/>
                <w:color w:val="000000"/>
                <w:sz w:val="20"/>
              </w:rPr>
              <w:t>ния</w:t>
            </w:r>
            <w:r w:rsidR="00993B7C" w:rsidRPr="000030F8">
              <w:rPr>
                <w:rFonts w:ascii="Arial" w:hAnsi="Arial" w:cs="Arial"/>
                <w:color w:val="000000"/>
                <w:sz w:val="20"/>
              </w:rPr>
              <w:t xml:space="preserve"> </w:t>
            </w:r>
            <w:r w:rsidRPr="000030F8">
              <w:rPr>
                <w:rFonts w:ascii="Arial" w:hAnsi="Arial" w:cs="Arial"/>
                <w:color w:val="000000"/>
                <w:sz w:val="20"/>
              </w:rPr>
              <w:t>Роспотребнадзора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ЧР</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Цивильском</w:t>
            </w:r>
            <w:r w:rsidR="00993B7C" w:rsidRPr="000030F8">
              <w:rPr>
                <w:rFonts w:ascii="Arial" w:hAnsi="Arial" w:cs="Arial"/>
                <w:color w:val="000000"/>
                <w:sz w:val="20"/>
              </w:rPr>
              <w:t xml:space="preserve"> </w:t>
            </w:r>
            <w:r w:rsidRPr="000030F8">
              <w:rPr>
                <w:rFonts w:ascii="Arial" w:hAnsi="Arial" w:cs="Arial"/>
                <w:color w:val="000000"/>
                <w:sz w:val="20"/>
              </w:rPr>
              <w:t>р-не</w:t>
            </w:r>
          </w:p>
        </w:tc>
        <w:tc>
          <w:tcPr>
            <w:tcW w:w="999"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snapToGrid w:val="0"/>
                <w:color w:val="000000"/>
                <w:sz w:val="20"/>
                <w:szCs w:val="20"/>
              </w:rPr>
              <w:t>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период</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весеннего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паводка</w:t>
            </w:r>
          </w:p>
        </w:tc>
        <w:tc>
          <w:tcPr>
            <w:tcW w:w="453"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p>
        </w:tc>
      </w:tr>
      <w:tr w:rsidR="00232FCB" w:rsidRPr="000030F8" w:rsidTr="006317C4">
        <w:trPr>
          <w:cantSplit/>
        </w:trPr>
        <w:tc>
          <w:tcPr>
            <w:tcW w:w="320"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color w:val="000000"/>
                <w:sz w:val="20"/>
                <w:szCs w:val="20"/>
              </w:rPr>
              <w:t>14</w:t>
            </w:r>
          </w:p>
        </w:tc>
        <w:tc>
          <w:tcPr>
            <w:tcW w:w="2076"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Развертывание</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медицинских</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пунктов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на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ПВР</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для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оказания</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м</w:t>
            </w:r>
            <w:r w:rsidRPr="000030F8">
              <w:rPr>
                <w:rFonts w:ascii="Arial" w:hAnsi="Arial" w:cs="Arial"/>
                <w:snapToGrid w:val="0"/>
                <w:color w:val="000000"/>
                <w:sz w:val="20"/>
                <w:szCs w:val="20"/>
              </w:rPr>
              <w:t>е</w:t>
            </w:r>
            <w:r w:rsidRPr="000030F8">
              <w:rPr>
                <w:rFonts w:ascii="Arial" w:hAnsi="Arial" w:cs="Arial"/>
                <w:snapToGrid w:val="0"/>
                <w:color w:val="000000"/>
                <w:sz w:val="20"/>
                <w:szCs w:val="20"/>
              </w:rPr>
              <w:t>дицинской</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помощи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(при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необходимости).</w:t>
            </w:r>
          </w:p>
        </w:tc>
        <w:tc>
          <w:tcPr>
            <w:tcW w:w="1152"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snapToGrid w:val="0"/>
                <w:color w:val="000000"/>
                <w:sz w:val="20"/>
                <w:szCs w:val="20"/>
              </w:rPr>
            </w:pPr>
            <w:r w:rsidRPr="000030F8">
              <w:rPr>
                <w:rFonts w:ascii="Arial" w:hAnsi="Arial" w:cs="Arial"/>
                <w:snapToGrid w:val="0"/>
                <w:color w:val="000000"/>
                <w:sz w:val="20"/>
                <w:szCs w:val="20"/>
              </w:rPr>
              <w:t>ФАПы</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на</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территории</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с/п</w:t>
            </w:r>
            <w:r w:rsidR="00993B7C" w:rsidRPr="000030F8">
              <w:rPr>
                <w:rFonts w:ascii="Arial" w:hAnsi="Arial" w:cs="Arial"/>
                <w:snapToGrid w:val="0"/>
                <w:color w:val="000000"/>
                <w:sz w:val="20"/>
                <w:szCs w:val="20"/>
              </w:rPr>
              <w:t xml:space="preserve"> </w:t>
            </w:r>
          </w:p>
        </w:tc>
        <w:tc>
          <w:tcPr>
            <w:tcW w:w="999" w:type="pct"/>
            <w:tcBorders>
              <w:top w:val="single" w:sz="4" w:space="0" w:color="auto"/>
              <w:left w:val="single" w:sz="4" w:space="0" w:color="auto"/>
              <w:bottom w:val="single" w:sz="4" w:space="0" w:color="auto"/>
              <w:right w:val="single" w:sz="4" w:space="0" w:color="auto"/>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20"/>
              </w:rPr>
            </w:pPr>
            <w:r w:rsidRPr="000030F8">
              <w:rPr>
                <w:rFonts w:ascii="Arial" w:hAnsi="Arial" w:cs="Arial"/>
                <w:snapToGrid w:val="0"/>
                <w:color w:val="000000"/>
                <w:sz w:val="20"/>
                <w:szCs w:val="20"/>
              </w:rPr>
              <w:t>В</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период</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весеннего</w:t>
            </w:r>
            <w:r w:rsidR="00993B7C" w:rsidRPr="000030F8">
              <w:rPr>
                <w:rFonts w:ascii="Arial" w:hAnsi="Arial" w:cs="Arial"/>
                <w:snapToGrid w:val="0"/>
                <w:color w:val="000000"/>
                <w:sz w:val="20"/>
                <w:szCs w:val="20"/>
              </w:rPr>
              <w:t xml:space="preserve"> </w:t>
            </w:r>
            <w:r w:rsidRPr="000030F8">
              <w:rPr>
                <w:rFonts w:ascii="Arial" w:hAnsi="Arial" w:cs="Arial"/>
                <w:snapToGrid w:val="0"/>
                <w:color w:val="000000"/>
                <w:sz w:val="20"/>
                <w:szCs w:val="20"/>
              </w:rPr>
              <w:t>паводка</w:t>
            </w:r>
          </w:p>
        </w:tc>
        <w:tc>
          <w:tcPr>
            <w:tcW w:w="453" w:type="pct"/>
            <w:tcBorders>
              <w:top w:val="single" w:sz="4" w:space="0" w:color="auto"/>
              <w:left w:val="single" w:sz="4" w:space="0" w:color="auto"/>
              <w:bottom w:val="single" w:sz="4" w:space="0" w:color="auto"/>
              <w:right w:val="single" w:sz="4" w:space="0" w:color="auto"/>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20"/>
              </w:rPr>
            </w:pPr>
          </w:p>
        </w:tc>
      </w:tr>
    </w:tbl>
    <w:p w:rsidR="008F690C" w:rsidRPr="000030F8" w:rsidRDefault="008F690C" w:rsidP="000030F8">
      <w:pPr>
        <w:rPr>
          <w:rFonts w:ascii="Arial" w:hAnsi="Arial" w:cs="Arial"/>
          <w:color w:val="000000"/>
          <w:sz w:val="20"/>
          <w:szCs w:val="20"/>
        </w:rPr>
      </w:pPr>
    </w:p>
    <w:p w:rsidR="00232FCB" w:rsidRPr="000030F8" w:rsidRDefault="00232FCB" w:rsidP="000030F8">
      <w:pPr>
        <w:rPr>
          <w:rFonts w:ascii="Arial" w:hAnsi="Arial" w:cs="Arial"/>
          <w:color w:val="000000"/>
          <w:sz w:val="20"/>
        </w:rPr>
      </w:pPr>
    </w:p>
    <w:tbl>
      <w:tblPr>
        <w:tblW w:w="5000" w:type="pct"/>
        <w:tblLook w:val="0000"/>
      </w:tblPr>
      <w:tblGrid>
        <w:gridCol w:w="6284"/>
        <w:gridCol w:w="2094"/>
        <w:gridCol w:w="6977"/>
      </w:tblGrid>
      <w:tr w:rsidR="00232FCB" w:rsidRPr="000030F8" w:rsidTr="006317C4">
        <w:trPr>
          <w:cantSplit/>
        </w:trPr>
        <w:tc>
          <w:tcPr>
            <w:tcW w:w="2046" w:type="pct"/>
            <w:vAlign w:val="center"/>
          </w:tcPr>
          <w:p w:rsidR="00232FCB" w:rsidRPr="000030F8" w:rsidRDefault="00232FCB" w:rsidP="006317C4">
            <w:pPr>
              <w:tabs>
                <w:tab w:val="left" w:pos="4285"/>
              </w:tabs>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Ч</w:t>
            </w:r>
            <w:r w:rsidR="000030F8" w:rsidRPr="000030F8">
              <w:rPr>
                <w:rFonts w:ascii="Arial" w:hAnsi="Arial" w:cs="Arial"/>
                <w:bCs/>
                <w:noProof/>
                <w:color w:val="000000"/>
                <w:sz w:val="20"/>
              </w:rPr>
              <w:t>Ă</w:t>
            </w:r>
            <w:r w:rsidRPr="000030F8">
              <w:rPr>
                <w:rFonts w:ascii="Arial" w:hAnsi="Arial" w:cs="Arial"/>
                <w:bCs/>
                <w:noProof/>
                <w:color w:val="000000"/>
                <w:sz w:val="20"/>
              </w:rPr>
              <w:t>ВАШ</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РЕСПУБЛИКИ</w:t>
            </w:r>
          </w:p>
          <w:p w:rsidR="00232FCB" w:rsidRPr="000030F8" w:rsidRDefault="00232FCB" w:rsidP="006317C4">
            <w:pPr>
              <w:tabs>
                <w:tab w:val="left" w:pos="4285"/>
              </w:tabs>
              <w:autoSpaceDE w:val="0"/>
              <w:autoSpaceDN w:val="0"/>
              <w:adjustRightInd w:val="0"/>
              <w:jc w:val="center"/>
              <w:rPr>
                <w:rFonts w:ascii="Arial" w:hAnsi="Arial" w:cs="Arial"/>
                <w:color w:val="000000"/>
                <w:sz w:val="20"/>
              </w:rPr>
            </w:pPr>
            <w:r w:rsidRPr="000030F8">
              <w:rPr>
                <w:rFonts w:ascii="Arial" w:hAnsi="Arial" w:cs="Arial"/>
                <w:caps/>
                <w:color w:val="000000"/>
                <w:sz w:val="20"/>
              </w:rPr>
              <w:t>С</w:t>
            </w:r>
            <w:r w:rsidR="000030F8" w:rsidRPr="000030F8">
              <w:rPr>
                <w:rFonts w:ascii="Arial" w:hAnsi="Arial" w:cs="Arial"/>
                <w:caps/>
                <w:color w:val="000000"/>
                <w:sz w:val="20"/>
              </w:rPr>
              <w:t>Ĕ</w:t>
            </w:r>
            <w:r w:rsidRPr="000030F8">
              <w:rPr>
                <w:rFonts w:ascii="Arial" w:hAnsi="Arial" w:cs="Arial"/>
                <w:caps/>
                <w:color w:val="000000"/>
                <w:sz w:val="20"/>
              </w:rPr>
              <w:t>нт</w:t>
            </w:r>
            <w:r w:rsidR="000030F8" w:rsidRPr="000030F8">
              <w:rPr>
                <w:rFonts w:ascii="Arial" w:hAnsi="Arial" w:cs="Arial"/>
                <w:caps/>
                <w:color w:val="000000"/>
                <w:sz w:val="20"/>
              </w:rPr>
              <w:t>Ĕ</w:t>
            </w:r>
            <w:r w:rsidRPr="000030F8">
              <w:rPr>
                <w:rFonts w:ascii="Arial" w:hAnsi="Arial" w:cs="Arial"/>
                <w:caps/>
                <w:color w:val="000000"/>
                <w:sz w:val="20"/>
              </w:rPr>
              <w:t>рв</w:t>
            </w:r>
            <w:r w:rsidR="000030F8" w:rsidRPr="000030F8">
              <w:rPr>
                <w:rFonts w:ascii="Arial" w:hAnsi="Arial" w:cs="Arial"/>
                <w:caps/>
                <w:color w:val="000000"/>
                <w:sz w:val="20"/>
              </w:rPr>
              <w:t>Ă</w:t>
            </w:r>
            <w:r w:rsidRPr="000030F8">
              <w:rPr>
                <w:rFonts w:ascii="Arial" w:hAnsi="Arial" w:cs="Arial"/>
                <w:caps/>
                <w:color w:val="000000"/>
                <w:sz w:val="20"/>
              </w:rPr>
              <w:t>рри</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РАЙОНĚ</w:t>
            </w:r>
          </w:p>
          <w:p w:rsidR="00232FCB" w:rsidRPr="000030F8" w:rsidRDefault="00232FCB" w:rsidP="006317C4">
            <w:pPr>
              <w:tabs>
                <w:tab w:val="left" w:pos="4285"/>
              </w:tabs>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АКСАРИН</w:t>
            </w:r>
            <w:r w:rsidR="00993B7C" w:rsidRPr="000030F8">
              <w:rPr>
                <w:rFonts w:ascii="Arial" w:hAnsi="Arial" w:cs="Arial"/>
                <w:bCs/>
                <w:noProof/>
                <w:color w:val="000000"/>
                <w:sz w:val="20"/>
              </w:rPr>
              <w:t xml:space="preserve"> </w:t>
            </w:r>
            <w:r w:rsidRPr="000030F8">
              <w:rPr>
                <w:rFonts w:ascii="Arial" w:hAnsi="Arial" w:cs="Arial"/>
                <w:bCs/>
                <w:noProof/>
                <w:color w:val="000000"/>
                <w:sz w:val="20"/>
              </w:rPr>
              <w:t>ПОСЕЛЕНИЙĚН</w:t>
            </w:r>
          </w:p>
          <w:p w:rsidR="008F690C" w:rsidRPr="000030F8" w:rsidRDefault="00232FCB" w:rsidP="006317C4">
            <w:pPr>
              <w:tabs>
                <w:tab w:val="left" w:pos="4285"/>
              </w:tabs>
              <w:autoSpaceDE w:val="0"/>
              <w:autoSpaceDN w:val="0"/>
              <w:adjustRightInd w:val="0"/>
              <w:jc w:val="center"/>
              <w:rPr>
                <w:rFonts w:ascii="Arial" w:hAnsi="Arial" w:cs="Arial"/>
                <w:bCs/>
                <w:color w:val="000000"/>
                <w:sz w:val="20"/>
                <w:szCs w:val="20"/>
              </w:rPr>
            </w:pPr>
            <w:r w:rsidRPr="000030F8">
              <w:rPr>
                <w:rFonts w:ascii="Arial" w:hAnsi="Arial" w:cs="Arial"/>
                <w:bCs/>
                <w:noProof/>
                <w:color w:val="000000"/>
                <w:sz w:val="20"/>
                <w:lang w:eastAsia="en-US"/>
              </w:rPr>
              <w:t>ЯЛ</w:t>
            </w:r>
            <w:r w:rsidR="00993B7C" w:rsidRPr="000030F8">
              <w:rPr>
                <w:rFonts w:ascii="Arial" w:hAnsi="Arial" w:cs="Arial"/>
                <w:bCs/>
                <w:noProof/>
                <w:color w:val="000000"/>
                <w:sz w:val="20"/>
                <w:lang w:eastAsia="en-US"/>
              </w:rPr>
              <w:t xml:space="preserve"> </w:t>
            </w:r>
            <w:r w:rsidRPr="000030F8">
              <w:rPr>
                <w:rFonts w:ascii="Arial" w:hAnsi="Arial" w:cs="Arial"/>
                <w:bCs/>
                <w:noProof/>
                <w:color w:val="000000"/>
                <w:sz w:val="20"/>
                <w:lang w:eastAsia="en-US"/>
              </w:rPr>
              <w:t>ХУТЛ</w:t>
            </w:r>
            <w:r w:rsidR="000030F8" w:rsidRPr="000030F8">
              <w:rPr>
                <w:rFonts w:ascii="Arial" w:hAnsi="Arial" w:cs="Arial"/>
                <w:bCs/>
                <w:noProof/>
                <w:color w:val="000000"/>
                <w:sz w:val="20"/>
                <w:lang w:eastAsia="en-US"/>
              </w:rPr>
              <w:t>Ă</w:t>
            </w:r>
            <w:r w:rsidRPr="000030F8">
              <w:rPr>
                <w:rFonts w:ascii="Arial" w:hAnsi="Arial" w:cs="Arial"/>
                <w:bCs/>
                <w:noProof/>
                <w:color w:val="000000"/>
                <w:sz w:val="20"/>
                <w:lang w:eastAsia="en-US"/>
              </w:rPr>
              <w:t>ХĚ</w:t>
            </w:r>
            <w:r w:rsidR="00993B7C" w:rsidRPr="000030F8">
              <w:rPr>
                <w:rFonts w:ascii="Arial" w:hAnsi="Arial" w:cs="Arial"/>
                <w:bCs/>
                <w:noProof/>
                <w:color w:val="000000"/>
                <w:sz w:val="20"/>
                <w:lang w:eastAsia="en-US"/>
              </w:rPr>
              <w:t xml:space="preserve"> </w:t>
            </w:r>
          </w:p>
          <w:p w:rsidR="008F690C" w:rsidRPr="000030F8" w:rsidRDefault="00232FCB" w:rsidP="006317C4">
            <w:pPr>
              <w:tabs>
                <w:tab w:val="left" w:pos="4285"/>
              </w:tabs>
              <w:autoSpaceDE w:val="0"/>
              <w:autoSpaceDN w:val="0"/>
              <w:adjustRightInd w:val="0"/>
              <w:jc w:val="center"/>
              <w:rPr>
                <w:rFonts w:ascii="Arial" w:hAnsi="Arial" w:cs="Arial"/>
                <w:b/>
                <w:bCs/>
                <w:noProof/>
                <w:color w:val="000000"/>
                <w:sz w:val="20"/>
              </w:rPr>
            </w:pPr>
            <w:r w:rsidRPr="000030F8">
              <w:rPr>
                <w:rFonts w:ascii="Arial" w:hAnsi="Arial" w:cs="Arial"/>
                <w:b/>
                <w:bCs/>
                <w:noProof/>
                <w:color w:val="000000"/>
                <w:sz w:val="20"/>
              </w:rPr>
              <w:t>ЙЫШ</w:t>
            </w:r>
            <w:r w:rsidR="000030F8" w:rsidRPr="000030F8">
              <w:rPr>
                <w:rFonts w:ascii="Arial" w:hAnsi="Arial" w:cs="Arial"/>
                <w:b/>
                <w:bCs/>
                <w:noProof/>
                <w:color w:val="000000"/>
                <w:sz w:val="20"/>
              </w:rPr>
              <w:t>Ă</w:t>
            </w:r>
            <w:r w:rsidRPr="000030F8">
              <w:rPr>
                <w:rFonts w:ascii="Arial" w:hAnsi="Arial" w:cs="Arial"/>
                <w:b/>
                <w:bCs/>
                <w:noProof/>
                <w:color w:val="000000"/>
                <w:sz w:val="20"/>
              </w:rPr>
              <w:t>НУ</w:t>
            </w:r>
          </w:p>
          <w:p w:rsidR="008F690C" w:rsidRPr="000030F8" w:rsidRDefault="00232FCB" w:rsidP="006317C4">
            <w:pPr>
              <w:autoSpaceDE w:val="0"/>
              <w:autoSpaceDN w:val="0"/>
              <w:adjustRightInd w:val="0"/>
              <w:ind w:right="-35"/>
              <w:jc w:val="center"/>
              <w:rPr>
                <w:rFonts w:ascii="Arial" w:hAnsi="Arial" w:cs="Arial"/>
                <w:b/>
                <w:noProof/>
                <w:color w:val="000000"/>
                <w:sz w:val="20"/>
              </w:rPr>
            </w:pPr>
            <w:r w:rsidRPr="000030F8">
              <w:rPr>
                <w:rFonts w:ascii="Arial" w:hAnsi="Arial" w:cs="Arial"/>
                <w:b/>
                <w:noProof/>
                <w:color w:val="000000"/>
                <w:sz w:val="20"/>
              </w:rPr>
              <w:t>2021.03.02</w:t>
            </w:r>
            <w:r w:rsidR="00993B7C" w:rsidRPr="000030F8">
              <w:rPr>
                <w:rFonts w:ascii="Arial" w:hAnsi="Arial" w:cs="Arial"/>
                <w:b/>
                <w:noProof/>
                <w:color w:val="000000"/>
                <w:sz w:val="20"/>
              </w:rPr>
              <w:t xml:space="preserve"> </w:t>
            </w:r>
            <w:r w:rsidRPr="000030F8">
              <w:rPr>
                <w:rFonts w:ascii="Arial" w:hAnsi="Arial" w:cs="Arial"/>
                <w:b/>
                <w:noProof/>
                <w:color w:val="000000"/>
                <w:sz w:val="20"/>
              </w:rPr>
              <w:t>12</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p>
          <w:p w:rsidR="00232FCB" w:rsidRPr="000030F8" w:rsidRDefault="00232FCB" w:rsidP="006317C4">
            <w:pPr>
              <w:jc w:val="center"/>
              <w:rPr>
                <w:rFonts w:ascii="Arial" w:hAnsi="Arial" w:cs="Arial"/>
                <w:color w:val="000000"/>
                <w:sz w:val="20"/>
              </w:rPr>
            </w:pPr>
            <w:r w:rsidRPr="000030F8">
              <w:rPr>
                <w:rFonts w:ascii="Arial" w:hAnsi="Arial" w:cs="Arial"/>
                <w:noProof/>
                <w:color w:val="000000"/>
                <w:sz w:val="20"/>
                <w:szCs w:val="22"/>
                <w:lang w:eastAsia="en-US"/>
              </w:rPr>
              <w:t>Аксарин</w:t>
            </w:r>
            <w:r w:rsidR="00993B7C" w:rsidRPr="000030F8">
              <w:rPr>
                <w:rFonts w:ascii="Arial" w:hAnsi="Arial" w:cs="Arial"/>
                <w:noProof/>
                <w:color w:val="000000"/>
                <w:sz w:val="20"/>
                <w:szCs w:val="22"/>
                <w:lang w:eastAsia="en-US"/>
              </w:rPr>
              <w:t xml:space="preserve"> </w:t>
            </w:r>
            <w:r w:rsidRPr="000030F8">
              <w:rPr>
                <w:rFonts w:ascii="Arial" w:hAnsi="Arial" w:cs="Arial"/>
                <w:noProof/>
                <w:color w:val="000000"/>
                <w:sz w:val="20"/>
                <w:szCs w:val="22"/>
                <w:lang w:eastAsia="en-US"/>
              </w:rPr>
              <w:t>ялě</w:t>
            </w:r>
          </w:p>
        </w:tc>
        <w:tc>
          <w:tcPr>
            <w:tcW w:w="682" w:type="pct"/>
            <w:vAlign w:val="center"/>
          </w:tcPr>
          <w:p w:rsidR="00232FCB" w:rsidRPr="000030F8" w:rsidRDefault="00232FCB" w:rsidP="006317C4">
            <w:pPr>
              <w:jc w:val="center"/>
              <w:rPr>
                <w:rFonts w:ascii="Arial" w:hAnsi="Arial" w:cs="Arial"/>
                <w:b/>
                <w:i/>
                <w:color w:val="000000"/>
                <w:sz w:val="20"/>
                <w:szCs w:val="22"/>
                <w:lang w:eastAsia="en-US"/>
              </w:rPr>
            </w:pPr>
          </w:p>
          <w:p w:rsidR="00232FCB" w:rsidRPr="000030F8" w:rsidRDefault="00691C05" w:rsidP="006317C4">
            <w:pPr>
              <w:jc w:val="center"/>
              <w:rPr>
                <w:rFonts w:ascii="Arial" w:hAnsi="Arial" w:cs="Arial"/>
                <w:b/>
                <w:i/>
                <w:color w:val="000000"/>
                <w:sz w:val="20"/>
                <w:szCs w:val="22"/>
                <w:lang w:eastAsia="en-US"/>
              </w:rPr>
            </w:pPr>
            <w:r w:rsidRPr="0000167D">
              <w:rPr>
                <w:rFonts w:ascii="Arial" w:hAnsi="Arial" w:cs="Arial"/>
                <w:b/>
                <w:i/>
                <w:noProof/>
                <w:color w:val="000000"/>
                <w:sz w:val="20"/>
                <w:szCs w:val="22"/>
              </w:rPr>
              <w:pict>
                <v:shape id="_x0000_i1028" type="#_x0000_t75" alt="Gerb-ch" style="width:57pt;height:57pt;visibility:visible">
                  <v:imagedata r:id="rId67" o:title="Gerb-ch"/>
                </v:shape>
              </w:pict>
            </w:r>
          </w:p>
        </w:tc>
        <w:tc>
          <w:tcPr>
            <w:tcW w:w="2272" w:type="pct"/>
            <w:vAlign w:val="center"/>
          </w:tcPr>
          <w:p w:rsidR="00232FCB" w:rsidRPr="000030F8" w:rsidRDefault="00232FCB" w:rsidP="006317C4">
            <w:pPr>
              <w:autoSpaceDE w:val="0"/>
              <w:autoSpaceDN w:val="0"/>
              <w:adjustRightInd w:val="0"/>
              <w:jc w:val="center"/>
              <w:rPr>
                <w:rFonts w:ascii="Arial" w:hAnsi="Arial" w:cs="Arial"/>
                <w:b/>
                <w:bCs/>
                <w:noProof/>
                <w:color w:val="000000"/>
                <w:sz w:val="20"/>
              </w:rPr>
            </w:pPr>
            <w:r w:rsidRPr="000030F8">
              <w:rPr>
                <w:rFonts w:ascii="Arial" w:hAnsi="Arial" w:cs="Arial"/>
                <w:bCs/>
                <w:noProof/>
                <w:color w:val="000000"/>
                <w:sz w:val="20"/>
              </w:rPr>
              <w:t>ЧУВАШСКАЯ</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РЕСПУБЛИКА</w:t>
            </w:r>
            <w:r w:rsidR="00993B7C" w:rsidRPr="000030F8">
              <w:rPr>
                <w:rFonts w:ascii="Arial" w:hAnsi="Arial" w:cs="Arial"/>
                <w:b/>
                <w:bCs/>
                <w:noProof/>
                <w:color w:val="000000"/>
                <w:sz w:val="20"/>
              </w:rPr>
              <w:t xml:space="preserve"> </w:t>
            </w:r>
          </w:p>
          <w:p w:rsidR="00232FCB" w:rsidRPr="000030F8" w:rsidRDefault="00232FCB" w:rsidP="006317C4">
            <w:pPr>
              <w:autoSpaceDE w:val="0"/>
              <w:autoSpaceDN w:val="0"/>
              <w:adjustRightInd w:val="0"/>
              <w:jc w:val="center"/>
              <w:rPr>
                <w:rFonts w:ascii="Arial" w:hAnsi="Arial" w:cs="Arial"/>
                <w:bCs/>
                <w:color w:val="000000"/>
                <w:sz w:val="20"/>
              </w:rPr>
            </w:pPr>
            <w:r w:rsidRPr="000030F8">
              <w:rPr>
                <w:rFonts w:ascii="Arial" w:hAnsi="Arial" w:cs="Arial"/>
                <w:bCs/>
                <w:noProof/>
                <w:color w:val="000000"/>
                <w:sz w:val="20"/>
              </w:rPr>
              <w:t>МАРИИНСКО-ПОСАДСКИЙ</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w:t>
            </w:r>
          </w:p>
          <w:p w:rsidR="00232FCB" w:rsidRPr="000030F8" w:rsidRDefault="00993B7C" w:rsidP="006317C4">
            <w:pPr>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 xml:space="preserve"> </w:t>
            </w:r>
            <w:r w:rsidR="00232FCB" w:rsidRPr="000030F8">
              <w:rPr>
                <w:rFonts w:ascii="Arial" w:hAnsi="Arial" w:cs="Arial"/>
                <w:bCs/>
                <w:noProof/>
                <w:color w:val="000000"/>
                <w:sz w:val="20"/>
              </w:rPr>
              <w:t>АДМИНИСТРАЦИЯ</w:t>
            </w:r>
          </w:p>
          <w:p w:rsidR="00232FCB" w:rsidRPr="000030F8" w:rsidRDefault="00232FCB" w:rsidP="006317C4">
            <w:pPr>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АКСАРИНСКОГО</w:t>
            </w:r>
            <w:r w:rsidR="00993B7C" w:rsidRPr="000030F8">
              <w:rPr>
                <w:rFonts w:ascii="Arial" w:hAnsi="Arial" w:cs="Arial"/>
                <w:bCs/>
                <w:noProof/>
                <w:color w:val="000000"/>
                <w:sz w:val="20"/>
              </w:rPr>
              <w:t xml:space="preserve"> </w:t>
            </w:r>
            <w:r w:rsidRPr="000030F8">
              <w:rPr>
                <w:rFonts w:ascii="Arial" w:hAnsi="Arial" w:cs="Arial"/>
                <w:bCs/>
                <w:noProof/>
                <w:color w:val="000000"/>
                <w:sz w:val="20"/>
              </w:rPr>
              <w:t>СЕЛЬСКОГО</w:t>
            </w:r>
          </w:p>
          <w:p w:rsidR="008F690C" w:rsidRPr="000030F8" w:rsidRDefault="00232FCB" w:rsidP="006317C4">
            <w:pPr>
              <w:autoSpaceDE w:val="0"/>
              <w:autoSpaceDN w:val="0"/>
              <w:adjustRightInd w:val="0"/>
              <w:jc w:val="center"/>
              <w:rPr>
                <w:rFonts w:ascii="Arial" w:hAnsi="Arial" w:cs="Arial"/>
                <w:noProof/>
                <w:color w:val="000000"/>
                <w:sz w:val="20"/>
              </w:rPr>
            </w:pPr>
            <w:r w:rsidRPr="000030F8">
              <w:rPr>
                <w:rFonts w:ascii="Arial" w:hAnsi="Arial" w:cs="Arial"/>
                <w:bCs/>
                <w:noProof/>
                <w:color w:val="000000"/>
                <w:sz w:val="20"/>
              </w:rPr>
              <w:t>ПОСЕЛЕНИЯ</w:t>
            </w:r>
          </w:p>
          <w:p w:rsidR="008F690C" w:rsidRPr="000030F8" w:rsidRDefault="00232FCB" w:rsidP="006317C4">
            <w:pPr>
              <w:autoSpaceDE w:val="0"/>
              <w:autoSpaceDN w:val="0"/>
              <w:adjustRightInd w:val="0"/>
              <w:jc w:val="center"/>
              <w:rPr>
                <w:rFonts w:ascii="Arial" w:hAnsi="Arial" w:cs="Arial"/>
                <w:b/>
                <w:bCs/>
                <w:noProof/>
                <w:color w:val="000000"/>
                <w:sz w:val="20"/>
              </w:rPr>
            </w:pPr>
            <w:r w:rsidRPr="000030F8">
              <w:rPr>
                <w:rFonts w:ascii="Arial" w:hAnsi="Arial" w:cs="Arial"/>
                <w:b/>
                <w:bCs/>
                <w:noProof/>
                <w:color w:val="000000"/>
                <w:sz w:val="20"/>
              </w:rPr>
              <w:t>ПОСТАНОВЛЕНИЕ</w:t>
            </w:r>
          </w:p>
          <w:p w:rsidR="008F690C" w:rsidRPr="000030F8" w:rsidRDefault="00232FCB" w:rsidP="006317C4">
            <w:pPr>
              <w:autoSpaceDE w:val="0"/>
              <w:autoSpaceDN w:val="0"/>
              <w:adjustRightInd w:val="0"/>
              <w:jc w:val="center"/>
              <w:rPr>
                <w:rFonts w:ascii="Arial" w:hAnsi="Arial" w:cs="Arial"/>
                <w:b/>
                <w:noProof/>
                <w:color w:val="000000"/>
                <w:sz w:val="20"/>
              </w:rPr>
            </w:pPr>
            <w:r w:rsidRPr="000030F8">
              <w:rPr>
                <w:rFonts w:ascii="Arial" w:hAnsi="Arial" w:cs="Arial"/>
                <w:b/>
                <w:noProof/>
                <w:color w:val="000000"/>
                <w:sz w:val="20"/>
              </w:rPr>
              <w:t>02.03.2021</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12</w:t>
            </w:r>
            <w:r w:rsidR="00993B7C" w:rsidRPr="000030F8">
              <w:rPr>
                <w:rFonts w:ascii="Arial" w:hAnsi="Arial" w:cs="Arial"/>
                <w:b/>
                <w:noProof/>
                <w:color w:val="000000"/>
                <w:sz w:val="20"/>
              </w:rPr>
              <w:t xml:space="preserve"> </w:t>
            </w:r>
          </w:p>
          <w:p w:rsidR="00232FCB" w:rsidRPr="000030F8" w:rsidRDefault="00232FCB" w:rsidP="006317C4">
            <w:pPr>
              <w:autoSpaceDE w:val="0"/>
              <w:autoSpaceDN w:val="0"/>
              <w:adjustRightInd w:val="0"/>
              <w:jc w:val="center"/>
              <w:rPr>
                <w:rFonts w:ascii="Arial" w:hAnsi="Arial" w:cs="Arial"/>
                <w:bCs/>
                <w:color w:val="000000"/>
                <w:sz w:val="20"/>
              </w:rPr>
            </w:pPr>
            <w:r w:rsidRPr="000030F8">
              <w:rPr>
                <w:rFonts w:ascii="Arial" w:hAnsi="Arial" w:cs="Arial"/>
                <w:noProof/>
                <w:color w:val="000000"/>
                <w:sz w:val="20"/>
                <w:szCs w:val="22"/>
              </w:rPr>
              <w:t>деревня</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Аксарино</w:t>
            </w:r>
          </w:p>
        </w:tc>
      </w:tr>
      <w:tr w:rsidR="00232FCB" w:rsidRPr="000030F8" w:rsidTr="0063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5000" w:type="pct"/>
            <w:gridSpan w:val="3"/>
            <w:tcBorders>
              <w:top w:val="nil"/>
              <w:left w:val="nil"/>
              <w:bottom w:val="nil"/>
              <w:right w:val="nil"/>
            </w:tcBorders>
            <w:vAlign w:val="center"/>
          </w:tcPr>
          <w:p w:rsidR="00232FCB" w:rsidRPr="000030F8" w:rsidRDefault="00232FCB" w:rsidP="006317C4">
            <w:pPr>
              <w:shd w:val="clear" w:color="auto" w:fill="FFFFFF"/>
              <w:jc w:val="center"/>
              <w:rPr>
                <w:rFonts w:ascii="Arial" w:hAnsi="Arial" w:cs="Arial"/>
                <w:b/>
                <w:color w:val="000000"/>
                <w:sz w:val="20"/>
              </w:rPr>
            </w:pPr>
            <w:r w:rsidRPr="000030F8">
              <w:rPr>
                <w:rFonts w:ascii="Arial" w:hAnsi="Arial" w:cs="Arial"/>
                <w:b/>
                <w:color w:val="000000"/>
                <w:sz w:val="20"/>
              </w:rPr>
              <w:t>О</w:t>
            </w:r>
            <w:r w:rsidR="00993B7C" w:rsidRPr="000030F8">
              <w:rPr>
                <w:rFonts w:ascii="Arial" w:hAnsi="Arial" w:cs="Arial"/>
                <w:b/>
                <w:color w:val="000000"/>
                <w:sz w:val="20"/>
              </w:rPr>
              <w:t xml:space="preserve"> </w:t>
            </w:r>
            <w:r w:rsidRPr="000030F8">
              <w:rPr>
                <w:rFonts w:ascii="Arial" w:hAnsi="Arial" w:cs="Arial"/>
                <w:b/>
                <w:color w:val="000000"/>
                <w:sz w:val="20"/>
              </w:rPr>
              <w:t>внесении</w:t>
            </w:r>
            <w:r w:rsidR="00993B7C" w:rsidRPr="000030F8">
              <w:rPr>
                <w:rFonts w:ascii="Arial" w:hAnsi="Arial" w:cs="Arial"/>
                <w:b/>
                <w:color w:val="000000"/>
                <w:sz w:val="20"/>
              </w:rPr>
              <w:t xml:space="preserve"> </w:t>
            </w:r>
            <w:r w:rsidRPr="000030F8">
              <w:rPr>
                <w:rFonts w:ascii="Arial" w:hAnsi="Arial" w:cs="Arial"/>
                <w:b/>
                <w:color w:val="000000"/>
                <w:sz w:val="20"/>
              </w:rPr>
              <w:t>изменений</w:t>
            </w:r>
            <w:r w:rsidR="00993B7C" w:rsidRPr="000030F8">
              <w:rPr>
                <w:rFonts w:ascii="Arial" w:hAnsi="Arial" w:cs="Arial"/>
                <w:b/>
                <w:color w:val="000000"/>
                <w:sz w:val="20"/>
              </w:rPr>
              <w:t xml:space="preserve"> </w:t>
            </w:r>
            <w:r w:rsidRPr="000030F8">
              <w:rPr>
                <w:rFonts w:ascii="Arial" w:hAnsi="Arial" w:cs="Arial"/>
                <w:b/>
                <w:color w:val="000000"/>
                <w:sz w:val="20"/>
              </w:rPr>
              <w:t>в</w:t>
            </w:r>
            <w:r w:rsidR="00993B7C" w:rsidRPr="000030F8">
              <w:rPr>
                <w:rFonts w:ascii="Arial" w:hAnsi="Arial" w:cs="Arial"/>
                <w:b/>
                <w:color w:val="000000"/>
                <w:sz w:val="20"/>
              </w:rPr>
              <w:t xml:space="preserve"> </w:t>
            </w:r>
            <w:r w:rsidRPr="000030F8">
              <w:rPr>
                <w:rFonts w:ascii="Arial" w:hAnsi="Arial" w:cs="Arial"/>
                <w:b/>
                <w:color w:val="000000"/>
                <w:sz w:val="20"/>
              </w:rPr>
              <w:t>постановление</w:t>
            </w:r>
            <w:r w:rsidR="00993B7C" w:rsidRPr="000030F8">
              <w:rPr>
                <w:rFonts w:ascii="Arial" w:hAnsi="Arial" w:cs="Arial"/>
                <w:b/>
                <w:color w:val="000000"/>
                <w:sz w:val="20"/>
              </w:rPr>
              <w:t xml:space="preserve"> </w:t>
            </w:r>
            <w:r w:rsidRPr="000030F8">
              <w:rPr>
                <w:rFonts w:ascii="Arial" w:hAnsi="Arial" w:cs="Arial"/>
                <w:b/>
                <w:color w:val="000000"/>
                <w:sz w:val="20"/>
              </w:rPr>
              <w:t>администрации</w:t>
            </w:r>
            <w:r w:rsidR="00993B7C" w:rsidRPr="000030F8">
              <w:rPr>
                <w:rFonts w:ascii="Arial" w:hAnsi="Arial" w:cs="Arial"/>
                <w:b/>
                <w:color w:val="000000"/>
                <w:sz w:val="20"/>
              </w:rPr>
              <w:t xml:space="preserve"> </w:t>
            </w:r>
            <w:r w:rsidRPr="000030F8">
              <w:rPr>
                <w:rFonts w:ascii="Arial" w:hAnsi="Arial" w:cs="Arial"/>
                <w:b/>
                <w:color w:val="000000"/>
                <w:sz w:val="20"/>
              </w:rPr>
              <w:t>Аксаринского</w:t>
            </w:r>
            <w:r w:rsidR="00993B7C" w:rsidRPr="000030F8">
              <w:rPr>
                <w:rFonts w:ascii="Arial" w:hAnsi="Arial" w:cs="Arial"/>
                <w:b/>
                <w:color w:val="000000"/>
                <w:sz w:val="20"/>
              </w:rPr>
              <w:t xml:space="preserve"> </w:t>
            </w:r>
            <w:r w:rsidRPr="000030F8">
              <w:rPr>
                <w:rFonts w:ascii="Arial" w:hAnsi="Arial" w:cs="Arial"/>
                <w:b/>
                <w:color w:val="000000"/>
                <w:sz w:val="20"/>
              </w:rPr>
              <w:t>сельского</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b/>
                <w:color w:val="000000"/>
                <w:sz w:val="20"/>
              </w:rPr>
              <w:t xml:space="preserve"> </w:t>
            </w:r>
            <w:r w:rsidRPr="000030F8">
              <w:rPr>
                <w:rFonts w:ascii="Arial" w:hAnsi="Arial" w:cs="Arial"/>
                <w:b/>
                <w:color w:val="000000"/>
                <w:sz w:val="20"/>
              </w:rPr>
              <w:t>от</w:t>
            </w:r>
            <w:r w:rsidR="00993B7C" w:rsidRPr="000030F8">
              <w:rPr>
                <w:rFonts w:ascii="Arial" w:hAnsi="Arial" w:cs="Arial"/>
                <w:b/>
                <w:color w:val="000000"/>
                <w:sz w:val="20"/>
              </w:rPr>
              <w:t xml:space="preserve"> </w:t>
            </w:r>
            <w:r w:rsidRPr="000030F8">
              <w:rPr>
                <w:rFonts w:ascii="Arial" w:hAnsi="Arial" w:cs="Arial"/>
                <w:b/>
                <w:color w:val="000000"/>
                <w:sz w:val="20"/>
              </w:rPr>
              <w:t>27.11.2020</w:t>
            </w:r>
            <w:r w:rsidR="00993B7C" w:rsidRPr="000030F8">
              <w:rPr>
                <w:rFonts w:ascii="Arial" w:hAnsi="Arial" w:cs="Arial"/>
                <w:b/>
                <w:color w:val="000000"/>
                <w:sz w:val="20"/>
              </w:rPr>
              <w:t xml:space="preserve"> </w:t>
            </w:r>
            <w:r w:rsidRPr="000030F8">
              <w:rPr>
                <w:rFonts w:ascii="Arial" w:hAnsi="Arial" w:cs="Arial"/>
                <w:b/>
                <w:color w:val="000000"/>
                <w:sz w:val="20"/>
              </w:rPr>
              <w:t>№</w:t>
            </w:r>
            <w:r w:rsidR="00993B7C" w:rsidRPr="000030F8">
              <w:rPr>
                <w:rFonts w:ascii="Arial" w:hAnsi="Arial" w:cs="Arial"/>
                <w:b/>
                <w:color w:val="000000"/>
                <w:sz w:val="20"/>
              </w:rPr>
              <w:t xml:space="preserve"> </w:t>
            </w:r>
            <w:r w:rsidRPr="000030F8">
              <w:rPr>
                <w:rFonts w:ascii="Arial" w:hAnsi="Arial" w:cs="Arial"/>
                <w:b/>
                <w:color w:val="000000"/>
                <w:sz w:val="20"/>
              </w:rPr>
              <w:t>69</w:t>
            </w:r>
            <w:r w:rsidR="00993B7C" w:rsidRPr="000030F8">
              <w:rPr>
                <w:rFonts w:ascii="Arial" w:hAnsi="Arial" w:cs="Arial"/>
                <w:b/>
                <w:color w:val="000000"/>
                <w:sz w:val="20"/>
              </w:rPr>
              <w:t xml:space="preserve"> </w:t>
            </w:r>
            <w:r w:rsidRPr="000030F8">
              <w:rPr>
                <w:rFonts w:ascii="Arial" w:hAnsi="Arial" w:cs="Arial"/>
                <w:b/>
                <w:color w:val="000000"/>
                <w:sz w:val="20"/>
              </w:rPr>
              <w:t>«</w:t>
            </w:r>
            <w:r w:rsidRPr="000030F8">
              <w:rPr>
                <w:rFonts w:ascii="Arial" w:hAnsi="Arial" w:cs="Arial"/>
                <w:b/>
                <w:color w:val="000000"/>
                <w:spacing w:val="-12"/>
                <w:sz w:val="20"/>
              </w:rPr>
              <w:t>О</w:t>
            </w:r>
            <w:r w:rsidR="00993B7C" w:rsidRPr="000030F8">
              <w:rPr>
                <w:rFonts w:ascii="Arial" w:hAnsi="Arial" w:cs="Arial"/>
                <w:b/>
                <w:color w:val="000000"/>
                <w:spacing w:val="-12"/>
                <w:sz w:val="20"/>
              </w:rPr>
              <w:t xml:space="preserve"> </w:t>
            </w:r>
            <w:r w:rsidRPr="000030F8">
              <w:rPr>
                <w:rFonts w:ascii="Arial" w:hAnsi="Arial" w:cs="Arial"/>
                <w:b/>
                <w:color w:val="000000"/>
                <w:spacing w:val="-12"/>
                <w:sz w:val="20"/>
              </w:rPr>
              <w:t>присвоении</w:t>
            </w:r>
            <w:r w:rsidR="00993B7C" w:rsidRPr="000030F8">
              <w:rPr>
                <w:rFonts w:ascii="Arial" w:hAnsi="Arial" w:cs="Arial"/>
                <w:b/>
                <w:color w:val="000000"/>
                <w:spacing w:val="-12"/>
                <w:sz w:val="20"/>
              </w:rPr>
              <w:t xml:space="preserve"> </w:t>
            </w:r>
            <w:r w:rsidRPr="000030F8">
              <w:rPr>
                <w:rFonts w:ascii="Arial" w:hAnsi="Arial" w:cs="Arial"/>
                <w:b/>
                <w:color w:val="000000"/>
                <w:spacing w:val="-12"/>
                <w:sz w:val="20"/>
              </w:rPr>
              <w:t>почтового</w:t>
            </w:r>
            <w:r w:rsidR="00993B7C" w:rsidRPr="000030F8">
              <w:rPr>
                <w:rFonts w:ascii="Arial" w:hAnsi="Arial" w:cs="Arial"/>
                <w:b/>
                <w:color w:val="000000"/>
                <w:spacing w:val="-12"/>
                <w:sz w:val="20"/>
              </w:rPr>
              <w:t xml:space="preserve"> </w:t>
            </w:r>
            <w:r w:rsidRPr="000030F8">
              <w:rPr>
                <w:rFonts w:ascii="Arial" w:hAnsi="Arial" w:cs="Arial"/>
                <w:b/>
                <w:color w:val="000000"/>
                <w:spacing w:val="-12"/>
                <w:sz w:val="20"/>
              </w:rPr>
              <w:t>адреса</w:t>
            </w:r>
            <w:r w:rsidRPr="000030F8">
              <w:rPr>
                <w:rFonts w:ascii="Arial" w:hAnsi="Arial" w:cs="Arial"/>
                <w:b/>
                <w:color w:val="000000"/>
                <w:spacing w:val="-13"/>
                <w:sz w:val="20"/>
              </w:rPr>
              <w:t>»</w:t>
            </w:r>
            <w:r w:rsidR="00993B7C" w:rsidRPr="000030F8">
              <w:rPr>
                <w:rFonts w:ascii="Arial" w:hAnsi="Arial" w:cs="Arial"/>
                <w:b/>
                <w:color w:val="000000"/>
                <w:spacing w:val="-13"/>
                <w:sz w:val="20"/>
              </w:rPr>
              <w:t xml:space="preserve"> </w:t>
            </w:r>
          </w:p>
          <w:p w:rsidR="00232FCB" w:rsidRPr="000030F8" w:rsidRDefault="00232FCB" w:rsidP="006317C4">
            <w:pPr>
              <w:pStyle w:val="aff6"/>
              <w:jc w:val="center"/>
              <w:rPr>
                <w:rFonts w:ascii="Arial" w:hAnsi="Arial" w:cs="Arial"/>
                <w:b/>
                <w:color w:val="000000"/>
                <w:sz w:val="20"/>
                <w:szCs w:val="24"/>
              </w:rPr>
            </w:pPr>
          </w:p>
        </w:tc>
      </w:tr>
    </w:tbl>
    <w:p w:rsidR="00232FCB" w:rsidRPr="000030F8" w:rsidRDefault="00232FCB" w:rsidP="000030F8">
      <w:pPr>
        <w:pStyle w:val="aff6"/>
        <w:jc w:val="both"/>
        <w:rPr>
          <w:rFonts w:ascii="Arial" w:hAnsi="Arial" w:cs="Arial"/>
          <w:color w:val="000000"/>
          <w:sz w:val="20"/>
          <w:szCs w:val="24"/>
        </w:rPr>
      </w:pPr>
    </w:p>
    <w:p w:rsidR="008F690C" w:rsidRPr="000030F8" w:rsidRDefault="00232FCB" w:rsidP="000030F8">
      <w:pPr>
        <w:pStyle w:val="aff6"/>
        <w:ind w:firstLine="851"/>
        <w:jc w:val="both"/>
        <w:rPr>
          <w:rFonts w:ascii="Arial" w:hAnsi="Arial" w:cs="Arial"/>
          <w:color w:val="000000"/>
          <w:sz w:val="20"/>
          <w:szCs w:val="24"/>
        </w:rPr>
      </w:pP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целях</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приведения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п.44</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Правил</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присвоения,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изменения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аннулирования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адресов,</w:t>
      </w:r>
      <w:r w:rsidR="00993B7C" w:rsidRPr="000030F8">
        <w:rPr>
          <w:rFonts w:ascii="Arial" w:hAnsi="Arial" w:cs="Arial"/>
          <w:color w:val="000000"/>
          <w:sz w:val="20"/>
          <w:szCs w:val="24"/>
        </w:rPr>
        <w:t xml:space="preserve"> </w:t>
      </w:r>
      <w:r w:rsidRPr="000030F8">
        <w:rPr>
          <w:rFonts w:ascii="Arial" w:hAnsi="Arial" w:cs="Arial"/>
          <w:color w:val="000000"/>
          <w:sz w:val="20"/>
          <w:szCs w:val="24"/>
        </w:rPr>
        <w:t>утвержденных</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постановлением</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Правительства</w:t>
      </w:r>
      <w:r w:rsidR="00993B7C" w:rsidRPr="000030F8">
        <w:rPr>
          <w:rFonts w:ascii="Arial" w:hAnsi="Arial" w:cs="Arial"/>
          <w:color w:val="000000"/>
          <w:sz w:val="20"/>
          <w:szCs w:val="24"/>
        </w:rPr>
        <w:t xml:space="preserve"> </w:t>
      </w:r>
      <w:r w:rsidRPr="000030F8">
        <w:rPr>
          <w:rFonts w:ascii="Arial" w:hAnsi="Arial" w:cs="Arial"/>
          <w:color w:val="000000"/>
          <w:sz w:val="20"/>
          <w:szCs w:val="24"/>
        </w:rPr>
        <w:t>Российской</w:t>
      </w:r>
      <w:r w:rsidR="00993B7C" w:rsidRPr="000030F8">
        <w:rPr>
          <w:rFonts w:ascii="Arial" w:hAnsi="Arial" w:cs="Arial"/>
          <w:color w:val="000000"/>
          <w:sz w:val="20"/>
          <w:szCs w:val="24"/>
        </w:rPr>
        <w:t xml:space="preserve"> </w:t>
      </w:r>
      <w:r w:rsidRPr="000030F8">
        <w:rPr>
          <w:rFonts w:ascii="Arial" w:hAnsi="Arial" w:cs="Arial"/>
          <w:color w:val="000000"/>
          <w:sz w:val="20"/>
          <w:szCs w:val="24"/>
        </w:rPr>
        <w:t>Фед</w:t>
      </w:r>
      <w:r w:rsidRPr="000030F8">
        <w:rPr>
          <w:rFonts w:ascii="Arial" w:hAnsi="Arial" w:cs="Arial"/>
          <w:color w:val="000000"/>
          <w:sz w:val="20"/>
          <w:szCs w:val="24"/>
        </w:rPr>
        <w:t>е</w:t>
      </w:r>
      <w:r w:rsidRPr="000030F8">
        <w:rPr>
          <w:rFonts w:ascii="Arial" w:hAnsi="Arial" w:cs="Arial"/>
          <w:color w:val="000000"/>
          <w:sz w:val="20"/>
          <w:szCs w:val="24"/>
        </w:rPr>
        <w:t>рации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от</w:t>
      </w:r>
      <w:r w:rsidR="00993B7C" w:rsidRPr="000030F8">
        <w:rPr>
          <w:rFonts w:ascii="Arial" w:hAnsi="Arial" w:cs="Arial"/>
          <w:color w:val="000000"/>
          <w:sz w:val="20"/>
          <w:szCs w:val="24"/>
        </w:rPr>
        <w:t xml:space="preserve"> </w:t>
      </w:r>
      <w:r w:rsidRPr="000030F8">
        <w:rPr>
          <w:rFonts w:ascii="Arial" w:hAnsi="Arial" w:cs="Arial"/>
          <w:color w:val="000000"/>
          <w:sz w:val="20"/>
          <w:szCs w:val="24"/>
        </w:rPr>
        <w:t>19.11.2014</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1221</w:t>
      </w:r>
      <w:r w:rsidRPr="000030F8">
        <w:rPr>
          <w:rFonts w:ascii="Arial" w:eastAsia="Times New Roman" w:hAnsi="Arial" w:cs="Arial"/>
          <w:color w:val="000000"/>
          <w:sz w:val="20"/>
          <w:szCs w:val="24"/>
        </w:rPr>
        <w:t>,</w:t>
      </w:r>
      <w:r w:rsidR="00993B7C" w:rsidRPr="000030F8">
        <w:rPr>
          <w:rFonts w:ascii="Arial" w:eastAsia="Times New Roman" w:hAnsi="Arial" w:cs="Arial"/>
          <w:color w:val="000000"/>
          <w:sz w:val="20"/>
          <w:szCs w:val="24"/>
        </w:rPr>
        <w:t xml:space="preserve"> </w:t>
      </w:r>
      <w:r w:rsidRPr="000030F8">
        <w:rPr>
          <w:rFonts w:ascii="Arial" w:hAnsi="Arial" w:cs="Arial"/>
          <w:color w:val="000000"/>
          <w:sz w:val="20"/>
          <w:szCs w:val="24"/>
        </w:rPr>
        <w:t>администрация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Аксаринского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поселения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Мариинско-Посадского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района</w:t>
      </w:r>
      <w:r w:rsidR="00993B7C" w:rsidRPr="000030F8">
        <w:rPr>
          <w:rFonts w:ascii="Arial" w:hAnsi="Arial" w:cs="Arial"/>
          <w:color w:val="000000"/>
          <w:sz w:val="20"/>
          <w:szCs w:val="24"/>
        </w:rPr>
        <w:t xml:space="preserve"> </w:t>
      </w:r>
      <w:r w:rsidRPr="000030F8">
        <w:rPr>
          <w:rFonts w:ascii="Arial" w:hAnsi="Arial" w:cs="Arial"/>
          <w:color w:val="000000"/>
          <w:sz w:val="20"/>
          <w:szCs w:val="24"/>
        </w:rPr>
        <w:t>Чувашской</w:t>
      </w:r>
      <w:r w:rsidR="00993B7C" w:rsidRPr="000030F8">
        <w:rPr>
          <w:rFonts w:ascii="Arial" w:hAnsi="Arial" w:cs="Arial"/>
          <w:color w:val="000000"/>
          <w:sz w:val="20"/>
          <w:szCs w:val="24"/>
        </w:rPr>
        <w:t xml:space="preserve"> </w:t>
      </w:r>
      <w:r w:rsidRPr="000030F8">
        <w:rPr>
          <w:rFonts w:ascii="Arial" w:hAnsi="Arial" w:cs="Arial"/>
          <w:color w:val="000000"/>
          <w:sz w:val="20"/>
          <w:szCs w:val="24"/>
        </w:rPr>
        <w:t>Республики</w:t>
      </w:r>
      <w:r w:rsidR="00993B7C" w:rsidRPr="000030F8">
        <w:rPr>
          <w:rFonts w:ascii="Arial" w:hAnsi="Arial" w:cs="Arial"/>
          <w:color w:val="000000"/>
          <w:sz w:val="20"/>
          <w:szCs w:val="24"/>
        </w:rPr>
        <w:t xml:space="preserve"> </w:t>
      </w:r>
    </w:p>
    <w:p w:rsidR="008F690C" w:rsidRPr="000030F8" w:rsidRDefault="00232FCB" w:rsidP="000030F8">
      <w:pPr>
        <w:pStyle w:val="aff6"/>
        <w:ind w:firstLine="851"/>
        <w:jc w:val="center"/>
        <w:rPr>
          <w:rFonts w:ascii="Arial" w:hAnsi="Arial" w:cs="Arial"/>
          <w:color w:val="000000"/>
          <w:sz w:val="20"/>
          <w:szCs w:val="24"/>
        </w:rPr>
      </w:pPr>
      <w:r w:rsidRPr="000030F8">
        <w:rPr>
          <w:rFonts w:ascii="Arial" w:hAnsi="Arial" w:cs="Arial"/>
          <w:color w:val="000000"/>
          <w:sz w:val="20"/>
          <w:szCs w:val="24"/>
        </w:rPr>
        <w:t>п</w:t>
      </w:r>
      <w:r w:rsidR="00993B7C" w:rsidRPr="000030F8">
        <w:rPr>
          <w:rFonts w:ascii="Arial" w:hAnsi="Arial" w:cs="Arial"/>
          <w:color w:val="000000"/>
          <w:sz w:val="20"/>
          <w:szCs w:val="24"/>
        </w:rPr>
        <w:t xml:space="preserve"> </w:t>
      </w:r>
      <w:r w:rsidRPr="000030F8">
        <w:rPr>
          <w:rFonts w:ascii="Arial" w:hAnsi="Arial" w:cs="Arial"/>
          <w:color w:val="000000"/>
          <w:sz w:val="20"/>
          <w:szCs w:val="24"/>
        </w:rPr>
        <w:t>о</w:t>
      </w:r>
      <w:r w:rsidR="00993B7C" w:rsidRPr="000030F8">
        <w:rPr>
          <w:rFonts w:ascii="Arial" w:hAnsi="Arial" w:cs="Arial"/>
          <w:color w:val="000000"/>
          <w:sz w:val="20"/>
          <w:szCs w:val="24"/>
        </w:rPr>
        <w:t xml:space="preserve"> </w:t>
      </w:r>
      <w:r w:rsidRPr="000030F8">
        <w:rPr>
          <w:rFonts w:ascii="Arial" w:hAnsi="Arial" w:cs="Arial"/>
          <w:color w:val="000000"/>
          <w:sz w:val="20"/>
          <w:szCs w:val="24"/>
        </w:rPr>
        <w:t>с</w:t>
      </w:r>
      <w:r w:rsidR="00993B7C" w:rsidRPr="000030F8">
        <w:rPr>
          <w:rFonts w:ascii="Arial" w:hAnsi="Arial" w:cs="Arial"/>
          <w:color w:val="000000"/>
          <w:sz w:val="20"/>
          <w:szCs w:val="24"/>
        </w:rPr>
        <w:t xml:space="preserve"> </w:t>
      </w:r>
      <w:r w:rsidRPr="000030F8">
        <w:rPr>
          <w:rFonts w:ascii="Arial" w:hAnsi="Arial" w:cs="Arial"/>
          <w:color w:val="000000"/>
          <w:sz w:val="20"/>
          <w:szCs w:val="24"/>
        </w:rPr>
        <w:t>т</w:t>
      </w:r>
      <w:r w:rsidR="00993B7C" w:rsidRPr="000030F8">
        <w:rPr>
          <w:rFonts w:ascii="Arial" w:hAnsi="Arial" w:cs="Arial"/>
          <w:color w:val="000000"/>
          <w:sz w:val="20"/>
          <w:szCs w:val="24"/>
        </w:rPr>
        <w:t xml:space="preserve"> </w:t>
      </w:r>
      <w:r w:rsidRPr="000030F8">
        <w:rPr>
          <w:rFonts w:ascii="Arial" w:hAnsi="Arial" w:cs="Arial"/>
          <w:color w:val="000000"/>
          <w:sz w:val="20"/>
          <w:szCs w:val="24"/>
        </w:rPr>
        <w:t>а</w:t>
      </w:r>
      <w:r w:rsidR="00993B7C" w:rsidRPr="000030F8">
        <w:rPr>
          <w:rFonts w:ascii="Arial" w:hAnsi="Arial" w:cs="Arial"/>
          <w:color w:val="000000"/>
          <w:sz w:val="20"/>
          <w:szCs w:val="24"/>
        </w:rPr>
        <w:t xml:space="preserve"> </w:t>
      </w:r>
      <w:r w:rsidRPr="000030F8">
        <w:rPr>
          <w:rFonts w:ascii="Arial" w:hAnsi="Arial" w:cs="Arial"/>
          <w:color w:val="000000"/>
          <w:sz w:val="20"/>
          <w:szCs w:val="24"/>
        </w:rPr>
        <w:t>н</w:t>
      </w:r>
      <w:r w:rsidR="00993B7C" w:rsidRPr="000030F8">
        <w:rPr>
          <w:rFonts w:ascii="Arial" w:hAnsi="Arial" w:cs="Arial"/>
          <w:color w:val="000000"/>
          <w:sz w:val="20"/>
          <w:szCs w:val="24"/>
        </w:rPr>
        <w:t xml:space="preserve"> </w:t>
      </w:r>
      <w:r w:rsidRPr="000030F8">
        <w:rPr>
          <w:rFonts w:ascii="Arial" w:hAnsi="Arial" w:cs="Arial"/>
          <w:color w:val="000000"/>
          <w:sz w:val="20"/>
          <w:szCs w:val="24"/>
        </w:rPr>
        <w:t>о</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л</w:t>
      </w:r>
      <w:r w:rsidR="00993B7C" w:rsidRPr="000030F8">
        <w:rPr>
          <w:rFonts w:ascii="Arial" w:hAnsi="Arial" w:cs="Arial"/>
          <w:color w:val="000000"/>
          <w:sz w:val="20"/>
          <w:szCs w:val="24"/>
        </w:rPr>
        <w:t xml:space="preserve"> </w:t>
      </w:r>
      <w:r w:rsidRPr="000030F8">
        <w:rPr>
          <w:rFonts w:ascii="Arial" w:hAnsi="Arial" w:cs="Arial"/>
          <w:color w:val="000000"/>
          <w:sz w:val="20"/>
          <w:szCs w:val="24"/>
        </w:rPr>
        <w:t>я</w:t>
      </w:r>
      <w:r w:rsidR="00993B7C" w:rsidRPr="000030F8">
        <w:rPr>
          <w:rFonts w:ascii="Arial" w:hAnsi="Arial" w:cs="Arial"/>
          <w:color w:val="000000"/>
          <w:sz w:val="20"/>
          <w:szCs w:val="24"/>
        </w:rPr>
        <w:t xml:space="preserve"> </w:t>
      </w:r>
      <w:r w:rsidRPr="000030F8">
        <w:rPr>
          <w:rFonts w:ascii="Arial" w:hAnsi="Arial" w:cs="Arial"/>
          <w:color w:val="000000"/>
          <w:sz w:val="20"/>
          <w:szCs w:val="24"/>
        </w:rPr>
        <w:t>е</w:t>
      </w:r>
      <w:r w:rsidR="00993B7C" w:rsidRPr="000030F8">
        <w:rPr>
          <w:rFonts w:ascii="Arial" w:hAnsi="Arial" w:cs="Arial"/>
          <w:color w:val="000000"/>
          <w:sz w:val="20"/>
          <w:szCs w:val="24"/>
        </w:rPr>
        <w:t xml:space="preserve"> </w:t>
      </w:r>
      <w:r w:rsidRPr="000030F8">
        <w:rPr>
          <w:rFonts w:ascii="Arial" w:hAnsi="Arial" w:cs="Arial"/>
          <w:color w:val="000000"/>
          <w:sz w:val="20"/>
          <w:szCs w:val="24"/>
        </w:rPr>
        <w:t>т:</w:t>
      </w:r>
    </w:p>
    <w:p w:rsidR="008F690C" w:rsidRPr="000030F8" w:rsidRDefault="00232FCB" w:rsidP="000030F8">
      <w:pPr>
        <w:pStyle w:val="aff6"/>
        <w:ind w:firstLine="851"/>
        <w:jc w:val="both"/>
        <w:rPr>
          <w:rFonts w:ascii="Arial" w:hAnsi="Arial" w:cs="Arial"/>
          <w:color w:val="000000"/>
          <w:sz w:val="20"/>
          <w:szCs w:val="24"/>
        </w:rPr>
      </w:pPr>
      <w:r w:rsidRPr="000030F8">
        <w:rPr>
          <w:rFonts w:ascii="Arial" w:hAnsi="Arial" w:cs="Arial"/>
          <w:color w:val="000000"/>
          <w:sz w:val="20"/>
          <w:szCs w:val="24"/>
        </w:rPr>
        <w:t>1.</w:t>
      </w:r>
      <w:r w:rsidR="00993B7C" w:rsidRPr="000030F8">
        <w:rPr>
          <w:rFonts w:ascii="Arial" w:hAnsi="Arial" w:cs="Arial"/>
          <w:color w:val="000000"/>
          <w:sz w:val="20"/>
          <w:szCs w:val="24"/>
        </w:rPr>
        <w:t xml:space="preserve"> </w:t>
      </w:r>
      <w:r w:rsidRPr="000030F8">
        <w:rPr>
          <w:rFonts w:ascii="Arial" w:hAnsi="Arial" w:cs="Arial"/>
          <w:color w:val="000000"/>
          <w:sz w:val="20"/>
          <w:szCs w:val="24"/>
        </w:rPr>
        <w:t>Внести</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постановление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администрации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Аксаринского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поселения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Мариинско-Посадского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района</w:t>
      </w:r>
      <w:r w:rsidR="00993B7C" w:rsidRPr="000030F8">
        <w:rPr>
          <w:rFonts w:ascii="Arial" w:hAnsi="Arial" w:cs="Arial"/>
          <w:color w:val="000000"/>
          <w:sz w:val="20"/>
          <w:szCs w:val="24"/>
        </w:rPr>
        <w:t xml:space="preserve"> </w:t>
      </w:r>
      <w:r w:rsidRPr="000030F8">
        <w:rPr>
          <w:rFonts w:ascii="Arial" w:hAnsi="Arial" w:cs="Arial"/>
          <w:color w:val="000000"/>
          <w:sz w:val="20"/>
          <w:szCs w:val="24"/>
        </w:rPr>
        <w:t>от</w:t>
      </w:r>
      <w:r w:rsidR="00993B7C" w:rsidRPr="000030F8">
        <w:rPr>
          <w:rFonts w:ascii="Arial" w:hAnsi="Arial" w:cs="Arial"/>
          <w:color w:val="000000"/>
          <w:sz w:val="20"/>
          <w:szCs w:val="24"/>
        </w:rPr>
        <w:t xml:space="preserve"> </w:t>
      </w:r>
      <w:r w:rsidRPr="000030F8">
        <w:rPr>
          <w:rFonts w:ascii="Arial" w:hAnsi="Arial" w:cs="Arial"/>
          <w:color w:val="000000"/>
          <w:sz w:val="20"/>
          <w:szCs w:val="24"/>
        </w:rPr>
        <w:t>27.11.2020</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69</w:t>
      </w:r>
      <w:r w:rsidR="00993B7C" w:rsidRPr="000030F8">
        <w:rPr>
          <w:rFonts w:ascii="Arial" w:hAnsi="Arial" w:cs="Arial"/>
          <w:color w:val="000000"/>
          <w:sz w:val="20"/>
          <w:szCs w:val="24"/>
        </w:rPr>
        <w:t xml:space="preserve"> </w:t>
      </w:r>
      <w:r w:rsidRPr="000030F8">
        <w:rPr>
          <w:rFonts w:ascii="Arial" w:hAnsi="Arial" w:cs="Arial"/>
          <w:color w:val="000000"/>
          <w:sz w:val="20"/>
          <w:szCs w:val="24"/>
        </w:rPr>
        <w:t>«О</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присвоении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по</w:t>
      </w:r>
      <w:r w:rsidRPr="000030F8">
        <w:rPr>
          <w:rFonts w:ascii="Arial" w:hAnsi="Arial" w:cs="Arial"/>
          <w:color w:val="000000"/>
          <w:sz w:val="20"/>
          <w:szCs w:val="24"/>
        </w:rPr>
        <w:t>ч</w:t>
      </w:r>
      <w:r w:rsidRPr="000030F8">
        <w:rPr>
          <w:rFonts w:ascii="Arial" w:hAnsi="Arial" w:cs="Arial"/>
          <w:color w:val="000000"/>
          <w:sz w:val="20"/>
          <w:szCs w:val="24"/>
        </w:rPr>
        <w:t>тового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адреса»</w:t>
      </w:r>
      <w:r w:rsidR="00993B7C" w:rsidRPr="000030F8">
        <w:rPr>
          <w:rFonts w:ascii="Arial" w:hAnsi="Arial" w:cs="Arial"/>
          <w:color w:val="000000"/>
          <w:sz w:val="20"/>
          <w:szCs w:val="24"/>
        </w:rPr>
        <w:t xml:space="preserve"> </w:t>
      </w:r>
      <w:r w:rsidRPr="000030F8">
        <w:rPr>
          <w:rFonts w:ascii="Arial" w:hAnsi="Arial" w:cs="Arial"/>
          <w:color w:val="000000"/>
          <w:sz w:val="20"/>
          <w:szCs w:val="24"/>
        </w:rPr>
        <w:t>следующие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изменения:</w:t>
      </w:r>
    </w:p>
    <w:p w:rsidR="00232FCB" w:rsidRPr="000030F8" w:rsidRDefault="00232FCB" w:rsidP="000030F8">
      <w:pPr>
        <w:pStyle w:val="aff6"/>
        <w:ind w:firstLine="851"/>
        <w:jc w:val="both"/>
        <w:rPr>
          <w:rFonts w:ascii="Arial" w:hAnsi="Arial" w:cs="Arial"/>
          <w:color w:val="000000"/>
          <w:sz w:val="20"/>
          <w:szCs w:val="24"/>
        </w:rPr>
      </w:pPr>
      <w:r w:rsidRPr="000030F8">
        <w:rPr>
          <w:rFonts w:ascii="Arial" w:hAnsi="Arial" w:cs="Arial"/>
          <w:color w:val="000000"/>
          <w:sz w:val="20"/>
          <w:szCs w:val="24"/>
        </w:rPr>
        <w:t>1)</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абзаце</w:t>
      </w:r>
      <w:r w:rsidR="00993B7C" w:rsidRPr="000030F8">
        <w:rPr>
          <w:rFonts w:ascii="Arial" w:hAnsi="Arial" w:cs="Arial"/>
          <w:color w:val="000000"/>
          <w:sz w:val="20"/>
          <w:szCs w:val="24"/>
        </w:rPr>
        <w:t xml:space="preserve"> </w:t>
      </w:r>
      <w:r w:rsidRPr="000030F8">
        <w:rPr>
          <w:rFonts w:ascii="Arial" w:hAnsi="Arial" w:cs="Arial"/>
          <w:color w:val="000000"/>
          <w:sz w:val="20"/>
          <w:szCs w:val="24"/>
        </w:rPr>
        <w:t>первом</w:t>
      </w:r>
      <w:r w:rsidR="00993B7C" w:rsidRPr="000030F8">
        <w:rPr>
          <w:rFonts w:ascii="Arial" w:hAnsi="Arial" w:cs="Arial"/>
          <w:color w:val="000000"/>
          <w:sz w:val="20"/>
          <w:szCs w:val="24"/>
        </w:rPr>
        <w:t xml:space="preserve"> </w:t>
      </w:r>
      <w:r w:rsidRPr="000030F8">
        <w:rPr>
          <w:rFonts w:ascii="Arial" w:hAnsi="Arial" w:cs="Arial"/>
          <w:color w:val="000000"/>
          <w:sz w:val="20"/>
          <w:szCs w:val="24"/>
        </w:rPr>
        <w:t>слова</w:t>
      </w:r>
      <w:r w:rsidR="00993B7C" w:rsidRPr="000030F8">
        <w:rPr>
          <w:rFonts w:ascii="Arial" w:hAnsi="Arial" w:cs="Arial"/>
          <w:color w:val="000000"/>
          <w:sz w:val="20"/>
          <w:szCs w:val="24"/>
        </w:rPr>
        <w:t xml:space="preserve"> </w:t>
      </w:r>
      <w:r w:rsidRPr="000030F8">
        <w:rPr>
          <w:rFonts w:ascii="Arial" w:hAnsi="Arial" w:cs="Arial"/>
          <w:color w:val="000000"/>
          <w:sz w:val="20"/>
          <w:szCs w:val="24"/>
        </w:rPr>
        <w:t>«зданию»</w:t>
      </w:r>
      <w:r w:rsidR="00993B7C" w:rsidRPr="000030F8">
        <w:rPr>
          <w:rFonts w:ascii="Arial" w:hAnsi="Arial" w:cs="Arial"/>
          <w:color w:val="000000"/>
          <w:sz w:val="20"/>
          <w:szCs w:val="24"/>
        </w:rPr>
        <w:t xml:space="preserve"> </w:t>
      </w:r>
      <w:r w:rsidRPr="000030F8">
        <w:rPr>
          <w:rFonts w:ascii="Arial" w:hAnsi="Arial" w:cs="Arial"/>
          <w:color w:val="000000"/>
          <w:sz w:val="20"/>
          <w:szCs w:val="24"/>
        </w:rPr>
        <w:t>заменить</w:t>
      </w:r>
      <w:r w:rsidR="00993B7C" w:rsidRPr="000030F8">
        <w:rPr>
          <w:rFonts w:ascii="Arial" w:hAnsi="Arial" w:cs="Arial"/>
          <w:color w:val="000000"/>
          <w:sz w:val="20"/>
          <w:szCs w:val="24"/>
        </w:rPr>
        <w:t xml:space="preserve"> </w:t>
      </w:r>
      <w:r w:rsidRPr="000030F8">
        <w:rPr>
          <w:rFonts w:ascii="Arial" w:hAnsi="Arial" w:cs="Arial"/>
          <w:color w:val="000000"/>
          <w:sz w:val="20"/>
          <w:szCs w:val="24"/>
        </w:rPr>
        <w:t>словами</w:t>
      </w:r>
      <w:r w:rsidR="00993B7C" w:rsidRPr="000030F8">
        <w:rPr>
          <w:rFonts w:ascii="Arial" w:hAnsi="Arial" w:cs="Arial"/>
          <w:color w:val="000000"/>
          <w:sz w:val="20"/>
          <w:szCs w:val="24"/>
        </w:rPr>
        <w:t xml:space="preserve"> </w:t>
      </w:r>
      <w:r w:rsidRPr="000030F8">
        <w:rPr>
          <w:rFonts w:ascii="Arial" w:hAnsi="Arial" w:cs="Arial"/>
          <w:color w:val="000000"/>
          <w:sz w:val="20"/>
          <w:szCs w:val="24"/>
        </w:rPr>
        <w:t>«жилому</w:t>
      </w:r>
      <w:r w:rsidR="00993B7C" w:rsidRPr="000030F8">
        <w:rPr>
          <w:rFonts w:ascii="Arial" w:hAnsi="Arial" w:cs="Arial"/>
          <w:color w:val="000000"/>
          <w:sz w:val="20"/>
          <w:szCs w:val="24"/>
        </w:rPr>
        <w:t xml:space="preserve"> </w:t>
      </w:r>
      <w:r w:rsidRPr="000030F8">
        <w:rPr>
          <w:rFonts w:ascii="Arial" w:hAnsi="Arial" w:cs="Arial"/>
          <w:color w:val="000000"/>
          <w:sz w:val="20"/>
          <w:szCs w:val="24"/>
        </w:rPr>
        <w:t>дому»;</w:t>
      </w:r>
    </w:p>
    <w:p w:rsidR="00232FCB" w:rsidRPr="000030F8" w:rsidRDefault="00232FCB" w:rsidP="000030F8">
      <w:pPr>
        <w:pStyle w:val="aff6"/>
        <w:ind w:firstLine="851"/>
        <w:jc w:val="both"/>
        <w:rPr>
          <w:rFonts w:ascii="Arial" w:hAnsi="Arial" w:cs="Arial"/>
          <w:color w:val="000000"/>
          <w:sz w:val="20"/>
          <w:szCs w:val="24"/>
        </w:rPr>
      </w:pPr>
      <w:r w:rsidRPr="000030F8">
        <w:rPr>
          <w:rFonts w:ascii="Arial" w:hAnsi="Arial" w:cs="Arial"/>
          <w:color w:val="000000"/>
          <w:sz w:val="20"/>
          <w:szCs w:val="24"/>
        </w:rPr>
        <w:t>2)</w:t>
      </w:r>
      <w:r w:rsidR="00993B7C" w:rsidRPr="000030F8">
        <w:rPr>
          <w:rFonts w:ascii="Arial" w:hAnsi="Arial" w:cs="Arial"/>
          <w:color w:val="000000"/>
          <w:sz w:val="20"/>
          <w:szCs w:val="24"/>
        </w:rPr>
        <w:t xml:space="preserve"> </w:t>
      </w:r>
      <w:r w:rsidRPr="000030F8">
        <w:rPr>
          <w:rFonts w:ascii="Arial" w:hAnsi="Arial" w:cs="Arial"/>
          <w:color w:val="000000"/>
          <w:sz w:val="20"/>
          <w:szCs w:val="24"/>
        </w:rPr>
        <w:t>абзац</w:t>
      </w:r>
      <w:r w:rsidR="00993B7C" w:rsidRPr="000030F8">
        <w:rPr>
          <w:rFonts w:ascii="Arial" w:hAnsi="Arial" w:cs="Arial"/>
          <w:color w:val="000000"/>
          <w:sz w:val="20"/>
          <w:szCs w:val="24"/>
        </w:rPr>
        <w:t xml:space="preserve"> </w:t>
      </w:r>
      <w:r w:rsidRPr="000030F8">
        <w:rPr>
          <w:rFonts w:ascii="Arial" w:hAnsi="Arial" w:cs="Arial"/>
          <w:color w:val="000000"/>
          <w:sz w:val="20"/>
          <w:szCs w:val="24"/>
        </w:rPr>
        <w:t>второй</w:t>
      </w:r>
      <w:r w:rsidR="00993B7C" w:rsidRPr="000030F8">
        <w:rPr>
          <w:rFonts w:ascii="Arial" w:hAnsi="Arial" w:cs="Arial"/>
          <w:color w:val="000000"/>
          <w:sz w:val="20"/>
          <w:szCs w:val="24"/>
        </w:rPr>
        <w:t xml:space="preserve"> </w:t>
      </w:r>
      <w:r w:rsidRPr="000030F8">
        <w:rPr>
          <w:rFonts w:ascii="Arial" w:hAnsi="Arial" w:cs="Arial"/>
          <w:color w:val="000000"/>
          <w:sz w:val="20"/>
          <w:szCs w:val="24"/>
        </w:rPr>
        <w:t>изложить</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следующей</w:t>
      </w:r>
      <w:r w:rsidR="00993B7C" w:rsidRPr="000030F8">
        <w:rPr>
          <w:rFonts w:ascii="Arial" w:hAnsi="Arial" w:cs="Arial"/>
          <w:color w:val="000000"/>
          <w:sz w:val="20"/>
          <w:szCs w:val="24"/>
        </w:rPr>
        <w:t xml:space="preserve"> </w:t>
      </w:r>
      <w:r w:rsidRPr="000030F8">
        <w:rPr>
          <w:rFonts w:ascii="Arial" w:hAnsi="Arial" w:cs="Arial"/>
          <w:color w:val="000000"/>
          <w:sz w:val="20"/>
          <w:szCs w:val="24"/>
        </w:rPr>
        <w:t>редакции:</w:t>
      </w:r>
    </w:p>
    <w:p w:rsidR="00232FCB" w:rsidRPr="000030F8" w:rsidRDefault="00232FCB" w:rsidP="000030F8">
      <w:pPr>
        <w:pStyle w:val="aff6"/>
        <w:ind w:firstLine="851"/>
        <w:jc w:val="both"/>
        <w:rPr>
          <w:rFonts w:ascii="Arial" w:hAnsi="Arial" w:cs="Arial"/>
          <w:color w:val="000000"/>
          <w:sz w:val="20"/>
        </w:rPr>
      </w:pPr>
      <w:r w:rsidRPr="000030F8">
        <w:rPr>
          <w:rFonts w:ascii="Arial" w:hAnsi="Arial" w:cs="Arial"/>
          <w:color w:val="000000"/>
          <w:sz w:val="20"/>
          <w:szCs w:val="24"/>
        </w:rPr>
        <w:t>«Российская</w:t>
      </w:r>
      <w:r w:rsidR="00993B7C" w:rsidRPr="000030F8">
        <w:rPr>
          <w:rFonts w:ascii="Arial" w:hAnsi="Arial" w:cs="Arial"/>
          <w:color w:val="000000"/>
          <w:sz w:val="20"/>
          <w:szCs w:val="24"/>
        </w:rPr>
        <w:t xml:space="preserve"> </w:t>
      </w:r>
      <w:r w:rsidRPr="000030F8">
        <w:rPr>
          <w:rFonts w:ascii="Arial" w:hAnsi="Arial" w:cs="Arial"/>
          <w:color w:val="000000"/>
          <w:sz w:val="20"/>
          <w:szCs w:val="24"/>
        </w:rPr>
        <w:t>Федерация,</w:t>
      </w:r>
      <w:r w:rsidR="00993B7C" w:rsidRPr="000030F8">
        <w:rPr>
          <w:rFonts w:ascii="Arial" w:hAnsi="Arial" w:cs="Arial"/>
          <w:color w:val="000000"/>
          <w:sz w:val="20"/>
          <w:szCs w:val="24"/>
        </w:rPr>
        <w:t xml:space="preserve"> </w:t>
      </w:r>
      <w:r w:rsidRPr="000030F8">
        <w:rPr>
          <w:rFonts w:ascii="Arial" w:hAnsi="Arial" w:cs="Arial"/>
          <w:color w:val="000000"/>
          <w:sz w:val="20"/>
          <w:szCs w:val="24"/>
        </w:rPr>
        <w:t>Чувашская</w:t>
      </w:r>
      <w:r w:rsidR="00993B7C" w:rsidRPr="000030F8">
        <w:rPr>
          <w:rFonts w:ascii="Arial" w:hAnsi="Arial" w:cs="Arial"/>
          <w:color w:val="000000"/>
          <w:sz w:val="20"/>
          <w:szCs w:val="24"/>
        </w:rPr>
        <w:t xml:space="preserve"> </w:t>
      </w:r>
      <w:r w:rsidRPr="000030F8">
        <w:rPr>
          <w:rFonts w:ascii="Arial" w:hAnsi="Arial" w:cs="Arial"/>
          <w:color w:val="000000"/>
          <w:sz w:val="20"/>
          <w:szCs w:val="24"/>
        </w:rPr>
        <w:t>Республика</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Чувашия,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Мариинско-Посадский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муниципальный</w:t>
      </w:r>
      <w:r w:rsidR="00993B7C" w:rsidRPr="000030F8">
        <w:rPr>
          <w:rFonts w:ascii="Arial" w:hAnsi="Arial" w:cs="Arial"/>
          <w:color w:val="000000"/>
          <w:sz w:val="20"/>
          <w:szCs w:val="24"/>
        </w:rPr>
        <w:t xml:space="preserve"> </w:t>
      </w:r>
      <w:r w:rsidRPr="000030F8">
        <w:rPr>
          <w:rFonts w:ascii="Arial" w:hAnsi="Arial" w:cs="Arial"/>
          <w:color w:val="000000"/>
          <w:sz w:val="20"/>
          <w:szCs w:val="24"/>
        </w:rPr>
        <w:t>район,</w:t>
      </w:r>
      <w:r w:rsidR="00993B7C" w:rsidRPr="000030F8">
        <w:rPr>
          <w:rFonts w:ascii="Arial" w:hAnsi="Arial" w:cs="Arial"/>
          <w:color w:val="000000"/>
          <w:sz w:val="20"/>
          <w:szCs w:val="24"/>
        </w:rPr>
        <w:t xml:space="preserve"> </w:t>
      </w:r>
      <w:r w:rsidRPr="000030F8">
        <w:rPr>
          <w:rFonts w:ascii="Arial" w:hAnsi="Arial" w:cs="Arial"/>
          <w:color w:val="000000"/>
          <w:sz w:val="20"/>
          <w:szCs w:val="24"/>
        </w:rPr>
        <w:t>Аксаринское</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сельское</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поселение,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д.</w:t>
      </w:r>
      <w:r w:rsidR="00993B7C" w:rsidRPr="000030F8">
        <w:rPr>
          <w:rFonts w:ascii="Arial" w:hAnsi="Arial" w:cs="Arial"/>
          <w:color w:val="000000"/>
          <w:sz w:val="20"/>
          <w:szCs w:val="24"/>
        </w:rPr>
        <w:t xml:space="preserve"> </w:t>
      </w:r>
      <w:r w:rsidRPr="000030F8">
        <w:rPr>
          <w:rFonts w:ascii="Arial" w:hAnsi="Arial" w:cs="Arial"/>
          <w:color w:val="000000"/>
          <w:sz w:val="20"/>
          <w:szCs w:val="24"/>
        </w:rPr>
        <w:t>Ме</w:t>
      </w:r>
      <w:r w:rsidRPr="000030F8">
        <w:rPr>
          <w:rFonts w:ascii="Arial" w:hAnsi="Arial" w:cs="Arial"/>
          <w:color w:val="000000"/>
          <w:sz w:val="20"/>
          <w:szCs w:val="24"/>
        </w:rPr>
        <w:t>р</w:t>
      </w:r>
      <w:r w:rsidRPr="000030F8">
        <w:rPr>
          <w:rFonts w:ascii="Arial" w:hAnsi="Arial" w:cs="Arial"/>
          <w:color w:val="000000"/>
          <w:sz w:val="20"/>
          <w:szCs w:val="24"/>
        </w:rPr>
        <w:t>тень,</w:t>
      </w:r>
      <w:r w:rsidR="00993B7C" w:rsidRPr="000030F8">
        <w:rPr>
          <w:rFonts w:ascii="Arial" w:hAnsi="Arial" w:cs="Arial"/>
          <w:color w:val="000000"/>
          <w:sz w:val="20"/>
          <w:szCs w:val="24"/>
        </w:rPr>
        <w:t xml:space="preserve"> </w:t>
      </w:r>
      <w:r w:rsidRPr="000030F8">
        <w:rPr>
          <w:rFonts w:ascii="Arial" w:hAnsi="Arial" w:cs="Arial"/>
          <w:color w:val="000000"/>
          <w:sz w:val="20"/>
          <w:szCs w:val="24"/>
        </w:rPr>
        <w:t>ул.</w:t>
      </w:r>
      <w:r w:rsidR="00993B7C" w:rsidRPr="000030F8">
        <w:rPr>
          <w:rFonts w:ascii="Arial" w:hAnsi="Arial" w:cs="Arial"/>
          <w:color w:val="000000"/>
          <w:sz w:val="20"/>
          <w:szCs w:val="24"/>
        </w:rPr>
        <w:t xml:space="preserve"> </w:t>
      </w:r>
      <w:r w:rsidRPr="000030F8">
        <w:rPr>
          <w:rFonts w:ascii="Arial" w:hAnsi="Arial" w:cs="Arial"/>
          <w:color w:val="000000"/>
          <w:sz w:val="20"/>
          <w:szCs w:val="24"/>
        </w:rPr>
        <w:t>Лесная,</w:t>
      </w:r>
      <w:r w:rsidR="00993B7C" w:rsidRPr="000030F8">
        <w:rPr>
          <w:rFonts w:ascii="Arial" w:hAnsi="Arial" w:cs="Arial"/>
          <w:color w:val="000000"/>
          <w:sz w:val="20"/>
          <w:szCs w:val="24"/>
        </w:rPr>
        <w:t xml:space="preserve"> </w:t>
      </w:r>
      <w:r w:rsidRPr="000030F8">
        <w:rPr>
          <w:rFonts w:ascii="Arial" w:hAnsi="Arial" w:cs="Arial"/>
          <w:color w:val="000000"/>
          <w:sz w:val="20"/>
          <w:szCs w:val="24"/>
        </w:rPr>
        <w:t>д.</w:t>
      </w:r>
      <w:r w:rsidR="00993B7C" w:rsidRPr="000030F8">
        <w:rPr>
          <w:rFonts w:ascii="Arial" w:hAnsi="Arial" w:cs="Arial"/>
          <w:color w:val="000000"/>
          <w:sz w:val="20"/>
          <w:szCs w:val="24"/>
        </w:rPr>
        <w:t xml:space="preserve"> </w:t>
      </w:r>
      <w:r w:rsidRPr="000030F8">
        <w:rPr>
          <w:rFonts w:ascii="Arial" w:hAnsi="Arial" w:cs="Arial"/>
          <w:color w:val="000000"/>
          <w:sz w:val="20"/>
          <w:szCs w:val="24"/>
        </w:rPr>
        <w:t>13</w:t>
      </w:r>
      <w:r w:rsidR="00993B7C" w:rsidRPr="000030F8">
        <w:rPr>
          <w:rFonts w:ascii="Arial" w:hAnsi="Arial" w:cs="Arial"/>
          <w:color w:val="000000"/>
          <w:sz w:val="20"/>
          <w:szCs w:val="24"/>
        </w:rPr>
        <w:t xml:space="preserve"> </w:t>
      </w:r>
      <w:r w:rsidRPr="000030F8">
        <w:rPr>
          <w:rFonts w:ascii="Arial" w:hAnsi="Arial" w:cs="Arial"/>
          <w:color w:val="000000"/>
          <w:sz w:val="20"/>
          <w:szCs w:val="24"/>
        </w:rPr>
        <w:t>а.».</w:t>
      </w:r>
    </w:p>
    <w:p w:rsidR="00232FCB" w:rsidRPr="000030F8" w:rsidRDefault="00232FCB" w:rsidP="000030F8">
      <w:pPr>
        <w:pStyle w:val="aff6"/>
        <w:ind w:firstLine="851"/>
        <w:jc w:val="both"/>
        <w:rPr>
          <w:rFonts w:ascii="Arial" w:hAnsi="Arial" w:cs="Arial"/>
          <w:color w:val="000000"/>
          <w:sz w:val="20"/>
          <w:szCs w:val="24"/>
        </w:rPr>
      </w:pPr>
    </w:p>
    <w:tbl>
      <w:tblPr>
        <w:tblW w:w="5000" w:type="pct"/>
        <w:tblLook w:val="04A0"/>
      </w:tblPr>
      <w:tblGrid>
        <w:gridCol w:w="7677"/>
        <w:gridCol w:w="7678"/>
      </w:tblGrid>
      <w:tr w:rsidR="00232FCB" w:rsidRPr="000030F8" w:rsidTr="006317C4">
        <w:trPr>
          <w:cantSplit/>
        </w:trPr>
        <w:tc>
          <w:tcPr>
            <w:tcW w:w="2500" w:type="pct"/>
            <w:shd w:val="clear" w:color="auto" w:fill="auto"/>
            <w:vAlign w:val="center"/>
            <w:hideMark/>
          </w:tcPr>
          <w:p w:rsidR="00232FCB" w:rsidRPr="000030F8" w:rsidRDefault="00232FCB" w:rsidP="006317C4">
            <w:pPr>
              <w:tabs>
                <w:tab w:val="left" w:pos="7390"/>
              </w:tabs>
              <w:jc w:val="center"/>
              <w:rPr>
                <w:rFonts w:ascii="Arial" w:hAnsi="Arial" w:cs="Arial"/>
                <w:color w:val="000000"/>
                <w:sz w:val="20"/>
                <w:lang w:eastAsia="en-US"/>
              </w:rPr>
            </w:pPr>
            <w:r w:rsidRPr="000030F8">
              <w:rPr>
                <w:rFonts w:ascii="Arial" w:hAnsi="Arial" w:cs="Arial"/>
                <w:color w:val="000000"/>
                <w:sz w:val="20"/>
                <w:lang w:eastAsia="en-US"/>
              </w:rPr>
              <w:lastRenderedPageBreak/>
              <w:t>Глава</w:t>
            </w:r>
            <w:r w:rsidR="00993B7C" w:rsidRPr="000030F8">
              <w:rPr>
                <w:rFonts w:ascii="Arial" w:hAnsi="Arial" w:cs="Arial"/>
                <w:color w:val="000000"/>
                <w:sz w:val="20"/>
                <w:lang w:eastAsia="en-US"/>
              </w:rPr>
              <w:t xml:space="preserve"> </w:t>
            </w:r>
            <w:r w:rsidRPr="000030F8">
              <w:rPr>
                <w:rFonts w:ascii="Arial" w:hAnsi="Arial" w:cs="Arial"/>
                <w:color w:val="000000"/>
                <w:sz w:val="20"/>
                <w:lang w:eastAsia="en-US"/>
              </w:rPr>
              <w:t>Аксаринского</w:t>
            </w:r>
            <w:r w:rsidR="00993B7C" w:rsidRPr="000030F8">
              <w:rPr>
                <w:rFonts w:ascii="Arial" w:hAnsi="Arial" w:cs="Arial"/>
                <w:color w:val="000000"/>
                <w:sz w:val="20"/>
                <w:lang w:eastAsia="en-US"/>
              </w:rPr>
              <w:t xml:space="preserve"> </w:t>
            </w:r>
            <w:r w:rsidRPr="000030F8">
              <w:rPr>
                <w:rFonts w:ascii="Arial" w:hAnsi="Arial" w:cs="Arial"/>
                <w:color w:val="000000"/>
                <w:sz w:val="20"/>
                <w:lang w:eastAsia="en-US"/>
              </w:rPr>
              <w:t>сельского</w:t>
            </w:r>
            <w:r w:rsidR="00993B7C" w:rsidRPr="000030F8">
              <w:rPr>
                <w:rFonts w:ascii="Arial" w:hAnsi="Arial" w:cs="Arial"/>
                <w:color w:val="000000"/>
                <w:sz w:val="20"/>
                <w:lang w:eastAsia="en-US"/>
              </w:rPr>
              <w:t xml:space="preserve"> </w:t>
            </w:r>
            <w:r w:rsidRPr="000030F8">
              <w:rPr>
                <w:rFonts w:ascii="Arial" w:hAnsi="Arial" w:cs="Arial"/>
                <w:color w:val="000000"/>
                <w:sz w:val="20"/>
                <w:lang w:eastAsia="en-US"/>
              </w:rPr>
              <w:t>поселения</w:t>
            </w:r>
          </w:p>
        </w:tc>
        <w:tc>
          <w:tcPr>
            <w:tcW w:w="2500" w:type="pct"/>
            <w:shd w:val="clear" w:color="auto" w:fill="auto"/>
            <w:vAlign w:val="center"/>
            <w:hideMark/>
          </w:tcPr>
          <w:p w:rsidR="00232FCB" w:rsidRPr="000030F8" w:rsidRDefault="00232FCB" w:rsidP="006317C4">
            <w:pPr>
              <w:tabs>
                <w:tab w:val="left" w:pos="7390"/>
              </w:tabs>
              <w:jc w:val="center"/>
              <w:rPr>
                <w:rFonts w:ascii="Arial" w:hAnsi="Arial" w:cs="Arial"/>
                <w:color w:val="000000"/>
                <w:sz w:val="20"/>
                <w:lang w:eastAsia="en-US"/>
              </w:rPr>
            </w:pPr>
            <w:r w:rsidRPr="000030F8">
              <w:rPr>
                <w:rFonts w:ascii="Arial" w:hAnsi="Arial" w:cs="Arial"/>
                <w:color w:val="000000"/>
                <w:sz w:val="20"/>
                <w:lang w:eastAsia="en-US"/>
              </w:rPr>
              <w:t>А.А.Потемкина</w:t>
            </w:r>
          </w:p>
        </w:tc>
      </w:tr>
    </w:tbl>
    <w:p w:rsidR="008F690C" w:rsidRPr="000030F8" w:rsidRDefault="008F690C" w:rsidP="000030F8">
      <w:pPr>
        <w:rPr>
          <w:rFonts w:ascii="Arial" w:hAnsi="Arial" w:cs="Arial"/>
          <w:color w:val="000000"/>
          <w:sz w:val="20"/>
        </w:rPr>
      </w:pPr>
    </w:p>
    <w:p w:rsidR="00232FCB" w:rsidRPr="000030F8" w:rsidRDefault="00232FCB" w:rsidP="000030F8">
      <w:pPr>
        <w:jc w:val="both"/>
        <w:rPr>
          <w:rFonts w:ascii="Arial" w:hAnsi="Arial" w:cs="Arial"/>
          <w:color w:val="000000"/>
          <w:sz w:val="20"/>
        </w:rPr>
      </w:pPr>
    </w:p>
    <w:tbl>
      <w:tblPr>
        <w:tblW w:w="5000" w:type="pct"/>
        <w:tblLook w:val="00A0"/>
      </w:tblPr>
      <w:tblGrid>
        <w:gridCol w:w="6731"/>
        <w:gridCol w:w="1883"/>
        <w:gridCol w:w="6741"/>
      </w:tblGrid>
      <w:tr w:rsidR="00232FCB" w:rsidRPr="000030F8" w:rsidTr="006317C4">
        <w:trPr>
          <w:cantSplit/>
        </w:trPr>
        <w:tc>
          <w:tcPr>
            <w:tcW w:w="2192" w:type="pct"/>
            <w:vAlign w:val="center"/>
          </w:tcPr>
          <w:p w:rsidR="00232FCB" w:rsidRPr="000030F8" w:rsidRDefault="00232FCB" w:rsidP="006317C4">
            <w:pPr>
              <w:tabs>
                <w:tab w:val="left" w:pos="4285"/>
              </w:tabs>
              <w:autoSpaceDE w:val="0"/>
              <w:autoSpaceDN w:val="0"/>
              <w:adjustRightInd w:val="0"/>
              <w:jc w:val="center"/>
              <w:rPr>
                <w:rFonts w:ascii="Arial" w:hAnsi="Arial" w:cs="Arial"/>
                <w:bCs/>
                <w:noProof/>
                <w:color w:val="000000"/>
                <w:sz w:val="20"/>
              </w:rPr>
            </w:pPr>
            <w:r w:rsidRPr="000030F8">
              <w:rPr>
                <w:rFonts w:ascii="Arial" w:hAnsi="Arial" w:cs="Arial"/>
                <w:noProof/>
                <w:color w:val="000000"/>
                <w:sz w:val="20"/>
              </w:rPr>
              <w:drawing>
                <wp:anchor distT="0" distB="0" distL="114300" distR="114300" simplePos="0" relativeHeight="251676672" behindDoc="0" locked="0" layoutInCell="1" allowOverlap="1">
                  <wp:simplePos x="0" y="0"/>
                  <wp:positionH relativeFrom="column">
                    <wp:posOffset>2366645</wp:posOffset>
                  </wp:positionH>
                  <wp:positionV relativeFrom="paragraph">
                    <wp:posOffset>86995</wp:posOffset>
                  </wp:positionV>
                  <wp:extent cx="720090" cy="720090"/>
                  <wp:effectExtent l="19050" t="0" r="3810" b="0"/>
                  <wp:wrapNone/>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sidRPr="000030F8">
              <w:rPr>
                <w:rFonts w:ascii="Arial" w:hAnsi="Arial" w:cs="Arial"/>
                <w:bCs/>
                <w:noProof/>
                <w:color w:val="000000"/>
                <w:sz w:val="20"/>
              </w:rPr>
              <w:t>Ч</w:t>
            </w:r>
            <w:r w:rsidR="000030F8" w:rsidRPr="000030F8">
              <w:rPr>
                <w:rFonts w:ascii="Arial" w:hAnsi="Arial" w:cs="Arial"/>
                <w:bCs/>
                <w:noProof/>
                <w:color w:val="000000"/>
                <w:sz w:val="20"/>
              </w:rPr>
              <w:t>Ă</w:t>
            </w:r>
            <w:r w:rsidRPr="000030F8">
              <w:rPr>
                <w:rFonts w:ascii="Arial" w:hAnsi="Arial" w:cs="Arial"/>
                <w:bCs/>
                <w:noProof/>
                <w:color w:val="000000"/>
                <w:sz w:val="20"/>
              </w:rPr>
              <w:t>ВАШ</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РЕСПУБЛИКИ</w:t>
            </w:r>
          </w:p>
          <w:p w:rsidR="00232FCB" w:rsidRPr="000030F8" w:rsidRDefault="00232FCB" w:rsidP="006317C4">
            <w:pPr>
              <w:tabs>
                <w:tab w:val="left" w:pos="4285"/>
              </w:tabs>
              <w:autoSpaceDE w:val="0"/>
              <w:autoSpaceDN w:val="0"/>
              <w:adjustRightInd w:val="0"/>
              <w:jc w:val="center"/>
              <w:rPr>
                <w:rFonts w:ascii="Arial" w:hAnsi="Arial" w:cs="Arial"/>
                <w:color w:val="000000"/>
                <w:sz w:val="20"/>
              </w:rPr>
            </w:pPr>
            <w:r w:rsidRPr="000030F8">
              <w:rPr>
                <w:rFonts w:ascii="Arial" w:hAnsi="Arial" w:cs="Arial"/>
                <w:caps/>
                <w:color w:val="000000"/>
                <w:sz w:val="20"/>
              </w:rPr>
              <w:t>Сентерварри</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РАЙОНĚ</w:t>
            </w:r>
          </w:p>
        </w:tc>
        <w:tc>
          <w:tcPr>
            <w:tcW w:w="613" w:type="pct"/>
            <w:vMerge w:val="restart"/>
            <w:vAlign w:val="center"/>
          </w:tcPr>
          <w:p w:rsidR="008F690C" w:rsidRPr="000030F8" w:rsidRDefault="00232FCB" w:rsidP="006317C4">
            <w:pPr>
              <w:jc w:val="center"/>
              <w:rPr>
                <w:rFonts w:ascii="Arial" w:hAnsi="Arial" w:cs="Arial"/>
                <w:b/>
                <w:i/>
                <w:color w:val="000000"/>
                <w:sz w:val="20"/>
              </w:rPr>
            </w:pPr>
            <w:r w:rsidRPr="000030F8">
              <w:rPr>
                <w:rFonts w:ascii="Arial" w:hAnsi="Arial" w:cs="Arial"/>
                <w:noProof/>
                <w:color w:val="000000"/>
                <w:sz w:val="20"/>
              </w:rPr>
              <w:drawing>
                <wp:anchor distT="0" distB="0" distL="114300" distR="114300" simplePos="0" relativeHeight="251677696" behindDoc="0" locked="0" layoutInCell="1" allowOverlap="1">
                  <wp:simplePos x="0" y="0"/>
                  <wp:positionH relativeFrom="column">
                    <wp:posOffset>-34925</wp:posOffset>
                  </wp:positionH>
                  <wp:positionV relativeFrom="paragraph">
                    <wp:posOffset>-2327275</wp:posOffset>
                  </wp:positionV>
                  <wp:extent cx="720090" cy="720090"/>
                  <wp:effectExtent l="19050" t="0" r="3810" b="0"/>
                  <wp:wrapNone/>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p w:rsidR="00232FCB" w:rsidRPr="000030F8" w:rsidRDefault="00232FCB" w:rsidP="006317C4">
            <w:pPr>
              <w:jc w:val="center"/>
              <w:rPr>
                <w:rFonts w:ascii="Arial" w:hAnsi="Arial" w:cs="Arial"/>
                <w:b/>
                <w:i/>
                <w:color w:val="000000"/>
                <w:sz w:val="20"/>
              </w:rPr>
            </w:pPr>
          </w:p>
        </w:tc>
        <w:tc>
          <w:tcPr>
            <w:tcW w:w="2195" w:type="pct"/>
            <w:vAlign w:val="center"/>
          </w:tcPr>
          <w:p w:rsidR="00232FCB" w:rsidRPr="000030F8" w:rsidRDefault="00232FCB" w:rsidP="006317C4">
            <w:pPr>
              <w:autoSpaceDE w:val="0"/>
              <w:autoSpaceDN w:val="0"/>
              <w:adjustRightInd w:val="0"/>
              <w:jc w:val="center"/>
              <w:rPr>
                <w:rFonts w:ascii="Arial" w:hAnsi="Arial" w:cs="Arial"/>
                <w:bCs/>
                <w:color w:val="000000"/>
                <w:sz w:val="20"/>
              </w:rPr>
            </w:pPr>
            <w:r w:rsidRPr="000030F8">
              <w:rPr>
                <w:rFonts w:ascii="Arial" w:hAnsi="Arial" w:cs="Arial"/>
                <w:bCs/>
                <w:noProof/>
                <w:color w:val="000000"/>
                <w:sz w:val="20"/>
              </w:rPr>
              <w:t>ЧУВАШСКАЯ</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РЕСПУБЛИКА</w:t>
            </w:r>
            <w:r w:rsidR="00993B7C" w:rsidRPr="000030F8">
              <w:rPr>
                <w:rFonts w:ascii="Arial" w:hAnsi="Arial" w:cs="Arial"/>
                <w:b/>
                <w:bCs/>
                <w:noProof/>
                <w:color w:val="000000"/>
                <w:sz w:val="20"/>
              </w:rPr>
              <w:t xml:space="preserve"> </w:t>
            </w:r>
            <w:r w:rsidRPr="000030F8">
              <w:rPr>
                <w:rFonts w:ascii="Arial" w:hAnsi="Arial" w:cs="Arial"/>
                <w:bCs/>
                <w:noProof/>
                <w:color w:val="000000"/>
                <w:sz w:val="20"/>
              </w:rPr>
              <w:t>МАРИИНСКО-ПОСАДСКИЙ</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w:t>
            </w:r>
          </w:p>
        </w:tc>
      </w:tr>
      <w:tr w:rsidR="00232FCB" w:rsidRPr="000030F8" w:rsidTr="006317C4">
        <w:trPr>
          <w:cantSplit/>
        </w:trPr>
        <w:tc>
          <w:tcPr>
            <w:tcW w:w="2192" w:type="pct"/>
            <w:vAlign w:val="center"/>
          </w:tcPr>
          <w:p w:rsidR="00232FCB" w:rsidRPr="000030F8" w:rsidRDefault="00232FCB" w:rsidP="006317C4">
            <w:pPr>
              <w:tabs>
                <w:tab w:val="left" w:pos="4285"/>
              </w:tabs>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АКСАРИН</w:t>
            </w:r>
            <w:r w:rsidR="00993B7C" w:rsidRPr="000030F8">
              <w:rPr>
                <w:rFonts w:ascii="Arial" w:hAnsi="Arial" w:cs="Arial"/>
                <w:bCs/>
                <w:noProof/>
                <w:color w:val="000000"/>
                <w:sz w:val="20"/>
              </w:rPr>
              <w:t xml:space="preserve"> </w:t>
            </w:r>
            <w:r w:rsidRPr="000030F8">
              <w:rPr>
                <w:rFonts w:ascii="Arial" w:hAnsi="Arial" w:cs="Arial"/>
                <w:bCs/>
                <w:noProof/>
                <w:color w:val="000000"/>
                <w:sz w:val="20"/>
              </w:rPr>
              <w:t>ПОСЕЛЕНИЙĚН</w:t>
            </w:r>
          </w:p>
          <w:p w:rsidR="008F690C" w:rsidRPr="000030F8" w:rsidRDefault="00232FCB" w:rsidP="006317C4">
            <w:pPr>
              <w:tabs>
                <w:tab w:val="left" w:pos="4285"/>
              </w:tabs>
              <w:autoSpaceDE w:val="0"/>
              <w:autoSpaceDN w:val="0"/>
              <w:adjustRightInd w:val="0"/>
              <w:jc w:val="center"/>
              <w:rPr>
                <w:rFonts w:ascii="Arial" w:hAnsi="Arial" w:cs="Arial"/>
                <w:bCs/>
                <w:noProof/>
                <w:color w:val="000000"/>
                <w:sz w:val="20"/>
              </w:rPr>
            </w:pPr>
            <w:r w:rsidRPr="000030F8">
              <w:rPr>
                <w:rFonts w:ascii="Arial" w:hAnsi="Arial" w:cs="Arial"/>
                <w:noProof/>
                <w:color w:val="000000"/>
                <w:sz w:val="20"/>
              </w:rPr>
              <w:t>ЯЛ</w:t>
            </w:r>
            <w:r w:rsidR="00993B7C" w:rsidRPr="000030F8">
              <w:rPr>
                <w:rFonts w:ascii="Arial" w:hAnsi="Arial" w:cs="Arial"/>
                <w:noProof/>
                <w:color w:val="000000"/>
                <w:sz w:val="20"/>
              </w:rPr>
              <w:t xml:space="preserve"> </w:t>
            </w:r>
            <w:r w:rsidRPr="000030F8">
              <w:rPr>
                <w:rFonts w:ascii="Arial" w:hAnsi="Arial" w:cs="Arial"/>
                <w:noProof/>
                <w:color w:val="000000"/>
                <w:sz w:val="20"/>
              </w:rPr>
              <w:t>ХУТЛ</w:t>
            </w:r>
            <w:r w:rsidR="000030F8" w:rsidRPr="000030F8">
              <w:rPr>
                <w:rFonts w:ascii="Arial" w:hAnsi="Arial" w:cs="Arial"/>
                <w:noProof/>
                <w:color w:val="000000"/>
                <w:sz w:val="20"/>
              </w:rPr>
              <w:t>Ă</w:t>
            </w:r>
            <w:r w:rsidRPr="000030F8">
              <w:rPr>
                <w:rFonts w:ascii="Arial" w:hAnsi="Arial" w:cs="Arial"/>
                <w:noProof/>
                <w:color w:val="000000"/>
                <w:sz w:val="20"/>
              </w:rPr>
              <w:t>ХĚ</w:t>
            </w:r>
            <w:r w:rsidR="00993B7C" w:rsidRPr="000030F8">
              <w:rPr>
                <w:rFonts w:ascii="Arial" w:hAnsi="Arial" w:cs="Arial"/>
                <w:bCs/>
                <w:noProof/>
                <w:color w:val="000000"/>
                <w:sz w:val="20"/>
              </w:rPr>
              <w:t xml:space="preserve"> </w:t>
            </w:r>
          </w:p>
          <w:p w:rsidR="008F690C" w:rsidRPr="000030F8" w:rsidRDefault="00232FCB" w:rsidP="006317C4">
            <w:pPr>
              <w:tabs>
                <w:tab w:val="left" w:pos="4285"/>
              </w:tabs>
              <w:autoSpaceDE w:val="0"/>
              <w:autoSpaceDN w:val="0"/>
              <w:adjustRightInd w:val="0"/>
              <w:jc w:val="center"/>
              <w:rPr>
                <w:rFonts w:ascii="Arial" w:hAnsi="Arial" w:cs="Arial"/>
                <w:b/>
                <w:bCs/>
                <w:noProof/>
                <w:color w:val="000000"/>
                <w:sz w:val="20"/>
              </w:rPr>
            </w:pPr>
            <w:r w:rsidRPr="000030F8">
              <w:rPr>
                <w:rFonts w:ascii="Arial" w:hAnsi="Arial" w:cs="Arial"/>
                <w:b/>
                <w:bCs/>
                <w:noProof/>
                <w:color w:val="000000"/>
                <w:sz w:val="20"/>
              </w:rPr>
              <w:t>ЙЫШ</w:t>
            </w:r>
            <w:r w:rsidR="000030F8" w:rsidRPr="000030F8">
              <w:rPr>
                <w:rFonts w:ascii="Arial" w:hAnsi="Arial" w:cs="Arial"/>
                <w:b/>
                <w:bCs/>
                <w:noProof/>
                <w:color w:val="000000"/>
                <w:sz w:val="20"/>
              </w:rPr>
              <w:t>Ă</w:t>
            </w:r>
            <w:r w:rsidRPr="000030F8">
              <w:rPr>
                <w:rFonts w:ascii="Arial" w:hAnsi="Arial" w:cs="Arial"/>
                <w:b/>
                <w:bCs/>
                <w:noProof/>
                <w:color w:val="000000"/>
                <w:sz w:val="20"/>
              </w:rPr>
              <w:t>НУ</w:t>
            </w:r>
          </w:p>
          <w:p w:rsidR="00232FCB" w:rsidRPr="000030F8" w:rsidRDefault="00232FCB" w:rsidP="006317C4">
            <w:pPr>
              <w:autoSpaceDE w:val="0"/>
              <w:autoSpaceDN w:val="0"/>
              <w:adjustRightInd w:val="0"/>
              <w:ind w:right="-35"/>
              <w:jc w:val="center"/>
              <w:rPr>
                <w:rFonts w:ascii="Arial" w:hAnsi="Arial" w:cs="Arial"/>
                <w:b/>
                <w:noProof/>
                <w:color w:val="000000"/>
                <w:sz w:val="20"/>
              </w:rPr>
            </w:pPr>
            <w:r w:rsidRPr="000030F8">
              <w:rPr>
                <w:rFonts w:ascii="Arial" w:hAnsi="Arial" w:cs="Arial"/>
                <w:b/>
                <w:noProof/>
                <w:color w:val="000000"/>
                <w:sz w:val="20"/>
              </w:rPr>
              <w:t>2021.03.09</w:t>
            </w:r>
            <w:r w:rsidR="00993B7C" w:rsidRPr="000030F8">
              <w:rPr>
                <w:rFonts w:ascii="Arial" w:hAnsi="Arial" w:cs="Arial"/>
                <w:b/>
                <w:noProof/>
                <w:color w:val="000000"/>
                <w:sz w:val="20"/>
              </w:rPr>
              <w:t xml:space="preserve"> </w:t>
            </w:r>
            <w:r w:rsidRPr="000030F8">
              <w:rPr>
                <w:rFonts w:ascii="Arial" w:hAnsi="Arial" w:cs="Arial"/>
                <w:b/>
                <w:noProof/>
                <w:color w:val="000000"/>
                <w:sz w:val="20"/>
              </w:rPr>
              <w:t>15</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p>
          <w:p w:rsidR="00232FCB" w:rsidRPr="000030F8" w:rsidRDefault="00232FCB" w:rsidP="006317C4">
            <w:pPr>
              <w:jc w:val="center"/>
              <w:rPr>
                <w:rFonts w:ascii="Arial" w:hAnsi="Arial" w:cs="Arial"/>
                <w:b/>
                <w:noProof/>
                <w:color w:val="000000"/>
                <w:sz w:val="20"/>
              </w:rPr>
            </w:pPr>
            <w:r w:rsidRPr="000030F8">
              <w:rPr>
                <w:rFonts w:ascii="Arial" w:hAnsi="Arial" w:cs="Arial"/>
                <w:b/>
                <w:noProof/>
                <w:color w:val="000000"/>
                <w:sz w:val="20"/>
              </w:rPr>
              <w:t>Аксарин</w:t>
            </w:r>
            <w:r w:rsidR="00993B7C" w:rsidRPr="000030F8">
              <w:rPr>
                <w:rFonts w:ascii="Arial" w:hAnsi="Arial" w:cs="Arial"/>
                <w:b/>
                <w:noProof/>
                <w:color w:val="000000"/>
                <w:sz w:val="20"/>
              </w:rPr>
              <w:t xml:space="preserve"> </w:t>
            </w:r>
            <w:r w:rsidRPr="000030F8">
              <w:rPr>
                <w:rFonts w:ascii="Arial" w:hAnsi="Arial" w:cs="Arial"/>
                <w:b/>
                <w:noProof/>
                <w:color w:val="000000"/>
                <w:sz w:val="20"/>
              </w:rPr>
              <w:t>ялě</w:t>
            </w:r>
          </w:p>
          <w:p w:rsidR="00232FCB" w:rsidRPr="000030F8" w:rsidRDefault="00232FCB" w:rsidP="006317C4">
            <w:pPr>
              <w:jc w:val="center"/>
              <w:rPr>
                <w:rFonts w:ascii="Arial" w:hAnsi="Arial" w:cs="Arial"/>
                <w:b/>
                <w:i/>
                <w:noProof/>
                <w:color w:val="000000"/>
                <w:sz w:val="20"/>
              </w:rPr>
            </w:pPr>
          </w:p>
        </w:tc>
        <w:tc>
          <w:tcPr>
            <w:tcW w:w="613" w:type="pct"/>
            <w:vMerge/>
            <w:vAlign w:val="center"/>
          </w:tcPr>
          <w:p w:rsidR="00232FCB" w:rsidRPr="000030F8" w:rsidRDefault="00232FCB" w:rsidP="006317C4">
            <w:pPr>
              <w:jc w:val="center"/>
              <w:rPr>
                <w:rFonts w:ascii="Arial" w:hAnsi="Arial" w:cs="Arial"/>
                <w:b/>
                <w:i/>
                <w:color w:val="000000"/>
                <w:sz w:val="20"/>
              </w:rPr>
            </w:pPr>
          </w:p>
        </w:tc>
        <w:tc>
          <w:tcPr>
            <w:tcW w:w="2195" w:type="pct"/>
            <w:vAlign w:val="center"/>
          </w:tcPr>
          <w:p w:rsidR="00232FCB" w:rsidRPr="000030F8" w:rsidRDefault="00993B7C" w:rsidP="006317C4">
            <w:pPr>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 xml:space="preserve"> </w:t>
            </w:r>
            <w:r w:rsidR="00232FCB" w:rsidRPr="000030F8">
              <w:rPr>
                <w:rFonts w:ascii="Arial" w:hAnsi="Arial" w:cs="Arial"/>
                <w:bCs/>
                <w:noProof/>
                <w:color w:val="000000"/>
                <w:sz w:val="20"/>
              </w:rPr>
              <w:t>АДМИНИСТРАЦИЯ</w:t>
            </w:r>
          </w:p>
          <w:p w:rsidR="00232FCB" w:rsidRPr="000030F8" w:rsidRDefault="00232FCB" w:rsidP="006317C4">
            <w:pPr>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АКСАРИНСКОГО</w:t>
            </w:r>
            <w:r w:rsidR="00993B7C" w:rsidRPr="000030F8">
              <w:rPr>
                <w:rFonts w:ascii="Arial" w:hAnsi="Arial" w:cs="Arial"/>
                <w:bCs/>
                <w:noProof/>
                <w:color w:val="000000"/>
                <w:sz w:val="20"/>
              </w:rPr>
              <w:t xml:space="preserve"> </w:t>
            </w:r>
            <w:r w:rsidRPr="000030F8">
              <w:rPr>
                <w:rFonts w:ascii="Arial" w:hAnsi="Arial" w:cs="Arial"/>
                <w:bCs/>
                <w:noProof/>
                <w:color w:val="000000"/>
                <w:sz w:val="20"/>
              </w:rPr>
              <w:t>СЕЛЬСКОГО</w:t>
            </w:r>
          </w:p>
          <w:p w:rsidR="008F690C" w:rsidRPr="000030F8" w:rsidRDefault="00232FCB" w:rsidP="006317C4">
            <w:pPr>
              <w:autoSpaceDE w:val="0"/>
              <w:autoSpaceDN w:val="0"/>
              <w:adjustRightInd w:val="0"/>
              <w:jc w:val="center"/>
              <w:rPr>
                <w:rFonts w:ascii="Arial" w:hAnsi="Arial" w:cs="Arial"/>
                <w:noProof/>
                <w:color w:val="000000"/>
                <w:sz w:val="20"/>
              </w:rPr>
            </w:pPr>
            <w:r w:rsidRPr="000030F8">
              <w:rPr>
                <w:rFonts w:ascii="Arial" w:hAnsi="Arial" w:cs="Arial"/>
                <w:bCs/>
                <w:noProof/>
                <w:color w:val="000000"/>
                <w:sz w:val="20"/>
              </w:rPr>
              <w:t>ПОСЕЛЕНИЯ</w:t>
            </w:r>
          </w:p>
          <w:p w:rsidR="008F690C" w:rsidRPr="000030F8" w:rsidRDefault="00232FCB" w:rsidP="006317C4">
            <w:pPr>
              <w:autoSpaceDE w:val="0"/>
              <w:autoSpaceDN w:val="0"/>
              <w:adjustRightInd w:val="0"/>
              <w:jc w:val="center"/>
              <w:rPr>
                <w:rFonts w:ascii="Arial" w:hAnsi="Arial" w:cs="Arial"/>
                <w:bCs/>
                <w:noProof/>
                <w:color w:val="000000"/>
                <w:sz w:val="20"/>
              </w:rPr>
            </w:pPr>
            <w:r w:rsidRPr="000030F8">
              <w:rPr>
                <w:rFonts w:ascii="Arial" w:hAnsi="Arial" w:cs="Arial"/>
                <w:b/>
                <w:bCs/>
                <w:noProof/>
                <w:color w:val="000000"/>
                <w:sz w:val="20"/>
              </w:rPr>
              <w:t>ПОСТАНОВЛЕНИЕ</w:t>
            </w:r>
          </w:p>
          <w:p w:rsidR="00232FCB" w:rsidRPr="000030F8" w:rsidRDefault="00232FCB" w:rsidP="006317C4">
            <w:pPr>
              <w:autoSpaceDE w:val="0"/>
              <w:autoSpaceDN w:val="0"/>
              <w:adjustRightInd w:val="0"/>
              <w:jc w:val="center"/>
              <w:rPr>
                <w:rFonts w:ascii="Arial" w:hAnsi="Arial" w:cs="Arial"/>
                <w:b/>
                <w:color w:val="000000"/>
                <w:sz w:val="20"/>
              </w:rPr>
            </w:pPr>
            <w:r w:rsidRPr="000030F8">
              <w:rPr>
                <w:rFonts w:ascii="Arial" w:hAnsi="Arial" w:cs="Arial"/>
                <w:b/>
                <w:noProof/>
                <w:color w:val="000000"/>
                <w:sz w:val="20"/>
              </w:rPr>
              <w:t>09.03.2021</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15</w:t>
            </w:r>
          </w:p>
          <w:p w:rsidR="00232FCB" w:rsidRPr="000030F8" w:rsidRDefault="00232FCB" w:rsidP="006317C4">
            <w:pPr>
              <w:jc w:val="center"/>
              <w:rPr>
                <w:rFonts w:ascii="Arial" w:hAnsi="Arial" w:cs="Arial"/>
                <w:b/>
                <w:i/>
                <w:noProof/>
                <w:color w:val="000000"/>
                <w:sz w:val="20"/>
              </w:rPr>
            </w:pPr>
            <w:r w:rsidRPr="000030F8">
              <w:rPr>
                <w:rFonts w:ascii="Arial" w:hAnsi="Arial" w:cs="Arial"/>
                <w:b/>
                <w:noProof/>
                <w:color w:val="000000"/>
                <w:sz w:val="20"/>
              </w:rPr>
              <w:t>деревня</w:t>
            </w:r>
            <w:r w:rsidR="00993B7C" w:rsidRPr="000030F8">
              <w:rPr>
                <w:rFonts w:ascii="Arial" w:hAnsi="Arial" w:cs="Arial"/>
                <w:b/>
                <w:noProof/>
                <w:color w:val="000000"/>
                <w:sz w:val="20"/>
              </w:rPr>
              <w:t xml:space="preserve"> </w:t>
            </w:r>
            <w:r w:rsidRPr="000030F8">
              <w:rPr>
                <w:rFonts w:ascii="Arial" w:hAnsi="Arial" w:cs="Arial"/>
                <w:b/>
                <w:noProof/>
                <w:color w:val="000000"/>
                <w:sz w:val="20"/>
              </w:rPr>
              <w:t>Аксарино</w:t>
            </w:r>
          </w:p>
        </w:tc>
      </w:tr>
    </w:tbl>
    <w:p w:rsidR="00232FCB" w:rsidRPr="000030F8" w:rsidRDefault="00232FCB" w:rsidP="000030F8">
      <w:pPr>
        <w:ind w:right="3969"/>
        <w:jc w:val="both"/>
        <w:rPr>
          <w:rFonts w:ascii="Arial" w:hAnsi="Arial" w:cs="Arial"/>
          <w:color w:val="000000"/>
          <w:sz w:val="20"/>
        </w:rPr>
      </w:pPr>
      <w:r w:rsidRPr="000030F8">
        <w:rPr>
          <w:rFonts w:ascii="Arial" w:hAnsi="Arial" w:cs="Arial"/>
          <w:b/>
          <w:bCs/>
          <w:color w:val="000000"/>
          <w:sz w:val="20"/>
        </w:rPr>
        <w:t>Об</w:t>
      </w:r>
      <w:r w:rsidR="00993B7C" w:rsidRPr="000030F8">
        <w:rPr>
          <w:rFonts w:ascii="Arial" w:hAnsi="Arial" w:cs="Arial"/>
          <w:b/>
          <w:bCs/>
          <w:color w:val="000000"/>
          <w:sz w:val="20"/>
        </w:rPr>
        <w:t xml:space="preserve"> </w:t>
      </w:r>
      <w:r w:rsidRPr="000030F8">
        <w:rPr>
          <w:rFonts w:ascii="Arial" w:hAnsi="Arial" w:cs="Arial"/>
          <w:b/>
          <w:bCs/>
          <w:color w:val="000000"/>
          <w:sz w:val="20"/>
        </w:rPr>
        <w:t>утверждении</w:t>
      </w:r>
      <w:r w:rsidR="00993B7C" w:rsidRPr="000030F8">
        <w:rPr>
          <w:rFonts w:ascii="Arial" w:hAnsi="Arial" w:cs="Arial"/>
          <w:b/>
          <w:bCs/>
          <w:color w:val="000000"/>
          <w:sz w:val="20"/>
        </w:rPr>
        <w:t xml:space="preserve"> </w:t>
      </w:r>
      <w:r w:rsidRPr="000030F8">
        <w:rPr>
          <w:rFonts w:ascii="Arial" w:hAnsi="Arial" w:cs="Arial"/>
          <w:b/>
          <w:bCs/>
          <w:color w:val="000000"/>
          <w:sz w:val="20"/>
        </w:rPr>
        <w:t>Порядка</w:t>
      </w:r>
      <w:r w:rsidR="00993B7C" w:rsidRPr="000030F8">
        <w:rPr>
          <w:rFonts w:ascii="Arial" w:hAnsi="Arial" w:cs="Arial"/>
          <w:b/>
          <w:bCs/>
          <w:color w:val="000000"/>
          <w:sz w:val="20"/>
        </w:rPr>
        <w:t xml:space="preserve"> </w:t>
      </w:r>
      <w:r w:rsidRPr="000030F8">
        <w:rPr>
          <w:rFonts w:ascii="Arial" w:hAnsi="Arial" w:cs="Arial"/>
          <w:b/>
          <w:bCs/>
          <w:color w:val="000000"/>
          <w:sz w:val="20"/>
        </w:rPr>
        <w:t>сообщения</w:t>
      </w:r>
      <w:r w:rsidR="00993B7C" w:rsidRPr="000030F8">
        <w:rPr>
          <w:rFonts w:ascii="Arial" w:hAnsi="Arial" w:cs="Arial"/>
          <w:b/>
          <w:bCs/>
          <w:color w:val="000000"/>
          <w:sz w:val="20"/>
        </w:rPr>
        <w:t xml:space="preserve"> </w:t>
      </w:r>
      <w:r w:rsidRPr="000030F8">
        <w:rPr>
          <w:rFonts w:ascii="Arial" w:hAnsi="Arial" w:cs="Arial"/>
          <w:b/>
          <w:bCs/>
          <w:color w:val="000000"/>
          <w:sz w:val="20"/>
        </w:rPr>
        <w:t>лицами,</w:t>
      </w:r>
      <w:r w:rsidR="00993B7C" w:rsidRPr="000030F8">
        <w:rPr>
          <w:rFonts w:ascii="Arial" w:hAnsi="Arial" w:cs="Arial"/>
          <w:b/>
          <w:bCs/>
          <w:color w:val="000000"/>
          <w:sz w:val="20"/>
        </w:rPr>
        <w:t xml:space="preserve"> </w:t>
      </w:r>
      <w:r w:rsidRPr="000030F8">
        <w:rPr>
          <w:rFonts w:ascii="Arial" w:hAnsi="Arial" w:cs="Arial"/>
          <w:b/>
          <w:bCs/>
          <w:color w:val="000000"/>
          <w:sz w:val="20"/>
        </w:rPr>
        <w:t>замещающими</w:t>
      </w:r>
      <w:r w:rsidR="00993B7C" w:rsidRPr="000030F8">
        <w:rPr>
          <w:rFonts w:ascii="Arial" w:hAnsi="Arial" w:cs="Arial"/>
          <w:b/>
          <w:bCs/>
          <w:color w:val="000000"/>
          <w:sz w:val="20"/>
        </w:rPr>
        <w:t xml:space="preserve"> </w:t>
      </w:r>
      <w:r w:rsidRPr="000030F8">
        <w:rPr>
          <w:rFonts w:ascii="Arial" w:hAnsi="Arial" w:cs="Arial"/>
          <w:b/>
          <w:bCs/>
          <w:color w:val="000000"/>
          <w:sz w:val="20"/>
        </w:rPr>
        <w:t>должности</w:t>
      </w:r>
      <w:r w:rsidR="00993B7C" w:rsidRPr="000030F8">
        <w:rPr>
          <w:rFonts w:ascii="Arial" w:hAnsi="Arial" w:cs="Arial"/>
          <w:b/>
          <w:bCs/>
          <w:color w:val="000000"/>
          <w:sz w:val="20"/>
        </w:rPr>
        <w:t xml:space="preserve"> </w:t>
      </w:r>
      <w:r w:rsidRPr="000030F8">
        <w:rPr>
          <w:rFonts w:ascii="Arial" w:hAnsi="Arial" w:cs="Arial"/>
          <w:b/>
          <w:bCs/>
          <w:color w:val="000000"/>
          <w:sz w:val="20"/>
        </w:rPr>
        <w:t>муниципальной</w:t>
      </w:r>
      <w:r w:rsidR="00993B7C" w:rsidRPr="000030F8">
        <w:rPr>
          <w:rFonts w:ascii="Arial" w:hAnsi="Arial" w:cs="Arial"/>
          <w:b/>
          <w:bCs/>
          <w:color w:val="000000"/>
          <w:sz w:val="20"/>
        </w:rPr>
        <w:t xml:space="preserve"> </w:t>
      </w:r>
      <w:r w:rsidRPr="000030F8">
        <w:rPr>
          <w:rFonts w:ascii="Arial" w:hAnsi="Arial" w:cs="Arial"/>
          <w:b/>
          <w:bCs/>
          <w:color w:val="000000"/>
          <w:sz w:val="20"/>
        </w:rPr>
        <w:t>службы</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админис</w:t>
      </w:r>
      <w:r w:rsidRPr="000030F8">
        <w:rPr>
          <w:rFonts w:ascii="Arial" w:hAnsi="Arial" w:cs="Arial"/>
          <w:b/>
          <w:bCs/>
          <w:color w:val="000000"/>
          <w:sz w:val="20"/>
        </w:rPr>
        <w:t>т</w:t>
      </w:r>
      <w:r w:rsidRPr="000030F8">
        <w:rPr>
          <w:rFonts w:ascii="Arial" w:hAnsi="Arial" w:cs="Arial"/>
          <w:b/>
          <w:bCs/>
          <w:color w:val="000000"/>
          <w:sz w:val="20"/>
        </w:rPr>
        <w:t>рации</w:t>
      </w:r>
      <w:r w:rsidR="00993B7C" w:rsidRPr="000030F8">
        <w:rPr>
          <w:rFonts w:ascii="Arial" w:hAnsi="Arial" w:cs="Arial"/>
          <w:b/>
          <w:bCs/>
          <w:color w:val="000000"/>
          <w:sz w:val="20"/>
        </w:rPr>
        <w:t xml:space="preserve"> </w:t>
      </w:r>
      <w:r w:rsidRPr="000030F8">
        <w:rPr>
          <w:rFonts w:ascii="Arial" w:hAnsi="Arial" w:cs="Arial"/>
          <w:b/>
          <w:bCs/>
          <w:color w:val="000000"/>
          <w:sz w:val="20"/>
        </w:rPr>
        <w:t>Аксаринского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получении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связи</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пр</w:t>
      </w:r>
      <w:r w:rsidRPr="000030F8">
        <w:rPr>
          <w:rFonts w:ascii="Arial" w:hAnsi="Arial" w:cs="Arial"/>
          <w:b/>
          <w:bCs/>
          <w:color w:val="000000"/>
          <w:sz w:val="20"/>
        </w:rPr>
        <w:t>о</w:t>
      </w:r>
      <w:r w:rsidRPr="000030F8">
        <w:rPr>
          <w:rFonts w:ascii="Arial" w:hAnsi="Arial" w:cs="Arial"/>
          <w:b/>
          <w:bCs/>
          <w:color w:val="000000"/>
          <w:sz w:val="20"/>
        </w:rPr>
        <w:t>токольными</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мероприятиями,</w:t>
      </w:r>
      <w:r w:rsidR="00993B7C" w:rsidRPr="000030F8">
        <w:rPr>
          <w:rFonts w:ascii="Arial" w:hAnsi="Arial" w:cs="Arial"/>
          <w:b/>
          <w:bCs/>
          <w:color w:val="000000"/>
          <w:sz w:val="20"/>
        </w:rPr>
        <w:t xml:space="preserve"> </w:t>
      </w:r>
      <w:r w:rsidRPr="000030F8">
        <w:rPr>
          <w:rFonts w:ascii="Arial" w:hAnsi="Arial" w:cs="Arial"/>
          <w:b/>
          <w:bCs/>
          <w:color w:val="000000"/>
          <w:sz w:val="20"/>
        </w:rPr>
        <w:t>служебными</w:t>
      </w:r>
      <w:r w:rsidR="00993B7C" w:rsidRPr="000030F8">
        <w:rPr>
          <w:rFonts w:ascii="Arial" w:hAnsi="Arial" w:cs="Arial"/>
          <w:b/>
          <w:bCs/>
          <w:color w:val="000000"/>
          <w:sz w:val="20"/>
        </w:rPr>
        <w:t xml:space="preserve"> </w:t>
      </w:r>
      <w:r w:rsidRPr="000030F8">
        <w:rPr>
          <w:rFonts w:ascii="Arial" w:hAnsi="Arial" w:cs="Arial"/>
          <w:b/>
          <w:bCs/>
          <w:color w:val="000000"/>
          <w:sz w:val="20"/>
        </w:rPr>
        <w:t>командировками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другими</w:t>
      </w:r>
      <w:r w:rsidR="00993B7C" w:rsidRPr="000030F8">
        <w:rPr>
          <w:rFonts w:ascii="Arial" w:hAnsi="Arial" w:cs="Arial"/>
          <w:b/>
          <w:bCs/>
          <w:color w:val="000000"/>
          <w:sz w:val="20"/>
        </w:rPr>
        <w:t xml:space="preserve"> </w:t>
      </w:r>
      <w:r w:rsidRPr="000030F8">
        <w:rPr>
          <w:rFonts w:ascii="Arial" w:hAnsi="Arial" w:cs="Arial"/>
          <w:b/>
          <w:bCs/>
          <w:color w:val="000000"/>
          <w:sz w:val="20"/>
        </w:rPr>
        <w:t>официальными</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мероприятиями,</w:t>
      </w:r>
      <w:r w:rsidR="00993B7C" w:rsidRPr="000030F8">
        <w:rPr>
          <w:rFonts w:ascii="Arial" w:hAnsi="Arial" w:cs="Arial"/>
          <w:b/>
          <w:bCs/>
          <w:color w:val="000000"/>
          <w:sz w:val="20"/>
        </w:rPr>
        <w:t xml:space="preserve"> </w:t>
      </w:r>
      <w:r w:rsidRPr="000030F8">
        <w:rPr>
          <w:rFonts w:ascii="Arial" w:hAnsi="Arial" w:cs="Arial"/>
          <w:b/>
          <w:bCs/>
          <w:color w:val="000000"/>
          <w:sz w:val="20"/>
        </w:rPr>
        <w:t>уч</w:t>
      </w:r>
      <w:r w:rsidRPr="000030F8">
        <w:rPr>
          <w:rFonts w:ascii="Arial" w:hAnsi="Arial" w:cs="Arial"/>
          <w:b/>
          <w:bCs/>
          <w:color w:val="000000"/>
          <w:sz w:val="20"/>
        </w:rPr>
        <w:t>а</w:t>
      </w:r>
      <w:r w:rsidRPr="000030F8">
        <w:rPr>
          <w:rFonts w:ascii="Arial" w:hAnsi="Arial" w:cs="Arial"/>
          <w:b/>
          <w:bCs/>
          <w:color w:val="000000"/>
          <w:sz w:val="20"/>
        </w:rPr>
        <w:t>стие</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которых</w:t>
      </w:r>
      <w:r w:rsidR="00993B7C" w:rsidRPr="000030F8">
        <w:rPr>
          <w:rFonts w:ascii="Arial" w:hAnsi="Arial" w:cs="Arial"/>
          <w:b/>
          <w:bCs/>
          <w:color w:val="000000"/>
          <w:sz w:val="20"/>
        </w:rPr>
        <w:t xml:space="preserve"> </w:t>
      </w:r>
      <w:r w:rsidRPr="000030F8">
        <w:rPr>
          <w:rFonts w:ascii="Arial" w:hAnsi="Arial" w:cs="Arial"/>
          <w:b/>
          <w:bCs/>
          <w:color w:val="000000"/>
          <w:sz w:val="20"/>
        </w:rPr>
        <w:t>связано</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исполнением</w:t>
      </w:r>
      <w:r w:rsidR="00993B7C" w:rsidRPr="000030F8">
        <w:rPr>
          <w:rFonts w:ascii="Arial" w:hAnsi="Arial" w:cs="Arial"/>
          <w:b/>
          <w:bCs/>
          <w:color w:val="000000"/>
          <w:sz w:val="20"/>
        </w:rPr>
        <w:t xml:space="preserve"> </w:t>
      </w:r>
      <w:r w:rsidRPr="000030F8">
        <w:rPr>
          <w:rFonts w:ascii="Arial" w:hAnsi="Arial" w:cs="Arial"/>
          <w:b/>
          <w:bCs/>
          <w:color w:val="000000"/>
          <w:sz w:val="20"/>
        </w:rPr>
        <w:t>ими</w:t>
      </w:r>
      <w:r w:rsidR="00993B7C" w:rsidRPr="000030F8">
        <w:rPr>
          <w:rFonts w:ascii="Arial" w:hAnsi="Arial" w:cs="Arial"/>
          <w:b/>
          <w:bCs/>
          <w:color w:val="000000"/>
          <w:sz w:val="20"/>
        </w:rPr>
        <w:t xml:space="preserve"> </w:t>
      </w:r>
      <w:r w:rsidRPr="000030F8">
        <w:rPr>
          <w:rFonts w:ascii="Arial" w:hAnsi="Arial" w:cs="Arial"/>
          <w:b/>
          <w:bCs/>
          <w:color w:val="000000"/>
          <w:sz w:val="20"/>
        </w:rPr>
        <w:t>служебных</w:t>
      </w:r>
      <w:r w:rsidR="00993B7C" w:rsidRPr="000030F8">
        <w:rPr>
          <w:rFonts w:ascii="Arial" w:hAnsi="Arial" w:cs="Arial"/>
          <w:b/>
          <w:bCs/>
          <w:color w:val="000000"/>
          <w:sz w:val="20"/>
        </w:rPr>
        <w:t xml:space="preserve"> </w:t>
      </w:r>
      <w:r w:rsidRPr="000030F8">
        <w:rPr>
          <w:rFonts w:ascii="Arial" w:hAnsi="Arial" w:cs="Arial"/>
          <w:b/>
          <w:bCs/>
          <w:color w:val="000000"/>
          <w:sz w:val="20"/>
        </w:rPr>
        <w:t>(должностных)</w:t>
      </w:r>
      <w:r w:rsidR="00993B7C" w:rsidRPr="000030F8">
        <w:rPr>
          <w:rFonts w:ascii="Arial" w:hAnsi="Arial" w:cs="Arial"/>
          <w:b/>
          <w:bCs/>
          <w:color w:val="000000"/>
          <w:sz w:val="20"/>
        </w:rPr>
        <w:t xml:space="preserve"> </w:t>
      </w:r>
      <w:r w:rsidRPr="000030F8">
        <w:rPr>
          <w:rFonts w:ascii="Arial" w:hAnsi="Arial" w:cs="Arial"/>
          <w:b/>
          <w:bCs/>
          <w:color w:val="000000"/>
          <w:sz w:val="20"/>
        </w:rPr>
        <w:t>обязанностей,</w:t>
      </w:r>
      <w:r w:rsidR="00993B7C" w:rsidRPr="000030F8">
        <w:rPr>
          <w:rFonts w:ascii="Arial" w:hAnsi="Arial" w:cs="Arial"/>
          <w:b/>
          <w:bCs/>
          <w:color w:val="000000"/>
          <w:sz w:val="20"/>
        </w:rPr>
        <w:t xml:space="preserve"> </w:t>
      </w:r>
      <w:r w:rsidRPr="000030F8">
        <w:rPr>
          <w:rFonts w:ascii="Arial" w:hAnsi="Arial" w:cs="Arial"/>
          <w:b/>
          <w:bCs/>
          <w:color w:val="000000"/>
          <w:sz w:val="20"/>
        </w:rPr>
        <w:t>сдачи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оценки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реализации</w:t>
      </w:r>
      <w:r w:rsidR="00993B7C" w:rsidRPr="000030F8">
        <w:rPr>
          <w:rFonts w:ascii="Arial" w:hAnsi="Arial" w:cs="Arial"/>
          <w:b/>
          <w:bCs/>
          <w:color w:val="000000"/>
          <w:sz w:val="20"/>
        </w:rPr>
        <w:t xml:space="preserve"> </w:t>
      </w:r>
      <w:r w:rsidRPr="000030F8">
        <w:rPr>
          <w:rFonts w:ascii="Arial" w:hAnsi="Arial" w:cs="Arial"/>
          <w:b/>
          <w:bCs/>
          <w:color w:val="000000"/>
          <w:sz w:val="20"/>
        </w:rPr>
        <w:t>(выкупа)</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зачисления</w:t>
      </w:r>
      <w:r w:rsidR="00993B7C" w:rsidRPr="000030F8">
        <w:rPr>
          <w:rFonts w:ascii="Arial" w:hAnsi="Arial" w:cs="Arial"/>
          <w:b/>
          <w:bCs/>
          <w:color w:val="000000"/>
          <w:sz w:val="20"/>
        </w:rPr>
        <w:t xml:space="preserve"> </w:t>
      </w:r>
      <w:r w:rsidRPr="000030F8">
        <w:rPr>
          <w:rFonts w:ascii="Arial" w:hAnsi="Arial" w:cs="Arial"/>
          <w:b/>
          <w:bCs/>
          <w:color w:val="000000"/>
          <w:sz w:val="20"/>
        </w:rPr>
        <w:t>средств,</w:t>
      </w:r>
      <w:r w:rsidR="00993B7C" w:rsidRPr="000030F8">
        <w:rPr>
          <w:rFonts w:ascii="Arial" w:hAnsi="Arial" w:cs="Arial"/>
          <w:b/>
          <w:bCs/>
          <w:color w:val="000000"/>
          <w:sz w:val="20"/>
        </w:rPr>
        <w:t xml:space="preserve"> </w:t>
      </w:r>
      <w:r w:rsidRPr="000030F8">
        <w:rPr>
          <w:rFonts w:ascii="Arial" w:hAnsi="Arial" w:cs="Arial"/>
          <w:b/>
          <w:bCs/>
          <w:color w:val="000000"/>
          <w:sz w:val="20"/>
        </w:rPr>
        <w:t>вырученных</w:t>
      </w:r>
      <w:r w:rsidR="00993B7C" w:rsidRPr="000030F8">
        <w:rPr>
          <w:rFonts w:ascii="Arial" w:hAnsi="Arial" w:cs="Arial"/>
          <w:b/>
          <w:bCs/>
          <w:color w:val="000000"/>
          <w:sz w:val="20"/>
        </w:rPr>
        <w:t xml:space="preserve"> </w:t>
      </w:r>
      <w:r w:rsidRPr="000030F8">
        <w:rPr>
          <w:rFonts w:ascii="Arial" w:hAnsi="Arial" w:cs="Arial"/>
          <w:b/>
          <w:bCs/>
          <w:color w:val="000000"/>
          <w:sz w:val="20"/>
        </w:rPr>
        <w:t>от</w:t>
      </w:r>
      <w:r w:rsidR="00993B7C" w:rsidRPr="000030F8">
        <w:rPr>
          <w:rFonts w:ascii="Arial" w:hAnsi="Arial" w:cs="Arial"/>
          <w:b/>
          <w:bCs/>
          <w:color w:val="000000"/>
          <w:sz w:val="20"/>
        </w:rPr>
        <w:t xml:space="preserve"> </w:t>
      </w:r>
      <w:r w:rsidRPr="000030F8">
        <w:rPr>
          <w:rFonts w:ascii="Arial" w:hAnsi="Arial" w:cs="Arial"/>
          <w:b/>
          <w:bCs/>
          <w:color w:val="000000"/>
          <w:sz w:val="20"/>
        </w:rPr>
        <w:t>его</w:t>
      </w:r>
      <w:r w:rsidR="00993B7C" w:rsidRPr="000030F8">
        <w:rPr>
          <w:rFonts w:ascii="Arial" w:hAnsi="Arial" w:cs="Arial"/>
          <w:b/>
          <w:bCs/>
          <w:color w:val="000000"/>
          <w:sz w:val="20"/>
        </w:rPr>
        <w:t xml:space="preserve"> </w:t>
      </w:r>
      <w:r w:rsidRPr="000030F8">
        <w:rPr>
          <w:rFonts w:ascii="Arial" w:hAnsi="Arial" w:cs="Arial"/>
          <w:b/>
          <w:bCs/>
          <w:color w:val="000000"/>
          <w:sz w:val="20"/>
        </w:rPr>
        <w:t>реализации</w:t>
      </w:r>
    </w:p>
    <w:p w:rsidR="00232FCB" w:rsidRPr="000030F8" w:rsidRDefault="00993B7C" w:rsidP="000030F8">
      <w:pPr>
        <w:ind w:right="3969"/>
        <w:jc w:val="both"/>
        <w:rPr>
          <w:rFonts w:ascii="Arial" w:hAnsi="Arial" w:cs="Arial"/>
          <w:color w:val="000000"/>
          <w:sz w:val="20"/>
        </w:rPr>
      </w:pPr>
      <w:r w:rsidRPr="000030F8">
        <w:rPr>
          <w:rFonts w:ascii="Arial" w:hAnsi="Arial" w:cs="Arial"/>
          <w:color w:val="000000"/>
          <w:sz w:val="20"/>
        </w:rPr>
        <w:t xml:space="preserve"> </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hyperlink r:id="rId68" w:history="1">
        <w:r w:rsidRPr="000030F8">
          <w:rPr>
            <w:rFonts w:ascii="Arial" w:hAnsi="Arial" w:cs="Arial"/>
            <w:color w:val="000000"/>
            <w:sz w:val="20"/>
          </w:rPr>
          <w:t>постановлением</w:t>
        </w:r>
      </w:hyperlink>
      <w:r w:rsidR="00993B7C" w:rsidRPr="000030F8">
        <w:rPr>
          <w:rFonts w:ascii="Arial" w:hAnsi="Arial" w:cs="Arial"/>
          <w:color w:val="000000"/>
          <w:sz w:val="20"/>
        </w:rPr>
        <w:t xml:space="preserve"> </w:t>
      </w:r>
      <w:r w:rsidRPr="000030F8">
        <w:rPr>
          <w:rFonts w:ascii="Arial" w:hAnsi="Arial" w:cs="Arial"/>
          <w:color w:val="000000"/>
          <w:sz w:val="20"/>
        </w:rPr>
        <w:t>Правительства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9</w:t>
      </w:r>
      <w:r w:rsidR="00993B7C" w:rsidRPr="000030F8">
        <w:rPr>
          <w:rFonts w:ascii="Arial" w:hAnsi="Arial" w:cs="Arial"/>
          <w:color w:val="000000"/>
          <w:sz w:val="20"/>
        </w:rPr>
        <w:t xml:space="preserve"> </w:t>
      </w:r>
      <w:r w:rsidRPr="000030F8">
        <w:rPr>
          <w:rFonts w:ascii="Arial" w:hAnsi="Arial" w:cs="Arial"/>
          <w:color w:val="000000"/>
          <w:sz w:val="20"/>
        </w:rPr>
        <w:t>января</w:t>
      </w:r>
      <w:r w:rsidR="00993B7C" w:rsidRPr="000030F8">
        <w:rPr>
          <w:rFonts w:ascii="Arial" w:hAnsi="Arial" w:cs="Arial"/>
          <w:color w:val="000000"/>
          <w:sz w:val="20"/>
        </w:rPr>
        <w:t xml:space="preserve"> </w:t>
      </w:r>
      <w:r w:rsidRPr="000030F8">
        <w:rPr>
          <w:rFonts w:ascii="Arial" w:hAnsi="Arial" w:cs="Arial"/>
          <w:color w:val="000000"/>
          <w:sz w:val="20"/>
        </w:rPr>
        <w:t>2014</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10</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сообщения</w:t>
      </w:r>
      <w:r w:rsidR="00993B7C" w:rsidRPr="000030F8">
        <w:rPr>
          <w:rFonts w:ascii="Arial" w:hAnsi="Arial" w:cs="Arial"/>
          <w:color w:val="000000"/>
          <w:sz w:val="20"/>
        </w:rPr>
        <w:t xml:space="preserve"> </w:t>
      </w:r>
      <w:r w:rsidRPr="000030F8">
        <w:rPr>
          <w:rFonts w:ascii="Arial" w:hAnsi="Arial" w:cs="Arial"/>
          <w:color w:val="000000"/>
          <w:sz w:val="20"/>
        </w:rPr>
        <w:t>отдельными</w:t>
      </w:r>
      <w:r w:rsidR="00993B7C" w:rsidRPr="000030F8">
        <w:rPr>
          <w:rFonts w:ascii="Arial" w:hAnsi="Arial" w:cs="Arial"/>
          <w:color w:val="000000"/>
          <w:sz w:val="20"/>
        </w:rPr>
        <w:t xml:space="preserve"> </w:t>
      </w:r>
      <w:r w:rsidRPr="000030F8">
        <w:rPr>
          <w:rFonts w:ascii="Arial" w:hAnsi="Arial" w:cs="Arial"/>
          <w:color w:val="000000"/>
          <w:sz w:val="20"/>
        </w:rPr>
        <w:t>категориями</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w:t>
      </w:r>
      <w:r w:rsidRPr="000030F8">
        <w:rPr>
          <w:rFonts w:ascii="Arial" w:hAnsi="Arial" w:cs="Arial"/>
          <w:color w:val="000000"/>
          <w:sz w:val="20"/>
        </w:rPr>
        <w:t>я</w:t>
      </w:r>
      <w:r w:rsidRPr="000030F8">
        <w:rPr>
          <w:rFonts w:ascii="Arial" w:hAnsi="Arial" w:cs="Arial"/>
          <w:color w:val="000000"/>
          <w:sz w:val="20"/>
        </w:rPr>
        <w:t>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сдачи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зачисления</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вырученных</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ре</w:t>
      </w:r>
      <w:r w:rsidRPr="000030F8">
        <w:rPr>
          <w:rFonts w:ascii="Arial" w:hAnsi="Arial" w:cs="Arial"/>
          <w:color w:val="000000"/>
          <w:sz w:val="20"/>
        </w:rPr>
        <w:t>а</w:t>
      </w:r>
      <w:r w:rsidRPr="000030F8">
        <w:rPr>
          <w:rFonts w:ascii="Arial" w:hAnsi="Arial" w:cs="Arial"/>
          <w:color w:val="000000"/>
          <w:sz w:val="20"/>
        </w:rPr>
        <w:t>лизации»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изменениями,</w:t>
      </w:r>
      <w:r w:rsidR="00993B7C" w:rsidRPr="000030F8">
        <w:rPr>
          <w:rFonts w:ascii="Arial" w:hAnsi="Arial" w:cs="Arial"/>
          <w:color w:val="000000"/>
          <w:sz w:val="20"/>
        </w:rPr>
        <w:t xml:space="preserve"> </w:t>
      </w:r>
      <w:r w:rsidRPr="000030F8">
        <w:rPr>
          <w:rFonts w:ascii="Arial" w:hAnsi="Arial" w:cs="Arial"/>
          <w:color w:val="000000"/>
          <w:sz w:val="20"/>
        </w:rPr>
        <w:t>внесенными</w:t>
      </w:r>
      <w:r w:rsidR="00993B7C" w:rsidRPr="000030F8">
        <w:rPr>
          <w:rFonts w:ascii="Arial" w:hAnsi="Arial" w:cs="Arial"/>
          <w:color w:val="000000"/>
          <w:sz w:val="20"/>
        </w:rPr>
        <w:t xml:space="preserve"> </w:t>
      </w:r>
      <w:hyperlink r:id="rId69" w:history="1">
        <w:r w:rsidRPr="000030F8">
          <w:rPr>
            <w:rFonts w:ascii="Arial" w:hAnsi="Arial" w:cs="Arial"/>
            <w:color w:val="000000"/>
            <w:sz w:val="20"/>
          </w:rPr>
          <w:t>постановлением</w:t>
        </w:r>
      </w:hyperlink>
      <w:r w:rsidR="00993B7C" w:rsidRPr="000030F8">
        <w:rPr>
          <w:rFonts w:ascii="Arial" w:hAnsi="Arial" w:cs="Arial"/>
          <w:color w:val="000000"/>
          <w:sz w:val="20"/>
        </w:rPr>
        <w:t xml:space="preserve"> </w:t>
      </w:r>
      <w:r w:rsidRPr="000030F8">
        <w:rPr>
          <w:rFonts w:ascii="Arial" w:hAnsi="Arial" w:cs="Arial"/>
          <w:color w:val="000000"/>
          <w:sz w:val="20"/>
        </w:rPr>
        <w:t>Правительства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12</w:t>
      </w:r>
      <w:r w:rsidR="00993B7C" w:rsidRPr="000030F8">
        <w:rPr>
          <w:rFonts w:ascii="Arial" w:hAnsi="Arial" w:cs="Arial"/>
          <w:color w:val="000000"/>
          <w:sz w:val="20"/>
        </w:rPr>
        <w:t xml:space="preserve"> </w:t>
      </w:r>
      <w:r w:rsidRPr="000030F8">
        <w:rPr>
          <w:rFonts w:ascii="Arial" w:hAnsi="Arial" w:cs="Arial"/>
          <w:color w:val="000000"/>
          <w:sz w:val="20"/>
        </w:rPr>
        <w:t>октября</w:t>
      </w:r>
      <w:r w:rsidR="00993B7C" w:rsidRPr="000030F8">
        <w:rPr>
          <w:rFonts w:ascii="Arial" w:hAnsi="Arial" w:cs="Arial"/>
          <w:color w:val="000000"/>
          <w:sz w:val="20"/>
        </w:rPr>
        <w:t xml:space="preserve"> </w:t>
      </w:r>
      <w:r w:rsidRPr="000030F8">
        <w:rPr>
          <w:rFonts w:ascii="Arial" w:hAnsi="Arial" w:cs="Arial"/>
          <w:color w:val="000000"/>
          <w:sz w:val="20"/>
        </w:rPr>
        <w:t>2015</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1089)</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постановляет:</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Утвердить</w:t>
      </w:r>
      <w:r w:rsidR="00993B7C" w:rsidRPr="000030F8">
        <w:rPr>
          <w:rFonts w:ascii="Arial" w:hAnsi="Arial" w:cs="Arial"/>
          <w:color w:val="000000"/>
          <w:sz w:val="20"/>
        </w:rPr>
        <w:t xml:space="preserve"> </w:t>
      </w:r>
      <w:r w:rsidRPr="000030F8">
        <w:rPr>
          <w:rFonts w:ascii="Arial" w:hAnsi="Arial" w:cs="Arial"/>
          <w:color w:val="000000"/>
          <w:sz w:val="20"/>
        </w:rPr>
        <w:t>прилагаемый</w:t>
      </w:r>
      <w:r w:rsidR="00993B7C" w:rsidRPr="000030F8">
        <w:rPr>
          <w:rFonts w:ascii="Arial" w:hAnsi="Arial" w:cs="Arial"/>
          <w:color w:val="000000"/>
          <w:sz w:val="20"/>
        </w:rPr>
        <w:t xml:space="preserve"> </w:t>
      </w:r>
      <w:hyperlink r:id="rId70" w:anchor="sub_1000" w:history="1">
        <w:r w:rsidRPr="000030F8">
          <w:rPr>
            <w:rFonts w:ascii="Arial" w:hAnsi="Arial" w:cs="Arial"/>
            <w:color w:val="000000"/>
            <w:sz w:val="20"/>
          </w:rPr>
          <w:t>Порядок</w:t>
        </w:r>
      </w:hyperlink>
      <w:r w:rsidR="00993B7C" w:rsidRPr="000030F8">
        <w:rPr>
          <w:rFonts w:ascii="Arial" w:hAnsi="Arial" w:cs="Arial"/>
          <w:color w:val="000000"/>
          <w:sz w:val="20"/>
        </w:rPr>
        <w:t xml:space="preserve"> </w:t>
      </w:r>
      <w:r w:rsidRPr="000030F8">
        <w:rPr>
          <w:rFonts w:ascii="Arial" w:hAnsi="Arial" w:cs="Arial"/>
          <w:color w:val="000000"/>
          <w:sz w:val="20"/>
        </w:rPr>
        <w:t>сообщения</w:t>
      </w:r>
      <w:r w:rsidR="00993B7C" w:rsidRPr="000030F8">
        <w:rPr>
          <w:rFonts w:ascii="Arial" w:hAnsi="Arial" w:cs="Arial"/>
          <w:color w:val="000000"/>
          <w:sz w:val="20"/>
        </w:rPr>
        <w:t xml:space="preserve"> </w:t>
      </w:r>
      <w:r w:rsidRPr="000030F8">
        <w:rPr>
          <w:rFonts w:ascii="Arial" w:hAnsi="Arial" w:cs="Arial"/>
          <w:color w:val="000000"/>
          <w:sz w:val="20"/>
        </w:rPr>
        <w:t>лицами,</w:t>
      </w:r>
      <w:r w:rsidR="00993B7C" w:rsidRPr="000030F8">
        <w:rPr>
          <w:rFonts w:ascii="Arial" w:hAnsi="Arial" w:cs="Arial"/>
          <w:color w:val="000000"/>
          <w:sz w:val="20"/>
        </w:rPr>
        <w:t xml:space="preserve"> </w:t>
      </w:r>
      <w:r w:rsidRPr="000030F8">
        <w:rPr>
          <w:rFonts w:ascii="Arial" w:hAnsi="Arial" w:cs="Arial"/>
          <w:color w:val="000000"/>
          <w:sz w:val="20"/>
        </w:rPr>
        <w:t>замещающими</w:t>
      </w:r>
      <w:r w:rsidR="00993B7C" w:rsidRPr="000030F8">
        <w:rPr>
          <w:rFonts w:ascii="Arial" w:hAnsi="Arial" w:cs="Arial"/>
          <w:color w:val="000000"/>
          <w:sz w:val="20"/>
        </w:rPr>
        <w:t xml:space="preserve"> </w:t>
      </w:r>
      <w:r w:rsidRPr="000030F8">
        <w:rPr>
          <w:rFonts w:ascii="Arial" w:hAnsi="Arial" w:cs="Arial"/>
          <w:color w:val="000000"/>
          <w:sz w:val="20"/>
        </w:rPr>
        <w:t>должности</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службы</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w:t>
      </w:r>
      <w:r w:rsidRPr="000030F8">
        <w:rPr>
          <w:rFonts w:ascii="Arial" w:hAnsi="Arial" w:cs="Arial"/>
          <w:color w:val="000000"/>
          <w:sz w:val="20"/>
        </w:rPr>
        <w:t>о</w:t>
      </w:r>
      <w:r w:rsidRPr="000030F8">
        <w:rPr>
          <w:rFonts w:ascii="Arial" w:hAnsi="Arial" w:cs="Arial"/>
          <w:color w:val="000000"/>
          <w:sz w:val="20"/>
        </w:rPr>
        <w:t>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сдачи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зачи</w:t>
      </w:r>
      <w:r w:rsidRPr="000030F8">
        <w:rPr>
          <w:rFonts w:ascii="Arial" w:hAnsi="Arial" w:cs="Arial"/>
          <w:color w:val="000000"/>
          <w:sz w:val="20"/>
        </w:rPr>
        <w:t>с</w:t>
      </w:r>
      <w:r w:rsidRPr="000030F8">
        <w:rPr>
          <w:rFonts w:ascii="Arial" w:hAnsi="Arial" w:cs="Arial"/>
          <w:color w:val="000000"/>
          <w:sz w:val="20"/>
        </w:rPr>
        <w:t>ления</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вырученных</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реализации.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Признать</w:t>
      </w:r>
      <w:r w:rsidR="00993B7C" w:rsidRPr="000030F8">
        <w:rPr>
          <w:rFonts w:ascii="Arial" w:hAnsi="Arial" w:cs="Arial"/>
          <w:color w:val="000000"/>
          <w:sz w:val="20"/>
        </w:rPr>
        <w:t xml:space="preserve"> </w:t>
      </w:r>
      <w:r w:rsidRPr="000030F8">
        <w:rPr>
          <w:rFonts w:ascii="Arial" w:hAnsi="Arial" w:cs="Arial"/>
          <w:color w:val="000000"/>
          <w:sz w:val="20"/>
        </w:rPr>
        <w:t>утратившим</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hyperlink r:id="rId71" w:history="1">
        <w:r w:rsidRPr="000030F8">
          <w:rPr>
            <w:rFonts w:ascii="Arial" w:hAnsi="Arial" w:cs="Arial"/>
            <w:color w:val="000000"/>
            <w:sz w:val="20"/>
          </w:rPr>
          <w:t>постановление</w:t>
        </w:r>
      </w:hyperlink>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20.03.2014</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25</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утве</w:t>
      </w:r>
      <w:r w:rsidRPr="000030F8">
        <w:rPr>
          <w:rFonts w:ascii="Arial" w:hAnsi="Arial" w:cs="Arial"/>
          <w:color w:val="000000"/>
          <w:sz w:val="20"/>
        </w:rPr>
        <w:t>р</w:t>
      </w:r>
      <w:r w:rsidRPr="000030F8">
        <w:rPr>
          <w:rFonts w:ascii="Arial" w:hAnsi="Arial" w:cs="Arial"/>
          <w:color w:val="000000"/>
          <w:sz w:val="20"/>
        </w:rPr>
        <w:t>ждении</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сообщении</w:t>
      </w:r>
      <w:r w:rsidR="00993B7C" w:rsidRPr="000030F8">
        <w:rPr>
          <w:rFonts w:ascii="Arial" w:hAnsi="Arial" w:cs="Arial"/>
          <w:color w:val="000000"/>
          <w:sz w:val="20"/>
        </w:rPr>
        <w:t xml:space="preserve"> </w:t>
      </w:r>
      <w:r w:rsidRPr="000030F8">
        <w:rPr>
          <w:rFonts w:ascii="Arial" w:hAnsi="Arial" w:cs="Arial"/>
          <w:color w:val="000000"/>
          <w:sz w:val="20"/>
        </w:rPr>
        <w:t>лицами,</w:t>
      </w:r>
      <w:r w:rsidR="00993B7C" w:rsidRPr="000030F8">
        <w:rPr>
          <w:rFonts w:ascii="Arial" w:hAnsi="Arial" w:cs="Arial"/>
          <w:color w:val="000000"/>
          <w:sz w:val="20"/>
        </w:rPr>
        <w:t xml:space="preserve"> </w:t>
      </w:r>
      <w:r w:rsidRPr="000030F8">
        <w:rPr>
          <w:rFonts w:ascii="Arial" w:hAnsi="Arial" w:cs="Arial"/>
          <w:color w:val="000000"/>
          <w:sz w:val="20"/>
        </w:rPr>
        <w:t>замещающими</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должности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муниципальными</w:t>
      </w:r>
      <w:r w:rsidR="00993B7C" w:rsidRPr="000030F8">
        <w:rPr>
          <w:rFonts w:ascii="Arial" w:hAnsi="Arial" w:cs="Arial"/>
          <w:color w:val="000000"/>
          <w:sz w:val="20"/>
        </w:rPr>
        <w:t xml:space="preserve"> </w:t>
      </w:r>
      <w:r w:rsidRPr="000030F8">
        <w:rPr>
          <w:rFonts w:ascii="Arial" w:hAnsi="Arial" w:cs="Arial"/>
          <w:color w:val="000000"/>
          <w:sz w:val="20"/>
        </w:rPr>
        <w:t>служащими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w:t>
      </w:r>
      <w:r w:rsidRPr="000030F8">
        <w:rPr>
          <w:rFonts w:ascii="Arial" w:hAnsi="Arial" w:cs="Arial"/>
          <w:color w:val="000000"/>
          <w:sz w:val="20"/>
        </w:rPr>
        <w:t>и</w:t>
      </w:r>
      <w:r w:rsidRPr="000030F8">
        <w:rPr>
          <w:rFonts w:ascii="Arial" w:hAnsi="Arial" w:cs="Arial"/>
          <w:color w:val="000000"/>
          <w:sz w:val="20"/>
        </w:rPr>
        <w:t>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должностным</w:t>
      </w:r>
      <w:r w:rsidR="00993B7C" w:rsidRPr="000030F8">
        <w:rPr>
          <w:rFonts w:ascii="Arial" w:hAnsi="Arial" w:cs="Arial"/>
          <w:color w:val="000000"/>
          <w:sz w:val="20"/>
        </w:rPr>
        <w:t xml:space="preserve"> </w:t>
      </w:r>
      <w:r w:rsidRPr="000030F8">
        <w:rPr>
          <w:rFonts w:ascii="Arial" w:hAnsi="Arial" w:cs="Arial"/>
          <w:color w:val="000000"/>
          <w:sz w:val="20"/>
        </w:rPr>
        <w:t>положением</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сдаче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оценке</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зачислении</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вырученных</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реализации».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Настоящее</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официального</w:t>
      </w:r>
      <w:r w:rsidR="00993B7C" w:rsidRPr="000030F8">
        <w:rPr>
          <w:rFonts w:ascii="Arial" w:hAnsi="Arial" w:cs="Arial"/>
          <w:color w:val="000000"/>
          <w:sz w:val="20"/>
        </w:rPr>
        <w:t xml:space="preserve"> </w:t>
      </w:r>
      <w:r w:rsidRPr="000030F8">
        <w:rPr>
          <w:rFonts w:ascii="Arial" w:hAnsi="Arial" w:cs="Arial"/>
          <w:color w:val="000000"/>
          <w:sz w:val="20"/>
        </w:rPr>
        <w:t>опубликования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газете</w:t>
      </w:r>
      <w:r w:rsidR="00993B7C" w:rsidRPr="000030F8">
        <w:rPr>
          <w:rFonts w:ascii="Arial" w:hAnsi="Arial" w:cs="Arial"/>
          <w:color w:val="000000"/>
          <w:sz w:val="20"/>
        </w:rPr>
        <w:t xml:space="preserve"> </w:t>
      </w:r>
      <w:r w:rsidRPr="000030F8">
        <w:rPr>
          <w:rFonts w:ascii="Arial" w:hAnsi="Arial" w:cs="Arial"/>
          <w:color w:val="000000"/>
          <w:sz w:val="20"/>
        </w:rPr>
        <w:t>«Посадский</w:t>
      </w:r>
      <w:r w:rsidR="00993B7C" w:rsidRPr="000030F8">
        <w:rPr>
          <w:rFonts w:ascii="Arial" w:hAnsi="Arial" w:cs="Arial"/>
          <w:color w:val="000000"/>
          <w:sz w:val="20"/>
        </w:rPr>
        <w:t xml:space="preserve"> </w:t>
      </w:r>
      <w:r w:rsidRPr="000030F8">
        <w:rPr>
          <w:rFonts w:ascii="Arial" w:hAnsi="Arial" w:cs="Arial"/>
          <w:color w:val="000000"/>
          <w:sz w:val="20"/>
        </w:rPr>
        <w:t>Вестник».</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tbl>
      <w:tblPr>
        <w:tblW w:w="5000" w:type="pct"/>
        <w:tblLook w:val="04A0"/>
      </w:tblPr>
      <w:tblGrid>
        <w:gridCol w:w="7677"/>
        <w:gridCol w:w="7678"/>
      </w:tblGrid>
      <w:tr w:rsidR="00232FCB" w:rsidRPr="000030F8" w:rsidTr="006317C4">
        <w:trPr>
          <w:cantSplit/>
        </w:trPr>
        <w:tc>
          <w:tcPr>
            <w:tcW w:w="2500" w:type="pct"/>
            <w:shd w:val="clear" w:color="auto" w:fill="auto"/>
            <w:vAlign w:val="center"/>
            <w:hideMark/>
          </w:tcPr>
          <w:p w:rsidR="00232FCB" w:rsidRPr="000030F8" w:rsidRDefault="00232FCB" w:rsidP="006317C4">
            <w:pPr>
              <w:tabs>
                <w:tab w:val="left" w:pos="7390"/>
              </w:tabs>
              <w:rPr>
                <w:rFonts w:ascii="Arial" w:eastAsia="Calibri" w:hAnsi="Arial" w:cs="Arial"/>
                <w:color w:val="000000"/>
                <w:sz w:val="20"/>
              </w:rPr>
            </w:pPr>
            <w:r w:rsidRPr="000030F8">
              <w:rPr>
                <w:rFonts w:ascii="Arial" w:eastAsia="Calibri" w:hAnsi="Arial" w:cs="Arial"/>
                <w:color w:val="000000"/>
                <w:sz w:val="20"/>
              </w:rPr>
              <w:t>Глава</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Аксаринского</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сельского</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поселения</w:t>
            </w:r>
          </w:p>
        </w:tc>
        <w:tc>
          <w:tcPr>
            <w:tcW w:w="2500" w:type="pct"/>
            <w:shd w:val="clear" w:color="auto" w:fill="auto"/>
            <w:vAlign w:val="center"/>
            <w:hideMark/>
          </w:tcPr>
          <w:p w:rsidR="00232FCB" w:rsidRPr="000030F8" w:rsidRDefault="00232FCB" w:rsidP="006317C4">
            <w:pPr>
              <w:tabs>
                <w:tab w:val="left" w:pos="7390"/>
              </w:tabs>
              <w:jc w:val="center"/>
              <w:rPr>
                <w:rFonts w:ascii="Arial" w:eastAsia="Calibri" w:hAnsi="Arial" w:cs="Arial"/>
                <w:color w:val="000000"/>
                <w:sz w:val="20"/>
              </w:rPr>
            </w:pPr>
            <w:r w:rsidRPr="000030F8">
              <w:rPr>
                <w:rFonts w:ascii="Arial" w:eastAsia="Calibri" w:hAnsi="Arial" w:cs="Arial"/>
                <w:color w:val="000000"/>
                <w:sz w:val="20"/>
              </w:rPr>
              <w:t>А.А.</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Потемкина</w:t>
            </w:r>
          </w:p>
        </w:tc>
      </w:tr>
    </w:tbl>
    <w:p w:rsidR="008F690C" w:rsidRPr="000030F8" w:rsidRDefault="008F690C" w:rsidP="000030F8">
      <w:pPr>
        <w:rPr>
          <w:rFonts w:ascii="Arial" w:hAnsi="Arial" w:cs="Arial"/>
          <w:color w:val="000000"/>
          <w:sz w:val="20"/>
        </w:rPr>
      </w:pPr>
    </w:p>
    <w:p w:rsidR="00232FCB" w:rsidRPr="000030F8" w:rsidRDefault="00232FCB" w:rsidP="000030F8">
      <w:pPr>
        <w:ind w:left="6237"/>
        <w:jc w:val="both"/>
        <w:rPr>
          <w:rFonts w:ascii="Arial" w:hAnsi="Arial" w:cs="Arial"/>
          <w:color w:val="000000"/>
          <w:sz w:val="20"/>
          <w:szCs w:val="20"/>
        </w:rPr>
      </w:pPr>
      <w:r w:rsidRPr="000030F8">
        <w:rPr>
          <w:rFonts w:ascii="Arial" w:hAnsi="Arial" w:cs="Arial"/>
          <w:color w:val="000000"/>
          <w:sz w:val="20"/>
          <w:szCs w:val="20"/>
        </w:rPr>
        <w:t>Приложение</w:t>
      </w:r>
      <w:r w:rsidR="00993B7C" w:rsidRPr="000030F8">
        <w:rPr>
          <w:rFonts w:ascii="Arial" w:hAnsi="Arial" w:cs="Arial"/>
          <w:color w:val="000000"/>
          <w:sz w:val="20"/>
          <w:szCs w:val="20"/>
        </w:rPr>
        <w:t xml:space="preserve"> </w:t>
      </w:r>
      <w:r w:rsidRPr="000030F8">
        <w:rPr>
          <w:rFonts w:ascii="Arial" w:hAnsi="Arial" w:cs="Arial"/>
          <w:color w:val="000000"/>
          <w:sz w:val="20"/>
          <w:szCs w:val="20"/>
        </w:rPr>
        <w:t>к</w:t>
      </w:r>
      <w:r w:rsidR="00993B7C" w:rsidRPr="000030F8">
        <w:rPr>
          <w:rFonts w:ascii="Arial" w:hAnsi="Arial" w:cs="Arial"/>
          <w:color w:val="000000"/>
          <w:sz w:val="20"/>
          <w:szCs w:val="20"/>
        </w:rPr>
        <w:t xml:space="preserve"> </w:t>
      </w:r>
      <w:r w:rsidRPr="000030F8">
        <w:rPr>
          <w:rFonts w:ascii="Arial" w:hAnsi="Arial" w:cs="Arial"/>
          <w:color w:val="000000"/>
          <w:sz w:val="20"/>
          <w:szCs w:val="20"/>
        </w:rPr>
        <w:t>постановлению</w:t>
      </w:r>
    </w:p>
    <w:p w:rsidR="00232FCB" w:rsidRPr="000030F8" w:rsidRDefault="00993B7C" w:rsidP="000030F8">
      <w:pPr>
        <w:ind w:left="6237"/>
        <w:jc w:val="both"/>
        <w:rPr>
          <w:rFonts w:ascii="Arial" w:hAnsi="Arial" w:cs="Arial"/>
          <w:color w:val="000000"/>
          <w:sz w:val="20"/>
          <w:szCs w:val="20"/>
        </w:rPr>
      </w:pPr>
      <w:r w:rsidRPr="000030F8">
        <w:rPr>
          <w:rFonts w:ascii="Arial" w:hAnsi="Arial" w:cs="Arial"/>
          <w:color w:val="000000"/>
          <w:sz w:val="20"/>
          <w:szCs w:val="20"/>
        </w:rPr>
        <w:t xml:space="preserve"> </w:t>
      </w:r>
      <w:r w:rsidR="00232FCB" w:rsidRPr="000030F8">
        <w:rPr>
          <w:rFonts w:ascii="Arial" w:hAnsi="Arial" w:cs="Arial"/>
          <w:color w:val="000000"/>
          <w:sz w:val="20"/>
          <w:szCs w:val="20"/>
        </w:rPr>
        <w:t>от</w:t>
      </w:r>
      <w:r w:rsidRPr="000030F8">
        <w:rPr>
          <w:rFonts w:ascii="Arial" w:hAnsi="Arial" w:cs="Arial"/>
          <w:color w:val="000000"/>
          <w:sz w:val="20"/>
          <w:szCs w:val="20"/>
        </w:rPr>
        <w:t xml:space="preserve"> </w:t>
      </w:r>
      <w:r w:rsidR="00232FCB" w:rsidRPr="000030F8">
        <w:rPr>
          <w:rFonts w:ascii="Arial" w:hAnsi="Arial" w:cs="Arial"/>
          <w:color w:val="000000"/>
          <w:sz w:val="20"/>
          <w:szCs w:val="20"/>
        </w:rPr>
        <w:t>09.03.2021</w:t>
      </w:r>
      <w:r w:rsidRPr="000030F8">
        <w:rPr>
          <w:rFonts w:ascii="Arial" w:hAnsi="Arial" w:cs="Arial"/>
          <w:color w:val="000000"/>
          <w:sz w:val="20"/>
          <w:szCs w:val="20"/>
        </w:rPr>
        <w:t xml:space="preserve"> </w:t>
      </w:r>
      <w:r w:rsidR="00232FCB" w:rsidRPr="000030F8">
        <w:rPr>
          <w:rFonts w:ascii="Arial" w:hAnsi="Arial" w:cs="Arial"/>
          <w:color w:val="000000"/>
          <w:sz w:val="20"/>
          <w:szCs w:val="20"/>
        </w:rPr>
        <w:t>№</w:t>
      </w:r>
      <w:r w:rsidRPr="000030F8">
        <w:rPr>
          <w:rFonts w:ascii="Arial" w:hAnsi="Arial" w:cs="Arial"/>
          <w:color w:val="000000"/>
          <w:sz w:val="20"/>
          <w:szCs w:val="20"/>
        </w:rPr>
        <w:t xml:space="preserve"> </w:t>
      </w:r>
      <w:r w:rsidR="00232FCB" w:rsidRPr="000030F8">
        <w:rPr>
          <w:rFonts w:ascii="Arial" w:hAnsi="Arial" w:cs="Arial"/>
          <w:color w:val="000000"/>
          <w:sz w:val="20"/>
          <w:szCs w:val="20"/>
        </w:rPr>
        <w:t>15</w:t>
      </w:r>
    </w:p>
    <w:p w:rsidR="00232FCB" w:rsidRPr="000030F8" w:rsidRDefault="00232FCB" w:rsidP="000030F8">
      <w:pPr>
        <w:ind w:firstLine="567"/>
        <w:jc w:val="center"/>
        <w:rPr>
          <w:rFonts w:ascii="Arial" w:hAnsi="Arial" w:cs="Arial"/>
          <w:color w:val="000000"/>
          <w:sz w:val="20"/>
        </w:rPr>
      </w:pPr>
      <w:r w:rsidRPr="000030F8">
        <w:rPr>
          <w:rFonts w:ascii="Arial" w:hAnsi="Arial" w:cs="Arial"/>
          <w:b/>
          <w:bCs/>
          <w:color w:val="000000"/>
          <w:sz w:val="20"/>
        </w:rPr>
        <w:t>Порядок</w:t>
      </w:r>
    </w:p>
    <w:p w:rsidR="00232FCB" w:rsidRPr="000030F8" w:rsidRDefault="00232FCB" w:rsidP="000030F8">
      <w:pPr>
        <w:ind w:firstLine="567"/>
        <w:jc w:val="center"/>
        <w:rPr>
          <w:rFonts w:ascii="Arial" w:hAnsi="Arial" w:cs="Arial"/>
          <w:color w:val="000000"/>
          <w:sz w:val="20"/>
        </w:rPr>
      </w:pPr>
      <w:r w:rsidRPr="000030F8">
        <w:rPr>
          <w:rFonts w:ascii="Arial" w:hAnsi="Arial" w:cs="Arial"/>
          <w:b/>
          <w:bCs/>
          <w:color w:val="000000"/>
          <w:sz w:val="20"/>
        </w:rPr>
        <w:t>сообщения</w:t>
      </w:r>
      <w:r w:rsidR="00993B7C" w:rsidRPr="000030F8">
        <w:rPr>
          <w:rFonts w:ascii="Arial" w:hAnsi="Arial" w:cs="Arial"/>
          <w:b/>
          <w:bCs/>
          <w:color w:val="000000"/>
          <w:sz w:val="20"/>
        </w:rPr>
        <w:t xml:space="preserve"> </w:t>
      </w:r>
      <w:r w:rsidRPr="000030F8">
        <w:rPr>
          <w:rFonts w:ascii="Arial" w:hAnsi="Arial" w:cs="Arial"/>
          <w:b/>
          <w:bCs/>
          <w:color w:val="000000"/>
          <w:sz w:val="20"/>
        </w:rPr>
        <w:t>лицами,</w:t>
      </w:r>
      <w:r w:rsidR="00993B7C" w:rsidRPr="000030F8">
        <w:rPr>
          <w:rFonts w:ascii="Arial" w:hAnsi="Arial" w:cs="Arial"/>
          <w:b/>
          <w:bCs/>
          <w:color w:val="000000"/>
          <w:sz w:val="20"/>
        </w:rPr>
        <w:t xml:space="preserve"> </w:t>
      </w:r>
      <w:r w:rsidRPr="000030F8">
        <w:rPr>
          <w:rFonts w:ascii="Arial" w:hAnsi="Arial" w:cs="Arial"/>
          <w:b/>
          <w:bCs/>
          <w:color w:val="000000"/>
          <w:sz w:val="20"/>
        </w:rPr>
        <w:t>замещающими</w:t>
      </w:r>
      <w:r w:rsidR="00993B7C" w:rsidRPr="000030F8">
        <w:rPr>
          <w:rFonts w:ascii="Arial" w:hAnsi="Arial" w:cs="Arial"/>
          <w:b/>
          <w:bCs/>
          <w:color w:val="000000"/>
          <w:sz w:val="20"/>
        </w:rPr>
        <w:t xml:space="preserve"> </w:t>
      </w:r>
      <w:r w:rsidRPr="000030F8">
        <w:rPr>
          <w:rFonts w:ascii="Arial" w:hAnsi="Arial" w:cs="Arial"/>
          <w:b/>
          <w:bCs/>
          <w:color w:val="000000"/>
          <w:sz w:val="20"/>
        </w:rPr>
        <w:t>должности</w:t>
      </w:r>
      <w:r w:rsidR="00993B7C" w:rsidRPr="000030F8">
        <w:rPr>
          <w:rFonts w:ascii="Arial" w:hAnsi="Arial" w:cs="Arial"/>
          <w:b/>
          <w:bCs/>
          <w:color w:val="000000"/>
          <w:sz w:val="20"/>
        </w:rPr>
        <w:t xml:space="preserve"> </w:t>
      </w:r>
      <w:r w:rsidRPr="000030F8">
        <w:rPr>
          <w:rFonts w:ascii="Arial" w:hAnsi="Arial" w:cs="Arial"/>
          <w:b/>
          <w:bCs/>
          <w:color w:val="000000"/>
          <w:sz w:val="20"/>
        </w:rPr>
        <w:t>муниципальной</w:t>
      </w:r>
      <w:r w:rsidR="00993B7C" w:rsidRPr="000030F8">
        <w:rPr>
          <w:rFonts w:ascii="Arial" w:hAnsi="Arial" w:cs="Arial"/>
          <w:b/>
          <w:bCs/>
          <w:color w:val="000000"/>
          <w:sz w:val="20"/>
        </w:rPr>
        <w:t xml:space="preserve"> </w:t>
      </w:r>
      <w:r w:rsidRPr="000030F8">
        <w:rPr>
          <w:rFonts w:ascii="Arial" w:hAnsi="Arial" w:cs="Arial"/>
          <w:b/>
          <w:bCs/>
          <w:color w:val="000000"/>
          <w:sz w:val="20"/>
        </w:rPr>
        <w:t>службы</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администрации</w:t>
      </w:r>
      <w:r w:rsidR="00993B7C" w:rsidRPr="000030F8">
        <w:rPr>
          <w:rFonts w:ascii="Arial" w:hAnsi="Arial" w:cs="Arial"/>
          <w:b/>
          <w:bCs/>
          <w:color w:val="000000"/>
          <w:sz w:val="20"/>
        </w:rPr>
        <w:t xml:space="preserve"> </w:t>
      </w:r>
      <w:r w:rsidRPr="000030F8">
        <w:rPr>
          <w:rFonts w:ascii="Arial" w:hAnsi="Arial" w:cs="Arial"/>
          <w:b/>
          <w:bCs/>
          <w:color w:val="000000"/>
          <w:sz w:val="20"/>
        </w:rPr>
        <w:t>Аксаринского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получении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связи</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протокольными</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мероприятиями,</w:t>
      </w:r>
      <w:r w:rsidR="00993B7C" w:rsidRPr="000030F8">
        <w:rPr>
          <w:rFonts w:ascii="Arial" w:hAnsi="Arial" w:cs="Arial"/>
          <w:b/>
          <w:bCs/>
          <w:color w:val="000000"/>
          <w:sz w:val="20"/>
        </w:rPr>
        <w:t xml:space="preserve"> </w:t>
      </w:r>
      <w:r w:rsidRPr="000030F8">
        <w:rPr>
          <w:rFonts w:ascii="Arial" w:hAnsi="Arial" w:cs="Arial"/>
          <w:b/>
          <w:bCs/>
          <w:color w:val="000000"/>
          <w:sz w:val="20"/>
        </w:rPr>
        <w:t>служебными</w:t>
      </w:r>
      <w:r w:rsidR="00993B7C" w:rsidRPr="000030F8">
        <w:rPr>
          <w:rFonts w:ascii="Arial" w:hAnsi="Arial" w:cs="Arial"/>
          <w:b/>
          <w:bCs/>
          <w:color w:val="000000"/>
          <w:sz w:val="20"/>
        </w:rPr>
        <w:t xml:space="preserve"> </w:t>
      </w:r>
      <w:r w:rsidRPr="000030F8">
        <w:rPr>
          <w:rFonts w:ascii="Arial" w:hAnsi="Arial" w:cs="Arial"/>
          <w:b/>
          <w:bCs/>
          <w:color w:val="000000"/>
          <w:sz w:val="20"/>
        </w:rPr>
        <w:t>командировками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другими</w:t>
      </w:r>
      <w:r w:rsidR="00993B7C" w:rsidRPr="000030F8">
        <w:rPr>
          <w:rFonts w:ascii="Arial" w:hAnsi="Arial" w:cs="Arial"/>
          <w:b/>
          <w:bCs/>
          <w:color w:val="000000"/>
          <w:sz w:val="20"/>
        </w:rPr>
        <w:t xml:space="preserve"> </w:t>
      </w:r>
      <w:r w:rsidRPr="000030F8">
        <w:rPr>
          <w:rFonts w:ascii="Arial" w:hAnsi="Arial" w:cs="Arial"/>
          <w:b/>
          <w:bCs/>
          <w:color w:val="000000"/>
          <w:sz w:val="20"/>
        </w:rPr>
        <w:t>официальными</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мероприятиями,</w:t>
      </w:r>
      <w:r w:rsidR="00993B7C" w:rsidRPr="000030F8">
        <w:rPr>
          <w:rFonts w:ascii="Arial" w:hAnsi="Arial" w:cs="Arial"/>
          <w:b/>
          <w:bCs/>
          <w:color w:val="000000"/>
          <w:sz w:val="20"/>
        </w:rPr>
        <w:t xml:space="preserve"> </w:t>
      </w:r>
      <w:r w:rsidRPr="000030F8">
        <w:rPr>
          <w:rFonts w:ascii="Arial" w:hAnsi="Arial" w:cs="Arial"/>
          <w:b/>
          <w:bCs/>
          <w:color w:val="000000"/>
          <w:sz w:val="20"/>
        </w:rPr>
        <w:t>участие</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которых</w:t>
      </w:r>
      <w:r w:rsidR="00993B7C" w:rsidRPr="000030F8">
        <w:rPr>
          <w:rFonts w:ascii="Arial" w:hAnsi="Arial" w:cs="Arial"/>
          <w:b/>
          <w:bCs/>
          <w:color w:val="000000"/>
          <w:sz w:val="20"/>
        </w:rPr>
        <w:t xml:space="preserve"> </w:t>
      </w:r>
      <w:r w:rsidRPr="000030F8">
        <w:rPr>
          <w:rFonts w:ascii="Arial" w:hAnsi="Arial" w:cs="Arial"/>
          <w:b/>
          <w:bCs/>
          <w:color w:val="000000"/>
          <w:sz w:val="20"/>
        </w:rPr>
        <w:t>связано</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исполнением</w:t>
      </w:r>
      <w:r w:rsidR="00993B7C" w:rsidRPr="000030F8">
        <w:rPr>
          <w:rFonts w:ascii="Arial" w:hAnsi="Arial" w:cs="Arial"/>
          <w:b/>
          <w:bCs/>
          <w:color w:val="000000"/>
          <w:sz w:val="20"/>
        </w:rPr>
        <w:t xml:space="preserve"> </w:t>
      </w:r>
      <w:r w:rsidRPr="000030F8">
        <w:rPr>
          <w:rFonts w:ascii="Arial" w:hAnsi="Arial" w:cs="Arial"/>
          <w:b/>
          <w:bCs/>
          <w:color w:val="000000"/>
          <w:sz w:val="20"/>
        </w:rPr>
        <w:t>ими</w:t>
      </w:r>
      <w:r w:rsidR="00993B7C" w:rsidRPr="000030F8">
        <w:rPr>
          <w:rFonts w:ascii="Arial" w:hAnsi="Arial" w:cs="Arial"/>
          <w:b/>
          <w:bCs/>
          <w:color w:val="000000"/>
          <w:sz w:val="20"/>
        </w:rPr>
        <w:t xml:space="preserve"> </w:t>
      </w:r>
      <w:r w:rsidRPr="000030F8">
        <w:rPr>
          <w:rFonts w:ascii="Arial" w:hAnsi="Arial" w:cs="Arial"/>
          <w:b/>
          <w:bCs/>
          <w:color w:val="000000"/>
          <w:sz w:val="20"/>
        </w:rPr>
        <w:t>служебных</w:t>
      </w:r>
      <w:r w:rsidR="00993B7C" w:rsidRPr="000030F8">
        <w:rPr>
          <w:rFonts w:ascii="Arial" w:hAnsi="Arial" w:cs="Arial"/>
          <w:b/>
          <w:bCs/>
          <w:color w:val="000000"/>
          <w:sz w:val="20"/>
        </w:rPr>
        <w:t xml:space="preserve"> </w:t>
      </w:r>
      <w:r w:rsidRPr="000030F8">
        <w:rPr>
          <w:rFonts w:ascii="Arial" w:hAnsi="Arial" w:cs="Arial"/>
          <w:b/>
          <w:bCs/>
          <w:color w:val="000000"/>
          <w:sz w:val="20"/>
        </w:rPr>
        <w:t>(должностных)</w:t>
      </w:r>
      <w:r w:rsidR="00993B7C" w:rsidRPr="000030F8">
        <w:rPr>
          <w:rFonts w:ascii="Arial" w:hAnsi="Arial" w:cs="Arial"/>
          <w:b/>
          <w:bCs/>
          <w:color w:val="000000"/>
          <w:sz w:val="20"/>
        </w:rPr>
        <w:t xml:space="preserve"> </w:t>
      </w:r>
      <w:r w:rsidRPr="000030F8">
        <w:rPr>
          <w:rFonts w:ascii="Arial" w:hAnsi="Arial" w:cs="Arial"/>
          <w:b/>
          <w:bCs/>
          <w:color w:val="000000"/>
          <w:sz w:val="20"/>
        </w:rPr>
        <w:t>обязанностей,</w:t>
      </w:r>
      <w:r w:rsidR="00993B7C" w:rsidRPr="000030F8">
        <w:rPr>
          <w:rFonts w:ascii="Arial" w:hAnsi="Arial" w:cs="Arial"/>
          <w:b/>
          <w:bCs/>
          <w:color w:val="000000"/>
          <w:sz w:val="20"/>
        </w:rPr>
        <w:t xml:space="preserve"> </w:t>
      </w:r>
      <w:r w:rsidRPr="000030F8">
        <w:rPr>
          <w:rFonts w:ascii="Arial" w:hAnsi="Arial" w:cs="Arial"/>
          <w:b/>
          <w:bCs/>
          <w:color w:val="000000"/>
          <w:sz w:val="20"/>
        </w:rPr>
        <w:t>сдачи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оценки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реализации</w:t>
      </w:r>
      <w:r w:rsidR="00993B7C" w:rsidRPr="000030F8">
        <w:rPr>
          <w:rFonts w:ascii="Arial" w:hAnsi="Arial" w:cs="Arial"/>
          <w:b/>
          <w:bCs/>
          <w:color w:val="000000"/>
          <w:sz w:val="20"/>
        </w:rPr>
        <w:t xml:space="preserve"> </w:t>
      </w:r>
      <w:r w:rsidRPr="000030F8">
        <w:rPr>
          <w:rFonts w:ascii="Arial" w:hAnsi="Arial" w:cs="Arial"/>
          <w:b/>
          <w:bCs/>
          <w:color w:val="000000"/>
          <w:sz w:val="20"/>
        </w:rPr>
        <w:t>(выкупа)</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зачисления</w:t>
      </w:r>
      <w:r w:rsidR="00993B7C" w:rsidRPr="000030F8">
        <w:rPr>
          <w:rFonts w:ascii="Arial" w:hAnsi="Arial" w:cs="Arial"/>
          <w:b/>
          <w:bCs/>
          <w:color w:val="000000"/>
          <w:sz w:val="20"/>
        </w:rPr>
        <w:t xml:space="preserve"> </w:t>
      </w:r>
      <w:r w:rsidRPr="000030F8">
        <w:rPr>
          <w:rFonts w:ascii="Arial" w:hAnsi="Arial" w:cs="Arial"/>
          <w:b/>
          <w:bCs/>
          <w:color w:val="000000"/>
          <w:sz w:val="20"/>
        </w:rPr>
        <w:t>средств,</w:t>
      </w:r>
      <w:r w:rsidR="00993B7C" w:rsidRPr="000030F8">
        <w:rPr>
          <w:rFonts w:ascii="Arial" w:hAnsi="Arial" w:cs="Arial"/>
          <w:b/>
          <w:bCs/>
          <w:color w:val="000000"/>
          <w:sz w:val="20"/>
        </w:rPr>
        <w:t xml:space="preserve"> </w:t>
      </w:r>
      <w:r w:rsidRPr="000030F8">
        <w:rPr>
          <w:rFonts w:ascii="Arial" w:hAnsi="Arial" w:cs="Arial"/>
          <w:b/>
          <w:bCs/>
          <w:color w:val="000000"/>
          <w:sz w:val="20"/>
        </w:rPr>
        <w:t>вырученных</w:t>
      </w:r>
      <w:r w:rsidR="00993B7C" w:rsidRPr="000030F8">
        <w:rPr>
          <w:rFonts w:ascii="Arial" w:hAnsi="Arial" w:cs="Arial"/>
          <w:b/>
          <w:bCs/>
          <w:color w:val="000000"/>
          <w:sz w:val="20"/>
        </w:rPr>
        <w:t xml:space="preserve"> </w:t>
      </w:r>
      <w:r w:rsidRPr="000030F8">
        <w:rPr>
          <w:rFonts w:ascii="Arial" w:hAnsi="Arial" w:cs="Arial"/>
          <w:b/>
          <w:bCs/>
          <w:color w:val="000000"/>
          <w:sz w:val="20"/>
        </w:rPr>
        <w:t>от</w:t>
      </w:r>
      <w:r w:rsidR="00993B7C" w:rsidRPr="000030F8">
        <w:rPr>
          <w:rFonts w:ascii="Arial" w:hAnsi="Arial" w:cs="Arial"/>
          <w:b/>
          <w:bCs/>
          <w:color w:val="000000"/>
          <w:sz w:val="20"/>
        </w:rPr>
        <w:t xml:space="preserve"> </w:t>
      </w:r>
      <w:r w:rsidRPr="000030F8">
        <w:rPr>
          <w:rFonts w:ascii="Arial" w:hAnsi="Arial" w:cs="Arial"/>
          <w:b/>
          <w:bCs/>
          <w:color w:val="000000"/>
          <w:sz w:val="20"/>
        </w:rPr>
        <w:t>его</w:t>
      </w:r>
      <w:r w:rsidR="00993B7C" w:rsidRPr="000030F8">
        <w:rPr>
          <w:rFonts w:ascii="Arial" w:hAnsi="Arial" w:cs="Arial"/>
          <w:b/>
          <w:bCs/>
          <w:color w:val="000000"/>
          <w:sz w:val="20"/>
        </w:rPr>
        <w:t xml:space="preserve"> </w:t>
      </w:r>
      <w:r w:rsidRPr="000030F8">
        <w:rPr>
          <w:rFonts w:ascii="Arial" w:hAnsi="Arial" w:cs="Arial"/>
          <w:b/>
          <w:bCs/>
          <w:color w:val="000000"/>
          <w:sz w:val="20"/>
        </w:rPr>
        <w:t>реализации</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Настоящий</w:t>
      </w:r>
      <w:r w:rsidR="00993B7C" w:rsidRPr="000030F8">
        <w:rPr>
          <w:rFonts w:ascii="Arial" w:hAnsi="Arial" w:cs="Arial"/>
          <w:color w:val="000000"/>
          <w:sz w:val="20"/>
        </w:rPr>
        <w:t xml:space="preserve"> </w:t>
      </w:r>
      <w:r w:rsidRPr="000030F8">
        <w:rPr>
          <w:rFonts w:ascii="Arial" w:hAnsi="Arial" w:cs="Arial"/>
          <w:color w:val="000000"/>
          <w:sz w:val="20"/>
        </w:rPr>
        <w:t>Порядок</w:t>
      </w:r>
      <w:r w:rsidR="00993B7C" w:rsidRPr="000030F8">
        <w:rPr>
          <w:rFonts w:ascii="Arial" w:hAnsi="Arial" w:cs="Arial"/>
          <w:color w:val="000000"/>
          <w:sz w:val="20"/>
        </w:rPr>
        <w:t xml:space="preserve"> </w:t>
      </w:r>
      <w:r w:rsidRPr="000030F8">
        <w:rPr>
          <w:rFonts w:ascii="Arial" w:hAnsi="Arial" w:cs="Arial"/>
          <w:color w:val="000000"/>
          <w:sz w:val="20"/>
        </w:rPr>
        <w:t>определяет</w:t>
      </w:r>
      <w:r w:rsidR="00993B7C" w:rsidRPr="000030F8">
        <w:rPr>
          <w:rFonts w:ascii="Arial" w:hAnsi="Arial" w:cs="Arial"/>
          <w:color w:val="000000"/>
          <w:sz w:val="20"/>
        </w:rPr>
        <w:t xml:space="preserve"> </w:t>
      </w:r>
      <w:r w:rsidRPr="000030F8">
        <w:rPr>
          <w:rFonts w:ascii="Arial" w:hAnsi="Arial" w:cs="Arial"/>
          <w:color w:val="000000"/>
          <w:sz w:val="20"/>
        </w:rPr>
        <w:t>сообщение</w:t>
      </w:r>
      <w:r w:rsidR="00993B7C" w:rsidRPr="000030F8">
        <w:rPr>
          <w:rFonts w:ascii="Arial" w:hAnsi="Arial" w:cs="Arial"/>
          <w:color w:val="000000"/>
          <w:sz w:val="20"/>
        </w:rPr>
        <w:t xml:space="preserve"> </w:t>
      </w:r>
      <w:r w:rsidRPr="000030F8">
        <w:rPr>
          <w:rFonts w:ascii="Arial" w:hAnsi="Arial" w:cs="Arial"/>
          <w:color w:val="000000"/>
          <w:sz w:val="20"/>
        </w:rPr>
        <w:t>лицами,</w:t>
      </w:r>
      <w:r w:rsidR="00993B7C" w:rsidRPr="000030F8">
        <w:rPr>
          <w:rFonts w:ascii="Arial" w:hAnsi="Arial" w:cs="Arial"/>
          <w:color w:val="000000"/>
          <w:sz w:val="20"/>
        </w:rPr>
        <w:t xml:space="preserve"> </w:t>
      </w:r>
      <w:r w:rsidRPr="000030F8">
        <w:rPr>
          <w:rFonts w:ascii="Arial" w:hAnsi="Arial" w:cs="Arial"/>
          <w:color w:val="000000"/>
          <w:sz w:val="20"/>
        </w:rPr>
        <w:t>замещающими</w:t>
      </w:r>
      <w:r w:rsidR="00993B7C" w:rsidRPr="000030F8">
        <w:rPr>
          <w:rFonts w:ascii="Arial" w:hAnsi="Arial" w:cs="Arial"/>
          <w:color w:val="000000"/>
          <w:sz w:val="20"/>
        </w:rPr>
        <w:t xml:space="preserve"> </w:t>
      </w:r>
      <w:r w:rsidRPr="000030F8">
        <w:rPr>
          <w:rFonts w:ascii="Arial" w:hAnsi="Arial" w:cs="Arial"/>
          <w:color w:val="000000"/>
          <w:sz w:val="20"/>
        </w:rPr>
        <w:t>должности</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службы</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w:t>
      </w:r>
      <w:r w:rsidRPr="000030F8">
        <w:rPr>
          <w:rFonts w:ascii="Arial" w:hAnsi="Arial" w:cs="Arial"/>
          <w:color w:val="000000"/>
          <w:sz w:val="20"/>
        </w:rPr>
        <w:t>е</w:t>
      </w:r>
      <w:r w:rsidRPr="000030F8">
        <w:rPr>
          <w:rFonts w:ascii="Arial" w:hAnsi="Arial" w:cs="Arial"/>
          <w:color w:val="000000"/>
          <w:sz w:val="20"/>
        </w:rPr>
        <w:t>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соответственно</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w:t>
      </w:r>
      <w:r w:rsidRPr="000030F8">
        <w:rPr>
          <w:rFonts w:ascii="Arial" w:hAnsi="Arial" w:cs="Arial"/>
          <w:color w:val="000000"/>
          <w:sz w:val="20"/>
        </w:rPr>
        <w:t>ы</w:t>
      </w:r>
      <w:r w:rsidRPr="000030F8">
        <w:rPr>
          <w:rFonts w:ascii="Arial" w:hAnsi="Arial" w:cs="Arial"/>
          <w:color w:val="000000"/>
          <w:sz w:val="20"/>
        </w:rPr>
        <w:t>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должностным</w:t>
      </w:r>
      <w:r w:rsidR="00993B7C" w:rsidRPr="000030F8">
        <w:rPr>
          <w:rFonts w:ascii="Arial" w:hAnsi="Arial" w:cs="Arial"/>
          <w:color w:val="000000"/>
          <w:sz w:val="20"/>
        </w:rPr>
        <w:t xml:space="preserve"> </w:t>
      </w:r>
      <w:r w:rsidRPr="000030F8">
        <w:rPr>
          <w:rFonts w:ascii="Arial" w:hAnsi="Arial" w:cs="Arial"/>
          <w:color w:val="000000"/>
          <w:sz w:val="20"/>
        </w:rPr>
        <w:t>положением</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w:t>
      </w:r>
      <w:r w:rsidRPr="000030F8">
        <w:rPr>
          <w:rFonts w:ascii="Arial" w:hAnsi="Arial" w:cs="Arial"/>
          <w:color w:val="000000"/>
          <w:sz w:val="20"/>
        </w:rPr>
        <w:t>с</w:t>
      </w:r>
      <w:r w:rsidRPr="000030F8">
        <w:rPr>
          <w:rFonts w:ascii="Arial" w:hAnsi="Arial" w:cs="Arial"/>
          <w:color w:val="000000"/>
          <w:sz w:val="20"/>
        </w:rPr>
        <w:t>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порядок</w:t>
      </w:r>
      <w:r w:rsidR="00993B7C" w:rsidRPr="000030F8">
        <w:rPr>
          <w:rFonts w:ascii="Arial" w:hAnsi="Arial" w:cs="Arial"/>
          <w:color w:val="000000"/>
          <w:sz w:val="20"/>
        </w:rPr>
        <w:t xml:space="preserve"> </w:t>
      </w:r>
      <w:r w:rsidRPr="000030F8">
        <w:rPr>
          <w:rFonts w:ascii="Arial" w:hAnsi="Arial" w:cs="Arial"/>
          <w:color w:val="000000"/>
          <w:sz w:val="20"/>
        </w:rPr>
        <w:t>сдачи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зачисления</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вырученных</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ре</w:t>
      </w:r>
      <w:r w:rsidRPr="000030F8">
        <w:rPr>
          <w:rFonts w:ascii="Arial" w:hAnsi="Arial" w:cs="Arial"/>
          <w:color w:val="000000"/>
          <w:sz w:val="20"/>
        </w:rPr>
        <w:t>а</w:t>
      </w:r>
      <w:r w:rsidRPr="000030F8">
        <w:rPr>
          <w:rFonts w:ascii="Arial" w:hAnsi="Arial" w:cs="Arial"/>
          <w:color w:val="000000"/>
          <w:sz w:val="20"/>
        </w:rPr>
        <w:t>лизации.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целей</w:t>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используются</w:t>
      </w:r>
      <w:r w:rsidR="00993B7C" w:rsidRPr="000030F8">
        <w:rPr>
          <w:rFonts w:ascii="Arial" w:hAnsi="Arial" w:cs="Arial"/>
          <w:color w:val="000000"/>
          <w:sz w:val="20"/>
        </w:rPr>
        <w:t xml:space="preserve"> </w:t>
      </w:r>
      <w:r w:rsidRPr="000030F8">
        <w:rPr>
          <w:rFonts w:ascii="Arial" w:hAnsi="Arial" w:cs="Arial"/>
          <w:color w:val="000000"/>
          <w:sz w:val="20"/>
        </w:rPr>
        <w:t>следующие</w:t>
      </w:r>
      <w:r w:rsidR="00993B7C" w:rsidRPr="000030F8">
        <w:rPr>
          <w:rFonts w:ascii="Arial" w:hAnsi="Arial" w:cs="Arial"/>
          <w:color w:val="000000"/>
          <w:sz w:val="20"/>
        </w:rPr>
        <w:t xml:space="preserve"> </w:t>
      </w:r>
      <w:r w:rsidRPr="000030F8">
        <w:rPr>
          <w:rFonts w:ascii="Arial" w:hAnsi="Arial" w:cs="Arial"/>
          <w:color w:val="000000"/>
          <w:sz w:val="20"/>
        </w:rPr>
        <w:t>понятия:</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полученный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w:t>
      </w:r>
      <w:r w:rsidRPr="000030F8">
        <w:rPr>
          <w:rFonts w:ascii="Arial" w:hAnsi="Arial" w:cs="Arial"/>
          <w:color w:val="000000"/>
          <w:sz w:val="20"/>
        </w:rPr>
        <w:t>о</w:t>
      </w:r>
      <w:r w:rsidRPr="000030F8">
        <w:rPr>
          <w:rFonts w:ascii="Arial" w:hAnsi="Arial" w:cs="Arial"/>
          <w:color w:val="000000"/>
          <w:sz w:val="20"/>
        </w:rPr>
        <w:t>лученный</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служащим</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физических</w:t>
      </w:r>
      <w:r w:rsidR="00993B7C" w:rsidRPr="000030F8">
        <w:rPr>
          <w:rFonts w:ascii="Arial" w:hAnsi="Arial" w:cs="Arial"/>
          <w:color w:val="000000"/>
          <w:sz w:val="20"/>
        </w:rPr>
        <w:t xml:space="preserve"> </w:t>
      </w:r>
      <w:r w:rsidRPr="000030F8">
        <w:rPr>
          <w:rFonts w:ascii="Arial" w:hAnsi="Arial" w:cs="Arial"/>
          <w:color w:val="000000"/>
          <w:sz w:val="20"/>
        </w:rPr>
        <w:t>(юридических)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которые</w:t>
      </w:r>
      <w:r w:rsidR="00993B7C" w:rsidRPr="000030F8">
        <w:rPr>
          <w:rFonts w:ascii="Arial" w:hAnsi="Arial" w:cs="Arial"/>
          <w:color w:val="000000"/>
          <w:sz w:val="20"/>
        </w:rPr>
        <w:t xml:space="preserve"> </w:t>
      </w:r>
      <w:r w:rsidRPr="000030F8">
        <w:rPr>
          <w:rFonts w:ascii="Arial" w:hAnsi="Arial" w:cs="Arial"/>
          <w:color w:val="000000"/>
          <w:sz w:val="20"/>
        </w:rPr>
        <w:t>осуществляют</w:t>
      </w:r>
      <w:r w:rsidR="00993B7C" w:rsidRPr="000030F8">
        <w:rPr>
          <w:rFonts w:ascii="Arial" w:hAnsi="Arial" w:cs="Arial"/>
          <w:color w:val="000000"/>
          <w:sz w:val="20"/>
        </w:rPr>
        <w:t xml:space="preserve"> </w:t>
      </w:r>
      <w:r w:rsidRPr="000030F8">
        <w:rPr>
          <w:rFonts w:ascii="Arial" w:hAnsi="Arial" w:cs="Arial"/>
          <w:color w:val="000000"/>
          <w:sz w:val="20"/>
        </w:rPr>
        <w:t>дарение</w:t>
      </w:r>
      <w:r w:rsidR="00993B7C" w:rsidRPr="000030F8">
        <w:rPr>
          <w:rFonts w:ascii="Arial" w:hAnsi="Arial" w:cs="Arial"/>
          <w:color w:val="000000"/>
          <w:sz w:val="20"/>
        </w:rPr>
        <w:t xml:space="preserve"> </w:t>
      </w:r>
      <w:r w:rsidRPr="000030F8">
        <w:rPr>
          <w:rFonts w:ascii="Arial" w:hAnsi="Arial" w:cs="Arial"/>
          <w:color w:val="000000"/>
          <w:sz w:val="20"/>
        </w:rPr>
        <w:t>исходя</w:t>
      </w:r>
      <w:r w:rsidR="00993B7C" w:rsidRPr="000030F8">
        <w:rPr>
          <w:rFonts w:ascii="Arial" w:hAnsi="Arial" w:cs="Arial"/>
          <w:color w:val="000000"/>
          <w:sz w:val="20"/>
        </w:rPr>
        <w:t xml:space="preserve"> </w:t>
      </w:r>
      <w:r w:rsidRPr="000030F8">
        <w:rPr>
          <w:rFonts w:ascii="Arial" w:hAnsi="Arial" w:cs="Arial"/>
          <w:color w:val="000000"/>
          <w:sz w:val="20"/>
        </w:rPr>
        <w:t>из</w:t>
      </w:r>
      <w:r w:rsidR="00993B7C" w:rsidRPr="000030F8">
        <w:rPr>
          <w:rFonts w:ascii="Arial" w:hAnsi="Arial" w:cs="Arial"/>
          <w:color w:val="000000"/>
          <w:sz w:val="20"/>
        </w:rPr>
        <w:t xml:space="preserve"> </w:t>
      </w:r>
      <w:r w:rsidRPr="000030F8">
        <w:rPr>
          <w:rFonts w:ascii="Arial" w:hAnsi="Arial" w:cs="Arial"/>
          <w:color w:val="000000"/>
          <w:sz w:val="20"/>
        </w:rPr>
        <w:t>должностного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одаряемого</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исполнения</w:t>
      </w:r>
      <w:r w:rsidR="00993B7C" w:rsidRPr="000030F8">
        <w:rPr>
          <w:rFonts w:ascii="Arial" w:hAnsi="Arial" w:cs="Arial"/>
          <w:color w:val="000000"/>
          <w:sz w:val="20"/>
        </w:rPr>
        <w:t xml:space="preserve"> </w:t>
      </w:r>
      <w:r w:rsidRPr="000030F8">
        <w:rPr>
          <w:rFonts w:ascii="Arial" w:hAnsi="Arial" w:cs="Arial"/>
          <w:color w:val="000000"/>
          <w:sz w:val="20"/>
        </w:rPr>
        <w:t>им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исключением</w:t>
      </w:r>
      <w:r w:rsidR="00993B7C" w:rsidRPr="000030F8">
        <w:rPr>
          <w:rFonts w:ascii="Arial" w:hAnsi="Arial" w:cs="Arial"/>
          <w:color w:val="000000"/>
          <w:sz w:val="20"/>
        </w:rPr>
        <w:t xml:space="preserve"> </w:t>
      </w:r>
      <w:r w:rsidRPr="000030F8">
        <w:rPr>
          <w:rFonts w:ascii="Arial" w:hAnsi="Arial" w:cs="Arial"/>
          <w:color w:val="000000"/>
          <w:sz w:val="20"/>
        </w:rPr>
        <w:t>канцелярских</w:t>
      </w:r>
      <w:r w:rsidR="00993B7C" w:rsidRPr="000030F8">
        <w:rPr>
          <w:rFonts w:ascii="Arial" w:hAnsi="Arial" w:cs="Arial"/>
          <w:color w:val="000000"/>
          <w:sz w:val="20"/>
        </w:rPr>
        <w:t xml:space="preserve"> </w:t>
      </w:r>
      <w:r w:rsidRPr="000030F8">
        <w:rPr>
          <w:rFonts w:ascii="Arial" w:hAnsi="Arial" w:cs="Arial"/>
          <w:color w:val="000000"/>
          <w:sz w:val="20"/>
        </w:rPr>
        <w:t>принадлежностей,</w:t>
      </w:r>
      <w:r w:rsidR="00993B7C" w:rsidRPr="000030F8">
        <w:rPr>
          <w:rFonts w:ascii="Arial" w:hAnsi="Arial" w:cs="Arial"/>
          <w:color w:val="000000"/>
          <w:sz w:val="20"/>
        </w:rPr>
        <w:t xml:space="preserve"> </w:t>
      </w:r>
      <w:r w:rsidRPr="000030F8">
        <w:rPr>
          <w:rFonts w:ascii="Arial" w:hAnsi="Arial" w:cs="Arial"/>
          <w:color w:val="000000"/>
          <w:sz w:val="20"/>
        </w:rPr>
        <w:t>которые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рамках</w:t>
      </w:r>
      <w:r w:rsidR="00993B7C" w:rsidRPr="000030F8">
        <w:rPr>
          <w:rFonts w:ascii="Arial" w:hAnsi="Arial" w:cs="Arial"/>
          <w:color w:val="000000"/>
          <w:sz w:val="20"/>
        </w:rPr>
        <w:t xml:space="preserve"> </w:t>
      </w:r>
      <w:r w:rsidRPr="000030F8">
        <w:rPr>
          <w:rFonts w:ascii="Arial" w:hAnsi="Arial" w:cs="Arial"/>
          <w:color w:val="000000"/>
          <w:sz w:val="20"/>
        </w:rPr>
        <w:t>протокольных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сл</w:t>
      </w:r>
      <w:r w:rsidRPr="000030F8">
        <w:rPr>
          <w:rFonts w:ascii="Arial" w:hAnsi="Arial" w:cs="Arial"/>
          <w:color w:val="000000"/>
          <w:sz w:val="20"/>
        </w:rPr>
        <w:t>у</w:t>
      </w:r>
      <w:r w:rsidRPr="000030F8">
        <w:rPr>
          <w:rFonts w:ascii="Arial" w:hAnsi="Arial" w:cs="Arial"/>
          <w:color w:val="000000"/>
          <w:sz w:val="20"/>
        </w:rPr>
        <w:t>жебных</w:t>
      </w:r>
      <w:r w:rsidR="00993B7C" w:rsidRPr="000030F8">
        <w:rPr>
          <w:rFonts w:ascii="Arial" w:hAnsi="Arial" w:cs="Arial"/>
          <w:color w:val="000000"/>
          <w:sz w:val="20"/>
        </w:rPr>
        <w:t xml:space="preserve"> </w:t>
      </w:r>
      <w:r w:rsidRPr="000030F8">
        <w:rPr>
          <w:rFonts w:ascii="Arial" w:hAnsi="Arial" w:cs="Arial"/>
          <w:color w:val="000000"/>
          <w:sz w:val="20"/>
        </w:rPr>
        <w:t>командировок</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других</w:t>
      </w:r>
      <w:r w:rsidR="00993B7C" w:rsidRPr="000030F8">
        <w:rPr>
          <w:rFonts w:ascii="Arial" w:hAnsi="Arial" w:cs="Arial"/>
          <w:color w:val="000000"/>
          <w:sz w:val="20"/>
        </w:rPr>
        <w:t xml:space="preserve"> </w:t>
      </w:r>
      <w:r w:rsidRPr="000030F8">
        <w:rPr>
          <w:rFonts w:ascii="Arial" w:hAnsi="Arial" w:cs="Arial"/>
          <w:color w:val="000000"/>
          <w:sz w:val="20"/>
        </w:rPr>
        <w:t>официальных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предоставлены</w:t>
      </w:r>
      <w:r w:rsidR="00993B7C" w:rsidRPr="000030F8">
        <w:rPr>
          <w:rFonts w:ascii="Arial" w:hAnsi="Arial" w:cs="Arial"/>
          <w:color w:val="000000"/>
          <w:sz w:val="20"/>
        </w:rPr>
        <w:t xml:space="preserve"> </w:t>
      </w:r>
      <w:r w:rsidRPr="000030F8">
        <w:rPr>
          <w:rFonts w:ascii="Arial" w:hAnsi="Arial" w:cs="Arial"/>
          <w:color w:val="000000"/>
          <w:sz w:val="20"/>
        </w:rPr>
        <w:t>каждому</w:t>
      </w:r>
      <w:r w:rsidR="00993B7C" w:rsidRPr="000030F8">
        <w:rPr>
          <w:rFonts w:ascii="Arial" w:hAnsi="Arial" w:cs="Arial"/>
          <w:color w:val="000000"/>
          <w:sz w:val="20"/>
        </w:rPr>
        <w:t xml:space="preserve"> </w:t>
      </w:r>
      <w:r w:rsidRPr="000030F8">
        <w:rPr>
          <w:rFonts w:ascii="Arial" w:hAnsi="Arial" w:cs="Arial"/>
          <w:color w:val="000000"/>
          <w:sz w:val="20"/>
        </w:rPr>
        <w:t>участнику</w:t>
      </w:r>
      <w:r w:rsidR="00993B7C" w:rsidRPr="000030F8">
        <w:rPr>
          <w:rFonts w:ascii="Arial" w:hAnsi="Arial" w:cs="Arial"/>
          <w:color w:val="000000"/>
          <w:sz w:val="20"/>
        </w:rPr>
        <w:t xml:space="preserve"> </w:t>
      </w:r>
      <w:r w:rsidRPr="000030F8">
        <w:rPr>
          <w:rFonts w:ascii="Arial" w:hAnsi="Arial" w:cs="Arial"/>
          <w:color w:val="000000"/>
          <w:sz w:val="20"/>
        </w:rPr>
        <w:t>указанных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целях</w:t>
      </w:r>
      <w:r w:rsidR="00993B7C" w:rsidRPr="000030F8">
        <w:rPr>
          <w:rFonts w:ascii="Arial" w:hAnsi="Arial" w:cs="Arial"/>
          <w:color w:val="000000"/>
          <w:sz w:val="20"/>
        </w:rPr>
        <w:t xml:space="preserve"> </w:t>
      </w:r>
      <w:r w:rsidRPr="000030F8">
        <w:rPr>
          <w:rFonts w:ascii="Arial" w:hAnsi="Arial" w:cs="Arial"/>
          <w:color w:val="000000"/>
          <w:sz w:val="20"/>
        </w:rPr>
        <w:t>исполнения</w:t>
      </w:r>
      <w:r w:rsidR="00993B7C" w:rsidRPr="000030F8">
        <w:rPr>
          <w:rFonts w:ascii="Arial" w:hAnsi="Arial" w:cs="Arial"/>
          <w:color w:val="000000"/>
          <w:sz w:val="20"/>
        </w:rPr>
        <w:t xml:space="preserve"> </w:t>
      </w:r>
      <w:r w:rsidRPr="000030F8">
        <w:rPr>
          <w:rFonts w:ascii="Arial" w:hAnsi="Arial" w:cs="Arial"/>
          <w:color w:val="000000"/>
          <w:sz w:val="20"/>
        </w:rPr>
        <w:t>им</w:t>
      </w:r>
      <w:r w:rsidR="00993B7C" w:rsidRPr="000030F8">
        <w:rPr>
          <w:rFonts w:ascii="Arial" w:hAnsi="Arial" w:cs="Arial"/>
          <w:color w:val="000000"/>
          <w:sz w:val="20"/>
        </w:rPr>
        <w:t xml:space="preserve"> </w:t>
      </w:r>
      <w:r w:rsidRPr="000030F8">
        <w:rPr>
          <w:rFonts w:ascii="Arial" w:hAnsi="Arial" w:cs="Arial"/>
          <w:color w:val="000000"/>
          <w:sz w:val="20"/>
        </w:rPr>
        <w:t>своих</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цветов</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ценных</w:t>
      </w:r>
      <w:r w:rsidR="00993B7C" w:rsidRPr="000030F8">
        <w:rPr>
          <w:rFonts w:ascii="Arial" w:hAnsi="Arial" w:cs="Arial"/>
          <w:color w:val="000000"/>
          <w:sz w:val="20"/>
        </w:rPr>
        <w:t xml:space="preserve"> </w:t>
      </w:r>
      <w:r w:rsidRPr="000030F8">
        <w:rPr>
          <w:rFonts w:ascii="Arial" w:hAnsi="Arial" w:cs="Arial"/>
          <w:color w:val="000000"/>
          <w:sz w:val="20"/>
        </w:rPr>
        <w:t>подарков,</w:t>
      </w:r>
      <w:r w:rsidR="00993B7C" w:rsidRPr="000030F8">
        <w:rPr>
          <w:rFonts w:ascii="Arial" w:hAnsi="Arial" w:cs="Arial"/>
          <w:color w:val="000000"/>
          <w:sz w:val="20"/>
        </w:rPr>
        <w:t xml:space="preserve"> </w:t>
      </w:r>
      <w:r w:rsidRPr="000030F8">
        <w:rPr>
          <w:rFonts w:ascii="Arial" w:hAnsi="Arial" w:cs="Arial"/>
          <w:color w:val="000000"/>
          <w:sz w:val="20"/>
        </w:rPr>
        <w:t>которые</w:t>
      </w:r>
      <w:r w:rsidR="00993B7C" w:rsidRPr="000030F8">
        <w:rPr>
          <w:rFonts w:ascii="Arial" w:hAnsi="Arial" w:cs="Arial"/>
          <w:color w:val="000000"/>
          <w:sz w:val="20"/>
        </w:rPr>
        <w:t xml:space="preserve"> </w:t>
      </w:r>
      <w:r w:rsidRPr="000030F8">
        <w:rPr>
          <w:rFonts w:ascii="Arial" w:hAnsi="Arial" w:cs="Arial"/>
          <w:color w:val="000000"/>
          <w:sz w:val="20"/>
        </w:rPr>
        <w:t>вручены</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качестве</w:t>
      </w:r>
      <w:r w:rsidR="00993B7C" w:rsidRPr="000030F8">
        <w:rPr>
          <w:rFonts w:ascii="Arial" w:hAnsi="Arial" w:cs="Arial"/>
          <w:color w:val="000000"/>
          <w:sz w:val="20"/>
        </w:rPr>
        <w:t xml:space="preserve"> </w:t>
      </w:r>
      <w:r w:rsidRPr="000030F8">
        <w:rPr>
          <w:rFonts w:ascii="Arial" w:hAnsi="Arial" w:cs="Arial"/>
          <w:color w:val="000000"/>
          <w:sz w:val="20"/>
        </w:rPr>
        <w:t>поощрения</w:t>
      </w:r>
      <w:r w:rsidR="00993B7C" w:rsidRPr="000030F8">
        <w:rPr>
          <w:rFonts w:ascii="Arial" w:hAnsi="Arial" w:cs="Arial"/>
          <w:color w:val="000000"/>
          <w:sz w:val="20"/>
        </w:rPr>
        <w:t xml:space="preserve"> </w:t>
      </w:r>
      <w:r w:rsidRPr="000030F8">
        <w:rPr>
          <w:rFonts w:ascii="Arial" w:hAnsi="Arial" w:cs="Arial"/>
          <w:color w:val="000000"/>
          <w:sz w:val="20"/>
        </w:rPr>
        <w:t>(награды);</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«получение</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w:t>
      </w:r>
      <w:r w:rsidRPr="000030F8">
        <w:rPr>
          <w:rFonts w:ascii="Arial" w:hAnsi="Arial" w:cs="Arial"/>
          <w:color w:val="000000"/>
          <w:sz w:val="20"/>
        </w:rPr>
        <w:t>о</w:t>
      </w:r>
      <w:r w:rsidRPr="000030F8">
        <w:rPr>
          <w:rFonts w:ascii="Arial" w:hAnsi="Arial" w:cs="Arial"/>
          <w:color w:val="000000"/>
          <w:sz w:val="20"/>
        </w:rPr>
        <w:t>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получение</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служащим</w:t>
      </w:r>
      <w:r w:rsidR="00993B7C" w:rsidRPr="000030F8">
        <w:rPr>
          <w:rFonts w:ascii="Arial" w:hAnsi="Arial" w:cs="Arial"/>
          <w:color w:val="000000"/>
          <w:sz w:val="20"/>
        </w:rPr>
        <w:t xml:space="preserve"> </w:t>
      </w:r>
      <w:r w:rsidRPr="000030F8">
        <w:rPr>
          <w:rFonts w:ascii="Arial" w:hAnsi="Arial" w:cs="Arial"/>
          <w:color w:val="000000"/>
          <w:sz w:val="20"/>
        </w:rPr>
        <w:t>лично</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через</w:t>
      </w:r>
      <w:r w:rsidR="00993B7C" w:rsidRPr="000030F8">
        <w:rPr>
          <w:rFonts w:ascii="Arial" w:hAnsi="Arial" w:cs="Arial"/>
          <w:color w:val="000000"/>
          <w:sz w:val="20"/>
        </w:rPr>
        <w:t xml:space="preserve"> </w:t>
      </w:r>
      <w:r w:rsidRPr="000030F8">
        <w:rPr>
          <w:rFonts w:ascii="Arial" w:hAnsi="Arial" w:cs="Arial"/>
          <w:color w:val="000000"/>
          <w:sz w:val="20"/>
        </w:rPr>
        <w:t>посредника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физических</w:t>
      </w:r>
      <w:r w:rsidR="00993B7C" w:rsidRPr="000030F8">
        <w:rPr>
          <w:rFonts w:ascii="Arial" w:hAnsi="Arial" w:cs="Arial"/>
          <w:color w:val="000000"/>
          <w:sz w:val="20"/>
        </w:rPr>
        <w:t xml:space="preserve"> </w:t>
      </w:r>
      <w:r w:rsidRPr="000030F8">
        <w:rPr>
          <w:rFonts w:ascii="Arial" w:hAnsi="Arial" w:cs="Arial"/>
          <w:color w:val="000000"/>
          <w:sz w:val="20"/>
        </w:rPr>
        <w:t>(юр</w:t>
      </w:r>
      <w:r w:rsidRPr="000030F8">
        <w:rPr>
          <w:rFonts w:ascii="Arial" w:hAnsi="Arial" w:cs="Arial"/>
          <w:color w:val="000000"/>
          <w:sz w:val="20"/>
        </w:rPr>
        <w:t>и</w:t>
      </w:r>
      <w:r w:rsidRPr="000030F8">
        <w:rPr>
          <w:rFonts w:ascii="Arial" w:hAnsi="Arial" w:cs="Arial"/>
          <w:color w:val="000000"/>
          <w:sz w:val="20"/>
        </w:rPr>
        <w:t>дических)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рамках</w:t>
      </w:r>
      <w:r w:rsidR="00993B7C" w:rsidRPr="000030F8">
        <w:rPr>
          <w:rFonts w:ascii="Arial" w:hAnsi="Arial" w:cs="Arial"/>
          <w:color w:val="000000"/>
          <w:sz w:val="20"/>
        </w:rPr>
        <w:t xml:space="preserve"> </w:t>
      </w:r>
      <w:r w:rsidRPr="000030F8">
        <w:rPr>
          <w:rFonts w:ascii="Arial" w:hAnsi="Arial" w:cs="Arial"/>
          <w:color w:val="000000"/>
          <w:sz w:val="20"/>
        </w:rPr>
        <w:t>осуществления</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предусмотренной</w:t>
      </w:r>
      <w:r w:rsidR="00993B7C" w:rsidRPr="000030F8">
        <w:rPr>
          <w:rFonts w:ascii="Arial" w:hAnsi="Arial" w:cs="Arial"/>
          <w:color w:val="000000"/>
          <w:sz w:val="20"/>
        </w:rPr>
        <w:t xml:space="preserve"> </w:t>
      </w:r>
      <w:r w:rsidRPr="000030F8">
        <w:rPr>
          <w:rFonts w:ascii="Arial" w:hAnsi="Arial" w:cs="Arial"/>
          <w:color w:val="000000"/>
          <w:sz w:val="20"/>
        </w:rPr>
        <w:t>должностной</w:t>
      </w:r>
      <w:r w:rsidR="00993B7C" w:rsidRPr="000030F8">
        <w:rPr>
          <w:rFonts w:ascii="Arial" w:hAnsi="Arial" w:cs="Arial"/>
          <w:color w:val="000000"/>
          <w:sz w:val="20"/>
        </w:rPr>
        <w:t xml:space="preserve"> </w:t>
      </w:r>
      <w:r w:rsidRPr="000030F8">
        <w:rPr>
          <w:rFonts w:ascii="Arial" w:hAnsi="Arial" w:cs="Arial"/>
          <w:color w:val="000000"/>
          <w:sz w:val="20"/>
        </w:rPr>
        <w:t>инструкцией,</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также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w:t>
      </w:r>
      <w:r w:rsidRPr="000030F8">
        <w:rPr>
          <w:rFonts w:ascii="Arial" w:hAnsi="Arial" w:cs="Arial"/>
          <w:color w:val="000000"/>
          <w:sz w:val="20"/>
        </w:rPr>
        <w:t>о</w:t>
      </w:r>
      <w:r w:rsidRPr="000030F8">
        <w:rPr>
          <w:rFonts w:ascii="Arial" w:hAnsi="Arial" w:cs="Arial"/>
          <w:color w:val="000000"/>
          <w:sz w:val="20"/>
        </w:rPr>
        <w:t>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случаях,</w:t>
      </w:r>
      <w:r w:rsidR="00993B7C" w:rsidRPr="000030F8">
        <w:rPr>
          <w:rFonts w:ascii="Arial" w:hAnsi="Arial" w:cs="Arial"/>
          <w:color w:val="000000"/>
          <w:sz w:val="20"/>
        </w:rPr>
        <w:t xml:space="preserve"> </w:t>
      </w:r>
      <w:r w:rsidRPr="000030F8">
        <w:rPr>
          <w:rFonts w:ascii="Arial" w:hAnsi="Arial" w:cs="Arial"/>
          <w:color w:val="000000"/>
          <w:sz w:val="20"/>
        </w:rPr>
        <w:t>установленных</w:t>
      </w:r>
      <w:r w:rsidR="00993B7C" w:rsidRPr="000030F8">
        <w:rPr>
          <w:rFonts w:ascii="Arial" w:hAnsi="Arial" w:cs="Arial"/>
          <w:color w:val="000000"/>
          <w:sz w:val="20"/>
        </w:rPr>
        <w:t xml:space="preserve"> </w:t>
      </w:r>
      <w:r w:rsidRPr="000030F8">
        <w:rPr>
          <w:rFonts w:ascii="Arial" w:hAnsi="Arial" w:cs="Arial"/>
          <w:color w:val="000000"/>
          <w:sz w:val="20"/>
        </w:rPr>
        <w:t>федеральными</w:t>
      </w:r>
      <w:r w:rsidR="00993B7C" w:rsidRPr="000030F8">
        <w:rPr>
          <w:rFonts w:ascii="Arial" w:hAnsi="Arial" w:cs="Arial"/>
          <w:color w:val="000000"/>
          <w:sz w:val="20"/>
        </w:rPr>
        <w:t xml:space="preserve"> </w:t>
      </w:r>
      <w:r w:rsidRPr="000030F8">
        <w:rPr>
          <w:rFonts w:ascii="Arial" w:hAnsi="Arial" w:cs="Arial"/>
          <w:color w:val="000000"/>
          <w:sz w:val="20"/>
        </w:rPr>
        <w:t>законами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иными</w:t>
      </w:r>
      <w:r w:rsidR="00993B7C" w:rsidRPr="000030F8">
        <w:rPr>
          <w:rFonts w:ascii="Arial" w:hAnsi="Arial" w:cs="Arial"/>
          <w:color w:val="000000"/>
          <w:sz w:val="20"/>
        </w:rPr>
        <w:t xml:space="preserve"> </w:t>
      </w:r>
      <w:r w:rsidRPr="000030F8">
        <w:rPr>
          <w:rFonts w:ascii="Arial" w:hAnsi="Arial" w:cs="Arial"/>
          <w:color w:val="000000"/>
          <w:sz w:val="20"/>
        </w:rPr>
        <w:t>нормативными</w:t>
      </w:r>
      <w:r w:rsidR="00993B7C" w:rsidRPr="000030F8">
        <w:rPr>
          <w:rFonts w:ascii="Arial" w:hAnsi="Arial" w:cs="Arial"/>
          <w:color w:val="000000"/>
          <w:sz w:val="20"/>
        </w:rPr>
        <w:t xml:space="preserve"> </w:t>
      </w:r>
      <w:r w:rsidRPr="000030F8">
        <w:rPr>
          <w:rFonts w:ascii="Arial" w:hAnsi="Arial" w:cs="Arial"/>
          <w:color w:val="000000"/>
          <w:sz w:val="20"/>
        </w:rPr>
        <w:t>актами,</w:t>
      </w:r>
      <w:r w:rsidR="00993B7C" w:rsidRPr="000030F8">
        <w:rPr>
          <w:rFonts w:ascii="Arial" w:hAnsi="Arial" w:cs="Arial"/>
          <w:color w:val="000000"/>
          <w:sz w:val="20"/>
        </w:rPr>
        <w:t xml:space="preserve"> </w:t>
      </w:r>
      <w:r w:rsidRPr="000030F8">
        <w:rPr>
          <w:rFonts w:ascii="Arial" w:hAnsi="Arial" w:cs="Arial"/>
          <w:color w:val="000000"/>
          <w:sz w:val="20"/>
        </w:rPr>
        <w:t>определяющими</w:t>
      </w:r>
      <w:r w:rsidR="00993B7C" w:rsidRPr="000030F8">
        <w:rPr>
          <w:rFonts w:ascii="Arial" w:hAnsi="Arial" w:cs="Arial"/>
          <w:color w:val="000000"/>
          <w:sz w:val="20"/>
        </w:rPr>
        <w:t xml:space="preserve"> </w:t>
      </w:r>
      <w:r w:rsidRPr="000030F8">
        <w:rPr>
          <w:rFonts w:ascii="Arial" w:hAnsi="Arial" w:cs="Arial"/>
          <w:color w:val="000000"/>
          <w:sz w:val="20"/>
        </w:rPr>
        <w:t>особенности</w:t>
      </w:r>
      <w:r w:rsidR="00993B7C" w:rsidRPr="000030F8">
        <w:rPr>
          <w:rFonts w:ascii="Arial" w:hAnsi="Arial" w:cs="Arial"/>
          <w:color w:val="000000"/>
          <w:sz w:val="20"/>
        </w:rPr>
        <w:t xml:space="preserve"> </w:t>
      </w:r>
      <w:r w:rsidRPr="000030F8">
        <w:rPr>
          <w:rFonts w:ascii="Arial" w:hAnsi="Arial" w:cs="Arial"/>
          <w:color w:val="000000"/>
          <w:sz w:val="20"/>
        </w:rPr>
        <w:t>правового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специфику</w:t>
      </w:r>
      <w:r w:rsidR="00993B7C" w:rsidRPr="000030F8">
        <w:rPr>
          <w:rFonts w:ascii="Arial" w:hAnsi="Arial" w:cs="Arial"/>
          <w:color w:val="000000"/>
          <w:sz w:val="20"/>
        </w:rPr>
        <w:t xml:space="preserve"> </w:t>
      </w:r>
      <w:r w:rsidRPr="000030F8">
        <w:rPr>
          <w:rFonts w:ascii="Arial" w:hAnsi="Arial" w:cs="Arial"/>
          <w:color w:val="000000"/>
          <w:sz w:val="20"/>
        </w:rPr>
        <w:t>профессиональной</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трудовой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указанных</w:t>
      </w:r>
      <w:r w:rsidR="00993B7C" w:rsidRPr="000030F8">
        <w:rPr>
          <w:rFonts w:ascii="Arial" w:hAnsi="Arial" w:cs="Arial"/>
          <w:color w:val="000000"/>
          <w:sz w:val="20"/>
        </w:rPr>
        <w:t xml:space="preserve"> </w:t>
      </w:r>
      <w:r w:rsidRPr="000030F8">
        <w:rPr>
          <w:rFonts w:ascii="Arial" w:hAnsi="Arial" w:cs="Arial"/>
          <w:color w:val="000000"/>
          <w:sz w:val="20"/>
        </w:rPr>
        <w:t>лиц.</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вправе</w:t>
      </w:r>
      <w:r w:rsidR="00993B7C" w:rsidRPr="000030F8">
        <w:rPr>
          <w:rFonts w:ascii="Arial" w:hAnsi="Arial" w:cs="Arial"/>
          <w:color w:val="000000"/>
          <w:sz w:val="20"/>
        </w:rPr>
        <w:t xml:space="preserve"> </w:t>
      </w:r>
      <w:r w:rsidRPr="000030F8">
        <w:rPr>
          <w:rFonts w:ascii="Arial" w:hAnsi="Arial" w:cs="Arial"/>
          <w:color w:val="000000"/>
          <w:sz w:val="20"/>
        </w:rPr>
        <w:t>получать</w:t>
      </w:r>
      <w:r w:rsidR="00993B7C" w:rsidRPr="000030F8">
        <w:rPr>
          <w:rFonts w:ascii="Arial" w:hAnsi="Arial" w:cs="Arial"/>
          <w:color w:val="000000"/>
          <w:sz w:val="20"/>
        </w:rPr>
        <w:t xml:space="preserve"> </w:t>
      </w:r>
      <w:r w:rsidRPr="000030F8">
        <w:rPr>
          <w:rFonts w:ascii="Arial" w:hAnsi="Arial" w:cs="Arial"/>
          <w:color w:val="000000"/>
          <w:sz w:val="20"/>
        </w:rPr>
        <w:t>подарки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физических</w:t>
      </w:r>
      <w:r w:rsidR="00993B7C" w:rsidRPr="000030F8">
        <w:rPr>
          <w:rFonts w:ascii="Arial" w:hAnsi="Arial" w:cs="Arial"/>
          <w:color w:val="000000"/>
          <w:sz w:val="20"/>
        </w:rPr>
        <w:t xml:space="preserve"> </w:t>
      </w:r>
      <w:r w:rsidRPr="000030F8">
        <w:rPr>
          <w:rFonts w:ascii="Arial" w:hAnsi="Arial" w:cs="Arial"/>
          <w:color w:val="000000"/>
          <w:sz w:val="20"/>
        </w:rPr>
        <w:t>(юридических)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должностным</w:t>
      </w:r>
      <w:r w:rsidR="00993B7C" w:rsidRPr="000030F8">
        <w:rPr>
          <w:rFonts w:ascii="Arial" w:hAnsi="Arial" w:cs="Arial"/>
          <w:color w:val="000000"/>
          <w:sz w:val="20"/>
        </w:rPr>
        <w:t xml:space="preserve"> </w:t>
      </w:r>
      <w:r w:rsidRPr="000030F8">
        <w:rPr>
          <w:rFonts w:ascii="Arial" w:hAnsi="Arial" w:cs="Arial"/>
          <w:color w:val="000000"/>
          <w:sz w:val="20"/>
        </w:rPr>
        <w:t>положением</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исключением</w:t>
      </w:r>
      <w:r w:rsidR="00993B7C" w:rsidRPr="000030F8">
        <w:rPr>
          <w:rFonts w:ascii="Arial" w:hAnsi="Arial" w:cs="Arial"/>
          <w:color w:val="000000"/>
          <w:sz w:val="20"/>
        </w:rPr>
        <w:t xml:space="preserve"> </w:t>
      </w:r>
      <w:r w:rsidRPr="000030F8">
        <w:rPr>
          <w:rFonts w:ascii="Arial" w:hAnsi="Arial" w:cs="Arial"/>
          <w:color w:val="000000"/>
          <w:sz w:val="20"/>
        </w:rPr>
        <w:t>подарков,</w:t>
      </w:r>
      <w:r w:rsidR="00993B7C" w:rsidRPr="000030F8">
        <w:rPr>
          <w:rFonts w:ascii="Arial" w:hAnsi="Arial" w:cs="Arial"/>
          <w:color w:val="000000"/>
          <w:sz w:val="20"/>
        </w:rPr>
        <w:t xml:space="preserve"> </w:t>
      </w:r>
      <w:r w:rsidRPr="000030F8">
        <w:rPr>
          <w:rFonts w:ascii="Arial" w:hAnsi="Arial" w:cs="Arial"/>
          <w:color w:val="000000"/>
          <w:sz w:val="20"/>
        </w:rPr>
        <w:t>полученных</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w:t>
      </w:r>
      <w:r w:rsidRPr="000030F8">
        <w:rPr>
          <w:rFonts w:ascii="Arial" w:hAnsi="Arial" w:cs="Arial"/>
          <w:color w:val="000000"/>
          <w:sz w:val="20"/>
        </w:rPr>
        <w:t>у</w:t>
      </w:r>
      <w:r w:rsidRPr="000030F8">
        <w:rPr>
          <w:rFonts w:ascii="Arial" w:hAnsi="Arial" w:cs="Arial"/>
          <w:color w:val="000000"/>
          <w:sz w:val="20"/>
        </w:rPr>
        <w:t>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4.</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обязаны</w:t>
      </w:r>
      <w:r w:rsidR="00993B7C" w:rsidRPr="000030F8">
        <w:rPr>
          <w:rFonts w:ascii="Arial" w:hAnsi="Arial" w:cs="Arial"/>
          <w:color w:val="000000"/>
          <w:sz w:val="20"/>
        </w:rPr>
        <w:t xml:space="preserve"> </w:t>
      </w:r>
      <w:r w:rsidRPr="000030F8">
        <w:rPr>
          <w:rFonts w:ascii="Arial" w:hAnsi="Arial" w:cs="Arial"/>
          <w:color w:val="000000"/>
          <w:sz w:val="20"/>
        </w:rPr>
        <w:t>согласно</w:t>
      </w:r>
      <w:r w:rsidR="00993B7C" w:rsidRPr="000030F8">
        <w:rPr>
          <w:rFonts w:ascii="Arial" w:hAnsi="Arial" w:cs="Arial"/>
          <w:color w:val="000000"/>
          <w:sz w:val="20"/>
        </w:rPr>
        <w:t xml:space="preserve"> </w:t>
      </w:r>
      <w:r w:rsidRPr="000030F8">
        <w:rPr>
          <w:rFonts w:ascii="Arial" w:hAnsi="Arial" w:cs="Arial"/>
          <w:color w:val="000000"/>
          <w:sz w:val="20"/>
        </w:rPr>
        <w:t>настоящему</w:t>
      </w:r>
      <w:r w:rsidR="00993B7C" w:rsidRPr="000030F8">
        <w:rPr>
          <w:rFonts w:ascii="Arial" w:hAnsi="Arial" w:cs="Arial"/>
          <w:color w:val="000000"/>
          <w:sz w:val="20"/>
        </w:rPr>
        <w:t xml:space="preserve"> </w:t>
      </w:r>
      <w:r w:rsidRPr="000030F8">
        <w:rPr>
          <w:rFonts w:ascii="Arial" w:hAnsi="Arial" w:cs="Arial"/>
          <w:color w:val="000000"/>
          <w:sz w:val="20"/>
        </w:rPr>
        <w:t>Порядку</w:t>
      </w:r>
      <w:r w:rsidR="00993B7C" w:rsidRPr="000030F8">
        <w:rPr>
          <w:rFonts w:ascii="Arial" w:hAnsi="Arial" w:cs="Arial"/>
          <w:color w:val="000000"/>
          <w:sz w:val="20"/>
        </w:rPr>
        <w:t xml:space="preserve"> </w:t>
      </w:r>
      <w:r w:rsidRPr="000030F8">
        <w:rPr>
          <w:rFonts w:ascii="Arial" w:hAnsi="Arial" w:cs="Arial"/>
          <w:color w:val="000000"/>
          <w:sz w:val="20"/>
        </w:rPr>
        <w:t>уведомлять</w:t>
      </w:r>
      <w:r w:rsidR="00993B7C" w:rsidRPr="000030F8">
        <w:rPr>
          <w:rFonts w:ascii="Arial" w:hAnsi="Arial" w:cs="Arial"/>
          <w:color w:val="000000"/>
          <w:sz w:val="20"/>
        </w:rPr>
        <w:t xml:space="preserve"> </w:t>
      </w:r>
      <w:r w:rsidRPr="000030F8">
        <w:rPr>
          <w:rFonts w:ascii="Arial" w:hAnsi="Arial" w:cs="Arial"/>
          <w:color w:val="000000"/>
          <w:sz w:val="20"/>
        </w:rPr>
        <w:t>обо</w:t>
      </w:r>
      <w:r w:rsidR="00993B7C" w:rsidRPr="000030F8">
        <w:rPr>
          <w:rFonts w:ascii="Arial" w:hAnsi="Arial" w:cs="Arial"/>
          <w:color w:val="000000"/>
          <w:sz w:val="20"/>
        </w:rPr>
        <w:t xml:space="preserve"> </w:t>
      </w:r>
      <w:r w:rsidRPr="000030F8">
        <w:rPr>
          <w:rFonts w:ascii="Arial" w:hAnsi="Arial" w:cs="Arial"/>
          <w:color w:val="000000"/>
          <w:sz w:val="20"/>
        </w:rPr>
        <w:t>всех</w:t>
      </w:r>
      <w:r w:rsidR="00993B7C" w:rsidRPr="000030F8">
        <w:rPr>
          <w:rFonts w:ascii="Arial" w:hAnsi="Arial" w:cs="Arial"/>
          <w:color w:val="000000"/>
          <w:sz w:val="20"/>
        </w:rPr>
        <w:t xml:space="preserve"> </w:t>
      </w:r>
      <w:r w:rsidRPr="000030F8">
        <w:rPr>
          <w:rFonts w:ascii="Arial" w:hAnsi="Arial" w:cs="Arial"/>
          <w:color w:val="000000"/>
          <w:sz w:val="20"/>
        </w:rPr>
        <w:t>случаях</w:t>
      </w:r>
      <w:r w:rsidR="00993B7C" w:rsidRPr="000030F8">
        <w:rPr>
          <w:rFonts w:ascii="Arial" w:hAnsi="Arial" w:cs="Arial"/>
          <w:color w:val="000000"/>
          <w:sz w:val="20"/>
        </w:rPr>
        <w:t xml:space="preserve"> </w:t>
      </w:r>
      <w:r w:rsidRPr="000030F8">
        <w:rPr>
          <w:rFonts w:ascii="Arial" w:hAnsi="Arial" w:cs="Arial"/>
          <w:color w:val="000000"/>
          <w:sz w:val="20"/>
        </w:rPr>
        <w:t>получения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w:t>
      </w:r>
      <w:r w:rsidRPr="000030F8">
        <w:rPr>
          <w:rFonts w:ascii="Arial" w:hAnsi="Arial" w:cs="Arial"/>
          <w:color w:val="000000"/>
          <w:sz w:val="20"/>
        </w:rPr>
        <w:t>о</w:t>
      </w:r>
      <w:r w:rsidRPr="000030F8">
        <w:rPr>
          <w:rFonts w:ascii="Arial" w:hAnsi="Arial" w:cs="Arial"/>
          <w:color w:val="000000"/>
          <w:sz w:val="20"/>
        </w:rPr>
        <w:t>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администрацию</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5.</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составленное</w:t>
      </w:r>
      <w:r w:rsidR="00993B7C" w:rsidRPr="000030F8">
        <w:rPr>
          <w:rFonts w:ascii="Arial" w:hAnsi="Arial" w:cs="Arial"/>
          <w:color w:val="000000"/>
          <w:sz w:val="20"/>
        </w:rPr>
        <w:t xml:space="preserve"> </w:t>
      </w:r>
      <w:r w:rsidRPr="000030F8">
        <w:rPr>
          <w:rFonts w:ascii="Arial" w:hAnsi="Arial" w:cs="Arial"/>
          <w:color w:val="000000"/>
          <w:sz w:val="20"/>
        </w:rPr>
        <w:t>согласно</w:t>
      </w:r>
      <w:r w:rsidR="00993B7C" w:rsidRPr="000030F8">
        <w:rPr>
          <w:rFonts w:ascii="Arial" w:hAnsi="Arial" w:cs="Arial"/>
          <w:color w:val="000000"/>
          <w:sz w:val="20"/>
        </w:rPr>
        <w:t xml:space="preserve"> </w:t>
      </w:r>
      <w:r w:rsidRPr="000030F8">
        <w:rPr>
          <w:rFonts w:ascii="Arial" w:hAnsi="Arial" w:cs="Arial"/>
          <w:color w:val="000000"/>
          <w:sz w:val="20"/>
        </w:rPr>
        <w:t>данному</w:t>
      </w:r>
      <w:r w:rsidR="00993B7C" w:rsidRPr="000030F8">
        <w:rPr>
          <w:rFonts w:ascii="Arial" w:hAnsi="Arial" w:cs="Arial"/>
          <w:color w:val="000000"/>
          <w:sz w:val="20"/>
        </w:rPr>
        <w:t xml:space="preserve"> </w:t>
      </w:r>
      <w:r w:rsidRPr="000030F8">
        <w:rPr>
          <w:rFonts w:ascii="Arial" w:hAnsi="Arial" w:cs="Arial"/>
          <w:color w:val="000000"/>
          <w:sz w:val="20"/>
        </w:rPr>
        <w:t>Порядку,</w:t>
      </w:r>
      <w:r w:rsidR="00993B7C" w:rsidRPr="000030F8">
        <w:rPr>
          <w:rFonts w:ascii="Arial" w:hAnsi="Arial" w:cs="Arial"/>
          <w:color w:val="000000"/>
          <w:sz w:val="20"/>
        </w:rPr>
        <w:t xml:space="preserve"> </w:t>
      </w:r>
      <w:r w:rsidRPr="000030F8">
        <w:rPr>
          <w:rFonts w:ascii="Arial" w:hAnsi="Arial" w:cs="Arial"/>
          <w:color w:val="000000"/>
          <w:sz w:val="20"/>
        </w:rPr>
        <w:t>предста</w:t>
      </w:r>
      <w:r w:rsidRPr="000030F8">
        <w:rPr>
          <w:rFonts w:ascii="Arial" w:hAnsi="Arial" w:cs="Arial"/>
          <w:color w:val="000000"/>
          <w:sz w:val="20"/>
        </w:rPr>
        <w:t>в</w:t>
      </w:r>
      <w:r w:rsidRPr="000030F8">
        <w:rPr>
          <w:rFonts w:ascii="Arial" w:hAnsi="Arial" w:cs="Arial"/>
          <w:color w:val="000000"/>
          <w:sz w:val="20"/>
        </w:rPr>
        <w:t>ляется</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получения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администрацию</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уведомл</w:t>
      </w:r>
      <w:r w:rsidRPr="000030F8">
        <w:rPr>
          <w:rFonts w:ascii="Arial" w:hAnsi="Arial" w:cs="Arial"/>
          <w:color w:val="000000"/>
          <w:sz w:val="20"/>
        </w:rPr>
        <w:t>е</w:t>
      </w:r>
      <w:r w:rsidRPr="000030F8">
        <w:rPr>
          <w:rFonts w:ascii="Arial" w:hAnsi="Arial" w:cs="Arial"/>
          <w:color w:val="000000"/>
          <w:sz w:val="20"/>
        </w:rPr>
        <w:t>нию</w:t>
      </w:r>
      <w:r w:rsidR="00993B7C" w:rsidRPr="000030F8">
        <w:rPr>
          <w:rFonts w:ascii="Arial" w:hAnsi="Arial" w:cs="Arial"/>
          <w:color w:val="000000"/>
          <w:sz w:val="20"/>
        </w:rPr>
        <w:t xml:space="preserve"> </w:t>
      </w:r>
      <w:r w:rsidRPr="000030F8">
        <w:rPr>
          <w:rFonts w:ascii="Arial" w:hAnsi="Arial" w:cs="Arial"/>
          <w:color w:val="000000"/>
          <w:sz w:val="20"/>
        </w:rPr>
        <w:t>прилагаются</w:t>
      </w:r>
      <w:r w:rsidR="00993B7C" w:rsidRPr="000030F8">
        <w:rPr>
          <w:rFonts w:ascii="Arial" w:hAnsi="Arial" w:cs="Arial"/>
          <w:color w:val="000000"/>
          <w:sz w:val="20"/>
        </w:rPr>
        <w:t xml:space="preserve"> </w:t>
      </w:r>
      <w:r w:rsidRPr="000030F8">
        <w:rPr>
          <w:rFonts w:ascii="Arial" w:hAnsi="Arial" w:cs="Arial"/>
          <w:color w:val="000000"/>
          <w:sz w:val="20"/>
        </w:rPr>
        <w:t>документы</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наличии),</w:t>
      </w:r>
      <w:r w:rsidR="00993B7C" w:rsidRPr="000030F8">
        <w:rPr>
          <w:rFonts w:ascii="Arial" w:hAnsi="Arial" w:cs="Arial"/>
          <w:color w:val="000000"/>
          <w:sz w:val="20"/>
        </w:rPr>
        <w:t xml:space="preserve"> </w:t>
      </w:r>
      <w:r w:rsidRPr="000030F8">
        <w:rPr>
          <w:rFonts w:ascii="Arial" w:hAnsi="Arial" w:cs="Arial"/>
          <w:color w:val="000000"/>
          <w:sz w:val="20"/>
        </w:rPr>
        <w:t>подтверждающие</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(кассовый</w:t>
      </w:r>
      <w:r w:rsidR="00993B7C" w:rsidRPr="000030F8">
        <w:rPr>
          <w:rFonts w:ascii="Arial" w:hAnsi="Arial" w:cs="Arial"/>
          <w:color w:val="000000"/>
          <w:sz w:val="20"/>
        </w:rPr>
        <w:t xml:space="preserve"> </w:t>
      </w:r>
      <w:r w:rsidRPr="000030F8">
        <w:rPr>
          <w:rFonts w:ascii="Arial" w:hAnsi="Arial" w:cs="Arial"/>
          <w:color w:val="000000"/>
          <w:sz w:val="20"/>
        </w:rPr>
        <w:t>чек,</w:t>
      </w:r>
      <w:r w:rsidR="00993B7C" w:rsidRPr="000030F8">
        <w:rPr>
          <w:rFonts w:ascii="Arial" w:hAnsi="Arial" w:cs="Arial"/>
          <w:color w:val="000000"/>
          <w:sz w:val="20"/>
        </w:rPr>
        <w:t xml:space="preserve"> </w:t>
      </w:r>
      <w:r w:rsidRPr="000030F8">
        <w:rPr>
          <w:rFonts w:ascii="Arial" w:hAnsi="Arial" w:cs="Arial"/>
          <w:color w:val="000000"/>
          <w:sz w:val="20"/>
        </w:rPr>
        <w:t>товарный</w:t>
      </w:r>
      <w:r w:rsidR="00993B7C" w:rsidRPr="000030F8">
        <w:rPr>
          <w:rFonts w:ascii="Arial" w:hAnsi="Arial" w:cs="Arial"/>
          <w:color w:val="000000"/>
          <w:sz w:val="20"/>
        </w:rPr>
        <w:t xml:space="preserve"> </w:t>
      </w:r>
      <w:r w:rsidRPr="000030F8">
        <w:rPr>
          <w:rFonts w:ascii="Arial" w:hAnsi="Arial" w:cs="Arial"/>
          <w:color w:val="000000"/>
          <w:sz w:val="20"/>
        </w:rPr>
        <w:t>чек,</w:t>
      </w:r>
      <w:r w:rsidR="00993B7C" w:rsidRPr="000030F8">
        <w:rPr>
          <w:rFonts w:ascii="Arial" w:hAnsi="Arial" w:cs="Arial"/>
          <w:color w:val="000000"/>
          <w:sz w:val="20"/>
        </w:rPr>
        <w:t xml:space="preserve"> </w:t>
      </w:r>
      <w:r w:rsidRPr="000030F8">
        <w:rPr>
          <w:rFonts w:ascii="Arial" w:hAnsi="Arial" w:cs="Arial"/>
          <w:color w:val="000000"/>
          <w:sz w:val="20"/>
        </w:rPr>
        <w:t>иной</w:t>
      </w:r>
      <w:r w:rsidR="00993B7C" w:rsidRPr="000030F8">
        <w:rPr>
          <w:rFonts w:ascii="Arial" w:hAnsi="Arial" w:cs="Arial"/>
          <w:color w:val="000000"/>
          <w:sz w:val="20"/>
        </w:rPr>
        <w:t xml:space="preserve"> </w:t>
      </w:r>
      <w:r w:rsidRPr="000030F8">
        <w:rPr>
          <w:rFonts w:ascii="Arial" w:hAnsi="Arial" w:cs="Arial"/>
          <w:color w:val="000000"/>
          <w:sz w:val="20"/>
        </w:rPr>
        <w:t>документ</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оплате</w:t>
      </w:r>
      <w:r w:rsidR="00993B7C" w:rsidRPr="000030F8">
        <w:rPr>
          <w:rFonts w:ascii="Arial" w:hAnsi="Arial" w:cs="Arial"/>
          <w:color w:val="000000"/>
          <w:sz w:val="20"/>
        </w:rPr>
        <w:t xml:space="preserve"> </w:t>
      </w:r>
      <w:r w:rsidRPr="000030F8">
        <w:rPr>
          <w:rFonts w:ascii="Arial" w:hAnsi="Arial" w:cs="Arial"/>
          <w:color w:val="000000"/>
          <w:sz w:val="20"/>
        </w:rPr>
        <w:t>(приобретении)</w:t>
      </w:r>
      <w:r w:rsidR="00993B7C" w:rsidRPr="000030F8">
        <w:rPr>
          <w:rFonts w:ascii="Arial" w:hAnsi="Arial" w:cs="Arial"/>
          <w:color w:val="000000"/>
          <w:sz w:val="20"/>
        </w:rPr>
        <w:t xml:space="preserve"> </w:t>
      </w:r>
      <w:r w:rsidRPr="000030F8">
        <w:rPr>
          <w:rFonts w:ascii="Arial" w:hAnsi="Arial" w:cs="Arial"/>
          <w:color w:val="000000"/>
          <w:sz w:val="20"/>
        </w:rPr>
        <w:t>п</w:t>
      </w:r>
      <w:r w:rsidRPr="000030F8">
        <w:rPr>
          <w:rFonts w:ascii="Arial" w:hAnsi="Arial" w:cs="Arial"/>
          <w:color w:val="000000"/>
          <w:sz w:val="20"/>
        </w:rPr>
        <w:t>о</w:t>
      </w:r>
      <w:r w:rsidRPr="000030F8">
        <w:rPr>
          <w:rFonts w:ascii="Arial" w:hAnsi="Arial" w:cs="Arial"/>
          <w:color w:val="000000"/>
          <w:sz w:val="20"/>
        </w:rPr>
        <w:t>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получен</w:t>
      </w:r>
      <w:r w:rsidR="00993B7C" w:rsidRPr="000030F8">
        <w:rPr>
          <w:rFonts w:ascii="Arial" w:hAnsi="Arial" w:cs="Arial"/>
          <w:color w:val="000000"/>
          <w:sz w:val="20"/>
        </w:rPr>
        <w:t xml:space="preserve"> </w:t>
      </w:r>
      <w:r w:rsidRPr="000030F8">
        <w:rPr>
          <w:rFonts w:ascii="Arial" w:hAnsi="Arial" w:cs="Arial"/>
          <w:color w:val="000000"/>
          <w:sz w:val="20"/>
        </w:rPr>
        <w:t>во</w:t>
      </w:r>
      <w:r w:rsidR="00993B7C" w:rsidRPr="000030F8">
        <w:rPr>
          <w:rFonts w:ascii="Arial" w:hAnsi="Arial" w:cs="Arial"/>
          <w:color w:val="000000"/>
          <w:sz w:val="20"/>
        </w:rPr>
        <w:t xml:space="preserve"> </w:t>
      </w:r>
      <w:r w:rsidRPr="000030F8">
        <w:rPr>
          <w:rFonts w:ascii="Arial" w:hAnsi="Arial" w:cs="Arial"/>
          <w:color w:val="000000"/>
          <w:sz w:val="20"/>
        </w:rPr>
        <w:t>время</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командировки,</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представляется</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возвращения</w:t>
      </w:r>
      <w:r w:rsidR="00993B7C" w:rsidRPr="000030F8">
        <w:rPr>
          <w:rFonts w:ascii="Arial" w:hAnsi="Arial" w:cs="Arial"/>
          <w:color w:val="000000"/>
          <w:sz w:val="20"/>
        </w:rPr>
        <w:t xml:space="preserve"> </w:t>
      </w:r>
      <w:r w:rsidRPr="000030F8">
        <w:rPr>
          <w:rFonts w:ascii="Arial" w:hAnsi="Arial" w:cs="Arial"/>
          <w:color w:val="000000"/>
          <w:sz w:val="20"/>
        </w:rPr>
        <w:t>лица,</w:t>
      </w:r>
      <w:r w:rsidR="00993B7C" w:rsidRPr="000030F8">
        <w:rPr>
          <w:rFonts w:ascii="Arial" w:hAnsi="Arial" w:cs="Arial"/>
          <w:color w:val="000000"/>
          <w:sz w:val="20"/>
        </w:rPr>
        <w:t xml:space="preserve"> </w:t>
      </w:r>
      <w:r w:rsidRPr="000030F8">
        <w:rPr>
          <w:rFonts w:ascii="Arial" w:hAnsi="Arial" w:cs="Arial"/>
          <w:color w:val="000000"/>
          <w:sz w:val="20"/>
        </w:rPr>
        <w:t>получившего</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из</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командировки.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невозможности</w:t>
      </w:r>
      <w:r w:rsidR="00993B7C" w:rsidRPr="000030F8">
        <w:rPr>
          <w:rFonts w:ascii="Arial" w:hAnsi="Arial" w:cs="Arial"/>
          <w:color w:val="000000"/>
          <w:sz w:val="20"/>
        </w:rPr>
        <w:t xml:space="preserve"> </w:t>
      </w:r>
      <w:r w:rsidRPr="000030F8">
        <w:rPr>
          <w:rFonts w:ascii="Arial" w:hAnsi="Arial" w:cs="Arial"/>
          <w:color w:val="000000"/>
          <w:sz w:val="20"/>
        </w:rPr>
        <w:t>подачи</w:t>
      </w:r>
      <w:r w:rsidR="00993B7C" w:rsidRPr="000030F8">
        <w:rPr>
          <w:rFonts w:ascii="Arial" w:hAnsi="Arial" w:cs="Arial"/>
          <w:color w:val="000000"/>
          <w:sz w:val="20"/>
        </w:rPr>
        <w:t xml:space="preserve"> </w:t>
      </w:r>
      <w:r w:rsidRPr="000030F8">
        <w:rPr>
          <w:rFonts w:ascii="Arial" w:hAnsi="Arial" w:cs="Arial"/>
          <w:color w:val="000000"/>
          <w:sz w:val="20"/>
        </w:rPr>
        <w:t>уведомления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сроки,</w:t>
      </w:r>
      <w:r w:rsidR="00993B7C" w:rsidRPr="000030F8">
        <w:rPr>
          <w:rFonts w:ascii="Arial" w:hAnsi="Arial" w:cs="Arial"/>
          <w:color w:val="000000"/>
          <w:sz w:val="20"/>
        </w:rPr>
        <w:t xml:space="preserve"> </w:t>
      </w:r>
      <w:r w:rsidRPr="000030F8">
        <w:rPr>
          <w:rFonts w:ascii="Arial" w:hAnsi="Arial" w:cs="Arial"/>
          <w:color w:val="000000"/>
          <w:sz w:val="20"/>
        </w:rPr>
        <w:t>указанные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72" w:anchor="sub_105" w:history="1">
        <w:r w:rsidRPr="000030F8">
          <w:rPr>
            <w:rFonts w:ascii="Arial" w:hAnsi="Arial" w:cs="Arial"/>
            <w:color w:val="000000"/>
            <w:sz w:val="20"/>
          </w:rPr>
          <w:t>абзацах</w:t>
        </w:r>
        <w:r w:rsidR="00993B7C" w:rsidRPr="000030F8">
          <w:rPr>
            <w:rFonts w:ascii="Arial" w:hAnsi="Arial" w:cs="Arial"/>
            <w:color w:val="000000"/>
            <w:sz w:val="20"/>
          </w:rPr>
          <w:t xml:space="preserve"> </w:t>
        </w:r>
        <w:r w:rsidRPr="000030F8">
          <w:rPr>
            <w:rFonts w:ascii="Arial" w:hAnsi="Arial" w:cs="Arial"/>
            <w:color w:val="000000"/>
            <w:sz w:val="20"/>
          </w:rPr>
          <w:t>первом</w:t>
        </w:r>
      </w:hyperlink>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втором</w:t>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пункта,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причине,</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зависящей</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муниципального</w:t>
      </w:r>
      <w:r w:rsidR="00993B7C" w:rsidRPr="000030F8">
        <w:rPr>
          <w:rFonts w:ascii="Arial" w:hAnsi="Arial" w:cs="Arial"/>
          <w:color w:val="000000"/>
          <w:sz w:val="20"/>
        </w:rPr>
        <w:t xml:space="preserve"> </w:t>
      </w:r>
      <w:r w:rsidRPr="000030F8">
        <w:rPr>
          <w:rFonts w:ascii="Arial" w:hAnsi="Arial" w:cs="Arial"/>
          <w:color w:val="000000"/>
          <w:sz w:val="20"/>
        </w:rPr>
        <w:t>служащего,</w:t>
      </w:r>
      <w:r w:rsidR="00993B7C" w:rsidRPr="000030F8">
        <w:rPr>
          <w:rFonts w:ascii="Arial" w:hAnsi="Arial" w:cs="Arial"/>
          <w:color w:val="000000"/>
          <w:sz w:val="20"/>
        </w:rPr>
        <w:t xml:space="preserve"> </w:t>
      </w:r>
      <w:r w:rsidRPr="000030F8">
        <w:rPr>
          <w:rFonts w:ascii="Arial" w:hAnsi="Arial" w:cs="Arial"/>
          <w:color w:val="000000"/>
          <w:sz w:val="20"/>
        </w:rPr>
        <w:t>оно</w:t>
      </w:r>
      <w:r w:rsidR="00993B7C" w:rsidRPr="000030F8">
        <w:rPr>
          <w:rFonts w:ascii="Arial" w:hAnsi="Arial" w:cs="Arial"/>
          <w:color w:val="000000"/>
          <w:sz w:val="20"/>
        </w:rPr>
        <w:t xml:space="preserve"> </w:t>
      </w:r>
      <w:r w:rsidRPr="000030F8">
        <w:rPr>
          <w:rFonts w:ascii="Arial" w:hAnsi="Arial" w:cs="Arial"/>
          <w:color w:val="000000"/>
          <w:sz w:val="20"/>
        </w:rPr>
        <w:t>представляется</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следующего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устранения</w:t>
      </w:r>
      <w:r w:rsidR="00993B7C" w:rsidRPr="000030F8">
        <w:rPr>
          <w:rFonts w:ascii="Arial" w:hAnsi="Arial" w:cs="Arial"/>
          <w:color w:val="000000"/>
          <w:sz w:val="20"/>
        </w:rPr>
        <w:t xml:space="preserve"> </w:t>
      </w:r>
      <w:r w:rsidRPr="000030F8">
        <w:rPr>
          <w:rFonts w:ascii="Arial" w:hAnsi="Arial" w:cs="Arial"/>
          <w:color w:val="000000"/>
          <w:sz w:val="20"/>
        </w:rPr>
        <w:t>возникшей</w:t>
      </w:r>
      <w:r w:rsidR="00993B7C" w:rsidRPr="000030F8">
        <w:rPr>
          <w:rFonts w:ascii="Arial" w:hAnsi="Arial" w:cs="Arial"/>
          <w:color w:val="000000"/>
          <w:sz w:val="20"/>
        </w:rPr>
        <w:t xml:space="preserve"> </w:t>
      </w:r>
      <w:r w:rsidRPr="000030F8">
        <w:rPr>
          <w:rFonts w:ascii="Arial" w:hAnsi="Arial" w:cs="Arial"/>
          <w:color w:val="000000"/>
          <w:sz w:val="20"/>
        </w:rPr>
        <w:t>причины.</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6.</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составляется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экземплярах,</w:t>
      </w:r>
      <w:r w:rsidR="00993B7C" w:rsidRPr="000030F8">
        <w:rPr>
          <w:rFonts w:ascii="Arial" w:hAnsi="Arial" w:cs="Arial"/>
          <w:color w:val="000000"/>
          <w:sz w:val="20"/>
        </w:rPr>
        <w:t xml:space="preserve"> </w:t>
      </w:r>
      <w:r w:rsidRPr="000030F8">
        <w:rPr>
          <w:rFonts w:ascii="Arial" w:hAnsi="Arial" w:cs="Arial"/>
          <w:color w:val="000000"/>
          <w:sz w:val="20"/>
        </w:rPr>
        <w:t>один</w:t>
      </w:r>
      <w:r w:rsidR="00993B7C" w:rsidRPr="000030F8">
        <w:rPr>
          <w:rFonts w:ascii="Arial" w:hAnsi="Arial" w:cs="Arial"/>
          <w:color w:val="000000"/>
          <w:sz w:val="20"/>
        </w:rPr>
        <w:t xml:space="preserve"> </w:t>
      </w:r>
      <w:r w:rsidRPr="000030F8">
        <w:rPr>
          <w:rFonts w:ascii="Arial" w:hAnsi="Arial" w:cs="Arial"/>
          <w:color w:val="000000"/>
          <w:sz w:val="20"/>
        </w:rPr>
        <w:t>из</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возвращается</w:t>
      </w:r>
      <w:r w:rsidR="00993B7C" w:rsidRPr="000030F8">
        <w:rPr>
          <w:rFonts w:ascii="Arial" w:hAnsi="Arial" w:cs="Arial"/>
          <w:color w:val="000000"/>
          <w:sz w:val="20"/>
        </w:rPr>
        <w:t xml:space="preserve"> </w:t>
      </w:r>
      <w:r w:rsidRPr="000030F8">
        <w:rPr>
          <w:rFonts w:ascii="Arial" w:hAnsi="Arial" w:cs="Arial"/>
          <w:color w:val="000000"/>
          <w:sz w:val="20"/>
        </w:rPr>
        <w:t>лицу,</w:t>
      </w:r>
      <w:r w:rsidR="00993B7C" w:rsidRPr="000030F8">
        <w:rPr>
          <w:rFonts w:ascii="Arial" w:hAnsi="Arial" w:cs="Arial"/>
          <w:color w:val="000000"/>
          <w:sz w:val="20"/>
        </w:rPr>
        <w:t xml:space="preserve"> </w:t>
      </w:r>
      <w:r w:rsidRPr="000030F8">
        <w:rPr>
          <w:rFonts w:ascii="Arial" w:hAnsi="Arial" w:cs="Arial"/>
          <w:color w:val="000000"/>
          <w:sz w:val="20"/>
        </w:rPr>
        <w:t>представившему</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отметкой</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регистрации,</w:t>
      </w:r>
      <w:r w:rsidR="00993B7C" w:rsidRPr="000030F8">
        <w:rPr>
          <w:rFonts w:ascii="Arial" w:hAnsi="Arial" w:cs="Arial"/>
          <w:color w:val="000000"/>
          <w:sz w:val="20"/>
        </w:rPr>
        <w:t xml:space="preserve"> </w:t>
      </w:r>
      <w:r w:rsidRPr="000030F8">
        <w:rPr>
          <w:rFonts w:ascii="Arial" w:hAnsi="Arial" w:cs="Arial"/>
          <w:color w:val="000000"/>
          <w:sz w:val="20"/>
        </w:rPr>
        <w:t>другой</w:t>
      </w:r>
      <w:r w:rsidR="00993B7C" w:rsidRPr="000030F8">
        <w:rPr>
          <w:rFonts w:ascii="Arial" w:hAnsi="Arial" w:cs="Arial"/>
          <w:color w:val="000000"/>
          <w:sz w:val="20"/>
        </w:rPr>
        <w:t xml:space="preserve"> </w:t>
      </w:r>
      <w:r w:rsidRPr="000030F8">
        <w:rPr>
          <w:rFonts w:ascii="Arial" w:hAnsi="Arial" w:cs="Arial"/>
          <w:color w:val="000000"/>
          <w:sz w:val="20"/>
        </w:rPr>
        <w:t>э</w:t>
      </w:r>
      <w:r w:rsidRPr="000030F8">
        <w:rPr>
          <w:rFonts w:ascii="Arial" w:hAnsi="Arial" w:cs="Arial"/>
          <w:color w:val="000000"/>
          <w:sz w:val="20"/>
        </w:rPr>
        <w:t>к</w:t>
      </w:r>
      <w:r w:rsidRPr="000030F8">
        <w:rPr>
          <w:rFonts w:ascii="Arial" w:hAnsi="Arial" w:cs="Arial"/>
          <w:color w:val="000000"/>
          <w:sz w:val="20"/>
        </w:rPr>
        <w:t>земпляр</w:t>
      </w:r>
      <w:r w:rsidR="00993B7C" w:rsidRPr="000030F8">
        <w:rPr>
          <w:rFonts w:ascii="Arial" w:hAnsi="Arial" w:cs="Arial"/>
          <w:color w:val="000000"/>
          <w:sz w:val="20"/>
        </w:rPr>
        <w:t xml:space="preserve"> </w:t>
      </w:r>
      <w:r w:rsidRPr="000030F8">
        <w:rPr>
          <w:rFonts w:ascii="Arial" w:hAnsi="Arial" w:cs="Arial"/>
          <w:color w:val="000000"/>
          <w:sz w:val="20"/>
        </w:rPr>
        <w:t>направляется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постоянно</w:t>
      </w:r>
      <w:r w:rsidR="00993B7C" w:rsidRPr="000030F8">
        <w:rPr>
          <w:rFonts w:ascii="Arial" w:hAnsi="Arial" w:cs="Arial"/>
          <w:color w:val="000000"/>
          <w:sz w:val="20"/>
        </w:rPr>
        <w:t xml:space="preserve"> </w:t>
      </w:r>
      <w:r w:rsidRPr="000030F8">
        <w:rPr>
          <w:rFonts w:ascii="Arial" w:hAnsi="Arial" w:cs="Arial"/>
          <w:color w:val="000000"/>
          <w:sz w:val="20"/>
        </w:rPr>
        <w:t>действующую</w:t>
      </w:r>
      <w:r w:rsidR="00993B7C" w:rsidRPr="000030F8">
        <w:rPr>
          <w:rFonts w:ascii="Arial" w:hAnsi="Arial" w:cs="Arial"/>
          <w:color w:val="000000"/>
          <w:sz w:val="20"/>
        </w:rPr>
        <w:t xml:space="preserve"> </w:t>
      </w:r>
      <w:r w:rsidRPr="000030F8">
        <w:rPr>
          <w:rFonts w:ascii="Arial" w:hAnsi="Arial" w:cs="Arial"/>
          <w:color w:val="000000"/>
          <w:sz w:val="20"/>
        </w:rPr>
        <w:t>комиссию</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приему-передаче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списанию</w:t>
      </w:r>
      <w:r w:rsidR="00993B7C" w:rsidRPr="000030F8">
        <w:rPr>
          <w:rFonts w:ascii="Arial" w:hAnsi="Arial" w:cs="Arial"/>
          <w:color w:val="000000"/>
          <w:sz w:val="20"/>
        </w:rPr>
        <w:t xml:space="preserve"> </w:t>
      </w:r>
      <w:r w:rsidRPr="000030F8">
        <w:rPr>
          <w:rFonts w:ascii="Arial" w:hAnsi="Arial" w:cs="Arial"/>
          <w:color w:val="000000"/>
          <w:sz w:val="20"/>
        </w:rPr>
        <w:t>материальных</w:t>
      </w:r>
      <w:r w:rsidR="00993B7C" w:rsidRPr="000030F8">
        <w:rPr>
          <w:rFonts w:ascii="Arial" w:hAnsi="Arial" w:cs="Arial"/>
          <w:color w:val="000000"/>
          <w:sz w:val="20"/>
        </w:rPr>
        <w:t xml:space="preserve"> </w:t>
      </w:r>
      <w:r w:rsidRPr="000030F8">
        <w:rPr>
          <w:rFonts w:ascii="Arial" w:hAnsi="Arial" w:cs="Arial"/>
          <w:color w:val="000000"/>
          <w:sz w:val="20"/>
        </w:rPr>
        <w:t>ценностей</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образованную</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hyperlink r:id="rId73" w:history="1">
        <w:r w:rsidRPr="000030F8">
          <w:rPr>
            <w:rFonts w:ascii="Arial" w:hAnsi="Arial" w:cs="Arial"/>
            <w:color w:val="000000"/>
            <w:sz w:val="20"/>
          </w:rPr>
          <w:t>законодательством</w:t>
        </w:r>
      </w:hyperlink>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бухгалтерском</w:t>
      </w:r>
      <w:r w:rsidR="00993B7C" w:rsidRPr="000030F8">
        <w:rPr>
          <w:rFonts w:ascii="Arial" w:hAnsi="Arial" w:cs="Arial"/>
          <w:color w:val="000000"/>
          <w:sz w:val="20"/>
        </w:rPr>
        <w:t xml:space="preserve"> </w:t>
      </w:r>
      <w:r w:rsidRPr="000030F8">
        <w:rPr>
          <w:rFonts w:ascii="Arial" w:hAnsi="Arial" w:cs="Arial"/>
          <w:color w:val="000000"/>
          <w:sz w:val="20"/>
        </w:rPr>
        <w:t>учете</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комиссия).</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подтверждается</w:t>
      </w:r>
      <w:r w:rsidR="00993B7C" w:rsidRPr="000030F8">
        <w:rPr>
          <w:rFonts w:ascii="Arial" w:hAnsi="Arial" w:cs="Arial"/>
          <w:color w:val="000000"/>
          <w:sz w:val="20"/>
        </w:rPr>
        <w:t xml:space="preserve"> </w:t>
      </w:r>
      <w:r w:rsidRPr="000030F8">
        <w:rPr>
          <w:rFonts w:ascii="Arial" w:hAnsi="Arial" w:cs="Arial"/>
          <w:color w:val="000000"/>
          <w:sz w:val="20"/>
        </w:rPr>
        <w:t>документами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превышает</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тыс.</w:t>
      </w:r>
      <w:r w:rsidR="00993B7C" w:rsidRPr="000030F8">
        <w:rPr>
          <w:rFonts w:ascii="Arial" w:hAnsi="Arial" w:cs="Arial"/>
          <w:color w:val="000000"/>
          <w:sz w:val="20"/>
        </w:rPr>
        <w:t xml:space="preserve"> </w:t>
      </w:r>
      <w:r w:rsidRPr="000030F8">
        <w:rPr>
          <w:rFonts w:ascii="Arial" w:hAnsi="Arial" w:cs="Arial"/>
          <w:color w:val="000000"/>
          <w:sz w:val="20"/>
        </w:rPr>
        <w:t>рублей,</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получившим</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муниципальному</w:t>
      </w:r>
      <w:r w:rsidR="00993B7C" w:rsidRPr="000030F8">
        <w:rPr>
          <w:rFonts w:ascii="Arial" w:hAnsi="Arial" w:cs="Arial"/>
          <w:color w:val="000000"/>
          <w:sz w:val="20"/>
        </w:rPr>
        <w:t xml:space="preserve"> </w:t>
      </w:r>
      <w:r w:rsidRPr="000030F8">
        <w:rPr>
          <w:rFonts w:ascii="Arial" w:hAnsi="Arial" w:cs="Arial"/>
          <w:color w:val="000000"/>
          <w:sz w:val="20"/>
        </w:rPr>
        <w:t>служащему</w:t>
      </w:r>
      <w:r w:rsidR="00993B7C" w:rsidRPr="000030F8">
        <w:rPr>
          <w:rFonts w:ascii="Arial" w:hAnsi="Arial" w:cs="Arial"/>
          <w:color w:val="000000"/>
          <w:sz w:val="20"/>
        </w:rPr>
        <w:t xml:space="preserve"> </w:t>
      </w:r>
      <w:r w:rsidRPr="000030F8">
        <w:rPr>
          <w:rFonts w:ascii="Arial" w:hAnsi="Arial" w:cs="Arial"/>
          <w:color w:val="000000"/>
          <w:sz w:val="20"/>
        </w:rPr>
        <w:t>неизвестна,</w:t>
      </w:r>
      <w:r w:rsidR="00993B7C" w:rsidRPr="000030F8">
        <w:rPr>
          <w:rFonts w:ascii="Arial" w:hAnsi="Arial" w:cs="Arial"/>
          <w:color w:val="000000"/>
          <w:sz w:val="20"/>
        </w:rPr>
        <w:t xml:space="preserve"> </w:t>
      </w:r>
      <w:r w:rsidRPr="000030F8">
        <w:rPr>
          <w:rFonts w:ascii="Arial" w:hAnsi="Arial" w:cs="Arial"/>
          <w:color w:val="000000"/>
          <w:sz w:val="20"/>
        </w:rPr>
        <w:t>сдается</w:t>
      </w:r>
      <w:r w:rsidR="00993B7C" w:rsidRPr="000030F8">
        <w:rPr>
          <w:rFonts w:ascii="Arial" w:hAnsi="Arial" w:cs="Arial"/>
          <w:color w:val="000000"/>
          <w:sz w:val="20"/>
        </w:rPr>
        <w:t xml:space="preserve"> </w:t>
      </w:r>
      <w:r w:rsidRPr="000030F8">
        <w:rPr>
          <w:rFonts w:ascii="Arial" w:hAnsi="Arial" w:cs="Arial"/>
          <w:color w:val="000000"/>
          <w:sz w:val="20"/>
        </w:rPr>
        <w:t>ответственному</w:t>
      </w:r>
      <w:r w:rsidR="00993B7C" w:rsidRPr="000030F8">
        <w:rPr>
          <w:rFonts w:ascii="Arial" w:hAnsi="Arial" w:cs="Arial"/>
          <w:color w:val="000000"/>
          <w:sz w:val="20"/>
        </w:rPr>
        <w:t xml:space="preserve"> </w:t>
      </w:r>
      <w:r w:rsidRPr="000030F8">
        <w:rPr>
          <w:rFonts w:ascii="Arial" w:hAnsi="Arial" w:cs="Arial"/>
          <w:color w:val="000000"/>
          <w:sz w:val="20"/>
        </w:rPr>
        <w:t>лицу,</w:t>
      </w:r>
      <w:r w:rsidR="00993B7C" w:rsidRPr="000030F8">
        <w:rPr>
          <w:rFonts w:ascii="Arial" w:hAnsi="Arial" w:cs="Arial"/>
          <w:color w:val="000000"/>
          <w:sz w:val="20"/>
        </w:rPr>
        <w:t xml:space="preserve"> </w:t>
      </w:r>
      <w:r w:rsidRPr="000030F8">
        <w:rPr>
          <w:rFonts w:ascii="Arial" w:hAnsi="Arial" w:cs="Arial"/>
          <w:color w:val="000000"/>
          <w:sz w:val="20"/>
        </w:rPr>
        <w:t>которое</w:t>
      </w:r>
      <w:r w:rsidR="00993B7C" w:rsidRPr="000030F8">
        <w:rPr>
          <w:rFonts w:ascii="Arial" w:hAnsi="Arial" w:cs="Arial"/>
          <w:color w:val="000000"/>
          <w:sz w:val="20"/>
        </w:rPr>
        <w:t xml:space="preserve"> </w:t>
      </w:r>
      <w:r w:rsidRPr="000030F8">
        <w:rPr>
          <w:rFonts w:ascii="Arial" w:hAnsi="Arial" w:cs="Arial"/>
          <w:color w:val="000000"/>
          <w:sz w:val="20"/>
        </w:rPr>
        <w:t>принимает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хранение</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акту</w:t>
      </w:r>
      <w:r w:rsidR="00993B7C" w:rsidRPr="000030F8">
        <w:rPr>
          <w:rFonts w:ascii="Arial" w:hAnsi="Arial" w:cs="Arial"/>
          <w:color w:val="000000"/>
          <w:sz w:val="20"/>
        </w:rPr>
        <w:t xml:space="preserve"> </w:t>
      </w:r>
      <w:r w:rsidRPr="000030F8">
        <w:rPr>
          <w:rFonts w:ascii="Arial" w:hAnsi="Arial" w:cs="Arial"/>
          <w:color w:val="000000"/>
          <w:sz w:val="20"/>
        </w:rPr>
        <w:t>приема-передачи</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5</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регис</w:t>
      </w:r>
      <w:r w:rsidRPr="000030F8">
        <w:rPr>
          <w:rFonts w:ascii="Arial" w:hAnsi="Arial" w:cs="Arial"/>
          <w:color w:val="000000"/>
          <w:sz w:val="20"/>
        </w:rPr>
        <w:t>т</w:t>
      </w:r>
      <w:r w:rsidRPr="000030F8">
        <w:rPr>
          <w:rFonts w:ascii="Arial" w:hAnsi="Arial" w:cs="Arial"/>
          <w:color w:val="000000"/>
          <w:sz w:val="20"/>
        </w:rPr>
        <w:t>рации</w:t>
      </w:r>
      <w:r w:rsidR="00993B7C" w:rsidRPr="000030F8">
        <w:rPr>
          <w:rFonts w:ascii="Arial" w:hAnsi="Arial" w:cs="Arial"/>
          <w:color w:val="000000"/>
          <w:sz w:val="20"/>
        </w:rPr>
        <w:t xml:space="preserve"> </w:t>
      </w:r>
      <w:r w:rsidRPr="000030F8">
        <w:rPr>
          <w:rFonts w:ascii="Arial" w:hAnsi="Arial" w:cs="Arial"/>
          <w:color w:val="000000"/>
          <w:sz w:val="20"/>
        </w:rPr>
        <w:t>уведомления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соответствующем</w:t>
      </w:r>
      <w:r w:rsidR="00993B7C" w:rsidRPr="000030F8">
        <w:rPr>
          <w:rFonts w:ascii="Arial" w:hAnsi="Arial" w:cs="Arial"/>
          <w:color w:val="000000"/>
          <w:sz w:val="20"/>
        </w:rPr>
        <w:t xml:space="preserve"> </w:t>
      </w:r>
      <w:r w:rsidRPr="000030F8">
        <w:rPr>
          <w:rFonts w:ascii="Arial" w:hAnsi="Arial" w:cs="Arial"/>
          <w:color w:val="000000"/>
          <w:sz w:val="20"/>
        </w:rPr>
        <w:t>журнале</w:t>
      </w:r>
      <w:r w:rsidR="00993B7C" w:rsidRPr="000030F8">
        <w:rPr>
          <w:rFonts w:ascii="Arial" w:hAnsi="Arial" w:cs="Arial"/>
          <w:color w:val="000000"/>
          <w:sz w:val="20"/>
        </w:rPr>
        <w:t xml:space="preserve"> </w:t>
      </w:r>
      <w:r w:rsidRPr="000030F8">
        <w:rPr>
          <w:rFonts w:ascii="Arial" w:hAnsi="Arial" w:cs="Arial"/>
          <w:color w:val="000000"/>
          <w:sz w:val="20"/>
        </w:rPr>
        <w:t>регистрации.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8.</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полученный</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служащим,</w:t>
      </w:r>
      <w:r w:rsidR="00993B7C" w:rsidRPr="000030F8">
        <w:rPr>
          <w:rFonts w:ascii="Arial" w:hAnsi="Arial" w:cs="Arial"/>
          <w:color w:val="000000"/>
          <w:sz w:val="20"/>
        </w:rPr>
        <w:t xml:space="preserve"> </w:t>
      </w:r>
      <w:r w:rsidRPr="000030F8">
        <w:rPr>
          <w:rFonts w:ascii="Arial" w:hAnsi="Arial" w:cs="Arial"/>
          <w:color w:val="000000"/>
          <w:sz w:val="20"/>
        </w:rPr>
        <w:t>независимо</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подлежит</w:t>
      </w:r>
      <w:r w:rsidR="00993B7C" w:rsidRPr="000030F8">
        <w:rPr>
          <w:rFonts w:ascii="Arial" w:hAnsi="Arial" w:cs="Arial"/>
          <w:color w:val="000000"/>
          <w:sz w:val="20"/>
        </w:rPr>
        <w:t xml:space="preserve"> </w:t>
      </w:r>
      <w:r w:rsidRPr="000030F8">
        <w:rPr>
          <w:rFonts w:ascii="Arial" w:hAnsi="Arial" w:cs="Arial"/>
          <w:color w:val="000000"/>
          <w:sz w:val="20"/>
        </w:rPr>
        <w:t>передаче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хранение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предусмотренном</w:t>
      </w:r>
      <w:r w:rsidR="00993B7C" w:rsidRPr="000030F8">
        <w:rPr>
          <w:rFonts w:ascii="Arial" w:hAnsi="Arial" w:cs="Arial"/>
          <w:color w:val="000000"/>
          <w:sz w:val="20"/>
        </w:rPr>
        <w:t xml:space="preserve"> </w:t>
      </w:r>
      <w:hyperlink r:id="rId74" w:anchor="sub_107" w:history="1">
        <w:r w:rsidRPr="000030F8">
          <w:rPr>
            <w:rFonts w:ascii="Arial" w:hAnsi="Arial" w:cs="Arial"/>
            <w:color w:val="000000"/>
            <w:sz w:val="20"/>
          </w:rPr>
          <w:t>пунктом</w:t>
        </w:r>
        <w:r w:rsidR="00993B7C" w:rsidRPr="000030F8">
          <w:rPr>
            <w:rFonts w:ascii="Arial" w:hAnsi="Arial" w:cs="Arial"/>
            <w:color w:val="000000"/>
            <w:sz w:val="20"/>
          </w:rPr>
          <w:t xml:space="preserve"> </w:t>
        </w:r>
        <w:r w:rsidRPr="000030F8">
          <w:rPr>
            <w:rFonts w:ascii="Arial" w:hAnsi="Arial" w:cs="Arial"/>
            <w:color w:val="000000"/>
            <w:sz w:val="20"/>
          </w:rPr>
          <w:t>7</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9.</w:t>
      </w:r>
      <w:r w:rsidR="00993B7C" w:rsidRPr="000030F8">
        <w:rPr>
          <w:rFonts w:ascii="Arial" w:hAnsi="Arial" w:cs="Arial"/>
          <w:color w:val="000000"/>
          <w:sz w:val="20"/>
        </w:rPr>
        <w:t xml:space="preserve"> </w:t>
      </w:r>
      <w:r w:rsidRPr="000030F8">
        <w:rPr>
          <w:rFonts w:ascii="Arial" w:hAnsi="Arial" w:cs="Arial"/>
          <w:color w:val="000000"/>
          <w:sz w:val="20"/>
        </w:rPr>
        <w:t>До</w:t>
      </w:r>
      <w:r w:rsidR="00993B7C" w:rsidRPr="000030F8">
        <w:rPr>
          <w:rFonts w:ascii="Arial" w:hAnsi="Arial" w:cs="Arial"/>
          <w:color w:val="000000"/>
          <w:sz w:val="20"/>
        </w:rPr>
        <w:t xml:space="preserve"> </w:t>
      </w:r>
      <w:r w:rsidRPr="000030F8">
        <w:rPr>
          <w:rFonts w:ascii="Arial" w:hAnsi="Arial" w:cs="Arial"/>
          <w:color w:val="000000"/>
          <w:sz w:val="20"/>
        </w:rPr>
        <w:t>передачи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акту</w:t>
      </w:r>
      <w:r w:rsidR="00993B7C" w:rsidRPr="000030F8">
        <w:rPr>
          <w:rFonts w:ascii="Arial" w:hAnsi="Arial" w:cs="Arial"/>
          <w:color w:val="000000"/>
          <w:sz w:val="20"/>
        </w:rPr>
        <w:t xml:space="preserve"> </w:t>
      </w:r>
      <w:r w:rsidRPr="000030F8">
        <w:rPr>
          <w:rFonts w:ascii="Arial" w:hAnsi="Arial" w:cs="Arial"/>
          <w:color w:val="000000"/>
          <w:sz w:val="20"/>
        </w:rPr>
        <w:t>приема-передачи</w:t>
      </w:r>
      <w:r w:rsidR="00993B7C" w:rsidRPr="000030F8">
        <w:rPr>
          <w:rFonts w:ascii="Arial" w:hAnsi="Arial" w:cs="Arial"/>
          <w:color w:val="000000"/>
          <w:sz w:val="20"/>
        </w:rPr>
        <w:t xml:space="preserve"> </w:t>
      </w:r>
      <w:r w:rsidRPr="000030F8">
        <w:rPr>
          <w:rFonts w:ascii="Arial" w:hAnsi="Arial" w:cs="Arial"/>
          <w:color w:val="000000"/>
          <w:sz w:val="20"/>
        </w:rPr>
        <w:t>ответственность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утрату</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поврежд</w:t>
      </w:r>
      <w:r w:rsidRPr="000030F8">
        <w:rPr>
          <w:rFonts w:ascii="Arial" w:hAnsi="Arial" w:cs="Arial"/>
          <w:color w:val="000000"/>
          <w:sz w:val="20"/>
        </w:rPr>
        <w:t>е</w:t>
      </w:r>
      <w:r w:rsidRPr="000030F8">
        <w:rPr>
          <w:rFonts w:ascii="Arial" w:hAnsi="Arial" w:cs="Arial"/>
          <w:color w:val="000000"/>
          <w:sz w:val="20"/>
        </w:rPr>
        <w:t>ние</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несет</w:t>
      </w:r>
      <w:r w:rsidR="00993B7C" w:rsidRPr="000030F8">
        <w:rPr>
          <w:rFonts w:ascii="Arial" w:hAnsi="Arial" w:cs="Arial"/>
          <w:color w:val="000000"/>
          <w:sz w:val="20"/>
        </w:rPr>
        <w:t xml:space="preserve"> </w:t>
      </w: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получившее</w:t>
      </w:r>
      <w:r w:rsidR="00993B7C" w:rsidRPr="000030F8">
        <w:rPr>
          <w:rFonts w:ascii="Arial" w:hAnsi="Arial" w:cs="Arial"/>
          <w:color w:val="000000"/>
          <w:sz w:val="20"/>
        </w:rPr>
        <w:t xml:space="preserve"> </w:t>
      </w:r>
      <w:r w:rsidRPr="000030F8">
        <w:rPr>
          <w:rFonts w:ascii="Arial" w:hAnsi="Arial" w:cs="Arial"/>
          <w:color w:val="000000"/>
          <w:sz w:val="20"/>
        </w:rPr>
        <w:t>подарок.</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10.</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целях</w:t>
      </w:r>
      <w:r w:rsidR="00993B7C" w:rsidRPr="000030F8">
        <w:rPr>
          <w:rFonts w:ascii="Arial" w:hAnsi="Arial" w:cs="Arial"/>
          <w:color w:val="000000"/>
          <w:sz w:val="20"/>
        </w:rPr>
        <w:t xml:space="preserve"> </w:t>
      </w:r>
      <w:r w:rsidRPr="000030F8">
        <w:rPr>
          <w:rFonts w:ascii="Arial" w:hAnsi="Arial" w:cs="Arial"/>
          <w:color w:val="000000"/>
          <w:sz w:val="20"/>
        </w:rPr>
        <w:t>принятия</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бухгалтерскому</w:t>
      </w:r>
      <w:r w:rsidR="00993B7C" w:rsidRPr="000030F8">
        <w:rPr>
          <w:rFonts w:ascii="Arial" w:hAnsi="Arial" w:cs="Arial"/>
          <w:color w:val="000000"/>
          <w:sz w:val="20"/>
        </w:rPr>
        <w:t xml:space="preserve"> </w:t>
      </w:r>
      <w:r w:rsidRPr="000030F8">
        <w:rPr>
          <w:rFonts w:ascii="Arial" w:hAnsi="Arial" w:cs="Arial"/>
          <w:color w:val="000000"/>
          <w:sz w:val="20"/>
        </w:rPr>
        <w:t>учету</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определение</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проводится</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основе</w:t>
      </w:r>
      <w:r w:rsidR="00993B7C" w:rsidRPr="000030F8">
        <w:rPr>
          <w:rFonts w:ascii="Arial" w:hAnsi="Arial" w:cs="Arial"/>
          <w:color w:val="000000"/>
          <w:sz w:val="20"/>
        </w:rPr>
        <w:t xml:space="preserve"> </w:t>
      </w:r>
      <w:r w:rsidRPr="000030F8">
        <w:rPr>
          <w:rFonts w:ascii="Arial" w:hAnsi="Arial" w:cs="Arial"/>
          <w:color w:val="000000"/>
          <w:sz w:val="20"/>
        </w:rPr>
        <w:t>рыночной</w:t>
      </w:r>
      <w:r w:rsidR="00993B7C" w:rsidRPr="000030F8">
        <w:rPr>
          <w:rFonts w:ascii="Arial" w:hAnsi="Arial" w:cs="Arial"/>
          <w:color w:val="000000"/>
          <w:sz w:val="20"/>
        </w:rPr>
        <w:t xml:space="preserve"> </w:t>
      </w:r>
      <w:r w:rsidRPr="000030F8">
        <w:rPr>
          <w:rFonts w:ascii="Arial" w:hAnsi="Arial" w:cs="Arial"/>
          <w:color w:val="000000"/>
          <w:sz w:val="20"/>
        </w:rPr>
        <w:t>цены,</w:t>
      </w:r>
      <w:r w:rsidR="00993B7C" w:rsidRPr="000030F8">
        <w:rPr>
          <w:rFonts w:ascii="Arial" w:hAnsi="Arial" w:cs="Arial"/>
          <w:color w:val="000000"/>
          <w:sz w:val="20"/>
        </w:rPr>
        <w:t xml:space="preserve"> </w:t>
      </w:r>
      <w:r w:rsidRPr="000030F8">
        <w:rPr>
          <w:rFonts w:ascii="Arial" w:hAnsi="Arial" w:cs="Arial"/>
          <w:color w:val="000000"/>
          <w:sz w:val="20"/>
        </w:rPr>
        <w:t>действующей</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дату</w:t>
      </w:r>
      <w:r w:rsidR="00993B7C" w:rsidRPr="000030F8">
        <w:rPr>
          <w:rFonts w:ascii="Arial" w:hAnsi="Arial" w:cs="Arial"/>
          <w:color w:val="000000"/>
          <w:sz w:val="20"/>
        </w:rPr>
        <w:t xml:space="preserve"> </w:t>
      </w:r>
      <w:r w:rsidRPr="000030F8">
        <w:rPr>
          <w:rFonts w:ascii="Arial" w:hAnsi="Arial" w:cs="Arial"/>
          <w:color w:val="000000"/>
          <w:sz w:val="20"/>
        </w:rPr>
        <w:t>принятия</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учету</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цены</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аналогичную</w:t>
      </w:r>
      <w:r w:rsidR="00993B7C" w:rsidRPr="000030F8">
        <w:rPr>
          <w:rFonts w:ascii="Arial" w:hAnsi="Arial" w:cs="Arial"/>
          <w:color w:val="000000"/>
          <w:sz w:val="20"/>
        </w:rPr>
        <w:t xml:space="preserve"> </w:t>
      </w:r>
      <w:r w:rsidRPr="000030F8">
        <w:rPr>
          <w:rFonts w:ascii="Arial" w:hAnsi="Arial" w:cs="Arial"/>
          <w:color w:val="000000"/>
          <w:sz w:val="20"/>
        </w:rPr>
        <w:t>материальную</w:t>
      </w:r>
      <w:r w:rsidR="00993B7C" w:rsidRPr="000030F8">
        <w:rPr>
          <w:rFonts w:ascii="Arial" w:hAnsi="Arial" w:cs="Arial"/>
          <w:color w:val="000000"/>
          <w:sz w:val="20"/>
        </w:rPr>
        <w:t xml:space="preserve"> </w:t>
      </w:r>
      <w:r w:rsidRPr="000030F8">
        <w:rPr>
          <w:rFonts w:ascii="Arial" w:hAnsi="Arial" w:cs="Arial"/>
          <w:color w:val="000000"/>
          <w:sz w:val="20"/>
        </w:rPr>
        <w:t>ценность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сопоставимых</w:t>
      </w:r>
      <w:r w:rsidR="00993B7C" w:rsidRPr="000030F8">
        <w:rPr>
          <w:rFonts w:ascii="Arial" w:hAnsi="Arial" w:cs="Arial"/>
          <w:color w:val="000000"/>
          <w:sz w:val="20"/>
        </w:rPr>
        <w:t xml:space="preserve"> </w:t>
      </w:r>
      <w:r w:rsidRPr="000030F8">
        <w:rPr>
          <w:rFonts w:ascii="Arial" w:hAnsi="Arial" w:cs="Arial"/>
          <w:color w:val="000000"/>
          <w:sz w:val="20"/>
        </w:rPr>
        <w:t>у</w:t>
      </w:r>
      <w:r w:rsidRPr="000030F8">
        <w:rPr>
          <w:rFonts w:ascii="Arial" w:hAnsi="Arial" w:cs="Arial"/>
          <w:color w:val="000000"/>
          <w:sz w:val="20"/>
        </w:rPr>
        <w:t>с</w:t>
      </w:r>
      <w:r w:rsidRPr="000030F8">
        <w:rPr>
          <w:rFonts w:ascii="Arial" w:hAnsi="Arial" w:cs="Arial"/>
          <w:color w:val="000000"/>
          <w:sz w:val="20"/>
        </w:rPr>
        <w:t>ловиях</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привлечением</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необходимости</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Сведения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рыночной</w:t>
      </w:r>
      <w:r w:rsidR="00993B7C" w:rsidRPr="000030F8">
        <w:rPr>
          <w:rFonts w:ascii="Arial" w:hAnsi="Arial" w:cs="Arial"/>
          <w:color w:val="000000"/>
          <w:sz w:val="20"/>
        </w:rPr>
        <w:t xml:space="preserve"> </w:t>
      </w:r>
      <w:r w:rsidRPr="000030F8">
        <w:rPr>
          <w:rFonts w:ascii="Arial" w:hAnsi="Arial" w:cs="Arial"/>
          <w:color w:val="000000"/>
          <w:sz w:val="20"/>
        </w:rPr>
        <w:t>цене</w:t>
      </w:r>
      <w:r w:rsidR="00993B7C" w:rsidRPr="000030F8">
        <w:rPr>
          <w:rFonts w:ascii="Arial" w:hAnsi="Arial" w:cs="Arial"/>
          <w:color w:val="000000"/>
          <w:sz w:val="20"/>
        </w:rPr>
        <w:t xml:space="preserve"> </w:t>
      </w:r>
      <w:r w:rsidRPr="000030F8">
        <w:rPr>
          <w:rFonts w:ascii="Arial" w:hAnsi="Arial" w:cs="Arial"/>
          <w:color w:val="000000"/>
          <w:sz w:val="20"/>
        </w:rPr>
        <w:t>подтверждаются</w:t>
      </w:r>
      <w:r w:rsidR="00993B7C" w:rsidRPr="000030F8">
        <w:rPr>
          <w:rFonts w:ascii="Arial" w:hAnsi="Arial" w:cs="Arial"/>
          <w:color w:val="000000"/>
          <w:sz w:val="20"/>
        </w:rPr>
        <w:t xml:space="preserve"> </w:t>
      </w:r>
      <w:r w:rsidRPr="000030F8">
        <w:rPr>
          <w:rFonts w:ascii="Arial" w:hAnsi="Arial" w:cs="Arial"/>
          <w:color w:val="000000"/>
          <w:sz w:val="20"/>
        </w:rPr>
        <w:t>документально,</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невозможности</w:t>
      </w:r>
      <w:r w:rsidR="00993B7C" w:rsidRPr="000030F8">
        <w:rPr>
          <w:rFonts w:ascii="Arial" w:hAnsi="Arial" w:cs="Arial"/>
          <w:color w:val="000000"/>
          <w:sz w:val="20"/>
        </w:rPr>
        <w:t xml:space="preserve"> </w:t>
      </w:r>
      <w:r w:rsidRPr="000030F8">
        <w:rPr>
          <w:rFonts w:ascii="Arial" w:hAnsi="Arial" w:cs="Arial"/>
          <w:color w:val="000000"/>
          <w:sz w:val="20"/>
        </w:rPr>
        <w:t>документального</w:t>
      </w:r>
      <w:r w:rsidR="00993B7C" w:rsidRPr="000030F8">
        <w:rPr>
          <w:rFonts w:ascii="Arial" w:hAnsi="Arial" w:cs="Arial"/>
          <w:color w:val="000000"/>
          <w:sz w:val="20"/>
        </w:rPr>
        <w:t xml:space="preserve"> </w:t>
      </w:r>
      <w:r w:rsidRPr="000030F8">
        <w:rPr>
          <w:rFonts w:ascii="Arial" w:hAnsi="Arial" w:cs="Arial"/>
          <w:color w:val="000000"/>
          <w:sz w:val="20"/>
        </w:rPr>
        <w:t>по</w:t>
      </w:r>
      <w:r w:rsidRPr="000030F8">
        <w:rPr>
          <w:rFonts w:ascii="Arial" w:hAnsi="Arial" w:cs="Arial"/>
          <w:color w:val="000000"/>
          <w:sz w:val="20"/>
        </w:rPr>
        <w:t>д</w:t>
      </w:r>
      <w:r w:rsidRPr="000030F8">
        <w:rPr>
          <w:rFonts w:ascii="Arial" w:hAnsi="Arial" w:cs="Arial"/>
          <w:color w:val="000000"/>
          <w:sz w:val="20"/>
        </w:rPr>
        <w:t>тверждения</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экспертным</w:t>
      </w:r>
      <w:r w:rsidR="00993B7C" w:rsidRPr="000030F8">
        <w:rPr>
          <w:rFonts w:ascii="Arial" w:hAnsi="Arial" w:cs="Arial"/>
          <w:color w:val="000000"/>
          <w:sz w:val="20"/>
        </w:rPr>
        <w:t xml:space="preserve"> </w:t>
      </w:r>
      <w:r w:rsidRPr="000030F8">
        <w:rPr>
          <w:rFonts w:ascii="Arial" w:hAnsi="Arial" w:cs="Arial"/>
          <w:color w:val="000000"/>
          <w:sz w:val="20"/>
        </w:rPr>
        <w:t>путем.</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возвращается</w:t>
      </w:r>
      <w:r w:rsidR="00993B7C" w:rsidRPr="000030F8">
        <w:rPr>
          <w:rFonts w:ascii="Arial" w:hAnsi="Arial" w:cs="Arial"/>
          <w:color w:val="000000"/>
          <w:sz w:val="20"/>
        </w:rPr>
        <w:t xml:space="preserve"> </w:t>
      </w:r>
      <w:r w:rsidRPr="000030F8">
        <w:rPr>
          <w:rFonts w:ascii="Arial" w:hAnsi="Arial" w:cs="Arial"/>
          <w:color w:val="000000"/>
          <w:sz w:val="20"/>
        </w:rPr>
        <w:t>сдавшему</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лицу</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акту</w:t>
      </w:r>
      <w:r w:rsidR="00993B7C" w:rsidRPr="000030F8">
        <w:rPr>
          <w:rFonts w:ascii="Arial" w:hAnsi="Arial" w:cs="Arial"/>
          <w:color w:val="000000"/>
          <w:sz w:val="20"/>
        </w:rPr>
        <w:t xml:space="preserve"> </w:t>
      </w:r>
      <w:r w:rsidRPr="000030F8">
        <w:rPr>
          <w:rFonts w:ascii="Arial" w:hAnsi="Arial" w:cs="Arial"/>
          <w:color w:val="000000"/>
          <w:sz w:val="20"/>
        </w:rPr>
        <w:t>приема-передачи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превышает</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тыс.</w:t>
      </w:r>
      <w:r w:rsidR="00993B7C" w:rsidRPr="000030F8">
        <w:rPr>
          <w:rFonts w:ascii="Arial" w:hAnsi="Arial" w:cs="Arial"/>
          <w:color w:val="000000"/>
          <w:sz w:val="20"/>
        </w:rPr>
        <w:t xml:space="preserve"> </w:t>
      </w:r>
      <w:r w:rsidRPr="000030F8">
        <w:rPr>
          <w:rFonts w:ascii="Arial" w:hAnsi="Arial" w:cs="Arial"/>
          <w:color w:val="000000"/>
          <w:sz w:val="20"/>
        </w:rPr>
        <w:t>рублей.</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11.</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Аксаринско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обеспечивает</w:t>
      </w:r>
      <w:r w:rsidR="00993B7C" w:rsidRPr="000030F8">
        <w:rPr>
          <w:rFonts w:ascii="Arial" w:hAnsi="Arial" w:cs="Arial"/>
          <w:color w:val="000000"/>
          <w:sz w:val="20"/>
        </w:rPr>
        <w:t xml:space="preserve"> </w:t>
      </w:r>
      <w:r w:rsidRPr="000030F8">
        <w:rPr>
          <w:rFonts w:ascii="Arial" w:hAnsi="Arial" w:cs="Arial"/>
          <w:color w:val="000000"/>
          <w:sz w:val="20"/>
        </w:rPr>
        <w:t>включение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принятого</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бу</w:t>
      </w:r>
      <w:r w:rsidRPr="000030F8">
        <w:rPr>
          <w:rFonts w:ascii="Arial" w:hAnsi="Arial" w:cs="Arial"/>
          <w:color w:val="000000"/>
          <w:sz w:val="20"/>
        </w:rPr>
        <w:t>х</w:t>
      </w:r>
      <w:r w:rsidRPr="000030F8">
        <w:rPr>
          <w:rFonts w:ascii="Arial" w:hAnsi="Arial" w:cs="Arial"/>
          <w:color w:val="000000"/>
          <w:sz w:val="20"/>
        </w:rPr>
        <w:t>галтерскому</w:t>
      </w:r>
      <w:r w:rsidR="00993B7C" w:rsidRPr="000030F8">
        <w:rPr>
          <w:rFonts w:ascii="Arial" w:hAnsi="Arial" w:cs="Arial"/>
          <w:color w:val="000000"/>
          <w:sz w:val="20"/>
        </w:rPr>
        <w:t xml:space="preserve"> </w:t>
      </w:r>
      <w:r w:rsidRPr="000030F8">
        <w:rPr>
          <w:rFonts w:ascii="Arial" w:hAnsi="Arial" w:cs="Arial"/>
          <w:color w:val="000000"/>
          <w:sz w:val="20"/>
        </w:rPr>
        <w:t>учету</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превышает</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тыс.</w:t>
      </w:r>
      <w:r w:rsidR="00993B7C" w:rsidRPr="000030F8">
        <w:rPr>
          <w:rFonts w:ascii="Arial" w:hAnsi="Arial" w:cs="Arial"/>
          <w:color w:val="000000"/>
          <w:sz w:val="20"/>
        </w:rPr>
        <w:t xml:space="preserve"> </w:t>
      </w:r>
      <w:r w:rsidRPr="000030F8">
        <w:rPr>
          <w:rFonts w:ascii="Arial" w:hAnsi="Arial" w:cs="Arial"/>
          <w:color w:val="000000"/>
          <w:sz w:val="20"/>
        </w:rPr>
        <w:t>рублей,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реестр</w:t>
      </w:r>
      <w:r w:rsidR="00993B7C" w:rsidRPr="000030F8">
        <w:rPr>
          <w:rFonts w:ascii="Arial" w:hAnsi="Arial" w:cs="Arial"/>
          <w:color w:val="000000"/>
          <w:sz w:val="20"/>
        </w:rPr>
        <w:t xml:space="preserve"> </w:t>
      </w:r>
      <w:r w:rsidRPr="000030F8">
        <w:rPr>
          <w:rFonts w:ascii="Arial" w:hAnsi="Arial" w:cs="Arial"/>
          <w:color w:val="000000"/>
          <w:sz w:val="20"/>
        </w:rPr>
        <w:t>муниципального</w:t>
      </w:r>
      <w:r w:rsidR="00993B7C" w:rsidRPr="000030F8">
        <w:rPr>
          <w:rFonts w:ascii="Arial" w:hAnsi="Arial" w:cs="Arial"/>
          <w:color w:val="000000"/>
          <w:sz w:val="20"/>
        </w:rPr>
        <w:t xml:space="preserve"> </w:t>
      </w:r>
      <w:r w:rsidRPr="000030F8">
        <w:rPr>
          <w:rFonts w:ascii="Arial" w:hAnsi="Arial" w:cs="Arial"/>
          <w:color w:val="000000"/>
          <w:sz w:val="20"/>
        </w:rPr>
        <w:t>имущества.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12.</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сдавшие</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могут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выкупить,</w:t>
      </w:r>
      <w:r w:rsidR="00993B7C" w:rsidRPr="000030F8">
        <w:rPr>
          <w:rFonts w:ascii="Arial" w:hAnsi="Arial" w:cs="Arial"/>
          <w:color w:val="000000"/>
          <w:sz w:val="20"/>
        </w:rPr>
        <w:t xml:space="preserve"> </w:t>
      </w:r>
      <w:r w:rsidRPr="000030F8">
        <w:rPr>
          <w:rFonts w:ascii="Arial" w:hAnsi="Arial" w:cs="Arial"/>
          <w:color w:val="000000"/>
          <w:sz w:val="20"/>
        </w:rPr>
        <w:t>направив</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имя</w:t>
      </w:r>
      <w:r w:rsidR="00993B7C" w:rsidRPr="000030F8">
        <w:rPr>
          <w:rFonts w:ascii="Arial" w:hAnsi="Arial" w:cs="Arial"/>
          <w:color w:val="000000"/>
          <w:sz w:val="20"/>
        </w:rPr>
        <w:t xml:space="preserve"> </w:t>
      </w:r>
      <w:r w:rsidRPr="000030F8">
        <w:rPr>
          <w:rFonts w:ascii="Arial" w:hAnsi="Arial" w:cs="Arial"/>
          <w:color w:val="000000"/>
          <w:sz w:val="20"/>
        </w:rPr>
        <w:t>представителя</w:t>
      </w:r>
      <w:r w:rsidR="00993B7C" w:rsidRPr="000030F8">
        <w:rPr>
          <w:rFonts w:ascii="Arial" w:hAnsi="Arial" w:cs="Arial"/>
          <w:color w:val="000000"/>
          <w:sz w:val="20"/>
        </w:rPr>
        <w:t xml:space="preserve"> </w:t>
      </w:r>
      <w:r w:rsidRPr="000030F8">
        <w:rPr>
          <w:rFonts w:ascii="Arial" w:hAnsi="Arial" w:cs="Arial"/>
          <w:color w:val="000000"/>
          <w:sz w:val="20"/>
        </w:rPr>
        <w:t>нанимателя</w:t>
      </w:r>
      <w:r w:rsidR="00993B7C" w:rsidRPr="000030F8">
        <w:rPr>
          <w:rFonts w:ascii="Arial" w:hAnsi="Arial" w:cs="Arial"/>
          <w:color w:val="000000"/>
          <w:sz w:val="20"/>
        </w:rPr>
        <w:t xml:space="preserve"> </w:t>
      </w:r>
      <w:r w:rsidRPr="000030F8">
        <w:rPr>
          <w:rFonts w:ascii="Arial" w:hAnsi="Arial" w:cs="Arial"/>
          <w:color w:val="000000"/>
          <w:sz w:val="20"/>
        </w:rPr>
        <w:t>(работодателя)</w:t>
      </w:r>
      <w:r w:rsidR="00993B7C" w:rsidRPr="000030F8">
        <w:rPr>
          <w:rFonts w:ascii="Arial" w:hAnsi="Arial" w:cs="Arial"/>
          <w:color w:val="000000"/>
          <w:sz w:val="20"/>
        </w:rPr>
        <w:t xml:space="preserve"> </w:t>
      </w:r>
      <w:r w:rsidRPr="000030F8">
        <w:rPr>
          <w:rFonts w:ascii="Arial" w:hAnsi="Arial" w:cs="Arial"/>
          <w:color w:val="000000"/>
          <w:sz w:val="20"/>
        </w:rPr>
        <w:t>соответствующее</w:t>
      </w:r>
      <w:r w:rsidR="00993B7C" w:rsidRPr="000030F8">
        <w:rPr>
          <w:rFonts w:ascii="Arial" w:hAnsi="Arial" w:cs="Arial"/>
          <w:color w:val="000000"/>
          <w:sz w:val="20"/>
        </w:rPr>
        <w:t xml:space="preserve"> </w:t>
      </w:r>
      <w:r w:rsidRPr="000030F8">
        <w:rPr>
          <w:rFonts w:ascii="Arial" w:hAnsi="Arial" w:cs="Arial"/>
          <w:color w:val="000000"/>
          <w:sz w:val="20"/>
        </w:rPr>
        <w:t>з</w:t>
      </w:r>
      <w:r w:rsidRPr="000030F8">
        <w:rPr>
          <w:rFonts w:ascii="Arial" w:hAnsi="Arial" w:cs="Arial"/>
          <w:color w:val="000000"/>
          <w:sz w:val="20"/>
        </w:rPr>
        <w:t>а</w:t>
      </w:r>
      <w:r w:rsidRPr="000030F8">
        <w:rPr>
          <w:rFonts w:ascii="Arial" w:hAnsi="Arial" w:cs="Arial"/>
          <w:color w:val="000000"/>
          <w:sz w:val="20"/>
        </w:rPr>
        <w:t>явление</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двух</w:t>
      </w:r>
      <w:r w:rsidR="00993B7C" w:rsidRPr="000030F8">
        <w:rPr>
          <w:rFonts w:ascii="Arial" w:hAnsi="Arial" w:cs="Arial"/>
          <w:color w:val="000000"/>
          <w:sz w:val="20"/>
        </w:rPr>
        <w:t xml:space="preserve"> </w:t>
      </w:r>
      <w:r w:rsidRPr="000030F8">
        <w:rPr>
          <w:rFonts w:ascii="Arial" w:hAnsi="Arial" w:cs="Arial"/>
          <w:color w:val="000000"/>
          <w:sz w:val="20"/>
        </w:rPr>
        <w:t>месяцев</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сдачи</w:t>
      </w:r>
      <w:r w:rsidR="00993B7C" w:rsidRPr="000030F8">
        <w:rPr>
          <w:rFonts w:ascii="Arial" w:hAnsi="Arial" w:cs="Arial"/>
          <w:color w:val="000000"/>
          <w:sz w:val="20"/>
        </w:rPr>
        <w:t xml:space="preserve"> </w:t>
      </w:r>
      <w:r w:rsidRPr="000030F8">
        <w:rPr>
          <w:rFonts w:ascii="Arial" w:hAnsi="Arial" w:cs="Arial"/>
          <w:color w:val="000000"/>
          <w:sz w:val="20"/>
        </w:rPr>
        <w:t>подарка.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lastRenderedPageBreak/>
        <w:t>13.</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месяцев</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поступления</w:t>
      </w:r>
      <w:r w:rsidR="00993B7C" w:rsidRPr="000030F8">
        <w:rPr>
          <w:rFonts w:ascii="Arial" w:hAnsi="Arial" w:cs="Arial"/>
          <w:color w:val="000000"/>
          <w:sz w:val="20"/>
        </w:rPr>
        <w:t xml:space="preserve"> </w:t>
      </w:r>
      <w:r w:rsidRPr="000030F8">
        <w:rPr>
          <w:rFonts w:ascii="Arial" w:hAnsi="Arial" w:cs="Arial"/>
          <w:color w:val="000000"/>
          <w:sz w:val="20"/>
        </w:rPr>
        <w:t>заявления,</w:t>
      </w:r>
      <w:r w:rsidR="00993B7C" w:rsidRPr="000030F8">
        <w:rPr>
          <w:rFonts w:ascii="Arial" w:hAnsi="Arial" w:cs="Arial"/>
          <w:color w:val="000000"/>
          <w:sz w:val="20"/>
        </w:rPr>
        <w:t xml:space="preserve"> </w:t>
      </w:r>
      <w:r w:rsidRPr="000030F8">
        <w:rPr>
          <w:rFonts w:ascii="Arial" w:hAnsi="Arial" w:cs="Arial"/>
          <w:color w:val="000000"/>
          <w:sz w:val="20"/>
        </w:rPr>
        <w:t>указанного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75" w:anchor="sub_112" w:history="1">
        <w:r w:rsidRPr="000030F8">
          <w:rPr>
            <w:rFonts w:ascii="Arial" w:hAnsi="Arial" w:cs="Arial"/>
            <w:color w:val="000000"/>
            <w:sz w:val="20"/>
          </w:rPr>
          <w:t>пункте</w:t>
        </w:r>
        <w:r w:rsidR="00993B7C" w:rsidRPr="000030F8">
          <w:rPr>
            <w:rFonts w:ascii="Arial" w:hAnsi="Arial" w:cs="Arial"/>
            <w:color w:val="000000"/>
            <w:sz w:val="20"/>
          </w:rPr>
          <w:t xml:space="preserve"> </w:t>
        </w:r>
        <w:r w:rsidRPr="000030F8">
          <w:rPr>
            <w:rFonts w:ascii="Arial" w:hAnsi="Arial" w:cs="Arial"/>
            <w:color w:val="000000"/>
            <w:sz w:val="20"/>
          </w:rPr>
          <w:t>12</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организует</w:t>
      </w:r>
      <w:r w:rsidR="00993B7C" w:rsidRPr="000030F8">
        <w:rPr>
          <w:rFonts w:ascii="Arial" w:hAnsi="Arial" w:cs="Arial"/>
          <w:color w:val="000000"/>
          <w:sz w:val="20"/>
        </w:rPr>
        <w:t xml:space="preserve"> </w:t>
      </w:r>
      <w:r w:rsidRPr="000030F8">
        <w:rPr>
          <w:rFonts w:ascii="Arial" w:hAnsi="Arial" w:cs="Arial"/>
          <w:color w:val="000000"/>
          <w:sz w:val="20"/>
        </w:rPr>
        <w:t>оценку</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уведомляет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письменной</w:t>
      </w:r>
      <w:r w:rsidR="00993B7C" w:rsidRPr="000030F8">
        <w:rPr>
          <w:rFonts w:ascii="Arial" w:hAnsi="Arial" w:cs="Arial"/>
          <w:color w:val="000000"/>
          <w:sz w:val="20"/>
        </w:rPr>
        <w:t xml:space="preserve"> </w:t>
      </w:r>
      <w:r w:rsidRPr="000030F8">
        <w:rPr>
          <w:rFonts w:ascii="Arial" w:hAnsi="Arial" w:cs="Arial"/>
          <w:color w:val="000000"/>
          <w:sz w:val="20"/>
        </w:rPr>
        <w:t>форме</w:t>
      </w:r>
      <w:r w:rsidR="00993B7C" w:rsidRPr="000030F8">
        <w:rPr>
          <w:rFonts w:ascii="Arial" w:hAnsi="Arial" w:cs="Arial"/>
          <w:color w:val="000000"/>
          <w:sz w:val="20"/>
        </w:rPr>
        <w:t xml:space="preserve"> </w:t>
      </w: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подавшее</w:t>
      </w:r>
      <w:r w:rsidR="00993B7C" w:rsidRPr="000030F8">
        <w:rPr>
          <w:rFonts w:ascii="Arial" w:hAnsi="Arial" w:cs="Arial"/>
          <w:color w:val="000000"/>
          <w:sz w:val="20"/>
        </w:rPr>
        <w:t xml:space="preserve"> </w:t>
      </w:r>
      <w:r w:rsidRPr="000030F8">
        <w:rPr>
          <w:rFonts w:ascii="Arial" w:hAnsi="Arial" w:cs="Arial"/>
          <w:color w:val="000000"/>
          <w:sz w:val="20"/>
        </w:rPr>
        <w:t>заявление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результатах</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чего,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месяца</w:t>
      </w:r>
      <w:r w:rsidR="00993B7C" w:rsidRPr="000030F8">
        <w:rPr>
          <w:rFonts w:ascii="Arial" w:hAnsi="Arial" w:cs="Arial"/>
          <w:color w:val="000000"/>
          <w:sz w:val="20"/>
        </w:rPr>
        <w:t xml:space="preserve"> </w:t>
      </w:r>
      <w:r w:rsidRPr="000030F8">
        <w:rPr>
          <w:rFonts w:ascii="Arial" w:hAnsi="Arial" w:cs="Arial"/>
          <w:color w:val="000000"/>
          <w:sz w:val="20"/>
        </w:rPr>
        <w:t>заявитель</w:t>
      </w:r>
      <w:r w:rsidR="00993B7C" w:rsidRPr="000030F8">
        <w:rPr>
          <w:rFonts w:ascii="Arial" w:hAnsi="Arial" w:cs="Arial"/>
          <w:color w:val="000000"/>
          <w:sz w:val="20"/>
        </w:rPr>
        <w:t xml:space="preserve"> </w:t>
      </w:r>
      <w:r w:rsidRPr="000030F8">
        <w:rPr>
          <w:rFonts w:ascii="Arial" w:hAnsi="Arial" w:cs="Arial"/>
          <w:color w:val="000000"/>
          <w:sz w:val="20"/>
        </w:rPr>
        <w:t>выкупает</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установленной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результате</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отказывается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выкупа.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14.</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отношении</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поступило</w:t>
      </w:r>
      <w:r w:rsidR="00993B7C" w:rsidRPr="000030F8">
        <w:rPr>
          <w:rFonts w:ascii="Arial" w:hAnsi="Arial" w:cs="Arial"/>
          <w:color w:val="000000"/>
          <w:sz w:val="20"/>
        </w:rPr>
        <w:t xml:space="preserve"> </w:t>
      </w:r>
      <w:r w:rsidRPr="000030F8">
        <w:rPr>
          <w:rFonts w:ascii="Arial" w:hAnsi="Arial" w:cs="Arial"/>
          <w:color w:val="000000"/>
          <w:sz w:val="20"/>
        </w:rPr>
        <w:t>заявление,</w:t>
      </w:r>
      <w:r w:rsidR="00993B7C" w:rsidRPr="000030F8">
        <w:rPr>
          <w:rFonts w:ascii="Arial" w:hAnsi="Arial" w:cs="Arial"/>
          <w:color w:val="000000"/>
          <w:sz w:val="20"/>
        </w:rPr>
        <w:t xml:space="preserve"> </w:t>
      </w:r>
      <w:r w:rsidRPr="000030F8">
        <w:rPr>
          <w:rFonts w:ascii="Arial" w:hAnsi="Arial" w:cs="Arial"/>
          <w:color w:val="000000"/>
          <w:sz w:val="20"/>
        </w:rPr>
        <w:t>указанное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76" w:anchor="sub_112" w:history="1">
        <w:r w:rsidRPr="000030F8">
          <w:rPr>
            <w:rFonts w:ascii="Arial" w:hAnsi="Arial" w:cs="Arial"/>
            <w:color w:val="000000"/>
            <w:sz w:val="20"/>
          </w:rPr>
          <w:t>пункте</w:t>
        </w:r>
        <w:r w:rsidR="00993B7C" w:rsidRPr="000030F8">
          <w:rPr>
            <w:rFonts w:ascii="Arial" w:hAnsi="Arial" w:cs="Arial"/>
            <w:color w:val="000000"/>
            <w:sz w:val="20"/>
          </w:rPr>
          <w:t xml:space="preserve"> </w:t>
        </w:r>
        <w:r w:rsidRPr="000030F8">
          <w:rPr>
            <w:rFonts w:ascii="Arial" w:hAnsi="Arial" w:cs="Arial"/>
            <w:color w:val="000000"/>
            <w:sz w:val="20"/>
          </w:rPr>
          <w:t>12</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может</w:t>
      </w:r>
      <w:r w:rsidR="00993B7C" w:rsidRPr="000030F8">
        <w:rPr>
          <w:rFonts w:ascii="Arial" w:hAnsi="Arial" w:cs="Arial"/>
          <w:color w:val="000000"/>
          <w:sz w:val="20"/>
        </w:rPr>
        <w:t xml:space="preserve"> </w:t>
      </w:r>
      <w:r w:rsidRPr="000030F8">
        <w:rPr>
          <w:rFonts w:ascii="Arial" w:hAnsi="Arial" w:cs="Arial"/>
          <w:color w:val="000000"/>
          <w:sz w:val="20"/>
        </w:rPr>
        <w:t>использоваться</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органом</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учетом</w:t>
      </w:r>
      <w:r w:rsidR="00993B7C" w:rsidRPr="000030F8">
        <w:rPr>
          <w:rFonts w:ascii="Arial" w:hAnsi="Arial" w:cs="Arial"/>
          <w:color w:val="000000"/>
          <w:sz w:val="20"/>
        </w:rPr>
        <w:t xml:space="preserve"> </w:t>
      </w:r>
      <w:r w:rsidRPr="000030F8">
        <w:rPr>
          <w:rFonts w:ascii="Arial" w:hAnsi="Arial" w:cs="Arial"/>
          <w:color w:val="000000"/>
          <w:sz w:val="20"/>
        </w:rPr>
        <w:t>заключения</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целесообразности</w:t>
      </w:r>
      <w:r w:rsidR="00993B7C" w:rsidRPr="000030F8">
        <w:rPr>
          <w:rFonts w:ascii="Arial" w:hAnsi="Arial" w:cs="Arial"/>
          <w:color w:val="000000"/>
          <w:sz w:val="20"/>
        </w:rPr>
        <w:t xml:space="preserve"> </w:t>
      </w:r>
      <w:r w:rsidRPr="000030F8">
        <w:rPr>
          <w:rFonts w:ascii="Arial" w:hAnsi="Arial" w:cs="Arial"/>
          <w:color w:val="000000"/>
          <w:sz w:val="20"/>
        </w:rPr>
        <w:t>использования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обеспечения</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муниципального</w:t>
      </w:r>
      <w:r w:rsidR="00993B7C" w:rsidRPr="000030F8">
        <w:rPr>
          <w:rFonts w:ascii="Arial" w:hAnsi="Arial" w:cs="Arial"/>
          <w:color w:val="000000"/>
          <w:sz w:val="20"/>
        </w:rPr>
        <w:t xml:space="preserve"> </w:t>
      </w:r>
      <w:r w:rsidRPr="000030F8">
        <w:rPr>
          <w:rFonts w:ascii="Arial" w:hAnsi="Arial" w:cs="Arial"/>
          <w:color w:val="000000"/>
          <w:sz w:val="20"/>
        </w:rPr>
        <w:t>органа,</w:t>
      </w:r>
      <w:r w:rsidR="00993B7C" w:rsidRPr="000030F8">
        <w:rPr>
          <w:rFonts w:ascii="Arial" w:hAnsi="Arial" w:cs="Arial"/>
          <w:color w:val="000000"/>
          <w:sz w:val="20"/>
        </w:rPr>
        <w:t xml:space="preserve"> </w:t>
      </w:r>
      <w:r w:rsidRPr="000030F8">
        <w:rPr>
          <w:rFonts w:ascii="Arial" w:hAnsi="Arial" w:cs="Arial"/>
          <w:color w:val="000000"/>
          <w:sz w:val="20"/>
        </w:rPr>
        <w:t>фонда</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иной</w:t>
      </w:r>
      <w:r w:rsidR="00993B7C" w:rsidRPr="000030F8">
        <w:rPr>
          <w:rFonts w:ascii="Arial" w:hAnsi="Arial" w:cs="Arial"/>
          <w:color w:val="000000"/>
          <w:sz w:val="20"/>
        </w:rPr>
        <w:t xml:space="preserve"> </w:t>
      </w:r>
      <w:r w:rsidRPr="000030F8">
        <w:rPr>
          <w:rFonts w:ascii="Arial" w:hAnsi="Arial" w:cs="Arial"/>
          <w:color w:val="000000"/>
          <w:sz w:val="20"/>
        </w:rPr>
        <w:t>организации.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15.</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нецелесообразности</w:t>
      </w:r>
      <w:r w:rsidR="00993B7C" w:rsidRPr="000030F8">
        <w:rPr>
          <w:rFonts w:ascii="Arial" w:hAnsi="Arial" w:cs="Arial"/>
          <w:color w:val="000000"/>
          <w:sz w:val="20"/>
        </w:rPr>
        <w:t xml:space="preserve"> </w:t>
      </w:r>
      <w:r w:rsidRPr="000030F8">
        <w:rPr>
          <w:rFonts w:ascii="Arial" w:hAnsi="Arial" w:cs="Arial"/>
          <w:color w:val="000000"/>
          <w:sz w:val="20"/>
        </w:rPr>
        <w:t>использования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главой</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принимается</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проведении</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осуществляемой</w:t>
      </w:r>
      <w:r w:rsidR="00993B7C" w:rsidRPr="000030F8">
        <w:rPr>
          <w:rFonts w:ascii="Arial" w:hAnsi="Arial" w:cs="Arial"/>
          <w:color w:val="000000"/>
          <w:sz w:val="20"/>
        </w:rPr>
        <w:t xml:space="preserve"> </w:t>
      </w:r>
      <w:r w:rsidRPr="000030F8">
        <w:rPr>
          <w:rFonts w:ascii="Arial" w:hAnsi="Arial" w:cs="Arial"/>
          <w:color w:val="000000"/>
          <w:sz w:val="20"/>
        </w:rPr>
        <w:t>уполномоченными</w:t>
      </w:r>
      <w:r w:rsidR="00993B7C" w:rsidRPr="000030F8">
        <w:rPr>
          <w:rFonts w:ascii="Arial" w:hAnsi="Arial" w:cs="Arial"/>
          <w:color w:val="000000"/>
          <w:sz w:val="20"/>
        </w:rPr>
        <w:t xml:space="preserve"> </w:t>
      </w:r>
      <w:r w:rsidRPr="000030F8">
        <w:rPr>
          <w:rFonts w:ascii="Arial" w:hAnsi="Arial" w:cs="Arial"/>
          <w:color w:val="000000"/>
          <w:sz w:val="20"/>
        </w:rPr>
        <w:t>муниципальными</w:t>
      </w:r>
      <w:r w:rsidR="00993B7C" w:rsidRPr="000030F8">
        <w:rPr>
          <w:rFonts w:ascii="Arial" w:hAnsi="Arial" w:cs="Arial"/>
          <w:color w:val="000000"/>
          <w:sz w:val="20"/>
        </w:rPr>
        <w:t xml:space="preserve"> </w:t>
      </w:r>
      <w:r w:rsidRPr="000030F8">
        <w:rPr>
          <w:rFonts w:ascii="Arial" w:hAnsi="Arial" w:cs="Arial"/>
          <w:color w:val="000000"/>
          <w:sz w:val="20"/>
        </w:rPr>
        <w:t>организациями</w:t>
      </w:r>
      <w:r w:rsidR="00993B7C" w:rsidRPr="000030F8">
        <w:rPr>
          <w:rFonts w:ascii="Arial" w:hAnsi="Arial" w:cs="Arial"/>
          <w:color w:val="000000"/>
          <w:sz w:val="20"/>
        </w:rPr>
        <w:t xml:space="preserve"> </w:t>
      </w:r>
      <w:r w:rsidRPr="000030F8">
        <w:rPr>
          <w:rFonts w:ascii="Arial" w:hAnsi="Arial" w:cs="Arial"/>
          <w:color w:val="000000"/>
          <w:sz w:val="20"/>
        </w:rPr>
        <w:t>п</w:t>
      </w:r>
      <w:r w:rsidRPr="000030F8">
        <w:rPr>
          <w:rFonts w:ascii="Arial" w:hAnsi="Arial" w:cs="Arial"/>
          <w:color w:val="000000"/>
          <w:sz w:val="20"/>
        </w:rPr>
        <w:t>о</w:t>
      </w:r>
      <w:r w:rsidRPr="000030F8">
        <w:rPr>
          <w:rFonts w:ascii="Arial" w:hAnsi="Arial" w:cs="Arial"/>
          <w:color w:val="000000"/>
          <w:sz w:val="20"/>
        </w:rPr>
        <w:t>средством</w:t>
      </w:r>
      <w:r w:rsidR="00993B7C" w:rsidRPr="000030F8">
        <w:rPr>
          <w:rFonts w:ascii="Arial" w:hAnsi="Arial" w:cs="Arial"/>
          <w:color w:val="000000"/>
          <w:sz w:val="20"/>
        </w:rPr>
        <w:t xml:space="preserve"> </w:t>
      </w:r>
      <w:r w:rsidRPr="000030F8">
        <w:rPr>
          <w:rFonts w:ascii="Arial" w:hAnsi="Arial" w:cs="Arial"/>
          <w:color w:val="000000"/>
          <w:sz w:val="20"/>
        </w:rPr>
        <w:t>проведения</w:t>
      </w:r>
      <w:r w:rsidR="00993B7C" w:rsidRPr="000030F8">
        <w:rPr>
          <w:rFonts w:ascii="Arial" w:hAnsi="Arial" w:cs="Arial"/>
          <w:color w:val="000000"/>
          <w:sz w:val="20"/>
        </w:rPr>
        <w:t xml:space="preserve"> </w:t>
      </w:r>
      <w:r w:rsidRPr="000030F8">
        <w:rPr>
          <w:rFonts w:ascii="Arial" w:hAnsi="Arial" w:cs="Arial"/>
          <w:color w:val="000000"/>
          <w:sz w:val="20"/>
        </w:rPr>
        <w:t>торгов</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предусмотренном</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16.</w:t>
      </w:r>
      <w:r w:rsidR="00993B7C" w:rsidRPr="000030F8">
        <w:rPr>
          <w:rFonts w:ascii="Arial" w:hAnsi="Arial" w:cs="Arial"/>
          <w:color w:val="000000"/>
          <w:sz w:val="20"/>
        </w:rPr>
        <w:t xml:space="preserve"> </w:t>
      </w:r>
      <w:r w:rsidRPr="000030F8">
        <w:rPr>
          <w:rFonts w:ascii="Arial" w:hAnsi="Arial" w:cs="Arial"/>
          <w:color w:val="000000"/>
          <w:sz w:val="20"/>
        </w:rPr>
        <w:t>Оценка</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предусмотренная</w:t>
      </w:r>
      <w:r w:rsidR="00993B7C" w:rsidRPr="000030F8">
        <w:rPr>
          <w:rFonts w:ascii="Arial" w:hAnsi="Arial" w:cs="Arial"/>
          <w:color w:val="000000"/>
          <w:sz w:val="20"/>
        </w:rPr>
        <w:t xml:space="preserve"> </w:t>
      </w:r>
      <w:hyperlink r:id="rId77" w:anchor="sub_113" w:history="1">
        <w:r w:rsidRPr="000030F8">
          <w:rPr>
            <w:rFonts w:ascii="Arial" w:hAnsi="Arial" w:cs="Arial"/>
            <w:color w:val="000000"/>
            <w:sz w:val="20"/>
          </w:rPr>
          <w:t>пунктами</w:t>
        </w:r>
        <w:r w:rsidR="00993B7C" w:rsidRPr="000030F8">
          <w:rPr>
            <w:rFonts w:ascii="Arial" w:hAnsi="Arial" w:cs="Arial"/>
            <w:color w:val="000000"/>
            <w:sz w:val="20"/>
          </w:rPr>
          <w:t xml:space="preserve"> </w:t>
        </w:r>
        <w:r w:rsidRPr="000030F8">
          <w:rPr>
            <w:rFonts w:ascii="Arial" w:hAnsi="Arial" w:cs="Arial"/>
            <w:color w:val="000000"/>
            <w:sz w:val="20"/>
          </w:rPr>
          <w:t>13</w:t>
        </w:r>
      </w:hyperlink>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hyperlink r:id="rId78" w:anchor="sub_115" w:history="1">
        <w:r w:rsidRPr="000030F8">
          <w:rPr>
            <w:rFonts w:ascii="Arial" w:hAnsi="Arial" w:cs="Arial"/>
            <w:color w:val="000000"/>
            <w:sz w:val="20"/>
          </w:rPr>
          <w:t>15</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осуществляется</w:t>
      </w:r>
      <w:r w:rsidR="00993B7C" w:rsidRPr="000030F8">
        <w:rPr>
          <w:rFonts w:ascii="Arial" w:hAnsi="Arial" w:cs="Arial"/>
          <w:color w:val="000000"/>
          <w:sz w:val="20"/>
        </w:rPr>
        <w:t xml:space="preserve"> </w:t>
      </w:r>
      <w:r w:rsidRPr="000030F8">
        <w:rPr>
          <w:rFonts w:ascii="Arial" w:hAnsi="Arial" w:cs="Arial"/>
          <w:color w:val="000000"/>
          <w:sz w:val="20"/>
        </w:rPr>
        <w:t>субъектами</w:t>
      </w:r>
      <w:r w:rsidR="00993B7C" w:rsidRPr="000030F8">
        <w:rPr>
          <w:rFonts w:ascii="Arial" w:hAnsi="Arial" w:cs="Arial"/>
          <w:color w:val="000000"/>
          <w:sz w:val="20"/>
        </w:rPr>
        <w:t xml:space="preserve"> </w:t>
      </w:r>
      <w:r w:rsidRPr="000030F8">
        <w:rPr>
          <w:rFonts w:ascii="Arial" w:hAnsi="Arial" w:cs="Arial"/>
          <w:color w:val="000000"/>
          <w:sz w:val="20"/>
        </w:rPr>
        <w:t>оценочной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hyperlink r:id="rId79" w:history="1">
        <w:r w:rsidRPr="000030F8">
          <w:rPr>
            <w:rFonts w:ascii="Arial" w:hAnsi="Arial" w:cs="Arial"/>
            <w:color w:val="000000"/>
            <w:sz w:val="20"/>
          </w:rPr>
          <w:t>законодательством</w:t>
        </w:r>
      </w:hyperlink>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оценочной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17.</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выкуплен</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реализован,</w:t>
      </w:r>
      <w:r w:rsidR="00993B7C" w:rsidRPr="000030F8">
        <w:rPr>
          <w:rFonts w:ascii="Arial" w:hAnsi="Arial" w:cs="Arial"/>
          <w:color w:val="000000"/>
          <w:sz w:val="20"/>
        </w:rPr>
        <w:t xml:space="preserve"> </w:t>
      </w:r>
      <w:r w:rsidRPr="000030F8">
        <w:rPr>
          <w:rFonts w:ascii="Arial" w:hAnsi="Arial" w:cs="Arial"/>
          <w:color w:val="000000"/>
          <w:sz w:val="20"/>
        </w:rPr>
        <w:t>главой</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принимается</w:t>
      </w:r>
      <w:r w:rsidR="00993B7C" w:rsidRPr="000030F8">
        <w:rPr>
          <w:rFonts w:ascii="Arial" w:hAnsi="Arial" w:cs="Arial"/>
          <w:color w:val="000000"/>
          <w:sz w:val="20"/>
        </w:rPr>
        <w:t xml:space="preserve"> </w:t>
      </w:r>
      <w:r w:rsidRPr="000030F8">
        <w:rPr>
          <w:rFonts w:ascii="Arial" w:hAnsi="Arial" w:cs="Arial"/>
          <w:color w:val="000000"/>
          <w:sz w:val="20"/>
        </w:rPr>
        <w:t>реш</w:t>
      </w:r>
      <w:r w:rsidRPr="000030F8">
        <w:rPr>
          <w:rFonts w:ascii="Arial" w:hAnsi="Arial" w:cs="Arial"/>
          <w:color w:val="000000"/>
          <w:sz w:val="20"/>
        </w:rPr>
        <w:t>е</w:t>
      </w:r>
      <w:r w:rsidRPr="000030F8">
        <w:rPr>
          <w:rFonts w:ascii="Arial" w:hAnsi="Arial" w:cs="Arial"/>
          <w:color w:val="000000"/>
          <w:sz w:val="20"/>
        </w:rPr>
        <w:t>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повторной</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безвозмездной</w:t>
      </w:r>
      <w:r w:rsidR="00993B7C" w:rsidRPr="000030F8">
        <w:rPr>
          <w:rFonts w:ascii="Arial" w:hAnsi="Arial" w:cs="Arial"/>
          <w:color w:val="000000"/>
          <w:sz w:val="20"/>
        </w:rPr>
        <w:t xml:space="preserve"> </w:t>
      </w:r>
      <w:r w:rsidRPr="000030F8">
        <w:rPr>
          <w:rFonts w:ascii="Arial" w:hAnsi="Arial" w:cs="Arial"/>
          <w:color w:val="000000"/>
          <w:sz w:val="20"/>
        </w:rPr>
        <w:t>передаче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баланс</w:t>
      </w:r>
      <w:r w:rsidR="00993B7C" w:rsidRPr="000030F8">
        <w:rPr>
          <w:rFonts w:ascii="Arial" w:hAnsi="Arial" w:cs="Arial"/>
          <w:color w:val="000000"/>
          <w:sz w:val="20"/>
        </w:rPr>
        <w:t xml:space="preserve"> </w:t>
      </w:r>
      <w:r w:rsidRPr="000030F8">
        <w:rPr>
          <w:rFonts w:ascii="Arial" w:hAnsi="Arial" w:cs="Arial"/>
          <w:color w:val="000000"/>
          <w:sz w:val="20"/>
        </w:rPr>
        <w:t>благотворительной</w:t>
      </w:r>
      <w:r w:rsidR="00993B7C" w:rsidRPr="000030F8">
        <w:rPr>
          <w:rFonts w:ascii="Arial" w:hAnsi="Arial" w:cs="Arial"/>
          <w:color w:val="000000"/>
          <w:sz w:val="20"/>
        </w:rPr>
        <w:t xml:space="preserve"> </w:t>
      </w:r>
      <w:r w:rsidRPr="000030F8">
        <w:rPr>
          <w:rFonts w:ascii="Arial" w:hAnsi="Arial" w:cs="Arial"/>
          <w:color w:val="000000"/>
          <w:sz w:val="20"/>
        </w:rPr>
        <w:t>организации,</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уничтожении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18.</w:t>
      </w:r>
      <w:r w:rsidR="00993B7C" w:rsidRPr="000030F8">
        <w:rPr>
          <w:rFonts w:ascii="Arial" w:hAnsi="Arial" w:cs="Arial"/>
          <w:color w:val="000000"/>
          <w:sz w:val="20"/>
        </w:rPr>
        <w:t xml:space="preserve"> </w:t>
      </w:r>
      <w:r w:rsidRPr="000030F8">
        <w:rPr>
          <w:rFonts w:ascii="Arial" w:hAnsi="Arial" w:cs="Arial"/>
          <w:color w:val="000000"/>
          <w:sz w:val="20"/>
        </w:rPr>
        <w:t>Средства,</w:t>
      </w:r>
      <w:r w:rsidR="00993B7C" w:rsidRPr="000030F8">
        <w:rPr>
          <w:rFonts w:ascii="Arial" w:hAnsi="Arial" w:cs="Arial"/>
          <w:color w:val="000000"/>
          <w:sz w:val="20"/>
        </w:rPr>
        <w:t xml:space="preserve"> </w:t>
      </w:r>
      <w:r w:rsidRPr="000030F8">
        <w:rPr>
          <w:rFonts w:ascii="Arial" w:hAnsi="Arial" w:cs="Arial"/>
          <w:color w:val="000000"/>
          <w:sz w:val="20"/>
        </w:rPr>
        <w:t>вырученные</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зачисляются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доход</w:t>
      </w:r>
      <w:r w:rsidR="00993B7C" w:rsidRPr="000030F8">
        <w:rPr>
          <w:rFonts w:ascii="Arial" w:hAnsi="Arial" w:cs="Arial"/>
          <w:color w:val="000000"/>
          <w:sz w:val="20"/>
        </w:rPr>
        <w:t xml:space="preserve"> </w:t>
      </w:r>
      <w:r w:rsidRPr="000030F8">
        <w:rPr>
          <w:rFonts w:ascii="Arial" w:hAnsi="Arial" w:cs="Arial"/>
          <w:color w:val="000000"/>
          <w:sz w:val="20"/>
        </w:rPr>
        <w:t>бюджета</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w:t>
      </w:r>
      <w:r w:rsidRPr="000030F8">
        <w:rPr>
          <w:rFonts w:ascii="Arial" w:hAnsi="Arial" w:cs="Arial"/>
          <w:color w:val="000000"/>
          <w:sz w:val="20"/>
        </w:rPr>
        <w:t>й</w:t>
      </w:r>
      <w:r w:rsidRPr="000030F8">
        <w:rPr>
          <w:rFonts w:ascii="Arial" w:hAnsi="Arial" w:cs="Arial"/>
          <w:color w:val="000000"/>
          <w:sz w:val="20"/>
        </w:rPr>
        <w:t>она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hyperlink r:id="rId80" w:history="1">
        <w:r w:rsidRPr="000030F8">
          <w:rPr>
            <w:rFonts w:ascii="Arial" w:hAnsi="Arial" w:cs="Arial"/>
            <w:color w:val="000000"/>
            <w:sz w:val="20"/>
          </w:rPr>
          <w:t>бюджетным</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hyperlink>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p>
    <w:p w:rsidR="008F690C" w:rsidRPr="000030F8" w:rsidRDefault="00232FCB" w:rsidP="000030F8">
      <w:pPr>
        <w:rPr>
          <w:rFonts w:ascii="Arial" w:hAnsi="Arial" w:cs="Arial"/>
          <w:color w:val="000000"/>
          <w:sz w:val="20"/>
        </w:rPr>
      </w:pPr>
      <w:r w:rsidRPr="000030F8">
        <w:rPr>
          <w:rFonts w:ascii="Arial" w:hAnsi="Arial" w:cs="Arial"/>
          <w:color w:val="000000"/>
          <w:sz w:val="20"/>
        </w:rPr>
        <w:br w:type="textWrapping" w:clear="all"/>
      </w:r>
    </w:p>
    <w:p w:rsidR="00232FCB" w:rsidRPr="000030F8" w:rsidRDefault="00993B7C" w:rsidP="000030F8">
      <w:pPr>
        <w:ind w:firstLine="567"/>
        <w:jc w:val="right"/>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6317C4">
      <w:pPr>
        <w:ind w:left="5670"/>
        <w:jc w:val="right"/>
        <w:rPr>
          <w:rFonts w:ascii="Arial" w:hAnsi="Arial" w:cs="Arial"/>
          <w:color w:val="000000"/>
          <w:sz w:val="20"/>
        </w:rPr>
      </w:pPr>
      <w:r w:rsidRPr="000030F8">
        <w:rPr>
          <w:rFonts w:ascii="Arial" w:hAnsi="Arial" w:cs="Arial"/>
          <w:color w:val="000000"/>
          <w:sz w:val="20"/>
        </w:rPr>
        <w:t>Приложение</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Порядку</w:t>
      </w:r>
    </w:p>
    <w:p w:rsidR="00232FCB" w:rsidRPr="000030F8" w:rsidRDefault="00993B7C" w:rsidP="006317C4">
      <w:pPr>
        <w:ind w:left="5670"/>
        <w:jc w:val="right"/>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6317C4">
      <w:pPr>
        <w:ind w:firstLine="567"/>
        <w:jc w:val="right"/>
        <w:rPr>
          <w:rFonts w:ascii="Arial" w:hAnsi="Arial" w:cs="Arial"/>
          <w:color w:val="000000"/>
          <w:sz w:val="20"/>
        </w:rPr>
      </w:pP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p>
    <w:p w:rsidR="00232FCB" w:rsidRPr="000030F8" w:rsidRDefault="00232FCB" w:rsidP="006317C4">
      <w:pPr>
        <w:ind w:firstLine="567"/>
        <w:jc w:val="right"/>
        <w:rPr>
          <w:rFonts w:ascii="Arial" w:hAnsi="Arial" w:cs="Arial"/>
          <w:color w:val="000000"/>
          <w:sz w:val="20"/>
        </w:rPr>
      </w:pPr>
      <w:r w:rsidRPr="000030F8">
        <w:rPr>
          <w:rFonts w:ascii="Arial" w:hAnsi="Arial" w:cs="Arial"/>
          <w:color w:val="000000"/>
          <w:sz w:val="20"/>
        </w:rPr>
        <w:t>__________________________________</w:t>
      </w:r>
    </w:p>
    <w:p w:rsidR="00232FCB" w:rsidRPr="000030F8" w:rsidRDefault="00232FCB" w:rsidP="006317C4">
      <w:pPr>
        <w:ind w:firstLine="567"/>
        <w:jc w:val="right"/>
        <w:rPr>
          <w:rFonts w:ascii="Arial" w:hAnsi="Arial" w:cs="Arial"/>
          <w:color w:val="000000"/>
          <w:sz w:val="20"/>
        </w:rPr>
      </w:pPr>
      <w:r w:rsidRPr="000030F8">
        <w:rPr>
          <w:rFonts w:ascii="Arial" w:hAnsi="Arial" w:cs="Arial"/>
          <w:color w:val="000000"/>
          <w:sz w:val="20"/>
        </w:rPr>
        <w:t>(</w:t>
      </w:r>
      <w:r w:rsidRPr="000030F8">
        <w:rPr>
          <w:rFonts w:ascii="Arial" w:hAnsi="Arial" w:cs="Arial"/>
          <w:color w:val="000000"/>
          <w:sz w:val="20"/>
          <w:szCs w:val="20"/>
        </w:rPr>
        <w:t>наименование</w:t>
      </w:r>
      <w:r w:rsidR="00993B7C" w:rsidRPr="000030F8">
        <w:rPr>
          <w:rFonts w:ascii="Arial" w:hAnsi="Arial" w:cs="Arial"/>
          <w:color w:val="000000"/>
          <w:sz w:val="20"/>
          <w:szCs w:val="20"/>
        </w:rPr>
        <w:t xml:space="preserve"> </w:t>
      </w:r>
      <w:r w:rsidRPr="000030F8">
        <w:rPr>
          <w:rFonts w:ascii="Arial" w:hAnsi="Arial" w:cs="Arial"/>
          <w:color w:val="000000"/>
          <w:sz w:val="20"/>
          <w:szCs w:val="20"/>
        </w:rPr>
        <w:t>администрации</w:t>
      </w:r>
      <w:r w:rsidRPr="000030F8">
        <w:rPr>
          <w:rFonts w:ascii="Arial" w:hAnsi="Arial" w:cs="Arial"/>
          <w:color w:val="000000"/>
          <w:sz w:val="20"/>
        </w:rPr>
        <w:t>)</w:t>
      </w:r>
    </w:p>
    <w:p w:rsidR="00232FCB" w:rsidRPr="000030F8" w:rsidRDefault="00232FCB" w:rsidP="006317C4">
      <w:pPr>
        <w:ind w:firstLine="567"/>
        <w:jc w:val="right"/>
        <w:rPr>
          <w:rFonts w:ascii="Arial" w:hAnsi="Arial" w:cs="Arial"/>
          <w:color w:val="000000"/>
          <w:sz w:val="20"/>
        </w:rPr>
      </w:pPr>
      <w:r w:rsidRPr="000030F8">
        <w:rPr>
          <w:rFonts w:ascii="Arial" w:hAnsi="Arial" w:cs="Arial"/>
          <w:color w:val="000000"/>
          <w:sz w:val="20"/>
        </w:rPr>
        <w:t>__________________________________</w:t>
      </w:r>
    </w:p>
    <w:p w:rsidR="00232FCB" w:rsidRPr="000030F8" w:rsidRDefault="00232FCB" w:rsidP="006317C4">
      <w:pPr>
        <w:ind w:firstLine="567"/>
        <w:jc w:val="right"/>
        <w:rPr>
          <w:rFonts w:ascii="Arial" w:hAnsi="Arial" w:cs="Arial"/>
          <w:color w:val="000000"/>
          <w:sz w:val="20"/>
        </w:rPr>
      </w:pPr>
      <w:r w:rsidRPr="000030F8">
        <w:rPr>
          <w:rFonts w:ascii="Arial" w:hAnsi="Arial" w:cs="Arial"/>
          <w:color w:val="000000"/>
          <w:sz w:val="20"/>
        </w:rPr>
        <w:t>__________________________________</w:t>
      </w:r>
    </w:p>
    <w:p w:rsidR="00232FCB" w:rsidRPr="000030F8" w:rsidRDefault="00232FCB" w:rsidP="006317C4">
      <w:pPr>
        <w:ind w:firstLine="567"/>
        <w:jc w:val="right"/>
        <w:rPr>
          <w:rFonts w:ascii="Arial" w:hAnsi="Arial" w:cs="Arial"/>
          <w:color w:val="000000"/>
          <w:sz w:val="20"/>
        </w:rPr>
      </w:pP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(ф.и.о.,</w:t>
      </w:r>
      <w:r w:rsidR="00993B7C" w:rsidRPr="000030F8">
        <w:rPr>
          <w:rFonts w:ascii="Arial" w:hAnsi="Arial" w:cs="Arial"/>
          <w:color w:val="000000"/>
          <w:sz w:val="20"/>
        </w:rPr>
        <w:t xml:space="preserve"> </w:t>
      </w:r>
      <w:r w:rsidRPr="000030F8">
        <w:rPr>
          <w:rFonts w:ascii="Arial" w:hAnsi="Arial" w:cs="Arial"/>
          <w:color w:val="000000"/>
          <w:sz w:val="20"/>
        </w:rPr>
        <w:t>занимаемая</w:t>
      </w:r>
      <w:r w:rsidR="00993B7C" w:rsidRPr="000030F8">
        <w:rPr>
          <w:rFonts w:ascii="Arial" w:hAnsi="Arial" w:cs="Arial"/>
          <w:color w:val="000000"/>
          <w:sz w:val="20"/>
        </w:rPr>
        <w:t xml:space="preserve"> </w:t>
      </w:r>
      <w:r w:rsidRPr="000030F8">
        <w:rPr>
          <w:rFonts w:ascii="Arial" w:hAnsi="Arial" w:cs="Arial"/>
          <w:color w:val="000000"/>
          <w:sz w:val="20"/>
        </w:rPr>
        <w:t>должность)</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center"/>
        <w:rPr>
          <w:rFonts w:ascii="Arial" w:hAnsi="Arial" w:cs="Arial"/>
          <w:color w:val="000000"/>
          <w:sz w:val="20"/>
        </w:rPr>
      </w:pPr>
      <w:r w:rsidRPr="000030F8">
        <w:rPr>
          <w:rFonts w:ascii="Arial" w:hAnsi="Arial" w:cs="Arial"/>
          <w:b/>
          <w:bCs/>
          <w:color w:val="000000"/>
          <w:sz w:val="20"/>
          <w:szCs w:val="28"/>
        </w:rPr>
        <w:t>Уведомление</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о</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получении</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подарка</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от</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«___»________</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20__</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г</w:t>
      </w:r>
      <w:r w:rsidRPr="000030F8">
        <w:rPr>
          <w:rFonts w:ascii="Arial" w:hAnsi="Arial" w:cs="Arial"/>
          <w:b/>
          <w:bCs/>
          <w:color w:val="000000"/>
          <w:sz w:val="20"/>
          <w:szCs w:val="32"/>
        </w:rPr>
        <w:t>.</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Извещаю</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(дата</w:t>
      </w:r>
      <w:r w:rsidR="00993B7C" w:rsidRPr="000030F8">
        <w:rPr>
          <w:rFonts w:ascii="Arial" w:hAnsi="Arial" w:cs="Arial"/>
          <w:color w:val="000000"/>
          <w:sz w:val="20"/>
        </w:rPr>
        <w:t xml:space="preserve"> </w:t>
      </w:r>
      <w:r w:rsidRPr="000030F8">
        <w:rPr>
          <w:rFonts w:ascii="Arial" w:hAnsi="Arial" w:cs="Arial"/>
          <w:color w:val="000000"/>
          <w:sz w:val="20"/>
        </w:rPr>
        <w:t>получения)</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подарка(ов)</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протокольного</w:t>
      </w:r>
      <w:r w:rsidR="00993B7C" w:rsidRPr="000030F8">
        <w:rPr>
          <w:rFonts w:ascii="Arial" w:hAnsi="Arial" w:cs="Arial"/>
          <w:color w:val="000000"/>
          <w:sz w:val="20"/>
        </w:rPr>
        <w:t xml:space="preserve"> </w:t>
      </w:r>
      <w:r w:rsidRPr="000030F8">
        <w:rPr>
          <w:rFonts w:ascii="Arial" w:hAnsi="Arial" w:cs="Arial"/>
          <w:color w:val="000000"/>
          <w:sz w:val="20"/>
        </w:rPr>
        <w:t>мероприятия,</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командировки,</w:t>
      </w:r>
      <w:r w:rsidR="00993B7C" w:rsidRPr="000030F8">
        <w:rPr>
          <w:rFonts w:ascii="Arial" w:hAnsi="Arial" w:cs="Arial"/>
          <w:color w:val="000000"/>
          <w:sz w:val="20"/>
        </w:rPr>
        <w:t xml:space="preserve"> </w:t>
      </w:r>
      <w:r w:rsidRPr="000030F8">
        <w:rPr>
          <w:rFonts w:ascii="Arial" w:hAnsi="Arial" w:cs="Arial"/>
          <w:color w:val="000000"/>
          <w:sz w:val="20"/>
        </w:rPr>
        <w:t>другого</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официального</w:t>
      </w:r>
      <w:r w:rsidR="00993B7C" w:rsidRPr="000030F8">
        <w:rPr>
          <w:rFonts w:ascii="Arial" w:hAnsi="Arial" w:cs="Arial"/>
          <w:color w:val="000000"/>
          <w:sz w:val="20"/>
        </w:rPr>
        <w:t xml:space="preserve"> </w:t>
      </w:r>
      <w:r w:rsidRPr="000030F8">
        <w:rPr>
          <w:rFonts w:ascii="Arial" w:hAnsi="Arial" w:cs="Arial"/>
          <w:color w:val="000000"/>
          <w:sz w:val="20"/>
        </w:rPr>
        <w:t>мероприятия,</w:t>
      </w:r>
      <w:r w:rsidR="00993B7C" w:rsidRPr="000030F8">
        <w:rPr>
          <w:rFonts w:ascii="Arial" w:hAnsi="Arial" w:cs="Arial"/>
          <w:color w:val="000000"/>
          <w:sz w:val="20"/>
        </w:rPr>
        <w:t xml:space="preserve"> </w:t>
      </w:r>
      <w:r w:rsidRPr="000030F8">
        <w:rPr>
          <w:rFonts w:ascii="Arial" w:hAnsi="Arial" w:cs="Arial"/>
          <w:color w:val="000000"/>
          <w:sz w:val="20"/>
        </w:rPr>
        <w:t>место</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дата</w:t>
      </w:r>
      <w:r w:rsidR="00993B7C" w:rsidRPr="000030F8">
        <w:rPr>
          <w:rFonts w:ascii="Arial" w:hAnsi="Arial" w:cs="Arial"/>
          <w:color w:val="000000"/>
          <w:sz w:val="20"/>
        </w:rPr>
        <w:t xml:space="preserve"> </w:t>
      </w:r>
      <w:r w:rsidRPr="000030F8">
        <w:rPr>
          <w:rFonts w:ascii="Arial" w:hAnsi="Arial" w:cs="Arial"/>
          <w:color w:val="000000"/>
          <w:sz w:val="20"/>
        </w:rPr>
        <w:t>проведения)</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tbl>
      <w:tblPr>
        <w:tblW w:w="5000" w:type="pct"/>
        <w:tblCellMar>
          <w:left w:w="0" w:type="dxa"/>
          <w:right w:w="0" w:type="dxa"/>
        </w:tblCellMar>
        <w:tblLook w:val="04A0"/>
      </w:tblPr>
      <w:tblGrid>
        <w:gridCol w:w="3927"/>
        <w:gridCol w:w="4180"/>
        <w:gridCol w:w="3415"/>
        <w:gridCol w:w="3833"/>
      </w:tblGrid>
      <w:tr w:rsidR="00232FCB" w:rsidRPr="000030F8" w:rsidTr="006317C4">
        <w:trPr>
          <w:cantSplit/>
        </w:trPr>
        <w:tc>
          <w:tcPr>
            <w:tcW w:w="127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подарка</w:t>
            </w:r>
          </w:p>
        </w:tc>
        <w:tc>
          <w:tcPr>
            <w:tcW w:w="13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Характеристика</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оп</w:t>
            </w:r>
            <w:r w:rsidRPr="000030F8">
              <w:rPr>
                <w:rFonts w:ascii="Arial" w:hAnsi="Arial" w:cs="Arial"/>
                <w:color w:val="000000"/>
                <w:sz w:val="20"/>
              </w:rPr>
              <w:t>и</w:t>
            </w:r>
            <w:r w:rsidRPr="000030F8">
              <w:rPr>
                <w:rFonts w:ascii="Arial" w:hAnsi="Arial" w:cs="Arial"/>
                <w:color w:val="000000"/>
                <w:sz w:val="20"/>
              </w:rPr>
              <w:t>сание</w:t>
            </w:r>
          </w:p>
        </w:tc>
        <w:tc>
          <w:tcPr>
            <w:tcW w:w="11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Количество</w:t>
            </w:r>
            <w:r w:rsidR="00993B7C" w:rsidRPr="000030F8">
              <w:rPr>
                <w:rFonts w:ascii="Arial" w:hAnsi="Arial" w:cs="Arial"/>
                <w:color w:val="000000"/>
                <w:sz w:val="20"/>
              </w:rPr>
              <w:t xml:space="preserve"> </w:t>
            </w:r>
            <w:r w:rsidRPr="000030F8">
              <w:rPr>
                <w:rFonts w:ascii="Arial" w:hAnsi="Arial" w:cs="Arial"/>
                <w:color w:val="000000"/>
                <w:sz w:val="20"/>
              </w:rPr>
              <w:t>предметов</w:t>
            </w:r>
          </w:p>
        </w:tc>
        <w:tc>
          <w:tcPr>
            <w:tcW w:w="124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рублях</w:t>
            </w:r>
            <w:hyperlink r:id="rId81" w:anchor="sub_1111" w:history="1">
              <w:r w:rsidRPr="000030F8">
                <w:rPr>
                  <w:rFonts w:ascii="Arial" w:hAnsi="Arial" w:cs="Arial"/>
                  <w:color w:val="000000"/>
                  <w:sz w:val="20"/>
                </w:rPr>
                <w:t>*</w:t>
              </w:r>
            </w:hyperlink>
          </w:p>
        </w:tc>
      </w:tr>
      <w:tr w:rsidR="00232FCB" w:rsidRPr="000030F8" w:rsidTr="006317C4">
        <w:trPr>
          <w:cantSplit/>
        </w:trPr>
        <w:tc>
          <w:tcPr>
            <w:tcW w:w="127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1.</w:t>
            </w:r>
          </w:p>
        </w:tc>
        <w:tc>
          <w:tcPr>
            <w:tcW w:w="13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1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24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r>
      <w:tr w:rsidR="00232FCB" w:rsidRPr="000030F8" w:rsidTr="006317C4">
        <w:trPr>
          <w:cantSplit/>
        </w:trPr>
        <w:tc>
          <w:tcPr>
            <w:tcW w:w="127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2.</w:t>
            </w:r>
          </w:p>
        </w:tc>
        <w:tc>
          <w:tcPr>
            <w:tcW w:w="13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1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24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r>
      <w:tr w:rsidR="00232FCB" w:rsidRPr="000030F8" w:rsidTr="006317C4">
        <w:trPr>
          <w:cantSplit/>
        </w:trPr>
        <w:tc>
          <w:tcPr>
            <w:tcW w:w="127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3.</w:t>
            </w:r>
          </w:p>
        </w:tc>
        <w:tc>
          <w:tcPr>
            <w:tcW w:w="13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1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24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r>
      <w:tr w:rsidR="00232FCB" w:rsidRPr="000030F8" w:rsidTr="006317C4">
        <w:trPr>
          <w:cantSplit/>
        </w:trPr>
        <w:tc>
          <w:tcPr>
            <w:tcW w:w="127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Итого</w:t>
            </w:r>
          </w:p>
        </w:tc>
        <w:tc>
          <w:tcPr>
            <w:tcW w:w="13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11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24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r>
    </w:tbl>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Приложение:</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_____________________________________________</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____</w:t>
      </w:r>
      <w:r w:rsidR="00993B7C" w:rsidRPr="000030F8">
        <w:rPr>
          <w:rFonts w:ascii="Arial" w:hAnsi="Arial" w:cs="Arial"/>
          <w:color w:val="000000"/>
          <w:sz w:val="20"/>
        </w:rPr>
        <w:t xml:space="preserve"> </w:t>
      </w:r>
      <w:r w:rsidRPr="000030F8">
        <w:rPr>
          <w:rFonts w:ascii="Arial" w:hAnsi="Arial" w:cs="Arial"/>
          <w:color w:val="000000"/>
          <w:sz w:val="20"/>
        </w:rPr>
        <w:t>листах.</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документа)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представившее</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__________</w:t>
      </w:r>
      <w:r w:rsidR="00993B7C" w:rsidRPr="000030F8">
        <w:rPr>
          <w:rFonts w:ascii="Arial" w:hAnsi="Arial" w:cs="Arial"/>
          <w:color w:val="000000"/>
          <w:sz w:val="20"/>
        </w:rPr>
        <w:t xml:space="preserve"> </w:t>
      </w:r>
      <w:r w:rsidRPr="000030F8">
        <w:rPr>
          <w:rFonts w:ascii="Arial" w:hAnsi="Arial" w:cs="Arial"/>
          <w:color w:val="000000"/>
          <w:sz w:val="20"/>
        </w:rPr>
        <w:t>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(подпись)</w:t>
      </w:r>
      <w:r w:rsidR="00993B7C" w:rsidRPr="000030F8">
        <w:rPr>
          <w:rFonts w:ascii="Arial" w:hAnsi="Arial" w:cs="Arial"/>
          <w:color w:val="000000"/>
          <w:sz w:val="20"/>
        </w:rPr>
        <w:t xml:space="preserve"> </w:t>
      </w:r>
      <w:r w:rsidRPr="000030F8">
        <w:rPr>
          <w:rFonts w:ascii="Arial" w:hAnsi="Arial" w:cs="Arial"/>
          <w:color w:val="000000"/>
          <w:sz w:val="20"/>
        </w:rPr>
        <w:t>(расшифровка</w:t>
      </w:r>
      <w:r w:rsidR="00993B7C" w:rsidRPr="000030F8">
        <w:rPr>
          <w:rFonts w:ascii="Arial" w:hAnsi="Arial" w:cs="Arial"/>
          <w:color w:val="000000"/>
          <w:sz w:val="20"/>
        </w:rPr>
        <w:t xml:space="preserve"> </w:t>
      </w:r>
      <w:r w:rsidRPr="000030F8">
        <w:rPr>
          <w:rFonts w:ascii="Arial" w:hAnsi="Arial" w:cs="Arial"/>
          <w:color w:val="000000"/>
          <w:sz w:val="20"/>
        </w:rPr>
        <w:t>подписи)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«___»</w:t>
      </w:r>
      <w:r w:rsidR="00993B7C" w:rsidRPr="000030F8">
        <w:rPr>
          <w:rFonts w:ascii="Arial" w:hAnsi="Arial" w:cs="Arial"/>
          <w:color w:val="000000"/>
          <w:sz w:val="20"/>
        </w:rPr>
        <w:t xml:space="preserve"> </w:t>
      </w:r>
      <w:r w:rsidRPr="000030F8">
        <w:rPr>
          <w:rFonts w:ascii="Arial" w:hAnsi="Arial" w:cs="Arial"/>
          <w:color w:val="000000"/>
          <w:sz w:val="20"/>
        </w:rPr>
        <w:t>____________</w:t>
      </w:r>
      <w:r w:rsidR="00993B7C" w:rsidRPr="000030F8">
        <w:rPr>
          <w:rFonts w:ascii="Arial" w:hAnsi="Arial" w:cs="Arial"/>
          <w:color w:val="000000"/>
          <w:sz w:val="20"/>
        </w:rPr>
        <w:t xml:space="preserve"> </w:t>
      </w:r>
      <w:r w:rsidRPr="000030F8">
        <w:rPr>
          <w:rFonts w:ascii="Arial" w:hAnsi="Arial" w:cs="Arial"/>
          <w:color w:val="000000"/>
          <w:sz w:val="20"/>
        </w:rPr>
        <w:t>20__</w:t>
      </w:r>
      <w:r w:rsidR="00993B7C" w:rsidRPr="000030F8">
        <w:rPr>
          <w:rFonts w:ascii="Arial" w:hAnsi="Arial" w:cs="Arial"/>
          <w:color w:val="000000"/>
          <w:sz w:val="20"/>
        </w:rPr>
        <w:t xml:space="preserve"> </w:t>
      </w:r>
      <w:r w:rsidRPr="000030F8">
        <w:rPr>
          <w:rFonts w:ascii="Arial" w:hAnsi="Arial" w:cs="Arial"/>
          <w:color w:val="000000"/>
          <w:sz w:val="20"/>
        </w:rPr>
        <w:t>г.</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принявшее</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__________</w:t>
      </w:r>
      <w:r w:rsidR="00993B7C" w:rsidRPr="000030F8">
        <w:rPr>
          <w:rFonts w:ascii="Arial" w:hAnsi="Arial" w:cs="Arial"/>
          <w:color w:val="000000"/>
          <w:sz w:val="20"/>
        </w:rPr>
        <w:t xml:space="preserve"> </w:t>
      </w:r>
      <w:r w:rsidRPr="000030F8">
        <w:rPr>
          <w:rFonts w:ascii="Arial" w:hAnsi="Arial" w:cs="Arial"/>
          <w:color w:val="000000"/>
          <w:sz w:val="20"/>
        </w:rPr>
        <w:t>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(подпись)</w:t>
      </w:r>
      <w:r w:rsidR="00993B7C" w:rsidRPr="000030F8">
        <w:rPr>
          <w:rFonts w:ascii="Arial" w:hAnsi="Arial" w:cs="Arial"/>
          <w:color w:val="000000"/>
          <w:sz w:val="20"/>
        </w:rPr>
        <w:t xml:space="preserve"> </w:t>
      </w:r>
      <w:r w:rsidRPr="000030F8">
        <w:rPr>
          <w:rFonts w:ascii="Arial" w:hAnsi="Arial" w:cs="Arial"/>
          <w:color w:val="000000"/>
          <w:sz w:val="20"/>
        </w:rPr>
        <w:t>(расшифровка</w:t>
      </w:r>
      <w:r w:rsidR="00993B7C" w:rsidRPr="000030F8">
        <w:rPr>
          <w:rFonts w:ascii="Arial" w:hAnsi="Arial" w:cs="Arial"/>
          <w:color w:val="000000"/>
          <w:sz w:val="20"/>
        </w:rPr>
        <w:t xml:space="preserve"> </w:t>
      </w:r>
      <w:r w:rsidRPr="000030F8">
        <w:rPr>
          <w:rFonts w:ascii="Arial" w:hAnsi="Arial" w:cs="Arial"/>
          <w:color w:val="000000"/>
          <w:sz w:val="20"/>
        </w:rPr>
        <w:t>подписи)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«___»</w:t>
      </w:r>
      <w:r w:rsidR="00993B7C" w:rsidRPr="000030F8">
        <w:rPr>
          <w:rFonts w:ascii="Arial" w:hAnsi="Arial" w:cs="Arial"/>
          <w:color w:val="000000"/>
          <w:sz w:val="20"/>
        </w:rPr>
        <w:t xml:space="preserve"> </w:t>
      </w:r>
      <w:r w:rsidRPr="000030F8">
        <w:rPr>
          <w:rFonts w:ascii="Arial" w:hAnsi="Arial" w:cs="Arial"/>
          <w:color w:val="000000"/>
          <w:sz w:val="20"/>
        </w:rPr>
        <w:t>____________</w:t>
      </w:r>
      <w:r w:rsidR="00993B7C" w:rsidRPr="000030F8">
        <w:rPr>
          <w:rFonts w:ascii="Arial" w:hAnsi="Arial" w:cs="Arial"/>
          <w:color w:val="000000"/>
          <w:sz w:val="20"/>
        </w:rPr>
        <w:t xml:space="preserve"> </w:t>
      </w:r>
      <w:r w:rsidRPr="000030F8">
        <w:rPr>
          <w:rFonts w:ascii="Arial" w:hAnsi="Arial" w:cs="Arial"/>
          <w:color w:val="000000"/>
          <w:sz w:val="20"/>
        </w:rPr>
        <w:t>20__</w:t>
      </w:r>
      <w:r w:rsidR="00993B7C" w:rsidRPr="000030F8">
        <w:rPr>
          <w:rFonts w:ascii="Arial" w:hAnsi="Arial" w:cs="Arial"/>
          <w:color w:val="000000"/>
          <w:sz w:val="20"/>
        </w:rPr>
        <w:t xml:space="preserve"> </w:t>
      </w:r>
      <w:r w:rsidRPr="000030F8">
        <w:rPr>
          <w:rFonts w:ascii="Arial" w:hAnsi="Arial" w:cs="Arial"/>
          <w:color w:val="000000"/>
          <w:sz w:val="20"/>
        </w:rPr>
        <w:t>г.</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Регистрационный</w:t>
      </w:r>
      <w:r w:rsidR="00993B7C" w:rsidRPr="000030F8">
        <w:rPr>
          <w:rFonts w:ascii="Arial" w:hAnsi="Arial" w:cs="Arial"/>
          <w:color w:val="000000"/>
          <w:sz w:val="20"/>
        </w:rPr>
        <w:t xml:space="preserve"> </w:t>
      </w:r>
      <w:r w:rsidRPr="000030F8">
        <w:rPr>
          <w:rFonts w:ascii="Arial" w:hAnsi="Arial" w:cs="Arial"/>
          <w:color w:val="000000"/>
          <w:sz w:val="20"/>
        </w:rPr>
        <w:t>номер</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журнале</w:t>
      </w:r>
      <w:r w:rsidR="00993B7C" w:rsidRPr="000030F8">
        <w:rPr>
          <w:rFonts w:ascii="Arial" w:hAnsi="Arial" w:cs="Arial"/>
          <w:color w:val="000000"/>
          <w:sz w:val="20"/>
        </w:rPr>
        <w:t xml:space="preserve"> </w:t>
      </w:r>
      <w:r w:rsidRPr="000030F8">
        <w:rPr>
          <w:rFonts w:ascii="Arial" w:hAnsi="Arial" w:cs="Arial"/>
          <w:color w:val="000000"/>
          <w:sz w:val="20"/>
        </w:rPr>
        <w:t>регистрации</w:t>
      </w:r>
      <w:r w:rsidR="00993B7C" w:rsidRPr="000030F8">
        <w:rPr>
          <w:rFonts w:ascii="Arial" w:hAnsi="Arial" w:cs="Arial"/>
          <w:color w:val="000000"/>
          <w:sz w:val="20"/>
        </w:rPr>
        <w:t xml:space="preserve"> </w:t>
      </w:r>
      <w:r w:rsidRPr="000030F8">
        <w:rPr>
          <w:rFonts w:ascii="Arial" w:hAnsi="Arial" w:cs="Arial"/>
          <w:color w:val="000000"/>
          <w:sz w:val="20"/>
        </w:rPr>
        <w:t>уведомлений</w:t>
      </w:r>
      <w:r w:rsidR="00993B7C" w:rsidRPr="000030F8">
        <w:rPr>
          <w:rFonts w:ascii="Arial" w:hAnsi="Arial" w:cs="Arial"/>
          <w:color w:val="000000"/>
          <w:sz w:val="20"/>
        </w:rPr>
        <w:t xml:space="preserve"> </w:t>
      </w:r>
      <w:r w:rsidRPr="000030F8">
        <w:rPr>
          <w:rFonts w:ascii="Arial" w:hAnsi="Arial" w:cs="Arial"/>
          <w:color w:val="000000"/>
          <w:sz w:val="20"/>
        </w:rPr>
        <w:t>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«___»</w:t>
      </w:r>
      <w:r w:rsidR="00993B7C" w:rsidRPr="000030F8">
        <w:rPr>
          <w:rFonts w:ascii="Arial" w:hAnsi="Arial" w:cs="Arial"/>
          <w:color w:val="000000"/>
          <w:sz w:val="20"/>
        </w:rPr>
        <w:t xml:space="preserve"> </w:t>
      </w:r>
      <w:r w:rsidRPr="000030F8">
        <w:rPr>
          <w:rFonts w:ascii="Arial" w:hAnsi="Arial" w:cs="Arial"/>
          <w:color w:val="000000"/>
          <w:sz w:val="20"/>
        </w:rPr>
        <w:t>____________</w:t>
      </w:r>
      <w:r w:rsidR="00993B7C" w:rsidRPr="000030F8">
        <w:rPr>
          <w:rFonts w:ascii="Arial" w:hAnsi="Arial" w:cs="Arial"/>
          <w:color w:val="000000"/>
          <w:sz w:val="20"/>
        </w:rPr>
        <w:t xml:space="preserve"> </w:t>
      </w:r>
      <w:r w:rsidRPr="000030F8">
        <w:rPr>
          <w:rFonts w:ascii="Arial" w:hAnsi="Arial" w:cs="Arial"/>
          <w:color w:val="000000"/>
          <w:sz w:val="20"/>
        </w:rPr>
        <w:t>20__</w:t>
      </w:r>
      <w:r w:rsidR="00993B7C" w:rsidRPr="000030F8">
        <w:rPr>
          <w:rFonts w:ascii="Arial" w:hAnsi="Arial" w:cs="Arial"/>
          <w:color w:val="000000"/>
          <w:sz w:val="20"/>
        </w:rPr>
        <w:t xml:space="preserve"> </w:t>
      </w:r>
      <w:r w:rsidRPr="000030F8">
        <w:rPr>
          <w:rFonts w:ascii="Arial" w:hAnsi="Arial" w:cs="Arial"/>
          <w:color w:val="000000"/>
          <w:sz w:val="20"/>
        </w:rPr>
        <w:t>г.</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Заполняется</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наличии</w:t>
      </w:r>
      <w:r w:rsidR="00993B7C" w:rsidRPr="000030F8">
        <w:rPr>
          <w:rFonts w:ascii="Arial" w:hAnsi="Arial" w:cs="Arial"/>
          <w:color w:val="000000"/>
          <w:sz w:val="20"/>
        </w:rPr>
        <w:t xml:space="preserve"> </w:t>
      </w:r>
      <w:r w:rsidRPr="000030F8">
        <w:rPr>
          <w:rFonts w:ascii="Arial" w:hAnsi="Arial" w:cs="Arial"/>
          <w:color w:val="000000"/>
          <w:sz w:val="20"/>
        </w:rPr>
        <w:t>документов,</w:t>
      </w:r>
      <w:r w:rsidR="00993B7C" w:rsidRPr="000030F8">
        <w:rPr>
          <w:rFonts w:ascii="Arial" w:hAnsi="Arial" w:cs="Arial"/>
          <w:color w:val="000000"/>
          <w:sz w:val="20"/>
        </w:rPr>
        <w:t xml:space="preserve"> </w:t>
      </w:r>
      <w:r w:rsidRPr="000030F8">
        <w:rPr>
          <w:rFonts w:ascii="Arial" w:hAnsi="Arial" w:cs="Arial"/>
          <w:color w:val="000000"/>
          <w:sz w:val="20"/>
        </w:rPr>
        <w:t>подтверждающих</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подарка.</w:t>
      </w:r>
    </w:p>
    <w:p w:rsidR="00232FCB" w:rsidRDefault="00232FCB" w:rsidP="000030F8">
      <w:pPr>
        <w:rPr>
          <w:rFonts w:ascii="Arial" w:hAnsi="Arial" w:cs="Arial"/>
          <w:color w:val="000000"/>
          <w:sz w:val="20"/>
        </w:rPr>
      </w:pPr>
    </w:p>
    <w:p w:rsidR="006317C4" w:rsidRPr="000030F8" w:rsidRDefault="006317C4" w:rsidP="000030F8">
      <w:pPr>
        <w:rPr>
          <w:rFonts w:ascii="Arial" w:hAnsi="Arial" w:cs="Arial"/>
          <w:color w:val="000000"/>
          <w:sz w:val="20"/>
        </w:rPr>
      </w:pPr>
    </w:p>
    <w:tbl>
      <w:tblPr>
        <w:tblW w:w="5000" w:type="pct"/>
        <w:tblLook w:val="0000"/>
      </w:tblPr>
      <w:tblGrid>
        <w:gridCol w:w="6284"/>
        <w:gridCol w:w="2094"/>
        <w:gridCol w:w="6977"/>
      </w:tblGrid>
      <w:tr w:rsidR="00232FCB" w:rsidRPr="000030F8" w:rsidTr="006317C4">
        <w:trPr>
          <w:cantSplit/>
        </w:trPr>
        <w:tc>
          <w:tcPr>
            <w:tcW w:w="2046" w:type="pct"/>
            <w:vAlign w:val="center"/>
          </w:tcPr>
          <w:p w:rsidR="00232FCB" w:rsidRPr="000030F8" w:rsidRDefault="00232FCB" w:rsidP="006317C4">
            <w:pPr>
              <w:tabs>
                <w:tab w:val="left" w:pos="4285"/>
              </w:tabs>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Ч</w:t>
            </w:r>
            <w:r w:rsidR="000030F8" w:rsidRPr="000030F8">
              <w:rPr>
                <w:rFonts w:ascii="Arial" w:hAnsi="Arial" w:cs="Arial"/>
                <w:bCs/>
                <w:noProof/>
                <w:color w:val="000000"/>
                <w:sz w:val="20"/>
              </w:rPr>
              <w:t>Ă</w:t>
            </w:r>
            <w:r w:rsidRPr="000030F8">
              <w:rPr>
                <w:rFonts w:ascii="Arial" w:hAnsi="Arial" w:cs="Arial"/>
                <w:bCs/>
                <w:noProof/>
                <w:color w:val="000000"/>
                <w:sz w:val="20"/>
              </w:rPr>
              <w:t>ВАШ</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РЕСПУБЛИКИ</w:t>
            </w:r>
          </w:p>
          <w:p w:rsidR="00232FCB" w:rsidRPr="000030F8" w:rsidRDefault="00232FCB" w:rsidP="006317C4">
            <w:pPr>
              <w:tabs>
                <w:tab w:val="left" w:pos="4285"/>
              </w:tabs>
              <w:autoSpaceDE w:val="0"/>
              <w:autoSpaceDN w:val="0"/>
              <w:adjustRightInd w:val="0"/>
              <w:jc w:val="center"/>
              <w:rPr>
                <w:rFonts w:ascii="Arial" w:hAnsi="Arial" w:cs="Arial"/>
                <w:color w:val="000000"/>
                <w:sz w:val="20"/>
              </w:rPr>
            </w:pPr>
            <w:r w:rsidRPr="000030F8">
              <w:rPr>
                <w:rFonts w:ascii="Arial" w:hAnsi="Arial" w:cs="Arial"/>
                <w:caps/>
                <w:color w:val="000000"/>
                <w:sz w:val="20"/>
              </w:rPr>
              <w:t>С</w:t>
            </w:r>
            <w:r w:rsidR="000030F8" w:rsidRPr="000030F8">
              <w:rPr>
                <w:rFonts w:ascii="Arial" w:hAnsi="Arial" w:cs="Arial"/>
                <w:caps/>
                <w:color w:val="000000"/>
                <w:sz w:val="20"/>
              </w:rPr>
              <w:t>Ĕ</w:t>
            </w:r>
            <w:r w:rsidRPr="000030F8">
              <w:rPr>
                <w:rFonts w:ascii="Arial" w:hAnsi="Arial" w:cs="Arial"/>
                <w:caps/>
                <w:color w:val="000000"/>
                <w:sz w:val="20"/>
              </w:rPr>
              <w:t>нт</w:t>
            </w:r>
            <w:r w:rsidR="000030F8" w:rsidRPr="000030F8">
              <w:rPr>
                <w:rFonts w:ascii="Arial" w:hAnsi="Arial" w:cs="Arial"/>
                <w:caps/>
                <w:color w:val="000000"/>
                <w:sz w:val="20"/>
              </w:rPr>
              <w:t>Ĕ</w:t>
            </w:r>
            <w:r w:rsidRPr="000030F8">
              <w:rPr>
                <w:rFonts w:ascii="Arial" w:hAnsi="Arial" w:cs="Arial"/>
                <w:caps/>
                <w:color w:val="000000"/>
                <w:sz w:val="20"/>
              </w:rPr>
              <w:t>рв</w:t>
            </w:r>
            <w:r w:rsidR="000030F8" w:rsidRPr="000030F8">
              <w:rPr>
                <w:rFonts w:ascii="Arial" w:hAnsi="Arial" w:cs="Arial"/>
                <w:caps/>
                <w:color w:val="000000"/>
                <w:sz w:val="20"/>
              </w:rPr>
              <w:t>Ă</w:t>
            </w:r>
            <w:r w:rsidRPr="000030F8">
              <w:rPr>
                <w:rFonts w:ascii="Arial" w:hAnsi="Arial" w:cs="Arial"/>
                <w:caps/>
                <w:color w:val="000000"/>
                <w:sz w:val="20"/>
              </w:rPr>
              <w:t>рри</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РАЙОНĚ</w:t>
            </w:r>
          </w:p>
          <w:p w:rsidR="00232FCB" w:rsidRPr="000030F8" w:rsidRDefault="00232FCB" w:rsidP="006317C4">
            <w:pPr>
              <w:tabs>
                <w:tab w:val="left" w:pos="4285"/>
              </w:tabs>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АКСАРИН</w:t>
            </w:r>
            <w:r w:rsidR="00993B7C" w:rsidRPr="000030F8">
              <w:rPr>
                <w:rFonts w:ascii="Arial" w:hAnsi="Arial" w:cs="Arial"/>
                <w:bCs/>
                <w:noProof/>
                <w:color w:val="000000"/>
                <w:sz w:val="20"/>
              </w:rPr>
              <w:t xml:space="preserve"> </w:t>
            </w:r>
            <w:r w:rsidRPr="000030F8">
              <w:rPr>
                <w:rFonts w:ascii="Arial" w:hAnsi="Arial" w:cs="Arial"/>
                <w:bCs/>
                <w:noProof/>
                <w:color w:val="000000"/>
                <w:sz w:val="20"/>
              </w:rPr>
              <w:t>ПОСЕЛЕНИЙĚН</w:t>
            </w:r>
          </w:p>
          <w:p w:rsidR="008F690C" w:rsidRPr="000030F8" w:rsidRDefault="00232FCB" w:rsidP="006317C4">
            <w:pPr>
              <w:tabs>
                <w:tab w:val="left" w:pos="4285"/>
              </w:tabs>
              <w:autoSpaceDE w:val="0"/>
              <w:autoSpaceDN w:val="0"/>
              <w:adjustRightInd w:val="0"/>
              <w:jc w:val="center"/>
              <w:rPr>
                <w:rFonts w:ascii="Arial" w:hAnsi="Arial" w:cs="Arial"/>
                <w:bCs/>
                <w:color w:val="000000"/>
                <w:sz w:val="20"/>
                <w:szCs w:val="20"/>
              </w:rPr>
            </w:pPr>
            <w:r w:rsidRPr="000030F8">
              <w:rPr>
                <w:rFonts w:ascii="Arial" w:hAnsi="Arial" w:cs="Arial"/>
                <w:bCs/>
                <w:noProof/>
                <w:color w:val="000000"/>
                <w:sz w:val="20"/>
                <w:lang w:eastAsia="en-US"/>
              </w:rPr>
              <w:t>ЯЛ</w:t>
            </w:r>
            <w:r w:rsidR="00993B7C" w:rsidRPr="000030F8">
              <w:rPr>
                <w:rFonts w:ascii="Arial" w:hAnsi="Arial" w:cs="Arial"/>
                <w:bCs/>
                <w:noProof/>
                <w:color w:val="000000"/>
                <w:sz w:val="20"/>
                <w:lang w:eastAsia="en-US"/>
              </w:rPr>
              <w:t xml:space="preserve"> </w:t>
            </w:r>
            <w:r w:rsidRPr="000030F8">
              <w:rPr>
                <w:rFonts w:ascii="Arial" w:hAnsi="Arial" w:cs="Arial"/>
                <w:bCs/>
                <w:noProof/>
                <w:color w:val="000000"/>
                <w:sz w:val="20"/>
                <w:lang w:eastAsia="en-US"/>
              </w:rPr>
              <w:t>ХУТЛ</w:t>
            </w:r>
            <w:r w:rsidR="000030F8" w:rsidRPr="000030F8">
              <w:rPr>
                <w:rFonts w:ascii="Arial" w:hAnsi="Arial" w:cs="Arial"/>
                <w:bCs/>
                <w:noProof/>
                <w:color w:val="000000"/>
                <w:sz w:val="20"/>
                <w:lang w:eastAsia="en-US"/>
              </w:rPr>
              <w:t>Ă</w:t>
            </w:r>
            <w:r w:rsidRPr="000030F8">
              <w:rPr>
                <w:rFonts w:ascii="Arial" w:hAnsi="Arial" w:cs="Arial"/>
                <w:bCs/>
                <w:noProof/>
                <w:color w:val="000000"/>
                <w:sz w:val="20"/>
                <w:lang w:eastAsia="en-US"/>
              </w:rPr>
              <w:t>ХĚ</w:t>
            </w:r>
            <w:r w:rsidR="00993B7C" w:rsidRPr="000030F8">
              <w:rPr>
                <w:rFonts w:ascii="Arial" w:hAnsi="Arial" w:cs="Arial"/>
                <w:bCs/>
                <w:noProof/>
                <w:color w:val="000000"/>
                <w:sz w:val="20"/>
                <w:lang w:eastAsia="en-US"/>
              </w:rPr>
              <w:t xml:space="preserve"> </w:t>
            </w:r>
          </w:p>
          <w:p w:rsidR="008F690C" w:rsidRPr="000030F8" w:rsidRDefault="00232FCB" w:rsidP="006317C4">
            <w:pPr>
              <w:tabs>
                <w:tab w:val="left" w:pos="4285"/>
              </w:tabs>
              <w:autoSpaceDE w:val="0"/>
              <w:autoSpaceDN w:val="0"/>
              <w:adjustRightInd w:val="0"/>
              <w:jc w:val="center"/>
              <w:rPr>
                <w:rFonts w:ascii="Arial" w:hAnsi="Arial" w:cs="Arial"/>
                <w:b/>
                <w:bCs/>
                <w:noProof/>
                <w:color w:val="000000"/>
                <w:sz w:val="20"/>
              </w:rPr>
            </w:pPr>
            <w:r w:rsidRPr="000030F8">
              <w:rPr>
                <w:rFonts w:ascii="Arial" w:hAnsi="Arial" w:cs="Arial"/>
                <w:b/>
                <w:bCs/>
                <w:noProof/>
                <w:color w:val="000000"/>
                <w:sz w:val="20"/>
              </w:rPr>
              <w:t>ЙЫШ</w:t>
            </w:r>
            <w:r w:rsidR="000030F8" w:rsidRPr="000030F8">
              <w:rPr>
                <w:rFonts w:ascii="Arial" w:hAnsi="Arial" w:cs="Arial"/>
                <w:b/>
                <w:bCs/>
                <w:noProof/>
                <w:color w:val="000000"/>
                <w:sz w:val="20"/>
              </w:rPr>
              <w:t>Ă</w:t>
            </w:r>
            <w:r w:rsidRPr="000030F8">
              <w:rPr>
                <w:rFonts w:ascii="Arial" w:hAnsi="Arial" w:cs="Arial"/>
                <w:b/>
                <w:bCs/>
                <w:noProof/>
                <w:color w:val="000000"/>
                <w:sz w:val="20"/>
              </w:rPr>
              <w:t>НУ</w:t>
            </w:r>
          </w:p>
          <w:p w:rsidR="008F690C" w:rsidRPr="000030F8" w:rsidRDefault="00232FCB" w:rsidP="006317C4">
            <w:pPr>
              <w:autoSpaceDE w:val="0"/>
              <w:autoSpaceDN w:val="0"/>
              <w:adjustRightInd w:val="0"/>
              <w:ind w:right="-35"/>
              <w:jc w:val="center"/>
              <w:rPr>
                <w:rFonts w:ascii="Arial" w:hAnsi="Arial" w:cs="Arial"/>
                <w:b/>
                <w:noProof/>
                <w:color w:val="000000"/>
                <w:sz w:val="20"/>
              </w:rPr>
            </w:pPr>
            <w:r w:rsidRPr="000030F8">
              <w:rPr>
                <w:rFonts w:ascii="Arial" w:hAnsi="Arial" w:cs="Arial"/>
                <w:b/>
                <w:noProof/>
                <w:color w:val="000000"/>
                <w:sz w:val="20"/>
              </w:rPr>
              <w:t>2021.03.09</w:t>
            </w:r>
            <w:r w:rsidR="00993B7C" w:rsidRPr="000030F8">
              <w:rPr>
                <w:rFonts w:ascii="Arial" w:hAnsi="Arial" w:cs="Arial"/>
                <w:b/>
                <w:noProof/>
                <w:color w:val="000000"/>
                <w:sz w:val="20"/>
              </w:rPr>
              <w:t xml:space="preserve"> </w:t>
            </w:r>
            <w:r w:rsidRPr="000030F8">
              <w:rPr>
                <w:rFonts w:ascii="Arial" w:hAnsi="Arial" w:cs="Arial"/>
                <w:b/>
                <w:noProof/>
                <w:color w:val="000000"/>
                <w:sz w:val="20"/>
              </w:rPr>
              <w:t>16</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p>
          <w:p w:rsidR="00232FCB" w:rsidRPr="000030F8" w:rsidRDefault="00232FCB" w:rsidP="006317C4">
            <w:pPr>
              <w:jc w:val="center"/>
              <w:rPr>
                <w:rFonts w:ascii="Arial" w:hAnsi="Arial" w:cs="Arial"/>
                <w:color w:val="000000"/>
                <w:sz w:val="20"/>
              </w:rPr>
            </w:pPr>
            <w:r w:rsidRPr="000030F8">
              <w:rPr>
                <w:rFonts w:ascii="Arial" w:hAnsi="Arial" w:cs="Arial"/>
                <w:noProof/>
                <w:color w:val="000000"/>
                <w:sz w:val="20"/>
                <w:szCs w:val="22"/>
                <w:lang w:eastAsia="en-US"/>
              </w:rPr>
              <w:t>Аксарин</w:t>
            </w:r>
            <w:r w:rsidR="00993B7C" w:rsidRPr="000030F8">
              <w:rPr>
                <w:rFonts w:ascii="Arial" w:hAnsi="Arial" w:cs="Arial"/>
                <w:noProof/>
                <w:color w:val="000000"/>
                <w:sz w:val="20"/>
                <w:szCs w:val="22"/>
                <w:lang w:eastAsia="en-US"/>
              </w:rPr>
              <w:t xml:space="preserve"> </w:t>
            </w:r>
            <w:r w:rsidRPr="000030F8">
              <w:rPr>
                <w:rFonts w:ascii="Arial" w:hAnsi="Arial" w:cs="Arial"/>
                <w:noProof/>
                <w:color w:val="000000"/>
                <w:sz w:val="20"/>
                <w:szCs w:val="22"/>
                <w:lang w:eastAsia="en-US"/>
              </w:rPr>
              <w:t>ялě</w:t>
            </w:r>
          </w:p>
        </w:tc>
        <w:tc>
          <w:tcPr>
            <w:tcW w:w="682" w:type="pct"/>
            <w:vAlign w:val="center"/>
          </w:tcPr>
          <w:p w:rsidR="00232FCB" w:rsidRPr="000030F8" w:rsidRDefault="00232FCB" w:rsidP="006317C4">
            <w:pPr>
              <w:jc w:val="center"/>
              <w:rPr>
                <w:rFonts w:ascii="Arial" w:hAnsi="Arial" w:cs="Arial"/>
                <w:b/>
                <w:i/>
                <w:color w:val="000000"/>
                <w:sz w:val="20"/>
                <w:szCs w:val="22"/>
                <w:lang w:eastAsia="en-US"/>
              </w:rPr>
            </w:pPr>
          </w:p>
          <w:p w:rsidR="00232FCB" w:rsidRPr="000030F8" w:rsidRDefault="00691C05" w:rsidP="006317C4">
            <w:pPr>
              <w:jc w:val="center"/>
              <w:rPr>
                <w:rFonts w:ascii="Arial" w:hAnsi="Arial" w:cs="Arial"/>
                <w:b/>
                <w:i/>
                <w:color w:val="000000"/>
                <w:sz w:val="20"/>
                <w:szCs w:val="22"/>
                <w:lang w:eastAsia="en-US"/>
              </w:rPr>
            </w:pPr>
            <w:r w:rsidRPr="0000167D">
              <w:rPr>
                <w:rFonts w:ascii="Arial" w:hAnsi="Arial" w:cs="Arial"/>
                <w:b/>
                <w:i/>
                <w:noProof/>
                <w:color w:val="000000"/>
                <w:sz w:val="20"/>
                <w:szCs w:val="22"/>
              </w:rPr>
              <w:pict>
                <v:shape id="_x0000_i1029" type="#_x0000_t75" alt="Gerb-ch" style="width:57pt;height:57pt;visibility:visible">
                  <v:imagedata r:id="rId67" o:title="Gerb-ch"/>
                </v:shape>
              </w:pict>
            </w:r>
          </w:p>
        </w:tc>
        <w:tc>
          <w:tcPr>
            <w:tcW w:w="2272" w:type="pct"/>
            <w:vAlign w:val="center"/>
          </w:tcPr>
          <w:p w:rsidR="00232FCB" w:rsidRPr="000030F8" w:rsidRDefault="00232FCB" w:rsidP="006317C4">
            <w:pPr>
              <w:autoSpaceDE w:val="0"/>
              <w:autoSpaceDN w:val="0"/>
              <w:adjustRightInd w:val="0"/>
              <w:jc w:val="center"/>
              <w:rPr>
                <w:rFonts w:ascii="Arial" w:hAnsi="Arial" w:cs="Arial"/>
                <w:b/>
                <w:bCs/>
                <w:noProof/>
                <w:color w:val="000000"/>
                <w:sz w:val="20"/>
              </w:rPr>
            </w:pPr>
            <w:r w:rsidRPr="000030F8">
              <w:rPr>
                <w:rFonts w:ascii="Arial" w:hAnsi="Arial" w:cs="Arial"/>
                <w:bCs/>
                <w:noProof/>
                <w:color w:val="000000"/>
                <w:sz w:val="20"/>
              </w:rPr>
              <w:t>ЧУВАШСКАЯ</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РЕСПУБЛИКА</w:t>
            </w:r>
            <w:r w:rsidR="00993B7C" w:rsidRPr="000030F8">
              <w:rPr>
                <w:rFonts w:ascii="Arial" w:hAnsi="Arial" w:cs="Arial"/>
                <w:b/>
                <w:bCs/>
                <w:noProof/>
                <w:color w:val="000000"/>
                <w:sz w:val="20"/>
              </w:rPr>
              <w:t xml:space="preserve"> </w:t>
            </w:r>
          </w:p>
          <w:p w:rsidR="00232FCB" w:rsidRPr="000030F8" w:rsidRDefault="00232FCB" w:rsidP="006317C4">
            <w:pPr>
              <w:autoSpaceDE w:val="0"/>
              <w:autoSpaceDN w:val="0"/>
              <w:adjustRightInd w:val="0"/>
              <w:jc w:val="center"/>
              <w:rPr>
                <w:rFonts w:ascii="Arial" w:hAnsi="Arial" w:cs="Arial"/>
                <w:bCs/>
                <w:color w:val="000000"/>
                <w:sz w:val="20"/>
              </w:rPr>
            </w:pPr>
            <w:r w:rsidRPr="000030F8">
              <w:rPr>
                <w:rFonts w:ascii="Arial" w:hAnsi="Arial" w:cs="Arial"/>
                <w:bCs/>
                <w:noProof/>
                <w:color w:val="000000"/>
                <w:sz w:val="20"/>
              </w:rPr>
              <w:t>МАРИИНСКО-ПОСАДСКИЙ</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w:t>
            </w:r>
          </w:p>
          <w:p w:rsidR="00232FCB" w:rsidRPr="000030F8" w:rsidRDefault="00993B7C" w:rsidP="006317C4">
            <w:pPr>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 xml:space="preserve"> </w:t>
            </w:r>
            <w:r w:rsidR="00232FCB" w:rsidRPr="000030F8">
              <w:rPr>
                <w:rFonts w:ascii="Arial" w:hAnsi="Arial" w:cs="Arial"/>
                <w:bCs/>
                <w:noProof/>
                <w:color w:val="000000"/>
                <w:sz w:val="20"/>
              </w:rPr>
              <w:t>АДМИНИСТРАЦИЯ</w:t>
            </w:r>
          </w:p>
          <w:p w:rsidR="00232FCB" w:rsidRPr="000030F8" w:rsidRDefault="00232FCB" w:rsidP="006317C4">
            <w:pPr>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АКСАРИНСКОГО</w:t>
            </w:r>
            <w:r w:rsidR="00993B7C" w:rsidRPr="000030F8">
              <w:rPr>
                <w:rFonts w:ascii="Arial" w:hAnsi="Arial" w:cs="Arial"/>
                <w:bCs/>
                <w:noProof/>
                <w:color w:val="000000"/>
                <w:sz w:val="20"/>
              </w:rPr>
              <w:t xml:space="preserve"> </w:t>
            </w:r>
            <w:r w:rsidRPr="000030F8">
              <w:rPr>
                <w:rFonts w:ascii="Arial" w:hAnsi="Arial" w:cs="Arial"/>
                <w:bCs/>
                <w:noProof/>
                <w:color w:val="000000"/>
                <w:sz w:val="20"/>
              </w:rPr>
              <w:t>СЕЛЬСКОГО</w:t>
            </w:r>
          </w:p>
          <w:p w:rsidR="008F690C" w:rsidRPr="000030F8" w:rsidRDefault="00232FCB" w:rsidP="006317C4">
            <w:pPr>
              <w:autoSpaceDE w:val="0"/>
              <w:autoSpaceDN w:val="0"/>
              <w:adjustRightInd w:val="0"/>
              <w:jc w:val="center"/>
              <w:rPr>
                <w:rFonts w:ascii="Arial" w:hAnsi="Arial" w:cs="Arial"/>
                <w:noProof/>
                <w:color w:val="000000"/>
                <w:sz w:val="20"/>
              </w:rPr>
            </w:pPr>
            <w:r w:rsidRPr="000030F8">
              <w:rPr>
                <w:rFonts w:ascii="Arial" w:hAnsi="Arial" w:cs="Arial"/>
                <w:bCs/>
                <w:noProof/>
                <w:color w:val="000000"/>
                <w:sz w:val="20"/>
              </w:rPr>
              <w:t>ПОСЕЛЕНИЯ</w:t>
            </w:r>
          </w:p>
          <w:p w:rsidR="008F690C" w:rsidRPr="000030F8" w:rsidRDefault="00232FCB" w:rsidP="006317C4">
            <w:pPr>
              <w:autoSpaceDE w:val="0"/>
              <w:autoSpaceDN w:val="0"/>
              <w:adjustRightInd w:val="0"/>
              <w:jc w:val="center"/>
              <w:rPr>
                <w:rFonts w:ascii="Arial" w:hAnsi="Arial" w:cs="Arial"/>
                <w:b/>
                <w:bCs/>
                <w:noProof/>
                <w:color w:val="000000"/>
                <w:sz w:val="20"/>
              </w:rPr>
            </w:pPr>
            <w:r w:rsidRPr="000030F8">
              <w:rPr>
                <w:rFonts w:ascii="Arial" w:hAnsi="Arial" w:cs="Arial"/>
                <w:b/>
                <w:bCs/>
                <w:noProof/>
                <w:color w:val="000000"/>
                <w:sz w:val="20"/>
              </w:rPr>
              <w:t>ПОСТАНОВЛЕНИЕ</w:t>
            </w:r>
          </w:p>
          <w:p w:rsidR="008F690C" w:rsidRPr="000030F8" w:rsidRDefault="00232FCB" w:rsidP="006317C4">
            <w:pPr>
              <w:autoSpaceDE w:val="0"/>
              <w:autoSpaceDN w:val="0"/>
              <w:adjustRightInd w:val="0"/>
              <w:jc w:val="center"/>
              <w:rPr>
                <w:rFonts w:ascii="Arial" w:hAnsi="Arial" w:cs="Arial"/>
                <w:b/>
                <w:noProof/>
                <w:color w:val="000000"/>
                <w:sz w:val="20"/>
              </w:rPr>
            </w:pPr>
            <w:r w:rsidRPr="000030F8">
              <w:rPr>
                <w:rFonts w:ascii="Arial" w:hAnsi="Arial" w:cs="Arial"/>
                <w:b/>
                <w:noProof/>
                <w:color w:val="000000"/>
                <w:sz w:val="20"/>
              </w:rPr>
              <w:t>09.03.2021</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16</w:t>
            </w:r>
            <w:r w:rsidR="00993B7C" w:rsidRPr="000030F8">
              <w:rPr>
                <w:rFonts w:ascii="Arial" w:hAnsi="Arial" w:cs="Arial"/>
                <w:b/>
                <w:noProof/>
                <w:color w:val="000000"/>
                <w:sz w:val="20"/>
              </w:rPr>
              <w:t xml:space="preserve"> </w:t>
            </w:r>
          </w:p>
          <w:p w:rsidR="00232FCB" w:rsidRPr="000030F8" w:rsidRDefault="00232FCB" w:rsidP="006317C4">
            <w:pPr>
              <w:autoSpaceDE w:val="0"/>
              <w:autoSpaceDN w:val="0"/>
              <w:adjustRightInd w:val="0"/>
              <w:jc w:val="center"/>
              <w:rPr>
                <w:rFonts w:ascii="Arial" w:hAnsi="Arial" w:cs="Arial"/>
                <w:bCs/>
                <w:color w:val="000000"/>
                <w:sz w:val="20"/>
              </w:rPr>
            </w:pPr>
            <w:r w:rsidRPr="000030F8">
              <w:rPr>
                <w:rFonts w:ascii="Arial" w:hAnsi="Arial" w:cs="Arial"/>
                <w:noProof/>
                <w:color w:val="000000"/>
                <w:sz w:val="20"/>
                <w:szCs w:val="22"/>
              </w:rPr>
              <w:t>деревня</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Аксарино</w:t>
            </w:r>
          </w:p>
        </w:tc>
      </w:tr>
      <w:tr w:rsidR="00232FCB" w:rsidRPr="000030F8" w:rsidTr="0063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5000" w:type="pct"/>
            <w:gridSpan w:val="3"/>
            <w:tcBorders>
              <w:top w:val="nil"/>
              <w:left w:val="nil"/>
              <w:bottom w:val="nil"/>
              <w:right w:val="nil"/>
            </w:tcBorders>
            <w:vAlign w:val="center"/>
          </w:tcPr>
          <w:p w:rsidR="00232FCB" w:rsidRPr="000030F8" w:rsidRDefault="00232FCB" w:rsidP="006317C4">
            <w:pPr>
              <w:shd w:val="clear" w:color="auto" w:fill="FFFFFF"/>
              <w:jc w:val="center"/>
              <w:rPr>
                <w:rFonts w:ascii="Arial" w:hAnsi="Arial" w:cs="Arial"/>
                <w:b/>
                <w:color w:val="000000"/>
                <w:sz w:val="20"/>
              </w:rPr>
            </w:pPr>
            <w:r w:rsidRPr="000030F8">
              <w:rPr>
                <w:rFonts w:ascii="Arial" w:hAnsi="Arial" w:cs="Arial"/>
                <w:b/>
                <w:color w:val="000000"/>
                <w:sz w:val="20"/>
              </w:rPr>
              <w:t>О</w:t>
            </w:r>
            <w:r w:rsidR="00993B7C" w:rsidRPr="000030F8">
              <w:rPr>
                <w:rFonts w:ascii="Arial" w:hAnsi="Arial" w:cs="Arial"/>
                <w:b/>
                <w:color w:val="000000"/>
                <w:sz w:val="20"/>
              </w:rPr>
              <w:t xml:space="preserve"> </w:t>
            </w:r>
            <w:r w:rsidRPr="000030F8">
              <w:rPr>
                <w:rFonts w:ascii="Arial" w:hAnsi="Arial" w:cs="Arial"/>
                <w:b/>
                <w:color w:val="000000"/>
                <w:sz w:val="20"/>
              </w:rPr>
              <w:t>внесении</w:t>
            </w:r>
            <w:r w:rsidR="00993B7C" w:rsidRPr="000030F8">
              <w:rPr>
                <w:rFonts w:ascii="Arial" w:hAnsi="Arial" w:cs="Arial"/>
                <w:b/>
                <w:color w:val="000000"/>
                <w:sz w:val="20"/>
              </w:rPr>
              <w:t xml:space="preserve"> </w:t>
            </w:r>
            <w:r w:rsidRPr="000030F8">
              <w:rPr>
                <w:rFonts w:ascii="Arial" w:hAnsi="Arial" w:cs="Arial"/>
                <w:b/>
                <w:color w:val="000000"/>
                <w:sz w:val="20"/>
              </w:rPr>
              <w:t>изменений</w:t>
            </w:r>
            <w:r w:rsidR="00993B7C" w:rsidRPr="000030F8">
              <w:rPr>
                <w:rFonts w:ascii="Arial" w:hAnsi="Arial" w:cs="Arial"/>
                <w:b/>
                <w:color w:val="000000"/>
                <w:sz w:val="20"/>
              </w:rPr>
              <w:t xml:space="preserve"> </w:t>
            </w:r>
            <w:r w:rsidRPr="000030F8">
              <w:rPr>
                <w:rFonts w:ascii="Arial" w:hAnsi="Arial" w:cs="Arial"/>
                <w:b/>
                <w:color w:val="000000"/>
                <w:sz w:val="20"/>
              </w:rPr>
              <w:t>в</w:t>
            </w:r>
            <w:r w:rsidR="00993B7C" w:rsidRPr="000030F8">
              <w:rPr>
                <w:rFonts w:ascii="Arial" w:hAnsi="Arial" w:cs="Arial"/>
                <w:b/>
                <w:color w:val="000000"/>
                <w:sz w:val="20"/>
              </w:rPr>
              <w:t xml:space="preserve"> </w:t>
            </w:r>
            <w:r w:rsidRPr="000030F8">
              <w:rPr>
                <w:rFonts w:ascii="Arial" w:hAnsi="Arial" w:cs="Arial"/>
                <w:b/>
                <w:color w:val="000000"/>
                <w:sz w:val="20"/>
              </w:rPr>
              <w:t>постановление</w:t>
            </w:r>
            <w:r w:rsidR="00993B7C" w:rsidRPr="000030F8">
              <w:rPr>
                <w:rFonts w:ascii="Arial" w:hAnsi="Arial" w:cs="Arial"/>
                <w:b/>
                <w:color w:val="000000"/>
                <w:sz w:val="20"/>
              </w:rPr>
              <w:t xml:space="preserve"> </w:t>
            </w:r>
            <w:r w:rsidRPr="000030F8">
              <w:rPr>
                <w:rFonts w:ascii="Arial" w:hAnsi="Arial" w:cs="Arial"/>
                <w:b/>
                <w:color w:val="000000"/>
                <w:sz w:val="20"/>
              </w:rPr>
              <w:t>администрации</w:t>
            </w:r>
            <w:r w:rsidR="00993B7C" w:rsidRPr="000030F8">
              <w:rPr>
                <w:rFonts w:ascii="Arial" w:hAnsi="Arial" w:cs="Arial"/>
                <w:b/>
                <w:color w:val="000000"/>
                <w:sz w:val="20"/>
              </w:rPr>
              <w:t xml:space="preserve"> </w:t>
            </w:r>
            <w:r w:rsidRPr="000030F8">
              <w:rPr>
                <w:rFonts w:ascii="Arial" w:hAnsi="Arial" w:cs="Arial"/>
                <w:b/>
                <w:color w:val="000000"/>
                <w:sz w:val="20"/>
              </w:rPr>
              <w:t>Аксаринского</w:t>
            </w:r>
            <w:r w:rsidR="00993B7C" w:rsidRPr="000030F8">
              <w:rPr>
                <w:rFonts w:ascii="Arial" w:hAnsi="Arial" w:cs="Arial"/>
                <w:b/>
                <w:color w:val="000000"/>
                <w:sz w:val="20"/>
              </w:rPr>
              <w:t xml:space="preserve"> </w:t>
            </w:r>
            <w:r w:rsidRPr="000030F8">
              <w:rPr>
                <w:rFonts w:ascii="Arial" w:hAnsi="Arial" w:cs="Arial"/>
                <w:b/>
                <w:color w:val="000000"/>
                <w:sz w:val="20"/>
              </w:rPr>
              <w:t>сельского</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b/>
                <w:color w:val="000000"/>
                <w:sz w:val="20"/>
              </w:rPr>
              <w:t xml:space="preserve"> </w:t>
            </w:r>
            <w:r w:rsidRPr="000030F8">
              <w:rPr>
                <w:rFonts w:ascii="Arial" w:hAnsi="Arial" w:cs="Arial"/>
                <w:b/>
                <w:color w:val="000000"/>
                <w:sz w:val="20"/>
              </w:rPr>
              <w:t>от</w:t>
            </w:r>
            <w:r w:rsidR="00993B7C" w:rsidRPr="000030F8">
              <w:rPr>
                <w:rFonts w:ascii="Arial" w:hAnsi="Arial" w:cs="Arial"/>
                <w:b/>
                <w:color w:val="000000"/>
                <w:sz w:val="20"/>
              </w:rPr>
              <w:t xml:space="preserve"> </w:t>
            </w:r>
            <w:r w:rsidRPr="000030F8">
              <w:rPr>
                <w:rFonts w:ascii="Arial" w:hAnsi="Arial" w:cs="Arial"/>
                <w:b/>
                <w:color w:val="000000"/>
                <w:sz w:val="20"/>
              </w:rPr>
              <w:t>18.10.2017</w:t>
            </w:r>
            <w:r w:rsidR="00993B7C" w:rsidRPr="000030F8">
              <w:rPr>
                <w:rFonts w:ascii="Arial" w:hAnsi="Arial" w:cs="Arial"/>
                <w:b/>
                <w:color w:val="000000"/>
                <w:sz w:val="20"/>
              </w:rPr>
              <w:t xml:space="preserve"> </w:t>
            </w:r>
            <w:r w:rsidRPr="000030F8">
              <w:rPr>
                <w:rFonts w:ascii="Arial" w:hAnsi="Arial" w:cs="Arial"/>
                <w:b/>
                <w:color w:val="000000"/>
                <w:sz w:val="20"/>
              </w:rPr>
              <w:t>№</w:t>
            </w:r>
            <w:r w:rsidR="00993B7C" w:rsidRPr="000030F8">
              <w:rPr>
                <w:rFonts w:ascii="Arial" w:hAnsi="Arial" w:cs="Arial"/>
                <w:b/>
                <w:color w:val="000000"/>
                <w:sz w:val="20"/>
              </w:rPr>
              <w:t xml:space="preserve"> </w:t>
            </w:r>
            <w:r w:rsidRPr="000030F8">
              <w:rPr>
                <w:rFonts w:ascii="Arial" w:hAnsi="Arial" w:cs="Arial"/>
                <w:b/>
                <w:color w:val="000000"/>
                <w:sz w:val="20"/>
              </w:rPr>
              <w:t>53</w:t>
            </w:r>
            <w:r w:rsidR="00993B7C" w:rsidRPr="000030F8">
              <w:rPr>
                <w:rFonts w:ascii="Arial" w:hAnsi="Arial" w:cs="Arial"/>
                <w:b/>
                <w:color w:val="000000"/>
                <w:sz w:val="20"/>
              </w:rPr>
              <w:t xml:space="preserve"> </w:t>
            </w:r>
            <w:r w:rsidRPr="000030F8">
              <w:rPr>
                <w:rFonts w:ascii="Arial" w:hAnsi="Arial" w:cs="Arial"/>
                <w:b/>
                <w:color w:val="000000"/>
                <w:sz w:val="20"/>
              </w:rPr>
              <w:t>«</w:t>
            </w:r>
            <w:r w:rsidRPr="000030F8">
              <w:rPr>
                <w:rFonts w:ascii="Arial" w:hAnsi="Arial" w:cs="Arial"/>
                <w:b/>
                <w:color w:val="000000"/>
                <w:spacing w:val="-12"/>
                <w:sz w:val="20"/>
              </w:rPr>
              <w:t>О</w:t>
            </w:r>
            <w:r w:rsidR="00993B7C" w:rsidRPr="000030F8">
              <w:rPr>
                <w:rFonts w:ascii="Arial" w:hAnsi="Arial" w:cs="Arial"/>
                <w:b/>
                <w:color w:val="000000"/>
                <w:spacing w:val="-12"/>
                <w:sz w:val="20"/>
              </w:rPr>
              <w:t xml:space="preserve"> </w:t>
            </w:r>
            <w:r w:rsidRPr="000030F8">
              <w:rPr>
                <w:rFonts w:ascii="Arial" w:hAnsi="Arial" w:cs="Arial"/>
                <w:b/>
                <w:color w:val="000000"/>
                <w:spacing w:val="-12"/>
                <w:sz w:val="20"/>
              </w:rPr>
              <w:t>присвоении</w:t>
            </w:r>
            <w:r w:rsidR="00993B7C" w:rsidRPr="000030F8">
              <w:rPr>
                <w:rFonts w:ascii="Arial" w:hAnsi="Arial" w:cs="Arial"/>
                <w:b/>
                <w:color w:val="000000"/>
                <w:spacing w:val="-12"/>
                <w:sz w:val="20"/>
              </w:rPr>
              <w:t xml:space="preserve"> </w:t>
            </w:r>
            <w:r w:rsidRPr="000030F8">
              <w:rPr>
                <w:rFonts w:ascii="Arial" w:hAnsi="Arial" w:cs="Arial"/>
                <w:b/>
                <w:color w:val="000000"/>
                <w:spacing w:val="-12"/>
                <w:sz w:val="20"/>
              </w:rPr>
              <w:t>почтового</w:t>
            </w:r>
            <w:r w:rsidR="00993B7C" w:rsidRPr="000030F8">
              <w:rPr>
                <w:rFonts w:ascii="Arial" w:hAnsi="Arial" w:cs="Arial"/>
                <w:b/>
                <w:color w:val="000000"/>
                <w:spacing w:val="-12"/>
                <w:sz w:val="20"/>
              </w:rPr>
              <w:t xml:space="preserve"> </w:t>
            </w:r>
            <w:r w:rsidRPr="000030F8">
              <w:rPr>
                <w:rFonts w:ascii="Arial" w:hAnsi="Arial" w:cs="Arial"/>
                <w:b/>
                <w:color w:val="000000"/>
                <w:spacing w:val="-12"/>
                <w:sz w:val="20"/>
              </w:rPr>
              <w:t>адреса</w:t>
            </w:r>
            <w:r w:rsidRPr="000030F8">
              <w:rPr>
                <w:rFonts w:ascii="Arial" w:hAnsi="Arial" w:cs="Arial"/>
                <w:b/>
                <w:color w:val="000000"/>
                <w:spacing w:val="-13"/>
                <w:sz w:val="20"/>
              </w:rPr>
              <w:t>»</w:t>
            </w:r>
            <w:r w:rsidR="00993B7C" w:rsidRPr="000030F8">
              <w:rPr>
                <w:rFonts w:ascii="Arial" w:hAnsi="Arial" w:cs="Arial"/>
                <w:b/>
                <w:color w:val="000000"/>
                <w:spacing w:val="-13"/>
                <w:sz w:val="20"/>
              </w:rPr>
              <w:t xml:space="preserve"> </w:t>
            </w:r>
          </w:p>
          <w:p w:rsidR="00232FCB" w:rsidRPr="000030F8" w:rsidRDefault="00232FCB" w:rsidP="006317C4">
            <w:pPr>
              <w:pStyle w:val="aff6"/>
              <w:jc w:val="center"/>
              <w:rPr>
                <w:rFonts w:ascii="Arial" w:hAnsi="Arial" w:cs="Arial"/>
                <w:b/>
                <w:color w:val="000000"/>
                <w:sz w:val="20"/>
                <w:szCs w:val="24"/>
              </w:rPr>
            </w:pPr>
          </w:p>
        </w:tc>
      </w:tr>
    </w:tbl>
    <w:p w:rsidR="00232FCB" w:rsidRPr="000030F8" w:rsidRDefault="00232FCB" w:rsidP="000030F8">
      <w:pPr>
        <w:pStyle w:val="aff6"/>
        <w:jc w:val="both"/>
        <w:rPr>
          <w:rFonts w:ascii="Arial" w:hAnsi="Arial" w:cs="Arial"/>
          <w:color w:val="000000"/>
          <w:sz w:val="20"/>
          <w:szCs w:val="24"/>
        </w:rPr>
      </w:pPr>
    </w:p>
    <w:p w:rsidR="008F690C" w:rsidRPr="000030F8" w:rsidRDefault="00232FCB" w:rsidP="000030F8">
      <w:pPr>
        <w:pStyle w:val="aff6"/>
        <w:ind w:firstLine="851"/>
        <w:jc w:val="both"/>
        <w:rPr>
          <w:rFonts w:ascii="Arial" w:hAnsi="Arial" w:cs="Arial"/>
          <w:color w:val="000000"/>
          <w:sz w:val="20"/>
          <w:szCs w:val="24"/>
        </w:rPr>
      </w:pP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соответствии</w:t>
      </w:r>
      <w:r w:rsidR="00993B7C" w:rsidRPr="000030F8">
        <w:rPr>
          <w:rFonts w:ascii="Arial" w:hAnsi="Arial" w:cs="Arial"/>
          <w:color w:val="000000"/>
          <w:sz w:val="20"/>
          <w:szCs w:val="24"/>
        </w:rPr>
        <w:t xml:space="preserve"> </w:t>
      </w:r>
      <w:r w:rsidRPr="000030F8">
        <w:rPr>
          <w:rFonts w:ascii="Arial" w:hAnsi="Arial" w:cs="Arial"/>
          <w:color w:val="000000"/>
          <w:sz w:val="20"/>
          <w:szCs w:val="24"/>
        </w:rPr>
        <w:t>с</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Правилами</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присвоения,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изменения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аннулирования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адресов,</w:t>
      </w:r>
      <w:r w:rsidR="00993B7C" w:rsidRPr="000030F8">
        <w:rPr>
          <w:rFonts w:ascii="Arial" w:hAnsi="Arial" w:cs="Arial"/>
          <w:color w:val="000000"/>
          <w:sz w:val="20"/>
          <w:szCs w:val="24"/>
        </w:rPr>
        <w:t xml:space="preserve"> </w:t>
      </w:r>
      <w:r w:rsidRPr="000030F8">
        <w:rPr>
          <w:rFonts w:ascii="Arial" w:hAnsi="Arial" w:cs="Arial"/>
          <w:color w:val="000000"/>
          <w:sz w:val="20"/>
          <w:szCs w:val="24"/>
        </w:rPr>
        <w:t>утвержденными</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постановлением</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Правительства</w:t>
      </w:r>
      <w:r w:rsidR="00993B7C" w:rsidRPr="000030F8">
        <w:rPr>
          <w:rFonts w:ascii="Arial" w:hAnsi="Arial" w:cs="Arial"/>
          <w:color w:val="000000"/>
          <w:sz w:val="20"/>
          <w:szCs w:val="24"/>
        </w:rPr>
        <w:t xml:space="preserve"> </w:t>
      </w:r>
      <w:r w:rsidRPr="000030F8">
        <w:rPr>
          <w:rFonts w:ascii="Arial" w:hAnsi="Arial" w:cs="Arial"/>
          <w:color w:val="000000"/>
          <w:sz w:val="20"/>
          <w:szCs w:val="24"/>
        </w:rPr>
        <w:t>Российской</w:t>
      </w:r>
      <w:r w:rsidR="00993B7C" w:rsidRPr="000030F8">
        <w:rPr>
          <w:rFonts w:ascii="Arial" w:hAnsi="Arial" w:cs="Arial"/>
          <w:color w:val="000000"/>
          <w:sz w:val="20"/>
          <w:szCs w:val="24"/>
        </w:rPr>
        <w:t xml:space="preserve"> </w:t>
      </w:r>
      <w:r w:rsidRPr="000030F8">
        <w:rPr>
          <w:rFonts w:ascii="Arial" w:hAnsi="Arial" w:cs="Arial"/>
          <w:color w:val="000000"/>
          <w:sz w:val="20"/>
          <w:szCs w:val="24"/>
        </w:rPr>
        <w:t>Федер</w:t>
      </w:r>
      <w:r w:rsidRPr="000030F8">
        <w:rPr>
          <w:rFonts w:ascii="Arial" w:hAnsi="Arial" w:cs="Arial"/>
          <w:color w:val="000000"/>
          <w:sz w:val="20"/>
          <w:szCs w:val="24"/>
        </w:rPr>
        <w:t>а</w:t>
      </w:r>
      <w:r w:rsidRPr="000030F8">
        <w:rPr>
          <w:rFonts w:ascii="Arial" w:hAnsi="Arial" w:cs="Arial"/>
          <w:color w:val="000000"/>
          <w:sz w:val="20"/>
          <w:szCs w:val="24"/>
        </w:rPr>
        <w:t>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от</w:t>
      </w:r>
      <w:r w:rsidR="00993B7C" w:rsidRPr="000030F8">
        <w:rPr>
          <w:rFonts w:ascii="Arial" w:hAnsi="Arial" w:cs="Arial"/>
          <w:color w:val="000000"/>
          <w:sz w:val="20"/>
          <w:szCs w:val="24"/>
        </w:rPr>
        <w:t xml:space="preserve"> </w:t>
      </w:r>
      <w:r w:rsidRPr="000030F8">
        <w:rPr>
          <w:rFonts w:ascii="Arial" w:hAnsi="Arial" w:cs="Arial"/>
          <w:color w:val="000000"/>
          <w:sz w:val="20"/>
          <w:szCs w:val="24"/>
        </w:rPr>
        <w:t>19.11.2014</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1221</w:t>
      </w:r>
      <w:r w:rsidRPr="000030F8">
        <w:rPr>
          <w:rFonts w:ascii="Arial" w:eastAsia="Times New Roman" w:hAnsi="Arial" w:cs="Arial"/>
          <w:color w:val="000000"/>
          <w:sz w:val="20"/>
          <w:szCs w:val="24"/>
        </w:rPr>
        <w:t>,</w:t>
      </w:r>
      <w:r w:rsidR="00993B7C" w:rsidRPr="000030F8">
        <w:rPr>
          <w:rFonts w:ascii="Arial" w:eastAsia="Times New Roman" w:hAnsi="Arial" w:cs="Arial"/>
          <w:color w:val="000000"/>
          <w:sz w:val="20"/>
          <w:szCs w:val="24"/>
        </w:rPr>
        <w:t xml:space="preserve"> </w:t>
      </w:r>
      <w:r w:rsidRPr="000030F8">
        <w:rPr>
          <w:rFonts w:ascii="Arial" w:hAnsi="Arial" w:cs="Arial"/>
          <w:color w:val="000000"/>
          <w:sz w:val="20"/>
          <w:szCs w:val="24"/>
        </w:rPr>
        <w:t>администрация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Аксаринского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поселения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Мариинско-Посадского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района</w:t>
      </w:r>
      <w:r w:rsidR="00993B7C" w:rsidRPr="000030F8">
        <w:rPr>
          <w:rFonts w:ascii="Arial" w:hAnsi="Arial" w:cs="Arial"/>
          <w:color w:val="000000"/>
          <w:sz w:val="20"/>
          <w:szCs w:val="24"/>
        </w:rPr>
        <w:t xml:space="preserve"> </w:t>
      </w:r>
      <w:r w:rsidRPr="000030F8">
        <w:rPr>
          <w:rFonts w:ascii="Arial" w:hAnsi="Arial" w:cs="Arial"/>
          <w:color w:val="000000"/>
          <w:sz w:val="20"/>
          <w:szCs w:val="24"/>
        </w:rPr>
        <w:t>Чувашской</w:t>
      </w:r>
      <w:r w:rsidR="00993B7C" w:rsidRPr="000030F8">
        <w:rPr>
          <w:rFonts w:ascii="Arial" w:hAnsi="Arial" w:cs="Arial"/>
          <w:color w:val="000000"/>
          <w:sz w:val="20"/>
          <w:szCs w:val="24"/>
        </w:rPr>
        <w:t xml:space="preserve"> </w:t>
      </w:r>
      <w:r w:rsidRPr="000030F8">
        <w:rPr>
          <w:rFonts w:ascii="Arial" w:hAnsi="Arial" w:cs="Arial"/>
          <w:color w:val="000000"/>
          <w:sz w:val="20"/>
          <w:szCs w:val="24"/>
        </w:rPr>
        <w:t>Республики</w:t>
      </w:r>
      <w:r w:rsidR="00993B7C" w:rsidRPr="000030F8">
        <w:rPr>
          <w:rFonts w:ascii="Arial" w:hAnsi="Arial" w:cs="Arial"/>
          <w:color w:val="000000"/>
          <w:sz w:val="20"/>
          <w:szCs w:val="24"/>
        </w:rPr>
        <w:t xml:space="preserve"> </w:t>
      </w:r>
    </w:p>
    <w:p w:rsidR="008F690C" w:rsidRPr="000030F8" w:rsidRDefault="00232FCB" w:rsidP="000030F8">
      <w:pPr>
        <w:pStyle w:val="aff6"/>
        <w:ind w:firstLine="851"/>
        <w:jc w:val="center"/>
        <w:rPr>
          <w:rFonts w:ascii="Arial" w:hAnsi="Arial" w:cs="Arial"/>
          <w:color w:val="000000"/>
          <w:sz w:val="20"/>
          <w:szCs w:val="24"/>
        </w:rPr>
      </w:pPr>
      <w:r w:rsidRPr="000030F8">
        <w:rPr>
          <w:rFonts w:ascii="Arial" w:hAnsi="Arial" w:cs="Arial"/>
          <w:color w:val="000000"/>
          <w:sz w:val="20"/>
          <w:szCs w:val="24"/>
        </w:rPr>
        <w:t>п</w:t>
      </w:r>
      <w:r w:rsidR="00993B7C" w:rsidRPr="000030F8">
        <w:rPr>
          <w:rFonts w:ascii="Arial" w:hAnsi="Arial" w:cs="Arial"/>
          <w:color w:val="000000"/>
          <w:sz w:val="20"/>
          <w:szCs w:val="24"/>
        </w:rPr>
        <w:t xml:space="preserve"> </w:t>
      </w:r>
      <w:r w:rsidRPr="000030F8">
        <w:rPr>
          <w:rFonts w:ascii="Arial" w:hAnsi="Arial" w:cs="Arial"/>
          <w:color w:val="000000"/>
          <w:sz w:val="20"/>
          <w:szCs w:val="24"/>
        </w:rPr>
        <w:t>о</w:t>
      </w:r>
      <w:r w:rsidR="00993B7C" w:rsidRPr="000030F8">
        <w:rPr>
          <w:rFonts w:ascii="Arial" w:hAnsi="Arial" w:cs="Arial"/>
          <w:color w:val="000000"/>
          <w:sz w:val="20"/>
          <w:szCs w:val="24"/>
        </w:rPr>
        <w:t xml:space="preserve"> </w:t>
      </w:r>
      <w:r w:rsidRPr="000030F8">
        <w:rPr>
          <w:rFonts w:ascii="Arial" w:hAnsi="Arial" w:cs="Arial"/>
          <w:color w:val="000000"/>
          <w:sz w:val="20"/>
          <w:szCs w:val="24"/>
        </w:rPr>
        <w:t>с</w:t>
      </w:r>
      <w:r w:rsidR="00993B7C" w:rsidRPr="000030F8">
        <w:rPr>
          <w:rFonts w:ascii="Arial" w:hAnsi="Arial" w:cs="Arial"/>
          <w:color w:val="000000"/>
          <w:sz w:val="20"/>
          <w:szCs w:val="24"/>
        </w:rPr>
        <w:t xml:space="preserve"> </w:t>
      </w:r>
      <w:r w:rsidRPr="000030F8">
        <w:rPr>
          <w:rFonts w:ascii="Arial" w:hAnsi="Arial" w:cs="Arial"/>
          <w:color w:val="000000"/>
          <w:sz w:val="20"/>
          <w:szCs w:val="24"/>
        </w:rPr>
        <w:t>т</w:t>
      </w:r>
      <w:r w:rsidR="00993B7C" w:rsidRPr="000030F8">
        <w:rPr>
          <w:rFonts w:ascii="Arial" w:hAnsi="Arial" w:cs="Arial"/>
          <w:color w:val="000000"/>
          <w:sz w:val="20"/>
          <w:szCs w:val="24"/>
        </w:rPr>
        <w:t xml:space="preserve"> </w:t>
      </w:r>
      <w:r w:rsidRPr="000030F8">
        <w:rPr>
          <w:rFonts w:ascii="Arial" w:hAnsi="Arial" w:cs="Arial"/>
          <w:color w:val="000000"/>
          <w:sz w:val="20"/>
          <w:szCs w:val="24"/>
        </w:rPr>
        <w:t>а</w:t>
      </w:r>
      <w:r w:rsidR="00993B7C" w:rsidRPr="000030F8">
        <w:rPr>
          <w:rFonts w:ascii="Arial" w:hAnsi="Arial" w:cs="Arial"/>
          <w:color w:val="000000"/>
          <w:sz w:val="20"/>
          <w:szCs w:val="24"/>
        </w:rPr>
        <w:t xml:space="preserve"> </w:t>
      </w:r>
      <w:r w:rsidRPr="000030F8">
        <w:rPr>
          <w:rFonts w:ascii="Arial" w:hAnsi="Arial" w:cs="Arial"/>
          <w:color w:val="000000"/>
          <w:sz w:val="20"/>
          <w:szCs w:val="24"/>
        </w:rPr>
        <w:t>н</w:t>
      </w:r>
      <w:r w:rsidR="00993B7C" w:rsidRPr="000030F8">
        <w:rPr>
          <w:rFonts w:ascii="Arial" w:hAnsi="Arial" w:cs="Arial"/>
          <w:color w:val="000000"/>
          <w:sz w:val="20"/>
          <w:szCs w:val="24"/>
        </w:rPr>
        <w:t xml:space="preserve"> </w:t>
      </w:r>
      <w:r w:rsidRPr="000030F8">
        <w:rPr>
          <w:rFonts w:ascii="Arial" w:hAnsi="Arial" w:cs="Arial"/>
          <w:color w:val="000000"/>
          <w:sz w:val="20"/>
          <w:szCs w:val="24"/>
        </w:rPr>
        <w:t>о</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л</w:t>
      </w:r>
      <w:r w:rsidR="00993B7C" w:rsidRPr="000030F8">
        <w:rPr>
          <w:rFonts w:ascii="Arial" w:hAnsi="Arial" w:cs="Arial"/>
          <w:color w:val="000000"/>
          <w:sz w:val="20"/>
          <w:szCs w:val="24"/>
        </w:rPr>
        <w:t xml:space="preserve"> </w:t>
      </w:r>
      <w:r w:rsidRPr="000030F8">
        <w:rPr>
          <w:rFonts w:ascii="Arial" w:hAnsi="Arial" w:cs="Arial"/>
          <w:color w:val="000000"/>
          <w:sz w:val="20"/>
          <w:szCs w:val="24"/>
        </w:rPr>
        <w:t>я</w:t>
      </w:r>
      <w:r w:rsidR="00993B7C" w:rsidRPr="000030F8">
        <w:rPr>
          <w:rFonts w:ascii="Arial" w:hAnsi="Arial" w:cs="Arial"/>
          <w:color w:val="000000"/>
          <w:sz w:val="20"/>
          <w:szCs w:val="24"/>
        </w:rPr>
        <w:t xml:space="preserve"> </w:t>
      </w:r>
      <w:r w:rsidRPr="000030F8">
        <w:rPr>
          <w:rFonts w:ascii="Arial" w:hAnsi="Arial" w:cs="Arial"/>
          <w:color w:val="000000"/>
          <w:sz w:val="20"/>
          <w:szCs w:val="24"/>
        </w:rPr>
        <w:t>е</w:t>
      </w:r>
      <w:r w:rsidR="00993B7C" w:rsidRPr="000030F8">
        <w:rPr>
          <w:rFonts w:ascii="Arial" w:hAnsi="Arial" w:cs="Arial"/>
          <w:color w:val="000000"/>
          <w:sz w:val="20"/>
          <w:szCs w:val="24"/>
        </w:rPr>
        <w:t xml:space="preserve"> </w:t>
      </w:r>
      <w:r w:rsidRPr="000030F8">
        <w:rPr>
          <w:rFonts w:ascii="Arial" w:hAnsi="Arial" w:cs="Arial"/>
          <w:color w:val="000000"/>
          <w:sz w:val="20"/>
          <w:szCs w:val="24"/>
        </w:rPr>
        <w:t>т:</w:t>
      </w:r>
    </w:p>
    <w:p w:rsidR="008F690C" w:rsidRPr="000030F8" w:rsidRDefault="00232FCB" w:rsidP="000030F8">
      <w:pPr>
        <w:pStyle w:val="aff6"/>
        <w:ind w:firstLine="851"/>
        <w:jc w:val="both"/>
        <w:rPr>
          <w:rFonts w:ascii="Arial" w:hAnsi="Arial" w:cs="Arial"/>
          <w:color w:val="000000"/>
          <w:sz w:val="20"/>
          <w:szCs w:val="24"/>
        </w:rPr>
      </w:pPr>
      <w:r w:rsidRPr="000030F8">
        <w:rPr>
          <w:rFonts w:ascii="Arial" w:hAnsi="Arial" w:cs="Arial"/>
          <w:color w:val="000000"/>
          <w:sz w:val="20"/>
          <w:szCs w:val="24"/>
        </w:rPr>
        <w:t>1.</w:t>
      </w:r>
      <w:r w:rsidR="00993B7C" w:rsidRPr="000030F8">
        <w:rPr>
          <w:rFonts w:ascii="Arial" w:hAnsi="Arial" w:cs="Arial"/>
          <w:color w:val="000000"/>
          <w:sz w:val="20"/>
          <w:szCs w:val="24"/>
        </w:rPr>
        <w:t xml:space="preserve"> </w:t>
      </w:r>
      <w:r w:rsidRPr="000030F8">
        <w:rPr>
          <w:rFonts w:ascii="Arial" w:hAnsi="Arial" w:cs="Arial"/>
          <w:color w:val="000000"/>
          <w:sz w:val="20"/>
          <w:szCs w:val="24"/>
        </w:rPr>
        <w:t>Внести</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постановление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администрации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Аксаринского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поселения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Мариинско-Посадского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района</w:t>
      </w:r>
      <w:r w:rsidR="00993B7C" w:rsidRPr="000030F8">
        <w:rPr>
          <w:rFonts w:ascii="Arial" w:hAnsi="Arial" w:cs="Arial"/>
          <w:color w:val="000000"/>
          <w:sz w:val="20"/>
          <w:szCs w:val="24"/>
        </w:rPr>
        <w:t xml:space="preserve"> </w:t>
      </w:r>
      <w:r w:rsidRPr="000030F8">
        <w:rPr>
          <w:rFonts w:ascii="Arial" w:hAnsi="Arial" w:cs="Arial"/>
          <w:color w:val="000000"/>
          <w:sz w:val="20"/>
          <w:szCs w:val="24"/>
        </w:rPr>
        <w:t>от</w:t>
      </w:r>
      <w:r w:rsidR="00993B7C" w:rsidRPr="000030F8">
        <w:rPr>
          <w:rFonts w:ascii="Arial" w:hAnsi="Arial" w:cs="Arial"/>
          <w:color w:val="000000"/>
          <w:sz w:val="20"/>
          <w:szCs w:val="24"/>
        </w:rPr>
        <w:t xml:space="preserve"> </w:t>
      </w:r>
      <w:r w:rsidRPr="000030F8">
        <w:rPr>
          <w:rFonts w:ascii="Arial" w:hAnsi="Arial" w:cs="Arial"/>
          <w:color w:val="000000"/>
          <w:sz w:val="20"/>
          <w:szCs w:val="24"/>
        </w:rPr>
        <w:t>18.10.2017</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53</w:t>
      </w:r>
      <w:r w:rsidR="00993B7C" w:rsidRPr="000030F8">
        <w:rPr>
          <w:rFonts w:ascii="Arial" w:hAnsi="Arial" w:cs="Arial"/>
          <w:color w:val="000000"/>
          <w:sz w:val="20"/>
          <w:szCs w:val="24"/>
        </w:rPr>
        <w:t xml:space="preserve"> </w:t>
      </w:r>
      <w:r w:rsidRPr="000030F8">
        <w:rPr>
          <w:rFonts w:ascii="Arial" w:hAnsi="Arial" w:cs="Arial"/>
          <w:color w:val="000000"/>
          <w:sz w:val="20"/>
          <w:szCs w:val="24"/>
        </w:rPr>
        <w:t>следующее</w:t>
      </w:r>
      <w:r w:rsidR="00993B7C" w:rsidRPr="000030F8">
        <w:rPr>
          <w:rFonts w:ascii="Arial" w:hAnsi="Arial" w:cs="Arial"/>
          <w:color w:val="000000"/>
          <w:sz w:val="20"/>
          <w:szCs w:val="24"/>
        </w:rPr>
        <w:t xml:space="preserve"> </w:t>
      </w:r>
      <w:r w:rsidRPr="000030F8">
        <w:rPr>
          <w:rFonts w:ascii="Arial" w:hAnsi="Arial" w:cs="Arial"/>
          <w:color w:val="000000"/>
          <w:sz w:val="20"/>
          <w:szCs w:val="24"/>
        </w:rPr>
        <w:t>измен</w:t>
      </w:r>
      <w:r w:rsidRPr="000030F8">
        <w:rPr>
          <w:rFonts w:ascii="Arial" w:hAnsi="Arial" w:cs="Arial"/>
          <w:color w:val="000000"/>
          <w:sz w:val="20"/>
          <w:szCs w:val="24"/>
        </w:rPr>
        <w:t>е</w:t>
      </w:r>
      <w:r w:rsidRPr="000030F8">
        <w:rPr>
          <w:rFonts w:ascii="Arial" w:hAnsi="Arial" w:cs="Arial"/>
          <w:color w:val="000000"/>
          <w:sz w:val="20"/>
          <w:szCs w:val="24"/>
        </w:rPr>
        <w:t>ние:</w:t>
      </w:r>
    </w:p>
    <w:p w:rsidR="00232FCB" w:rsidRPr="000030F8" w:rsidRDefault="00232FCB" w:rsidP="000030F8">
      <w:pPr>
        <w:pStyle w:val="aff6"/>
        <w:ind w:firstLine="851"/>
        <w:jc w:val="both"/>
        <w:rPr>
          <w:rFonts w:ascii="Arial" w:hAnsi="Arial" w:cs="Arial"/>
          <w:color w:val="000000"/>
          <w:sz w:val="20"/>
          <w:szCs w:val="24"/>
        </w:rPr>
      </w:pPr>
      <w:r w:rsidRPr="000030F8">
        <w:rPr>
          <w:rFonts w:ascii="Arial" w:hAnsi="Arial" w:cs="Arial"/>
          <w:color w:val="000000"/>
          <w:sz w:val="20"/>
          <w:szCs w:val="24"/>
        </w:rPr>
        <w:t>1)</w:t>
      </w:r>
      <w:r w:rsidR="00993B7C" w:rsidRPr="000030F8">
        <w:rPr>
          <w:rFonts w:ascii="Arial" w:hAnsi="Arial" w:cs="Arial"/>
          <w:color w:val="000000"/>
          <w:sz w:val="20"/>
          <w:szCs w:val="24"/>
        </w:rPr>
        <w:t xml:space="preserve"> </w:t>
      </w:r>
      <w:r w:rsidRPr="000030F8">
        <w:rPr>
          <w:rFonts w:ascii="Arial" w:hAnsi="Arial" w:cs="Arial"/>
          <w:color w:val="000000"/>
          <w:sz w:val="20"/>
          <w:szCs w:val="24"/>
        </w:rPr>
        <w:t>абзац</w:t>
      </w:r>
      <w:r w:rsidR="00993B7C" w:rsidRPr="000030F8">
        <w:rPr>
          <w:rFonts w:ascii="Arial" w:hAnsi="Arial" w:cs="Arial"/>
          <w:color w:val="000000"/>
          <w:sz w:val="20"/>
          <w:szCs w:val="24"/>
        </w:rPr>
        <w:t xml:space="preserve"> </w:t>
      </w:r>
      <w:r w:rsidRPr="000030F8">
        <w:rPr>
          <w:rFonts w:ascii="Arial" w:hAnsi="Arial" w:cs="Arial"/>
          <w:color w:val="000000"/>
          <w:sz w:val="20"/>
          <w:szCs w:val="24"/>
        </w:rPr>
        <w:t>второй</w:t>
      </w:r>
      <w:r w:rsidR="00993B7C" w:rsidRPr="000030F8">
        <w:rPr>
          <w:rFonts w:ascii="Arial" w:hAnsi="Arial" w:cs="Arial"/>
          <w:color w:val="000000"/>
          <w:sz w:val="20"/>
          <w:szCs w:val="24"/>
        </w:rPr>
        <w:t xml:space="preserve"> </w:t>
      </w:r>
      <w:r w:rsidRPr="000030F8">
        <w:rPr>
          <w:rFonts w:ascii="Arial" w:hAnsi="Arial" w:cs="Arial"/>
          <w:color w:val="000000"/>
          <w:sz w:val="20"/>
          <w:szCs w:val="24"/>
        </w:rPr>
        <w:t>изложить</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следующей</w:t>
      </w:r>
      <w:r w:rsidR="00993B7C" w:rsidRPr="000030F8">
        <w:rPr>
          <w:rFonts w:ascii="Arial" w:hAnsi="Arial" w:cs="Arial"/>
          <w:color w:val="000000"/>
          <w:sz w:val="20"/>
          <w:szCs w:val="24"/>
        </w:rPr>
        <w:t xml:space="preserve"> </w:t>
      </w:r>
      <w:r w:rsidRPr="000030F8">
        <w:rPr>
          <w:rFonts w:ascii="Arial" w:hAnsi="Arial" w:cs="Arial"/>
          <w:color w:val="000000"/>
          <w:sz w:val="20"/>
          <w:szCs w:val="24"/>
        </w:rPr>
        <w:t>редакции:</w:t>
      </w:r>
    </w:p>
    <w:p w:rsidR="00232FCB" w:rsidRDefault="00232FCB" w:rsidP="000030F8">
      <w:pPr>
        <w:pStyle w:val="aff6"/>
        <w:ind w:firstLine="851"/>
        <w:jc w:val="both"/>
        <w:rPr>
          <w:rFonts w:ascii="Arial" w:hAnsi="Arial" w:cs="Arial"/>
          <w:color w:val="000000"/>
          <w:sz w:val="20"/>
          <w:szCs w:val="24"/>
        </w:rPr>
      </w:pPr>
      <w:r w:rsidRPr="000030F8">
        <w:rPr>
          <w:rFonts w:ascii="Arial" w:hAnsi="Arial" w:cs="Arial"/>
          <w:color w:val="000000"/>
          <w:sz w:val="20"/>
          <w:szCs w:val="24"/>
        </w:rPr>
        <w:t>«Российская</w:t>
      </w:r>
      <w:r w:rsidR="00993B7C" w:rsidRPr="000030F8">
        <w:rPr>
          <w:rFonts w:ascii="Arial" w:hAnsi="Arial" w:cs="Arial"/>
          <w:color w:val="000000"/>
          <w:sz w:val="20"/>
          <w:szCs w:val="24"/>
        </w:rPr>
        <w:t xml:space="preserve"> </w:t>
      </w:r>
      <w:r w:rsidRPr="000030F8">
        <w:rPr>
          <w:rFonts w:ascii="Arial" w:hAnsi="Arial" w:cs="Arial"/>
          <w:color w:val="000000"/>
          <w:sz w:val="20"/>
          <w:szCs w:val="24"/>
        </w:rPr>
        <w:t>Федерация,</w:t>
      </w:r>
      <w:r w:rsidR="00993B7C" w:rsidRPr="000030F8">
        <w:rPr>
          <w:rFonts w:ascii="Arial" w:hAnsi="Arial" w:cs="Arial"/>
          <w:color w:val="000000"/>
          <w:sz w:val="20"/>
          <w:szCs w:val="24"/>
        </w:rPr>
        <w:t xml:space="preserve"> </w:t>
      </w:r>
      <w:r w:rsidRPr="000030F8">
        <w:rPr>
          <w:rFonts w:ascii="Arial" w:hAnsi="Arial" w:cs="Arial"/>
          <w:color w:val="000000"/>
          <w:sz w:val="20"/>
          <w:szCs w:val="24"/>
        </w:rPr>
        <w:t>Чувашская</w:t>
      </w:r>
      <w:r w:rsidR="00993B7C" w:rsidRPr="000030F8">
        <w:rPr>
          <w:rFonts w:ascii="Arial" w:hAnsi="Arial" w:cs="Arial"/>
          <w:color w:val="000000"/>
          <w:sz w:val="20"/>
          <w:szCs w:val="24"/>
        </w:rPr>
        <w:t xml:space="preserve"> </w:t>
      </w:r>
      <w:r w:rsidRPr="000030F8">
        <w:rPr>
          <w:rFonts w:ascii="Arial" w:hAnsi="Arial" w:cs="Arial"/>
          <w:color w:val="000000"/>
          <w:sz w:val="20"/>
          <w:szCs w:val="24"/>
        </w:rPr>
        <w:t>Республика-Чувашия,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Мариинско-Посадский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Муниципальный</w:t>
      </w:r>
      <w:r w:rsidR="00993B7C" w:rsidRPr="000030F8">
        <w:rPr>
          <w:rFonts w:ascii="Arial" w:hAnsi="Arial" w:cs="Arial"/>
          <w:color w:val="000000"/>
          <w:sz w:val="20"/>
          <w:szCs w:val="24"/>
        </w:rPr>
        <w:t xml:space="preserve"> </w:t>
      </w:r>
      <w:r w:rsidRPr="000030F8">
        <w:rPr>
          <w:rFonts w:ascii="Arial" w:hAnsi="Arial" w:cs="Arial"/>
          <w:color w:val="000000"/>
          <w:sz w:val="20"/>
          <w:szCs w:val="24"/>
        </w:rPr>
        <w:t>Район,</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Сельское</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Поселение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Аксаринское,</w:t>
      </w:r>
      <w:r w:rsidR="00993B7C" w:rsidRPr="000030F8">
        <w:rPr>
          <w:rFonts w:ascii="Arial" w:hAnsi="Arial" w:cs="Arial"/>
          <w:color w:val="000000"/>
          <w:sz w:val="20"/>
          <w:szCs w:val="24"/>
        </w:rPr>
        <w:t xml:space="preserve"> </w:t>
      </w:r>
      <w:r w:rsidRPr="000030F8">
        <w:rPr>
          <w:rFonts w:ascii="Arial" w:hAnsi="Arial" w:cs="Arial"/>
          <w:color w:val="000000"/>
          <w:sz w:val="20"/>
          <w:szCs w:val="24"/>
        </w:rPr>
        <w:t>д.</w:t>
      </w:r>
      <w:r w:rsidR="00993B7C" w:rsidRPr="000030F8">
        <w:rPr>
          <w:rFonts w:ascii="Arial" w:hAnsi="Arial" w:cs="Arial"/>
          <w:color w:val="000000"/>
          <w:sz w:val="20"/>
          <w:szCs w:val="24"/>
        </w:rPr>
        <w:t xml:space="preserve"> </w:t>
      </w:r>
      <w:r w:rsidRPr="000030F8">
        <w:rPr>
          <w:rFonts w:ascii="Arial" w:hAnsi="Arial" w:cs="Arial"/>
          <w:color w:val="000000"/>
          <w:sz w:val="20"/>
          <w:szCs w:val="24"/>
        </w:rPr>
        <w:t>Аксар</w:t>
      </w:r>
      <w:r w:rsidRPr="000030F8">
        <w:rPr>
          <w:rFonts w:ascii="Arial" w:hAnsi="Arial" w:cs="Arial"/>
          <w:color w:val="000000"/>
          <w:sz w:val="20"/>
          <w:szCs w:val="24"/>
        </w:rPr>
        <w:t>и</w:t>
      </w:r>
      <w:r w:rsidRPr="000030F8">
        <w:rPr>
          <w:rFonts w:ascii="Arial" w:hAnsi="Arial" w:cs="Arial"/>
          <w:color w:val="000000"/>
          <w:sz w:val="20"/>
          <w:szCs w:val="24"/>
        </w:rPr>
        <w:t>но,</w:t>
      </w:r>
      <w:r w:rsidR="00993B7C" w:rsidRPr="000030F8">
        <w:rPr>
          <w:rFonts w:ascii="Arial" w:hAnsi="Arial" w:cs="Arial"/>
          <w:color w:val="000000"/>
          <w:sz w:val="20"/>
          <w:szCs w:val="24"/>
        </w:rPr>
        <w:t xml:space="preserve"> </w:t>
      </w:r>
      <w:r w:rsidRPr="000030F8">
        <w:rPr>
          <w:rFonts w:ascii="Arial" w:hAnsi="Arial" w:cs="Arial"/>
          <w:color w:val="000000"/>
          <w:sz w:val="20"/>
          <w:szCs w:val="24"/>
        </w:rPr>
        <w:t>ул.</w:t>
      </w:r>
      <w:r w:rsidR="00993B7C" w:rsidRPr="000030F8">
        <w:rPr>
          <w:rFonts w:ascii="Arial" w:hAnsi="Arial" w:cs="Arial"/>
          <w:color w:val="000000"/>
          <w:sz w:val="20"/>
          <w:szCs w:val="24"/>
        </w:rPr>
        <w:t xml:space="preserve"> </w:t>
      </w:r>
      <w:r w:rsidRPr="000030F8">
        <w:rPr>
          <w:rFonts w:ascii="Arial" w:hAnsi="Arial" w:cs="Arial"/>
          <w:color w:val="000000"/>
          <w:sz w:val="20"/>
          <w:szCs w:val="24"/>
        </w:rPr>
        <w:t>Центральная</w:t>
      </w:r>
      <w:r w:rsidR="00993B7C" w:rsidRPr="000030F8">
        <w:rPr>
          <w:rFonts w:ascii="Arial" w:hAnsi="Arial" w:cs="Arial"/>
          <w:color w:val="000000"/>
          <w:sz w:val="20"/>
          <w:szCs w:val="24"/>
        </w:rPr>
        <w:t xml:space="preserve"> </w:t>
      </w:r>
      <w:r w:rsidRPr="000030F8">
        <w:rPr>
          <w:rFonts w:ascii="Arial" w:hAnsi="Arial" w:cs="Arial"/>
          <w:color w:val="000000"/>
          <w:sz w:val="20"/>
          <w:szCs w:val="24"/>
        </w:rPr>
        <w:t>усадьба,</w:t>
      </w:r>
      <w:r w:rsidR="00993B7C" w:rsidRPr="000030F8">
        <w:rPr>
          <w:rFonts w:ascii="Arial" w:hAnsi="Arial" w:cs="Arial"/>
          <w:color w:val="000000"/>
          <w:sz w:val="20"/>
          <w:szCs w:val="24"/>
        </w:rPr>
        <w:t xml:space="preserve"> </w:t>
      </w:r>
      <w:r w:rsidRPr="000030F8">
        <w:rPr>
          <w:rFonts w:ascii="Arial" w:hAnsi="Arial" w:cs="Arial"/>
          <w:color w:val="000000"/>
          <w:sz w:val="20"/>
          <w:szCs w:val="24"/>
        </w:rPr>
        <w:t>д.</w:t>
      </w:r>
      <w:r w:rsidR="00993B7C" w:rsidRPr="000030F8">
        <w:rPr>
          <w:rFonts w:ascii="Arial" w:hAnsi="Arial" w:cs="Arial"/>
          <w:color w:val="000000"/>
          <w:sz w:val="20"/>
          <w:szCs w:val="24"/>
        </w:rPr>
        <w:t xml:space="preserve"> </w:t>
      </w:r>
      <w:r w:rsidRPr="000030F8">
        <w:rPr>
          <w:rFonts w:ascii="Arial" w:hAnsi="Arial" w:cs="Arial"/>
          <w:color w:val="000000"/>
          <w:sz w:val="20"/>
          <w:szCs w:val="24"/>
        </w:rPr>
        <w:t>9а».</w:t>
      </w:r>
    </w:p>
    <w:p w:rsidR="006317C4" w:rsidRDefault="006317C4" w:rsidP="000030F8">
      <w:pPr>
        <w:pStyle w:val="aff6"/>
        <w:ind w:firstLine="851"/>
        <w:jc w:val="both"/>
        <w:rPr>
          <w:rFonts w:ascii="Arial" w:hAnsi="Arial" w:cs="Arial"/>
          <w:color w:val="000000"/>
          <w:sz w:val="20"/>
          <w:szCs w:val="24"/>
        </w:rPr>
      </w:pPr>
    </w:p>
    <w:p w:rsidR="006317C4" w:rsidRPr="000030F8" w:rsidRDefault="006317C4" w:rsidP="000030F8">
      <w:pPr>
        <w:pStyle w:val="aff6"/>
        <w:ind w:firstLine="851"/>
        <w:jc w:val="both"/>
        <w:rPr>
          <w:rFonts w:ascii="Arial" w:hAnsi="Arial" w:cs="Arial"/>
          <w:color w:val="000000"/>
          <w:sz w:val="20"/>
          <w:szCs w:val="24"/>
        </w:rPr>
      </w:pPr>
    </w:p>
    <w:tbl>
      <w:tblPr>
        <w:tblW w:w="5000" w:type="pct"/>
        <w:tblLook w:val="04A0"/>
      </w:tblPr>
      <w:tblGrid>
        <w:gridCol w:w="7677"/>
        <w:gridCol w:w="7678"/>
      </w:tblGrid>
      <w:tr w:rsidR="00232FCB" w:rsidRPr="000030F8" w:rsidTr="006317C4">
        <w:trPr>
          <w:cantSplit/>
        </w:trPr>
        <w:tc>
          <w:tcPr>
            <w:tcW w:w="2500" w:type="pct"/>
            <w:shd w:val="clear" w:color="auto" w:fill="auto"/>
            <w:vAlign w:val="center"/>
            <w:hideMark/>
          </w:tcPr>
          <w:p w:rsidR="00232FCB" w:rsidRPr="000030F8" w:rsidRDefault="00232FCB" w:rsidP="006317C4">
            <w:pPr>
              <w:tabs>
                <w:tab w:val="left" w:pos="7390"/>
              </w:tabs>
              <w:rPr>
                <w:rFonts w:ascii="Arial" w:hAnsi="Arial" w:cs="Arial"/>
                <w:color w:val="000000"/>
                <w:sz w:val="20"/>
                <w:lang w:eastAsia="en-US"/>
              </w:rPr>
            </w:pPr>
            <w:r w:rsidRPr="000030F8">
              <w:rPr>
                <w:rFonts w:ascii="Arial" w:hAnsi="Arial" w:cs="Arial"/>
                <w:color w:val="000000"/>
                <w:sz w:val="20"/>
                <w:lang w:eastAsia="en-US"/>
              </w:rPr>
              <w:t>Глава</w:t>
            </w:r>
            <w:r w:rsidR="00993B7C" w:rsidRPr="000030F8">
              <w:rPr>
                <w:rFonts w:ascii="Arial" w:hAnsi="Arial" w:cs="Arial"/>
                <w:color w:val="000000"/>
                <w:sz w:val="20"/>
                <w:lang w:eastAsia="en-US"/>
              </w:rPr>
              <w:t xml:space="preserve"> </w:t>
            </w:r>
            <w:r w:rsidRPr="000030F8">
              <w:rPr>
                <w:rFonts w:ascii="Arial" w:hAnsi="Arial" w:cs="Arial"/>
                <w:color w:val="000000"/>
                <w:sz w:val="20"/>
                <w:lang w:eastAsia="en-US"/>
              </w:rPr>
              <w:t>Аксаринского</w:t>
            </w:r>
            <w:r w:rsidR="00993B7C" w:rsidRPr="000030F8">
              <w:rPr>
                <w:rFonts w:ascii="Arial" w:hAnsi="Arial" w:cs="Arial"/>
                <w:color w:val="000000"/>
                <w:sz w:val="20"/>
                <w:lang w:eastAsia="en-US"/>
              </w:rPr>
              <w:t xml:space="preserve"> </w:t>
            </w:r>
            <w:r w:rsidRPr="000030F8">
              <w:rPr>
                <w:rFonts w:ascii="Arial" w:hAnsi="Arial" w:cs="Arial"/>
                <w:color w:val="000000"/>
                <w:sz w:val="20"/>
                <w:lang w:eastAsia="en-US"/>
              </w:rPr>
              <w:t>сельского</w:t>
            </w:r>
            <w:r w:rsidR="00993B7C" w:rsidRPr="000030F8">
              <w:rPr>
                <w:rFonts w:ascii="Arial" w:hAnsi="Arial" w:cs="Arial"/>
                <w:color w:val="000000"/>
                <w:sz w:val="20"/>
                <w:lang w:eastAsia="en-US"/>
              </w:rPr>
              <w:t xml:space="preserve"> </w:t>
            </w:r>
            <w:r w:rsidRPr="000030F8">
              <w:rPr>
                <w:rFonts w:ascii="Arial" w:hAnsi="Arial" w:cs="Arial"/>
                <w:color w:val="000000"/>
                <w:sz w:val="20"/>
                <w:lang w:eastAsia="en-US"/>
              </w:rPr>
              <w:t>поселения</w:t>
            </w:r>
          </w:p>
        </w:tc>
        <w:tc>
          <w:tcPr>
            <w:tcW w:w="2500" w:type="pct"/>
            <w:shd w:val="clear" w:color="auto" w:fill="auto"/>
            <w:vAlign w:val="center"/>
            <w:hideMark/>
          </w:tcPr>
          <w:p w:rsidR="00232FCB" w:rsidRPr="000030F8" w:rsidRDefault="00232FCB" w:rsidP="006317C4">
            <w:pPr>
              <w:tabs>
                <w:tab w:val="left" w:pos="7390"/>
              </w:tabs>
              <w:rPr>
                <w:rFonts w:ascii="Arial" w:hAnsi="Arial" w:cs="Arial"/>
                <w:color w:val="000000"/>
                <w:sz w:val="20"/>
                <w:lang w:eastAsia="en-US"/>
              </w:rPr>
            </w:pPr>
            <w:r w:rsidRPr="000030F8">
              <w:rPr>
                <w:rFonts w:ascii="Arial" w:hAnsi="Arial" w:cs="Arial"/>
                <w:color w:val="000000"/>
                <w:sz w:val="20"/>
                <w:lang w:eastAsia="en-US"/>
              </w:rPr>
              <w:t>А.А.Потемкина</w:t>
            </w:r>
          </w:p>
        </w:tc>
      </w:tr>
    </w:tbl>
    <w:p w:rsidR="008F690C" w:rsidRPr="000030F8" w:rsidRDefault="008F690C" w:rsidP="000030F8">
      <w:pPr>
        <w:rPr>
          <w:rFonts w:ascii="Arial" w:hAnsi="Arial" w:cs="Arial"/>
          <w:color w:val="000000"/>
          <w:sz w:val="20"/>
        </w:rPr>
      </w:pPr>
    </w:p>
    <w:p w:rsidR="00232FCB" w:rsidRPr="000030F8" w:rsidRDefault="00232FCB" w:rsidP="000030F8">
      <w:pPr>
        <w:jc w:val="both"/>
        <w:rPr>
          <w:rFonts w:ascii="Arial" w:hAnsi="Arial" w:cs="Arial"/>
          <w:color w:val="000000"/>
          <w:sz w:val="20"/>
        </w:rPr>
      </w:pPr>
    </w:p>
    <w:tbl>
      <w:tblPr>
        <w:tblW w:w="5000" w:type="pct"/>
        <w:tblLook w:val="0000"/>
      </w:tblPr>
      <w:tblGrid>
        <w:gridCol w:w="6284"/>
        <w:gridCol w:w="2094"/>
        <w:gridCol w:w="6977"/>
      </w:tblGrid>
      <w:tr w:rsidR="00232FCB" w:rsidRPr="000030F8" w:rsidTr="006317C4">
        <w:trPr>
          <w:cantSplit/>
        </w:trPr>
        <w:tc>
          <w:tcPr>
            <w:tcW w:w="2046" w:type="pct"/>
            <w:vAlign w:val="center"/>
          </w:tcPr>
          <w:p w:rsidR="00232FCB" w:rsidRPr="000030F8" w:rsidRDefault="00232FCB" w:rsidP="006317C4">
            <w:pPr>
              <w:tabs>
                <w:tab w:val="left" w:pos="4285"/>
              </w:tabs>
              <w:autoSpaceDE w:val="0"/>
              <w:autoSpaceDN w:val="0"/>
              <w:adjustRightInd w:val="0"/>
              <w:jc w:val="center"/>
              <w:rPr>
                <w:rFonts w:ascii="Arial" w:hAnsi="Arial" w:cs="Arial"/>
                <w:b/>
                <w:bCs/>
                <w:i/>
                <w:noProof/>
                <w:color w:val="000000"/>
                <w:sz w:val="20"/>
              </w:rPr>
            </w:pPr>
            <w:r w:rsidRPr="000030F8">
              <w:rPr>
                <w:rFonts w:ascii="Arial" w:hAnsi="Arial" w:cs="Arial"/>
                <w:bCs/>
                <w:noProof/>
                <w:color w:val="000000"/>
                <w:sz w:val="20"/>
              </w:rPr>
              <w:t>Ч</w:t>
            </w:r>
            <w:r w:rsidR="000030F8" w:rsidRPr="000030F8">
              <w:rPr>
                <w:rFonts w:ascii="Arial" w:hAnsi="Arial" w:cs="Arial"/>
                <w:bCs/>
                <w:noProof/>
                <w:color w:val="000000"/>
                <w:sz w:val="20"/>
              </w:rPr>
              <w:t>Ă</w:t>
            </w:r>
            <w:r w:rsidRPr="000030F8">
              <w:rPr>
                <w:rFonts w:ascii="Arial" w:hAnsi="Arial" w:cs="Arial"/>
                <w:bCs/>
                <w:noProof/>
                <w:color w:val="000000"/>
                <w:sz w:val="20"/>
              </w:rPr>
              <w:t>ВАШ</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РЕСПУБЛИКИ</w:t>
            </w:r>
          </w:p>
          <w:p w:rsidR="008F690C" w:rsidRPr="000030F8" w:rsidRDefault="00232FCB" w:rsidP="006317C4">
            <w:pPr>
              <w:tabs>
                <w:tab w:val="left" w:pos="4285"/>
              </w:tabs>
              <w:autoSpaceDE w:val="0"/>
              <w:autoSpaceDN w:val="0"/>
              <w:adjustRightInd w:val="0"/>
              <w:jc w:val="center"/>
              <w:rPr>
                <w:rFonts w:ascii="Arial" w:hAnsi="Arial" w:cs="Arial"/>
                <w:b/>
                <w:bCs/>
                <w:i/>
                <w:noProof/>
                <w:color w:val="000000"/>
                <w:sz w:val="20"/>
              </w:rPr>
            </w:pPr>
            <w:r w:rsidRPr="000030F8">
              <w:rPr>
                <w:rFonts w:ascii="Arial" w:hAnsi="Arial" w:cs="Arial"/>
                <w:caps/>
                <w:color w:val="000000"/>
                <w:sz w:val="20"/>
              </w:rPr>
              <w:t>С</w:t>
            </w:r>
            <w:r w:rsidR="000030F8" w:rsidRPr="000030F8">
              <w:rPr>
                <w:rFonts w:ascii="Arial" w:hAnsi="Arial" w:cs="Arial"/>
                <w:caps/>
                <w:color w:val="000000"/>
                <w:sz w:val="20"/>
              </w:rPr>
              <w:t>Ĕ</w:t>
            </w:r>
            <w:r w:rsidRPr="000030F8">
              <w:rPr>
                <w:rFonts w:ascii="Arial" w:hAnsi="Arial" w:cs="Arial"/>
                <w:caps/>
                <w:color w:val="000000"/>
                <w:sz w:val="20"/>
              </w:rPr>
              <w:t>нт</w:t>
            </w:r>
            <w:r w:rsidR="000030F8" w:rsidRPr="000030F8">
              <w:rPr>
                <w:rFonts w:ascii="Arial" w:hAnsi="Arial" w:cs="Arial"/>
                <w:caps/>
                <w:color w:val="000000"/>
                <w:sz w:val="20"/>
              </w:rPr>
              <w:t>Ĕ</w:t>
            </w:r>
            <w:r w:rsidRPr="000030F8">
              <w:rPr>
                <w:rFonts w:ascii="Arial" w:hAnsi="Arial" w:cs="Arial"/>
                <w:caps/>
                <w:color w:val="000000"/>
                <w:sz w:val="20"/>
              </w:rPr>
              <w:t>рв</w:t>
            </w:r>
            <w:r w:rsidR="000030F8" w:rsidRPr="000030F8">
              <w:rPr>
                <w:rFonts w:ascii="Arial" w:hAnsi="Arial" w:cs="Arial"/>
                <w:caps/>
                <w:color w:val="000000"/>
                <w:sz w:val="20"/>
              </w:rPr>
              <w:t>Ă</w:t>
            </w:r>
            <w:r w:rsidRPr="000030F8">
              <w:rPr>
                <w:rFonts w:ascii="Arial" w:hAnsi="Arial" w:cs="Arial"/>
                <w:caps/>
                <w:color w:val="000000"/>
                <w:sz w:val="20"/>
              </w:rPr>
              <w:t>рри</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РАЙОНĚ</w:t>
            </w:r>
          </w:p>
          <w:p w:rsidR="00232FCB" w:rsidRPr="000030F8" w:rsidRDefault="00232FCB" w:rsidP="006317C4">
            <w:pPr>
              <w:tabs>
                <w:tab w:val="left" w:pos="4285"/>
              </w:tabs>
              <w:autoSpaceDE w:val="0"/>
              <w:autoSpaceDN w:val="0"/>
              <w:adjustRightInd w:val="0"/>
              <w:jc w:val="center"/>
              <w:rPr>
                <w:rFonts w:ascii="Arial" w:hAnsi="Arial" w:cs="Arial"/>
                <w:b/>
                <w:bCs/>
                <w:i/>
                <w:noProof/>
                <w:color w:val="000000"/>
                <w:sz w:val="20"/>
              </w:rPr>
            </w:pPr>
            <w:r w:rsidRPr="000030F8">
              <w:rPr>
                <w:rFonts w:ascii="Arial" w:hAnsi="Arial" w:cs="Arial"/>
                <w:bCs/>
                <w:noProof/>
                <w:color w:val="000000"/>
                <w:sz w:val="20"/>
              </w:rPr>
              <w:t>АКСАРИН</w:t>
            </w:r>
            <w:r w:rsidR="00993B7C" w:rsidRPr="000030F8">
              <w:rPr>
                <w:rFonts w:ascii="Arial" w:hAnsi="Arial" w:cs="Arial"/>
                <w:bCs/>
                <w:noProof/>
                <w:color w:val="000000"/>
                <w:sz w:val="20"/>
              </w:rPr>
              <w:t xml:space="preserve"> </w:t>
            </w:r>
            <w:r w:rsidRPr="000030F8">
              <w:rPr>
                <w:rFonts w:ascii="Arial" w:hAnsi="Arial" w:cs="Arial"/>
                <w:bCs/>
                <w:noProof/>
                <w:color w:val="000000"/>
                <w:sz w:val="20"/>
              </w:rPr>
              <w:t>ПОСЕЛЕНИЙĚН</w:t>
            </w:r>
          </w:p>
          <w:p w:rsidR="008F690C" w:rsidRPr="000030F8" w:rsidRDefault="00232FCB" w:rsidP="006317C4">
            <w:pPr>
              <w:tabs>
                <w:tab w:val="left" w:pos="4285"/>
              </w:tabs>
              <w:autoSpaceDE w:val="0"/>
              <w:autoSpaceDN w:val="0"/>
              <w:adjustRightInd w:val="0"/>
              <w:jc w:val="center"/>
              <w:rPr>
                <w:rFonts w:ascii="Arial" w:hAnsi="Arial" w:cs="Arial"/>
                <w:b/>
                <w:bCs/>
                <w:i/>
                <w:color w:val="000000"/>
                <w:sz w:val="20"/>
              </w:rPr>
            </w:pPr>
            <w:r w:rsidRPr="000030F8">
              <w:rPr>
                <w:rFonts w:ascii="Arial" w:hAnsi="Arial" w:cs="Arial"/>
                <w:bCs/>
                <w:noProof/>
                <w:color w:val="000000"/>
                <w:sz w:val="20"/>
                <w:lang w:eastAsia="en-US"/>
              </w:rPr>
              <w:t>ЯЛ</w:t>
            </w:r>
            <w:r w:rsidR="00993B7C" w:rsidRPr="000030F8">
              <w:rPr>
                <w:rFonts w:ascii="Arial" w:hAnsi="Arial" w:cs="Arial"/>
                <w:bCs/>
                <w:noProof/>
                <w:color w:val="000000"/>
                <w:sz w:val="20"/>
                <w:lang w:eastAsia="en-US"/>
              </w:rPr>
              <w:t xml:space="preserve"> </w:t>
            </w:r>
            <w:r w:rsidRPr="000030F8">
              <w:rPr>
                <w:rFonts w:ascii="Arial" w:hAnsi="Arial" w:cs="Arial"/>
                <w:bCs/>
                <w:noProof/>
                <w:color w:val="000000"/>
                <w:sz w:val="20"/>
                <w:lang w:eastAsia="en-US"/>
              </w:rPr>
              <w:t>ХУТЛ</w:t>
            </w:r>
            <w:r w:rsidR="000030F8" w:rsidRPr="000030F8">
              <w:rPr>
                <w:rFonts w:ascii="Arial" w:hAnsi="Arial" w:cs="Arial"/>
                <w:bCs/>
                <w:noProof/>
                <w:color w:val="000000"/>
                <w:sz w:val="20"/>
                <w:lang w:eastAsia="en-US"/>
              </w:rPr>
              <w:t>Ă</w:t>
            </w:r>
            <w:r w:rsidRPr="000030F8">
              <w:rPr>
                <w:rFonts w:ascii="Arial" w:hAnsi="Arial" w:cs="Arial"/>
                <w:bCs/>
                <w:noProof/>
                <w:color w:val="000000"/>
                <w:sz w:val="20"/>
                <w:lang w:eastAsia="en-US"/>
              </w:rPr>
              <w:t>ХĚ</w:t>
            </w:r>
          </w:p>
          <w:p w:rsidR="008F690C" w:rsidRPr="000030F8" w:rsidRDefault="00232FCB" w:rsidP="006317C4">
            <w:pPr>
              <w:tabs>
                <w:tab w:val="left" w:pos="4285"/>
              </w:tabs>
              <w:autoSpaceDE w:val="0"/>
              <w:autoSpaceDN w:val="0"/>
              <w:adjustRightInd w:val="0"/>
              <w:jc w:val="center"/>
              <w:rPr>
                <w:rFonts w:ascii="Arial" w:hAnsi="Arial" w:cs="Arial"/>
                <w:bCs/>
                <w:i/>
                <w:noProof/>
                <w:color w:val="000000"/>
                <w:sz w:val="20"/>
              </w:rPr>
            </w:pPr>
            <w:r w:rsidRPr="000030F8">
              <w:rPr>
                <w:rFonts w:ascii="Arial" w:hAnsi="Arial" w:cs="Arial"/>
                <w:bCs/>
                <w:noProof/>
                <w:color w:val="000000"/>
                <w:sz w:val="20"/>
              </w:rPr>
              <w:t>ЙЫШ</w:t>
            </w:r>
            <w:r w:rsidR="000030F8" w:rsidRPr="000030F8">
              <w:rPr>
                <w:rFonts w:ascii="Arial" w:hAnsi="Arial" w:cs="Arial"/>
                <w:bCs/>
                <w:noProof/>
                <w:color w:val="000000"/>
                <w:sz w:val="20"/>
              </w:rPr>
              <w:t>Ă</w:t>
            </w:r>
            <w:r w:rsidRPr="000030F8">
              <w:rPr>
                <w:rFonts w:ascii="Arial" w:hAnsi="Arial" w:cs="Arial"/>
                <w:bCs/>
                <w:noProof/>
                <w:color w:val="000000"/>
                <w:sz w:val="20"/>
              </w:rPr>
              <w:t>НУ</w:t>
            </w:r>
          </w:p>
          <w:p w:rsidR="008F690C" w:rsidRPr="000030F8" w:rsidRDefault="00232FCB" w:rsidP="006317C4">
            <w:pPr>
              <w:autoSpaceDE w:val="0"/>
              <w:autoSpaceDN w:val="0"/>
              <w:adjustRightInd w:val="0"/>
              <w:ind w:right="-35"/>
              <w:jc w:val="center"/>
              <w:rPr>
                <w:rFonts w:ascii="Arial" w:hAnsi="Arial" w:cs="Arial"/>
                <w:i/>
                <w:noProof/>
                <w:color w:val="000000"/>
                <w:sz w:val="20"/>
              </w:rPr>
            </w:pPr>
            <w:r w:rsidRPr="000030F8">
              <w:rPr>
                <w:rFonts w:ascii="Arial" w:hAnsi="Arial" w:cs="Arial"/>
                <w:noProof/>
                <w:color w:val="000000"/>
                <w:sz w:val="20"/>
              </w:rPr>
              <w:t>2021.03.11</w:t>
            </w:r>
            <w:r w:rsidR="00993B7C" w:rsidRPr="000030F8">
              <w:rPr>
                <w:rFonts w:ascii="Arial" w:hAnsi="Arial" w:cs="Arial"/>
                <w:noProof/>
                <w:color w:val="000000"/>
                <w:sz w:val="20"/>
              </w:rPr>
              <w:t xml:space="preserve"> </w:t>
            </w:r>
            <w:r w:rsidRPr="000030F8">
              <w:rPr>
                <w:rFonts w:ascii="Arial" w:hAnsi="Arial" w:cs="Arial"/>
                <w:noProof/>
                <w:color w:val="000000"/>
                <w:sz w:val="20"/>
              </w:rPr>
              <w:t>17</w:t>
            </w:r>
            <w:r w:rsidR="00993B7C" w:rsidRPr="000030F8">
              <w:rPr>
                <w:rFonts w:ascii="Arial" w:hAnsi="Arial" w:cs="Arial"/>
                <w:noProof/>
                <w:color w:val="000000"/>
                <w:sz w:val="20"/>
              </w:rPr>
              <w:t xml:space="preserve"> </w:t>
            </w:r>
            <w:r w:rsidRPr="000030F8">
              <w:rPr>
                <w:rFonts w:ascii="Arial" w:hAnsi="Arial" w:cs="Arial"/>
                <w:noProof/>
                <w:color w:val="000000"/>
                <w:sz w:val="20"/>
              </w:rPr>
              <w:t>№</w:t>
            </w:r>
          </w:p>
          <w:p w:rsidR="00232FCB" w:rsidRPr="000030F8" w:rsidRDefault="00232FCB" w:rsidP="006317C4">
            <w:pPr>
              <w:jc w:val="center"/>
              <w:rPr>
                <w:rFonts w:ascii="Arial" w:hAnsi="Arial" w:cs="Arial"/>
                <w:b/>
                <w:i/>
                <w:color w:val="000000"/>
                <w:sz w:val="20"/>
              </w:rPr>
            </w:pPr>
            <w:r w:rsidRPr="000030F8">
              <w:rPr>
                <w:rFonts w:ascii="Arial" w:eastAsia="Calibri" w:hAnsi="Arial" w:cs="Arial"/>
                <w:noProof/>
                <w:color w:val="000000"/>
                <w:sz w:val="20"/>
                <w:szCs w:val="22"/>
                <w:lang w:eastAsia="en-US"/>
              </w:rPr>
              <w:t>Аксарин</w:t>
            </w:r>
            <w:r w:rsidR="00993B7C" w:rsidRPr="000030F8">
              <w:rPr>
                <w:rFonts w:ascii="Arial" w:eastAsia="Calibri" w:hAnsi="Arial" w:cs="Arial"/>
                <w:noProof/>
                <w:color w:val="000000"/>
                <w:sz w:val="20"/>
                <w:szCs w:val="22"/>
                <w:lang w:eastAsia="en-US"/>
              </w:rPr>
              <w:t xml:space="preserve"> </w:t>
            </w:r>
            <w:r w:rsidRPr="000030F8">
              <w:rPr>
                <w:rFonts w:ascii="Arial" w:eastAsia="Calibri" w:hAnsi="Arial" w:cs="Arial"/>
                <w:noProof/>
                <w:color w:val="000000"/>
                <w:sz w:val="20"/>
                <w:szCs w:val="22"/>
                <w:lang w:eastAsia="en-US"/>
              </w:rPr>
              <w:t>ялě</w:t>
            </w:r>
          </w:p>
        </w:tc>
        <w:tc>
          <w:tcPr>
            <w:tcW w:w="682" w:type="pct"/>
            <w:vAlign w:val="center"/>
          </w:tcPr>
          <w:p w:rsidR="00232FCB" w:rsidRPr="000030F8" w:rsidRDefault="00232FCB" w:rsidP="006317C4">
            <w:pPr>
              <w:jc w:val="center"/>
              <w:rPr>
                <w:rFonts w:ascii="Arial" w:eastAsia="Calibri" w:hAnsi="Arial" w:cs="Arial"/>
                <w:color w:val="000000"/>
                <w:sz w:val="20"/>
                <w:szCs w:val="22"/>
                <w:lang w:eastAsia="en-US"/>
              </w:rPr>
            </w:pPr>
          </w:p>
          <w:p w:rsidR="00232FCB" w:rsidRPr="000030F8" w:rsidRDefault="00232FCB" w:rsidP="006317C4">
            <w:pPr>
              <w:jc w:val="center"/>
              <w:rPr>
                <w:rFonts w:ascii="Arial" w:eastAsia="Calibri" w:hAnsi="Arial" w:cs="Arial"/>
                <w:color w:val="000000"/>
                <w:sz w:val="20"/>
                <w:szCs w:val="22"/>
                <w:lang w:eastAsia="en-US"/>
              </w:rPr>
            </w:pPr>
            <w:r w:rsidRPr="000030F8">
              <w:rPr>
                <w:rFonts w:ascii="Arial" w:eastAsia="Calibri" w:hAnsi="Arial" w:cs="Arial"/>
                <w:noProof/>
                <w:color w:val="000000"/>
                <w:sz w:val="20"/>
                <w:szCs w:val="22"/>
              </w:rPr>
              <w:drawing>
                <wp:inline distT="0" distB="0" distL="0" distR="0">
                  <wp:extent cx="723900" cy="723900"/>
                  <wp:effectExtent l="0" t="0" r="0" b="0"/>
                  <wp:docPr id="2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272" w:type="pct"/>
            <w:vAlign w:val="center"/>
          </w:tcPr>
          <w:p w:rsidR="00232FCB" w:rsidRPr="000030F8" w:rsidRDefault="00232FCB" w:rsidP="006317C4">
            <w:pPr>
              <w:autoSpaceDE w:val="0"/>
              <w:autoSpaceDN w:val="0"/>
              <w:adjustRightInd w:val="0"/>
              <w:jc w:val="center"/>
              <w:rPr>
                <w:rFonts w:ascii="Arial" w:hAnsi="Arial" w:cs="Arial"/>
                <w:bCs/>
                <w:i/>
                <w:noProof/>
                <w:color w:val="000000"/>
                <w:sz w:val="20"/>
              </w:rPr>
            </w:pPr>
            <w:r w:rsidRPr="000030F8">
              <w:rPr>
                <w:rFonts w:ascii="Arial" w:hAnsi="Arial" w:cs="Arial"/>
                <w:bCs/>
                <w:noProof/>
                <w:color w:val="000000"/>
                <w:sz w:val="20"/>
              </w:rPr>
              <w:t>ЧУВАШСКАЯ</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РЕСПУБЛИКА</w:t>
            </w:r>
            <w:r w:rsidR="00993B7C" w:rsidRPr="000030F8">
              <w:rPr>
                <w:rFonts w:ascii="Arial" w:hAnsi="Arial" w:cs="Arial"/>
                <w:bCs/>
                <w:noProof/>
                <w:color w:val="000000"/>
                <w:sz w:val="20"/>
              </w:rPr>
              <w:t xml:space="preserve"> </w:t>
            </w:r>
          </w:p>
          <w:p w:rsidR="00232FCB" w:rsidRPr="000030F8" w:rsidRDefault="00232FCB" w:rsidP="006317C4">
            <w:pPr>
              <w:autoSpaceDE w:val="0"/>
              <w:autoSpaceDN w:val="0"/>
              <w:adjustRightInd w:val="0"/>
              <w:jc w:val="center"/>
              <w:rPr>
                <w:rFonts w:ascii="Arial" w:hAnsi="Arial" w:cs="Arial"/>
                <w:b/>
                <w:bCs/>
                <w:i/>
                <w:color w:val="000000"/>
                <w:sz w:val="20"/>
              </w:rPr>
            </w:pPr>
            <w:r w:rsidRPr="000030F8">
              <w:rPr>
                <w:rFonts w:ascii="Arial" w:hAnsi="Arial" w:cs="Arial"/>
                <w:bCs/>
                <w:noProof/>
                <w:color w:val="000000"/>
                <w:sz w:val="20"/>
              </w:rPr>
              <w:t>МАРИИНСКО-ПОСАДСКИЙ</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w:t>
            </w:r>
          </w:p>
          <w:p w:rsidR="00232FCB" w:rsidRPr="000030F8" w:rsidRDefault="00993B7C" w:rsidP="006317C4">
            <w:pPr>
              <w:autoSpaceDE w:val="0"/>
              <w:autoSpaceDN w:val="0"/>
              <w:adjustRightInd w:val="0"/>
              <w:jc w:val="center"/>
              <w:rPr>
                <w:rFonts w:ascii="Arial" w:hAnsi="Arial" w:cs="Arial"/>
                <w:b/>
                <w:bCs/>
                <w:i/>
                <w:noProof/>
                <w:color w:val="000000"/>
                <w:sz w:val="20"/>
              </w:rPr>
            </w:pPr>
            <w:r w:rsidRPr="000030F8">
              <w:rPr>
                <w:rFonts w:ascii="Arial" w:hAnsi="Arial" w:cs="Arial"/>
                <w:bCs/>
                <w:noProof/>
                <w:color w:val="000000"/>
                <w:sz w:val="20"/>
              </w:rPr>
              <w:t xml:space="preserve"> </w:t>
            </w:r>
            <w:r w:rsidR="00232FCB" w:rsidRPr="000030F8">
              <w:rPr>
                <w:rFonts w:ascii="Arial" w:hAnsi="Arial" w:cs="Arial"/>
                <w:bCs/>
                <w:noProof/>
                <w:color w:val="000000"/>
                <w:sz w:val="20"/>
              </w:rPr>
              <w:t>АДМИНИСТРАЦИЯ</w:t>
            </w:r>
          </w:p>
          <w:p w:rsidR="00232FCB" w:rsidRPr="000030F8" w:rsidRDefault="00232FCB" w:rsidP="006317C4">
            <w:pPr>
              <w:autoSpaceDE w:val="0"/>
              <w:autoSpaceDN w:val="0"/>
              <w:adjustRightInd w:val="0"/>
              <w:jc w:val="center"/>
              <w:rPr>
                <w:rFonts w:ascii="Arial" w:hAnsi="Arial" w:cs="Arial"/>
                <w:b/>
                <w:bCs/>
                <w:i/>
                <w:noProof/>
                <w:color w:val="000000"/>
                <w:sz w:val="20"/>
              </w:rPr>
            </w:pPr>
            <w:r w:rsidRPr="000030F8">
              <w:rPr>
                <w:rFonts w:ascii="Arial" w:hAnsi="Arial" w:cs="Arial"/>
                <w:bCs/>
                <w:noProof/>
                <w:color w:val="000000"/>
                <w:sz w:val="20"/>
              </w:rPr>
              <w:t>АКСАРИНСКОГО</w:t>
            </w:r>
            <w:r w:rsidR="00993B7C" w:rsidRPr="000030F8">
              <w:rPr>
                <w:rFonts w:ascii="Arial" w:hAnsi="Arial" w:cs="Arial"/>
                <w:bCs/>
                <w:noProof/>
                <w:color w:val="000000"/>
                <w:sz w:val="20"/>
              </w:rPr>
              <w:t xml:space="preserve"> </w:t>
            </w:r>
            <w:r w:rsidRPr="000030F8">
              <w:rPr>
                <w:rFonts w:ascii="Arial" w:hAnsi="Arial" w:cs="Arial"/>
                <w:bCs/>
                <w:noProof/>
                <w:color w:val="000000"/>
                <w:sz w:val="20"/>
              </w:rPr>
              <w:t>СЕЛЬСКОГО</w:t>
            </w:r>
          </w:p>
          <w:p w:rsidR="008F690C" w:rsidRPr="000030F8" w:rsidRDefault="00232FCB" w:rsidP="006317C4">
            <w:pPr>
              <w:autoSpaceDE w:val="0"/>
              <w:autoSpaceDN w:val="0"/>
              <w:adjustRightInd w:val="0"/>
              <w:jc w:val="center"/>
              <w:rPr>
                <w:rFonts w:ascii="Arial" w:hAnsi="Arial" w:cs="Arial"/>
                <w:b/>
                <w:i/>
                <w:noProof/>
                <w:color w:val="000000"/>
                <w:sz w:val="20"/>
              </w:rPr>
            </w:pPr>
            <w:r w:rsidRPr="000030F8">
              <w:rPr>
                <w:rFonts w:ascii="Arial" w:hAnsi="Arial" w:cs="Arial"/>
                <w:bCs/>
                <w:noProof/>
                <w:color w:val="000000"/>
                <w:sz w:val="20"/>
              </w:rPr>
              <w:t>ПОСЕЛЕНИЯ</w:t>
            </w:r>
          </w:p>
          <w:p w:rsidR="008F690C" w:rsidRPr="000030F8" w:rsidRDefault="00232FCB" w:rsidP="006317C4">
            <w:pPr>
              <w:autoSpaceDE w:val="0"/>
              <w:autoSpaceDN w:val="0"/>
              <w:adjustRightInd w:val="0"/>
              <w:jc w:val="center"/>
              <w:rPr>
                <w:rFonts w:ascii="Arial" w:hAnsi="Arial" w:cs="Arial"/>
                <w:bCs/>
                <w:i/>
                <w:noProof/>
                <w:color w:val="000000"/>
                <w:sz w:val="20"/>
              </w:rPr>
            </w:pPr>
            <w:r w:rsidRPr="000030F8">
              <w:rPr>
                <w:rFonts w:ascii="Arial" w:hAnsi="Arial" w:cs="Arial"/>
                <w:bCs/>
                <w:noProof/>
                <w:color w:val="000000"/>
                <w:sz w:val="20"/>
              </w:rPr>
              <w:t>ПОСТАНОВЛЕНИЕ</w:t>
            </w:r>
          </w:p>
          <w:p w:rsidR="008F690C" w:rsidRPr="000030F8" w:rsidRDefault="00232FCB" w:rsidP="006317C4">
            <w:pPr>
              <w:autoSpaceDE w:val="0"/>
              <w:autoSpaceDN w:val="0"/>
              <w:adjustRightInd w:val="0"/>
              <w:jc w:val="center"/>
              <w:rPr>
                <w:rFonts w:ascii="Arial" w:hAnsi="Arial" w:cs="Arial"/>
                <w:i/>
                <w:noProof/>
                <w:color w:val="000000"/>
                <w:sz w:val="20"/>
              </w:rPr>
            </w:pPr>
            <w:r w:rsidRPr="000030F8">
              <w:rPr>
                <w:rFonts w:ascii="Arial" w:hAnsi="Arial" w:cs="Arial"/>
                <w:noProof/>
                <w:color w:val="000000"/>
                <w:sz w:val="20"/>
              </w:rPr>
              <w:t>11.03.2021</w:t>
            </w:r>
            <w:r w:rsidR="00993B7C" w:rsidRPr="000030F8">
              <w:rPr>
                <w:rFonts w:ascii="Arial" w:hAnsi="Arial" w:cs="Arial"/>
                <w:noProof/>
                <w:color w:val="000000"/>
                <w:sz w:val="20"/>
              </w:rPr>
              <w:t xml:space="preserve"> </w:t>
            </w:r>
            <w:r w:rsidRPr="000030F8">
              <w:rPr>
                <w:rFonts w:ascii="Arial" w:hAnsi="Arial" w:cs="Arial"/>
                <w:noProof/>
                <w:color w:val="000000"/>
                <w:sz w:val="20"/>
              </w:rPr>
              <w:t>№</w:t>
            </w:r>
            <w:r w:rsidR="00993B7C" w:rsidRPr="000030F8">
              <w:rPr>
                <w:rFonts w:ascii="Arial" w:hAnsi="Arial" w:cs="Arial"/>
                <w:noProof/>
                <w:color w:val="000000"/>
                <w:sz w:val="20"/>
              </w:rPr>
              <w:t xml:space="preserve"> </w:t>
            </w:r>
            <w:r w:rsidRPr="000030F8">
              <w:rPr>
                <w:rFonts w:ascii="Arial" w:hAnsi="Arial" w:cs="Arial"/>
                <w:noProof/>
                <w:color w:val="000000"/>
                <w:sz w:val="20"/>
              </w:rPr>
              <w:t>17</w:t>
            </w:r>
            <w:r w:rsidR="00993B7C" w:rsidRPr="000030F8">
              <w:rPr>
                <w:rFonts w:ascii="Arial" w:hAnsi="Arial" w:cs="Arial"/>
                <w:noProof/>
                <w:color w:val="000000"/>
                <w:sz w:val="20"/>
              </w:rPr>
              <w:t xml:space="preserve"> </w:t>
            </w:r>
          </w:p>
          <w:p w:rsidR="00232FCB" w:rsidRPr="000030F8" w:rsidRDefault="00232FCB" w:rsidP="006317C4">
            <w:pPr>
              <w:autoSpaceDE w:val="0"/>
              <w:autoSpaceDN w:val="0"/>
              <w:adjustRightInd w:val="0"/>
              <w:jc w:val="center"/>
              <w:rPr>
                <w:rFonts w:ascii="Arial" w:hAnsi="Arial" w:cs="Arial"/>
                <w:b/>
                <w:bCs/>
                <w:i/>
                <w:color w:val="000000"/>
                <w:sz w:val="20"/>
              </w:rPr>
            </w:pPr>
            <w:r w:rsidRPr="000030F8">
              <w:rPr>
                <w:rFonts w:ascii="Arial" w:hAnsi="Arial" w:cs="Arial"/>
                <w:noProof/>
                <w:color w:val="000000"/>
                <w:sz w:val="20"/>
                <w:szCs w:val="22"/>
              </w:rPr>
              <w:t>деревня</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Аксарино</w:t>
            </w:r>
          </w:p>
        </w:tc>
      </w:tr>
      <w:tr w:rsidR="00232FCB" w:rsidRPr="000030F8" w:rsidTr="0063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3"/>
            <w:tcBorders>
              <w:top w:val="nil"/>
              <w:left w:val="nil"/>
              <w:bottom w:val="nil"/>
              <w:right w:val="nil"/>
            </w:tcBorders>
            <w:vAlign w:val="center"/>
          </w:tcPr>
          <w:p w:rsidR="006317C4" w:rsidRDefault="006317C4" w:rsidP="006317C4">
            <w:pPr>
              <w:rPr>
                <w:rFonts w:ascii="Arial" w:hAnsi="Arial" w:cs="Arial"/>
                <w:color w:val="000000"/>
                <w:sz w:val="20"/>
              </w:rPr>
            </w:pPr>
          </w:p>
          <w:p w:rsidR="00232FCB" w:rsidRPr="000030F8" w:rsidRDefault="00232FCB" w:rsidP="006317C4">
            <w:pPr>
              <w:rPr>
                <w:rFonts w:ascii="Arial" w:hAnsi="Arial" w:cs="Arial"/>
                <w:i/>
                <w:color w:val="000000"/>
                <w:sz w:val="20"/>
              </w:rPr>
            </w:pP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предоставлении</w:t>
            </w:r>
            <w:r w:rsidR="00993B7C" w:rsidRPr="000030F8">
              <w:rPr>
                <w:rFonts w:ascii="Arial" w:hAnsi="Arial" w:cs="Arial"/>
                <w:color w:val="000000"/>
                <w:sz w:val="20"/>
              </w:rPr>
              <w:t xml:space="preserve"> </w:t>
            </w:r>
            <w:r w:rsidRPr="000030F8">
              <w:rPr>
                <w:rFonts w:ascii="Arial" w:hAnsi="Arial" w:cs="Arial"/>
                <w:color w:val="000000"/>
                <w:sz w:val="20"/>
              </w:rPr>
              <w:t>разрешения</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условно</w:t>
            </w:r>
            <w:r w:rsidR="00993B7C" w:rsidRPr="000030F8">
              <w:rPr>
                <w:rFonts w:ascii="Arial" w:hAnsi="Arial" w:cs="Arial"/>
                <w:color w:val="000000"/>
                <w:sz w:val="20"/>
              </w:rPr>
              <w:t xml:space="preserve"> </w:t>
            </w:r>
            <w:r w:rsidRPr="000030F8">
              <w:rPr>
                <w:rFonts w:ascii="Arial" w:hAnsi="Arial" w:cs="Arial"/>
                <w:color w:val="000000"/>
                <w:sz w:val="20"/>
              </w:rPr>
              <w:t>разрешенный</w:t>
            </w:r>
            <w:r w:rsidR="00993B7C" w:rsidRPr="000030F8">
              <w:rPr>
                <w:rFonts w:ascii="Arial" w:hAnsi="Arial" w:cs="Arial"/>
                <w:color w:val="000000"/>
                <w:sz w:val="20"/>
              </w:rPr>
              <w:t xml:space="preserve"> </w:t>
            </w:r>
            <w:r w:rsidRPr="000030F8">
              <w:rPr>
                <w:rFonts w:ascii="Arial" w:hAnsi="Arial" w:cs="Arial"/>
                <w:color w:val="000000"/>
                <w:sz w:val="20"/>
              </w:rPr>
              <w:t>вид</w:t>
            </w:r>
            <w:r w:rsidR="00993B7C" w:rsidRPr="000030F8">
              <w:rPr>
                <w:rFonts w:ascii="Arial" w:hAnsi="Arial" w:cs="Arial"/>
                <w:color w:val="000000"/>
                <w:sz w:val="20"/>
              </w:rPr>
              <w:t xml:space="preserve"> </w:t>
            </w:r>
            <w:r w:rsidRPr="000030F8">
              <w:rPr>
                <w:rFonts w:ascii="Arial" w:hAnsi="Arial" w:cs="Arial"/>
                <w:color w:val="000000"/>
                <w:sz w:val="20"/>
              </w:rPr>
              <w:t>использования</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p>
        </w:tc>
      </w:tr>
    </w:tbl>
    <w:p w:rsidR="00232FCB" w:rsidRPr="000030F8" w:rsidRDefault="00232FCB" w:rsidP="000030F8">
      <w:pPr>
        <w:ind w:firstLine="709"/>
        <w:rPr>
          <w:rFonts w:ascii="Arial" w:hAnsi="Arial" w:cs="Arial"/>
          <w:b/>
          <w:i/>
          <w:color w:val="000000"/>
          <w:sz w:val="20"/>
        </w:rPr>
      </w:pPr>
    </w:p>
    <w:p w:rsidR="00232FCB" w:rsidRPr="000030F8" w:rsidRDefault="00232FCB" w:rsidP="000030F8">
      <w:pPr>
        <w:ind w:firstLine="709"/>
        <w:jc w:val="both"/>
        <w:rPr>
          <w:rFonts w:ascii="Arial" w:hAnsi="Arial" w:cs="Arial"/>
          <w:b/>
          <w:i/>
          <w:color w:val="000000"/>
          <w:sz w:val="20"/>
        </w:rPr>
      </w:pPr>
      <w:r w:rsidRPr="000030F8">
        <w:rPr>
          <w:rFonts w:ascii="Arial" w:hAnsi="Arial" w:cs="Arial"/>
          <w:color w:val="000000"/>
          <w:sz w:val="20"/>
        </w:rPr>
        <w:lastRenderedPageBreak/>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статьей</w:t>
      </w:r>
      <w:r w:rsidR="00993B7C" w:rsidRPr="000030F8">
        <w:rPr>
          <w:rFonts w:ascii="Arial" w:hAnsi="Arial" w:cs="Arial"/>
          <w:color w:val="000000"/>
          <w:sz w:val="20"/>
        </w:rPr>
        <w:t xml:space="preserve"> </w:t>
      </w:r>
      <w:r w:rsidRPr="000030F8">
        <w:rPr>
          <w:rFonts w:ascii="Arial" w:hAnsi="Arial" w:cs="Arial"/>
          <w:color w:val="000000"/>
          <w:sz w:val="20"/>
        </w:rPr>
        <w:t>39</w:t>
      </w:r>
      <w:r w:rsidR="00993B7C" w:rsidRPr="000030F8">
        <w:rPr>
          <w:rFonts w:ascii="Arial" w:hAnsi="Arial" w:cs="Arial"/>
          <w:color w:val="000000"/>
          <w:sz w:val="20"/>
        </w:rPr>
        <w:t xml:space="preserve"> </w:t>
      </w:r>
      <w:r w:rsidRPr="000030F8">
        <w:rPr>
          <w:rFonts w:ascii="Arial" w:hAnsi="Arial" w:cs="Arial"/>
          <w:color w:val="000000"/>
          <w:sz w:val="20"/>
        </w:rPr>
        <w:t>Градостроительного</w:t>
      </w:r>
      <w:r w:rsidR="00993B7C" w:rsidRPr="000030F8">
        <w:rPr>
          <w:rFonts w:ascii="Arial" w:hAnsi="Arial" w:cs="Arial"/>
          <w:color w:val="000000"/>
          <w:sz w:val="20"/>
        </w:rPr>
        <w:t xml:space="preserve"> </w:t>
      </w:r>
      <w:r w:rsidRPr="000030F8">
        <w:rPr>
          <w:rFonts w:ascii="Arial" w:hAnsi="Arial" w:cs="Arial"/>
          <w:color w:val="000000"/>
          <w:sz w:val="20"/>
        </w:rPr>
        <w:t>Кодекса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статьей</w:t>
      </w:r>
      <w:r w:rsidR="00993B7C" w:rsidRPr="000030F8">
        <w:rPr>
          <w:rFonts w:ascii="Arial" w:hAnsi="Arial" w:cs="Arial"/>
          <w:color w:val="000000"/>
          <w:sz w:val="20"/>
        </w:rPr>
        <w:t xml:space="preserve"> </w:t>
      </w:r>
      <w:r w:rsidRPr="000030F8">
        <w:rPr>
          <w:rFonts w:ascii="Arial" w:hAnsi="Arial" w:cs="Arial"/>
          <w:color w:val="000000"/>
          <w:sz w:val="20"/>
        </w:rPr>
        <w:t>11,</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статьей</w:t>
      </w:r>
      <w:r w:rsidR="00993B7C" w:rsidRPr="000030F8">
        <w:rPr>
          <w:rFonts w:ascii="Arial" w:hAnsi="Arial" w:cs="Arial"/>
          <w:color w:val="000000"/>
          <w:sz w:val="20"/>
        </w:rPr>
        <w:t xml:space="preserve"> </w:t>
      </w:r>
      <w:r w:rsidRPr="000030F8">
        <w:rPr>
          <w:rFonts w:ascii="Arial" w:hAnsi="Arial" w:cs="Arial"/>
          <w:color w:val="000000"/>
          <w:sz w:val="20"/>
        </w:rPr>
        <w:t>87</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кодекса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w:t>
      </w:r>
      <w:r w:rsidRPr="000030F8">
        <w:rPr>
          <w:rFonts w:ascii="Arial" w:hAnsi="Arial" w:cs="Arial"/>
          <w:color w:val="000000"/>
          <w:sz w:val="20"/>
        </w:rPr>
        <w:t>е</w:t>
      </w:r>
      <w:r w:rsidRPr="000030F8">
        <w:rPr>
          <w:rFonts w:ascii="Arial" w:hAnsi="Arial" w:cs="Arial"/>
          <w:color w:val="000000"/>
          <w:sz w:val="20"/>
        </w:rPr>
        <w:t>рации,</w:t>
      </w:r>
      <w:r w:rsidR="00993B7C" w:rsidRPr="000030F8">
        <w:rPr>
          <w:rFonts w:ascii="Arial" w:hAnsi="Arial" w:cs="Arial"/>
          <w:color w:val="000000"/>
          <w:sz w:val="20"/>
        </w:rPr>
        <w:t xml:space="preserve"> </w:t>
      </w:r>
      <w:r w:rsidRPr="000030F8">
        <w:rPr>
          <w:rFonts w:ascii="Arial" w:hAnsi="Arial" w:cs="Arial"/>
          <w:color w:val="000000"/>
          <w:sz w:val="20"/>
        </w:rPr>
        <w:t>Федеральным</w:t>
      </w:r>
      <w:r w:rsidR="00993B7C" w:rsidRPr="000030F8">
        <w:rPr>
          <w:rFonts w:ascii="Arial" w:hAnsi="Arial" w:cs="Arial"/>
          <w:color w:val="000000"/>
          <w:sz w:val="20"/>
        </w:rPr>
        <w:t xml:space="preserve"> </w:t>
      </w:r>
      <w:r w:rsidRPr="000030F8">
        <w:rPr>
          <w:rFonts w:ascii="Arial" w:hAnsi="Arial" w:cs="Arial"/>
          <w:color w:val="000000"/>
          <w:sz w:val="20"/>
        </w:rPr>
        <w:t>Законом</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06.10.2003</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131-ФЗ</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общих</w:t>
      </w:r>
      <w:r w:rsidR="00993B7C" w:rsidRPr="000030F8">
        <w:rPr>
          <w:rFonts w:ascii="Arial" w:hAnsi="Arial" w:cs="Arial"/>
          <w:color w:val="000000"/>
          <w:sz w:val="20"/>
        </w:rPr>
        <w:t xml:space="preserve"> </w:t>
      </w:r>
      <w:r w:rsidRPr="000030F8">
        <w:rPr>
          <w:rFonts w:ascii="Arial" w:hAnsi="Arial" w:cs="Arial"/>
          <w:color w:val="000000"/>
          <w:sz w:val="20"/>
        </w:rPr>
        <w:t>принципах</w:t>
      </w:r>
      <w:r w:rsidR="00993B7C" w:rsidRPr="000030F8">
        <w:rPr>
          <w:rFonts w:ascii="Arial" w:hAnsi="Arial" w:cs="Arial"/>
          <w:color w:val="000000"/>
          <w:sz w:val="20"/>
        </w:rPr>
        <w:t xml:space="preserve"> </w:t>
      </w:r>
      <w:r w:rsidRPr="000030F8">
        <w:rPr>
          <w:rFonts w:ascii="Arial" w:hAnsi="Arial" w:cs="Arial"/>
          <w:color w:val="000000"/>
          <w:sz w:val="20"/>
        </w:rPr>
        <w:t>организации</w:t>
      </w:r>
      <w:r w:rsidR="00993B7C" w:rsidRPr="000030F8">
        <w:rPr>
          <w:rFonts w:ascii="Arial" w:hAnsi="Arial" w:cs="Arial"/>
          <w:color w:val="000000"/>
          <w:sz w:val="20"/>
        </w:rPr>
        <w:t xml:space="preserve"> </w:t>
      </w:r>
      <w:r w:rsidRPr="000030F8">
        <w:rPr>
          <w:rFonts w:ascii="Arial" w:hAnsi="Arial" w:cs="Arial"/>
          <w:color w:val="000000"/>
          <w:sz w:val="20"/>
        </w:rPr>
        <w:t>местного</w:t>
      </w:r>
      <w:r w:rsidR="00993B7C" w:rsidRPr="000030F8">
        <w:rPr>
          <w:rFonts w:ascii="Arial" w:hAnsi="Arial" w:cs="Arial"/>
          <w:color w:val="000000"/>
          <w:sz w:val="20"/>
        </w:rPr>
        <w:t xml:space="preserve"> </w:t>
      </w:r>
      <w:r w:rsidRPr="000030F8">
        <w:rPr>
          <w:rFonts w:ascii="Arial" w:hAnsi="Arial" w:cs="Arial"/>
          <w:color w:val="000000"/>
          <w:sz w:val="20"/>
        </w:rPr>
        <w:t>самоуправления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Уставом</w:t>
      </w:r>
      <w:r w:rsidR="00993B7C" w:rsidRPr="000030F8">
        <w:rPr>
          <w:rFonts w:ascii="Arial" w:hAnsi="Arial" w:cs="Arial"/>
          <w:color w:val="000000"/>
          <w:sz w:val="20"/>
        </w:rPr>
        <w:t xml:space="preserve"> </w:t>
      </w:r>
      <w:r w:rsidRPr="000030F8">
        <w:rPr>
          <w:rFonts w:ascii="Arial" w:hAnsi="Arial" w:cs="Arial"/>
          <w:color w:val="000000"/>
          <w:sz w:val="20"/>
        </w:rPr>
        <w:t>А</w:t>
      </w:r>
      <w:r w:rsidRPr="000030F8">
        <w:rPr>
          <w:rFonts w:ascii="Arial" w:hAnsi="Arial" w:cs="Arial"/>
          <w:color w:val="000000"/>
          <w:sz w:val="20"/>
        </w:rPr>
        <w:t>к</w:t>
      </w:r>
      <w:r w:rsidRPr="000030F8">
        <w:rPr>
          <w:rFonts w:ascii="Arial" w:hAnsi="Arial" w:cs="Arial"/>
          <w:color w:val="000000"/>
          <w:sz w:val="20"/>
        </w:rPr>
        <w:t>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основании</w:t>
      </w:r>
      <w:r w:rsidR="00993B7C" w:rsidRPr="000030F8">
        <w:rPr>
          <w:rFonts w:ascii="Arial" w:hAnsi="Arial" w:cs="Arial"/>
          <w:color w:val="000000"/>
          <w:sz w:val="20"/>
        </w:rPr>
        <w:t xml:space="preserve"> </w:t>
      </w:r>
      <w:r w:rsidRPr="000030F8">
        <w:rPr>
          <w:rFonts w:ascii="Arial" w:hAnsi="Arial" w:cs="Arial"/>
          <w:color w:val="000000"/>
          <w:sz w:val="20"/>
        </w:rPr>
        <w:t>Правил</w:t>
      </w:r>
      <w:r w:rsidR="00993B7C" w:rsidRPr="000030F8">
        <w:rPr>
          <w:rFonts w:ascii="Arial" w:hAnsi="Arial" w:cs="Arial"/>
          <w:color w:val="000000"/>
          <w:sz w:val="20"/>
        </w:rPr>
        <w:t xml:space="preserve"> </w:t>
      </w:r>
      <w:r w:rsidRPr="000030F8">
        <w:rPr>
          <w:rFonts w:ascii="Arial" w:hAnsi="Arial" w:cs="Arial"/>
          <w:color w:val="000000"/>
          <w:sz w:val="20"/>
        </w:rPr>
        <w:t>землепользования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застройки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утвержденного</w:t>
      </w:r>
      <w:r w:rsidR="00993B7C" w:rsidRPr="000030F8">
        <w:rPr>
          <w:rFonts w:ascii="Arial" w:hAnsi="Arial" w:cs="Arial"/>
          <w:color w:val="000000"/>
          <w:sz w:val="20"/>
        </w:rPr>
        <w:t xml:space="preserve"> </w:t>
      </w:r>
      <w:r w:rsidRPr="000030F8">
        <w:rPr>
          <w:rFonts w:ascii="Arial" w:hAnsi="Arial" w:cs="Arial"/>
          <w:color w:val="000000"/>
          <w:sz w:val="20"/>
        </w:rPr>
        <w:t>решением</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21.07.2020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141/2,</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основании</w:t>
      </w:r>
      <w:r w:rsidR="00993B7C" w:rsidRPr="000030F8">
        <w:rPr>
          <w:rFonts w:ascii="Arial" w:hAnsi="Arial" w:cs="Arial"/>
          <w:color w:val="000000"/>
          <w:sz w:val="20"/>
        </w:rPr>
        <w:t xml:space="preserve"> </w:t>
      </w:r>
      <w:r w:rsidRPr="000030F8">
        <w:rPr>
          <w:rFonts w:ascii="Arial" w:hAnsi="Arial" w:cs="Arial"/>
          <w:color w:val="000000"/>
          <w:sz w:val="20"/>
        </w:rPr>
        <w:t>протокола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09.03.2021</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публичных</w:t>
      </w:r>
      <w:r w:rsidR="00993B7C" w:rsidRPr="000030F8">
        <w:rPr>
          <w:rFonts w:ascii="Arial" w:hAnsi="Arial" w:cs="Arial"/>
          <w:color w:val="000000"/>
          <w:sz w:val="20"/>
        </w:rPr>
        <w:t xml:space="preserve"> </w:t>
      </w:r>
      <w:r w:rsidRPr="000030F8">
        <w:rPr>
          <w:rFonts w:ascii="Arial" w:hAnsi="Arial" w:cs="Arial"/>
          <w:color w:val="000000"/>
          <w:sz w:val="20"/>
        </w:rPr>
        <w:t>слушаний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вопросам</w:t>
      </w:r>
      <w:r w:rsidR="00993B7C" w:rsidRPr="000030F8">
        <w:rPr>
          <w:rFonts w:ascii="Arial" w:hAnsi="Arial" w:cs="Arial"/>
          <w:color w:val="000000"/>
          <w:sz w:val="20"/>
        </w:rPr>
        <w:t xml:space="preserve"> </w:t>
      </w:r>
      <w:r w:rsidRPr="000030F8">
        <w:rPr>
          <w:rFonts w:ascii="Arial" w:hAnsi="Arial" w:cs="Arial"/>
          <w:color w:val="000000"/>
          <w:sz w:val="20"/>
        </w:rPr>
        <w:t>предоставления</w:t>
      </w:r>
      <w:r w:rsidR="00993B7C" w:rsidRPr="000030F8">
        <w:rPr>
          <w:rFonts w:ascii="Arial" w:hAnsi="Arial" w:cs="Arial"/>
          <w:color w:val="000000"/>
          <w:sz w:val="20"/>
        </w:rPr>
        <w:t xml:space="preserve"> </w:t>
      </w:r>
      <w:r w:rsidRPr="000030F8">
        <w:rPr>
          <w:rFonts w:ascii="Arial" w:hAnsi="Arial" w:cs="Arial"/>
          <w:color w:val="000000"/>
          <w:sz w:val="20"/>
        </w:rPr>
        <w:t>разрешения</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условно</w:t>
      </w:r>
      <w:r w:rsidR="00993B7C" w:rsidRPr="000030F8">
        <w:rPr>
          <w:rFonts w:ascii="Arial" w:hAnsi="Arial" w:cs="Arial"/>
          <w:color w:val="000000"/>
          <w:sz w:val="20"/>
        </w:rPr>
        <w:t xml:space="preserve"> </w:t>
      </w:r>
      <w:r w:rsidRPr="000030F8">
        <w:rPr>
          <w:rFonts w:ascii="Arial" w:hAnsi="Arial" w:cs="Arial"/>
          <w:color w:val="000000"/>
          <w:sz w:val="20"/>
        </w:rPr>
        <w:t>разрешенный</w:t>
      </w:r>
      <w:r w:rsidR="00993B7C" w:rsidRPr="000030F8">
        <w:rPr>
          <w:rFonts w:ascii="Arial" w:hAnsi="Arial" w:cs="Arial"/>
          <w:color w:val="000000"/>
          <w:sz w:val="20"/>
        </w:rPr>
        <w:t xml:space="preserve"> </w:t>
      </w:r>
      <w:r w:rsidRPr="000030F8">
        <w:rPr>
          <w:rFonts w:ascii="Arial" w:hAnsi="Arial" w:cs="Arial"/>
          <w:color w:val="000000"/>
          <w:sz w:val="20"/>
        </w:rPr>
        <w:t>вид</w:t>
      </w:r>
      <w:r w:rsidR="00993B7C" w:rsidRPr="000030F8">
        <w:rPr>
          <w:rFonts w:ascii="Arial" w:hAnsi="Arial" w:cs="Arial"/>
          <w:color w:val="000000"/>
          <w:sz w:val="20"/>
        </w:rPr>
        <w:t xml:space="preserve"> </w:t>
      </w:r>
      <w:r w:rsidRPr="000030F8">
        <w:rPr>
          <w:rFonts w:ascii="Arial" w:hAnsi="Arial" w:cs="Arial"/>
          <w:color w:val="000000"/>
          <w:sz w:val="20"/>
        </w:rPr>
        <w:t>использования</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заключения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результатах</w:t>
      </w:r>
      <w:r w:rsidR="00993B7C" w:rsidRPr="000030F8">
        <w:rPr>
          <w:rFonts w:ascii="Arial" w:hAnsi="Arial" w:cs="Arial"/>
          <w:color w:val="000000"/>
          <w:sz w:val="20"/>
        </w:rPr>
        <w:t xml:space="preserve"> </w:t>
      </w:r>
      <w:r w:rsidRPr="000030F8">
        <w:rPr>
          <w:rFonts w:ascii="Arial" w:hAnsi="Arial" w:cs="Arial"/>
          <w:color w:val="000000"/>
          <w:sz w:val="20"/>
        </w:rPr>
        <w:t>публичных</w:t>
      </w:r>
      <w:r w:rsidR="00993B7C" w:rsidRPr="000030F8">
        <w:rPr>
          <w:rFonts w:ascii="Arial" w:hAnsi="Arial" w:cs="Arial"/>
          <w:color w:val="000000"/>
          <w:sz w:val="20"/>
        </w:rPr>
        <w:t xml:space="preserve"> </w:t>
      </w:r>
      <w:r w:rsidRPr="000030F8">
        <w:rPr>
          <w:rFonts w:ascii="Arial" w:hAnsi="Arial" w:cs="Arial"/>
          <w:color w:val="000000"/>
          <w:sz w:val="20"/>
        </w:rPr>
        <w:t>слушаний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вопросам</w:t>
      </w:r>
      <w:r w:rsidR="00993B7C" w:rsidRPr="000030F8">
        <w:rPr>
          <w:rFonts w:ascii="Arial" w:hAnsi="Arial" w:cs="Arial"/>
          <w:color w:val="000000"/>
          <w:sz w:val="20"/>
        </w:rPr>
        <w:t xml:space="preserve"> </w:t>
      </w:r>
      <w:r w:rsidRPr="000030F8">
        <w:rPr>
          <w:rFonts w:ascii="Arial" w:hAnsi="Arial" w:cs="Arial"/>
          <w:color w:val="000000"/>
          <w:sz w:val="20"/>
        </w:rPr>
        <w:t>предоставления</w:t>
      </w:r>
      <w:r w:rsidR="00993B7C" w:rsidRPr="000030F8">
        <w:rPr>
          <w:rFonts w:ascii="Arial" w:hAnsi="Arial" w:cs="Arial"/>
          <w:color w:val="000000"/>
          <w:sz w:val="20"/>
        </w:rPr>
        <w:t xml:space="preserve"> </w:t>
      </w:r>
      <w:r w:rsidRPr="000030F8">
        <w:rPr>
          <w:rFonts w:ascii="Arial" w:hAnsi="Arial" w:cs="Arial"/>
          <w:color w:val="000000"/>
          <w:sz w:val="20"/>
        </w:rPr>
        <w:t>разрешения</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условно</w:t>
      </w:r>
      <w:r w:rsidR="00993B7C" w:rsidRPr="000030F8">
        <w:rPr>
          <w:rFonts w:ascii="Arial" w:hAnsi="Arial" w:cs="Arial"/>
          <w:color w:val="000000"/>
          <w:sz w:val="20"/>
        </w:rPr>
        <w:t xml:space="preserve"> </w:t>
      </w:r>
      <w:r w:rsidRPr="000030F8">
        <w:rPr>
          <w:rFonts w:ascii="Arial" w:hAnsi="Arial" w:cs="Arial"/>
          <w:color w:val="000000"/>
          <w:sz w:val="20"/>
        </w:rPr>
        <w:t>разрешенный</w:t>
      </w:r>
      <w:r w:rsidR="00993B7C" w:rsidRPr="000030F8">
        <w:rPr>
          <w:rFonts w:ascii="Arial" w:hAnsi="Arial" w:cs="Arial"/>
          <w:color w:val="000000"/>
          <w:sz w:val="20"/>
        </w:rPr>
        <w:t xml:space="preserve"> </w:t>
      </w:r>
      <w:r w:rsidRPr="000030F8">
        <w:rPr>
          <w:rFonts w:ascii="Arial" w:hAnsi="Arial" w:cs="Arial"/>
          <w:color w:val="000000"/>
          <w:sz w:val="20"/>
        </w:rPr>
        <w:t>вид</w:t>
      </w:r>
      <w:r w:rsidR="00993B7C" w:rsidRPr="000030F8">
        <w:rPr>
          <w:rFonts w:ascii="Arial" w:hAnsi="Arial" w:cs="Arial"/>
          <w:color w:val="000000"/>
          <w:sz w:val="20"/>
        </w:rPr>
        <w:t xml:space="preserve"> </w:t>
      </w:r>
      <w:r w:rsidRPr="000030F8">
        <w:rPr>
          <w:rFonts w:ascii="Arial" w:hAnsi="Arial" w:cs="Arial"/>
          <w:color w:val="000000"/>
          <w:sz w:val="20"/>
        </w:rPr>
        <w:t>использования</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09.03.2021</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основании</w:t>
      </w:r>
      <w:r w:rsidR="00993B7C" w:rsidRPr="000030F8">
        <w:rPr>
          <w:rFonts w:ascii="Arial" w:hAnsi="Arial" w:cs="Arial"/>
          <w:color w:val="000000"/>
          <w:sz w:val="20"/>
        </w:rPr>
        <w:t xml:space="preserve"> </w:t>
      </w:r>
      <w:r w:rsidRPr="000030F8">
        <w:rPr>
          <w:rFonts w:ascii="Arial" w:hAnsi="Arial" w:cs="Arial"/>
          <w:color w:val="000000"/>
          <w:sz w:val="20"/>
        </w:rPr>
        <w:t>рекомендации</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shd w:val="clear" w:color="auto" w:fill="FFFFFF"/>
        </w:rPr>
        <w:t>по</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подготовке</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проекта</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правил</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землепользования</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и</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застройки</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09.03.2021,</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p>
    <w:p w:rsidR="00232FCB" w:rsidRPr="000030F8" w:rsidRDefault="00232FCB" w:rsidP="000030F8">
      <w:pPr>
        <w:ind w:firstLine="709"/>
        <w:jc w:val="center"/>
        <w:rPr>
          <w:rFonts w:ascii="Arial" w:hAnsi="Arial" w:cs="Arial"/>
          <w:i/>
          <w:color w:val="000000"/>
          <w:sz w:val="20"/>
        </w:rPr>
      </w:pPr>
      <w:r w:rsidRPr="000030F8">
        <w:rPr>
          <w:rFonts w:ascii="Arial" w:hAnsi="Arial" w:cs="Arial"/>
          <w:color w:val="000000"/>
          <w:sz w:val="20"/>
        </w:rPr>
        <w:t>п</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т</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н</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я</w:t>
      </w:r>
      <w:r w:rsidR="00993B7C" w:rsidRPr="000030F8">
        <w:rPr>
          <w:rFonts w:ascii="Arial" w:hAnsi="Arial" w:cs="Arial"/>
          <w:color w:val="000000"/>
          <w:sz w:val="20"/>
        </w:rPr>
        <w:t xml:space="preserve"> </w:t>
      </w:r>
      <w:r w:rsidRPr="000030F8">
        <w:rPr>
          <w:rFonts w:ascii="Arial" w:hAnsi="Arial" w:cs="Arial"/>
          <w:color w:val="000000"/>
          <w:sz w:val="20"/>
        </w:rPr>
        <w:t>е</w:t>
      </w:r>
      <w:r w:rsidR="00993B7C" w:rsidRPr="000030F8">
        <w:rPr>
          <w:rFonts w:ascii="Arial" w:hAnsi="Arial" w:cs="Arial"/>
          <w:color w:val="000000"/>
          <w:sz w:val="20"/>
        </w:rPr>
        <w:t xml:space="preserve"> </w:t>
      </w:r>
      <w:r w:rsidRPr="000030F8">
        <w:rPr>
          <w:rFonts w:ascii="Arial" w:hAnsi="Arial" w:cs="Arial"/>
          <w:color w:val="000000"/>
          <w:sz w:val="20"/>
        </w:rPr>
        <w:t>т:</w:t>
      </w:r>
    </w:p>
    <w:p w:rsidR="00232FCB" w:rsidRPr="000030F8" w:rsidRDefault="00232FCB" w:rsidP="000030F8">
      <w:pPr>
        <w:numPr>
          <w:ilvl w:val="0"/>
          <w:numId w:val="29"/>
        </w:numPr>
        <w:ind w:left="0" w:firstLine="709"/>
        <w:jc w:val="both"/>
        <w:rPr>
          <w:rFonts w:ascii="Arial" w:hAnsi="Arial" w:cs="Arial"/>
          <w:b/>
          <w:i/>
          <w:color w:val="000000"/>
          <w:sz w:val="20"/>
        </w:rPr>
      </w:pPr>
      <w:r w:rsidRPr="000030F8">
        <w:rPr>
          <w:rFonts w:ascii="Arial" w:hAnsi="Arial" w:cs="Arial"/>
          <w:color w:val="000000"/>
          <w:sz w:val="20"/>
        </w:rPr>
        <w:t>Предоставить</w:t>
      </w:r>
      <w:r w:rsidR="00993B7C" w:rsidRPr="000030F8">
        <w:rPr>
          <w:rFonts w:ascii="Arial" w:hAnsi="Arial" w:cs="Arial"/>
          <w:color w:val="000000"/>
          <w:sz w:val="20"/>
        </w:rPr>
        <w:t xml:space="preserve"> </w:t>
      </w:r>
      <w:r w:rsidRPr="000030F8">
        <w:rPr>
          <w:rFonts w:ascii="Arial" w:hAnsi="Arial" w:cs="Arial"/>
          <w:color w:val="000000"/>
          <w:sz w:val="20"/>
        </w:rPr>
        <w:t>разрешение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условно</w:t>
      </w:r>
      <w:r w:rsidR="00993B7C" w:rsidRPr="000030F8">
        <w:rPr>
          <w:rFonts w:ascii="Arial" w:hAnsi="Arial" w:cs="Arial"/>
          <w:color w:val="000000"/>
          <w:sz w:val="20"/>
        </w:rPr>
        <w:t xml:space="preserve"> </w:t>
      </w:r>
      <w:r w:rsidRPr="000030F8">
        <w:rPr>
          <w:rFonts w:ascii="Arial" w:hAnsi="Arial" w:cs="Arial"/>
          <w:color w:val="000000"/>
          <w:sz w:val="20"/>
        </w:rPr>
        <w:t>разрешенный</w:t>
      </w:r>
      <w:r w:rsidR="00993B7C" w:rsidRPr="000030F8">
        <w:rPr>
          <w:rFonts w:ascii="Arial" w:hAnsi="Arial" w:cs="Arial"/>
          <w:color w:val="000000"/>
          <w:sz w:val="20"/>
        </w:rPr>
        <w:t xml:space="preserve"> </w:t>
      </w:r>
      <w:r w:rsidRPr="000030F8">
        <w:rPr>
          <w:rFonts w:ascii="Arial" w:hAnsi="Arial" w:cs="Arial"/>
          <w:color w:val="000000"/>
          <w:sz w:val="20"/>
        </w:rPr>
        <w:t>вид</w:t>
      </w:r>
      <w:r w:rsidR="00993B7C" w:rsidRPr="000030F8">
        <w:rPr>
          <w:rFonts w:ascii="Arial" w:hAnsi="Arial" w:cs="Arial"/>
          <w:color w:val="000000"/>
          <w:sz w:val="20"/>
        </w:rPr>
        <w:t xml:space="preserve"> </w:t>
      </w:r>
      <w:r w:rsidRPr="000030F8">
        <w:rPr>
          <w:rFonts w:ascii="Arial" w:hAnsi="Arial" w:cs="Arial"/>
          <w:color w:val="000000"/>
          <w:sz w:val="20"/>
        </w:rPr>
        <w:t>использования</w:t>
      </w:r>
      <w:r w:rsidR="00993B7C" w:rsidRPr="000030F8">
        <w:rPr>
          <w:rFonts w:ascii="Arial" w:hAnsi="Arial" w:cs="Arial"/>
          <w:color w:val="000000"/>
          <w:sz w:val="20"/>
        </w:rPr>
        <w:t xml:space="preserve"> </w:t>
      </w:r>
      <w:r w:rsidRPr="000030F8">
        <w:rPr>
          <w:rFonts w:ascii="Arial" w:hAnsi="Arial" w:cs="Arial"/>
          <w:color w:val="000000"/>
          <w:sz w:val="20"/>
        </w:rPr>
        <w:t>земельного</w:t>
      </w:r>
      <w:r w:rsidR="00993B7C" w:rsidRPr="000030F8">
        <w:rPr>
          <w:rFonts w:ascii="Arial" w:hAnsi="Arial" w:cs="Arial"/>
          <w:color w:val="000000"/>
          <w:sz w:val="20"/>
        </w:rPr>
        <w:t xml:space="preserve"> </w:t>
      </w:r>
      <w:r w:rsidRPr="000030F8">
        <w:rPr>
          <w:rFonts w:ascii="Arial" w:hAnsi="Arial" w:cs="Arial"/>
          <w:color w:val="000000"/>
          <w:sz w:val="20"/>
        </w:rPr>
        <w:t>участка</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кадастровым</w:t>
      </w:r>
      <w:r w:rsidR="00993B7C" w:rsidRPr="000030F8">
        <w:rPr>
          <w:rFonts w:ascii="Arial" w:hAnsi="Arial" w:cs="Arial"/>
          <w:color w:val="000000"/>
          <w:sz w:val="20"/>
        </w:rPr>
        <w:t xml:space="preserve"> </w:t>
      </w:r>
      <w:r w:rsidRPr="000030F8">
        <w:rPr>
          <w:rFonts w:ascii="Arial" w:hAnsi="Arial" w:cs="Arial"/>
          <w:color w:val="000000"/>
          <w:sz w:val="20"/>
        </w:rPr>
        <w:t>номером</w:t>
      </w:r>
      <w:r w:rsidR="00993B7C" w:rsidRPr="000030F8">
        <w:rPr>
          <w:rFonts w:ascii="Arial" w:hAnsi="Arial" w:cs="Arial"/>
          <w:color w:val="000000"/>
          <w:sz w:val="20"/>
        </w:rPr>
        <w:t xml:space="preserve"> </w:t>
      </w:r>
      <w:r w:rsidRPr="000030F8">
        <w:rPr>
          <w:rFonts w:ascii="Arial" w:hAnsi="Arial" w:cs="Arial"/>
          <w:color w:val="000000"/>
          <w:sz w:val="20"/>
        </w:rPr>
        <w:t>21:16:221004:183,</w:t>
      </w:r>
      <w:r w:rsidR="00993B7C" w:rsidRPr="000030F8">
        <w:rPr>
          <w:rFonts w:ascii="Arial" w:hAnsi="Arial" w:cs="Arial"/>
          <w:color w:val="000000"/>
          <w:sz w:val="20"/>
        </w:rPr>
        <w:t xml:space="preserve"> </w:t>
      </w:r>
      <w:r w:rsidRPr="000030F8">
        <w:rPr>
          <w:rFonts w:ascii="Arial" w:hAnsi="Arial" w:cs="Arial"/>
          <w:color w:val="000000"/>
          <w:sz w:val="20"/>
        </w:rPr>
        <w:t>общей</w:t>
      </w:r>
      <w:r w:rsidR="00993B7C" w:rsidRPr="000030F8">
        <w:rPr>
          <w:rFonts w:ascii="Arial" w:hAnsi="Arial" w:cs="Arial"/>
          <w:color w:val="000000"/>
          <w:sz w:val="20"/>
        </w:rPr>
        <w:t xml:space="preserve"> </w:t>
      </w:r>
      <w:r w:rsidRPr="000030F8">
        <w:rPr>
          <w:rFonts w:ascii="Arial" w:hAnsi="Arial" w:cs="Arial"/>
          <w:color w:val="000000"/>
          <w:sz w:val="20"/>
        </w:rPr>
        <w:t>площадью</w:t>
      </w:r>
      <w:r w:rsidR="00993B7C" w:rsidRPr="000030F8">
        <w:rPr>
          <w:rFonts w:ascii="Arial" w:hAnsi="Arial" w:cs="Arial"/>
          <w:color w:val="000000"/>
          <w:sz w:val="20"/>
        </w:rPr>
        <w:t xml:space="preserve"> </w:t>
      </w:r>
      <w:r w:rsidRPr="000030F8">
        <w:rPr>
          <w:rFonts w:ascii="Arial" w:hAnsi="Arial" w:cs="Arial"/>
          <w:color w:val="000000"/>
          <w:sz w:val="20"/>
        </w:rPr>
        <w:t>146793</w:t>
      </w:r>
      <w:r w:rsidR="00993B7C" w:rsidRPr="000030F8">
        <w:rPr>
          <w:rFonts w:ascii="Arial" w:hAnsi="Arial" w:cs="Arial"/>
          <w:color w:val="000000"/>
          <w:sz w:val="20"/>
        </w:rPr>
        <w:t xml:space="preserve"> </w:t>
      </w:r>
      <w:r w:rsidRPr="000030F8">
        <w:rPr>
          <w:rFonts w:ascii="Arial" w:hAnsi="Arial" w:cs="Arial"/>
          <w:color w:val="000000"/>
          <w:sz w:val="20"/>
        </w:rPr>
        <w:t>кв.м.</w:t>
      </w:r>
      <w:r w:rsidR="00993B7C" w:rsidRPr="000030F8">
        <w:rPr>
          <w:rFonts w:ascii="Arial" w:hAnsi="Arial" w:cs="Arial"/>
          <w:color w:val="000000"/>
          <w:sz w:val="20"/>
        </w:rPr>
        <w:t xml:space="preserve"> </w:t>
      </w:r>
      <w:r w:rsidRPr="000030F8">
        <w:rPr>
          <w:rFonts w:ascii="Arial" w:hAnsi="Arial" w:cs="Arial"/>
          <w:color w:val="000000"/>
          <w:sz w:val="20"/>
        </w:rPr>
        <w:t>(14,6793</w:t>
      </w:r>
      <w:r w:rsidR="00993B7C" w:rsidRPr="000030F8">
        <w:rPr>
          <w:rFonts w:ascii="Arial" w:hAnsi="Arial" w:cs="Arial"/>
          <w:color w:val="000000"/>
          <w:sz w:val="20"/>
        </w:rPr>
        <w:t xml:space="preserve"> </w:t>
      </w:r>
      <w:r w:rsidRPr="000030F8">
        <w:rPr>
          <w:rFonts w:ascii="Arial" w:hAnsi="Arial" w:cs="Arial"/>
          <w:color w:val="000000"/>
          <w:sz w:val="20"/>
        </w:rPr>
        <w:t>га),</w:t>
      </w:r>
      <w:r w:rsidR="00993B7C" w:rsidRPr="000030F8">
        <w:rPr>
          <w:rFonts w:ascii="Arial" w:hAnsi="Arial" w:cs="Arial"/>
          <w:color w:val="000000"/>
          <w:sz w:val="20"/>
        </w:rPr>
        <w:t xml:space="preserve"> </w:t>
      </w:r>
      <w:r w:rsidRPr="000030F8">
        <w:rPr>
          <w:rFonts w:ascii="Arial" w:hAnsi="Arial" w:cs="Arial"/>
          <w:color w:val="000000"/>
          <w:sz w:val="20"/>
        </w:rPr>
        <w:t>расположенного</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адресу:</w:t>
      </w:r>
      <w:r w:rsidR="00993B7C" w:rsidRPr="000030F8">
        <w:rPr>
          <w:rFonts w:ascii="Arial" w:hAnsi="Arial" w:cs="Arial"/>
          <w:color w:val="000000"/>
          <w:sz w:val="20"/>
        </w:rPr>
        <w:t xml:space="preserve"> </w:t>
      </w:r>
      <w:r w:rsidRPr="000030F8">
        <w:rPr>
          <w:rFonts w:ascii="Arial" w:hAnsi="Arial" w:cs="Arial"/>
          <w:color w:val="000000"/>
          <w:sz w:val="20"/>
        </w:rPr>
        <w:t>Чувашская</w:t>
      </w:r>
      <w:r w:rsidR="00993B7C" w:rsidRPr="000030F8">
        <w:rPr>
          <w:rFonts w:ascii="Arial" w:hAnsi="Arial" w:cs="Arial"/>
          <w:color w:val="000000"/>
          <w:sz w:val="20"/>
        </w:rPr>
        <w:t xml:space="preserve"> </w:t>
      </w:r>
      <w:r w:rsidRPr="000030F8">
        <w:rPr>
          <w:rFonts w:ascii="Arial" w:hAnsi="Arial" w:cs="Arial"/>
          <w:color w:val="000000"/>
          <w:sz w:val="20"/>
        </w:rPr>
        <w:t>Республика,</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Мариинско-Посадский</w:t>
      </w:r>
      <w:r w:rsidR="00993B7C" w:rsidRPr="000030F8">
        <w:rPr>
          <w:rFonts w:ascii="Arial" w:hAnsi="Arial" w:cs="Arial"/>
          <w:color w:val="000000"/>
          <w:sz w:val="20"/>
        </w:rPr>
        <w:t xml:space="preserve"> </w:t>
      </w:r>
      <w:r w:rsidRPr="000030F8">
        <w:rPr>
          <w:rFonts w:ascii="Arial" w:hAnsi="Arial" w:cs="Arial"/>
          <w:color w:val="000000"/>
          <w:sz w:val="20"/>
        </w:rPr>
        <w:t>р-н,</w:t>
      </w:r>
      <w:r w:rsidR="00993B7C" w:rsidRPr="000030F8">
        <w:rPr>
          <w:rFonts w:ascii="Arial" w:hAnsi="Arial" w:cs="Arial"/>
          <w:color w:val="000000"/>
          <w:sz w:val="20"/>
        </w:rPr>
        <w:t xml:space="preserve"> </w:t>
      </w:r>
      <w:r w:rsidRPr="000030F8">
        <w:rPr>
          <w:rFonts w:ascii="Arial" w:hAnsi="Arial" w:cs="Arial"/>
          <w:color w:val="000000"/>
          <w:sz w:val="20"/>
        </w:rPr>
        <w:t>с/пос</w:t>
      </w:r>
      <w:r w:rsidR="00993B7C" w:rsidRPr="000030F8">
        <w:rPr>
          <w:rFonts w:ascii="Arial" w:hAnsi="Arial" w:cs="Arial"/>
          <w:color w:val="000000"/>
          <w:sz w:val="20"/>
        </w:rPr>
        <w:t xml:space="preserve"> </w:t>
      </w:r>
      <w:r w:rsidRPr="000030F8">
        <w:rPr>
          <w:rFonts w:ascii="Arial" w:hAnsi="Arial" w:cs="Arial"/>
          <w:color w:val="000000"/>
          <w:sz w:val="20"/>
        </w:rPr>
        <w:t>Аксаринское,</w:t>
      </w:r>
      <w:r w:rsidR="00993B7C" w:rsidRPr="000030F8">
        <w:rPr>
          <w:rFonts w:ascii="Arial" w:hAnsi="Arial" w:cs="Arial"/>
          <w:color w:val="000000"/>
          <w:sz w:val="20"/>
        </w:rPr>
        <w:t xml:space="preserve"> </w:t>
      </w:r>
      <w:r w:rsidRPr="000030F8">
        <w:rPr>
          <w:rFonts w:ascii="Arial" w:hAnsi="Arial" w:cs="Arial"/>
          <w:color w:val="000000"/>
          <w:sz w:val="20"/>
        </w:rPr>
        <w:t>(зона</w:t>
      </w:r>
      <w:r w:rsidR="00993B7C" w:rsidRPr="000030F8">
        <w:rPr>
          <w:rFonts w:ascii="Arial" w:hAnsi="Arial" w:cs="Arial"/>
          <w:color w:val="000000"/>
          <w:sz w:val="20"/>
        </w:rPr>
        <w:t xml:space="preserve"> </w:t>
      </w:r>
      <w:r w:rsidRPr="000030F8">
        <w:rPr>
          <w:rFonts w:ascii="Arial" w:hAnsi="Arial" w:cs="Arial"/>
          <w:color w:val="000000"/>
          <w:sz w:val="20"/>
        </w:rPr>
        <w:t>Производственно</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коммунальных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(П-1)),</w:t>
      </w:r>
      <w:r w:rsidR="00993B7C" w:rsidRPr="000030F8">
        <w:rPr>
          <w:rFonts w:ascii="Arial" w:hAnsi="Arial" w:cs="Arial"/>
          <w:color w:val="000000"/>
          <w:sz w:val="20"/>
        </w:rPr>
        <w:t xml:space="preserve"> </w:t>
      </w:r>
      <w:r w:rsidRPr="000030F8">
        <w:rPr>
          <w:rFonts w:ascii="Arial" w:hAnsi="Arial" w:cs="Arial"/>
          <w:color w:val="000000"/>
          <w:sz w:val="20"/>
        </w:rPr>
        <w:t>«Недропользование».</w:t>
      </w:r>
    </w:p>
    <w:p w:rsidR="008F690C" w:rsidRPr="000030F8" w:rsidRDefault="00232FCB" w:rsidP="000030F8">
      <w:pPr>
        <w:numPr>
          <w:ilvl w:val="0"/>
          <w:numId w:val="29"/>
        </w:numPr>
        <w:ind w:left="0" w:firstLine="709"/>
        <w:jc w:val="both"/>
        <w:rPr>
          <w:rFonts w:ascii="Arial" w:hAnsi="Arial" w:cs="Arial"/>
          <w:b/>
          <w:i/>
          <w:color w:val="000000"/>
          <w:sz w:val="20"/>
        </w:rPr>
      </w:pPr>
      <w:r w:rsidRPr="000030F8">
        <w:rPr>
          <w:rFonts w:ascii="Arial" w:hAnsi="Arial" w:cs="Arial"/>
          <w:color w:val="000000"/>
          <w:sz w:val="20"/>
        </w:rPr>
        <w:t>Настоящее</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официального</w:t>
      </w:r>
      <w:r w:rsidR="00993B7C" w:rsidRPr="000030F8">
        <w:rPr>
          <w:rFonts w:ascii="Arial" w:hAnsi="Arial" w:cs="Arial"/>
          <w:color w:val="000000"/>
          <w:sz w:val="20"/>
        </w:rPr>
        <w:t xml:space="preserve"> </w:t>
      </w:r>
      <w:r w:rsidRPr="000030F8">
        <w:rPr>
          <w:rFonts w:ascii="Arial" w:hAnsi="Arial" w:cs="Arial"/>
          <w:color w:val="000000"/>
          <w:sz w:val="20"/>
        </w:rPr>
        <w:t>опубликования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информационном</w:t>
      </w:r>
      <w:r w:rsidR="00993B7C" w:rsidRPr="000030F8">
        <w:rPr>
          <w:rFonts w:ascii="Arial" w:hAnsi="Arial" w:cs="Arial"/>
          <w:color w:val="000000"/>
          <w:sz w:val="20"/>
        </w:rPr>
        <w:t xml:space="preserve"> </w:t>
      </w:r>
      <w:r w:rsidRPr="000030F8">
        <w:rPr>
          <w:rFonts w:ascii="Arial" w:hAnsi="Arial" w:cs="Arial"/>
          <w:color w:val="000000"/>
          <w:sz w:val="20"/>
        </w:rPr>
        <w:t>издании</w:t>
      </w:r>
      <w:r w:rsidR="00993B7C" w:rsidRPr="000030F8">
        <w:rPr>
          <w:rFonts w:ascii="Arial" w:hAnsi="Arial" w:cs="Arial"/>
          <w:color w:val="000000"/>
          <w:sz w:val="20"/>
        </w:rPr>
        <w:t xml:space="preserve"> </w:t>
      </w:r>
      <w:r w:rsidRPr="000030F8">
        <w:rPr>
          <w:rFonts w:ascii="Arial" w:hAnsi="Arial" w:cs="Arial"/>
          <w:color w:val="000000"/>
          <w:sz w:val="20"/>
        </w:rPr>
        <w:t>«Посадский</w:t>
      </w:r>
      <w:r w:rsidR="00993B7C" w:rsidRPr="000030F8">
        <w:rPr>
          <w:rFonts w:ascii="Arial" w:hAnsi="Arial" w:cs="Arial"/>
          <w:color w:val="000000"/>
          <w:sz w:val="20"/>
        </w:rPr>
        <w:t xml:space="preserve"> </w:t>
      </w:r>
      <w:r w:rsidRPr="000030F8">
        <w:rPr>
          <w:rFonts w:ascii="Arial" w:hAnsi="Arial" w:cs="Arial"/>
          <w:color w:val="000000"/>
          <w:sz w:val="20"/>
        </w:rPr>
        <w:t>Вестник».</w:t>
      </w:r>
    </w:p>
    <w:p w:rsidR="00232FCB" w:rsidRDefault="00232FCB" w:rsidP="000030F8">
      <w:pPr>
        <w:jc w:val="both"/>
        <w:rPr>
          <w:rFonts w:ascii="Arial" w:hAnsi="Arial" w:cs="Arial"/>
          <w:b/>
          <w:i/>
          <w:color w:val="000000"/>
          <w:sz w:val="20"/>
        </w:rPr>
      </w:pPr>
    </w:p>
    <w:p w:rsidR="006317C4" w:rsidRPr="000030F8" w:rsidRDefault="006317C4" w:rsidP="000030F8">
      <w:pPr>
        <w:jc w:val="both"/>
        <w:rPr>
          <w:rFonts w:ascii="Arial" w:hAnsi="Arial" w:cs="Arial"/>
          <w:b/>
          <w:i/>
          <w:color w:val="000000"/>
          <w:sz w:val="20"/>
        </w:rPr>
      </w:pPr>
    </w:p>
    <w:tbl>
      <w:tblPr>
        <w:tblW w:w="5000" w:type="pct"/>
        <w:tblLook w:val="04A0"/>
      </w:tblPr>
      <w:tblGrid>
        <w:gridCol w:w="8851"/>
        <w:gridCol w:w="6504"/>
      </w:tblGrid>
      <w:tr w:rsidR="00232FCB" w:rsidRPr="000030F8" w:rsidTr="006317C4">
        <w:trPr>
          <w:cantSplit/>
        </w:trPr>
        <w:tc>
          <w:tcPr>
            <w:tcW w:w="2882" w:type="pct"/>
            <w:shd w:val="clear" w:color="auto" w:fill="auto"/>
            <w:vAlign w:val="center"/>
            <w:hideMark/>
          </w:tcPr>
          <w:p w:rsidR="00232FCB" w:rsidRPr="000030F8" w:rsidRDefault="00232FCB" w:rsidP="006317C4">
            <w:pPr>
              <w:tabs>
                <w:tab w:val="left" w:pos="7390"/>
              </w:tabs>
              <w:jc w:val="center"/>
              <w:rPr>
                <w:rFonts w:ascii="Arial" w:eastAsia="Calibri" w:hAnsi="Arial" w:cs="Arial"/>
                <w:b/>
                <w:i/>
                <w:color w:val="000000"/>
                <w:sz w:val="20"/>
                <w:lang w:eastAsia="en-US"/>
              </w:rPr>
            </w:pPr>
            <w:r w:rsidRPr="000030F8">
              <w:rPr>
                <w:rFonts w:ascii="Arial" w:eastAsia="Calibri" w:hAnsi="Arial" w:cs="Arial"/>
                <w:color w:val="000000"/>
                <w:sz w:val="20"/>
                <w:lang w:eastAsia="en-US"/>
              </w:rPr>
              <w:t>Глава</w:t>
            </w:r>
            <w:r w:rsidR="00993B7C" w:rsidRPr="000030F8">
              <w:rPr>
                <w:rFonts w:ascii="Arial" w:eastAsia="Calibri" w:hAnsi="Arial" w:cs="Arial"/>
                <w:color w:val="000000"/>
                <w:sz w:val="20"/>
                <w:lang w:eastAsia="en-US"/>
              </w:rPr>
              <w:t xml:space="preserve"> </w:t>
            </w:r>
            <w:r w:rsidRPr="000030F8">
              <w:rPr>
                <w:rFonts w:ascii="Arial" w:eastAsia="Calibri" w:hAnsi="Arial" w:cs="Arial"/>
                <w:color w:val="000000"/>
                <w:sz w:val="20"/>
                <w:lang w:eastAsia="en-US"/>
              </w:rPr>
              <w:t>администрации</w:t>
            </w:r>
            <w:r w:rsidR="00993B7C" w:rsidRPr="000030F8">
              <w:rPr>
                <w:rFonts w:ascii="Arial" w:eastAsia="Calibri" w:hAnsi="Arial" w:cs="Arial"/>
                <w:color w:val="000000"/>
                <w:sz w:val="20"/>
                <w:lang w:eastAsia="en-US"/>
              </w:rPr>
              <w:t xml:space="preserve"> </w:t>
            </w:r>
            <w:r w:rsidRPr="000030F8">
              <w:rPr>
                <w:rFonts w:ascii="Arial" w:eastAsia="Calibri" w:hAnsi="Arial" w:cs="Arial"/>
                <w:color w:val="000000"/>
                <w:sz w:val="20"/>
                <w:lang w:eastAsia="en-US"/>
              </w:rPr>
              <w:t>Аксаринского</w:t>
            </w:r>
            <w:r w:rsidR="00993B7C" w:rsidRPr="000030F8">
              <w:rPr>
                <w:rFonts w:ascii="Arial" w:eastAsia="Calibri" w:hAnsi="Arial" w:cs="Arial"/>
                <w:color w:val="000000"/>
                <w:sz w:val="20"/>
                <w:lang w:eastAsia="en-US"/>
              </w:rPr>
              <w:t xml:space="preserve"> </w:t>
            </w:r>
            <w:r w:rsidRPr="000030F8">
              <w:rPr>
                <w:rFonts w:ascii="Arial" w:eastAsia="Calibri" w:hAnsi="Arial" w:cs="Arial"/>
                <w:color w:val="000000"/>
                <w:sz w:val="20"/>
                <w:lang w:eastAsia="en-US"/>
              </w:rPr>
              <w:t>сельского</w:t>
            </w:r>
            <w:r w:rsidR="00993B7C" w:rsidRPr="000030F8">
              <w:rPr>
                <w:rFonts w:ascii="Arial" w:eastAsia="Calibri" w:hAnsi="Arial" w:cs="Arial"/>
                <w:color w:val="000000"/>
                <w:sz w:val="20"/>
                <w:lang w:eastAsia="en-US"/>
              </w:rPr>
              <w:t xml:space="preserve"> </w:t>
            </w:r>
            <w:r w:rsidRPr="000030F8">
              <w:rPr>
                <w:rFonts w:ascii="Arial" w:eastAsia="Calibri" w:hAnsi="Arial" w:cs="Arial"/>
                <w:color w:val="000000"/>
                <w:sz w:val="20"/>
                <w:lang w:eastAsia="en-US"/>
              </w:rPr>
              <w:t>поселения</w:t>
            </w:r>
            <w:r w:rsidR="00993B7C" w:rsidRPr="000030F8">
              <w:rPr>
                <w:rFonts w:ascii="Arial" w:eastAsia="Calibri" w:hAnsi="Arial" w:cs="Arial"/>
                <w:color w:val="000000"/>
                <w:sz w:val="20"/>
                <w:lang w:eastAsia="en-US"/>
              </w:rPr>
              <w:t xml:space="preserve"> </w:t>
            </w:r>
            <w:r w:rsidRPr="000030F8">
              <w:rPr>
                <w:rFonts w:ascii="Arial" w:eastAsia="Calibri" w:hAnsi="Arial" w:cs="Arial"/>
                <w:color w:val="000000"/>
                <w:sz w:val="20"/>
                <w:lang w:eastAsia="en-US"/>
              </w:rPr>
              <w:t>Мариинско-Посадского</w:t>
            </w:r>
            <w:r w:rsidR="00993B7C" w:rsidRPr="000030F8">
              <w:rPr>
                <w:rFonts w:ascii="Arial" w:eastAsia="Calibri" w:hAnsi="Arial" w:cs="Arial"/>
                <w:color w:val="000000"/>
                <w:sz w:val="20"/>
                <w:lang w:eastAsia="en-US"/>
              </w:rPr>
              <w:t xml:space="preserve"> </w:t>
            </w:r>
            <w:r w:rsidRPr="000030F8">
              <w:rPr>
                <w:rFonts w:ascii="Arial" w:eastAsia="Calibri" w:hAnsi="Arial" w:cs="Arial"/>
                <w:color w:val="000000"/>
                <w:sz w:val="20"/>
                <w:lang w:eastAsia="en-US"/>
              </w:rPr>
              <w:t>района</w:t>
            </w:r>
          </w:p>
        </w:tc>
        <w:tc>
          <w:tcPr>
            <w:tcW w:w="2118" w:type="pct"/>
            <w:shd w:val="clear" w:color="auto" w:fill="auto"/>
            <w:vAlign w:val="center"/>
            <w:hideMark/>
          </w:tcPr>
          <w:p w:rsidR="00232FCB" w:rsidRPr="000030F8" w:rsidRDefault="00232FCB" w:rsidP="006317C4">
            <w:pPr>
              <w:tabs>
                <w:tab w:val="left" w:pos="7390"/>
              </w:tabs>
              <w:jc w:val="center"/>
              <w:rPr>
                <w:rFonts w:ascii="Arial" w:eastAsia="Calibri" w:hAnsi="Arial" w:cs="Arial"/>
                <w:b/>
                <w:i/>
                <w:color w:val="000000"/>
                <w:sz w:val="20"/>
                <w:lang w:eastAsia="en-US"/>
              </w:rPr>
            </w:pPr>
            <w:r w:rsidRPr="000030F8">
              <w:rPr>
                <w:rFonts w:ascii="Arial" w:eastAsia="Calibri" w:hAnsi="Arial" w:cs="Arial"/>
                <w:color w:val="000000"/>
                <w:sz w:val="20"/>
                <w:lang w:eastAsia="en-US"/>
              </w:rPr>
              <w:t>А.А.Потемкина</w:t>
            </w:r>
          </w:p>
        </w:tc>
      </w:tr>
    </w:tbl>
    <w:p w:rsidR="008F690C" w:rsidRPr="000030F8" w:rsidRDefault="008F690C" w:rsidP="000030F8">
      <w:pPr>
        <w:jc w:val="both"/>
        <w:rPr>
          <w:rFonts w:ascii="Arial" w:hAnsi="Arial" w:cs="Arial"/>
          <w:b/>
          <w:i/>
          <w:color w:val="000000"/>
          <w:sz w:val="20"/>
        </w:rPr>
      </w:pPr>
    </w:p>
    <w:p w:rsidR="00232FCB" w:rsidRPr="000030F8" w:rsidRDefault="00232FCB" w:rsidP="000030F8">
      <w:pPr>
        <w:rPr>
          <w:rFonts w:ascii="Arial" w:hAnsi="Arial" w:cs="Arial"/>
          <w:b/>
          <w:color w:val="000000"/>
          <w:sz w:val="20"/>
        </w:rPr>
      </w:pPr>
    </w:p>
    <w:tbl>
      <w:tblPr>
        <w:tblW w:w="5000" w:type="pct"/>
        <w:tblLook w:val="04A0"/>
      </w:tblPr>
      <w:tblGrid>
        <w:gridCol w:w="6731"/>
        <w:gridCol w:w="1883"/>
        <w:gridCol w:w="6741"/>
      </w:tblGrid>
      <w:tr w:rsidR="00232FCB" w:rsidRPr="000030F8" w:rsidTr="006317C4">
        <w:trPr>
          <w:cantSplit/>
        </w:trPr>
        <w:tc>
          <w:tcPr>
            <w:tcW w:w="2192" w:type="pct"/>
            <w:vAlign w:val="center"/>
            <w:hideMark/>
          </w:tcPr>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Ч</w:t>
            </w:r>
            <w:r w:rsidR="000030F8" w:rsidRPr="000030F8">
              <w:rPr>
                <w:rFonts w:ascii="Arial" w:hAnsi="Arial" w:cs="Arial"/>
                <w:bCs/>
                <w:noProof/>
                <w:color w:val="000000"/>
              </w:rPr>
              <w:t>Ă</w:t>
            </w:r>
            <w:r w:rsidRPr="000030F8">
              <w:rPr>
                <w:rFonts w:ascii="Arial" w:hAnsi="Arial" w:cs="Arial"/>
                <w:bCs/>
                <w:noProof/>
                <w:color w:val="000000"/>
              </w:rPr>
              <w:t>ВАШ</w:t>
            </w:r>
            <w:r w:rsidR="00993B7C" w:rsidRPr="000030F8">
              <w:rPr>
                <w:rFonts w:ascii="Arial" w:hAnsi="Arial" w:cs="Arial"/>
                <w:bCs/>
                <w:noProof/>
                <w:color w:val="000000"/>
              </w:rPr>
              <w:t xml:space="preserve"> </w:t>
            </w:r>
            <w:r w:rsidRPr="000030F8">
              <w:rPr>
                <w:rFonts w:ascii="Arial" w:hAnsi="Arial" w:cs="Arial"/>
                <w:bCs/>
                <w:noProof/>
                <w:color w:val="000000"/>
              </w:rPr>
              <w:t>РЕСПУБЛИКИ</w:t>
            </w:r>
          </w:p>
          <w:p w:rsidR="00232FCB" w:rsidRPr="000030F8" w:rsidRDefault="00232FCB" w:rsidP="006317C4">
            <w:pPr>
              <w:pStyle w:val="afc"/>
              <w:tabs>
                <w:tab w:val="left" w:pos="4285"/>
              </w:tabs>
              <w:jc w:val="center"/>
              <w:rPr>
                <w:rFonts w:ascii="Arial" w:hAnsi="Arial" w:cs="Arial"/>
                <w:color w:val="000000"/>
              </w:rPr>
            </w:pPr>
            <w:r w:rsidRPr="000030F8">
              <w:rPr>
                <w:rFonts w:ascii="Arial" w:hAnsi="Arial" w:cs="Arial"/>
                <w:caps/>
                <w:color w:val="000000"/>
                <w:szCs w:val="22"/>
              </w:rPr>
              <w:t>С</w:t>
            </w:r>
            <w:r w:rsidRPr="000030F8">
              <w:rPr>
                <w:rFonts w:ascii="Arial" w:hAnsi="Arial" w:cs="Arial"/>
                <w:bCs/>
                <w:noProof/>
                <w:color w:val="000000"/>
              </w:rPr>
              <w:t>Ě</w:t>
            </w:r>
            <w:r w:rsidRPr="000030F8">
              <w:rPr>
                <w:rFonts w:ascii="Arial" w:hAnsi="Arial" w:cs="Arial"/>
                <w:caps/>
                <w:color w:val="000000"/>
                <w:szCs w:val="22"/>
              </w:rPr>
              <w:t>нт</w:t>
            </w:r>
            <w:r w:rsidRPr="000030F8">
              <w:rPr>
                <w:rFonts w:ascii="Arial" w:hAnsi="Arial" w:cs="Arial"/>
                <w:bCs/>
                <w:noProof/>
                <w:color w:val="000000"/>
              </w:rPr>
              <w:t>Ě</w:t>
            </w:r>
            <w:r w:rsidRPr="000030F8">
              <w:rPr>
                <w:rFonts w:ascii="Arial" w:hAnsi="Arial" w:cs="Arial"/>
                <w:caps/>
                <w:color w:val="000000"/>
                <w:szCs w:val="22"/>
              </w:rPr>
              <w:t>рв</w:t>
            </w:r>
            <w:r w:rsidR="000030F8" w:rsidRPr="000030F8">
              <w:rPr>
                <w:rFonts w:ascii="Arial" w:hAnsi="Arial" w:cs="Arial"/>
                <w:bCs/>
                <w:noProof/>
                <w:color w:val="000000"/>
              </w:rPr>
              <w:t>Ă</w:t>
            </w:r>
            <w:r w:rsidRPr="000030F8">
              <w:rPr>
                <w:rFonts w:ascii="Arial" w:hAnsi="Arial" w:cs="Arial"/>
                <w:caps/>
                <w:color w:val="000000"/>
                <w:szCs w:val="22"/>
              </w:rPr>
              <w:t>рри</w:t>
            </w:r>
            <w:r w:rsidR="00993B7C" w:rsidRPr="000030F8">
              <w:rPr>
                <w:rFonts w:ascii="Arial" w:hAnsi="Arial" w:cs="Arial"/>
                <w:bCs/>
                <w:noProof/>
                <w:color w:val="000000"/>
              </w:rPr>
              <w:t xml:space="preserve"> </w:t>
            </w:r>
            <w:r w:rsidRPr="000030F8">
              <w:rPr>
                <w:rFonts w:ascii="Arial" w:hAnsi="Arial" w:cs="Arial"/>
                <w:bCs/>
                <w:noProof/>
                <w:color w:val="000000"/>
              </w:rPr>
              <w:t>РАЙОНĚ</w:t>
            </w:r>
            <w:r w:rsidR="00993B7C" w:rsidRPr="000030F8">
              <w:rPr>
                <w:rFonts w:ascii="Arial" w:hAnsi="Arial" w:cs="Arial"/>
                <w:noProof/>
                <w:color w:val="000000"/>
              </w:rPr>
              <w:t xml:space="preserve"> </w:t>
            </w:r>
          </w:p>
        </w:tc>
        <w:tc>
          <w:tcPr>
            <w:tcW w:w="613" w:type="pct"/>
            <w:vMerge w:val="restart"/>
            <w:vAlign w:val="center"/>
          </w:tcPr>
          <w:p w:rsidR="00232FCB" w:rsidRPr="000030F8" w:rsidRDefault="00232FCB" w:rsidP="006317C4">
            <w:pPr>
              <w:jc w:val="center"/>
              <w:rPr>
                <w:rFonts w:ascii="Arial" w:hAnsi="Arial" w:cs="Arial"/>
                <w:color w:val="000000"/>
                <w:sz w:val="20"/>
              </w:rPr>
            </w:pPr>
            <w:r w:rsidRPr="000030F8">
              <w:rPr>
                <w:rFonts w:ascii="Arial" w:hAnsi="Arial" w:cs="Arial"/>
                <w:noProof/>
                <w:color w:val="000000"/>
                <w:sz w:val="20"/>
              </w:rPr>
              <w:drawing>
                <wp:anchor distT="0" distB="0" distL="114300" distR="114300" simplePos="0" relativeHeight="251679744" behindDoc="0" locked="0" layoutInCell="1" allowOverlap="1">
                  <wp:simplePos x="0" y="0"/>
                  <wp:positionH relativeFrom="column">
                    <wp:posOffset>-115570</wp:posOffset>
                  </wp:positionH>
                  <wp:positionV relativeFrom="paragraph">
                    <wp:posOffset>257175</wp:posOffset>
                  </wp:positionV>
                  <wp:extent cx="721995" cy="721995"/>
                  <wp:effectExtent l="19050" t="0" r="1905" b="0"/>
                  <wp:wrapNone/>
                  <wp:docPr id="2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5" cstate="print"/>
                          <a:srcRect/>
                          <a:stretch>
                            <a:fillRect/>
                          </a:stretch>
                        </pic:blipFill>
                        <pic:spPr bwMode="auto">
                          <a:xfrm>
                            <a:off x="0" y="0"/>
                            <a:ext cx="721995" cy="721995"/>
                          </a:xfrm>
                          <a:prstGeom prst="rect">
                            <a:avLst/>
                          </a:prstGeom>
                          <a:noFill/>
                        </pic:spPr>
                      </pic:pic>
                    </a:graphicData>
                  </a:graphic>
                </wp:anchor>
              </w:drawing>
            </w:r>
          </w:p>
        </w:tc>
        <w:tc>
          <w:tcPr>
            <w:tcW w:w="2195" w:type="pct"/>
            <w:vAlign w:val="center"/>
            <w:hideMark/>
          </w:tcPr>
          <w:p w:rsidR="00232FCB" w:rsidRPr="000030F8" w:rsidRDefault="00232FCB" w:rsidP="006317C4">
            <w:pPr>
              <w:pStyle w:val="afc"/>
              <w:jc w:val="center"/>
              <w:rPr>
                <w:rFonts w:ascii="Arial" w:hAnsi="Arial" w:cs="Arial"/>
                <w:bCs/>
                <w:color w:val="000000"/>
              </w:rPr>
            </w:pPr>
            <w:r w:rsidRPr="000030F8">
              <w:rPr>
                <w:rFonts w:ascii="Arial" w:hAnsi="Arial" w:cs="Arial"/>
                <w:bCs/>
                <w:noProof/>
                <w:color w:val="000000"/>
              </w:rPr>
              <w:t>ЧУВАШСКАЯ</w:t>
            </w:r>
            <w:r w:rsidR="00993B7C" w:rsidRPr="000030F8">
              <w:rPr>
                <w:rFonts w:ascii="Arial" w:hAnsi="Arial" w:cs="Arial"/>
                <w:bCs/>
                <w:noProof/>
                <w:color w:val="000000"/>
              </w:rPr>
              <w:t xml:space="preserve"> </w:t>
            </w:r>
            <w:r w:rsidRPr="000030F8">
              <w:rPr>
                <w:rFonts w:ascii="Arial" w:hAnsi="Arial" w:cs="Arial"/>
                <w:bCs/>
                <w:noProof/>
                <w:color w:val="000000"/>
              </w:rPr>
              <w:t>РЕСПУБЛИКА</w:t>
            </w:r>
            <w:r w:rsidR="00993B7C" w:rsidRPr="000030F8">
              <w:rPr>
                <w:rStyle w:val="af6"/>
                <w:rFonts w:ascii="Arial" w:hAnsi="Arial" w:cs="Arial"/>
                <w:noProof/>
                <w:color w:val="000000"/>
              </w:rPr>
              <w:t xml:space="preserve"> </w:t>
            </w:r>
            <w:r w:rsidRPr="000030F8">
              <w:rPr>
                <w:rFonts w:ascii="Arial" w:hAnsi="Arial" w:cs="Arial"/>
                <w:bCs/>
                <w:noProof/>
                <w:color w:val="000000"/>
              </w:rPr>
              <w:t>МАРИИНСКО-ПОСАДСКИЙ</w:t>
            </w:r>
            <w:r w:rsidR="00993B7C" w:rsidRPr="000030F8">
              <w:rPr>
                <w:rFonts w:ascii="Arial" w:hAnsi="Arial" w:cs="Arial"/>
                <w:bCs/>
                <w:noProof/>
                <w:color w:val="000000"/>
              </w:rPr>
              <w:t xml:space="preserve"> </w:t>
            </w:r>
            <w:r w:rsidRPr="000030F8">
              <w:rPr>
                <w:rFonts w:ascii="Arial" w:hAnsi="Arial" w:cs="Arial"/>
                <w:bCs/>
                <w:noProof/>
                <w:color w:val="000000"/>
              </w:rPr>
              <w:t>РАЙОН</w:t>
            </w:r>
            <w:r w:rsidR="00993B7C" w:rsidRPr="000030F8">
              <w:rPr>
                <w:rFonts w:ascii="Arial" w:hAnsi="Arial" w:cs="Arial"/>
                <w:bCs/>
                <w:noProof/>
                <w:color w:val="000000"/>
              </w:rPr>
              <w:t xml:space="preserve"> </w:t>
            </w:r>
          </w:p>
        </w:tc>
      </w:tr>
      <w:tr w:rsidR="00232FCB" w:rsidRPr="000030F8" w:rsidTr="006317C4">
        <w:trPr>
          <w:cantSplit/>
        </w:trPr>
        <w:tc>
          <w:tcPr>
            <w:tcW w:w="2192" w:type="pct"/>
            <w:vAlign w:val="center"/>
          </w:tcPr>
          <w:p w:rsidR="00232FCB" w:rsidRPr="000030F8" w:rsidRDefault="00232FCB" w:rsidP="006317C4">
            <w:pPr>
              <w:pStyle w:val="afc"/>
              <w:tabs>
                <w:tab w:val="left" w:pos="4285"/>
              </w:tabs>
              <w:jc w:val="center"/>
              <w:rPr>
                <w:rFonts w:ascii="Arial" w:hAnsi="Arial" w:cs="Arial"/>
                <w:bCs/>
                <w:noProof/>
                <w:color w:val="000000"/>
              </w:rPr>
            </w:pPr>
            <w:r w:rsidRPr="000030F8">
              <w:rPr>
                <w:rFonts w:ascii="Arial" w:hAnsi="Arial" w:cs="Arial"/>
                <w:bCs/>
                <w:noProof/>
                <w:color w:val="000000"/>
              </w:rPr>
              <w:t>АКСАРИН</w:t>
            </w:r>
            <w:r w:rsidR="00993B7C" w:rsidRPr="000030F8">
              <w:rPr>
                <w:rFonts w:ascii="Arial" w:hAnsi="Arial" w:cs="Arial"/>
                <w:bCs/>
                <w:noProof/>
                <w:color w:val="000000"/>
              </w:rPr>
              <w:t xml:space="preserve"> </w:t>
            </w:r>
            <w:r w:rsidRPr="000030F8">
              <w:rPr>
                <w:rFonts w:ascii="Arial" w:hAnsi="Arial" w:cs="Arial"/>
                <w:bCs/>
                <w:noProof/>
                <w:color w:val="000000"/>
              </w:rPr>
              <w:t>ПОСЕЛЕНИЙĚН</w:t>
            </w:r>
            <w:r w:rsidR="00993B7C" w:rsidRPr="000030F8">
              <w:rPr>
                <w:rFonts w:ascii="Arial" w:hAnsi="Arial" w:cs="Arial"/>
                <w:bCs/>
                <w:noProof/>
                <w:color w:val="000000"/>
              </w:rPr>
              <w:t xml:space="preserve"> </w:t>
            </w:r>
          </w:p>
          <w:p w:rsidR="008F690C" w:rsidRPr="000030F8" w:rsidRDefault="00232FCB" w:rsidP="006317C4">
            <w:pPr>
              <w:jc w:val="center"/>
              <w:rPr>
                <w:rFonts w:ascii="Arial" w:hAnsi="Arial" w:cs="Arial"/>
                <w:bCs/>
                <w:noProof/>
                <w:color w:val="000000"/>
                <w:sz w:val="20"/>
              </w:rPr>
            </w:pPr>
            <w:r w:rsidRPr="000030F8">
              <w:rPr>
                <w:rFonts w:ascii="Arial" w:hAnsi="Arial" w:cs="Arial"/>
                <w:bCs/>
                <w:noProof/>
                <w:color w:val="000000"/>
                <w:sz w:val="20"/>
              </w:rPr>
              <w:t>ПУÇЛ</w:t>
            </w:r>
            <w:r w:rsidR="000030F8" w:rsidRPr="000030F8">
              <w:rPr>
                <w:rFonts w:ascii="Arial" w:hAnsi="Arial" w:cs="Arial"/>
                <w:bCs/>
                <w:noProof/>
                <w:color w:val="000000"/>
                <w:sz w:val="20"/>
              </w:rPr>
              <w:t>Ă</w:t>
            </w:r>
            <w:r w:rsidRPr="000030F8">
              <w:rPr>
                <w:rFonts w:ascii="Arial" w:hAnsi="Arial" w:cs="Arial"/>
                <w:bCs/>
                <w:noProof/>
                <w:color w:val="000000"/>
                <w:sz w:val="20"/>
              </w:rPr>
              <w:t>ХĚ</w:t>
            </w:r>
          </w:p>
          <w:p w:rsidR="008F690C" w:rsidRPr="000030F8" w:rsidRDefault="00232FCB" w:rsidP="006317C4">
            <w:pPr>
              <w:pStyle w:val="afc"/>
              <w:tabs>
                <w:tab w:val="left" w:pos="4285"/>
              </w:tabs>
              <w:jc w:val="center"/>
              <w:rPr>
                <w:rStyle w:val="af6"/>
                <w:rFonts w:ascii="Arial" w:hAnsi="Arial" w:cs="Arial"/>
                <w:b w:val="0"/>
                <w:noProof/>
                <w:color w:val="000000"/>
              </w:rPr>
            </w:pPr>
            <w:r w:rsidRPr="000030F8">
              <w:rPr>
                <w:rStyle w:val="af6"/>
                <w:rFonts w:ascii="Arial" w:hAnsi="Arial" w:cs="Arial"/>
                <w:noProof/>
                <w:color w:val="000000"/>
              </w:rPr>
              <w:t>ЙЫШ</w:t>
            </w:r>
            <w:r w:rsidR="000030F8" w:rsidRPr="000030F8">
              <w:rPr>
                <w:rStyle w:val="af6"/>
                <w:rFonts w:ascii="Arial" w:hAnsi="Arial" w:cs="Arial"/>
                <w:noProof/>
                <w:color w:val="000000"/>
              </w:rPr>
              <w:t>Ă</w:t>
            </w:r>
            <w:r w:rsidRPr="000030F8">
              <w:rPr>
                <w:rStyle w:val="af6"/>
                <w:rFonts w:ascii="Arial" w:hAnsi="Arial" w:cs="Arial"/>
                <w:noProof/>
                <w:color w:val="000000"/>
              </w:rPr>
              <w:t>НУ</w:t>
            </w:r>
          </w:p>
          <w:p w:rsidR="00232FCB" w:rsidRPr="000030F8" w:rsidRDefault="00232FCB" w:rsidP="006317C4">
            <w:pPr>
              <w:pStyle w:val="afc"/>
              <w:jc w:val="center"/>
              <w:rPr>
                <w:rFonts w:ascii="Arial" w:hAnsi="Arial" w:cs="Arial"/>
                <w:color w:val="000000"/>
              </w:rPr>
            </w:pPr>
            <w:r w:rsidRPr="000030F8">
              <w:rPr>
                <w:rFonts w:ascii="Arial" w:hAnsi="Arial" w:cs="Arial"/>
                <w:noProof/>
                <w:color w:val="000000"/>
              </w:rPr>
              <w:t>2021.03.12</w:t>
            </w:r>
            <w:r w:rsidR="00993B7C" w:rsidRPr="000030F8">
              <w:rPr>
                <w:rFonts w:ascii="Arial" w:hAnsi="Arial" w:cs="Arial"/>
                <w:noProof/>
                <w:color w:val="000000"/>
              </w:rPr>
              <w:t xml:space="preserve"> </w:t>
            </w:r>
            <w:r w:rsidRPr="000030F8">
              <w:rPr>
                <w:rFonts w:ascii="Arial" w:hAnsi="Arial" w:cs="Arial"/>
                <w:noProof/>
                <w:color w:val="000000"/>
              </w:rPr>
              <w:t>18</w:t>
            </w:r>
            <w:r w:rsidR="00993B7C" w:rsidRPr="000030F8">
              <w:rPr>
                <w:rFonts w:ascii="Arial" w:hAnsi="Arial" w:cs="Arial"/>
                <w:noProof/>
                <w:color w:val="000000"/>
              </w:rPr>
              <w:t xml:space="preserve"> </w:t>
            </w:r>
            <w:r w:rsidRPr="000030F8">
              <w:rPr>
                <w:rFonts w:ascii="Arial" w:hAnsi="Arial" w:cs="Arial"/>
                <w:noProof/>
                <w:color w:val="000000"/>
              </w:rPr>
              <w:t>№</w:t>
            </w:r>
            <w:r w:rsidR="00993B7C" w:rsidRPr="000030F8">
              <w:rPr>
                <w:rFonts w:ascii="Arial" w:hAnsi="Arial" w:cs="Arial"/>
                <w:noProof/>
                <w:color w:val="000000"/>
              </w:rPr>
              <w:t xml:space="preserve"> </w:t>
            </w:r>
          </w:p>
          <w:p w:rsidR="00232FCB" w:rsidRPr="000030F8" w:rsidRDefault="00232FCB" w:rsidP="006317C4">
            <w:pPr>
              <w:jc w:val="center"/>
              <w:rPr>
                <w:rFonts w:ascii="Arial" w:hAnsi="Arial" w:cs="Arial"/>
                <w:noProof/>
                <w:color w:val="000000"/>
                <w:sz w:val="20"/>
              </w:rPr>
            </w:pPr>
            <w:r w:rsidRPr="000030F8">
              <w:rPr>
                <w:rFonts w:ascii="Arial" w:hAnsi="Arial" w:cs="Arial"/>
                <w:noProof/>
                <w:color w:val="000000"/>
                <w:sz w:val="20"/>
              </w:rPr>
              <w:t>Аксарин</w:t>
            </w:r>
            <w:r w:rsidR="00993B7C" w:rsidRPr="000030F8">
              <w:rPr>
                <w:rFonts w:ascii="Arial" w:hAnsi="Arial" w:cs="Arial"/>
                <w:noProof/>
                <w:color w:val="000000"/>
                <w:sz w:val="20"/>
              </w:rPr>
              <w:t xml:space="preserve"> </w:t>
            </w:r>
            <w:r w:rsidRPr="000030F8">
              <w:rPr>
                <w:rFonts w:ascii="Arial" w:hAnsi="Arial" w:cs="Arial"/>
                <w:noProof/>
                <w:color w:val="000000"/>
                <w:sz w:val="20"/>
              </w:rPr>
              <w:t>ялě</w:t>
            </w:r>
          </w:p>
        </w:tc>
        <w:tc>
          <w:tcPr>
            <w:tcW w:w="613" w:type="pct"/>
            <w:vMerge/>
            <w:vAlign w:val="center"/>
            <w:hideMark/>
          </w:tcPr>
          <w:p w:rsidR="00232FCB" w:rsidRPr="000030F8" w:rsidRDefault="00232FCB" w:rsidP="006317C4">
            <w:pPr>
              <w:jc w:val="center"/>
              <w:rPr>
                <w:rFonts w:ascii="Arial" w:hAnsi="Arial" w:cs="Arial"/>
                <w:color w:val="000000"/>
                <w:sz w:val="20"/>
              </w:rPr>
            </w:pPr>
          </w:p>
        </w:tc>
        <w:tc>
          <w:tcPr>
            <w:tcW w:w="2195" w:type="pct"/>
            <w:vAlign w:val="center"/>
          </w:tcPr>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ГЛАВА</w:t>
            </w:r>
          </w:p>
          <w:p w:rsidR="00232FCB" w:rsidRPr="000030F8" w:rsidRDefault="00232FCB" w:rsidP="006317C4">
            <w:pPr>
              <w:pStyle w:val="afc"/>
              <w:jc w:val="center"/>
              <w:rPr>
                <w:rFonts w:ascii="Arial" w:hAnsi="Arial" w:cs="Arial"/>
                <w:bCs/>
                <w:noProof/>
                <w:color w:val="000000"/>
              </w:rPr>
            </w:pPr>
            <w:r w:rsidRPr="000030F8">
              <w:rPr>
                <w:rFonts w:ascii="Arial" w:hAnsi="Arial" w:cs="Arial"/>
                <w:bCs/>
                <w:noProof/>
                <w:color w:val="000000"/>
              </w:rPr>
              <w:t>АКСАРИНСКОГО</w:t>
            </w:r>
            <w:r w:rsidR="00993B7C" w:rsidRPr="000030F8">
              <w:rPr>
                <w:rFonts w:ascii="Arial" w:hAnsi="Arial" w:cs="Arial"/>
                <w:bCs/>
                <w:noProof/>
                <w:color w:val="000000"/>
              </w:rPr>
              <w:t xml:space="preserve"> </w:t>
            </w:r>
            <w:r w:rsidRPr="000030F8">
              <w:rPr>
                <w:rFonts w:ascii="Arial" w:hAnsi="Arial" w:cs="Arial"/>
                <w:bCs/>
                <w:noProof/>
                <w:color w:val="000000"/>
              </w:rPr>
              <w:t>СЕЛЬСКОГО</w:t>
            </w:r>
          </w:p>
          <w:p w:rsidR="008F690C" w:rsidRPr="000030F8" w:rsidRDefault="00232FCB" w:rsidP="006317C4">
            <w:pPr>
              <w:pStyle w:val="afc"/>
              <w:jc w:val="center"/>
              <w:rPr>
                <w:rFonts w:ascii="Arial" w:hAnsi="Arial" w:cs="Arial"/>
                <w:noProof/>
                <w:color w:val="000000"/>
              </w:rPr>
            </w:pPr>
            <w:r w:rsidRPr="000030F8">
              <w:rPr>
                <w:rFonts w:ascii="Arial" w:hAnsi="Arial" w:cs="Arial"/>
                <w:bCs/>
                <w:noProof/>
                <w:color w:val="000000"/>
              </w:rPr>
              <w:t>ПОСЕЛЕНИЯ</w:t>
            </w:r>
            <w:r w:rsidR="00993B7C" w:rsidRPr="000030F8">
              <w:rPr>
                <w:rFonts w:ascii="Arial" w:hAnsi="Arial" w:cs="Arial"/>
                <w:noProof/>
                <w:color w:val="000000"/>
              </w:rPr>
              <w:t xml:space="preserve"> </w:t>
            </w:r>
          </w:p>
          <w:p w:rsidR="008F690C" w:rsidRPr="000030F8" w:rsidRDefault="00232FCB" w:rsidP="006317C4">
            <w:pPr>
              <w:pStyle w:val="afc"/>
              <w:jc w:val="center"/>
              <w:rPr>
                <w:rStyle w:val="af6"/>
                <w:rFonts w:ascii="Arial" w:hAnsi="Arial" w:cs="Arial"/>
                <w:b w:val="0"/>
                <w:noProof/>
                <w:color w:val="000000"/>
              </w:rPr>
            </w:pPr>
            <w:r w:rsidRPr="000030F8">
              <w:rPr>
                <w:rStyle w:val="af6"/>
                <w:rFonts w:ascii="Arial" w:hAnsi="Arial" w:cs="Arial"/>
                <w:noProof/>
                <w:color w:val="000000"/>
              </w:rPr>
              <w:t>ПОСТАНОВЛЕНИЕ</w:t>
            </w:r>
          </w:p>
          <w:p w:rsidR="00232FCB" w:rsidRPr="000030F8" w:rsidRDefault="00232FCB" w:rsidP="006317C4">
            <w:pPr>
              <w:pStyle w:val="afc"/>
              <w:jc w:val="center"/>
              <w:rPr>
                <w:rFonts w:ascii="Arial" w:hAnsi="Arial" w:cs="Arial"/>
                <w:color w:val="000000"/>
              </w:rPr>
            </w:pPr>
            <w:r w:rsidRPr="000030F8">
              <w:rPr>
                <w:rFonts w:ascii="Arial" w:hAnsi="Arial" w:cs="Arial"/>
                <w:noProof/>
                <w:color w:val="000000"/>
              </w:rPr>
              <w:t>12.03.2021</w:t>
            </w:r>
            <w:r w:rsidR="00993B7C" w:rsidRPr="000030F8">
              <w:rPr>
                <w:rFonts w:ascii="Arial" w:hAnsi="Arial" w:cs="Arial"/>
                <w:noProof/>
                <w:color w:val="000000"/>
              </w:rPr>
              <w:t xml:space="preserve"> </w:t>
            </w:r>
            <w:r w:rsidRPr="000030F8">
              <w:rPr>
                <w:rFonts w:ascii="Arial" w:hAnsi="Arial" w:cs="Arial"/>
                <w:noProof/>
                <w:color w:val="000000"/>
              </w:rPr>
              <w:t>№</w:t>
            </w:r>
            <w:r w:rsidR="00993B7C" w:rsidRPr="000030F8">
              <w:rPr>
                <w:rFonts w:ascii="Arial" w:hAnsi="Arial" w:cs="Arial"/>
                <w:noProof/>
                <w:color w:val="000000"/>
              </w:rPr>
              <w:t xml:space="preserve"> </w:t>
            </w:r>
            <w:r w:rsidRPr="000030F8">
              <w:rPr>
                <w:rFonts w:ascii="Arial" w:hAnsi="Arial" w:cs="Arial"/>
                <w:noProof/>
                <w:color w:val="000000"/>
              </w:rPr>
              <w:t>18</w:t>
            </w:r>
          </w:p>
          <w:p w:rsidR="00232FCB" w:rsidRPr="000030F8" w:rsidRDefault="00232FCB" w:rsidP="006317C4">
            <w:pPr>
              <w:jc w:val="center"/>
              <w:rPr>
                <w:rFonts w:ascii="Arial" w:hAnsi="Arial" w:cs="Arial"/>
                <w:noProof/>
                <w:color w:val="000000"/>
                <w:sz w:val="20"/>
              </w:rPr>
            </w:pPr>
            <w:r w:rsidRPr="000030F8">
              <w:rPr>
                <w:rFonts w:ascii="Arial" w:hAnsi="Arial" w:cs="Arial"/>
                <w:noProof/>
                <w:color w:val="000000"/>
                <w:sz w:val="20"/>
              </w:rPr>
              <w:t>Деревня</w:t>
            </w:r>
            <w:r w:rsidR="00993B7C" w:rsidRPr="000030F8">
              <w:rPr>
                <w:rFonts w:ascii="Arial" w:hAnsi="Arial" w:cs="Arial"/>
                <w:noProof/>
                <w:color w:val="000000"/>
                <w:sz w:val="20"/>
              </w:rPr>
              <w:t xml:space="preserve"> </w:t>
            </w:r>
            <w:r w:rsidRPr="000030F8">
              <w:rPr>
                <w:rFonts w:ascii="Arial" w:hAnsi="Arial" w:cs="Arial"/>
                <w:noProof/>
                <w:color w:val="000000"/>
                <w:sz w:val="20"/>
              </w:rPr>
              <w:t>Аксарино</w:t>
            </w:r>
          </w:p>
        </w:tc>
      </w:tr>
    </w:tbl>
    <w:p w:rsidR="008F690C" w:rsidRPr="000030F8" w:rsidRDefault="00232FCB" w:rsidP="000030F8">
      <w:pPr>
        <w:ind w:right="5103"/>
        <w:jc w:val="both"/>
        <w:rPr>
          <w:rFonts w:ascii="Arial" w:hAnsi="Arial" w:cs="Arial"/>
          <w:b/>
          <w:iCs/>
          <w:color w:val="000000"/>
          <w:sz w:val="20"/>
        </w:rPr>
      </w:pPr>
      <w:r w:rsidRPr="000030F8">
        <w:rPr>
          <w:rFonts w:ascii="Arial" w:hAnsi="Arial" w:cs="Arial"/>
          <w:b/>
          <w:iCs/>
          <w:color w:val="000000"/>
          <w:sz w:val="20"/>
        </w:rPr>
        <w:t>О</w:t>
      </w:r>
      <w:r w:rsidR="00993B7C" w:rsidRPr="000030F8">
        <w:rPr>
          <w:rFonts w:ascii="Arial" w:hAnsi="Arial" w:cs="Arial"/>
          <w:b/>
          <w:iCs/>
          <w:color w:val="000000"/>
          <w:sz w:val="20"/>
        </w:rPr>
        <w:t xml:space="preserve"> </w:t>
      </w:r>
      <w:r w:rsidRPr="000030F8">
        <w:rPr>
          <w:rFonts w:ascii="Arial" w:hAnsi="Arial" w:cs="Arial"/>
          <w:b/>
          <w:iCs/>
          <w:color w:val="000000"/>
          <w:sz w:val="20"/>
        </w:rPr>
        <w:t>назначении</w:t>
      </w:r>
      <w:r w:rsidR="00993B7C" w:rsidRPr="000030F8">
        <w:rPr>
          <w:rFonts w:ascii="Arial" w:hAnsi="Arial" w:cs="Arial"/>
          <w:b/>
          <w:iCs/>
          <w:color w:val="000000"/>
          <w:sz w:val="20"/>
        </w:rPr>
        <w:t xml:space="preserve"> </w:t>
      </w:r>
      <w:r w:rsidRPr="000030F8">
        <w:rPr>
          <w:rFonts w:ascii="Arial" w:hAnsi="Arial" w:cs="Arial"/>
          <w:b/>
          <w:iCs/>
          <w:color w:val="000000"/>
          <w:sz w:val="20"/>
        </w:rPr>
        <w:t>публичных</w:t>
      </w:r>
      <w:r w:rsidR="00993B7C" w:rsidRPr="000030F8">
        <w:rPr>
          <w:rFonts w:ascii="Arial" w:hAnsi="Arial" w:cs="Arial"/>
          <w:b/>
          <w:iCs/>
          <w:color w:val="000000"/>
          <w:sz w:val="20"/>
        </w:rPr>
        <w:t xml:space="preserve"> </w:t>
      </w:r>
      <w:r w:rsidRPr="000030F8">
        <w:rPr>
          <w:rFonts w:ascii="Arial" w:hAnsi="Arial" w:cs="Arial"/>
          <w:b/>
          <w:iCs/>
          <w:color w:val="000000"/>
          <w:sz w:val="20"/>
        </w:rPr>
        <w:t>слушаний</w:t>
      </w:r>
      <w:r w:rsidR="00993B7C" w:rsidRPr="000030F8">
        <w:rPr>
          <w:rFonts w:ascii="Arial" w:hAnsi="Arial" w:cs="Arial"/>
          <w:b/>
          <w:iCs/>
          <w:color w:val="000000"/>
          <w:sz w:val="20"/>
        </w:rPr>
        <w:t xml:space="preserve"> </w:t>
      </w:r>
      <w:r w:rsidRPr="000030F8">
        <w:rPr>
          <w:rFonts w:ascii="Arial" w:hAnsi="Arial" w:cs="Arial"/>
          <w:b/>
          <w:iCs/>
          <w:color w:val="000000"/>
          <w:sz w:val="20"/>
        </w:rPr>
        <w:t>по</w:t>
      </w:r>
      <w:r w:rsidR="00993B7C" w:rsidRPr="000030F8">
        <w:rPr>
          <w:rFonts w:ascii="Arial" w:hAnsi="Arial" w:cs="Arial"/>
          <w:b/>
          <w:iCs/>
          <w:color w:val="000000"/>
          <w:sz w:val="20"/>
        </w:rPr>
        <w:t xml:space="preserve"> </w:t>
      </w:r>
      <w:r w:rsidRPr="000030F8">
        <w:rPr>
          <w:rFonts w:ascii="Arial" w:hAnsi="Arial" w:cs="Arial"/>
          <w:b/>
          <w:iCs/>
          <w:color w:val="000000"/>
          <w:sz w:val="20"/>
        </w:rPr>
        <w:t>обсуждению</w:t>
      </w:r>
      <w:r w:rsidR="00993B7C" w:rsidRPr="000030F8">
        <w:rPr>
          <w:rFonts w:ascii="Arial" w:hAnsi="Arial" w:cs="Arial"/>
          <w:b/>
          <w:iCs/>
          <w:color w:val="000000"/>
          <w:sz w:val="20"/>
        </w:rPr>
        <w:t xml:space="preserve"> </w:t>
      </w:r>
      <w:r w:rsidRPr="000030F8">
        <w:rPr>
          <w:rFonts w:ascii="Arial" w:hAnsi="Arial" w:cs="Arial"/>
          <w:b/>
          <w:iCs/>
          <w:color w:val="000000"/>
          <w:sz w:val="20"/>
        </w:rPr>
        <w:t>проекта</w:t>
      </w:r>
      <w:r w:rsidR="00993B7C" w:rsidRPr="000030F8">
        <w:rPr>
          <w:rFonts w:ascii="Arial" w:hAnsi="Arial" w:cs="Arial"/>
          <w:b/>
          <w:iCs/>
          <w:color w:val="000000"/>
          <w:sz w:val="20"/>
        </w:rPr>
        <w:t xml:space="preserve"> </w:t>
      </w:r>
      <w:r w:rsidRPr="000030F8">
        <w:rPr>
          <w:rFonts w:ascii="Arial" w:hAnsi="Arial" w:cs="Arial"/>
          <w:b/>
          <w:iCs/>
          <w:color w:val="000000"/>
          <w:sz w:val="20"/>
        </w:rPr>
        <w:t>решения</w:t>
      </w:r>
      <w:r w:rsidR="00993B7C" w:rsidRPr="000030F8">
        <w:rPr>
          <w:rFonts w:ascii="Arial" w:hAnsi="Arial" w:cs="Arial"/>
          <w:b/>
          <w:iCs/>
          <w:color w:val="000000"/>
          <w:sz w:val="20"/>
        </w:rPr>
        <w:t xml:space="preserve"> </w:t>
      </w:r>
      <w:r w:rsidRPr="000030F8">
        <w:rPr>
          <w:rFonts w:ascii="Arial" w:hAnsi="Arial" w:cs="Arial"/>
          <w:b/>
          <w:iCs/>
          <w:color w:val="000000"/>
          <w:sz w:val="20"/>
        </w:rPr>
        <w:t>Собрания</w:t>
      </w:r>
      <w:r w:rsidR="00993B7C" w:rsidRPr="000030F8">
        <w:rPr>
          <w:rFonts w:ascii="Arial" w:hAnsi="Arial" w:cs="Arial"/>
          <w:b/>
          <w:iCs/>
          <w:color w:val="000000"/>
          <w:sz w:val="20"/>
        </w:rPr>
        <w:t xml:space="preserve"> </w:t>
      </w:r>
      <w:r w:rsidRPr="000030F8">
        <w:rPr>
          <w:rFonts w:ascii="Arial" w:hAnsi="Arial" w:cs="Arial"/>
          <w:b/>
          <w:iCs/>
          <w:color w:val="000000"/>
          <w:sz w:val="20"/>
        </w:rPr>
        <w:t>депутатов</w:t>
      </w:r>
      <w:r w:rsidR="00993B7C" w:rsidRPr="000030F8">
        <w:rPr>
          <w:rFonts w:ascii="Arial" w:hAnsi="Arial" w:cs="Arial"/>
          <w:b/>
          <w:iCs/>
          <w:color w:val="000000"/>
          <w:sz w:val="20"/>
        </w:rPr>
        <w:t xml:space="preserve"> </w:t>
      </w:r>
      <w:r w:rsidRPr="000030F8">
        <w:rPr>
          <w:rFonts w:ascii="Arial" w:hAnsi="Arial" w:cs="Arial"/>
          <w:b/>
          <w:iCs/>
          <w:color w:val="000000"/>
          <w:sz w:val="20"/>
        </w:rPr>
        <w:t>Акс</w:t>
      </w:r>
      <w:r w:rsidRPr="000030F8">
        <w:rPr>
          <w:rFonts w:ascii="Arial" w:hAnsi="Arial" w:cs="Arial"/>
          <w:b/>
          <w:iCs/>
          <w:color w:val="000000"/>
          <w:sz w:val="20"/>
        </w:rPr>
        <w:t>а</w:t>
      </w:r>
      <w:r w:rsidRPr="000030F8">
        <w:rPr>
          <w:rFonts w:ascii="Arial" w:hAnsi="Arial" w:cs="Arial"/>
          <w:b/>
          <w:iCs/>
          <w:color w:val="000000"/>
          <w:sz w:val="20"/>
        </w:rPr>
        <w:t>ринского</w:t>
      </w:r>
      <w:r w:rsidR="00993B7C" w:rsidRPr="000030F8">
        <w:rPr>
          <w:rFonts w:ascii="Arial" w:hAnsi="Arial" w:cs="Arial"/>
          <w:b/>
          <w:iCs/>
          <w:color w:val="000000"/>
          <w:sz w:val="20"/>
        </w:rPr>
        <w:t xml:space="preserve"> </w:t>
      </w:r>
      <w:r w:rsidRPr="000030F8">
        <w:rPr>
          <w:rFonts w:ascii="Arial" w:hAnsi="Arial" w:cs="Arial"/>
          <w:b/>
          <w:iCs/>
          <w:color w:val="000000"/>
          <w:sz w:val="20"/>
        </w:rPr>
        <w:t>сельского</w:t>
      </w:r>
      <w:r w:rsidR="00993B7C" w:rsidRPr="000030F8">
        <w:rPr>
          <w:rFonts w:ascii="Arial" w:hAnsi="Arial" w:cs="Arial"/>
          <w:b/>
          <w:iCs/>
          <w:color w:val="000000"/>
          <w:sz w:val="20"/>
        </w:rPr>
        <w:t xml:space="preserve"> </w:t>
      </w:r>
      <w:r w:rsidRPr="000030F8">
        <w:rPr>
          <w:rFonts w:ascii="Arial" w:hAnsi="Arial" w:cs="Arial"/>
          <w:b/>
          <w:iCs/>
          <w:color w:val="000000"/>
          <w:sz w:val="20"/>
        </w:rPr>
        <w:t>поселения</w:t>
      </w:r>
      <w:r w:rsidR="00993B7C" w:rsidRPr="000030F8">
        <w:rPr>
          <w:rFonts w:ascii="Arial" w:hAnsi="Arial" w:cs="Arial"/>
          <w:b/>
          <w:iCs/>
          <w:color w:val="000000"/>
          <w:sz w:val="20"/>
        </w:rPr>
        <w:t xml:space="preserve"> </w:t>
      </w:r>
      <w:r w:rsidRPr="000030F8">
        <w:rPr>
          <w:rFonts w:ascii="Arial" w:hAnsi="Arial" w:cs="Arial"/>
          <w:b/>
          <w:iCs/>
          <w:color w:val="000000"/>
          <w:sz w:val="20"/>
        </w:rPr>
        <w:t>«О</w:t>
      </w:r>
      <w:r w:rsidR="00993B7C" w:rsidRPr="000030F8">
        <w:rPr>
          <w:rFonts w:ascii="Arial" w:hAnsi="Arial" w:cs="Arial"/>
          <w:b/>
          <w:iCs/>
          <w:color w:val="000000"/>
          <w:sz w:val="20"/>
        </w:rPr>
        <w:t xml:space="preserve"> </w:t>
      </w:r>
      <w:r w:rsidRPr="000030F8">
        <w:rPr>
          <w:rFonts w:ascii="Arial" w:hAnsi="Arial" w:cs="Arial"/>
          <w:b/>
          <w:iCs/>
          <w:color w:val="000000"/>
          <w:sz w:val="20"/>
        </w:rPr>
        <w:t>внесении</w:t>
      </w:r>
      <w:r w:rsidR="00993B7C" w:rsidRPr="000030F8">
        <w:rPr>
          <w:rFonts w:ascii="Arial" w:hAnsi="Arial" w:cs="Arial"/>
          <w:b/>
          <w:iCs/>
          <w:color w:val="000000"/>
          <w:sz w:val="20"/>
        </w:rPr>
        <w:t xml:space="preserve"> </w:t>
      </w:r>
      <w:r w:rsidRPr="000030F8">
        <w:rPr>
          <w:rFonts w:ascii="Arial" w:hAnsi="Arial" w:cs="Arial"/>
          <w:b/>
          <w:iCs/>
          <w:color w:val="000000"/>
          <w:sz w:val="20"/>
        </w:rPr>
        <w:t>изменений</w:t>
      </w:r>
      <w:r w:rsidR="00993B7C" w:rsidRPr="000030F8">
        <w:rPr>
          <w:rFonts w:ascii="Arial" w:hAnsi="Arial" w:cs="Arial"/>
          <w:b/>
          <w:iCs/>
          <w:color w:val="000000"/>
          <w:sz w:val="20"/>
        </w:rPr>
        <w:t xml:space="preserve"> </w:t>
      </w:r>
      <w:r w:rsidRPr="000030F8">
        <w:rPr>
          <w:rFonts w:ascii="Arial" w:hAnsi="Arial" w:cs="Arial"/>
          <w:b/>
          <w:iCs/>
          <w:color w:val="000000"/>
          <w:sz w:val="20"/>
        </w:rPr>
        <w:t>в</w:t>
      </w:r>
      <w:r w:rsidR="00993B7C" w:rsidRPr="000030F8">
        <w:rPr>
          <w:rFonts w:ascii="Arial" w:hAnsi="Arial" w:cs="Arial"/>
          <w:b/>
          <w:iCs/>
          <w:color w:val="000000"/>
          <w:sz w:val="20"/>
        </w:rPr>
        <w:t xml:space="preserve"> </w:t>
      </w:r>
      <w:r w:rsidRPr="000030F8">
        <w:rPr>
          <w:rFonts w:ascii="Arial" w:hAnsi="Arial" w:cs="Arial"/>
          <w:b/>
          <w:iCs/>
          <w:color w:val="000000"/>
          <w:sz w:val="20"/>
        </w:rPr>
        <w:t>Устав</w:t>
      </w:r>
      <w:r w:rsidR="00993B7C" w:rsidRPr="000030F8">
        <w:rPr>
          <w:rFonts w:ascii="Arial" w:hAnsi="Arial" w:cs="Arial"/>
          <w:b/>
          <w:iCs/>
          <w:color w:val="000000"/>
          <w:sz w:val="20"/>
        </w:rPr>
        <w:t xml:space="preserve"> </w:t>
      </w:r>
      <w:r w:rsidRPr="000030F8">
        <w:rPr>
          <w:rFonts w:ascii="Arial" w:hAnsi="Arial" w:cs="Arial"/>
          <w:b/>
          <w:iCs/>
          <w:color w:val="000000"/>
          <w:sz w:val="20"/>
        </w:rPr>
        <w:t>Аксаринского</w:t>
      </w:r>
      <w:r w:rsidR="00993B7C" w:rsidRPr="000030F8">
        <w:rPr>
          <w:rFonts w:ascii="Arial" w:hAnsi="Arial" w:cs="Arial"/>
          <w:b/>
          <w:iCs/>
          <w:color w:val="000000"/>
          <w:sz w:val="20"/>
        </w:rPr>
        <w:t xml:space="preserve"> </w:t>
      </w:r>
      <w:r w:rsidRPr="000030F8">
        <w:rPr>
          <w:rFonts w:ascii="Arial" w:hAnsi="Arial" w:cs="Arial"/>
          <w:b/>
          <w:iCs/>
          <w:color w:val="000000"/>
          <w:sz w:val="20"/>
        </w:rPr>
        <w:t>сельского</w:t>
      </w:r>
      <w:r w:rsidR="00993B7C" w:rsidRPr="000030F8">
        <w:rPr>
          <w:rFonts w:ascii="Arial" w:hAnsi="Arial" w:cs="Arial"/>
          <w:b/>
          <w:iCs/>
          <w:color w:val="000000"/>
          <w:sz w:val="20"/>
        </w:rPr>
        <w:t xml:space="preserve"> </w:t>
      </w:r>
      <w:r w:rsidRPr="000030F8">
        <w:rPr>
          <w:rFonts w:ascii="Arial" w:hAnsi="Arial" w:cs="Arial"/>
          <w:b/>
          <w:iCs/>
          <w:color w:val="000000"/>
          <w:sz w:val="20"/>
        </w:rPr>
        <w:t>поселения</w:t>
      </w:r>
      <w:r w:rsidR="00993B7C" w:rsidRPr="000030F8">
        <w:rPr>
          <w:rFonts w:ascii="Arial" w:hAnsi="Arial" w:cs="Arial"/>
          <w:b/>
          <w:iCs/>
          <w:color w:val="000000"/>
          <w:sz w:val="20"/>
        </w:rPr>
        <w:t xml:space="preserve"> </w:t>
      </w:r>
      <w:r w:rsidRPr="000030F8">
        <w:rPr>
          <w:rFonts w:ascii="Arial" w:hAnsi="Arial" w:cs="Arial"/>
          <w:b/>
          <w:iCs/>
          <w:color w:val="000000"/>
          <w:sz w:val="20"/>
        </w:rPr>
        <w:t>Мариинско-Посадского</w:t>
      </w:r>
      <w:r w:rsidR="00993B7C" w:rsidRPr="000030F8">
        <w:rPr>
          <w:rFonts w:ascii="Arial" w:hAnsi="Arial" w:cs="Arial"/>
          <w:b/>
          <w:iCs/>
          <w:color w:val="000000"/>
          <w:sz w:val="20"/>
        </w:rPr>
        <w:t xml:space="preserve"> </w:t>
      </w:r>
      <w:r w:rsidRPr="000030F8">
        <w:rPr>
          <w:rFonts w:ascii="Arial" w:hAnsi="Arial" w:cs="Arial"/>
          <w:b/>
          <w:iCs/>
          <w:color w:val="000000"/>
          <w:sz w:val="20"/>
        </w:rPr>
        <w:t>района</w:t>
      </w:r>
      <w:r w:rsidR="00993B7C" w:rsidRPr="000030F8">
        <w:rPr>
          <w:rFonts w:ascii="Arial" w:hAnsi="Arial" w:cs="Arial"/>
          <w:b/>
          <w:iCs/>
          <w:color w:val="000000"/>
          <w:sz w:val="20"/>
        </w:rPr>
        <w:t xml:space="preserve"> </w:t>
      </w:r>
      <w:r w:rsidRPr="000030F8">
        <w:rPr>
          <w:rFonts w:ascii="Arial" w:hAnsi="Arial" w:cs="Arial"/>
          <w:b/>
          <w:iCs/>
          <w:color w:val="000000"/>
          <w:sz w:val="20"/>
        </w:rPr>
        <w:t>Чувашской</w:t>
      </w:r>
      <w:r w:rsidR="00993B7C" w:rsidRPr="000030F8">
        <w:rPr>
          <w:rFonts w:ascii="Arial" w:hAnsi="Arial" w:cs="Arial"/>
          <w:b/>
          <w:iCs/>
          <w:color w:val="000000"/>
          <w:sz w:val="20"/>
        </w:rPr>
        <w:t xml:space="preserve"> </w:t>
      </w:r>
      <w:r w:rsidRPr="000030F8">
        <w:rPr>
          <w:rFonts w:ascii="Arial" w:hAnsi="Arial" w:cs="Arial"/>
          <w:b/>
          <w:iCs/>
          <w:color w:val="000000"/>
          <w:sz w:val="20"/>
        </w:rPr>
        <w:t>Республики»</w:t>
      </w:r>
    </w:p>
    <w:p w:rsidR="006317C4" w:rsidRDefault="006317C4" w:rsidP="000030F8">
      <w:pPr>
        <w:pStyle w:val="28"/>
        <w:ind w:firstLine="540"/>
        <w:rPr>
          <w:rFonts w:ascii="Arial" w:hAnsi="Arial" w:cs="Arial"/>
          <w:color w:val="000000"/>
          <w:sz w:val="20"/>
        </w:rPr>
      </w:pPr>
    </w:p>
    <w:p w:rsidR="006317C4" w:rsidRDefault="006317C4" w:rsidP="000030F8">
      <w:pPr>
        <w:pStyle w:val="28"/>
        <w:ind w:firstLine="540"/>
        <w:rPr>
          <w:rFonts w:ascii="Arial" w:hAnsi="Arial" w:cs="Arial"/>
          <w:color w:val="000000"/>
          <w:sz w:val="20"/>
        </w:rPr>
      </w:pPr>
    </w:p>
    <w:p w:rsidR="008F690C" w:rsidRPr="000030F8" w:rsidRDefault="00232FCB" w:rsidP="000030F8">
      <w:pPr>
        <w:pStyle w:val="28"/>
        <w:ind w:firstLine="540"/>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Федерального</w:t>
      </w:r>
      <w:r w:rsidR="00993B7C" w:rsidRPr="000030F8">
        <w:rPr>
          <w:rFonts w:ascii="Arial" w:hAnsi="Arial" w:cs="Arial"/>
          <w:color w:val="000000"/>
          <w:sz w:val="20"/>
        </w:rPr>
        <w:t xml:space="preserve"> </w:t>
      </w:r>
      <w:r w:rsidRPr="000030F8">
        <w:rPr>
          <w:rFonts w:ascii="Arial" w:hAnsi="Arial" w:cs="Arial"/>
          <w:color w:val="000000"/>
          <w:sz w:val="20"/>
        </w:rPr>
        <w:t>закона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06</w:t>
      </w:r>
      <w:r w:rsidR="00993B7C" w:rsidRPr="000030F8">
        <w:rPr>
          <w:rFonts w:ascii="Arial" w:hAnsi="Arial" w:cs="Arial"/>
          <w:color w:val="000000"/>
          <w:sz w:val="20"/>
        </w:rPr>
        <w:t xml:space="preserve"> </w:t>
      </w:r>
      <w:r w:rsidRPr="000030F8">
        <w:rPr>
          <w:rFonts w:ascii="Arial" w:hAnsi="Arial" w:cs="Arial"/>
          <w:color w:val="000000"/>
          <w:sz w:val="20"/>
        </w:rPr>
        <w:t>октября</w:t>
      </w:r>
      <w:r w:rsidR="00993B7C" w:rsidRPr="000030F8">
        <w:rPr>
          <w:rFonts w:ascii="Arial" w:hAnsi="Arial" w:cs="Arial"/>
          <w:color w:val="000000"/>
          <w:sz w:val="20"/>
        </w:rPr>
        <w:t xml:space="preserve"> </w:t>
      </w:r>
      <w:r w:rsidRPr="000030F8">
        <w:rPr>
          <w:rFonts w:ascii="Arial" w:hAnsi="Arial" w:cs="Arial"/>
          <w:color w:val="000000"/>
          <w:sz w:val="20"/>
        </w:rPr>
        <w:t>2003</w:t>
      </w:r>
      <w:r w:rsidR="00993B7C" w:rsidRPr="000030F8">
        <w:rPr>
          <w:rFonts w:ascii="Arial" w:hAnsi="Arial" w:cs="Arial"/>
          <w:color w:val="000000"/>
          <w:sz w:val="20"/>
        </w:rPr>
        <w:t xml:space="preserve"> </w:t>
      </w:r>
      <w:r w:rsidRPr="000030F8">
        <w:rPr>
          <w:rFonts w:ascii="Arial" w:hAnsi="Arial" w:cs="Arial"/>
          <w:color w:val="000000"/>
          <w:sz w:val="20"/>
        </w:rPr>
        <w:t>года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131</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ФЗ</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общих</w:t>
      </w:r>
      <w:r w:rsidR="00993B7C" w:rsidRPr="000030F8">
        <w:rPr>
          <w:rFonts w:ascii="Arial" w:hAnsi="Arial" w:cs="Arial"/>
          <w:color w:val="000000"/>
          <w:sz w:val="20"/>
        </w:rPr>
        <w:t xml:space="preserve"> </w:t>
      </w:r>
      <w:r w:rsidRPr="000030F8">
        <w:rPr>
          <w:rFonts w:ascii="Arial" w:hAnsi="Arial" w:cs="Arial"/>
          <w:color w:val="000000"/>
          <w:sz w:val="20"/>
        </w:rPr>
        <w:t>принципах</w:t>
      </w:r>
      <w:r w:rsidR="00993B7C" w:rsidRPr="000030F8">
        <w:rPr>
          <w:rFonts w:ascii="Arial" w:hAnsi="Arial" w:cs="Arial"/>
          <w:color w:val="000000"/>
          <w:sz w:val="20"/>
        </w:rPr>
        <w:t xml:space="preserve"> </w:t>
      </w:r>
      <w:r w:rsidRPr="000030F8">
        <w:rPr>
          <w:rFonts w:ascii="Arial" w:hAnsi="Arial" w:cs="Arial"/>
          <w:color w:val="000000"/>
          <w:sz w:val="20"/>
        </w:rPr>
        <w:t>организации</w:t>
      </w:r>
      <w:r w:rsidR="00993B7C" w:rsidRPr="000030F8">
        <w:rPr>
          <w:rFonts w:ascii="Arial" w:hAnsi="Arial" w:cs="Arial"/>
          <w:color w:val="000000"/>
          <w:sz w:val="20"/>
        </w:rPr>
        <w:t xml:space="preserve"> </w:t>
      </w:r>
      <w:r w:rsidRPr="000030F8">
        <w:rPr>
          <w:rFonts w:ascii="Arial" w:hAnsi="Arial" w:cs="Arial"/>
          <w:color w:val="000000"/>
          <w:sz w:val="20"/>
        </w:rPr>
        <w:t>местного</w:t>
      </w:r>
      <w:r w:rsidR="00993B7C" w:rsidRPr="000030F8">
        <w:rPr>
          <w:rFonts w:ascii="Arial" w:hAnsi="Arial" w:cs="Arial"/>
          <w:color w:val="000000"/>
          <w:sz w:val="20"/>
        </w:rPr>
        <w:t xml:space="preserve"> </w:t>
      </w:r>
      <w:r w:rsidRPr="000030F8">
        <w:rPr>
          <w:rFonts w:ascii="Arial" w:hAnsi="Arial" w:cs="Arial"/>
          <w:color w:val="000000"/>
          <w:sz w:val="20"/>
        </w:rPr>
        <w:t>самоуправления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w:t>
      </w:r>
      <w:r w:rsidRPr="000030F8">
        <w:rPr>
          <w:rFonts w:ascii="Arial" w:hAnsi="Arial" w:cs="Arial"/>
          <w:color w:val="000000"/>
          <w:sz w:val="20"/>
        </w:rPr>
        <w:t>е</w:t>
      </w:r>
      <w:r w:rsidRPr="000030F8">
        <w:rPr>
          <w:rFonts w:ascii="Arial" w:hAnsi="Arial" w:cs="Arial"/>
          <w:color w:val="000000"/>
          <w:sz w:val="20"/>
        </w:rPr>
        <w:t>дерации»,</w:t>
      </w:r>
      <w:r w:rsidR="00993B7C" w:rsidRPr="000030F8">
        <w:rPr>
          <w:rFonts w:ascii="Arial" w:hAnsi="Arial" w:cs="Arial"/>
          <w:color w:val="000000"/>
          <w:sz w:val="20"/>
        </w:rPr>
        <w:t xml:space="preserve"> </w:t>
      </w:r>
      <w:r w:rsidRPr="000030F8">
        <w:rPr>
          <w:rFonts w:ascii="Arial" w:hAnsi="Arial" w:cs="Arial"/>
          <w:color w:val="000000"/>
          <w:sz w:val="20"/>
        </w:rPr>
        <w:t>Закона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18</w:t>
      </w:r>
      <w:r w:rsidR="00993B7C" w:rsidRPr="000030F8">
        <w:rPr>
          <w:rFonts w:ascii="Arial" w:hAnsi="Arial" w:cs="Arial"/>
          <w:color w:val="000000"/>
          <w:sz w:val="20"/>
        </w:rPr>
        <w:t xml:space="preserve"> </w:t>
      </w:r>
      <w:r w:rsidRPr="000030F8">
        <w:rPr>
          <w:rFonts w:ascii="Arial" w:hAnsi="Arial" w:cs="Arial"/>
          <w:color w:val="000000"/>
          <w:sz w:val="20"/>
        </w:rPr>
        <w:t>октября</w:t>
      </w:r>
      <w:r w:rsidR="00993B7C" w:rsidRPr="000030F8">
        <w:rPr>
          <w:rFonts w:ascii="Arial" w:hAnsi="Arial" w:cs="Arial"/>
          <w:color w:val="000000"/>
          <w:sz w:val="20"/>
        </w:rPr>
        <w:t xml:space="preserve"> </w:t>
      </w:r>
      <w:r w:rsidRPr="000030F8">
        <w:rPr>
          <w:rFonts w:ascii="Arial" w:hAnsi="Arial" w:cs="Arial"/>
          <w:color w:val="000000"/>
          <w:sz w:val="20"/>
        </w:rPr>
        <w:t>2004</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19</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организации</w:t>
      </w:r>
      <w:r w:rsidR="00993B7C" w:rsidRPr="000030F8">
        <w:rPr>
          <w:rFonts w:ascii="Arial" w:hAnsi="Arial" w:cs="Arial"/>
          <w:color w:val="000000"/>
          <w:sz w:val="20"/>
        </w:rPr>
        <w:t xml:space="preserve"> </w:t>
      </w:r>
      <w:r w:rsidRPr="000030F8">
        <w:rPr>
          <w:rFonts w:ascii="Arial" w:hAnsi="Arial" w:cs="Arial"/>
          <w:color w:val="000000"/>
          <w:sz w:val="20"/>
        </w:rPr>
        <w:t>местного</w:t>
      </w:r>
      <w:r w:rsidR="00993B7C" w:rsidRPr="000030F8">
        <w:rPr>
          <w:rFonts w:ascii="Arial" w:hAnsi="Arial" w:cs="Arial"/>
          <w:color w:val="000000"/>
          <w:sz w:val="20"/>
        </w:rPr>
        <w:t xml:space="preserve"> </w:t>
      </w:r>
      <w:r w:rsidRPr="000030F8">
        <w:rPr>
          <w:rFonts w:ascii="Arial" w:hAnsi="Arial" w:cs="Arial"/>
          <w:color w:val="000000"/>
          <w:sz w:val="20"/>
        </w:rPr>
        <w:t>самоуправления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Устава</w:t>
      </w:r>
      <w:r w:rsidR="00993B7C" w:rsidRPr="000030F8">
        <w:rPr>
          <w:rFonts w:ascii="Arial" w:hAnsi="Arial" w:cs="Arial"/>
          <w:color w:val="000000"/>
          <w:sz w:val="20"/>
        </w:rPr>
        <w:t xml:space="preserve"> </w:t>
      </w:r>
      <w:r w:rsidRPr="000030F8">
        <w:rPr>
          <w:rFonts w:ascii="Arial" w:hAnsi="Arial" w:cs="Arial"/>
          <w:color w:val="000000"/>
          <w:sz w:val="20"/>
        </w:rPr>
        <w:t>Аксари</w:t>
      </w:r>
      <w:r w:rsidRPr="000030F8">
        <w:rPr>
          <w:rFonts w:ascii="Arial" w:hAnsi="Arial" w:cs="Arial"/>
          <w:color w:val="000000"/>
          <w:sz w:val="20"/>
        </w:rPr>
        <w:t>н</w:t>
      </w:r>
      <w:r w:rsidRPr="000030F8">
        <w:rPr>
          <w:rFonts w:ascii="Arial" w:hAnsi="Arial" w:cs="Arial"/>
          <w:color w:val="000000"/>
          <w:sz w:val="20"/>
        </w:rPr>
        <w:t>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8F690C" w:rsidRPr="000030F8" w:rsidRDefault="00232FCB" w:rsidP="000030F8">
      <w:pPr>
        <w:pStyle w:val="28"/>
        <w:ind w:firstLine="540"/>
        <w:jc w:val="center"/>
        <w:rPr>
          <w:rFonts w:ascii="Arial" w:hAnsi="Arial" w:cs="Arial"/>
          <w:color w:val="000000"/>
          <w:sz w:val="20"/>
        </w:rPr>
      </w:pPr>
      <w:r w:rsidRPr="000030F8">
        <w:rPr>
          <w:rFonts w:ascii="Arial" w:hAnsi="Arial" w:cs="Arial"/>
          <w:color w:val="000000"/>
          <w:sz w:val="20"/>
        </w:rPr>
        <w:t>п</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т</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н</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я</w:t>
      </w:r>
      <w:r w:rsidR="00993B7C" w:rsidRPr="000030F8">
        <w:rPr>
          <w:rFonts w:ascii="Arial" w:hAnsi="Arial" w:cs="Arial"/>
          <w:color w:val="000000"/>
          <w:sz w:val="20"/>
        </w:rPr>
        <w:t xml:space="preserve"> </w:t>
      </w:r>
      <w:r w:rsidRPr="000030F8">
        <w:rPr>
          <w:rFonts w:ascii="Arial" w:hAnsi="Arial" w:cs="Arial"/>
          <w:color w:val="000000"/>
          <w:sz w:val="20"/>
        </w:rPr>
        <w:t>ю:</w:t>
      </w:r>
    </w:p>
    <w:p w:rsidR="00232FCB" w:rsidRPr="000030F8" w:rsidRDefault="00232FCB" w:rsidP="000030F8">
      <w:pPr>
        <w:ind w:firstLine="540"/>
        <w:jc w:val="both"/>
        <w:rPr>
          <w:rFonts w:ascii="Arial" w:hAnsi="Arial" w:cs="Arial"/>
          <w:bCs/>
          <w:color w:val="000000"/>
          <w:sz w:val="20"/>
        </w:rPr>
      </w:pPr>
      <w:r w:rsidRPr="000030F8">
        <w:rPr>
          <w:rFonts w:ascii="Arial" w:hAnsi="Arial" w:cs="Arial"/>
          <w:bCs/>
          <w:color w:val="000000"/>
          <w:sz w:val="20"/>
        </w:rPr>
        <w:t>1.</w:t>
      </w:r>
      <w:r w:rsidR="00993B7C" w:rsidRPr="000030F8">
        <w:rPr>
          <w:rFonts w:ascii="Arial" w:hAnsi="Arial" w:cs="Arial"/>
          <w:bCs/>
          <w:color w:val="000000"/>
          <w:sz w:val="20"/>
        </w:rPr>
        <w:t xml:space="preserve"> </w:t>
      </w:r>
      <w:r w:rsidRPr="000030F8">
        <w:rPr>
          <w:rFonts w:ascii="Arial" w:hAnsi="Arial" w:cs="Arial"/>
          <w:bCs/>
          <w:color w:val="000000"/>
          <w:sz w:val="20"/>
        </w:rPr>
        <w:t>Назначить</w:t>
      </w:r>
      <w:r w:rsidR="00993B7C" w:rsidRPr="000030F8">
        <w:rPr>
          <w:rFonts w:ascii="Arial" w:hAnsi="Arial" w:cs="Arial"/>
          <w:bCs/>
          <w:color w:val="000000"/>
          <w:sz w:val="20"/>
        </w:rPr>
        <w:t xml:space="preserve"> </w:t>
      </w:r>
      <w:r w:rsidRPr="000030F8">
        <w:rPr>
          <w:rFonts w:ascii="Arial" w:hAnsi="Arial" w:cs="Arial"/>
          <w:bCs/>
          <w:color w:val="000000"/>
          <w:sz w:val="20"/>
        </w:rPr>
        <w:t>публичные</w:t>
      </w:r>
      <w:r w:rsidR="00993B7C" w:rsidRPr="000030F8">
        <w:rPr>
          <w:rFonts w:ascii="Arial" w:hAnsi="Arial" w:cs="Arial"/>
          <w:bCs/>
          <w:color w:val="000000"/>
          <w:sz w:val="20"/>
        </w:rPr>
        <w:t xml:space="preserve"> </w:t>
      </w:r>
      <w:r w:rsidRPr="000030F8">
        <w:rPr>
          <w:rFonts w:ascii="Arial" w:hAnsi="Arial" w:cs="Arial"/>
          <w:bCs/>
          <w:color w:val="000000"/>
          <w:sz w:val="20"/>
        </w:rPr>
        <w:t>слушания</w:t>
      </w:r>
      <w:r w:rsidR="00993B7C" w:rsidRPr="000030F8">
        <w:rPr>
          <w:rFonts w:ascii="Arial" w:hAnsi="Arial" w:cs="Arial"/>
          <w:bCs/>
          <w:color w:val="000000"/>
          <w:sz w:val="20"/>
        </w:rPr>
        <w:t xml:space="preserve"> </w:t>
      </w:r>
      <w:r w:rsidRPr="000030F8">
        <w:rPr>
          <w:rFonts w:ascii="Arial" w:hAnsi="Arial" w:cs="Arial"/>
          <w:bCs/>
          <w:color w:val="000000"/>
          <w:sz w:val="20"/>
        </w:rPr>
        <w:t>по</w:t>
      </w:r>
      <w:r w:rsidR="00993B7C" w:rsidRPr="000030F8">
        <w:rPr>
          <w:rFonts w:ascii="Arial" w:hAnsi="Arial" w:cs="Arial"/>
          <w:bCs/>
          <w:color w:val="000000"/>
          <w:sz w:val="20"/>
        </w:rPr>
        <w:t xml:space="preserve"> </w:t>
      </w:r>
      <w:r w:rsidRPr="000030F8">
        <w:rPr>
          <w:rFonts w:ascii="Arial" w:hAnsi="Arial" w:cs="Arial"/>
          <w:bCs/>
          <w:color w:val="000000"/>
          <w:sz w:val="20"/>
        </w:rPr>
        <w:t>обсуждению</w:t>
      </w:r>
      <w:r w:rsidR="00993B7C" w:rsidRPr="000030F8">
        <w:rPr>
          <w:rFonts w:ascii="Arial" w:hAnsi="Arial" w:cs="Arial"/>
          <w:bCs/>
          <w:color w:val="000000"/>
          <w:sz w:val="20"/>
        </w:rPr>
        <w:t xml:space="preserve"> </w:t>
      </w:r>
      <w:r w:rsidRPr="000030F8">
        <w:rPr>
          <w:rFonts w:ascii="Arial" w:hAnsi="Arial" w:cs="Arial"/>
          <w:color w:val="000000"/>
          <w:sz w:val="20"/>
        </w:rPr>
        <w:t>проекта</w:t>
      </w:r>
      <w:r w:rsidR="00993B7C" w:rsidRPr="000030F8">
        <w:rPr>
          <w:rFonts w:ascii="Arial" w:hAnsi="Arial" w:cs="Arial"/>
          <w:color w:val="000000"/>
          <w:sz w:val="20"/>
        </w:rPr>
        <w:t xml:space="preserve"> </w:t>
      </w:r>
      <w:r w:rsidRPr="000030F8">
        <w:rPr>
          <w:rFonts w:ascii="Arial" w:hAnsi="Arial" w:cs="Arial"/>
          <w:color w:val="000000"/>
          <w:sz w:val="20"/>
        </w:rPr>
        <w:t>решения</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w:t>
      </w:r>
      <w:r w:rsidRPr="000030F8">
        <w:rPr>
          <w:rFonts w:ascii="Arial" w:hAnsi="Arial" w:cs="Arial"/>
          <w:color w:val="000000"/>
          <w:sz w:val="20"/>
        </w:rPr>
        <w:t>с</w:t>
      </w:r>
      <w:r w:rsidRPr="000030F8">
        <w:rPr>
          <w:rFonts w:ascii="Arial" w:hAnsi="Arial" w:cs="Arial"/>
          <w:color w:val="000000"/>
          <w:sz w:val="20"/>
        </w:rPr>
        <w:t>тав</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принятый</w:t>
      </w:r>
      <w:r w:rsidR="00993B7C" w:rsidRPr="000030F8">
        <w:rPr>
          <w:rFonts w:ascii="Arial" w:hAnsi="Arial" w:cs="Arial"/>
          <w:color w:val="000000"/>
          <w:sz w:val="20"/>
        </w:rPr>
        <w:t xml:space="preserve"> </w:t>
      </w:r>
      <w:r w:rsidRPr="000030F8">
        <w:rPr>
          <w:rFonts w:ascii="Arial" w:hAnsi="Arial" w:cs="Arial"/>
          <w:color w:val="000000"/>
          <w:sz w:val="20"/>
        </w:rPr>
        <w:t>решением</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28</w:t>
      </w:r>
      <w:r w:rsidR="00993B7C" w:rsidRPr="000030F8">
        <w:rPr>
          <w:rFonts w:ascii="Arial" w:hAnsi="Arial" w:cs="Arial"/>
          <w:color w:val="000000"/>
          <w:sz w:val="20"/>
        </w:rPr>
        <w:t xml:space="preserve"> </w:t>
      </w:r>
      <w:r w:rsidRPr="000030F8">
        <w:rPr>
          <w:rFonts w:ascii="Arial" w:hAnsi="Arial" w:cs="Arial"/>
          <w:color w:val="000000"/>
          <w:sz w:val="20"/>
        </w:rPr>
        <w:t>ноября</w:t>
      </w:r>
      <w:r w:rsidR="00993B7C" w:rsidRPr="000030F8">
        <w:rPr>
          <w:rFonts w:ascii="Arial" w:hAnsi="Arial" w:cs="Arial"/>
          <w:color w:val="000000"/>
          <w:sz w:val="20"/>
        </w:rPr>
        <w:t xml:space="preserve"> </w:t>
      </w:r>
      <w:r w:rsidRPr="000030F8">
        <w:rPr>
          <w:rFonts w:ascii="Arial" w:hAnsi="Arial" w:cs="Arial"/>
          <w:color w:val="000000"/>
          <w:sz w:val="20"/>
        </w:rPr>
        <w:t>2014</w:t>
      </w:r>
      <w:r w:rsidR="00993B7C" w:rsidRPr="000030F8">
        <w:rPr>
          <w:rFonts w:ascii="Arial" w:hAnsi="Arial" w:cs="Arial"/>
          <w:color w:val="000000"/>
          <w:sz w:val="20"/>
        </w:rPr>
        <w:t xml:space="preserve"> </w:t>
      </w:r>
      <w:r w:rsidRPr="000030F8">
        <w:rPr>
          <w:rFonts w:ascii="Arial" w:hAnsi="Arial" w:cs="Arial"/>
          <w:color w:val="000000"/>
          <w:sz w:val="20"/>
        </w:rPr>
        <w:t>года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74/1»</w:t>
      </w:r>
      <w:r w:rsidR="00993B7C" w:rsidRPr="000030F8">
        <w:rPr>
          <w:rFonts w:ascii="Arial" w:hAnsi="Arial" w:cs="Arial"/>
          <w:color w:val="000000"/>
          <w:sz w:val="20"/>
        </w:rPr>
        <w:t xml:space="preserve"> </w:t>
      </w:r>
      <w:r w:rsidRPr="000030F8">
        <w:rPr>
          <w:rFonts w:ascii="Arial" w:hAnsi="Arial" w:cs="Arial"/>
          <w:bCs/>
          <w:color w:val="000000"/>
          <w:sz w:val="20"/>
        </w:rPr>
        <w:t>на</w:t>
      </w:r>
      <w:r w:rsidR="00993B7C" w:rsidRPr="000030F8">
        <w:rPr>
          <w:rFonts w:ascii="Arial" w:hAnsi="Arial" w:cs="Arial"/>
          <w:bCs/>
          <w:color w:val="000000"/>
          <w:sz w:val="20"/>
        </w:rPr>
        <w:t xml:space="preserve"> </w:t>
      </w:r>
      <w:r w:rsidRPr="000030F8">
        <w:rPr>
          <w:rFonts w:ascii="Arial" w:hAnsi="Arial" w:cs="Arial"/>
          <w:bCs/>
          <w:color w:val="000000"/>
          <w:sz w:val="20"/>
        </w:rPr>
        <w:t>16</w:t>
      </w:r>
      <w:r w:rsidR="00993B7C" w:rsidRPr="000030F8">
        <w:rPr>
          <w:rFonts w:ascii="Arial" w:hAnsi="Arial" w:cs="Arial"/>
          <w:bCs/>
          <w:color w:val="000000"/>
          <w:sz w:val="20"/>
        </w:rPr>
        <w:t xml:space="preserve"> </w:t>
      </w:r>
      <w:r w:rsidRPr="000030F8">
        <w:rPr>
          <w:rFonts w:ascii="Arial" w:hAnsi="Arial" w:cs="Arial"/>
          <w:bCs/>
          <w:color w:val="000000"/>
          <w:sz w:val="20"/>
        </w:rPr>
        <w:t>апреля</w:t>
      </w:r>
      <w:r w:rsidR="00993B7C" w:rsidRPr="000030F8">
        <w:rPr>
          <w:rFonts w:ascii="Arial" w:hAnsi="Arial" w:cs="Arial"/>
          <w:bCs/>
          <w:color w:val="000000"/>
          <w:sz w:val="20"/>
        </w:rPr>
        <w:t xml:space="preserve"> </w:t>
      </w:r>
      <w:r w:rsidRPr="000030F8">
        <w:rPr>
          <w:rFonts w:ascii="Arial" w:hAnsi="Arial" w:cs="Arial"/>
          <w:bCs/>
          <w:color w:val="000000"/>
          <w:sz w:val="20"/>
        </w:rPr>
        <w:t>2021</w:t>
      </w:r>
      <w:r w:rsidR="00993B7C" w:rsidRPr="000030F8">
        <w:rPr>
          <w:rFonts w:ascii="Arial" w:hAnsi="Arial" w:cs="Arial"/>
          <w:bCs/>
          <w:color w:val="000000"/>
          <w:sz w:val="20"/>
        </w:rPr>
        <w:t xml:space="preserve"> </w:t>
      </w:r>
      <w:r w:rsidRPr="000030F8">
        <w:rPr>
          <w:rFonts w:ascii="Arial" w:hAnsi="Arial" w:cs="Arial"/>
          <w:bCs/>
          <w:color w:val="000000"/>
          <w:sz w:val="20"/>
        </w:rPr>
        <w:t>г.</w:t>
      </w:r>
      <w:r w:rsidR="00993B7C" w:rsidRPr="000030F8">
        <w:rPr>
          <w:rFonts w:ascii="Arial" w:hAnsi="Arial" w:cs="Arial"/>
          <w:bCs/>
          <w:color w:val="000000"/>
          <w:sz w:val="20"/>
        </w:rPr>
        <w:t xml:space="preserve"> </w:t>
      </w:r>
      <w:r w:rsidRPr="000030F8">
        <w:rPr>
          <w:rFonts w:ascii="Arial" w:hAnsi="Arial" w:cs="Arial"/>
          <w:bCs/>
          <w:color w:val="000000"/>
          <w:sz w:val="20"/>
        </w:rPr>
        <w:t>и</w:t>
      </w:r>
      <w:r w:rsidR="00993B7C" w:rsidRPr="000030F8">
        <w:rPr>
          <w:rFonts w:ascii="Arial" w:hAnsi="Arial" w:cs="Arial"/>
          <w:bCs/>
          <w:color w:val="000000"/>
          <w:sz w:val="20"/>
        </w:rPr>
        <w:t xml:space="preserve"> </w:t>
      </w:r>
      <w:r w:rsidRPr="000030F8">
        <w:rPr>
          <w:rFonts w:ascii="Arial" w:hAnsi="Arial" w:cs="Arial"/>
          <w:bCs/>
          <w:color w:val="000000"/>
          <w:sz w:val="20"/>
        </w:rPr>
        <w:t>провести</w:t>
      </w:r>
      <w:r w:rsidR="00993B7C" w:rsidRPr="000030F8">
        <w:rPr>
          <w:rFonts w:ascii="Arial" w:hAnsi="Arial" w:cs="Arial"/>
          <w:bCs/>
          <w:color w:val="000000"/>
          <w:sz w:val="20"/>
        </w:rPr>
        <w:t xml:space="preserve"> </w:t>
      </w:r>
      <w:r w:rsidRPr="000030F8">
        <w:rPr>
          <w:rFonts w:ascii="Arial" w:hAnsi="Arial" w:cs="Arial"/>
          <w:bCs/>
          <w:color w:val="000000"/>
          <w:sz w:val="20"/>
        </w:rPr>
        <w:t>их</w:t>
      </w:r>
      <w:r w:rsidR="00993B7C" w:rsidRPr="000030F8">
        <w:rPr>
          <w:rFonts w:ascii="Arial" w:hAnsi="Arial" w:cs="Arial"/>
          <w:bCs/>
          <w:color w:val="000000"/>
          <w:sz w:val="20"/>
        </w:rPr>
        <w:t xml:space="preserve"> </w:t>
      </w:r>
      <w:r w:rsidRPr="000030F8">
        <w:rPr>
          <w:rFonts w:ascii="Arial" w:hAnsi="Arial" w:cs="Arial"/>
          <w:bCs/>
          <w:color w:val="000000"/>
          <w:sz w:val="20"/>
        </w:rPr>
        <w:t>в</w:t>
      </w:r>
      <w:r w:rsidR="00993B7C" w:rsidRPr="000030F8">
        <w:rPr>
          <w:rFonts w:ascii="Arial" w:hAnsi="Arial" w:cs="Arial"/>
          <w:bCs/>
          <w:color w:val="000000"/>
          <w:sz w:val="20"/>
        </w:rPr>
        <w:t xml:space="preserve"> </w:t>
      </w:r>
      <w:r w:rsidRPr="000030F8">
        <w:rPr>
          <w:rFonts w:ascii="Arial" w:hAnsi="Arial" w:cs="Arial"/>
          <w:bCs/>
          <w:color w:val="000000"/>
          <w:sz w:val="20"/>
        </w:rPr>
        <w:t>здании</w:t>
      </w:r>
      <w:r w:rsidR="00993B7C" w:rsidRPr="000030F8">
        <w:rPr>
          <w:rFonts w:ascii="Arial" w:hAnsi="Arial" w:cs="Arial"/>
          <w:bCs/>
          <w:color w:val="000000"/>
          <w:sz w:val="20"/>
        </w:rPr>
        <w:t xml:space="preserve"> </w:t>
      </w:r>
      <w:r w:rsidRPr="000030F8">
        <w:rPr>
          <w:rFonts w:ascii="Arial" w:hAnsi="Arial" w:cs="Arial"/>
          <w:bCs/>
          <w:color w:val="000000"/>
          <w:sz w:val="20"/>
        </w:rPr>
        <w:t>администрации</w:t>
      </w:r>
      <w:r w:rsidR="00993B7C" w:rsidRPr="000030F8">
        <w:rPr>
          <w:rFonts w:ascii="Arial" w:hAnsi="Arial" w:cs="Arial"/>
          <w:bCs/>
          <w:color w:val="000000"/>
          <w:sz w:val="20"/>
        </w:rPr>
        <w:t xml:space="preserve"> </w:t>
      </w:r>
      <w:r w:rsidRPr="000030F8">
        <w:rPr>
          <w:rFonts w:ascii="Arial" w:hAnsi="Arial" w:cs="Arial"/>
          <w:bCs/>
          <w:color w:val="000000"/>
          <w:sz w:val="20"/>
        </w:rPr>
        <w:t>Аксаринского</w:t>
      </w:r>
      <w:r w:rsidR="00993B7C" w:rsidRPr="000030F8">
        <w:rPr>
          <w:rFonts w:ascii="Arial" w:hAnsi="Arial" w:cs="Arial"/>
          <w:bCs/>
          <w:color w:val="000000"/>
          <w:sz w:val="20"/>
        </w:rPr>
        <w:t xml:space="preserve"> </w:t>
      </w:r>
      <w:r w:rsidRPr="000030F8">
        <w:rPr>
          <w:rFonts w:ascii="Arial" w:hAnsi="Arial" w:cs="Arial"/>
          <w:bCs/>
          <w:color w:val="000000"/>
          <w:sz w:val="20"/>
        </w:rPr>
        <w:t>сельского</w:t>
      </w:r>
      <w:r w:rsidR="00993B7C" w:rsidRPr="000030F8">
        <w:rPr>
          <w:rFonts w:ascii="Arial" w:hAnsi="Arial" w:cs="Arial"/>
          <w:bCs/>
          <w:color w:val="000000"/>
          <w:sz w:val="20"/>
        </w:rPr>
        <w:t xml:space="preserve"> </w:t>
      </w:r>
      <w:r w:rsidRPr="000030F8">
        <w:rPr>
          <w:rFonts w:ascii="Arial" w:hAnsi="Arial" w:cs="Arial"/>
          <w:bCs/>
          <w:color w:val="000000"/>
          <w:sz w:val="20"/>
        </w:rPr>
        <w:t>поселения</w:t>
      </w:r>
      <w:r w:rsidR="00993B7C" w:rsidRPr="000030F8">
        <w:rPr>
          <w:rFonts w:ascii="Arial" w:hAnsi="Arial" w:cs="Arial"/>
          <w:bCs/>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bCs/>
          <w:color w:val="000000"/>
          <w:sz w:val="20"/>
        </w:rPr>
        <w:t>в</w:t>
      </w:r>
      <w:r w:rsidR="00993B7C" w:rsidRPr="000030F8">
        <w:rPr>
          <w:rFonts w:ascii="Arial" w:hAnsi="Arial" w:cs="Arial"/>
          <w:bCs/>
          <w:color w:val="000000"/>
          <w:sz w:val="20"/>
        </w:rPr>
        <w:t xml:space="preserve"> </w:t>
      </w:r>
      <w:r w:rsidRPr="000030F8">
        <w:rPr>
          <w:rFonts w:ascii="Arial" w:hAnsi="Arial" w:cs="Arial"/>
          <w:bCs/>
          <w:color w:val="000000"/>
          <w:sz w:val="20"/>
        </w:rPr>
        <w:t>11</w:t>
      </w:r>
      <w:r w:rsidR="00993B7C" w:rsidRPr="000030F8">
        <w:rPr>
          <w:rFonts w:ascii="Arial" w:hAnsi="Arial" w:cs="Arial"/>
          <w:bCs/>
          <w:color w:val="000000"/>
          <w:sz w:val="20"/>
        </w:rPr>
        <w:t xml:space="preserve"> </w:t>
      </w:r>
      <w:r w:rsidRPr="000030F8">
        <w:rPr>
          <w:rFonts w:ascii="Arial" w:hAnsi="Arial" w:cs="Arial"/>
          <w:bCs/>
          <w:color w:val="000000"/>
          <w:sz w:val="20"/>
        </w:rPr>
        <w:t>часов</w:t>
      </w:r>
      <w:r w:rsidR="00993B7C" w:rsidRPr="000030F8">
        <w:rPr>
          <w:rFonts w:ascii="Arial" w:hAnsi="Arial" w:cs="Arial"/>
          <w:bCs/>
          <w:color w:val="000000"/>
          <w:sz w:val="20"/>
        </w:rPr>
        <w:t xml:space="preserve"> </w:t>
      </w:r>
      <w:r w:rsidRPr="000030F8">
        <w:rPr>
          <w:rFonts w:ascii="Arial" w:hAnsi="Arial" w:cs="Arial"/>
          <w:bCs/>
          <w:color w:val="000000"/>
          <w:sz w:val="20"/>
        </w:rPr>
        <w:t>00</w:t>
      </w:r>
      <w:r w:rsidR="00993B7C" w:rsidRPr="000030F8">
        <w:rPr>
          <w:rFonts w:ascii="Arial" w:hAnsi="Arial" w:cs="Arial"/>
          <w:bCs/>
          <w:color w:val="000000"/>
          <w:sz w:val="20"/>
        </w:rPr>
        <w:t xml:space="preserve"> </w:t>
      </w:r>
      <w:r w:rsidRPr="000030F8">
        <w:rPr>
          <w:rFonts w:ascii="Arial" w:hAnsi="Arial" w:cs="Arial"/>
          <w:bCs/>
          <w:color w:val="000000"/>
          <w:sz w:val="20"/>
        </w:rPr>
        <w:t>минут.</w:t>
      </w:r>
    </w:p>
    <w:p w:rsidR="008F690C" w:rsidRPr="000030F8" w:rsidRDefault="00232FCB" w:rsidP="000030F8">
      <w:pPr>
        <w:ind w:firstLine="540"/>
        <w:jc w:val="both"/>
        <w:rPr>
          <w:rFonts w:ascii="Arial" w:hAnsi="Arial" w:cs="Arial"/>
          <w:color w:val="000000"/>
          <w:sz w:val="20"/>
        </w:rPr>
      </w:pPr>
      <w:r w:rsidRPr="000030F8">
        <w:rPr>
          <w:rFonts w:ascii="Arial" w:hAnsi="Arial" w:cs="Arial"/>
          <w:bCs/>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Настоящее</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подлежит</w:t>
      </w:r>
      <w:r w:rsidR="00993B7C" w:rsidRPr="000030F8">
        <w:rPr>
          <w:rFonts w:ascii="Arial" w:hAnsi="Arial" w:cs="Arial"/>
          <w:color w:val="000000"/>
          <w:sz w:val="20"/>
        </w:rPr>
        <w:t xml:space="preserve"> </w:t>
      </w:r>
      <w:r w:rsidRPr="000030F8">
        <w:rPr>
          <w:rFonts w:ascii="Arial" w:hAnsi="Arial" w:cs="Arial"/>
          <w:color w:val="000000"/>
          <w:sz w:val="20"/>
        </w:rPr>
        <w:t>официальному</w:t>
      </w:r>
      <w:r w:rsidR="00993B7C" w:rsidRPr="000030F8">
        <w:rPr>
          <w:rFonts w:ascii="Arial" w:hAnsi="Arial" w:cs="Arial"/>
          <w:color w:val="000000"/>
          <w:sz w:val="20"/>
        </w:rPr>
        <w:t xml:space="preserve"> </w:t>
      </w:r>
      <w:r w:rsidRPr="000030F8">
        <w:rPr>
          <w:rFonts w:ascii="Arial" w:hAnsi="Arial" w:cs="Arial"/>
          <w:color w:val="000000"/>
          <w:sz w:val="20"/>
        </w:rPr>
        <w:t>опубликованию</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газете</w:t>
      </w:r>
      <w:r w:rsidR="00993B7C" w:rsidRPr="000030F8">
        <w:rPr>
          <w:rFonts w:ascii="Arial" w:hAnsi="Arial" w:cs="Arial"/>
          <w:color w:val="000000"/>
          <w:sz w:val="20"/>
        </w:rPr>
        <w:t xml:space="preserve"> </w:t>
      </w:r>
      <w:r w:rsidRPr="000030F8">
        <w:rPr>
          <w:rFonts w:ascii="Arial" w:hAnsi="Arial" w:cs="Arial"/>
          <w:color w:val="000000"/>
          <w:sz w:val="20"/>
        </w:rPr>
        <w:t>«Посадский</w:t>
      </w:r>
      <w:r w:rsidR="00993B7C" w:rsidRPr="000030F8">
        <w:rPr>
          <w:rFonts w:ascii="Arial" w:hAnsi="Arial" w:cs="Arial"/>
          <w:color w:val="000000"/>
          <w:sz w:val="20"/>
        </w:rPr>
        <w:t xml:space="preserve"> </w:t>
      </w:r>
      <w:r w:rsidRPr="000030F8">
        <w:rPr>
          <w:rFonts w:ascii="Arial" w:hAnsi="Arial" w:cs="Arial"/>
          <w:color w:val="000000"/>
          <w:sz w:val="20"/>
        </w:rPr>
        <w:t>вестник».</w:t>
      </w:r>
    </w:p>
    <w:p w:rsidR="00232FCB" w:rsidRDefault="00993B7C" w:rsidP="000030F8">
      <w:pPr>
        <w:rPr>
          <w:rFonts w:ascii="Arial" w:hAnsi="Arial" w:cs="Arial"/>
          <w:i/>
          <w:color w:val="000000"/>
          <w:sz w:val="20"/>
        </w:rPr>
      </w:pPr>
      <w:r w:rsidRPr="000030F8">
        <w:rPr>
          <w:rFonts w:ascii="Arial" w:hAnsi="Arial" w:cs="Arial"/>
          <w:i/>
          <w:color w:val="000000"/>
          <w:sz w:val="20"/>
        </w:rPr>
        <w:t xml:space="preserve"> </w:t>
      </w:r>
    </w:p>
    <w:p w:rsidR="006317C4" w:rsidRPr="000030F8" w:rsidRDefault="006317C4" w:rsidP="000030F8">
      <w:pPr>
        <w:rPr>
          <w:rFonts w:ascii="Arial" w:hAnsi="Arial" w:cs="Arial"/>
          <w:color w:val="000000"/>
          <w:sz w:val="20"/>
        </w:rPr>
      </w:pPr>
    </w:p>
    <w:tbl>
      <w:tblPr>
        <w:tblW w:w="5000" w:type="pct"/>
        <w:tblLook w:val="04A0"/>
      </w:tblPr>
      <w:tblGrid>
        <w:gridCol w:w="6781"/>
        <w:gridCol w:w="4803"/>
        <w:gridCol w:w="3771"/>
      </w:tblGrid>
      <w:tr w:rsidR="00232FCB" w:rsidRPr="000030F8" w:rsidTr="006317C4">
        <w:trPr>
          <w:cantSplit/>
        </w:trPr>
        <w:tc>
          <w:tcPr>
            <w:tcW w:w="2208" w:type="pct"/>
            <w:vAlign w:val="center"/>
            <w:hideMark/>
          </w:tcPr>
          <w:p w:rsidR="00232FCB" w:rsidRPr="000030F8" w:rsidRDefault="00232FCB" w:rsidP="006317C4">
            <w:pPr>
              <w:rPr>
                <w:rFonts w:ascii="Arial" w:hAnsi="Arial" w:cs="Arial"/>
                <w:noProof/>
                <w:color w:val="000000"/>
                <w:sz w:val="20"/>
              </w:rPr>
            </w:pPr>
            <w:r w:rsidRPr="000030F8">
              <w:rPr>
                <w:rFonts w:ascii="Arial" w:hAnsi="Arial" w:cs="Arial"/>
                <w:noProof/>
                <w:color w:val="000000"/>
                <w:sz w:val="20"/>
              </w:rPr>
              <w:t>Глава</w:t>
            </w:r>
            <w:r w:rsidR="00993B7C" w:rsidRPr="000030F8">
              <w:rPr>
                <w:rFonts w:ascii="Arial" w:hAnsi="Arial" w:cs="Arial"/>
                <w:noProof/>
                <w:color w:val="000000"/>
                <w:sz w:val="20"/>
              </w:rPr>
              <w:t xml:space="preserve"> </w:t>
            </w:r>
            <w:r w:rsidRPr="000030F8">
              <w:rPr>
                <w:rFonts w:ascii="Arial" w:hAnsi="Arial" w:cs="Arial"/>
                <w:noProof/>
                <w:color w:val="000000"/>
                <w:sz w:val="20"/>
              </w:rPr>
              <w:t>Аксаринского</w:t>
            </w:r>
            <w:r w:rsidR="00993B7C" w:rsidRPr="000030F8">
              <w:rPr>
                <w:rFonts w:ascii="Arial" w:hAnsi="Arial" w:cs="Arial"/>
                <w:noProof/>
                <w:color w:val="000000"/>
                <w:sz w:val="20"/>
              </w:rPr>
              <w:t xml:space="preserve"> </w:t>
            </w:r>
          </w:p>
          <w:p w:rsidR="00232FCB" w:rsidRPr="000030F8" w:rsidRDefault="00232FCB" w:rsidP="006317C4">
            <w:pPr>
              <w:rPr>
                <w:rFonts w:ascii="Arial" w:hAnsi="Arial" w:cs="Arial"/>
                <w:noProof/>
                <w:color w:val="000000"/>
                <w:sz w:val="20"/>
              </w:rPr>
            </w:pPr>
            <w:r w:rsidRPr="000030F8">
              <w:rPr>
                <w:rFonts w:ascii="Arial" w:hAnsi="Arial" w:cs="Arial"/>
                <w:noProof/>
                <w:color w:val="000000"/>
                <w:sz w:val="20"/>
              </w:rPr>
              <w:t>сельского</w:t>
            </w:r>
            <w:r w:rsidR="00993B7C" w:rsidRPr="000030F8">
              <w:rPr>
                <w:rFonts w:ascii="Arial" w:hAnsi="Arial" w:cs="Arial"/>
                <w:noProof/>
                <w:color w:val="000000"/>
                <w:sz w:val="20"/>
              </w:rPr>
              <w:t xml:space="preserve"> </w:t>
            </w:r>
            <w:r w:rsidRPr="000030F8">
              <w:rPr>
                <w:rFonts w:ascii="Arial" w:hAnsi="Arial" w:cs="Arial"/>
                <w:noProof/>
                <w:color w:val="000000"/>
                <w:sz w:val="20"/>
              </w:rPr>
              <w:t>поселения</w:t>
            </w:r>
          </w:p>
        </w:tc>
        <w:tc>
          <w:tcPr>
            <w:tcW w:w="1564" w:type="pct"/>
            <w:vAlign w:val="center"/>
          </w:tcPr>
          <w:p w:rsidR="00232FCB" w:rsidRPr="000030F8" w:rsidRDefault="00232FCB" w:rsidP="006317C4">
            <w:pPr>
              <w:rPr>
                <w:rFonts w:ascii="Arial" w:hAnsi="Arial" w:cs="Arial"/>
                <w:noProof/>
                <w:color w:val="000000"/>
                <w:sz w:val="20"/>
              </w:rPr>
            </w:pPr>
          </w:p>
          <w:p w:rsidR="00232FCB" w:rsidRPr="000030F8" w:rsidRDefault="00993B7C" w:rsidP="006317C4">
            <w:pPr>
              <w:rPr>
                <w:rFonts w:ascii="Arial" w:hAnsi="Arial" w:cs="Arial"/>
                <w:color w:val="000000"/>
                <w:sz w:val="20"/>
              </w:rPr>
            </w:pPr>
            <w:r w:rsidRPr="000030F8">
              <w:rPr>
                <w:rFonts w:ascii="Arial" w:hAnsi="Arial" w:cs="Arial"/>
                <w:noProof/>
                <w:color w:val="000000"/>
                <w:sz w:val="20"/>
              </w:rPr>
              <w:t xml:space="preserve"> </w:t>
            </w:r>
          </w:p>
        </w:tc>
        <w:tc>
          <w:tcPr>
            <w:tcW w:w="1228" w:type="pct"/>
            <w:vAlign w:val="center"/>
          </w:tcPr>
          <w:p w:rsidR="00232FCB" w:rsidRPr="000030F8" w:rsidRDefault="00232FCB" w:rsidP="006317C4">
            <w:pPr>
              <w:rPr>
                <w:rFonts w:ascii="Arial" w:hAnsi="Arial" w:cs="Arial"/>
                <w:noProof/>
                <w:color w:val="000000"/>
                <w:sz w:val="20"/>
              </w:rPr>
            </w:pPr>
          </w:p>
          <w:p w:rsidR="00232FCB" w:rsidRPr="000030F8" w:rsidRDefault="00232FCB" w:rsidP="006317C4">
            <w:pPr>
              <w:rPr>
                <w:rFonts w:ascii="Arial" w:hAnsi="Arial" w:cs="Arial"/>
                <w:color w:val="000000"/>
                <w:sz w:val="20"/>
              </w:rPr>
            </w:pPr>
            <w:r w:rsidRPr="000030F8">
              <w:rPr>
                <w:rFonts w:ascii="Arial" w:hAnsi="Arial" w:cs="Arial"/>
                <w:noProof/>
                <w:color w:val="000000"/>
                <w:sz w:val="20"/>
              </w:rPr>
              <w:t>А.А.Потемкина</w:t>
            </w:r>
          </w:p>
        </w:tc>
      </w:tr>
    </w:tbl>
    <w:p w:rsidR="00232FCB" w:rsidRPr="000030F8" w:rsidRDefault="00232FCB" w:rsidP="000030F8">
      <w:pPr>
        <w:rPr>
          <w:rFonts w:ascii="Arial" w:hAnsi="Arial" w:cs="Arial"/>
          <w:b/>
          <w:color w:val="000000"/>
          <w:sz w:val="20"/>
        </w:rPr>
      </w:pPr>
    </w:p>
    <w:p w:rsidR="00232FCB" w:rsidRDefault="00232FCB" w:rsidP="000030F8">
      <w:pPr>
        <w:rPr>
          <w:rFonts w:ascii="Arial" w:hAnsi="Arial" w:cs="Arial"/>
          <w:color w:val="000000"/>
          <w:sz w:val="20"/>
        </w:rPr>
      </w:pPr>
    </w:p>
    <w:p w:rsidR="006317C4" w:rsidRDefault="006317C4" w:rsidP="000030F8">
      <w:pPr>
        <w:rPr>
          <w:rFonts w:ascii="Arial" w:hAnsi="Arial" w:cs="Arial"/>
          <w:color w:val="000000"/>
          <w:sz w:val="20"/>
        </w:rPr>
      </w:pPr>
    </w:p>
    <w:p w:rsidR="006317C4" w:rsidRPr="000030F8" w:rsidRDefault="006317C4" w:rsidP="000030F8">
      <w:pPr>
        <w:rPr>
          <w:rFonts w:ascii="Arial" w:hAnsi="Arial" w:cs="Arial"/>
          <w:color w:val="000000"/>
          <w:sz w:val="20"/>
        </w:rPr>
      </w:pPr>
    </w:p>
    <w:tbl>
      <w:tblPr>
        <w:tblW w:w="5000" w:type="pct"/>
        <w:tblLook w:val="0000"/>
      </w:tblPr>
      <w:tblGrid>
        <w:gridCol w:w="6885"/>
        <w:gridCol w:w="264"/>
        <w:gridCol w:w="1585"/>
        <w:gridCol w:w="5509"/>
        <w:gridCol w:w="1112"/>
      </w:tblGrid>
      <w:tr w:rsidR="00232FCB" w:rsidRPr="000030F8" w:rsidTr="006317C4">
        <w:trPr>
          <w:cantSplit/>
        </w:trPr>
        <w:tc>
          <w:tcPr>
            <w:tcW w:w="2242" w:type="pct"/>
            <w:vAlign w:val="center"/>
          </w:tcPr>
          <w:p w:rsidR="00232FCB" w:rsidRPr="000030F8" w:rsidRDefault="00232FCB" w:rsidP="006317C4">
            <w:pPr>
              <w:pStyle w:val="28"/>
              <w:tabs>
                <w:tab w:val="left" w:pos="4285"/>
              </w:tabs>
              <w:jc w:val="center"/>
              <w:rPr>
                <w:rFonts w:ascii="Arial" w:hAnsi="Arial" w:cs="Arial"/>
                <w:b/>
                <w:bCs/>
                <w:noProof/>
                <w:color w:val="000000"/>
                <w:sz w:val="20"/>
                <w:szCs w:val="24"/>
              </w:rPr>
            </w:pPr>
            <w:r w:rsidRPr="000030F8">
              <w:rPr>
                <w:rFonts w:ascii="Arial" w:hAnsi="Arial" w:cs="Arial"/>
                <w:b/>
                <w:bCs/>
                <w:noProof/>
                <w:color w:val="000000"/>
                <w:sz w:val="20"/>
                <w:szCs w:val="24"/>
              </w:rPr>
              <w:t>Ч</w:t>
            </w:r>
            <w:r w:rsidR="000030F8" w:rsidRPr="000030F8">
              <w:rPr>
                <w:rFonts w:ascii="Arial" w:hAnsi="Arial" w:cs="Arial"/>
                <w:b/>
                <w:bCs/>
                <w:noProof/>
                <w:color w:val="000000"/>
                <w:sz w:val="20"/>
                <w:szCs w:val="24"/>
              </w:rPr>
              <w:t>Ă</w:t>
            </w:r>
            <w:r w:rsidRPr="000030F8">
              <w:rPr>
                <w:rFonts w:ascii="Arial" w:hAnsi="Arial" w:cs="Arial"/>
                <w:b/>
                <w:bCs/>
                <w:noProof/>
                <w:color w:val="000000"/>
                <w:sz w:val="20"/>
                <w:szCs w:val="24"/>
              </w:rPr>
              <w:t>ВАШ</w:t>
            </w:r>
            <w:r w:rsidR="00993B7C" w:rsidRPr="000030F8">
              <w:rPr>
                <w:rFonts w:ascii="Arial" w:hAnsi="Arial" w:cs="Arial"/>
                <w:b/>
                <w:bCs/>
                <w:noProof/>
                <w:color w:val="000000"/>
                <w:sz w:val="20"/>
                <w:szCs w:val="24"/>
              </w:rPr>
              <w:t xml:space="preserve"> </w:t>
            </w:r>
            <w:r w:rsidRPr="000030F8">
              <w:rPr>
                <w:rFonts w:ascii="Arial" w:hAnsi="Arial" w:cs="Arial"/>
                <w:b/>
                <w:bCs/>
                <w:noProof/>
                <w:color w:val="000000"/>
                <w:sz w:val="20"/>
                <w:szCs w:val="24"/>
              </w:rPr>
              <w:t>РЕСПУБЛИКИ</w:t>
            </w:r>
          </w:p>
          <w:p w:rsidR="00232FCB" w:rsidRPr="000030F8" w:rsidRDefault="00232FCB" w:rsidP="006317C4">
            <w:pPr>
              <w:pStyle w:val="28"/>
              <w:tabs>
                <w:tab w:val="left" w:pos="4285"/>
              </w:tabs>
              <w:jc w:val="center"/>
              <w:rPr>
                <w:rFonts w:ascii="Arial" w:hAnsi="Arial" w:cs="Arial"/>
                <w:color w:val="000000"/>
                <w:sz w:val="20"/>
                <w:szCs w:val="24"/>
              </w:rPr>
            </w:pPr>
            <w:r w:rsidRPr="000030F8">
              <w:rPr>
                <w:rFonts w:ascii="Arial" w:hAnsi="Arial" w:cs="Arial"/>
                <w:b/>
                <w:caps/>
                <w:color w:val="000000"/>
                <w:sz w:val="20"/>
                <w:szCs w:val="24"/>
              </w:rPr>
              <w:t>С</w:t>
            </w:r>
            <w:r w:rsidRPr="000030F8">
              <w:rPr>
                <w:rFonts w:ascii="Arial" w:hAnsi="Arial" w:cs="Arial"/>
                <w:b/>
                <w:bCs/>
                <w:noProof/>
                <w:color w:val="000000"/>
                <w:sz w:val="20"/>
                <w:szCs w:val="24"/>
              </w:rPr>
              <w:t>Ě</w:t>
            </w:r>
            <w:r w:rsidRPr="000030F8">
              <w:rPr>
                <w:rFonts w:ascii="Arial" w:hAnsi="Arial" w:cs="Arial"/>
                <w:b/>
                <w:caps/>
                <w:color w:val="000000"/>
                <w:sz w:val="20"/>
                <w:szCs w:val="24"/>
              </w:rPr>
              <w:t>нт</w:t>
            </w:r>
            <w:r w:rsidRPr="000030F8">
              <w:rPr>
                <w:rFonts w:ascii="Arial" w:hAnsi="Arial" w:cs="Arial"/>
                <w:b/>
                <w:bCs/>
                <w:noProof/>
                <w:color w:val="000000"/>
                <w:sz w:val="20"/>
                <w:szCs w:val="24"/>
              </w:rPr>
              <w:t>Ě</w:t>
            </w:r>
            <w:r w:rsidRPr="000030F8">
              <w:rPr>
                <w:rFonts w:ascii="Arial" w:hAnsi="Arial" w:cs="Arial"/>
                <w:b/>
                <w:caps/>
                <w:color w:val="000000"/>
                <w:sz w:val="20"/>
                <w:szCs w:val="24"/>
              </w:rPr>
              <w:t>рв</w:t>
            </w:r>
            <w:r w:rsidR="000030F8" w:rsidRPr="000030F8">
              <w:rPr>
                <w:rFonts w:ascii="Arial" w:hAnsi="Arial" w:cs="Arial"/>
                <w:b/>
                <w:bCs/>
                <w:noProof/>
                <w:color w:val="000000"/>
                <w:sz w:val="20"/>
                <w:szCs w:val="24"/>
              </w:rPr>
              <w:t>Ă</w:t>
            </w:r>
            <w:r w:rsidRPr="000030F8">
              <w:rPr>
                <w:rFonts w:ascii="Arial" w:hAnsi="Arial" w:cs="Arial"/>
                <w:b/>
                <w:caps/>
                <w:color w:val="000000"/>
                <w:sz w:val="20"/>
                <w:szCs w:val="24"/>
              </w:rPr>
              <w:t>рри</w:t>
            </w:r>
            <w:r w:rsidR="00993B7C" w:rsidRPr="000030F8">
              <w:rPr>
                <w:rFonts w:ascii="Arial" w:hAnsi="Arial" w:cs="Arial"/>
                <w:b/>
                <w:bCs/>
                <w:noProof/>
                <w:color w:val="000000"/>
                <w:sz w:val="20"/>
                <w:szCs w:val="24"/>
              </w:rPr>
              <w:t xml:space="preserve"> </w:t>
            </w:r>
            <w:r w:rsidRPr="000030F8">
              <w:rPr>
                <w:rFonts w:ascii="Arial" w:hAnsi="Arial" w:cs="Arial"/>
                <w:b/>
                <w:bCs/>
                <w:noProof/>
                <w:color w:val="000000"/>
                <w:sz w:val="20"/>
                <w:szCs w:val="24"/>
              </w:rPr>
              <w:t>РАЙОНĚ</w:t>
            </w:r>
            <w:r w:rsidR="00993B7C" w:rsidRPr="000030F8">
              <w:rPr>
                <w:rFonts w:ascii="Arial" w:hAnsi="Arial" w:cs="Arial"/>
                <w:noProof/>
                <w:color w:val="000000"/>
                <w:sz w:val="20"/>
                <w:szCs w:val="24"/>
              </w:rPr>
              <w:t xml:space="preserve"> </w:t>
            </w:r>
          </w:p>
        </w:tc>
        <w:tc>
          <w:tcPr>
            <w:tcW w:w="602" w:type="pct"/>
            <w:gridSpan w:val="2"/>
            <w:vMerge w:val="restart"/>
            <w:vAlign w:val="center"/>
          </w:tcPr>
          <w:p w:rsidR="00232FCB" w:rsidRPr="000030F8" w:rsidRDefault="0000167D" w:rsidP="006317C4">
            <w:pPr>
              <w:jc w:val="center"/>
              <w:rPr>
                <w:rFonts w:ascii="Arial" w:hAnsi="Arial" w:cs="Arial"/>
                <w:color w:val="000000"/>
                <w:sz w:val="20"/>
              </w:rPr>
            </w:pPr>
            <w:r>
              <w:rPr>
                <w:rFonts w:ascii="Arial" w:hAnsi="Arial" w:cs="Arial"/>
                <w:noProof/>
                <w:color w:val="000000"/>
                <w:sz w:val="20"/>
              </w:rPr>
              <w:pict>
                <v:shape id="Рисунок 2" o:spid="_x0000_s1329" type="#_x0000_t75" alt="Gerb-ch" style="position:absolute;left:0;text-align:left;margin-left:16.35pt;margin-top:-15.15pt;width:56.7pt;height:57pt;z-index:251681792;visibility:visible;mso-position-horizontal-relative:text;mso-position-vertical-relative:text">
                  <v:imagedata r:id="rId82" o:title="Gerb-ch"/>
                </v:shape>
              </w:pict>
            </w:r>
          </w:p>
        </w:tc>
        <w:tc>
          <w:tcPr>
            <w:tcW w:w="2156" w:type="pct"/>
            <w:gridSpan w:val="2"/>
            <w:vAlign w:val="center"/>
          </w:tcPr>
          <w:p w:rsidR="00232FCB" w:rsidRPr="000030F8" w:rsidRDefault="00232FCB" w:rsidP="006317C4">
            <w:pPr>
              <w:pStyle w:val="28"/>
              <w:jc w:val="center"/>
              <w:rPr>
                <w:rFonts w:ascii="Arial" w:hAnsi="Arial" w:cs="Arial"/>
                <w:b/>
                <w:bCs/>
                <w:color w:val="000000"/>
                <w:sz w:val="20"/>
                <w:szCs w:val="24"/>
              </w:rPr>
            </w:pPr>
            <w:r w:rsidRPr="000030F8">
              <w:rPr>
                <w:rFonts w:ascii="Arial" w:hAnsi="Arial" w:cs="Arial"/>
                <w:b/>
                <w:bCs/>
                <w:noProof/>
                <w:color w:val="000000"/>
                <w:sz w:val="20"/>
                <w:szCs w:val="24"/>
              </w:rPr>
              <w:t>ЧУВАШСКАЯ</w:t>
            </w:r>
            <w:r w:rsidR="00993B7C" w:rsidRPr="000030F8">
              <w:rPr>
                <w:rFonts w:ascii="Arial" w:hAnsi="Arial" w:cs="Arial"/>
                <w:b/>
                <w:bCs/>
                <w:noProof/>
                <w:color w:val="000000"/>
                <w:sz w:val="20"/>
                <w:szCs w:val="24"/>
              </w:rPr>
              <w:t xml:space="preserve"> </w:t>
            </w:r>
            <w:r w:rsidRPr="000030F8">
              <w:rPr>
                <w:rFonts w:ascii="Arial" w:hAnsi="Arial" w:cs="Arial"/>
                <w:b/>
                <w:bCs/>
                <w:noProof/>
                <w:color w:val="000000"/>
                <w:sz w:val="20"/>
                <w:szCs w:val="24"/>
              </w:rPr>
              <w:t>РЕСПУБЛИКА</w:t>
            </w:r>
            <w:r w:rsidR="00993B7C" w:rsidRPr="000030F8">
              <w:rPr>
                <w:rFonts w:ascii="Arial" w:hAnsi="Arial" w:cs="Arial"/>
                <w:b/>
                <w:bCs/>
                <w:noProof/>
                <w:color w:val="000000"/>
                <w:sz w:val="20"/>
                <w:szCs w:val="24"/>
              </w:rPr>
              <w:t xml:space="preserve"> </w:t>
            </w:r>
            <w:r w:rsidRPr="000030F8">
              <w:rPr>
                <w:rFonts w:ascii="Arial" w:hAnsi="Arial" w:cs="Arial"/>
                <w:b/>
                <w:bCs/>
                <w:noProof/>
                <w:color w:val="000000"/>
                <w:sz w:val="20"/>
                <w:szCs w:val="24"/>
              </w:rPr>
              <w:t>МАРИИНСКО-ПОСАДСКИЙ</w:t>
            </w:r>
            <w:r w:rsidR="00993B7C" w:rsidRPr="000030F8">
              <w:rPr>
                <w:rFonts w:ascii="Arial" w:hAnsi="Arial" w:cs="Arial"/>
                <w:b/>
                <w:bCs/>
                <w:noProof/>
                <w:color w:val="000000"/>
                <w:sz w:val="20"/>
                <w:szCs w:val="24"/>
              </w:rPr>
              <w:t xml:space="preserve"> </w:t>
            </w:r>
            <w:r w:rsidRPr="000030F8">
              <w:rPr>
                <w:rFonts w:ascii="Arial" w:hAnsi="Arial" w:cs="Arial"/>
                <w:b/>
                <w:bCs/>
                <w:noProof/>
                <w:color w:val="000000"/>
                <w:sz w:val="20"/>
                <w:szCs w:val="24"/>
              </w:rPr>
              <w:t>РАЙОН</w:t>
            </w:r>
            <w:r w:rsidR="00993B7C" w:rsidRPr="000030F8">
              <w:rPr>
                <w:rFonts w:ascii="Arial" w:hAnsi="Arial" w:cs="Arial"/>
                <w:b/>
                <w:bCs/>
                <w:noProof/>
                <w:color w:val="000000"/>
                <w:sz w:val="20"/>
                <w:szCs w:val="24"/>
              </w:rPr>
              <w:t xml:space="preserve"> </w:t>
            </w:r>
          </w:p>
        </w:tc>
      </w:tr>
      <w:tr w:rsidR="00232FCB" w:rsidRPr="000030F8" w:rsidTr="006317C4">
        <w:trPr>
          <w:cantSplit/>
        </w:trPr>
        <w:tc>
          <w:tcPr>
            <w:tcW w:w="2242" w:type="pct"/>
            <w:vAlign w:val="center"/>
          </w:tcPr>
          <w:p w:rsidR="00232FCB" w:rsidRPr="000030F8" w:rsidRDefault="00232FCB" w:rsidP="006317C4">
            <w:pPr>
              <w:pStyle w:val="28"/>
              <w:tabs>
                <w:tab w:val="left" w:pos="4285"/>
              </w:tabs>
              <w:jc w:val="center"/>
              <w:rPr>
                <w:rFonts w:ascii="Arial" w:hAnsi="Arial" w:cs="Arial"/>
                <w:b/>
                <w:bCs/>
                <w:noProof/>
                <w:color w:val="000000"/>
                <w:sz w:val="20"/>
                <w:szCs w:val="24"/>
              </w:rPr>
            </w:pPr>
            <w:r w:rsidRPr="000030F8">
              <w:rPr>
                <w:rFonts w:ascii="Arial" w:hAnsi="Arial" w:cs="Arial"/>
                <w:b/>
                <w:bCs/>
                <w:noProof/>
                <w:color w:val="000000"/>
                <w:sz w:val="20"/>
                <w:szCs w:val="24"/>
              </w:rPr>
              <w:t>ОКТЯБРЬСКИ</w:t>
            </w:r>
            <w:r w:rsidR="00993B7C" w:rsidRPr="000030F8">
              <w:rPr>
                <w:rFonts w:ascii="Arial" w:hAnsi="Arial" w:cs="Arial"/>
                <w:b/>
                <w:bCs/>
                <w:noProof/>
                <w:color w:val="000000"/>
                <w:sz w:val="20"/>
                <w:szCs w:val="24"/>
              </w:rPr>
              <w:t xml:space="preserve"> </w:t>
            </w:r>
            <w:r w:rsidRPr="000030F8">
              <w:rPr>
                <w:rFonts w:ascii="Arial" w:hAnsi="Arial" w:cs="Arial"/>
                <w:b/>
                <w:bCs/>
                <w:noProof/>
                <w:color w:val="000000"/>
                <w:sz w:val="20"/>
                <w:szCs w:val="24"/>
              </w:rPr>
              <w:t>ПОСЕЛЕНИЙĚН</w:t>
            </w:r>
            <w:r w:rsidR="00993B7C" w:rsidRPr="000030F8">
              <w:rPr>
                <w:rFonts w:ascii="Arial" w:hAnsi="Arial" w:cs="Arial"/>
                <w:b/>
                <w:bCs/>
                <w:noProof/>
                <w:color w:val="000000"/>
                <w:sz w:val="20"/>
                <w:szCs w:val="24"/>
              </w:rPr>
              <w:t xml:space="preserve"> </w:t>
            </w:r>
          </w:p>
          <w:p w:rsidR="008F690C" w:rsidRPr="000030F8" w:rsidRDefault="00232FCB" w:rsidP="006317C4">
            <w:pPr>
              <w:jc w:val="center"/>
              <w:rPr>
                <w:rFonts w:ascii="Arial" w:hAnsi="Arial" w:cs="Arial"/>
                <w:b/>
                <w:bCs/>
                <w:noProof/>
                <w:color w:val="000000"/>
                <w:sz w:val="20"/>
              </w:rPr>
            </w:pPr>
            <w:r w:rsidRPr="000030F8">
              <w:rPr>
                <w:rFonts w:ascii="Arial" w:hAnsi="Arial" w:cs="Arial"/>
                <w:b/>
                <w:bCs/>
                <w:noProof/>
                <w:color w:val="000000"/>
                <w:sz w:val="20"/>
              </w:rPr>
              <w:t>ПУÇЛ</w:t>
            </w:r>
            <w:r w:rsidR="000030F8" w:rsidRPr="000030F8">
              <w:rPr>
                <w:rFonts w:ascii="Arial" w:hAnsi="Arial" w:cs="Arial"/>
                <w:b/>
                <w:bCs/>
                <w:noProof/>
                <w:color w:val="000000"/>
                <w:sz w:val="20"/>
              </w:rPr>
              <w:t>Ă</w:t>
            </w:r>
            <w:r w:rsidRPr="000030F8">
              <w:rPr>
                <w:rFonts w:ascii="Arial" w:hAnsi="Arial" w:cs="Arial"/>
                <w:b/>
                <w:bCs/>
                <w:noProof/>
                <w:color w:val="000000"/>
                <w:sz w:val="20"/>
              </w:rPr>
              <w:t>ХĚ</w:t>
            </w:r>
          </w:p>
          <w:p w:rsidR="008F690C" w:rsidRPr="000030F8" w:rsidRDefault="00232FCB" w:rsidP="006317C4">
            <w:pPr>
              <w:pStyle w:val="28"/>
              <w:tabs>
                <w:tab w:val="left" w:pos="4285"/>
              </w:tabs>
              <w:jc w:val="center"/>
              <w:rPr>
                <w:rFonts w:ascii="Arial" w:hAnsi="Arial" w:cs="Arial"/>
                <w:noProof/>
                <w:color w:val="000000"/>
                <w:sz w:val="20"/>
                <w:szCs w:val="24"/>
              </w:rPr>
            </w:pPr>
            <w:r w:rsidRPr="000030F8">
              <w:rPr>
                <w:rFonts w:ascii="Arial" w:hAnsi="Arial" w:cs="Arial"/>
                <w:noProof/>
                <w:color w:val="000000"/>
                <w:sz w:val="20"/>
                <w:szCs w:val="24"/>
              </w:rPr>
              <w:t>ЙЫШ</w:t>
            </w:r>
            <w:r w:rsidR="000030F8" w:rsidRPr="000030F8">
              <w:rPr>
                <w:rFonts w:ascii="Arial" w:hAnsi="Arial" w:cs="Arial"/>
                <w:noProof/>
                <w:color w:val="000000"/>
                <w:sz w:val="20"/>
                <w:szCs w:val="24"/>
              </w:rPr>
              <w:t>Ă</w:t>
            </w:r>
            <w:r w:rsidRPr="000030F8">
              <w:rPr>
                <w:rFonts w:ascii="Arial" w:hAnsi="Arial" w:cs="Arial"/>
                <w:noProof/>
                <w:color w:val="000000"/>
                <w:sz w:val="20"/>
                <w:szCs w:val="24"/>
              </w:rPr>
              <w:t>НУ</w:t>
            </w:r>
          </w:p>
          <w:p w:rsidR="00232FCB" w:rsidRPr="000030F8" w:rsidRDefault="00232FCB" w:rsidP="006317C4">
            <w:pPr>
              <w:pStyle w:val="28"/>
              <w:jc w:val="center"/>
              <w:rPr>
                <w:rFonts w:ascii="Arial" w:hAnsi="Arial" w:cs="Arial"/>
                <w:b/>
                <w:color w:val="000000"/>
                <w:sz w:val="20"/>
                <w:szCs w:val="24"/>
              </w:rPr>
            </w:pPr>
            <w:r w:rsidRPr="000030F8">
              <w:rPr>
                <w:rFonts w:ascii="Arial" w:hAnsi="Arial" w:cs="Arial"/>
                <w:b/>
                <w:noProof/>
                <w:color w:val="000000"/>
                <w:sz w:val="20"/>
                <w:szCs w:val="24"/>
              </w:rPr>
              <w:t>«</w:t>
            </w:r>
            <w:r w:rsidR="00993B7C" w:rsidRPr="000030F8">
              <w:rPr>
                <w:rFonts w:ascii="Arial" w:hAnsi="Arial" w:cs="Arial"/>
                <w:b/>
                <w:noProof/>
                <w:color w:val="000000"/>
                <w:sz w:val="20"/>
                <w:szCs w:val="24"/>
              </w:rPr>
              <w:t xml:space="preserve"> </w:t>
            </w:r>
            <w:r w:rsidRPr="000030F8">
              <w:rPr>
                <w:rFonts w:ascii="Arial" w:hAnsi="Arial" w:cs="Arial"/>
                <w:b/>
                <w:noProof/>
                <w:color w:val="000000"/>
                <w:sz w:val="20"/>
                <w:szCs w:val="24"/>
              </w:rPr>
              <w:t>12</w:t>
            </w:r>
            <w:r w:rsidR="00993B7C" w:rsidRPr="000030F8">
              <w:rPr>
                <w:rFonts w:ascii="Arial" w:hAnsi="Arial" w:cs="Arial"/>
                <w:b/>
                <w:noProof/>
                <w:color w:val="000000"/>
                <w:sz w:val="20"/>
                <w:szCs w:val="24"/>
              </w:rPr>
              <w:t xml:space="preserve"> </w:t>
            </w:r>
            <w:r w:rsidRPr="000030F8">
              <w:rPr>
                <w:rFonts w:ascii="Arial" w:hAnsi="Arial" w:cs="Arial"/>
                <w:b/>
                <w:noProof/>
                <w:color w:val="000000"/>
                <w:sz w:val="20"/>
                <w:szCs w:val="24"/>
              </w:rPr>
              <w:t>»</w:t>
            </w:r>
            <w:r w:rsidR="00993B7C" w:rsidRPr="000030F8">
              <w:rPr>
                <w:rFonts w:ascii="Arial" w:hAnsi="Arial" w:cs="Arial"/>
                <w:b/>
                <w:noProof/>
                <w:color w:val="000000"/>
                <w:sz w:val="20"/>
                <w:szCs w:val="24"/>
              </w:rPr>
              <w:t xml:space="preserve"> </w:t>
            </w:r>
            <w:r w:rsidRPr="000030F8">
              <w:rPr>
                <w:rFonts w:ascii="Arial" w:hAnsi="Arial" w:cs="Arial"/>
                <w:b/>
                <w:noProof/>
                <w:color w:val="000000"/>
                <w:sz w:val="20"/>
                <w:szCs w:val="24"/>
              </w:rPr>
              <w:t>марта</w:t>
            </w:r>
            <w:r w:rsidR="00993B7C" w:rsidRPr="000030F8">
              <w:rPr>
                <w:rFonts w:ascii="Arial" w:hAnsi="Arial" w:cs="Arial"/>
                <w:b/>
                <w:noProof/>
                <w:color w:val="000000"/>
                <w:sz w:val="20"/>
                <w:szCs w:val="24"/>
              </w:rPr>
              <w:t xml:space="preserve"> </w:t>
            </w:r>
            <w:r w:rsidRPr="000030F8">
              <w:rPr>
                <w:rFonts w:ascii="Arial" w:hAnsi="Arial" w:cs="Arial"/>
                <w:b/>
                <w:noProof/>
                <w:color w:val="000000"/>
                <w:sz w:val="20"/>
                <w:szCs w:val="24"/>
              </w:rPr>
              <w:t>2021</w:t>
            </w:r>
            <w:r w:rsidR="00993B7C" w:rsidRPr="000030F8">
              <w:rPr>
                <w:rFonts w:ascii="Arial" w:hAnsi="Arial" w:cs="Arial"/>
                <w:b/>
                <w:noProof/>
                <w:color w:val="000000"/>
                <w:sz w:val="20"/>
                <w:szCs w:val="24"/>
              </w:rPr>
              <w:t xml:space="preserve"> </w:t>
            </w:r>
            <w:r w:rsidRPr="000030F8">
              <w:rPr>
                <w:rFonts w:ascii="Arial" w:hAnsi="Arial" w:cs="Arial"/>
                <w:b/>
                <w:noProof/>
                <w:color w:val="000000"/>
                <w:sz w:val="20"/>
                <w:szCs w:val="24"/>
              </w:rPr>
              <w:t>№</w:t>
            </w:r>
            <w:r w:rsidR="00993B7C" w:rsidRPr="000030F8">
              <w:rPr>
                <w:rFonts w:ascii="Arial" w:hAnsi="Arial" w:cs="Arial"/>
                <w:b/>
                <w:noProof/>
                <w:color w:val="000000"/>
                <w:sz w:val="20"/>
                <w:szCs w:val="24"/>
              </w:rPr>
              <w:t xml:space="preserve"> </w:t>
            </w:r>
            <w:r w:rsidRPr="000030F8">
              <w:rPr>
                <w:rFonts w:ascii="Arial" w:hAnsi="Arial" w:cs="Arial"/>
                <w:b/>
                <w:noProof/>
                <w:color w:val="000000"/>
                <w:sz w:val="20"/>
                <w:szCs w:val="24"/>
              </w:rPr>
              <w:t>1</w:t>
            </w:r>
          </w:p>
          <w:p w:rsidR="00232FCB" w:rsidRPr="000030F8" w:rsidRDefault="00232FCB" w:rsidP="006317C4">
            <w:pPr>
              <w:jc w:val="center"/>
              <w:rPr>
                <w:rFonts w:ascii="Arial" w:hAnsi="Arial" w:cs="Arial"/>
                <w:noProof/>
                <w:color w:val="000000"/>
                <w:sz w:val="20"/>
              </w:rPr>
            </w:pPr>
            <w:r w:rsidRPr="000030F8">
              <w:rPr>
                <w:rFonts w:ascii="Arial" w:hAnsi="Arial" w:cs="Arial"/>
                <w:b/>
                <w:noProof/>
                <w:color w:val="000000"/>
                <w:sz w:val="20"/>
              </w:rPr>
              <w:t>Октябрьски</w:t>
            </w:r>
            <w:r w:rsidR="00993B7C" w:rsidRPr="000030F8">
              <w:rPr>
                <w:rFonts w:ascii="Arial" w:hAnsi="Arial" w:cs="Arial"/>
                <w:b/>
                <w:noProof/>
                <w:color w:val="000000"/>
                <w:sz w:val="20"/>
              </w:rPr>
              <w:t xml:space="preserve"> </w:t>
            </w:r>
            <w:r w:rsidRPr="000030F8">
              <w:rPr>
                <w:rFonts w:ascii="Arial" w:hAnsi="Arial" w:cs="Arial"/>
                <w:b/>
                <w:noProof/>
                <w:color w:val="000000"/>
                <w:sz w:val="20"/>
              </w:rPr>
              <w:t>ялě</w:t>
            </w:r>
          </w:p>
        </w:tc>
        <w:tc>
          <w:tcPr>
            <w:tcW w:w="602" w:type="pct"/>
            <w:gridSpan w:val="2"/>
            <w:vMerge/>
            <w:vAlign w:val="center"/>
          </w:tcPr>
          <w:p w:rsidR="00232FCB" w:rsidRPr="000030F8" w:rsidRDefault="00232FCB" w:rsidP="006317C4">
            <w:pPr>
              <w:jc w:val="center"/>
              <w:rPr>
                <w:rFonts w:ascii="Arial" w:hAnsi="Arial" w:cs="Arial"/>
                <w:color w:val="000000"/>
                <w:sz w:val="20"/>
              </w:rPr>
            </w:pPr>
          </w:p>
        </w:tc>
        <w:tc>
          <w:tcPr>
            <w:tcW w:w="2156" w:type="pct"/>
            <w:gridSpan w:val="2"/>
            <w:vAlign w:val="center"/>
          </w:tcPr>
          <w:p w:rsidR="00232FCB" w:rsidRPr="000030F8" w:rsidRDefault="00232FCB" w:rsidP="006317C4">
            <w:pPr>
              <w:pStyle w:val="28"/>
              <w:jc w:val="center"/>
              <w:rPr>
                <w:rFonts w:ascii="Arial" w:hAnsi="Arial" w:cs="Arial"/>
                <w:b/>
                <w:bCs/>
                <w:noProof/>
                <w:color w:val="000000"/>
                <w:sz w:val="20"/>
                <w:szCs w:val="24"/>
              </w:rPr>
            </w:pPr>
            <w:r w:rsidRPr="000030F8">
              <w:rPr>
                <w:rFonts w:ascii="Arial" w:hAnsi="Arial" w:cs="Arial"/>
                <w:b/>
                <w:bCs/>
                <w:noProof/>
                <w:color w:val="000000"/>
                <w:sz w:val="20"/>
                <w:szCs w:val="24"/>
              </w:rPr>
              <w:t>ГЛАВА</w:t>
            </w:r>
          </w:p>
          <w:p w:rsidR="00232FCB" w:rsidRPr="000030F8" w:rsidRDefault="00232FCB" w:rsidP="006317C4">
            <w:pPr>
              <w:pStyle w:val="28"/>
              <w:jc w:val="center"/>
              <w:rPr>
                <w:rFonts w:ascii="Arial" w:hAnsi="Arial" w:cs="Arial"/>
                <w:b/>
                <w:bCs/>
                <w:noProof/>
                <w:color w:val="000000"/>
                <w:sz w:val="20"/>
                <w:szCs w:val="24"/>
              </w:rPr>
            </w:pPr>
            <w:r w:rsidRPr="000030F8">
              <w:rPr>
                <w:rFonts w:ascii="Arial" w:hAnsi="Arial" w:cs="Arial"/>
                <w:b/>
                <w:bCs/>
                <w:noProof/>
                <w:color w:val="000000"/>
                <w:sz w:val="20"/>
                <w:szCs w:val="24"/>
              </w:rPr>
              <w:t>ОКТЯБРЬСКОГО</w:t>
            </w:r>
            <w:r w:rsidR="00993B7C" w:rsidRPr="000030F8">
              <w:rPr>
                <w:rFonts w:ascii="Arial" w:hAnsi="Arial" w:cs="Arial"/>
                <w:b/>
                <w:bCs/>
                <w:noProof/>
                <w:color w:val="000000"/>
                <w:sz w:val="20"/>
                <w:szCs w:val="24"/>
              </w:rPr>
              <w:t xml:space="preserve"> </w:t>
            </w:r>
            <w:r w:rsidRPr="000030F8">
              <w:rPr>
                <w:rFonts w:ascii="Arial" w:hAnsi="Arial" w:cs="Arial"/>
                <w:b/>
                <w:bCs/>
                <w:noProof/>
                <w:color w:val="000000"/>
                <w:sz w:val="20"/>
                <w:szCs w:val="24"/>
              </w:rPr>
              <w:t>СЕЛЬСКОГО</w:t>
            </w:r>
          </w:p>
          <w:p w:rsidR="008F690C" w:rsidRPr="000030F8" w:rsidRDefault="00232FCB" w:rsidP="006317C4">
            <w:pPr>
              <w:pStyle w:val="28"/>
              <w:jc w:val="center"/>
              <w:rPr>
                <w:rFonts w:ascii="Arial" w:hAnsi="Arial" w:cs="Arial"/>
                <w:noProof/>
                <w:color w:val="000000"/>
                <w:sz w:val="20"/>
                <w:szCs w:val="24"/>
              </w:rPr>
            </w:pPr>
            <w:r w:rsidRPr="000030F8">
              <w:rPr>
                <w:rFonts w:ascii="Arial" w:hAnsi="Arial" w:cs="Arial"/>
                <w:b/>
                <w:bCs/>
                <w:noProof/>
                <w:color w:val="000000"/>
                <w:sz w:val="20"/>
                <w:szCs w:val="24"/>
              </w:rPr>
              <w:t>ПОСЕЛЕНИЯ</w:t>
            </w:r>
            <w:r w:rsidR="00993B7C" w:rsidRPr="000030F8">
              <w:rPr>
                <w:rFonts w:ascii="Arial" w:hAnsi="Arial" w:cs="Arial"/>
                <w:noProof/>
                <w:color w:val="000000"/>
                <w:sz w:val="20"/>
                <w:szCs w:val="24"/>
              </w:rPr>
              <w:t xml:space="preserve"> </w:t>
            </w:r>
          </w:p>
          <w:p w:rsidR="008F690C" w:rsidRPr="000030F8" w:rsidRDefault="00232FCB" w:rsidP="006317C4">
            <w:pPr>
              <w:pStyle w:val="28"/>
              <w:jc w:val="center"/>
              <w:rPr>
                <w:rFonts w:ascii="Arial" w:hAnsi="Arial" w:cs="Arial"/>
                <w:noProof/>
                <w:color w:val="000000"/>
                <w:sz w:val="20"/>
                <w:szCs w:val="24"/>
              </w:rPr>
            </w:pPr>
            <w:r w:rsidRPr="000030F8">
              <w:rPr>
                <w:rFonts w:ascii="Arial" w:hAnsi="Arial" w:cs="Arial"/>
                <w:noProof/>
                <w:color w:val="000000"/>
                <w:sz w:val="20"/>
                <w:szCs w:val="24"/>
              </w:rPr>
              <w:t>ПОСТАНОВЛЕНИЕ</w:t>
            </w:r>
          </w:p>
          <w:p w:rsidR="00232FCB" w:rsidRPr="000030F8" w:rsidRDefault="00232FCB" w:rsidP="006317C4">
            <w:pPr>
              <w:pStyle w:val="28"/>
              <w:jc w:val="center"/>
              <w:rPr>
                <w:rFonts w:ascii="Arial" w:hAnsi="Arial" w:cs="Arial"/>
                <w:b/>
                <w:color w:val="000000"/>
                <w:sz w:val="20"/>
                <w:szCs w:val="24"/>
              </w:rPr>
            </w:pPr>
            <w:r w:rsidRPr="000030F8">
              <w:rPr>
                <w:rFonts w:ascii="Arial" w:hAnsi="Arial" w:cs="Arial"/>
                <w:b/>
                <w:noProof/>
                <w:color w:val="000000"/>
                <w:sz w:val="20"/>
                <w:szCs w:val="24"/>
              </w:rPr>
              <w:t>«</w:t>
            </w:r>
            <w:r w:rsidR="00993B7C" w:rsidRPr="000030F8">
              <w:rPr>
                <w:rFonts w:ascii="Arial" w:hAnsi="Arial" w:cs="Arial"/>
                <w:b/>
                <w:noProof/>
                <w:color w:val="000000"/>
                <w:sz w:val="20"/>
                <w:szCs w:val="24"/>
              </w:rPr>
              <w:t xml:space="preserve"> </w:t>
            </w:r>
            <w:r w:rsidRPr="000030F8">
              <w:rPr>
                <w:rFonts w:ascii="Arial" w:hAnsi="Arial" w:cs="Arial"/>
                <w:b/>
                <w:noProof/>
                <w:color w:val="000000"/>
                <w:sz w:val="20"/>
                <w:szCs w:val="24"/>
              </w:rPr>
              <w:t>12</w:t>
            </w:r>
            <w:r w:rsidR="00993B7C" w:rsidRPr="000030F8">
              <w:rPr>
                <w:rFonts w:ascii="Arial" w:hAnsi="Arial" w:cs="Arial"/>
                <w:b/>
                <w:noProof/>
                <w:color w:val="000000"/>
                <w:sz w:val="20"/>
                <w:szCs w:val="24"/>
              </w:rPr>
              <w:t xml:space="preserve"> </w:t>
            </w:r>
            <w:r w:rsidRPr="000030F8">
              <w:rPr>
                <w:rFonts w:ascii="Arial" w:hAnsi="Arial" w:cs="Arial"/>
                <w:b/>
                <w:noProof/>
                <w:color w:val="000000"/>
                <w:sz w:val="20"/>
                <w:szCs w:val="24"/>
              </w:rPr>
              <w:t>»</w:t>
            </w:r>
            <w:r w:rsidR="00993B7C" w:rsidRPr="000030F8">
              <w:rPr>
                <w:rFonts w:ascii="Arial" w:hAnsi="Arial" w:cs="Arial"/>
                <w:b/>
                <w:noProof/>
                <w:color w:val="000000"/>
                <w:sz w:val="20"/>
                <w:szCs w:val="24"/>
              </w:rPr>
              <w:t xml:space="preserve"> </w:t>
            </w:r>
            <w:r w:rsidRPr="000030F8">
              <w:rPr>
                <w:rFonts w:ascii="Arial" w:hAnsi="Arial" w:cs="Arial"/>
                <w:b/>
                <w:noProof/>
                <w:color w:val="000000"/>
                <w:sz w:val="20"/>
                <w:szCs w:val="24"/>
              </w:rPr>
              <w:t>марта</w:t>
            </w:r>
            <w:r w:rsidR="00993B7C" w:rsidRPr="000030F8">
              <w:rPr>
                <w:rFonts w:ascii="Arial" w:hAnsi="Arial" w:cs="Arial"/>
                <w:b/>
                <w:noProof/>
                <w:color w:val="000000"/>
                <w:sz w:val="20"/>
                <w:szCs w:val="24"/>
              </w:rPr>
              <w:t xml:space="preserve"> </w:t>
            </w:r>
            <w:r w:rsidRPr="000030F8">
              <w:rPr>
                <w:rFonts w:ascii="Arial" w:hAnsi="Arial" w:cs="Arial"/>
                <w:b/>
                <w:noProof/>
                <w:color w:val="000000"/>
                <w:sz w:val="20"/>
                <w:szCs w:val="24"/>
              </w:rPr>
              <w:t>2021</w:t>
            </w:r>
            <w:r w:rsidR="00993B7C" w:rsidRPr="000030F8">
              <w:rPr>
                <w:rFonts w:ascii="Arial" w:hAnsi="Arial" w:cs="Arial"/>
                <w:b/>
                <w:noProof/>
                <w:color w:val="000000"/>
                <w:sz w:val="20"/>
                <w:szCs w:val="24"/>
              </w:rPr>
              <w:t xml:space="preserve"> </w:t>
            </w:r>
            <w:r w:rsidRPr="000030F8">
              <w:rPr>
                <w:rFonts w:ascii="Arial" w:hAnsi="Arial" w:cs="Arial"/>
                <w:b/>
                <w:noProof/>
                <w:color w:val="000000"/>
                <w:sz w:val="20"/>
                <w:szCs w:val="24"/>
              </w:rPr>
              <w:t>№</w:t>
            </w:r>
            <w:r w:rsidR="00993B7C" w:rsidRPr="000030F8">
              <w:rPr>
                <w:rFonts w:ascii="Arial" w:hAnsi="Arial" w:cs="Arial"/>
                <w:b/>
                <w:noProof/>
                <w:color w:val="000000"/>
                <w:sz w:val="20"/>
                <w:szCs w:val="24"/>
              </w:rPr>
              <w:t xml:space="preserve"> </w:t>
            </w:r>
            <w:r w:rsidRPr="000030F8">
              <w:rPr>
                <w:rFonts w:ascii="Arial" w:hAnsi="Arial" w:cs="Arial"/>
                <w:b/>
                <w:noProof/>
                <w:color w:val="000000"/>
                <w:sz w:val="20"/>
                <w:szCs w:val="24"/>
              </w:rPr>
              <w:t>1</w:t>
            </w:r>
          </w:p>
          <w:p w:rsidR="00232FCB" w:rsidRPr="000030F8" w:rsidRDefault="00232FCB" w:rsidP="006317C4">
            <w:pPr>
              <w:jc w:val="center"/>
              <w:rPr>
                <w:rFonts w:ascii="Arial" w:hAnsi="Arial" w:cs="Arial"/>
                <w:b/>
                <w:noProof/>
                <w:color w:val="000000"/>
                <w:sz w:val="20"/>
              </w:rPr>
            </w:pPr>
            <w:r w:rsidRPr="000030F8">
              <w:rPr>
                <w:rFonts w:ascii="Arial" w:hAnsi="Arial" w:cs="Arial"/>
                <w:b/>
                <w:noProof/>
                <w:color w:val="000000"/>
                <w:sz w:val="20"/>
              </w:rPr>
              <w:t>село</w:t>
            </w:r>
            <w:r w:rsidR="00993B7C" w:rsidRPr="000030F8">
              <w:rPr>
                <w:rFonts w:ascii="Arial" w:hAnsi="Arial" w:cs="Arial"/>
                <w:b/>
                <w:noProof/>
                <w:color w:val="000000"/>
                <w:sz w:val="20"/>
              </w:rPr>
              <w:t xml:space="preserve"> </w:t>
            </w:r>
            <w:r w:rsidRPr="000030F8">
              <w:rPr>
                <w:rFonts w:ascii="Arial" w:hAnsi="Arial" w:cs="Arial"/>
                <w:b/>
                <w:noProof/>
                <w:color w:val="000000"/>
                <w:sz w:val="20"/>
              </w:rPr>
              <w:t>Октябрьское</w:t>
            </w:r>
          </w:p>
          <w:p w:rsidR="00232FCB" w:rsidRPr="000030F8" w:rsidRDefault="00232FCB" w:rsidP="006317C4">
            <w:pPr>
              <w:jc w:val="center"/>
              <w:rPr>
                <w:rFonts w:ascii="Arial" w:hAnsi="Arial" w:cs="Arial"/>
                <w:noProof/>
                <w:color w:val="000000"/>
                <w:sz w:val="20"/>
              </w:rPr>
            </w:pPr>
          </w:p>
        </w:tc>
      </w:tr>
      <w:tr w:rsidR="00232FCB" w:rsidRPr="000030F8" w:rsidTr="006317C4">
        <w:tblPrEx>
          <w:tblLook w:val="04A0"/>
        </w:tblPrEx>
        <w:trPr>
          <w:gridAfter w:val="1"/>
          <w:wAfter w:w="362" w:type="pct"/>
          <w:cantSplit/>
        </w:trPr>
        <w:tc>
          <w:tcPr>
            <w:tcW w:w="2328" w:type="pct"/>
            <w:gridSpan w:val="2"/>
            <w:shd w:val="clear" w:color="auto" w:fill="auto"/>
            <w:vAlign w:val="center"/>
          </w:tcPr>
          <w:p w:rsidR="00232FCB" w:rsidRPr="000030F8" w:rsidRDefault="00232FCB" w:rsidP="006317C4">
            <w:pPr>
              <w:jc w:val="center"/>
              <w:rPr>
                <w:rFonts w:ascii="Arial" w:hAnsi="Arial" w:cs="Arial"/>
                <w:b/>
                <w:iCs/>
                <w:color w:val="000000"/>
                <w:sz w:val="20"/>
              </w:rPr>
            </w:pPr>
            <w:r w:rsidRPr="000030F8">
              <w:rPr>
                <w:rFonts w:ascii="Arial" w:hAnsi="Arial" w:cs="Arial"/>
                <w:b/>
                <w:iCs/>
                <w:color w:val="000000"/>
                <w:sz w:val="20"/>
              </w:rPr>
              <w:t>О</w:t>
            </w:r>
            <w:r w:rsidR="00993B7C" w:rsidRPr="000030F8">
              <w:rPr>
                <w:rFonts w:ascii="Arial" w:hAnsi="Arial" w:cs="Arial"/>
                <w:b/>
                <w:iCs/>
                <w:color w:val="000000"/>
                <w:sz w:val="20"/>
              </w:rPr>
              <w:t xml:space="preserve"> </w:t>
            </w:r>
            <w:r w:rsidRPr="000030F8">
              <w:rPr>
                <w:rFonts w:ascii="Arial" w:hAnsi="Arial" w:cs="Arial"/>
                <w:b/>
                <w:iCs/>
                <w:color w:val="000000"/>
                <w:sz w:val="20"/>
              </w:rPr>
              <w:t>назначении</w:t>
            </w:r>
            <w:r w:rsidR="00993B7C" w:rsidRPr="000030F8">
              <w:rPr>
                <w:rFonts w:ascii="Arial" w:hAnsi="Arial" w:cs="Arial"/>
                <w:b/>
                <w:iCs/>
                <w:color w:val="000000"/>
                <w:sz w:val="20"/>
              </w:rPr>
              <w:t xml:space="preserve"> </w:t>
            </w:r>
            <w:r w:rsidRPr="000030F8">
              <w:rPr>
                <w:rFonts w:ascii="Arial" w:hAnsi="Arial" w:cs="Arial"/>
                <w:b/>
                <w:iCs/>
                <w:color w:val="000000"/>
                <w:sz w:val="20"/>
              </w:rPr>
              <w:t>публичных</w:t>
            </w:r>
            <w:r w:rsidR="00993B7C" w:rsidRPr="000030F8">
              <w:rPr>
                <w:rFonts w:ascii="Arial" w:hAnsi="Arial" w:cs="Arial"/>
                <w:b/>
                <w:iCs/>
                <w:color w:val="000000"/>
                <w:sz w:val="20"/>
              </w:rPr>
              <w:t xml:space="preserve"> </w:t>
            </w:r>
            <w:r w:rsidRPr="000030F8">
              <w:rPr>
                <w:rFonts w:ascii="Arial" w:hAnsi="Arial" w:cs="Arial"/>
                <w:b/>
                <w:iCs/>
                <w:color w:val="000000"/>
                <w:sz w:val="20"/>
              </w:rPr>
              <w:t>слушаний</w:t>
            </w:r>
            <w:r w:rsidR="00993B7C" w:rsidRPr="000030F8">
              <w:rPr>
                <w:rFonts w:ascii="Arial" w:hAnsi="Arial" w:cs="Arial"/>
                <w:b/>
                <w:iCs/>
                <w:color w:val="000000"/>
                <w:sz w:val="20"/>
              </w:rPr>
              <w:t xml:space="preserve"> </w:t>
            </w:r>
            <w:r w:rsidRPr="000030F8">
              <w:rPr>
                <w:rFonts w:ascii="Arial" w:hAnsi="Arial" w:cs="Arial"/>
                <w:b/>
                <w:iCs/>
                <w:color w:val="000000"/>
                <w:sz w:val="20"/>
              </w:rPr>
              <w:t>по</w:t>
            </w:r>
            <w:r w:rsidR="00993B7C" w:rsidRPr="000030F8">
              <w:rPr>
                <w:rFonts w:ascii="Arial" w:hAnsi="Arial" w:cs="Arial"/>
                <w:b/>
                <w:iCs/>
                <w:color w:val="000000"/>
                <w:sz w:val="20"/>
              </w:rPr>
              <w:t xml:space="preserve"> </w:t>
            </w:r>
            <w:r w:rsidRPr="000030F8">
              <w:rPr>
                <w:rFonts w:ascii="Arial" w:hAnsi="Arial" w:cs="Arial"/>
                <w:b/>
                <w:iCs/>
                <w:color w:val="000000"/>
                <w:sz w:val="20"/>
              </w:rPr>
              <w:t>обсуждению</w:t>
            </w:r>
            <w:r w:rsidR="00993B7C" w:rsidRPr="000030F8">
              <w:rPr>
                <w:rFonts w:ascii="Arial" w:hAnsi="Arial" w:cs="Arial"/>
                <w:b/>
                <w:iCs/>
                <w:color w:val="000000"/>
                <w:sz w:val="20"/>
              </w:rPr>
              <w:t xml:space="preserve"> </w:t>
            </w:r>
            <w:r w:rsidRPr="000030F8">
              <w:rPr>
                <w:rFonts w:ascii="Arial" w:hAnsi="Arial" w:cs="Arial"/>
                <w:b/>
                <w:iCs/>
                <w:color w:val="000000"/>
                <w:sz w:val="20"/>
              </w:rPr>
              <w:t>проекта</w:t>
            </w:r>
            <w:r w:rsidR="00993B7C" w:rsidRPr="000030F8">
              <w:rPr>
                <w:rFonts w:ascii="Arial" w:hAnsi="Arial" w:cs="Arial"/>
                <w:b/>
                <w:iCs/>
                <w:color w:val="000000"/>
                <w:sz w:val="20"/>
              </w:rPr>
              <w:t xml:space="preserve"> </w:t>
            </w:r>
            <w:r w:rsidRPr="000030F8">
              <w:rPr>
                <w:rFonts w:ascii="Arial" w:hAnsi="Arial" w:cs="Arial"/>
                <w:b/>
                <w:iCs/>
                <w:color w:val="000000"/>
                <w:sz w:val="20"/>
              </w:rPr>
              <w:t>реш</w:t>
            </w:r>
            <w:r w:rsidRPr="000030F8">
              <w:rPr>
                <w:rFonts w:ascii="Arial" w:hAnsi="Arial" w:cs="Arial"/>
                <w:b/>
                <w:iCs/>
                <w:color w:val="000000"/>
                <w:sz w:val="20"/>
              </w:rPr>
              <w:t>е</w:t>
            </w:r>
            <w:r w:rsidRPr="000030F8">
              <w:rPr>
                <w:rFonts w:ascii="Arial" w:hAnsi="Arial" w:cs="Arial"/>
                <w:b/>
                <w:iCs/>
                <w:color w:val="000000"/>
                <w:sz w:val="20"/>
              </w:rPr>
              <w:t>ния</w:t>
            </w:r>
            <w:r w:rsidR="00993B7C" w:rsidRPr="000030F8">
              <w:rPr>
                <w:rFonts w:ascii="Arial" w:hAnsi="Arial" w:cs="Arial"/>
                <w:b/>
                <w:iCs/>
                <w:color w:val="000000"/>
                <w:sz w:val="20"/>
              </w:rPr>
              <w:t xml:space="preserve"> </w:t>
            </w:r>
            <w:r w:rsidRPr="000030F8">
              <w:rPr>
                <w:rFonts w:ascii="Arial" w:hAnsi="Arial" w:cs="Arial"/>
                <w:b/>
                <w:iCs/>
                <w:color w:val="000000"/>
                <w:sz w:val="20"/>
              </w:rPr>
              <w:t>Собрания</w:t>
            </w:r>
            <w:r w:rsidR="00993B7C" w:rsidRPr="000030F8">
              <w:rPr>
                <w:rFonts w:ascii="Arial" w:hAnsi="Arial" w:cs="Arial"/>
                <w:b/>
                <w:iCs/>
                <w:color w:val="000000"/>
                <w:sz w:val="20"/>
              </w:rPr>
              <w:t xml:space="preserve"> </w:t>
            </w:r>
            <w:r w:rsidRPr="000030F8">
              <w:rPr>
                <w:rFonts w:ascii="Arial" w:hAnsi="Arial" w:cs="Arial"/>
                <w:b/>
                <w:iCs/>
                <w:color w:val="000000"/>
                <w:sz w:val="20"/>
              </w:rPr>
              <w:t>депутатов</w:t>
            </w:r>
            <w:r w:rsidR="00993B7C" w:rsidRPr="000030F8">
              <w:rPr>
                <w:rFonts w:ascii="Arial" w:hAnsi="Arial" w:cs="Arial"/>
                <w:b/>
                <w:iCs/>
                <w:color w:val="000000"/>
                <w:sz w:val="20"/>
              </w:rPr>
              <w:t xml:space="preserve"> </w:t>
            </w:r>
            <w:r w:rsidRPr="000030F8">
              <w:rPr>
                <w:rFonts w:ascii="Arial" w:hAnsi="Arial" w:cs="Arial"/>
                <w:b/>
                <w:iCs/>
                <w:color w:val="000000"/>
                <w:sz w:val="20"/>
              </w:rPr>
              <w:t>Октябрьского</w:t>
            </w:r>
            <w:r w:rsidR="00993B7C" w:rsidRPr="000030F8">
              <w:rPr>
                <w:rFonts w:ascii="Arial" w:hAnsi="Arial" w:cs="Arial"/>
                <w:b/>
                <w:iCs/>
                <w:color w:val="000000"/>
                <w:sz w:val="20"/>
              </w:rPr>
              <w:t xml:space="preserve"> </w:t>
            </w:r>
            <w:r w:rsidRPr="000030F8">
              <w:rPr>
                <w:rFonts w:ascii="Arial" w:hAnsi="Arial" w:cs="Arial"/>
                <w:b/>
                <w:iCs/>
                <w:color w:val="000000"/>
                <w:sz w:val="20"/>
              </w:rPr>
              <w:t>сельского</w:t>
            </w:r>
            <w:r w:rsidR="00993B7C" w:rsidRPr="000030F8">
              <w:rPr>
                <w:rFonts w:ascii="Arial" w:hAnsi="Arial" w:cs="Arial"/>
                <w:b/>
                <w:iCs/>
                <w:color w:val="000000"/>
                <w:sz w:val="20"/>
              </w:rPr>
              <w:t xml:space="preserve"> </w:t>
            </w:r>
            <w:r w:rsidRPr="000030F8">
              <w:rPr>
                <w:rFonts w:ascii="Arial" w:hAnsi="Arial" w:cs="Arial"/>
                <w:b/>
                <w:iCs/>
                <w:color w:val="000000"/>
                <w:sz w:val="20"/>
              </w:rPr>
              <w:t>поселения</w:t>
            </w:r>
            <w:r w:rsidR="00993B7C" w:rsidRPr="000030F8">
              <w:rPr>
                <w:rFonts w:ascii="Arial" w:hAnsi="Arial" w:cs="Arial"/>
                <w:b/>
                <w:iCs/>
                <w:color w:val="000000"/>
                <w:sz w:val="20"/>
              </w:rPr>
              <w:t xml:space="preserve"> </w:t>
            </w:r>
            <w:r w:rsidRPr="000030F8">
              <w:rPr>
                <w:rFonts w:ascii="Arial" w:hAnsi="Arial" w:cs="Arial"/>
                <w:b/>
                <w:iCs/>
                <w:color w:val="000000"/>
                <w:sz w:val="20"/>
              </w:rPr>
              <w:t>Мар</w:t>
            </w:r>
            <w:r w:rsidRPr="000030F8">
              <w:rPr>
                <w:rFonts w:ascii="Arial" w:hAnsi="Arial" w:cs="Arial"/>
                <w:b/>
                <w:iCs/>
                <w:color w:val="000000"/>
                <w:sz w:val="20"/>
              </w:rPr>
              <w:t>и</w:t>
            </w:r>
            <w:r w:rsidRPr="000030F8">
              <w:rPr>
                <w:rFonts w:ascii="Arial" w:hAnsi="Arial" w:cs="Arial"/>
                <w:b/>
                <w:iCs/>
                <w:color w:val="000000"/>
                <w:sz w:val="20"/>
              </w:rPr>
              <w:t>инско-Посадского</w:t>
            </w:r>
            <w:r w:rsidR="00993B7C" w:rsidRPr="000030F8">
              <w:rPr>
                <w:rFonts w:ascii="Arial" w:hAnsi="Arial" w:cs="Arial"/>
                <w:b/>
                <w:iCs/>
                <w:color w:val="000000"/>
                <w:sz w:val="20"/>
              </w:rPr>
              <w:t xml:space="preserve"> </w:t>
            </w:r>
            <w:r w:rsidRPr="000030F8">
              <w:rPr>
                <w:rFonts w:ascii="Arial" w:hAnsi="Arial" w:cs="Arial"/>
                <w:b/>
                <w:iCs/>
                <w:color w:val="000000"/>
                <w:sz w:val="20"/>
              </w:rPr>
              <w:t>района</w:t>
            </w:r>
            <w:r w:rsidR="00993B7C" w:rsidRPr="000030F8">
              <w:rPr>
                <w:rFonts w:ascii="Arial" w:hAnsi="Arial" w:cs="Arial"/>
                <w:b/>
                <w:iCs/>
                <w:color w:val="000000"/>
                <w:sz w:val="20"/>
              </w:rPr>
              <w:t xml:space="preserve"> </w:t>
            </w:r>
            <w:r w:rsidRPr="000030F8">
              <w:rPr>
                <w:rFonts w:ascii="Arial" w:hAnsi="Arial" w:cs="Arial"/>
                <w:b/>
                <w:iCs/>
                <w:color w:val="000000"/>
                <w:sz w:val="20"/>
              </w:rPr>
              <w:t>«О</w:t>
            </w:r>
            <w:r w:rsidR="00993B7C" w:rsidRPr="000030F8">
              <w:rPr>
                <w:rFonts w:ascii="Arial" w:hAnsi="Arial" w:cs="Arial"/>
                <w:b/>
                <w:iCs/>
                <w:color w:val="000000"/>
                <w:sz w:val="20"/>
              </w:rPr>
              <w:t xml:space="preserve"> </w:t>
            </w:r>
            <w:r w:rsidRPr="000030F8">
              <w:rPr>
                <w:rFonts w:ascii="Arial" w:hAnsi="Arial" w:cs="Arial"/>
                <w:b/>
                <w:iCs/>
                <w:color w:val="000000"/>
                <w:sz w:val="20"/>
              </w:rPr>
              <w:t>внесении</w:t>
            </w:r>
            <w:r w:rsidR="00993B7C" w:rsidRPr="000030F8">
              <w:rPr>
                <w:rFonts w:ascii="Arial" w:hAnsi="Arial" w:cs="Arial"/>
                <w:b/>
                <w:iCs/>
                <w:color w:val="000000"/>
                <w:sz w:val="20"/>
              </w:rPr>
              <w:t xml:space="preserve"> </w:t>
            </w:r>
            <w:r w:rsidRPr="000030F8">
              <w:rPr>
                <w:rFonts w:ascii="Arial" w:hAnsi="Arial" w:cs="Arial"/>
                <w:b/>
                <w:iCs/>
                <w:color w:val="000000"/>
                <w:sz w:val="20"/>
              </w:rPr>
              <w:t>изменений</w:t>
            </w:r>
            <w:r w:rsidR="00993B7C" w:rsidRPr="000030F8">
              <w:rPr>
                <w:rFonts w:ascii="Arial" w:hAnsi="Arial" w:cs="Arial"/>
                <w:b/>
                <w:iCs/>
                <w:color w:val="000000"/>
                <w:sz w:val="20"/>
              </w:rPr>
              <w:t xml:space="preserve"> </w:t>
            </w:r>
            <w:r w:rsidRPr="000030F8">
              <w:rPr>
                <w:rFonts w:ascii="Arial" w:hAnsi="Arial" w:cs="Arial"/>
                <w:b/>
                <w:iCs/>
                <w:color w:val="000000"/>
                <w:sz w:val="20"/>
              </w:rPr>
              <w:t>в</w:t>
            </w:r>
            <w:r w:rsidR="00993B7C" w:rsidRPr="000030F8">
              <w:rPr>
                <w:rFonts w:ascii="Arial" w:hAnsi="Arial" w:cs="Arial"/>
                <w:b/>
                <w:iCs/>
                <w:color w:val="000000"/>
                <w:sz w:val="20"/>
              </w:rPr>
              <w:t xml:space="preserve"> </w:t>
            </w:r>
            <w:r w:rsidRPr="000030F8">
              <w:rPr>
                <w:rFonts w:ascii="Arial" w:hAnsi="Arial" w:cs="Arial"/>
                <w:b/>
                <w:iCs/>
                <w:color w:val="000000"/>
                <w:sz w:val="20"/>
              </w:rPr>
              <w:t>Устав</w:t>
            </w:r>
            <w:r w:rsidR="00993B7C" w:rsidRPr="000030F8">
              <w:rPr>
                <w:rFonts w:ascii="Arial" w:hAnsi="Arial" w:cs="Arial"/>
                <w:b/>
                <w:iCs/>
                <w:color w:val="000000"/>
                <w:sz w:val="20"/>
              </w:rPr>
              <w:t xml:space="preserve"> </w:t>
            </w:r>
            <w:r w:rsidRPr="000030F8">
              <w:rPr>
                <w:rFonts w:ascii="Arial" w:hAnsi="Arial" w:cs="Arial"/>
                <w:b/>
                <w:iCs/>
                <w:color w:val="000000"/>
                <w:sz w:val="20"/>
              </w:rPr>
              <w:t>Октябр</w:t>
            </w:r>
            <w:r w:rsidRPr="000030F8">
              <w:rPr>
                <w:rFonts w:ascii="Arial" w:hAnsi="Arial" w:cs="Arial"/>
                <w:b/>
                <w:iCs/>
                <w:color w:val="000000"/>
                <w:sz w:val="20"/>
              </w:rPr>
              <w:t>ь</w:t>
            </w:r>
            <w:r w:rsidRPr="000030F8">
              <w:rPr>
                <w:rFonts w:ascii="Arial" w:hAnsi="Arial" w:cs="Arial"/>
                <w:b/>
                <w:iCs/>
                <w:color w:val="000000"/>
                <w:sz w:val="20"/>
              </w:rPr>
              <w:t>ского</w:t>
            </w:r>
            <w:r w:rsidR="00993B7C" w:rsidRPr="000030F8">
              <w:rPr>
                <w:rFonts w:ascii="Arial" w:hAnsi="Arial" w:cs="Arial"/>
                <w:b/>
                <w:iCs/>
                <w:color w:val="000000"/>
                <w:sz w:val="20"/>
              </w:rPr>
              <w:t xml:space="preserve"> </w:t>
            </w:r>
            <w:r w:rsidRPr="000030F8">
              <w:rPr>
                <w:rFonts w:ascii="Arial" w:hAnsi="Arial" w:cs="Arial"/>
                <w:b/>
                <w:iCs/>
                <w:color w:val="000000"/>
                <w:sz w:val="20"/>
              </w:rPr>
              <w:t>сельского</w:t>
            </w:r>
            <w:r w:rsidR="00993B7C" w:rsidRPr="000030F8">
              <w:rPr>
                <w:rFonts w:ascii="Arial" w:hAnsi="Arial" w:cs="Arial"/>
                <w:b/>
                <w:iCs/>
                <w:color w:val="000000"/>
                <w:sz w:val="20"/>
              </w:rPr>
              <w:t xml:space="preserve"> </w:t>
            </w:r>
            <w:r w:rsidRPr="000030F8">
              <w:rPr>
                <w:rFonts w:ascii="Arial" w:hAnsi="Arial" w:cs="Arial"/>
                <w:b/>
                <w:iCs/>
                <w:color w:val="000000"/>
                <w:sz w:val="20"/>
              </w:rPr>
              <w:t>поселения</w:t>
            </w:r>
            <w:r w:rsidR="00993B7C" w:rsidRPr="000030F8">
              <w:rPr>
                <w:rFonts w:ascii="Arial" w:hAnsi="Arial" w:cs="Arial"/>
                <w:b/>
                <w:iCs/>
                <w:color w:val="000000"/>
                <w:sz w:val="20"/>
              </w:rPr>
              <w:t xml:space="preserve"> </w:t>
            </w:r>
            <w:r w:rsidRPr="000030F8">
              <w:rPr>
                <w:rFonts w:ascii="Arial" w:hAnsi="Arial" w:cs="Arial"/>
                <w:b/>
                <w:iCs/>
                <w:color w:val="000000"/>
                <w:sz w:val="20"/>
              </w:rPr>
              <w:t>Мариинско-Посадского</w:t>
            </w:r>
            <w:r w:rsidR="00993B7C" w:rsidRPr="000030F8">
              <w:rPr>
                <w:rFonts w:ascii="Arial" w:hAnsi="Arial" w:cs="Arial"/>
                <w:b/>
                <w:iCs/>
                <w:color w:val="000000"/>
                <w:sz w:val="20"/>
              </w:rPr>
              <w:t xml:space="preserve"> </w:t>
            </w:r>
            <w:r w:rsidRPr="000030F8">
              <w:rPr>
                <w:rFonts w:ascii="Arial" w:hAnsi="Arial" w:cs="Arial"/>
                <w:b/>
                <w:iCs/>
                <w:color w:val="000000"/>
                <w:sz w:val="20"/>
              </w:rPr>
              <w:t>района</w:t>
            </w:r>
            <w:r w:rsidR="00993B7C" w:rsidRPr="000030F8">
              <w:rPr>
                <w:rFonts w:ascii="Arial" w:hAnsi="Arial" w:cs="Arial"/>
                <w:b/>
                <w:iCs/>
                <w:color w:val="000000"/>
                <w:sz w:val="20"/>
              </w:rPr>
              <w:t xml:space="preserve"> </w:t>
            </w:r>
            <w:r w:rsidRPr="000030F8">
              <w:rPr>
                <w:rFonts w:ascii="Arial" w:hAnsi="Arial" w:cs="Arial"/>
                <w:b/>
                <w:iCs/>
                <w:color w:val="000000"/>
                <w:sz w:val="20"/>
              </w:rPr>
              <w:t>Чува</w:t>
            </w:r>
            <w:r w:rsidRPr="000030F8">
              <w:rPr>
                <w:rFonts w:ascii="Arial" w:hAnsi="Arial" w:cs="Arial"/>
                <w:b/>
                <w:iCs/>
                <w:color w:val="000000"/>
                <w:sz w:val="20"/>
              </w:rPr>
              <w:t>ш</w:t>
            </w:r>
            <w:r w:rsidRPr="000030F8">
              <w:rPr>
                <w:rFonts w:ascii="Arial" w:hAnsi="Arial" w:cs="Arial"/>
                <w:b/>
                <w:iCs/>
                <w:color w:val="000000"/>
                <w:sz w:val="20"/>
              </w:rPr>
              <w:t>ской</w:t>
            </w:r>
            <w:r w:rsidR="00993B7C" w:rsidRPr="000030F8">
              <w:rPr>
                <w:rFonts w:ascii="Arial" w:hAnsi="Arial" w:cs="Arial"/>
                <w:b/>
                <w:iCs/>
                <w:color w:val="000000"/>
                <w:sz w:val="20"/>
              </w:rPr>
              <w:t xml:space="preserve"> </w:t>
            </w:r>
            <w:r w:rsidRPr="000030F8">
              <w:rPr>
                <w:rFonts w:ascii="Arial" w:hAnsi="Arial" w:cs="Arial"/>
                <w:b/>
                <w:iCs/>
                <w:color w:val="000000"/>
                <w:sz w:val="20"/>
              </w:rPr>
              <w:t>Республики»</w:t>
            </w:r>
          </w:p>
          <w:p w:rsidR="00232FCB" w:rsidRPr="000030F8" w:rsidRDefault="00232FCB" w:rsidP="006317C4">
            <w:pPr>
              <w:jc w:val="center"/>
              <w:rPr>
                <w:rFonts w:ascii="Arial" w:hAnsi="Arial" w:cs="Arial"/>
                <w:b/>
                <w:iCs/>
                <w:color w:val="000000"/>
                <w:sz w:val="20"/>
              </w:rPr>
            </w:pPr>
          </w:p>
        </w:tc>
        <w:tc>
          <w:tcPr>
            <w:tcW w:w="2310" w:type="pct"/>
            <w:gridSpan w:val="2"/>
            <w:shd w:val="clear" w:color="auto" w:fill="auto"/>
            <w:vAlign w:val="center"/>
          </w:tcPr>
          <w:p w:rsidR="00232FCB" w:rsidRPr="000030F8" w:rsidRDefault="00232FCB" w:rsidP="006317C4">
            <w:pPr>
              <w:jc w:val="center"/>
              <w:rPr>
                <w:rFonts w:ascii="Arial" w:hAnsi="Arial" w:cs="Arial"/>
                <w:i/>
                <w:color w:val="000000"/>
                <w:sz w:val="20"/>
              </w:rPr>
            </w:pPr>
          </w:p>
        </w:tc>
      </w:tr>
    </w:tbl>
    <w:p w:rsidR="00232FCB" w:rsidRPr="000030F8" w:rsidRDefault="00993B7C" w:rsidP="000030F8">
      <w:pPr>
        <w:suppressAutoHyphens/>
        <w:ind w:firstLine="540"/>
        <w:jc w:val="both"/>
        <w:rPr>
          <w:rFonts w:ascii="Arial" w:hAnsi="Arial" w:cs="Arial"/>
          <w:bCs/>
          <w:color w:val="000000"/>
          <w:sz w:val="20"/>
        </w:rPr>
      </w:pPr>
      <w:r w:rsidRPr="000030F8">
        <w:rPr>
          <w:rFonts w:ascii="Arial" w:hAnsi="Arial" w:cs="Arial"/>
          <w:bCs/>
          <w:color w:val="000000"/>
          <w:sz w:val="20"/>
        </w:rPr>
        <w:t xml:space="preserve"> </w:t>
      </w:r>
      <w:r w:rsidR="00232FCB" w:rsidRPr="000030F8">
        <w:rPr>
          <w:rFonts w:ascii="Arial" w:hAnsi="Arial" w:cs="Arial"/>
          <w:bCs/>
          <w:color w:val="000000"/>
          <w:sz w:val="20"/>
        </w:rPr>
        <w:t>В</w:t>
      </w:r>
      <w:r w:rsidRPr="000030F8">
        <w:rPr>
          <w:rFonts w:ascii="Arial" w:hAnsi="Arial" w:cs="Arial"/>
          <w:bCs/>
          <w:color w:val="000000"/>
          <w:sz w:val="20"/>
        </w:rPr>
        <w:t xml:space="preserve"> </w:t>
      </w:r>
      <w:r w:rsidR="00232FCB" w:rsidRPr="000030F8">
        <w:rPr>
          <w:rFonts w:ascii="Arial" w:hAnsi="Arial" w:cs="Arial"/>
          <w:bCs/>
          <w:color w:val="000000"/>
          <w:sz w:val="20"/>
        </w:rPr>
        <w:t>соответствии</w:t>
      </w:r>
      <w:r w:rsidRPr="000030F8">
        <w:rPr>
          <w:rFonts w:ascii="Arial" w:hAnsi="Arial" w:cs="Arial"/>
          <w:bCs/>
          <w:color w:val="000000"/>
          <w:sz w:val="20"/>
        </w:rPr>
        <w:t xml:space="preserve"> </w:t>
      </w:r>
      <w:r w:rsidR="00232FCB" w:rsidRPr="000030F8">
        <w:rPr>
          <w:rFonts w:ascii="Arial" w:hAnsi="Arial" w:cs="Arial"/>
          <w:bCs/>
          <w:color w:val="000000"/>
          <w:sz w:val="20"/>
        </w:rPr>
        <w:t>со</w:t>
      </w:r>
      <w:r w:rsidRPr="000030F8">
        <w:rPr>
          <w:rFonts w:ascii="Arial" w:hAnsi="Arial" w:cs="Arial"/>
          <w:bCs/>
          <w:color w:val="000000"/>
          <w:sz w:val="20"/>
        </w:rPr>
        <w:t xml:space="preserve"> </w:t>
      </w:r>
      <w:r w:rsidR="00232FCB" w:rsidRPr="000030F8">
        <w:rPr>
          <w:rFonts w:ascii="Arial" w:hAnsi="Arial" w:cs="Arial"/>
          <w:bCs/>
          <w:color w:val="000000"/>
          <w:sz w:val="20"/>
        </w:rPr>
        <w:t>ст.28</w:t>
      </w:r>
      <w:r w:rsidRPr="000030F8">
        <w:rPr>
          <w:rFonts w:ascii="Arial" w:hAnsi="Arial" w:cs="Arial"/>
          <w:bCs/>
          <w:color w:val="000000"/>
          <w:sz w:val="20"/>
        </w:rPr>
        <w:t xml:space="preserve"> </w:t>
      </w:r>
      <w:r w:rsidR="00232FCB" w:rsidRPr="000030F8">
        <w:rPr>
          <w:rFonts w:ascii="Arial" w:hAnsi="Arial" w:cs="Arial"/>
          <w:bCs/>
          <w:color w:val="000000"/>
          <w:sz w:val="20"/>
        </w:rPr>
        <w:t>Федерального</w:t>
      </w:r>
      <w:r w:rsidRPr="000030F8">
        <w:rPr>
          <w:rFonts w:ascii="Arial" w:hAnsi="Arial" w:cs="Arial"/>
          <w:bCs/>
          <w:color w:val="000000"/>
          <w:sz w:val="20"/>
        </w:rPr>
        <w:t xml:space="preserve"> </w:t>
      </w:r>
      <w:r w:rsidR="00232FCB" w:rsidRPr="000030F8">
        <w:rPr>
          <w:rFonts w:ascii="Arial" w:hAnsi="Arial" w:cs="Arial"/>
          <w:bCs/>
          <w:color w:val="000000"/>
          <w:sz w:val="20"/>
        </w:rPr>
        <w:t>закона</w:t>
      </w:r>
      <w:r w:rsidRPr="000030F8">
        <w:rPr>
          <w:rFonts w:ascii="Arial" w:hAnsi="Arial" w:cs="Arial"/>
          <w:bCs/>
          <w:color w:val="000000"/>
          <w:sz w:val="20"/>
        </w:rPr>
        <w:t xml:space="preserve"> </w:t>
      </w:r>
      <w:r w:rsidR="00232FCB" w:rsidRPr="000030F8">
        <w:rPr>
          <w:rFonts w:ascii="Arial" w:hAnsi="Arial" w:cs="Arial"/>
          <w:bCs/>
          <w:color w:val="000000"/>
          <w:sz w:val="20"/>
        </w:rPr>
        <w:t>от</w:t>
      </w:r>
      <w:r w:rsidRPr="000030F8">
        <w:rPr>
          <w:rFonts w:ascii="Arial" w:hAnsi="Arial" w:cs="Arial"/>
          <w:bCs/>
          <w:color w:val="000000"/>
          <w:sz w:val="20"/>
        </w:rPr>
        <w:t xml:space="preserve"> </w:t>
      </w:r>
      <w:r w:rsidR="00232FCB" w:rsidRPr="000030F8">
        <w:rPr>
          <w:rFonts w:ascii="Arial" w:hAnsi="Arial" w:cs="Arial"/>
          <w:bCs/>
          <w:color w:val="000000"/>
          <w:sz w:val="20"/>
        </w:rPr>
        <w:t>06</w:t>
      </w:r>
      <w:r w:rsidRPr="000030F8">
        <w:rPr>
          <w:rFonts w:ascii="Arial" w:hAnsi="Arial" w:cs="Arial"/>
          <w:bCs/>
          <w:color w:val="000000"/>
          <w:sz w:val="20"/>
        </w:rPr>
        <w:t xml:space="preserve"> </w:t>
      </w:r>
      <w:r w:rsidR="00232FCB" w:rsidRPr="000030F8">
        <w:rPr>
          <w:rFonts w:ascii="Arial" w:hAnsi="Arial" w:cs="Arial"/>
          <w:bCs/>
          <w:color w:val="000000"/>
          <w:sz w:val="20"/>
        </w:rPr>
        <w:t>октября</w:t>
      </w:r>
      <w:r w:rsidRPr="000030F8">
        <w:rPr>
          <w:rFonts w:ascii="Arial" w:hAnsi="Arial" w:cs="Arial"/>
          <w:bCs/>
          <w:color w:val="000000"/>
          <w:sz w:val="20"/>
        </w:rPr>
        <w:t xml:space="preserve"> </w:t>
      </w:r>
      <w:r w:rsidR="00232FCB" w:rsidRPr="000030F8">
        <w:rPr>
          <w:rFonts w:ascii="Arial" w:hAnsi="Arial" w:cs="Arial"/>
          <w:bCs/>
          <w:color w:val="000000"/>
          <w:sz w:val="20"/>
        </w:rPr>
        <w:t>2003</w:t>
      </w:r>
      <w:r w:rsidRPr="000030F8">
        <w:rPr>
          <w:rFonts w:ascii="Arial" w:hAnsi="Arial" w:cs="Arial"/>
          <w:bCs/>
          <w:color w:val="000000"/>
          <w:sz w:val="20"/>
        </w:rPr>
        <w:t xml:space="preserve"> </w:t>
      </w:r>
      <w:r w:rsidR="00232FCB" w:rsidRPr="000030F8">
        <w:rPr>
          <w:rFonts w:ascii="Arial" w:hAnsi="Arial" w:cs="Arial"/>
          <w:bCs/>
          <w:color w:val="000000"/>
          <w:sz w:val="20"/>
        </w:rPr>
        <w:t>года</w:t>
      </w:r>
      <w:r w:rsidRPr="000030F8">
        <w:rPr>
          <w:rFonts w:ascii="Arial" w:hAnsi="Arial" w:cs="Arial"/>
          <w:bCs/>
          <w:color w:val="000000"/>
          <w:sz w:val="20"/>
        </w:rPr>
        <w:t xml:space="preserve"> </w:t>
      </w:r>
      <w:r w:rsidR="00232FCB" w:rsidRPr="000030F8">
        <w:rPr>
          <w:rFonts w:ascii="Arial" w:hAnsi="Arial" w:cs="Arial"/>
          <w:bCs/>
          <w:color w:val="000000"/>
          <w:sz w:val="20"/>
        </w:rPr>
        <w:t>№</w:t>
      </w:r>
      <w:r w:rsidRPr="000030F8">
        <w:rPr>
          <w:rFonts w:ascii="Arial" w:hAnsi="Arial" w:cs="Arial"/>
          <w:bCs/>
          <w:color w:val="000000"/>
          <w:sz w:val="20"/>
        </w:rPr>
        <w:t xml:space="preserve"> </w:t>
      </w:r>
      <w:r w:rsidR="00232FCB" w:rsidRPr="000030F8">
        <w:rPr>
          <w:rFonts w:ascii="Arial" w:hAnsi="Arial" w:cs="Arial"/>
          <w:bCs/>
          <w:color w:val="000000"/>
          <w:sz w:val="20"/>
        </w:rPr>
        <w:t>131</w:t>
      </w:r>
      <w:r w:rsidRPr="000030F8">
        <w:rPr>
          <w:rFonts w:ascii="Arial" w:hAnsi="Arial" w:cs="Arial"/>
          <w:bCs/>
          <w:color w:val="000000"/>
          <w:sz w:val="20"/>
        </w:rPr>
        <w:t xml:space="preserve"> </w:t>
      </w:r>
      <w:r w:rsidR="00232FCB" w:rsidRPr="000030F8">
        <w:rPr>
          <w:rFonts w:ascii="Arial" w:hAnsi="Arial" w:cs="Arial"/>
          <w:bCs/>
          <w:color w:val="000000"/>
          <w:sz w:val="20"/>
        </w:rPr>
        <w:t>–</w:t>
      </w:r>
      <w:r w:rsidRPr="000030F8">
        <w:rPr>
          <w:rFonts w:ascii="Arial" w:hAnsi="Arial" w:cs="Arial"/>
          <w:bCs/>
          <w:color w:val="000000"/>
          <w:sz w:val="20"/>
        </w:rPr>
        <w:t xml:space="preserve"> </w:t>
      </w:r>
      <w:r w:rsidR="00232FCB" w:rsidRPr="000030F8">
        <w:rPr>
          <w:rFonts w:ascii="Arial" w:hAnsi="Arial" w:cs="Arial"/>
          <w:bCs/>
          <w:color w:val="000000"/>
          <w:sz w:val="20"/>
        </w:rPr>
        <w:t>ФЗ</w:t>
      </w:r>
      <w:r w:rsidRPr="000030F8">
        <w:rPr>
          <w:rFonts w:ascii="Arial" w:hAnsi="Arial" w:cs="Arial"/>
          <w:bCs/>
          <w:color w:val="000000"/>
          <w:sz w:val="20"/>
        </w:rPr>
        <w:t xml:space="preserve"> </w:t>
      </w:r>
      <w:r w:rsidR="00232FCB" w:rsidRPr="000030F8">
        <w:rPr>
          <w:rFonts w:ascii="Arial" w:hAnsi="Arial" w:cs="Arial"/>
          <w:bCs/>
          <w:color w:val="000000"/>
          <w:sz w:val="20"/>
        </w:rPr>
        <w:t>«Об</w:t>
      </w:r>
      <w:r w:rsidRPr="000030F8">
        <w:rPr>
          <w:rFonts w:ascii="Arial" w:hAnsi="Arial" w:cs="Arial"/>
          <w:bCs/>
          <w:color w:val="000000"/>
          <w:sz w:val="20"/>
        </w:rPr>
        <w:t xml:space="preserve"> </w:t>
      </w:r>
      <w:r w:rsidR="00232FCB" w:rsidRPr="000030F8">
        <w:rPr>
          <w:rFonts w:ascii="Arial" w:hAnsi="Arial" w:cs="Arial"/>
          <w:bCs/>
          <w:color w:val="000000"/>
          <w:sz w:val="20"/>
        </w:rPr>
        <w:t>общих</w:t>
      </w:r>
      <w:r w:rsidRPr="000030F8">
        <w:rPr>
          <w:rFonts w:ascii="Arial" w:hAnsi="Arial" w:cs="Arial"/>
          <w:bCs/>
          <w:color w:val="000000"/>
          <w:sz w:val="20"/>
        </w:rPr>
        <w:t xml:space="preserve"> </w:t>
      </w:r>
      <w:r w:rsidR="00232FCB" w:rsidRPr="000030F8">
        <w:rPr>
          <w:rFonts w:ascii="Arial" w:hAnsi="Arial" w:cs="Arial"/>
          <w:bCs/>
          <w:color w:val="000000"/>
          <w:sz w:val="20"/>
        </w:rPr>
        <w:t>принципах</w:t>
      </w:r>
      <w:r w:rsidRPr="000030F8">
        <w:rPr>
          <w:rFonts w:ascii="Arial" w:hAnsi="Arial" w:cs="Arial"/>
          <w:bCs/>
          <w:color w:val="000000"/>
          <w:sz w:val="20"/>
        </w:rPr>
        <w:t xml:space="preserve"> </w:t>
      </w:r>
      <w:r w:rsidR="00232FCB" w:rsidRPr="000030F8">
        <w:rPr>
          <w:rFonts w:ascii="Arial" w:hAnsi="Arial" w:cs="Arial"/>
          <w:bCs/>
          <w:color w:val="000000"/>
          <w:sz w:val="20"/>
        </w:rPr>
        <w:t>организации</w:t>
      </w:r>
      <w:r w:rsidRPr="000030F8">
        <w:rPr>
          <w:rFonts w:ascii="Arial" w:hAnsi="Arial" w:cs="Arial"/>
          <w:bCs/>
          <w:color w:val="000000"/>
          <w:sz w:val="20"/>
        </w:rPr>
        <w:t xml:space="preserve"> </w:t>
      </w:r>
      <w:r w:rsidR="00232FCB" w:rsidRPr="000030F8">
        <w:rPr>
          <w:rFonts w:ascii="Arial" w:hAnsi="Arial" w:cs="Arial"/>
          <w:bCs/>
          <w:color w:val="000000"/>
          <w:sz w:val="20"/>
        </w:rPr>
        <w:t>местного</w:t>
      </w:r>
      <w:r w:rsidRPr="000030F8">
        <w:rPr>
          <w:rFonts w:ascii="Arial" w:hAnsi="Arial" w:cs="Arial"/>
          <w:bCs/>
          <w:color w:val="000000"/>
          <w:sz w:val="20"/>
        </w:rPr>
        <w:t xml:space="preserve"> </w:t>
      </w:r>
      <w:r w:rsidR="00232FCB" w:rsidRPr="000030F8">
        <w:rPr>
          <w:rFonts w:ascii="Arial" w:hAnsi="Arial" w:cs="Arial"/>
          <w:bCs/>
          <w:color w:val="000000"/>
          <w:sz w:val="20"/>
        </w:rPr>
        <w:t>самоуправления</w:t>
      </w:r>
      <w:r w:rsidRPr="000030F8">
        <w:rPr>
          <w:rFonts w:ascii="Arial" w:hAnsi="Arial" w:cs="Arial"/>
          <w:bCs/>
          <w:color w:val="000000"/>
          <w:sz w:val="20"/>
        </w:rPr>
        <w:t xml:space="preserve"> </w:t>
      </w:r>
      <w:r w:rsidR="00232FCB" w:rsidRPr="000030F8">
        <w:rPr>
          <w:rFonts w:ascii="Arial" w:hAnsi="Arial" w:cs="Arial"/>
          <w:bCs/>
          <w:color w:val="000000"/>
          <w:sz w:val="20"/>
        </w:rPr>
        <w:t>в</w:t>
      </w:r>
      <w:r w:rsidRPr="000030F8">
        <w:rPr>
          <w:rFonts w:ascii="Arial" w:hAnsi="Arial" w:cs="Arial"/>
          <w:bCs/>
          <w:color w:val="000000"/>
          <w:sz w:val="20"/>
        </w:rPr>
        <w:t xml:space="preserve"> </w:t>
      </w:r>
      <w:r w:rsidR="00232FCB" w:rsidRPr="000030F8">
        <w:rPr>
          <w:rFonts w:ascii="Arial" w:hAnsi="Arial" w:cs="Arial"/>
          <w:bCs/>
          <w:color w:val="000000"/>
          <w:sz w:val="20"/>
        </w:rPr>
        <w:t>Российской</w:t>
      </w:r>
      <w:r w:rsidRPr="000030F8">
        <w:rPr>
          <w:rFonts w:ascii="Arial" w:hAnsi="Arial" w:cs="Arial"/>
          <w:bCs/>
          <w:color w:val="000000"/>
          <w:sz w:val="20"/>
        </w:rPr>
        <w:t xml:space="preserve"> </w:t>
      </w:r>
      <w:r w:rsidR="00232FCB" w:rsidRPr="000030F8">
        <w:rPr>
          <w:rFonts w:ascii="Arial" w:hAnsi="Arial" w:cs="Arial"/>
          <w:bCs/>
          <w:color w:val="000000"/>
          <w:sz w:val="20"/>
        </w:rPr>
        <w:t>Федерации»,</w:t>
      </w:r>
      <w:r w:rsidRPr="000030F8">
        <w:rPr>
          <w:rFonts w:ascii="Arial" w:hAnsi="Arial" w:cs="Arial"/>
          <w:color w:val="000000"/>
          <w:sz w:val="20"/>
        </w:rPr>
        <w:t xml:space="preserve"> </w:t>
      </w:r>
      <w:r w:rsidR="00232FCB" w:rsidRPr="000030F8">
        <w:rPr>
          <w:rFonts w:ascii="Arial" w:hAnsi="Arial" w:cs="Arial"/>
          <w:color w:val="000000"/>
          <w:sz w:val="20"/>
        </w:rPr>
        <w:t>Законом</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Республики</w:t>
      </w: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18</w:t>
      </w:r>
      <w:r w:rsidRPr="000030F8">
        <w:rPr>
          <w:rFonts w:ascii="Arial" w:hAnsi="Arial" w:cs="Arial"/>
          <w:color w:val="000000"/>
          <w:sz w:val="20"/>
        </w:rPr>
        <w:t xml:space="preserve"> </w:t>
      </w:r>
      <w:r w:rsidR="00232FCB" w:rsidRPr="000030F8">
        <w:rPr>
          <w:rFonts w:ascii="Arial" w:hAnsi="Arial" w:cs="Arial"/>
          <w:color w:val="000000"/>
          <w:sz w:val="20"/>
        </w:rPr>
        <w:t>октября</w:t>
      </w:r>
      <w:r w:rsidRPr="000030F8">
        <w:rPr>
          <w:rFonts w:ascii="Arial" w:hAnsi="Arial" w:cs="Arial"/>
          <w:color w:val="000000"/>
          <w:sz w:val="20"/>
        </w:rPr>
        <w:t xml:space="preserve"> </w:t>
      </w:r>
      <w:r w:rsidR="00232FCB" w:rsidRPr="000030F8">
        <w:rPr>
          <w:rFonts w:ascii="Arial" w:hAnsi="Arial" w:cs="Arial"/>
          <w:color w:val="000000"/>
          <w:sz w:val="20"/>
        </w:rPr>
        <w:t>2004</w:t>
      </w:r>
      <w:r w:rsidRPr="000030F8">
        <w:rPr>
          <w:rFonts w:ascii="Arial" w:hAnsi="Arial" w:cs="Arial"/>
          <w:color w:val="000000"/>
          <w:sz w:val="20"/>
        </w:rPr>
        <w:t xml:space="preserve"> </w:t>
      </w:r>
      <w:r w:rsidR="00232FCB" w:rsidRPr="000030F8">
        <w:rPr>
          <w:rFonts w:ascii="Arial" w:hAnsi="Arial" w:cs="Arial"/>
          <w:color w:val="000000"/>
          <w:sz w:val="20"/>
        </w:rPr>
        <w:t>г.</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19</w:t>
      </w:r>
      <w:r w:rsidRPr="000030F8">
        <w:rPr>
          <w:rFonts w:ascii="Arial" w:hAnsi="Arial" w:cs="Arial"/>
          <w:color w:val="000000"/>
          <w:sz w:val="20"/>
        </w:rPr>
        <w:t xml:space="preserve"> </w:t>
      </w:r>
      <w:r w:rsidR="00232FCB" w:rsidRPr="000030F8">
        <w:rPr>
          <w:rFonts w:ascii="Arial" w:hAnsi="Arial" w:cs="Arial"/>
          <w:color w:val="000000"/>
          <w:sz w:val="20"/>
        </w:rPr>
        <w:t>"Об</w:t>
      </w:r>
      <w:r w:rsidRPr="000030F8">
        <w:rPr>
          <w:rFonts w:ascii="Arial" w:hAnsi="Arial" w:cs="Arial"/>
          <w:color w:val="000000"/>
          <w:sz w:val="20"/>
        </w:rPr>
        <w:t xml:space="preserve"> </w:t>
      </w:r>
      <w:r w:rsidR="00232FCB" w:rsidRPr="000030F8">
        <w:rPr>
          <w:rFonts w:ascii="Arial" w:hAnsi="Arial" w:cs="Arial"/>
          <w:color w:val="000000"/>
          <w:sz w:val="20"/>
        </w:rPr>
        <w:t>организации</w:t>
      </w:r>
      <w:r w:rsidRPr="000030F8">
        <w:rPr>
          <w:rFonts w:ascii="Arial" w:hAnsi="Arial" w:cs="Arial"/>
          <w:color w:val="000000"/>
          <w:sz w:val="20"/>
        </w:rPr>
        <w:t xml:space="preserve"> </w:t>
      </w:r>
      <w:r w:rsidR="00232FCB" w:rsidRPr="000030F8">
        <w:rPr>
          <w:rFonts w:ascii="Arial" w:hAnsi="Arial" w:cs="Arial"/>
          <w:color w:val="000000"/>
          <w:sz w:val="20"/>
        </w:rPr>
        <w:t>местного</w:t>
      </w:r>
      <w:r w:rsidRPr="000030F8">
        <w:rPr>
          <w:rFonts w:ascii="Arial" w:hAnsi="Arial" w:cs="Arial"/>
          <w:color w:val="000000"/>
          <w:sz w:val="20"/>
        </w:rPr>
        <w:t xml:space="preserve"> </w:t>
      </w:r>
      <w:r w:rsidR="00232FCB" w:rsidRPr="000030F8">
        <w:rPr>
          <w:rFonts w:ascii="Arial" w:hAnsi="Arial" w:cs="Arial"/>
          <w:color w:val="000000"/>
          <w:sz w:val="20"/>
        </w:rPr>
        <w:t>самоуправления</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Республике"</w:t>
      </w:r>
      <w:r w:rsidRPr="000030F8">
        <w:rPr>
          <w:rFonts w:ascii="Arial" w:eastAsia="Andale Sans UI" w:hAnsi="Arial" w:cs="Arial"/>
          <w:color w:val="000000"/>
          <w:kern w:val="1"/>
          <w:sz w:val="20"/>
        </w:rPr>
        <w:t xml:space="preserve"> </w:t>
      </w:r>
      <w:r w:rsidR="00232FCB" w:rsidRPr="000030F8">
        <w:rPr>
          <w:rFonts w:ascii="Arial" w:hAnsi="Arial" w:cs="Arial"/>
          <w:bCs/>
          <w:color w:val="000000"/>
          <w:sz w:val="20"/>
        </w:rPr>
        <w:t>и</w:t>
      </w:r>
      <w:r w:rsidRPr="000030F8">
        <w:rPr>
          <w:rFonts w:ascii="Arial" w:hAnsi="Arial" w:cs="Arial"/>
          <w:bCs/>
          <w:color w:val="000000"/>
          <w:sz w:val="20"/>
        </w:rPr>
        <w:t xml:space="preserve"> </w:t>
      </w:r>
      <w:r w:rsidR="00232FCB" w:rsidRPr="000030F8">
        <w:rPr>
          <w:rFonts w:ascii="Arial" w:hAnsi="Arial" w:cs="Arial"/>
          <w:bCs/>
          <w:color w:val="000000"/>
          <w:sz w:val="20"/>
        </w:rPr>
        <w:t>ст.17</w:t>
      </w:r>
      <w:r w:rsidRPr="000030F8">
        <w:rPr>
          <w:rFonts w:ascii="Arial" w:hAnsi="Arial" w:cs="Arial"/>
          <w:bCs/>
          <w:color w:val="000000"/>
          <w:sz w:val="20"/>
        </w:rPr>
        <w:t xml:space="preserve"> </w:t>
      </w:r>
      <w:r w:rsidR="00232FCB" w:rsidRPr="000030F8">
        <w:rPr>
          <w:rFonts w:ascii="Arial" w:hAnsi="Arial" w:cs="Arial"/>
          <w:bCs/>
          <w:color w:val="000000"/>
          <w:sz w:val="20"/>
        </w:rPr>
        <w:t>Устава</w:t>
      </w:r>
      <w:r w:rsidRPr="000030F8">
        <w:rPr>
          <w:rFonts w:ascii="Arial" w:hAnsi="Arial" w:cs="Arial"/>
          <w:bCs/>
          <w:color w:val="000000"/>
          <w:sz w:val="20"/>
        </w:rPr>
        <w:t xml:space="preserve"> </w:t>
      </w:r>
      <w:r w:rsidR="00232FCB" w:rsidRPr="000030F8">
        <w:rPr>
          <w:rFonts w:ascii="Arial" w:hAnsi="Arial" w:cs="Arial"/>
          <w:bCs/>
          <w:color w:val="000000"/>
          <w:sz w:val="20"/>
        </w:rPr>
        <w:t>Октябрьского</w:t>
      </w:r>
      <w:r w:rsidRPr="000030F8">
        <w:rPr>
          <w:rFonts w:ascii="Arial" w:hAnsi="Arial" w:cs="Arial"/>
          <w:bCs/>
          <w:color w:val="000000"/>
          <w:sz w:val="20"/>
        </w:rPr>
        <w:t xml:space="preserve"> </w:t>
      </w:r>
      <w:r w:rsidR="00232FCB" w:rsidRPr="000030F8">
        <w:rPr>
          <w:rFonts w:ascii="Arial" w:hAnsi="Arial" w:cs="Arial"/>
          <w:bCs/>
          <w:color w:val="000000"/>
          <w:sz w:val="20"/>
        </w:rPr>
        <w:t>сельского</w:t>
      </w:r>
      <w:r w:rsidRPr="000030F8">
        <w:rPr>
          <w:rFonts w:ascii="Arial" w:hAnsi="Arial" w:cs="Arial"/>
          <w:bCs/>
          <w:color w:val="000000"/>
          <w:sz w:val="20"/>
        </w:rPr>
        <w:t xml:space="preserve"> </w:t>
      </w:r>
      <w:r w:rsidR="00232FCB" w:rsidRPr="000030F8">
        <w:rPr>
          <w:rFonts w:ascii="Arial" w:hAnsi="Arial" w:cs="Arial"/>
          <w:bCs/>
          <w:color w:val="000000"/>
          <w:sz w:val="20"/>
        </w:rPr>
        <w:t>поселения</w:t>
      </w:r>
      <w:r w:rsidRPr="000030F8">
        <w:rPr>
          <w:rFonts w:ascii="Arial" w:hAnsi="Arial" w:cs="Arial"/>
          <w:bCs/>
          <w:color w:val="000000"/>
          <w:sz w:val="20"/>
        </w:rPr>
        <w:t xml:space="preserve"> </w:t>
      </w:r>
      <w:r w:rsidR="00232FCB" w:rsidRPr="000030F8">
        <w:rPr>
          <w:rFonts w:ascii="Arial" w:hAnsi="Arial" w:cs="Arial"/>
          <w:bCs/>
          <w:color w:val="000000"/>
          <w:sz w:val="20"/>
        </w:rPr>
        <w:t>Мариинско-Посадского</w:t>
      </w:r>
      <w:r w:rsidRPr="000030F8">
        <w:rPr>
          <w:rFonts w:ascii="Arial" w:hAnsi="Arial" w:cs="Arial"/>
          <w:bCs/>
          <w:color w:val="000000"/>
          <w:sz w:val="20"/>
        </w:rPr>
        <w:t xml:space="preserve"> </w:t>
      </w:r>
      <w:r w:rsidR="00232FCB" w:rsidRPr="000030F8">
        <w:rPr>
          <w:rFonts w:ascii="Arial" w:hAnsi="Arial" w:cs="Arial"/>
          <w:bCs/>
          <w:color w:val="000000"/>
          <w:sz w:val="20"/>
        </w:rPr>
        <w:t>района</w:t>
      </w:r>
      <w:r w:rsidRPr="000030F8">
        <w:rPr>
          <w:rFonts w:ascii="Arial" w:hAnsi="Arial" w:cs="Arial"/>
          <w:bCs/>
          <w:color w:val="000000"/>
          <w:sz w:val="20"/>
        </w:rPr>
        <w:t xml:space="preserve"> </w:t>
      </w:r>
      <w:r w:rsidR="00232FCB" w:rsidRPr="000030F8">
        <w:rPr>
          <w:rFonts w:ascii="Arial" w:hAnsi="Arial" w:cs="Arial"/>
          <w:bCs/>
          <w:color w:val="000000"/>
          <w:sz w:val="20"/>
        </w:rPr>
        <w:t>Чувашской</w:t>
      </w:r>
      <w:r w:rsidRPr="000030F8">
        <w:rPr>
          <w:rFonts w:ascii="Arial" w:hAnsi="Arial" w:cs="Arial"/>
          <w:bCs/>
          <w:color w:val="000000"/>
          <w:sz w:val="20"/>
        </w:rPr>
        <w:t xml:space="preserve"> </w:t>
      </w:r>
      <w:r w:rsidR="00232FCB" w:rsidRPr="000030F8">
        <w:rPr>
          <w:rFonts w:ascii="Arial" w:hAnsi="Arial" w:cs="Arial"/>
          <w:bCs/>
          <w:color w:val="000000"/>
          <w:sz w:val="20"/>
        </w:rPr>
        <w:t>Республики</w:t>
      </w:r>
      <w:r w:rsidRPr="000030F8">
        <w:rPr>
          <w:rFonts w:ascii="Arial" w:hAnsi="Arial" w:cs="Arial"/>
          <w:bCs/>
          <w:color w:val="000000"/>
          <w:sz w:val="20"/>
        </w:rPr>
        <w:t xml:space="preserve"> </w:t>
      </w:r>
      <w:r w:rsidR="00232FCB" w:rsidRPr="000030F8">
        <w:rPr>
          <w:rFonts w:ascii="Arial" w:hAnsi="Arial" w:cs="Arial"/>
          <w:bCs/>
          <w:color w:val="000000"/>
          <w:sz w:val="20"/>
        </w:rPr>
        <w:t>п</w:t>
      </w:r>
      <w:r w:rsidRPr="000030F8">
        <w:rPr>
          <w:rFonts w:ascii="Arial" w:hAnsi="Arial" w:cs="Arial"/>
          <w:bCs/>
          <w:color w:val="000000"/>
          <w:sz w:val="20"/>
        </w:rPr>
        <w:t xml:space="preserve"> </w:t>
      </w:r>
      <w:r w:rsidR="00232FCB" w:rsidRPr="000030F8">
        <w:rPr>
          <w:rFonts w:ascii="Arial" w:hAnsi="Arial" w:cs="Arial"/>
          <w:bCs/>
          <w:color w:val="000000"/>
          <w:sz w:val="20"/>
        </w:rPr>
        <w:t>о</w:t>
      </w:r>
      <w:r w:rsidRPr="000030F8">
        <w:rPr>
          <w:rFonts w:ascii="Arial" w:hAnsi="Arial" w:cs="Arial"/>
          <w:bCs/>
          <w:color w:val="000000"/>
          <w:sz w:val="20"/>
        </w:rPr>
        <w:t xml:space="preserve"> </w:t>
      </w:r>
      <w:r w:rsidR="00232FCB" w:rsidRPr="000030F8">
        <w:rPr>
          <w:rFonts w:ascii="Arial" w:hAnsi="Arial" w:cs="Arial"/>
          <w:bCs/>
          <w:color w:val="000000"/>
          <w:sz w:val="20"/>
        </w:rPr>
        <w:t>с</w:t>
      </w:r>
      <w:r w:rsidRPr="000030F8">
        <w:rPr>
          <w:rFonts w:ascii="Arial" w:hAnsi="Arial" w:cs="Arial"/>
          <w:bCs/>
          <w:color w:val="000000"/>
          <w:sz w:val="20"/>
        </w:rPr>
        <w:t xml:space="preserve"> </w:t>
      </w:r>
      <w:r w:rsidR="00232FCB" w:rsidRPr="000030F8">
        <w:rPr>
          <w:rFonts w:ascii="Arial" w:hAnsi="Arial" w:cs="Arial"/>
          <w:bCs/>
          <w:color w:val="000000"/>
          <w:sz w:val="20"/>
        </w:rPr>
        <w:t>т</w:t>
      </w:r>
      <w:r w:rsidRPr="000030F8">
        <w:rPr>
          <w:rFonts w:ascii="Arial" w:hAnsi="Arial" w:cs="Arial"/>
          <w:bCs/>
          <w:color w:val="000000"/>
          <w:sz w:val="20"/>
        </w:rPr>
        <w:t xml:space="preserve"> </w:t>
      </w:r>
      <w:r w:rsidR="00232FCB" w:rsidRPr="000030F8">
        <w:rPr>
          <w:rFonts w:ascii="Arial" w:hAnsi="Arial" w:cs="Arial"/>
          <w:bCs/>
          <w:color w:val="000000"/>
          <w:sz w:val="20"/>
        </w:rPr>
        <w:t>а</w:t>
      </w:r>
      <w:r w:rsidRPr="000030F8">
        <w:rPr>
          <w:rFonts w:ascii="Arial" w:hAnsi="Arial" w:cs="Arial"/>
          <w:bCs/>
          <w:color w:val="000000"/>
          <w:sz w:val="20"/>
        </w:rPr>
        <w:t xml:space="preserve"> </w:t>
      </w:r>
      <w:r w:rsidR="00232FCB" w:rsidRPr="000030F8">
        <w:rPr>
          <w:rFonts w:ascii="Arial" w:hAnsi="Arial" w:cs="Arial"/>
          <w:bCs/>
          <w:color w:val="000000"/>
          <w:sz w:val="20"/>
        </w:rPr>
        <w:t>н</w:t>
      </w:r>
      <w:r w:rsidRPr="000030F8">
        <w:rPr>
          <w:rFonts w:ascii="Arial" w:hAnsi="Arial" w:cs="Arial"/>
          <w:bCs/>
          <w:color w:val="000000"/>
          <w:sz w:val="20"/>
        </w:rPr>
        <w:t xml:space="preserve"> </w:t>
      </w:r>
      <w:r w:rsidR="00232FCB" w:rsidRPr="000030F8">
        <w:rPr>
          <w:rFonts w:ascii="Arial" w:hAnsi="Arial" w:cs="Arial"/>
          <w:bCs/>
          <w:color w:val="000000"/>
          <w:sz w:val="20"/>
        </w:rPr>
        <w:t>о</w:t>
      </w:r>
      <w:r w:rsidRPr="000030F8">
        <w:rPr>
          <w:rFonts w:ascii="Arial" w:hAnsi="Arial" w:cs="Arial"/>
          <w:bCs/>
          <w:color w:val="000000"/>
          <w:sz w:val="20"/>
        </w:rPr>
        <w:t xml:space="preserve"> </w:t>
      </w:r>
      <w:r w:rsidR="00232FCB" w:rsidRPr="000030F8">
        <w:rPr>
          <w:rFonts w:ascii="Arial" w:hAnsi="Arial" w:cs="Arial"/>
          <w:bCs/>
          <w:color w:val="000000"/>
          <w:sz w:val="20"/>
        </w:rPr>
        <w:t>в</w:t>
      </w:r>
      <w:r w:rsidRPr="000030F8">
        <w:rPr>
          <w:rFonts w:ascii="Arial" w:hAnsi="Arial" w:cs="Arial"/>
          <w:bCs/>
          <w:color w:val="000000"/>
          <w:sz w:val="20"/>
        </w:rPr>
        <w:t xml:space="preserve"> </w:t>
      </w:r>
      <w:r w:rsidR="00232FCB" w:rsidRPr="000030F8">
        <w:rPr>
          <w:rFonts w:ascii="Arial" w:hAnsi="Arial" w:cs="Arial"/>
          <w:bCs/>
          <w:color w:val="000000"/>
          <w:sz w:val="20"/>
        </w:rPr>
        <w:t>л</w:t>
      </w:r>
      <w:r w:rsidRPr="000030F8">
        <w:rPr>
          <w:rFonts w:ascii="Arial" w:hAnsi="Arial" w:cs="Arial"/>
          <w:bCs/>
          <w:color w:val="000000"/>
          <w:sz w:val="20"/>
        </w:rPr>
        <w:t xml:space="preserve"> </w:t>
      </w:r>
      <w:r w:rsidR="00232FCB" w:rsidRPr="000030F8">
        <w:rPr>
          <w:rFonts w:ascii="Arial" w:hAnsi="Arial" w:cs="Arial"/>
          <w:bCs/>
          <w:color w:val="000000"/>
          <w:sz w:val="20"/>
        </w:rPr>
        <w:t>я</w:t>
      </w:r>
      <w:r w:rsidRPr="000030F8">
        <w:rPr>
          <w:rFonts w:ascii="Arial" w:hAnsi="Arial" w:cs="Arial"/>
          <w:bCs/>
          <w:color w:val="000000"/>
          <w:sz w:val="20"/>
        </w:rPr>
        <w:t xml:space="preserve"> </w:t>
      </w:r>
      <w:r w:rsidR="00232FCB" w:rsidRPr="000030F8">
        <w:rPr>
          <w:rFonts w:ascii="Arial" w:hAnsi="Arial" w:cs="Arial"/>
          <w:bCs/>
          <w:color w:val="000000"/>
          <w:sz w:val="20"/>
        </w:rPr>
        <w:t>ю:</w:t>
      </w:r>
      <w:r w:rsidRPr="000030F8">
        <w:rPr>
          <w:rFonts w:ascii="Arial" w:hAnsi="Arial" w:cs="Arial"/>
          <w:bCs/>
          <w:color w:val="000000"/>
          <w:sz w:val="20"/>
        </w:rPr>
        <w:t xml:space="preserve"> </w:t>
      </w:r>
    </w:p>
    <w:p w:rsidR="00232FCB" w:rsidRPr="000030F8" w:rsidRDefault="00993B7C" w:rsidP="000030F8">
      <w:pPr>
        <w:jc w:val="both"/>
        <w:rPr>
          <w:rFonts w:ascii="Arial" w:hAnsi="Arial" w:cs="Arial"/>
          <w:b/>
          <w:i/>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1.Назначить</w:t>
      </w:r>
      <w:r w:rsidRPr="000030F8">
        <w:rPr>
          <w:rFonts w:ascii="Arial" w:hAnsi="Arial" w:cs="Arial"/>
          <w:color w:val="000000"/>
          <w:sz w:val="20"/>
        </w:rPr>
        <w:t xml:space="preserve"> </w:t>
      </w:r>
      <w:r w:rsidR="00232FCB" w:rsidRPr="000030F8">
        <w:rPr>
          <w:rFonts w:ascii="Arial" w:hAnsi="Arial" w:cs="Arial"/>
          <w:color w:val="000000"/>
          <w:sz w:val="20"/>
        </w:rPr>
        <w:t>публичные</w:t>
      </w:r>
      <w:r w:rsidRPr="000030F8">
        <w:rPr>
          <w:rFonts w:ascii="Arial" w:hAnsi="Arial" w:cs="Arial"/>
          <w:color w:val="000000"/>
          <w:sz w:val="20"/>
        </w:rPr>
        <w:t xml:space="preserve"> </w:t>
      </w:r>
      <w:r w:rsidR="00232FCB" w:rsidRPr="000030F8">
        <w:rPr>
          <w:rFonts w:ascii="Arial" w:hAnsi="Arial" w:cs="Arial"/>
          <w:color w:val="000000"/>
          <w:sz w:val="20"/>
        </w:rPr>
        <w:t>слушания</w:t>
      </w:r>
      <w:r w:rsidRPr="000030F8">
        <w:rPr>
          <w:rFonts w:ascii="Arial" w:hAnsi="Arial" w:cs="Arial"/>
          <w:color w:val="000000"/>
          <w:sz w:val="20"/>
        </w:rPr>
        <w:t xml:space="preserve"> </w:t>
      </w:r>
      <w:r w:rsidR="00232FCB" w:rsidRPr="000030F8">
        <w:rPr>
          <w:rFonts w:ascii="Arial" w:hAnsi="Arial" w:cs="Arial"/>
          <w:color w:val="000000"/>
          <w:sz w:val="20"/>
        </w:rPr>
        <w:t>по</w:t>
      </w:r>
      <w:r w:rsidRPr="000030F8">
        <w:rPr>
          <w:rFonts w:ascii="Arial" w:hAnsi="Arial" w:cs="Arial"/>
          <w:color w:val="000000"/>
          <w:sz w:val="20"/>
        </w:rPr>
        <w:t xml:space="preserve"> </w:t>
      </w:r>
      <w:r w:rsidR="00232FCB" w:rsidRPr="000030F8">
        <w:rPr>
          <w:rFonts w:ascii="Arial" w:hAnsi="Arial" w:cs="Arial"/>
          <w:color w:val="000000"/>
          <w:sz w:val="20"/>
        </w:rPr>
        <w:t>обсуждению</w:t>
      </w:r>
      <w:r w:rsidRPr="000030F8">
        <w:rPr>
          <w:rFonts w:ascii="Arial" w:hAnsi="Arial" w:cs="Arial"/>
          <w:color w:val="000000"/>
          <w:sz w:val="20"/>
        </w:rPr>
        <w:t xml:space="preserve"> </w:t>
      </w:r>
      <w:r w:rsidR="00232FCB" w:rsidRPr="000030F8">
        <w:rPr>
          <w:rFonts w:ascii="Arial" w:hAnsi="Arial" w:cs="Arial"/>
          <w:color w:val="000000"/>
          <w:sz w:val="20"/>
        </w:rPr>
        <w:t>проекта</w:t>
      </w:r>
      <w:r w:rsidRPr="000030F8">
        <w:rPr>
          <w:rFonts w:ascii="Arial" w:hAnsi="Arial" w:cs="Arial"/>
          <w:color w:val="000000"/>
          <w:sz w:val="20"/>
        </w:rPr>
        <w:t xml:space="preserve"> </w:t>
      </w:r>
      <w:r w:rsidR="00232FCB" w:rsidRPr="000030F8">
        <w:rPr>
          <w:rFonts w:ascii="Arial" w:hAnsi="Arial" w:cs="Arial"/>
          <w:color w:val="000000"/>
          <w:sz w:val="20"/>
        </w:rPr>
        <w:t>решения</w:t>
      </w:r>
      <w:r w:rsidRPr="000030F8">
        <w:rPr>
          <w:rFonts w:ascii="Arial" w:hAnsi="Arial" w:cs="Arial"/>
          <w:color w:val="000000"/>
          <w:sz w:val="20"/>
        </w:rPr>
        <w:t xml:space="preserve"> </w:t>
      </w:r>
      <w:r w:rsidR="00232FCB" w:rsidRPr="000030F8">
        <w:rPr>
          <w:rFonts w:ascii="Arial" w:hAnsi="Arial" w:cs="Arial"/>
          <w:color w:val="000000"/>
          <w:sz w:val="20"/>
        </w:rPr>
        <w:t>Собрания</w:t>
      </w:r>
      <w:r w:rsidRPr="000030F8">
        <w:rPr>
          <w:rFonts w:ascii="Arial" w:hAnsi="Arial" w:cs="Arial"/>
          <w:color w:val="000000"/>
          <w:sz w:val="20"/>
        </w:rPr>
        <w:t xml:space="preserve"> </w:t>
      </w:r>
      <w:r w:rsidR="00232FCB" w:rsidRPr="000030F8">
        <w:rPr>
          <w:rFonts w:ascii="Arial" w:hAnsi="Arial" w:cs="Arial"/>
          <w:color w:val="000000"/>
          <w:sz w:val="20"/>
        </w:rPr>
        <w:t>депутатов</w:t>
      </w:r>
      <w:r w:rsidRPr="000030F8">
        <w:rPr>
          <w:rFonts w:ascii="Arial" w:hAnsi="Arial" w:cs="Arial"/>
          <w:color w:val="000000"/>
          <w:sz w:val="20"/>
        </w:rPr>
        <w:t xml:space="preserve"> </w:t>
      </w:r>
      <w:r w:rsidR="00232FCB" w:rsidRPr="000030F8">
        <w:rPr>
          <w:rFonts w:ascii="Arial" w:hAnsi="Arial" w:cs="Arial"/>
          <w:bCs/>
          <w:color w:val="000000"/>
          <w:sz w:val="20"/>
        </w:rPr>
        <w:t>Октябрьского</w:t>
      </w:r>
      <w:r w:rsidRPr="000030F8">
        <w:rPr>
          <w:rFonts w:ascii="Arial" w:hAnsi="Arial" w:cs="Arial"/>
          <w:bCs/>
          <w:color w:val="000000"/>
          <w:sz w:val="20"/>
        </w:rPr>
        <w:t xml:space="preserve"> </w:t>
      </w:r>
      <w:r w:rsidR="00232FCB" w:rsidRPr="000030F8">
        <w:rPr>
          <w:rFonts w:ascii="Arial" w:hAnsi="Arial" w:cs="Arial"/>
          <w:bCs/>
          <w:color w:val="000000"/>
          <w:sz w:val="20"/>
        </w:rPr>
        <w:t>сельского</w:t>
      </w:r>
      <w:r w:rsidRPr="000030F8">
        <w:rPr>
          <w:rFonts w:ascii="Arial" w:hAnsi="Arial" w:cs="Arial"/>
          <w:bCs/>
          <w:color w:val="000000"/>
          <w:sz w:val="20"/>
        </w:rPr>
        <w:t xml:space="preserve"> </w:t>
      </w:r>
      <w:r w:rsidR="00232FCB" w:rsidRPr="000030F8">
        <w:rPr>
          <w:rFonts w:ascii="Arial" w:hAnsi="Arial" w:cs="Arial"/>
          <w:bCs/>
          <w:color w:val="000000"/>
          <w:sz w:val="20"/>
        </w:rPr>
        <w:t>поселения</w:t>
      </w:r>
      <w:r w:rsidRPr="000030F8">
        <w:rPr>
          <w:rFonts w:ascii="Arial" w:hAnsi="Arial" w:cs="Arial"/>
          <w:bCs/>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внесении</w:t>
      </w:r>
      <w:r w:rsidRPr="000030F8">
        <w:rPr>
          <w:rFonts w:ascii="Arial" w:hAnsi="Arial" w:cs="Arial"/>
          <w:color w:val="000000"/>
          <w:sz w:val="20"/>
        </w:rPr>
        <w:t xml:space="preserve"> </w:t>
      </w:r>
      <w:r w:rsidR="00232FCB" w:rsidRPr="000030F8">
        <w:rPr>
          <w:rFonts w:ascii="Arial" w:hAnsi="Arial" w:cs="Arial"/>
          <w:color w:val="000000"/>
          <w:sz w:val="20"/>
        </w:rPr>
        <w:t>изменений</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Устав</w:t>
      </w:r>
      <w:r w:rsidRPr="000030F8">
        <w:rPr>
          <w:rFonts w:ascii="Arial" w:hAnsi="Arial" w:cs="Arial"/>
          <w:color w:val="000000"/>
          <w:sz w:val="20"/>
        </w:rPr>
        <w:t xml:space="preserve"> </w:t>
      </w:r>
      <w:r w:rsidR="00232FCB" w:rsidRPr="000030F8">
        <w:rPr>
          <w:rFonts w:ascii="Arial" w:hAnsi="Arial" w:cs="Arial"/>
          <w:bCs/>
          <w:color w:val="000000"/>
          <w:sz w:val="20"/>
        </w:rPr>
        <w:t>Октябрьского</w:t>
      </w:r>
      <w:r w:rsidRPr="000030F8">
        <w:rPr>
          <w:rFonts w:ascii="Arial" w:hAnsi="Arial" w:cs="Arial"/>
          <w:bCs/>
          <w:color w:val="000000"/>
          <w:sz w:val="20"/>
        </w:rPr>
        <w:t xml:space="preserve"> </w:t>
      </w:r>
      <w:r w:rsidR="00232FCB" w:rsidRPr="000030F8">
        <w:rPr>
          <w:rFonts w:ascii="Arial" w:hAnsi="Arial" w:cs="Arial"/>
          <w:bCs/>
          <w:color w:val="000000"/>
          <w:sz w:val="20"/>
        </w:rPr>
        <w:t>сельского</w:t>
      </w:r>
      <w:r w:rsidRPr="000030F8">
        <w:rPr>
          <w:rFonts w:ascii="Arial" w:hAnsi="Arial" w:cs="Arial"/>
          <w:bCs/>
          <w:color w:val="000000"/>
          <w:sz w:val="20"/>
        </w:rPr>
        <w:t xml:space="preserve"> </w:t>
      </w:r>
      <w:r w:rsidR="00232FCB" w:rsidRPr="000030F8">
        <w:rPr>
          <w:rFonts w:ascii="Arial" w:hAnsi="Arial" w:cs="Arial"/>
          <w:bCs/>
          <w:color w:val="000000"/>
          <w:sz w:val="20"/>
        </w:rPr>
        <w:t>поселения</w:t>
      </w:r>
      <w:r w:rsidRPr="000030F8">
        <w:rPr>
          <w:rFonts w:ascii="Arial" w:hAnsi="Arial" w:cs="Arial"/>
          <w:bCs/>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Республики»</w:t>
      </w:r>
      <w:r w:rsidRPr="000030F8">
        <w:rPr>
          <w:rFonts w:ascii="Arial" w:hAnsi="Arial" w:cs="Arial"/>
          <w:color w:val="000000"/>
          <w:sz w:val="20"/>
        </w:rPr>
        <w:t xml:space="preserve"> </w:t>
      </w:r>
      <w:r w:rsidR="00232FCB" w:rsidRPr="000030F8">
        <w:rPr>
          <w:rFonts w:ascii="Arial" w:hAnsi="Arial" w:cs="Arial"/>
          <w:color w:val="000000"/>
          <w:sz w:val="20"/>
        </w:rPr>
        <w:t>на</w:t>
      </w:r>
      <w:r w:rsidRPr="000030F8">
        <w:rPr>
          <w:rFonts w:ascii="Arial" w:hAnsi="Arial" w:cs="Arial"/>
          <w:color w:val="000000"/>
          <w:sz w:val="20"/>
        </w:rPr>
        <w:t xml:space="preserve"> </w:t>
      </w:r>
      <w:r w:rsidR="00232FCB" w:rsidRPr="000030F8">
        <w:rPr>
          <w:rFonts w:ascii="Arial" w:hAnsi="Arial" w:cs="Arial"/>
          <w:color w:val="000000"/>
          <w:sz w:val="20"/>
        </w:rPr>
        <w:t>16</w:t>
      </w:r>
      <w:r w:rsidRPr="000030F8">
        <w:rPr>
          <w:rFonts w:ascii="Arial" w:hAnsi="Arial" w:cs="Arial"/>
          <w:color w:val="000000"/>
          <w:sz w:val="20"/>
        </w:rPr>
        <w:t xml:space="preserve"> </w:t>
      </w:r>
      <w:r w:rsidR="00232FCB" w:rsidRPr="000030F8">
        <w:rPr>
          <w:rFonts w:ascii="Arial" w:hAnsi="Arial" w:cs="Arial"/>
          <w:color w:val="000000"/>
          <w:sz w:val="20"/>
        </w:rPr>
        <w:t>апреля</w:t>
      </w:r>
      <w:r w:rsidRPr="000030F8">
        <w:rPr>
          <w:rFonts w:ascii="Arial" w:hAnsi="Arial" w:cs="Arial"/>
          <w:color w:val="000000"/>
          <w:sz w:val="20"/>
        </w:rPr>
        <w:t xml:space="preserve"> </w:t>
      </w:r>
      <w:r w:rsidR="00232FCB" w:rsidRPr="000030F8">
        <w:rPr>
          <w:rFonts w:ascii="Arial" w:hAnsi="Arial" w:cs="Arial"/>
          <w:color w:val="000000"/>
          <w:sz w:val="20"/>
        </w:rPr>
        <w:t>2021</w:t>
      </w:r>
      <w:r w:rsidRPr="000030F8">
        <w:rPr>
          <w:rFonts w:ascii="Arial" w:hAnsi="Arial" w:cs="Arial"/>
          <w:color w:val="000000"/>
          <w:sz w:val="20"/>
        </w:rPr>
        <w:t xml:space="preserve"> </w:t>
      </w:r>
      <w:r w:rsidR="00232FCB" w:rsidRPr="000030F8">
        <w:rPr>
          <w:rFonts w:ascii="Arial" w:hAnsi="Arial" w:cs="Arial"/>
          <w:color w:val="000000"/>
          <w:sz w:val="20"/>
        </w:rPr>
        <w:t>года</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14</w:t>
      </w:r>
      <w:r w:rsidRPr="000030F8">
        <w:rPr>
          <w:rFonts w:ascii="Arial" w:hAnsi="Arial" w:cs="Arial"/>
          <w:color w:val="000000"/>
          <w:sz w:val="20"/>
        </w:rPr>
        <w:t xml:space="preserve"> </w:t>
      </w:r>
      <w:r w:rsidR="00232FCB" w:rsidRPr="000030F8">
        <w:rPr>
          <w:rFonts w:ascii="Arial" w:hAnsi="Arial" w:cs="Arial"/>
          <w:color w:val="000000"/>
          <w:sz w:val="20"/>
        </w:rPr>
        <w:t>часов</w:t>
      </w:r>
      <w:r w:rsidRPr="000030F8">
        <w:rPr>
          <w:rFonts w:ascii="Arial" w:hAnsi="Arial" w:cs="Arial"/>
          <w:color w:val="000000"/>
          <w:sz w:val="20"/>
        </w:rPr>
        <w:t xml:space="preserve"> </w:t>
      </w:r>
      <w:r w:rsidR="00232FCB" w:rsidRPr="000030F8">
        <w:rPr>
          <w:rFonts w:ascii="Arial" w:hAnsi="Arial" w:cs="Arial"/>
          <w:color w:val="000000"/>
          <w:sz w:val="20"/>
        </w:rPr>
        <w:t>30</w:t>
      </w:r>
      <w:r w:rsidRPr="000030F8">
        <w:rPr>
          <w:rFonts w:ascii="Arial" w:hAnsi="Arial" w:cs="Arial"/>
          <w:color w:val="000000"/>
          <w:sz w:val="20"/>
        </w:rPr>
        <w:t xml:space="preserve"> </w:t>
      </w:r>
      <w:r w:rsidR="00232FCB" w:rsidRPr="000030F8">
        <w:rPr>
          <w:rFonts w:ascii="Arial" w:hAnsi="Arial" w:cs="Arial"/>
          <w:color w:val="000000"/>
          <w:sz w:val="20"/>
        </w:rPr>
        <w:t>минут</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администрации</w:t>
      </w:r>
      <w:r w:rsidRPr="000030F8">
        <w:rPr>
          <w:rFonts w:ascii="Arial" w:hAnsi="Arial" w:cs="Arial"/>
          <w:color w:val="000000"/>
          <w:sz w:val="20"/>
        </w:rPr>
        <w:t xml:space="preserve"> </w:t>
      </w:r>
      <w:r w:rsidR="00232FCB" w:rsidRPr="000030F8">
        <w:rPr>
          <w:rFonts w:ascii="Arial" w:hAnsi="Arial" w:cs="Arial"/>
          <w:bCs/>
          <w:color w:val="000000"/>
          <w:sz w:val="20"/>
        </w:rPr>
        <w:t>Октябрьского</w:t>
      </w:r>
      <w:r w:rsidRPr="000030F8">
        <w:rPr>
          <w:rFonts w:ascii="Arial" w:hAnsi="Arial" w:cs="Arial"/>
          <w:bCs/>
          <w:color w:val="000000"/>
          <w:sz w:val="20"/>
        </w:rPr>
        <w:t xml:space="preserve"> </w:t>
      </w:r>
      <w:r w:rsidR="00232FCB" w:rsidRPr="000030F8">
        <w:rPr>
          <w:rFonts w:ascii="Arial" w:hAnsi="Arial" w:cs="Arial"/>
          <w:bCs/>
          <w:color w:val="000000"/>
          <w:sz w:val="20"/>
        </w:rPr>
        <w:t>сельского</w:t>
      </w:r>
      <w:r w:rsidRPr="000030F8">
        <w:rPr>
          <w:rFonts w:ascii="Arial" w:hAnsi="Arial" w:cs="Arial"/>
          <w:bCs/>
          <w:color w:val="000000"/>
          <w:sz w:val="20"/>
        </w:rPr>
        <w:t xml:space="preserve"> </w:t>
      </w:r>
      <w:r w:rsidR="00232FCB" w:rsidRPr="000030F8">
        <w:rPr>
          <w:rFonts w:ascii="Arial" w:hAnsi="Arial" w:cs="Arial"/>
          <w:bCs/>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Республики.</w:t>
      </w:r>
      <w:r w:rsidRPr="000030F8">
        <w:rPr>
          <w:rFonts w:ascii="Arial" w:hAnsi="Arial" w:cs="Arial"/>
          <w:color w:val="000000"/>
          <w:sz w:val="20"/>
        </w:rPr>
        <w:t xml:space="preserve"> </w:t>
      </w:r>
    </w:p>
    <w:p w:rsidR="00232FCB" w:rsidRPr="000030F8" w:rsidRDefault="00993B7C" w:rsidP="000030F8">
      <w:pPr>
        <w:jc w:val="both"/>
        <w:rPr>
          <w:rFonts w:ascii="Arial" w:hAnsi="Arial" w:cs="Arial"/>
          <w:b/>
          <w:i/>
          <w:color w:val="000000"/>
          <w:sz w:val="20"/>
        </w:rPr>
      </w:pPr>
      <w:r w:rsidRPr="000030F8">
        <w:rPr>
          <w:rFonts w:ascii="Arial" w:hAnsi="Arial" w:cs="Arial"/>
          <w:iCs/>
          <w:color w:val="000000"/>
          <w:sz w:val="20"/>
        </w:rPr>
        <w:t xml:space="preserve"> </w:t>
      </w:r>
      <w:r w:rsidR="00232FCB" w:rsidRPr="000030F8">
        <w:rPr>
          <w:rFonts w:ascii="Arial" w:hAnsi="Arial" w:cs="Arial"/>
          <w:iCs/>
          <w:color w:val="000000"/>
          <w:sz w:val="20"/>
        </w:rPr>
        <w:t>2.</w:t>
      </w:r>
      <w:r w:rsidRPr="000030F8">
        <w:rPr>
          <w:rFonts w:ascii="Arial" w:hAnsi="Arial" w:cs="Arial"/>
          <w:iCs/>
          <w:color w:val="000000"/>
          <w:sz w:val="20"/>
        </w:rPr>
        <w:t xml:space="preserve"> </w:t>
      </w:r>
      <w:r w:rsidR="00232FCB" w:rsidRPr="000030F8">
        <w:rPr>
          <w:rFonts w:ascii="Arial" w:hAnsi="Arial" w:cs="Arial"/>
          <w:iCs/>
          <w:color w:val="000000"/>
          <w:sz w:val="20"/>
        </w:rPr>
        <w:t>Администрации</w:t>
      </w:r>
      <w:r w:rsidRPr="000030F8">
        <w:rPr>
          <w:rFonts w:ascii="Arial" w:hAnsi="Arial" w:cs="Arial"/>
          <w:iCs/>
          <w:color w:val="000000"/>
          <w:sz w:val="20"/>
        </w:rPr>
        <w:t xml:space="preserve"> </w:t>
      </w:r>
      <w:r w:rsidR="00232FCB" w:rsidRPr="000030F8">
        <w:rPr>
          <w:rFonts w:ascii="Arial" w:hAnsi="Arial" w:cs="Arial"/>
          <w:iCs/>
          <w:color w:val="000000"/>
          <w:sz w:val="20"/>
        </w:rPr>
        <w:t>р</w:t>
      </w:r>
      <w:r w:rsidR="00232FCB" w:rsidRPr="000030F8">
        <w:rPr>
          <w:rFonts w:ascii="Arial" w:hAnsi="Arial" w:cs="Arial"/>
          <w:color w:val="000000"/>
          <w:sz w:val="20"/>
        </w:rPr>
        <w:t>азместить</w:t>
      </w:r>
      <w:r w:rsidRPr="000030F8">
        <w:rPr>
          <w:rFonts w:ascii="Arial" w:hAnsi="Arial" w:cs="Arial"/>
          <w:color w:val="000000"/>
          <w:sz w:val="20"/>
        </w:rPr>
        <w:t xml:space="preserve"> </w:t>
      </w:r>
      <w:r w:rsidR="00232FCB" w:rsidRPr="000030F8">
        <w:rPr>
          <w:rFonts w:ascii="Arial" w:hAnsi="Arial" w:cs="Arial"/>
          <w:color w:val="000000"/>
          <w:sz w:val="20"/>
        </w:rPr>
        <w:t>объявление</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проведении</w:t>
      </w:r>
      <w:r w:rsidRPr="000030F8">
        <w:rPr>
          <w:rFonts w:ascii="Arial" w:hAnsi="Arial" w:cs="Arial"/>
          <w:color w:val="000000"/>
          <w:sz w:val="20"/>
        </w:rPr>
        <w:t xml:space="preserve"> </w:t>
      </w:r>
      <w:r w:rsidR="00232FCB" w:rsidRPr="000030F8">
        <w:rPr>
          <w:rFonts w:ascii="Arial" w:hAnsi="Arial" w:cs="Arial"/>
          <w:color w:val="000000"/>
          <w:sz w:val="20"/>
        </w:rPr>
        <w:t>публичных</w:t>
      </w:r>
      <w:r w:rsidRPr="000030F8">
        <w:rPr>
          <w:rFonts w:ascii="Arial" w:hAnsi="Arial" w:cs="Arial"/>
          <w:color w:val="000000"/>
          <w:sz w:val="20"/>
        </w:rPr>
        <w:t xml:space="preserve"> </w:t>
      </w:r>
      <w:r w:rsidR="00232FCB" w:rsidRPr="000030F8">
        <w:rPr>
          <w:rFonts w:ascii="Arial" w:hAnsi="Arial" w:cs="Arial"/>
          <w:color w:val="000000"/>
          <w:sz w:val="20"/>
        </w:rPr>
        <w:t>слушаний</w:t>
      </w:r>
      <w:r w:rsidRPr="000030F8">
        <w:rPr>
          <w:rFonts w:ascii="Arial" w:hAnsi="Arial" w:cs="Arial"/>
          <w:color w:val="000000"/>
          <w:sz w:val="20"/>
        </w:rPr>
        <w:t xml:space="preserve"> </w:t>
      </w:r>
      <w:r w:rsidR="00232FCB" w:rsidRPr="000030F8">
        <w:rPr>
          <w:rFonts w:ascii="Arial" w:hAnsi="Arial" w:cs="Arial"/>
          <w:color w:val="000000"/>
          <w:sz w:val="20"/>
        </w:rPr>
        <w:t>на</w:t>
      </w:r>
      <w:r w:rsidRPr="000030F8">
        <w:rPr>
          <w:rFonts w:ascii="Arial" w:hAnsi="Arial" w:cs="Arial"/>
          <w:color w:val="000000"/>
          <w:sz w:val="20"/>
        </w:rPr>
        <w:t xml:space="preserve"> </w:t>
      </w:r>
      <w:r w:rsidR="00232FCB" w:rsidRPr="000030F8">
        <w:rPr>
          <w:rFonts w:ascii="Arial" w:hAnsi="Arial" w:cs="Arial"/>
          <w:color w:val="000000"/>
          <w:sz w:val="20"/>
        </w:rPr>
        <w:t>официальном</w:t>
      </w:r>
      <w:r w:rsidRPr="000030F8">
        <w:rPr>
          <w:rFonts w:ascii="Arial" w:hAnsi="Arial" w:cs="Arial"/>
          <w:color w:val="000000"/>
          <w:sz w:val="20"/>
        </w:rPr>
        <w:t xml:space="preserve"> </w:t>
      </w:r>
      <w:r w:rsidR="00232FCB" w:rsidRPr="000030F8">
        <w:rPr>
          <w:rFonts w:ascii="Arial" w:hAnsi="Arial" w:cs="Arial"/>
          <w:color w:val="000000"/>
          <w:sz w:val="20"/>
        </w:rPr>
        <w:t>сайте</w:t>
      </w:r>
      <w:r w:rsidRPr="000030F8">
        <w:rPr>
          <w:rFonts w:ascii="Arial" w:hAnsi="Arial" w:cs="Arial"/>
          <w:color w:val="000000"/>
          <w:sz w:val="20"/>
        </w:rPr>
        <w:t xml:space="preserve"> </w:t>
      </w:r>
      <w:r w:rsidR="00232FCB" w:rsidRPr="000030F8">
        <w:rPr>
          <w:rFonts w:ascii="Arial" w:hAnsi="Arial" w:cs="Arial"/>
          <w:color w:val="000000"/>
          <w:sz w:val="20"/>
        </w:rPr>
        <w:t>администрации</w:t>
      </w:r>
      <w:r w:rsidRPr="000030F8">
        <w:rPr>
          <w:rFonts w:ascii="Arial" w:hAnsi="Arial" w:cs="Arial"/>
          <w:color w:val="000000"/>
          <w:sz w:val="20"/>
        </w:rPr>
        <w:t xml:space="preserve"> </w:t>
      </w:r>
      <w:r w:rsidR="00232FCB" w:rsidRPr="000030F8">
        <w:rPr>
          <w:rFonts w:ascii="Arial" w:hAnsi="Arial" w:cs="Arial"/>
          <w:bCs/>
          <w:color w:val="000000"/>
          <w:sz w:val="20"/>
        </w:rPr>
        <w:t>Октябрьского</w:t>
      </w:r>
      <w:r w:rsidRPr="000030F8">
        <w:rPr>
          <w:rFonts w:ascii="Arial" w:hAnsi="Arial" w:cs="Arial"/>
          <w:bCs/>
          <w:color w:val="000000"/>
          <w:sz w:val="20"/>
        </w:rPr>
        <w:t xml:space="preserve"> </w:t>
      </w:r>
      <w:r w:rsidR="00232FCB" w:rsidRPr="000030F8">
        <w:rPr>
          <w:rFonts w:ascii="Arial" w:hAnsi="Arial" w:cs="Arial"/>
          <w:bCs/>
          <w:color w:val="000000"/>
          <w:sz w:val="20"/>
        </w:rPr>
        <w:t>сельского</w:t>
      </w:r>
      <w:r w:rsidRPr="000030F8">
        <w:rPr>
          <w:rFonts w:ascii="Arial" w:hAnsi="Arial" w:cs="Arial"/>
          <w:bCs/>
          <w:color w:val="000000"/>
          <w:sz w:val="20"/>
        </w:rPr>
        <w:t xml:space="preserve"> </w:t>
      </w:r>
      <w:r w:rsidR="00232FCB" w:rsidRPr="000030F8">
        <w:rPr>
          <w:rFonts w:ascii="Arial" w:hAnsi="Arial" w:cs="Arial"/>
          <w:bCs/>
          <w:color w:val="000000"/>
          <w:sz w:val="20"/>
        </w:rPr>
        <w:t>поселения</w:t>
      </w:r>
      <w:r w:rsidRPr="000030F8">
        <w:rPr>
          <w:rFonts w:ascii="Arial" w:hAnsi="Arial" w:cs="Arial"/>
          <w:bCs/>
          <w:color w:val="000000"/>
          <w:sz w:val="20"/>
        </w:rPr>
        <w:t xml:space="preserve"> </w:t>
      </w:r>
      <w:r w:rsidR="00232FCB" w:rsidRPr="000030F8">
        <w:rPr>
          <w:rFonts w:ascii="Arial" w:hAnsi="Arial" w:cs="Arial"/>
          <w:color w:val="000000"/>
          <w:sz w:val="20"/>
        </w:rPr>
        <w:t>М</w:t>
      </w:r>
      <w:r w:rsidR="00232FCB" w:rsidRPr="000030F8">
        <w:rPr>
          <w:rFonts w:ascii="Arial" w:hAnsi="Arial" w:cs="Arial"/>
          <w:color w:val="000000"/>
          <w:sz w:val="20"/>
        </w:rPr>
        <w:t>а</w:t>
      </w:r>
      <w:r w:rsidR="00232FCB" w:rsidRPr="000030F8">
        <w:rPr>
          <w:rFonts w:ascii="Arial" w:hAnsi="Arial" w:cs="Arial"/>
          <w:color w:val="000000"/>
          <w:sz w:val="20"/>
        </w:rPr>
        <w:t>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сети</w:t>
      </w:r>
      <w:r w:rsidRPr="000030F8">
        <w:rPr>
          <w:rFonts w:ascii="Arial" w:hAnsi="Arial" w:cs="Arial"/>
          <w:color w:val="000000"/>
          <w:sz w:val="20"/>
        </w:rPr>
        <w:t xml:space="preserve"> </w:t>
      </w:r>
      <w:r w:rsidR="00232FCB" w:rsidRPr="000030F8">
        <w:rPr>
          <w:rFonts w:ascii="Arial" w:hAnsi="Arial" w:cs="Arial"/>
          <w:color w:val="000000"/>
          <w:sz w:val="20"/>
        </w:rPr>
        <w:t>Интернет,</w:t>
      </w:r>
      <w:r w:rsidRPr="000030F8">
        <w:rPr>
          <w:rFonts w:ascii="Arial" w:hAnsi="Arial" w:cs="Arial"/>
          <w:color w:val="000000"/>
          <w:sz w:val="20"/>
        </w:rPr>
        <w:t xml:space="preserve"> </w:t>
      </w:r>
      <w:r w:rsidR="00232FCB" w:rsidRPr="000030F8">
        <w:rPr>
          <w:rFonts w:ascii="Arial" w:hAnsi="Arial" w:cs="Arial"/>
          <w:color w:val="000000"/>
          <w:sz w:val="20"/>
        </w:rPr>
        <w:t>а</w:t>
      </w:r>
      <w:r w:rsidRPr="000030F8">
        <w:rPr>
          <w:rFonts w:ascii="Arial" w:hAnsi="Arial" w:cs="Arial"/>
          <w:color w:val="000000"/>
          <w:sz w:val="20"/>
        </w:rPr>
        <w:t xml:space="preserve"> </w:t>
      </w:r>
      <w:r w:rsidR="00232FCB" w:rsidRPr="000030F8">
        <w:rPr>
          <w:rFonts w:ascii="Arial" w:hAnsi="Arial" w:cs="Arial"/>
          <w:color w:val="000000"/>
          <w:sz w:val="20"/>
        </w:rPr>
        <w:t>также</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печатном</w:t>
      </w:r>
      <w:r w:rsidRPr="000030F8">
        <w:rPr>
          <w:rFonts w:ascii="Arial" w:hAnsi="Arial" w:cs="Arial"/>
          <w:color w:val="000000"/>
          <w:sz w:val="20"/>
        </w:rPr>
        <w:t xml:space="preserve"> </w:t>
      </w:r>
      <w:r w:rsidR="00232FCB" w:rsidRPr="000030F8">
        <w:rPr>
          <w:rFonts w:ascii="Arial" w:hAnsi="Arial" w:cs="Arial"/>
          <w:color w:val="000000"/>
          <w:sz w:val="20"/>
        </w:rPr>
        <w:t>издании</w:t>
      </w:r>
      <w:r w:rsidRPr="000030F8">
        <w:rPr>
          <w:rFonts w:ascii="Arial" w:hAnsi="Arial" w:cs="Arial"/>
          <w:color w:val="000000"/>
          <w:sz w:val="20"/>
        </w:rPr>
        <w:t xml:space="preserve"> </w:t>
      </w:r>
      <w:r w:rsidR="00232FCB" w:rsidRPr="000030F8">
        <w:rPr>
          <w:rFonts w:ascii="Arial" w:hAnsi="Arial" w:cs="Arial"/>
          <w:color w:val="000000"/>
          <w:sz w:val="20"/>
        </w:rPr>
        <w:t>«Посадский</w:t>
      </w:r>
      <w:r w:rsidRPr="000030F8">
        <w:rPr>
          <w:rFonts w:ascii="Arial" w:hAnsi="Arial" w:cs="Arial"/>
          <w:color w:val="000000"/>
          <w:sz w:val="20"/>
        </w:rPr>
        <w:t xml:space="preserve"> </w:t>
      </w:r>
      <w:r w:rsidR="00232FCB" w:rsidRPr="000030F8">
        <w:rPr>
          <w:rFonts w:ascii="Arial" w:hAnsi="Arial" w:cs="Arial"/>
          <w:color w:val="000000"/>
          <w:sz w:val="20"/>
        </w:rPr>
        <w:t>Вестник».</w:t>
      </w:r>
    </w:p>
    <w:p w:rsidR="008F690C" w:rsidRPr="000030F8" w:rsidRDefault="00993B7C" w:rsidP="000030F8">
      <w:pPr>
        <w:ind w:firstLine="708"/>
        <w:jc w:val="both"/>
        <w:rPr>
          <w:rFonts w:ascii="Arial" w:hAnsi="Arial" w:cs="Arial"/>
          <w:color w:val="000000"/>
          <w:sz w:val="20"/>
        </w:rPr>
      </w:pPr>
      <w:r w:rsidRPr="000030F8">
        <w:rPr>
          <w:rFonts w:ascii="Arial" w:hAnsi="Arial" w:cs="Arial"/>
          <w:color w:val="000000"/>
          <w:sz w:val="20"/>
        </w:rPr>
        <w:t xml:space="preserve"> </w:t>
      </w:r>
    </w:p>
    <w:p w:rsidR="00232FCB" w:rsidRPr="000030F8" w:rsidRDefault="00993B7C" w:rsidP="000030F8">
      <w:pPr>
        <w:ind w:firstLine="567"/>
        <w:jc w:val="both"/>
        <w:rPr>
          <w:rFonts w:ascii="Arial" w:hAnsi="Arial" w:cs="Arial"/>
          <w:b/>
          <w:i/>
          <w:color w:val="000000"/>
          <w:sz w:val="20"/>
        </w:rPr>
      </w:pPr>
      <w:r w:rsidRPr="000030F8">
        <w:rPr>
          <w:rFonts w:ascii="Arial" w:hAnsi="Arial" w:cs="Arial"/>
          <w:b/>
          <w:color w:val="000000"/>
          <w:sz w:val="20"/>
        </w:rPr>
        <w:t xml:space="preserve"> </w:t>
      </w:r>
    </w:p>
    <w:p w:rsidR="008F690C" w:rsidRDefault="00232FCB" w:rsidP="006317C4">
      <w:pPr>
        <w:jc w:val="both"/>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6317C4">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В.Ф.Кураков</w:t>
      </w:r>
    </w:p>
    <w:p w:rsidR="006317C4" w:rsidRDefault="006317C4" w:rsidP="006317C4">
      <w:pPr>
        <w:jc w:val="both"/>
        <w:rPr>
          <w:rFonts w:ascii="Arial" w:hAnsi="Arial" w:cs="Arial"/>
          <w:color w:val="000000"/>
          <w:sz w:val="20"/>
        </w:rPr>
      </w:pPr>
    </w:p>
    <w:p w:rsidR="006317C4" w:rsidRPr="000030F8" w:rsidRDefault="006317C4" w:rsidP="006317C4">
      <w:pPr>
        <w:jc w:val="both"/>
        <w:rPr>
          <w:rFonts w:ascii="Arial" w:hAnsi="Arial" w:cs="Arial"/>
          <w:color w:val="000000"/>
          <w:sz w:val="20"/>
        </w:rPr>
      </w:pPr>
    </w:p>
    <w:p w:rsidR="00232FCB" w:rsidRPr="000030F8" w:rsidRDefault="00232FCB" w:rsidP="000030F8">
      <w:pPr>
        <w:tabs>
          <w:tab w:val="left" w:pos="4678"/>
        </w:tabs>
        <w:ind w:right="5101" w:firstLine="709"/>
        <w:jc w:val="both"/>
        <w:rPr>
          <w:rFonts w:ascii="Arial" w:hAnsi="Arial" w:cs="Arial"/>
          <w:b/>
          <w:bCs/>
          <w:color w:val="000000"/>
          <w:sz w:val="20"/>
        </w:rPr>
      </w:pPr>
    </w:p>
    <w:tbl>
      <w:tblPr>
        <w:tblW w:w="5000" w:type="pct"/>
        <w:tblLook w:val="04A0"/>
      </w:tblPr>
      <w:tblGrid>
        <w:gridCol w:w="6634"/>
        <w:gridCol w:w="1962"/>
        <w:gridCol w:w="6759"/>
      </w:tblGrid>
      <w:tr w:rsidR="00232FCB" w:rsidRPr="000030F8" w:rsidTr="006317C4">
        <w:trPr>
          <w:cantSplit/>
        </w:trPr>
        <w:tc>
          <w:tcPr>
            <w:tcW w:w="2160" w:type="pct"/>
            <w:vAlign w:val="center"/>
            <w:hideMark/>
          </w:tcPr>
          <w:p w:rsidR="00232FCB" w:rsidRPr="000030F8" w:rsidRDefault="00232FCB" w:rsidP="006317C4">
            <w:pPr>
              <w:pStyle w:val="28"/>
              <w:tabs>
                <w:tab w:val="left" w:pos="4285"/>
              </w:tabs>
              <w:jc w:val="center"/>
              <w:rPr>
                <w:rFonts w:ascii="Arial" w:hAnsi="Arial" w:cs="Arial"/>
                <w:b/>
                <w:bCs/>
                <w:noProof/>
                <w:color w:val="000000"/>
                <w:sz w:val="20"/>
                <w:szCs w:val="24"/>
              </w:rPr>
            </w:pPr>
            <w:r w:rsidRPr="000030F8">
              <w:rPr>
                <w:rFonts w:ascii="Arial" w:hAnsi="Arial" w:cs="Arial"/>
                <w:b/>
                <w:bCs/>
                <w:noProof/>
                <w:color w:val="000000"/>
                <w:sz w:val="20"/>
                <w:szCs w:val="24"/>
              </w:rPr>
              <w:t>Ч</w:t>
            </w:r>
            <w:r w:rsidR="000030F8" w:rsidRPr="000030F8">
              <w:rPr>
                <w:rFonts w:ascii="Arial" w:hAnsi="Arial" w:cs="Arial"/>
                <w:b/>
                <w:bCs/>
                <w:noProof/>
                <w:color w:val="000000"/>
                <w:sz w:val="20"/>
                <w:szCs w:val="24"/>
              </w:rPr>
              <w:t>Ă</w:t>
            </w:r>
            <w:r w:rsidRPr="000030F8">
              <w:rPr>
                <w:rFonts w:ascii="Arial" w:hAnsi="Arial" w:cs="Arial"/>
                <w:b/>
                <w:bCs/>
                <w:noProof/>
                <w:color w:val="000000"/>
                <w:sz w:val="20"/>
                <w:szCs w:val="24"/>
              </w:rPr>
              <w:t>ВАШ</w:t>
            </w:r>
            <w:r w:rsidR="00993B7C" w:rsidRPr="000030F8">
              <w:rPr>
                <w:rFonts w:ascii="Arial" w:hAnsi="Arial" w:cs="Arial"/>
                <w:b/>
                <w:bCs/>
                <w:noProof/>
                <w:color w:val="000000"/>
                <w:sz w:val="20"/>
                <w:szCs w:val="24"/>
              </w:rPr>
              <w:t xml:space="preserve"> </w:t>
            </w:r>
            <w:r w:rsidRPr="000030F8">
              <w:rPr>
                <w:rFonts w:ascii="Arial" w:hAnsi="Arial" w:cs="Arial"/>
                <w:b/>
                <w:bCs/>
                <w:noProof/>
                <w:color w:val="000000"/>
                <w:sz w:val="20"/>
                <w:szCs w:val="24"/>
              </w:rPr>
              <w:t>РЕСПУБЛИКИ</w:t>
            </w:r>
          </w:p>
          <w:p w:rsidR="00232FCB" w:rsidRPr="000030F8" w:rsidRDefault="00232FCB" w:rsidP="006317C4">
            <w:pPr>
              <w:pStyle w:val="28"/>
              <w:tabs>
                <w:tab w:val="left" w:pos="4285"/>
              </w:tabs>
              <w:jc w:val="center"/>
              <w:rPr>
                <w:rFonts w:ascii="Arial" w:hAnsi="Arial" w:cs="Arial"/>
                <w:b/>
                <w:color w:val="000000"/>
                <w:sz w:val="20"/>
                <w:szCs w:val="24"/>
              </w:rPr>
            </w:pPr>
            <w:r w:rsidRPr="000030F8">
              <w:rPr>
                <w:rFonts w:ascii="Arial" w:hAnsi="Arial" w:cs="Arial"/>
                <w:b/>
                <w:bCs/>
                <w:noProof/>
                <w:color w:val="000000"/>
                <w:sz w:val="20"/>
                <w:szCs w:val="24"/>
              </w:rPr>
              <w:t>С</w:t>
            </w:r>
            <w:r w:rsidR="000030F8" w:rsidRPr="000030F8">
              <w:rPr>
                <w:rFonts w:ascii="Arial" w:hAnsi="Arial" w:cs="Arial"/>
                <w:b/>
                <w:bCs/>
                <w:noProof/>
                <w:color w:val="000000"/>
                <w:sz w:val="20"/>
                <w:szCs w:val="24"/>
              </w:rPr>
              <w:t>Ĕ</w:t>
            </w:r>
            <w:r w:rsidRPr="000030F8">
              <w:rPr>
                <w:rFonts w:ascii="Arial" w:hAnsi="Arial" w:cs="Arial"/>
                <w:b/>
                <w:bCs/>
                <w:noProof/>
                <w:color w:val="000000"/>
                <w:sz w:val="20"/>
                <w:szCs w:val="24"/>
              </w:rPr>
              <w:t>НТ</w:t>
            </w:r>
            <w:r w:rsidR="000030F8" w:rsidRPr="000030F8">
              <w:rPr>
                <w:rFonts w:ascii="Arial" w:hAnsi="Arial" w:cs="Arial"/>
                <w:b/>
                <w:bCs/>
                <w:noProof/>
                <w:color w:val="000000"/>
                <w:sz w:val="20"/>
                <w:szCs w:val="24"/>
              </w:rPr>
              <w:t>Ĕ</w:t>
            </w:r>
            <w:r w:rsidRPr="000030F8">
              <w:rPr>
                <w:rFonts w:ascii="Arial" w:hAnsi="Arial" w:cs="Arial"/>
                <w:b/>
                <w:bCs/>
                <w:noProof/>
                <w:color w:val="000000"/>
                <w:sz w:val="20"/>
                <w:szCs w:val="24"/>
              </w:rPr>
              <w:t>РВ</w:t>
            </w:r>
            <w:r w:rsidR="000030F8" w:rsidRPr="000030F8">
              <w:rPr>
                <w:rFonts w:ascii="Arial" w:hAnsi="Arial" w:cs="Arial"/>
                <w:b/>
                <w:bCs/>
                <w:noProof/>
                <w:color w:val="000000"/>
                <w:sz w:val="20"/>
                <w:szCs w:val="24"/>
              </w:rPr>
              <w:t>Ă</w:t>
            </w:r>
            <w:r w:rsidRPr="000030F8">
              <w:rPr>
                <w:rFonts w:ascii="Arial" w:hAnsi="Arial" w:cs="Arial"/>
                <w:b/>
                <w:bCs/>
                <w:noProof/>
                <w:color w:val="000000"/>
                <w:sz w:val="20"/>
                <w:szCs w:val="24"/>
              </w:rPr>
              <w:t>РРИ</w:t>
            </w:r>
            <w:r w:rsidR="00993B7C" w:rsidRPr="000030F8">
              <w:rPr>
                <w:rFonts w:ascii="Arial" w:hAnsi="Arial" w:cs="Arial"/>
                <w:b/>
                <w:bCs/>
                <w:noProof/>
                <w:color w:val="000000"/>
                <w:sz w:val="20"/>
                <w:szCs w:val="24"/>
              </w:rPr>
              <w:t xml:space="preserve"> </w:t>
            </w:r>
            <w:r w:rsidRPr="000030F8">
              <w:rPr>
                <w:rFonts w:ascii="Arial" w:hAnsi="Arial" w:cs="Arial"/>
                <w:b/>
                <w:bCs/>
                <w:noProof/>
                <w:color w:val="000000"/>
                <w:sz w:val="20"/>
                <w:szCs w:val="24"/>
              </w:rPr>
              <w:t>РАЙОНĚ</w:t>
            </w:r>
          </w:p>
          <w:p w:rsidR="00232FCB" w:rsidRPr="000030F8" w:rsidRDefault="00232FCB" w:rsidP="006317C4">
            <w:pPr>
              <w:pStyle w:val="28"/>
              <w:tabs>
                <w:tab w:val="left" w:pos="4285"/>
              </w:tabs>
              <w:jc w:val="center"/>
              <w:rPr>
                <w:rFonts w:ascii="Arial" w:hAnsi="Arial" w:cs="Arial"/>
                <w:b/>
                <w:bCs/>
                <w:noProof/>
                <w:color w:val="000000"/>
                <w:sz w:val="20"/>
                <w:szCs w:val="24"/>
              </w:rPr>
            </w:pPr>
            <w:r w:rsidRPr="000030F8">
              <w:rPr>
                <w:rFonts w:ascii="Arial" w:hAnsi="Arial" w:cs="Arial"/>
                <w:b/>
                <w:bCs/>
                <w:noProof/>
                <w:color w:val="000000"/>
                <w:sz w:val="20"/>
                <w:szCs w:val="24"/>
              </w:rPr>
              <w:t>ОКТЯБРЬСКИ</w:t>
            </w:r>
            <w:r w:rsidR="00993B7C" w:rsidRPr="000030F8">
              <w:rPr>
                <w:rFonts w:ascii="Arial" w:hAnsi="Arial" w:cs="Arial"/>
                <w:b/>
                <w:bCs/>
                <w:noProof/>
                <w:color w:val="000000"/>
                <w:sz w:val="20"/>
                <w:szCs w:val="24"/>
              </w:rPr>
              <w:t xml:space="preserve"> </w:t>
            </w:r>
            <w:r w:rsidRPr="000030F8">
              <w:rPr>
                <w:rFonts w:ascii="Arial" w:hAnsi="Arial" w:cs="Arial"/>
                <w:b/>
                <w:bCs/>
                <w:noProof/>
                <w:color w:val="000000"/>
                <w:sz w:val="20"/>
                <w:szCs w:val="24"/>
              </w:rPr>
              <w:t>ПОСЕЛЕНИЙĚН</w:t>
            </w:r>
          </w:p>
          <w:p w:rsidR="008F690C" w:rsidRPr="000030F8" w:rsidRDefault="00232FCB" w:rsidP="006317C4">
            <w:pPr>
              <w:pStyle w:val="28"/>
              <w:tabs>
                <w:tab w:val="left" w:pos="4285"/>
              </w:tabs>
              <w:jc w:val="center"/>
              <w:rPr>
                <w:rFonts w:ascii="Arial" w:hAnsi="Arial" w:cs="Arial"/>
                <w:bCs/>
                <w:color w:val="000000"/>
                <w:sz w:val="20"/>
                <w:szCs w:val="24"/>
              </w:rPr>
            </w:pPr>
            <w:r w:rsidRPr="000030F8">
              <w:rPr>
                <w:rFonts w:ascii="Arial" w:hAnsi="Arial" w:cs="Arial"/>
                <w:b/>
                <w:bCs/>
                <w:noProof/>
                <w:color w:val="000000"/>
                <w:sz w:val="20"/>
                <w:szCs w:val="24"/>
              </w:rPr>
              <w:t>ДЕПУТАТСЕН</w:t>
            </w:r>
            <w:r w:rsidR="00993B7C" w:rsidRPr="000030F8">
              <w:rPr>
                <w:rFonts w:ascii="Arial" w:hAnsi="Arial" w:cs="Arial"/>
                <w:b/>
                <w:bCs/>
                <w:noProof/>
                <w:color w:val="000000"/>
                <w:sz w:val="20"/>
                <w:szCs w:val="24"/>
              </w:rPr>
              <w:t xml:space="preserve"> </w:t>
            </w:r>
            <w:r w:rsidRPr="000030F8">
              <w:rPr>
                <w:rFonts w:ascii="Arial" w:hAnsi="Arial" w:cs="Arial"/>
                <w:b/>
                <w:bCs/>
                <w:noProof/>
                <w:color w:val="000000"/>
                <w:sz w:val="20"/>
                <w:szCs w:val="24"/>
              </w:rPr>
              <w:t>ПУХ</w:t>
            </w:r>
            <w:r w:rsidR="000030F8" w:rsidRPr="000030F8">
              <w:rPr>
                <w:rFonts w:ascii="Arial" w:hAnsi="Arial" w:cs="Arial"/>
                <w:b/>
                <w:bCs/>
                <w:noProof/>
                <w:color w:val="000000"/>
                <w:sz w:val="20"/>
                <w:szCs w:val="24"/>
              </w:rPr>
              <w:t>Ă</w:t>
            </w:r>
            <w:r w:rsidRPr="000030F8">
              <w:rPr>
                <w:rFonts w:ascii="Arial" w:hAnsi="Arial" w:cs="Arial"/>
                <w:b/>
                <w:bCs/>
                <w:noProof/>
                <w:color w:val="000000"/>
                <w:sz w:val="20"/>
                <w:szCs w:val="24"/>
              </w:rPr>
              <w:t>ВĚ</w:t>
            </w:r>
          </w:p>
          <w:p w:rsidR="008F690C" w:rsidRPr="000030F8" w:rsidRDefault="00232FCB" w:rsidP="006317C4">
            <w:pPr>
              <w:pStyle w:val="28"/>
              <w:tabs>
                <w:tab w:val="left" w:pos="4285"/>
              </w:tabs>
              <w:jc w:val="center"/>
              <w:rPr>
                <w:rFonts w:ascii="Arial" w:hAnsi="Arial" w:cs="Arial"/>
                <w:noProof/>
                <w:color w:val="000000"/>
                <w:sz w:val="20"/>
                <w:szCs w:val="24"/>
              </w:rPr>
            </w:pPr>
            <w:r w:rsidRPr="000030F8">
              <w:rPr>
                <w:rFonts w:ascii="Arial" w:hAnsi="Arial" w:cs="Arial"/>
                <w:noProof/>
                <w:color w:val="000000"/>
                <w:sz w:val="20"/>
                <w:szCs w:val="24"/>
              </w:rPr>
              <w:t>ЙЫШ</w:t>
            </w:r>
            <w:r w:rsidR="000030F8" w:rsidRPr="000030F8">
              <w:rPr>
                <w:rFonts w:ascii="Arial" w:hAnsi="Arial" w:cs="Arial"/>
                <w:noProof/>
                <w:color w:val="000000"/>
                <w:sz w:val="20"/>
                <w:szCs w:val="24"/>
              </w:rPr>
              <w:t>Ă</w:t>
            </w:r>
            <w:r w:rsidRPr="000030F8">
              <w:rPr>
                <w:rFonts w:ascii="Arial" w:hAnsi="Arial" w:cs="Arial"/>
                <w:noProof/>
                <w:color w:val="000000"/>
                <w:sz w:val="20"/>
                <w:szCs w:val="24"/>
              </w:rPr>
              <w:t>НУ</w:t>
            </w:r>
          </w:p>
          <w:p w:rsidR="00232FCB" w:rsidRPr="000030F8" w:rsidRDefault="00232FCB" w:rsidP="006317C4">
            <w:pPr>
              <w:pStyle w:val="28"/>
              <w:tabs>
                <w:tab w:val="left" w:pos="615"/>
                <w:tab w:val="center" w:pos="2194"/>
              </w:tabs>
              <w:ind w:left="362"/>
              <w:jc w:val="center"/>
              <w:rPr>
                <w:rFonts w:ascii="Arial" w:hAnsi="Arial" w:cs="Arial"/>
                <w:b/>
                <w:color w:val="000000"/>
                <w:sz w:val="20"/>
                <w:szCs w:val="24"/>
              </w:rPr>
            </w:pPr>
            <w:r w:rsidRPr="000030F8">
              <w:rPr>
                <w:rFonts w:ascii="Arial" w:hAnsi="Arial" w:cs="Arial"/>
                <w:b/>
                <w:noProof/>
                <w:color w:val="000000"/>
                <w:sz w:val="20"/>
                <w:szCs w:val="24"/>
              </w:rPr>
              <w:t>Октябрьски</w:t>
            </w:r>
            <w:r w:rsidR="00993B7C" w:rsidRPr="000030F8">
              <w:rPr>
                <w:rFonts w:ascii="Arial" w:hAnsi="Arial" w:cs="Arial"/>
                <w:b/>
                <w:noProof/>
                <w:color w:val="000000"/>
                <w:sz w:val="20"/>
                <w:szCs w:val="24"/>
              </w:rPr>
              <w:t xml:space="preserve"> </w:t>
            </w:r>
            <w:r w:rsidRPr="000030F8">
              <w:rPr>
                <w:rFonts w:ascii="Arial" w:hAnsi="Arial" w:cs="Arial"/>
                <w:b/>
                <w:noProof/>
                <w:color w:val="000000"/>
                <w:sz w:val="20"/>
                <w:szCs w:val="24"/>
              </w:rPr>
              <w:t>сали</w:t>
            </w:r>
          </w:p>
        </w:tc>
        <w:tc>
          <w:tcPr>
            <w:tcW w:w="639" w:type="pct"/>
            <w:vAlign w:val="center"/>
          </w:tcPr>
          <w:p w:rsidR="00232FCB" w:rsidRPr="000030F8" w:rsidRDefault="00691C05" w:rsidP="006317C4">
            <w:pPr>
              <w:ind w:left="-133"/>
              <w:jc w:val="center"/>
              <w:rPr>
                <w:rFonts w:ascii="Arial" w:hAnsi="Arial" w:cs="Arial"/>
                <w:b/>
                <w:color w:val="000000"/>
                <w:sz w:val="20"/>
              </w:rPr>
            </w:pPr>
            <w:r w:rsidRPr="0000167D">
              <w:rPr>
                <w:rFonts w:ascii="Arial" w:hAnsi="Arial" w:cs="Arial"/>
                <w:b/>
                <w:noProof/>
                <w:color w:val="000000"/>
                <w:sz w:val="20"/>
              </w:rPr>
              <w:pict>
                <v:shape id="_x0000_i1030" type="#_x0000_t75" style="width:55.5pt;height:53.25pt;visibility:visible">
                  <v:imagedata r:id="rId83" o:title=""/>
                </v:shape>
              </w:pict>
            </w:r>
          </w:p>
        </w:tc>
        <w:tc>
          <w:tcPr>
            <w:tcW w:w="2201" w:type="pct"/>
            <w:vAlign w:val="center"/>
            <w:hideMark/>
          </w:tcPr>
          <w:p w:rsidR="00232FCB" w:rsidRPr="000030F8" w:rsidRDefault="00232FCB" w:rsidP="006317C4">
            <w:pPr>
              <w:pStyle w:val="28"/>
              <w:jc w:val="center"/>
              <w:rPr>
                <w:rFonts w:ascii="Arial" w:hAnsi="Arial" w:cs="Arial"/>
                <w:b/>
                <w:bCs/>
                <w:noProof/>
                <w:color w:val="000000"/>
                <w:sz w:val="20"/>
                <w:szCs w:val="24"/>
              </w:rPr>
            </w:pPr>
            <w:r w:rsidRPr="000030F8">
              <w:rPr>
                <w:rFonts w:ascii="Arial" w:hAnsi="Arial" w:cs="Arial"/>
                <w:b/>
                <w:bCs/>
                <w:noProof/>
                <w:color w:val="000000"/>
                <w:sz w:val="20"/>
                <w:szCs w:val="24"/>
              </w:rPr>
              <w:t>ЧУВАШСКАЯ</w:t>
            </w:r>
            <w:r w:rsidR="00993B7C" w:rsidRPr="000030F8">
              <w:rPr>
                <w:rFonts w:ascii="Arial" w:hAnsi="Arial" w:cs="Arial"/>
                <w:b/>
                <w:bCs/>
                <w:noProof/>
                <w:color w:val="000000"/>
                <w:sz w:val="20"/>
                <w:szCs w:val="24"/>
              </w:rPr>
              <w:t xml:space="preserve"> </w:t>
            </w:r>
            <w:r w:rsidRPr="000030F8">
              <w:rPr>
                <w:rFonts w:ascii="Arial" w:hAnsi="Arial" w:cs="Arial"/>
                <w:b/>
                <w:bCs/>
                <w:noProof/>
                <w:color w:val="000000"/>
                <w:sz w:val="20"/>
                <w:szCs w:val="24"/>
              </w:rPr>
              <w:t>РЕСПУБЛИКА</w:t>
            </w:r>
          </w:p>
          <w:p w:rsidR="00232FCB" w:rsidRPr="000030F8" w:rsidRDefault="00232FCB" w:rsidP="006317C4">
            <w:pPr>
              <w:pStyle w:val="28"/>
              <w:jc w:val="center"/>
              <w:rPr>
                <w:rFonts w:ascii="Arial" w:hAnsi="Arial" w:cs="Arial"/>
                <w:b/>
                <w:color w:val="000000"/>
                <w:sz w:val="20"/>
                <w:szCs w:val="24"/>
              </w:rPr>
            </w:pPr>
            <w:r w:rsidRPr="000030F8">
              <w:rPr>
                <w:rFonts w:ascii="Arial" w:hAnsi="Arial" w:cs="Arial"/>
                <w:b/>
                <w:bCs/>
                <w:noProof/>
                <w:color w:val="000000"/>
                <w:sz w:val="20"/>
                <w:szCs w:val="24"/>
              </w:rPr>
              <w:t>МАРИИНСКО-ПОСАДСКИЙ</w:t>
            </w:r>
            <w:r w:rsidR="00993B7C" w:rsidRPr="000030F8">
              <w:rPr>
                <w:rFonts w:ascii="Arial" w:hAnsi="Arial" w:cs="Arial"/>
                <w:b/>
                <w:bCs/>
                <w:noProof/>
                <w:color w:val="000000"/>
                <w:sz w:val="20"/>
                <w:szCs w:val="24"/>
              </w:rPr>
              <w:t xml:space="preserve"> </w:t>
            </w:r>
            <w:r w:rsidRPr="000030F8">
              <w:rPr>
                <w:rFonts w:ascii="Arial" w:hAnsi="Arial" w:cs="Arial"/>
                <w:b/>
                <w:bCs/>
                <w:noProof/>
                <w:color w:val="000000"/>
                <w:sz w:val="20"/>
                <w:szCs w:val="24"/>
              </w:rPr>
              <w:t>РАЙОН</w:t>
            </w:r>
          </w:p>
          <w:p w:rsidR="00232FCB" w:rsidRPr="000030F8" w:rsidRDefault="00232FCB" w:rsidP="006317C4">
            <w:pPr>
              <w:pStyle w:val="28"/>
              <w:jc w:val="center"/>
              <w:rPr>
                <w:rFonts w:ascii="Arial" w:hAnsi="Arial" w:cs="Arial"/>
                <w:b/>
                <w:bCs/>
                <w:noProof/>
                <w:color w:val="000000"/>
                <w:sz w:val="20"/>
                <w:szCs w:val="24"/>
              </w:rPr>
            </w:pPr>
            <w:r w:rsidRPr="000030F8">
              <w:rPr>
                <w:rFonts w:ascii="Arial" w:hAnsi="Arial" w:cs="Arial"/>
                <w:b/>
                <w:bCs/>
                <w:noProof/>
                <w:color w:val="000000"/>
                <w:sz w:val="20"/>
                <w:szCs w:val="24"/>
              </w:rPr>
              <w:t>СОБРАНИЕ</w:t>
            </w:r>
            <w:r w:rsidR="00993B7C" w:rsidRPr="000030F8">
              <w:rPr>
                <w:rFonts w:ascii="Arial" w:hAnsi="Arial" w:cs="Arial"/>
                <w:b/>
                <w:bCs/>
                <w:noProof/>
                <w:color w:val="000000"/>
                <w:sz w:val="20"/>
                <w:szCs w:val="24"/>
              </w:rPr>
              <w:t xml:space="preserve"> </w:t>
            </w:r>
            <w:r w:rsidRPr="000030F8">
              <w:rPr>
                <w:rFonts w:ascii="Arial" w:hAnsi="Arial" w:cs="Arial"/>
                <w:b/>
                <w:bCs/>
                <w:noProof/>
                <w:color w:val="000000"/>
                <w:sz w:val="20"/>
                <w:szCs w:val="24"/>
              </w:rPr>
              <w:t>ДЕПУТАТОВ</w:t>
            </w:r>
          </w:p>
          <w:p w:rsidR="008F690C" w:rsidRPr="000030F8" w:rsidRDefault="00232FCB" w:rsidP="006317C4">
            <w:pPr>
              <w:pStyle w:val="28"/>
              <w:jc w:val="center"/>
              <w:rPr>
                <w:rFonts w:ascii="Arial" w:hAnsi="Arial" w:cs="Arial"/>
                <w:b/>
                <w:noProof/>
                <w:color w:val="000000"/>
                <w:sz w:val="20"/>
                <w:szCs w:val="24"/>
              </w:rPr>
            </w:pPr>
            <w:r w:rsidRPr="000030F8">
              <w:rPr>
                <w:rFonts w:ascii="Arial" w:hAnsi="Arial" w:cs="Arial"/>
                <w:b/>
                <w:bCs/>
                <w:noProof/>
                <w:color w:val="000000"/>
                <w:sz w:val="20"/>
                <w:szCs w:val="24"/>
              </w:rPr>
              <w:t>ОКТЯБРЬСКОГО</w:t>
            </w:r>
            <w:r w:rsidR="00993B7C" w:rsidRPr="000030F8">
              <w:rPr>
                <w:rFonts w:ascii="Arial" w:hAnsi="Arial" w:cs="Arial"/>
                <w:b/>
                <w:bCs/>
                <w:noProof/>
                <w:color w:val="000000"/>
                <w:sz w:val="20"/>
                <w:szCs w:val="24"/>
              </w:rPr>
              <w:t xml:space="preserve"> </w:t>
            </w:r>
            <w:r w:rsidRPr="000030F8">
              <w:rPr>
                <w:rFonts w:ascii="Arial" w:hAnsi="Arial" w:cs="Arial"/>
                <w:b/>
                <w:bCs/>
                <w:noProof/>
                <w:color w:val="000000"/>
                <w:sz w:val="20"/>
                <w:szCs w:val="24"/>
              </w:rPr>
              <w:t>СЕЛЬСКОГО</w:t>
            </w:r>
            <w:r w:rsidR="00993B7C" w:rsidRPr="000030F8">
              <w:rPr>
                <w:rFonts w:ascii="Arial" w:hAnsi="Arial" w:cs="Arial"/>
                <w:b/>
                <w:bCs/>
                <w:noProof/>
                <w:color w:val="000000"/>
                <w:sz w:val="20"/>
                <w:szCs w:val="24"/>
              </w:rPr>
              <w:t xml:space="preserve"> </w:t>
            </w:r>
            <w:r w:rsidRPr="000030F8">
              <w:rPr>
                <w:rFonts w:ascii="Arial" w:hAnsi="Arial" w:cs="Arial"/>
                <w:b/>
                <w:bCs/>
                <w:noProof/>
                <w:color w:val="000000"/>
                <w:sz w:val="20"/>
                <w:szCs w:val="24"/>
              </w:rPr>
              <w:t>ПОСЕЛЕНИЯ</w:t>
            </w:r>
          </w:p>
          <w:p w:rsidR="008F690C" w:rsidRPr="000030F8" w:rsidRDefault="00232FCB" w:rsidP="006317C4">
            <w:pPr>
              <w:pStyle w:val="28"/>
              <w:jc w:val="center"/>
              <w:rPr>
                <w:rFonts w:ascii="Arial" w:hAnsi="Arial" w:cs="Arial"/>
                <w:noProof/>
                <w:color w:val="000000"/>
                <w:sz w:val="20"/>
                <w:szCs w:val="24"/>
              </w:rPr>
            </w:pPr>
            <w:r w:rsidRPr="000030F8">
              <w:rPr>
                <w:rFonts w:ascii="Arial" w:hAnsi="Arial" w:cs="Arial"/>
                <w:noProof/>
                <w:color w:val="000000"/>
                <w:sz w:val="20"/>
                <w:szCs w:val="24"/>
              </w:rPr>
              <w:t>РЕШЕНИЕ</w:t>
            </w:r>
          </w:p>
          <w:p w:rsidR="00232FCB" w:rsidRPr="000030F8" w:rsidRDefault="00232FCB" w:rsidP="006317C4">
            <w:pPr>
              <w:pStyle w:val="28"/>
              <w:tabs>
                <w:tab w:val="left" w:pos="615"/>
                <w:tab w:val="center" w:pos="2194"/>
              </w:tabs>
              <w:ind w:left="362"/>
              <w:jc w:val="center"/>
              <w:rPr>
                <w:rFonts w:ascii="Arial" w:hAnsi="Arial" w:cs="Arial"/>
                <w:b/>
                <w:color w:val="000000"/>
                <w:sz w:val="20"/>
                <w:szCs w:val="24"/>
              </w:rPr>
            </w:pPr>
            <w:r w:rsidRPr="000030F8">
              <w:rPr>
                <w:rFonts w:ascii="Arial" w:hAnsi="Arial" w:cs="Arial"/>
                <w:b/>
                <w:noProof/>
                <w:color w:val="000000"/>
                <w:sz w:val="20"/>
                <w:szCs w:val="24"/>
              </w:rPr>
              <w:t>село</w:t>
            </w:r>
            <w:r w:rsidR="00993B7C" w:rsidRPr="000030F8">
              <w:rPr>
                <w:rFonts w:ascii="Arial" w:hAnsi="Arial" w:cs="Arial"/>
                <w:b/>
                <w:noProof/>
                <w:color w:val="000000"/>
                <w:sz w:val="20"/>
                <w:szCs w:val="24"/>
              </w:rPr>
              <w:t xml:space="preserve"> </w:t>
            </w:r>
            <w:r w:rsidRPr="000030F8">
              <w:rPr>
                <w:rFonts w:ascii="Arial" w:hAnsi="Arial" w:cs="Arial"/>
                <w:b/>
                <w:noProof/>
                <w:color w:val="000000"/>
                <w:sz w:val="20"/>
                <w:szCs w:val="24"/>
              </w:rPr>
              <w:t>Октябрьское</w:t>
            </w:r>
          </w:p>
        </w:tc>
      </w:tr>
    </w:tbl>
    <w:p w:rsidR="00232FCB" w:rsidRPr="000030F8" w:rsidRDefault="00232FCB" w:rsidP="000030F8">
      <w:pPr>
        <w:tabs>
          <w:tab w:val="left" w:pos="4678"/>
        </w:tabs>
        <w:ind w:right="141" w:firstLine="709"/>
        <w:jc w:val="right"/>
        <w:rPr>
          <w:rFonts w:ascii="Arial" w:hAnsi="Arial" w:cs="Arial"/>
          <w:b/>
          <w:bCs/>
          <w:color w:val="000000"/>
          <w:sz w:val="20"/>
        </w:rPr>
      </w:pPr>
      <w:r w:rsidRPr="000030F8">
        <w:rPr>
          <w:rFonts w:ascii="Arial" w:hAnsi="Arial" w:cs="Arial"/>
          <w:b/>
          <w:bCs/>
          <w:color w:val="000000"/>
          <w:sz w:val="20"/>
        </w:rPr>
        <w:t>ПРОЕКТ</w:t>
      </w:r>
      <w:r w:rsidR="00993B7C" w:rsidRPr="000030F8">
        <w:rPr>
          <w:rFonts w:ascii="Arial" w:hAnsi="Arial" w:cs="Arial"/>
          <w:b/>
          <w:bCs/>
          <w:color w:val="000000"/>
          <w:sz w:val="20"/>
        </w:rPr>
        <w:t xml:space="preserve"> </w:t>
      </w:r>
      <w:r w:rsidRPr="000030F8">
        <w:rPr>
          <w:rFonts w:ascii="Arial" w:hAnsi="Arial" w:cs="Arial"/>
          <w:b/>
          <w:bCs/>
          <w:color w:val="000000"/>
          <w:sz w:val="20"/>
        </w:rPr>
        <w:t>РСД</w:t>
      </w:r>
    </w:p>
    <w:p w:rsidR="008F690C" w:rsidRPr="000030F8" w:rsidRDefault="00232FCB" w:rsidP="000030F8">
      <w:pPr>
        <w:tabs>
          <w:tab w:val="left" w:pos="4678"/>
        </w:tabs>
        <w:ind w:right="5101"/>
        <w:jc w:val="both"/>
        <w:rPr>
          <w:rFonts w:ascii="Arial" w:hAnsi="Arial" w:cs="Arial"/>
          <w:b/>
          <w:bCs/>
          <w:color w:val="000000"/>
          <w:sz w:val="20"/>
        </w:rPr>
      </w:pP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внесении</w:t>
      </w:r>
      <w:r w:rsidR="00993B7C" w:rsidRPr="000030F8">
        <w:rPr>
          <w:rFonts w:ascii="Arial" w:hAnsi="Arial" w:cs="Arial"/>
          <w:b/>
          <w:bCs/>
          <w:color w:val="000000"/>
          <w:sz w:val="20"/>
        </w:rPr>
        <w:t xml:space="preserve"> </w:t>
      </w:r>
      <w:r w:rsidRPr="000030F8">
        <w:rPr>
          <w:rFonts w:ascii="Arial" w:hAnsi="Arial" w:cs="Arial"/>
          <w:b/>
          <w:bCs/>
          <w:color w:val="000000"/>
          <w:sz w:val="20"/>
        </w:rPr>
        <w:t>изменений</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Устав</w:t>
      </w:r>
      <w:r w:rsidR="00993B7C" w:rsidRPr="000030F8">
        <w:rPr>
          <w:rFonts w:ascii="Arial" w:hAnsi="Arial" w:cs="Arial"/>
          <w:b/>
          <w:bCs/>
          <w:color w:val="000000"/>
          <w:sz w:val="20"/>
        </w:rPr>
        <w:t xml:space="preserve"> </w:t>
      </w:r>
      <w:r w:rsidRPr="000030F8">
        <w:rPr>
          <w:rFonts w:ascii="Arial" w:hAnsi="Arial" w:cs="Arial"/>
          <w:b/>
          <w:color w:val="000000"/>
          <w:sz w:val="20"/>
        </w:rPr>
        <w:t>Октябрьского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p>
    <w:p w:rsidR="006317C4" w:rsidRDefault="006317C4" w:rsidP="000030F8">
      <w:pPr>
        <w:suppressAutoHyphens/>
        <w:ind w:firstLine="709"/>
        <w:jc w:val="both"/>
        <w:rPr>
          <w:rFonts w:ascii="Arial" w:hAnsi="Arial" w:cs="Arial"/>
          <w:color w:val="000000"/>
          <w:sz w:val="20"/>
        </w:rPr>
      </w:pPr>
    </w:p>
    <w:p w:rsidR="00232FCB" w:rsidRPr="000030F8" w:rsidRDefault="00232FCB" w:rsidP="000030F8">
      <w:pPr>
        <w:suppressAutoHyphens/>
        <w:ind w:firstLine="709"/>
        <w:jc w:val="both"/>
        <w:rPr>
          <w:rFonts w:ascii="Arial" w:hAnsi="Arial" w:cs="Arial"/>
          <w:color w:val="000000"/>
          <w:sz w:val="20"/>
        </w:rPr>
      </w:pP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основании</w:t>
      </w:r>
      <w:r w:rsidR="00993B7C" w:rsidRPr="000030F8">
        <w:rPr>
          <w:rFonts w:ascii="Arial" w:hAnsi="Arial" w:cs="Arial"/>
          <w:color w:val="000000"/>
          <w:sz w:val="20"/>
        </w:rPr>
        <w:t xml:space="preserve"> </w:t>
      </w:r>
      <w:r w:rsidRPr="000030F8">
        <w:rPr>
          <w:rFonts w:ascii="Arial" w:hAnsi="Arial" w:cs="Arial"/>
          <w:color w:val="000000"/>
          <w:sz w:val="20"/>
        </w:rPr>
        <w:t>Федерального</w:t>
      </w:r>
      <w:r w:rsidR="00993B7C" w:rsidRPr="000030F8">
        <w:rPr>
          <w:rFonts w:ascii="Arial" w:hAnsi="Arial" w:cs="Arial"/>
          <w:color w:val="000000"/>
          <w:sz w:val="20"/>
        </w:rPr>
        <w:t xml:space="preserve"> </w:t>
      </w:r>
      <w:r w:rsidRPr="000030F8">
        <w:rPr>
          <w:rFonts w:ascii="Arial" w:hAnsi="Arial" w:cs="Arial"/>
          <w:color w:val="000000"/>
          <w:sz w:val="20"/>
        </w:rPr>
        <w:t>закона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30.12.2020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518-ФЗ</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отдельные</w:t>
      </w:r>
      <w:r w:rsidR="00993B7C" w:rsidRPr="000030F8">
        <w:rPr>
          <w:rFonts w:ascii="Arial" w:hAnsi="Arial" w:cs="Arial"/>
          <w:color w:val="000000"/>
          <w:sz w:val="20"/>
        </w:rPr>
        <w:t xml:space="preserve"> </w:t>
      </w:r>
      <w:r w:rsidRPr="000030F8">
        <w:rPr>
          <w:rFonts w:ascii="Arial" w:hAnsi="Arial" w:cs="Arial"/>
          <w:color w:val="000000"/>
          <w:sz w:val="20"/>
        </w:rPr>
        <w:t>законодательные</w:t>
      </w:r>
      <w:r w:rsidR="00993B7C" w:rsidRPr="000030F8">
        <w:rPr>
          <w:rFonts w:ascii="Arial" w:hAnsi="Arial" w:cs="Arial"/>
          <w:color w:val="000000"/>
          <w:sz w:val="20"/>
        </w:rPr>
        <w:t xml:space="preserve"> </w:t>
      </w:r>
      <w:r w:rsidRPr="000030F8">
        <w:rPr>
          <w:rFonts w:ascii="Arial" w:hAnsi="Arial" w:cs="Arial"/>
          <w:color w:val="000000"/>
          <w:sz w:val="20"/>
        </w:rPr>
        <w:t>акты</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Собрание</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tabs>
          <w:tab w:val="left" w:pos="5505"/>
        </w:tabs>
        <w:suppressAutoHyphens/>
        <w:ind w:firstLine="709"/>
        <w:jc w:val="center"/>
        <w:rPr>
          <w:rFonts w:ascii="Arial" w:hAnsi="Arial" w:cs="Arial"/>
          <w:b/>
          <w:color w:val="000000"/>
          <w:sz w:val="20"/>
        </w:rPr>
      </w:pPr>
      <w:r w:rsidRPr="000030F8">
        <w:rPr>
          <w:rFonts w:ascii="Arial" w:hAnsi="Arial" w:cs="Arial"/>
          <w:color w:val="000000"/>
          <w:sz w:val="20"/>
        </w:rPr>
        <w:t>р</w:t>
      </w:r>
      <w:r w:rsidR="00993B7C" w:rsidRPr="000030F8">
        <w:rPr>
          <w:rFonts w:ascii="Arial" w:hAnsi="Arial" w:cs="Arial"/>
          <w:color w:val="000000"/>
          <w:sz w:val="20"/>
        </w:rPr>
        <w:t xml:space="preserve"> </w:t>
      </w:r>
      <w:r w:rsidRPr="000030F8">
        <w:rPr>
          <w:rFonts w:ascii="Arial" w:hAnsi="Arial" w:cs="Arial"/>
          <w:color w:val="000000"/>
          <w:sz w:val="20"/>
        </w:rPr>
        <w:t>е</w:t>
      </w:r>
      <w:r w:rsidR="00993B7C" w:rsidRPr="000030F8">
        <w:rPr>
          <w:rFonts w:ascii="Arial" w:hAnsi="Arial" w:cs="Arial"/>
          <w:color w:val="000000"/>
          <w:sz w:val="20"/>
        </w:rPr>
        <w:t xml:space="preserve"> </w:t>
      </w:r>
      <w:r w:rsidRPr="000030F8">
        <w:rPr>
          <w:rFonts w:ascii="Arial" w:hAnsi="Arial" w:cs="Arial"/>
          <w:color w:val="000000"/>
          <w:sz w:val="20"/>
        </w:rPr>
        <w:t>ш</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о:</w:t>
      </w:r>
    </w:p>
    <w:p w:rsidR="00232FCB" w:rsidRPr="000030F8" w:rsidRDefault="00232FCB" w:rsidP="000030F8">
      <w:pPr>
        <w:tabs>
          <w:tab w:val="left" w:pos="5505"/>
        </w:tabs>
        <w:suppressAutoHyphens/>
        <w:ind w:firstLine="709"/>
        <w:jc w:val="both"/>
        <w:rPr>
          <w:rFonts w:ascii="Arial" w:hAnsi="Arial" w:cs="Arial"/>
          <w:color w:val="000000"/>
          <w:sz w:val="20"/>
        </w:rPr>
      </w:pPr>
      <w:r w:rsidRPr="000030F8">
        <w:rPr>
          <w:rFonts w:ascii="Arial" w:hAnsi="Arial" w:cs="Arial"/>
          <w:color w:val="000000"/>
          <w:sz w:val="20"/>
        </w:rPr>
        <w:t>1.Внести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Устав</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принятый</w:t>
      </w:r>
      <w:r w:rsidR="00993B7C" w:rsidRPr="000030F8">
        <w:rPr>
          <w:rFonts w:ascii="Arial" w:hAnsi="Arial" w:cs="Arial"/>
          <w:color w:val="000000"/>
          <w:sz w:val="20"/>
        </w:rPr>
        <w:t xml:space="preserve"> </w:t>
      </w:r>
      <w:r w:rsidRPr="000030F8">
        <w:rPr>
          <w:rFonts w:ascii="Arial" w:hAnsi="Arial" w:cs="Arial"/>
          <w:color w:val="000000"/>
          <w:sz w:val="20"/>
        </w:rPr>
        <w:t>решением</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04.12.2014</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С-62/1</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изменениями,</w:t>
      </w:r>
      <w:r w:rsidR="00993B7C" w:rsidRPr="000030F8">
        <w:rPr>
          <w:rFonts w:ascii="Arial" w:hAnsi="Arial" w:cs="Arial"/>
          <w:color w:val="000000"/>
          <w:sz w:val="20"/>
        </w:rPr>
        <w:t xml:space="preserve"> </w:t>
      </w:r>
      <w:r w:rsidRPr="000030F8">
        <w:rPr>
          <w:rFonts w:ascii="Arial" w:hAnsi="Arial" w:cs="Arial"/>
          <w:color w:val="000000"/>
          <w:sz w:val="20"/>
        </w:rPr>
        <w:t>внесенными</w:t>
      </w:r>
      <w:r w:rsidR="00993B7C" w:rsidRPr="000030F8">
        <w:rPr>
          <w:rFonts w:ascii="Arial" w:hAnsi="Arial" w:cs="Arial"/>
          <w:color w:val="000000"/>
          <w:sz w:val="20"/>
        </w:rPr>
        <w:t xml:space="preserve"> </w:t>
      </w:r>
      <w:r w:rsidRPr="000030F8">
        <w:rPr>
          <w:rFonts w:ascii="Arial" w:hAnsi="Arial" w:cs="Arial"/>
          <w:color w:val="000000"/>
          <w:sz w:val="20"/>
        </w:rPr>
        <w:t>решениями</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lastRenderedPageBreak/>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23.06.2015</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C-69/1,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07.09.2015</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C-72/1;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04.08.2016</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С-15/1;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15.02.2017</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С-24/1;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08.08.2017</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С-32/1;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25.01.2018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С-45/1;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25.06.2018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С-54/1,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30.04.2019</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С-74/1,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14.11.2019</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С-86/1,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hyperlink r:id="rId84" w:tgtFrame="_blank" w:history="1">
        <w:r w:rsidRPr="000030F8">
          <w:rPr>
            <w:rFonts w:ascii="Arial" w:hAnsi="Arial" w:cs="Arial"/>
            <w:color w:val="000000"/>
            <w:sz w:val="20"/>
          </w:rPr>
          <w:t>09.11.2020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С-4/1</w:t>
        </w:r>
      </w:hyperlink>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следующее</w:t>
      </w:r>
      <w:r w:rsidR="00993B7C" w:rsidRPr="000030F8">
        <w:rPr>
          <w:rFonts w:ascii="Arial" w:hAnsi="Arial" w:cs="Arial"/>
          <w:color w:val="000000"/>
          <w:sz w:val="20"/>
        </w:rPr>
        <w:t xml:space="preserve"> </w:t>
      </w:r>
      <w:r w:rsidRPr="000030F8">
        <w:rPr>
          <w:rFonts w:ascii="Arial" w:hAnsi="Arial" w:cs="Arial"/>
          <w:color w:val="000000"/>
          <w:sz w:val="20"/>
        </w:rPr>
        <w:t>изменение:</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hyperlink r:id="rId85" w:history="1">
        <w:r w:rsidRPr="000030F8">
          <w:rPr>
            <w:rFonts w:ascii="Arial" w:hAnsi="Arial" w:cs="Arial"/>
            <w:color w:val="000000"/>
            <w:sz w:val="20"/>
          </w:rPr>
          <w:t>часть</w:t>
        </w:r>
        <w:r w:rsidR="00993B7C" w:rsidRPr="000030F8">
          <w:rPr>
            <w:rFonts w:ascii="Arial" w:hAnsi="Arial" w:cs="Arial"/>
            <w:color w:val="000000"/>
            <w:sz w:val="20"/>
          </w:rPr>
          <w:t xml:space="preserve"> </w:t>
        </w: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статьи</w:t>
        </w:r>
        <w:r w:rsidR="00993B7C" w:rsidRPr="000030F8">
          <w:rPr>
            <w:rFonts w:ascii="Arial" w:hAnsi="Arial" w:cs="Arial"/>
            <w:color w:val="000000"/>
            <w:sz w:val="20"/>
          </w:rPr>
          <w:t xml:space="preserve"> </w:t>
        </w:r>
      </w:hyperlink>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дополнить</w:t>
      </w:r>
      <w:r w:rsidR="00993B7C" w:rsidRPr="000030F8">
        <w:rPr>
          <w:rFonts w:ascii="Arial" w:hAnsi="Arial" w:cs="Arial"/>
          <w:color w:val="000000"/>
          <w:sz w:val="20"/>
        </w:rPr>
        <w:t xml:space="preserve"> </w:t>
      </w:r>
      <w:r w:rsidRPr="000030F8">
        <w:rPr>
          <w:rFonts w:ascii="Arial" w:hAnsi="Arial" w:cs="Arial"/>
          <w:color w:val="000000"/>
          <w:sz w:val="20"/>
        </w:rPr>
        <w:t>пунктом</w:t>
      </w:r>
      <w:r w:rsidR="00993B7C" w:rsidRPr="000030F8">
        <w:rPr>
          <w:rFonts w:ascii="Arial" w:hAnsi="Arial" w:cs="Arial"/>
          <w:color w:val="000000"/>
          <w:sz w:val="20"/>
        </w:rPr>
        <w:t xml:space="preserve"> </w:t>
      </w: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следующего</w:t>
      </w:r>
      <w:r w:rsidR="00993B7C" w:rsidRPr="000030F8">
        <w:rPr>
          <w:rFonts w:ascii="Arial" w:hAnsi="Arial" w:cs="Arial"/>
          <w:color w:val="000000"/>
          <w:sz w:val="20"/>
        </w:rPr>
        <w:t xml:space="preserve"> </w:t>
      </w:r>
      <w:r w:rsidRPr="000030F8">
        <w:rPr>
          <w:rFonts w:ascii="Arial" w:hAnsi="Arial" w:cs="Arial"/>
          <w:color w:val="000000"/>
          <w:sz w:val="20"/>
        </w:rPr>
        <w:t>содержания:</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принятие</w:t>
      </w:r>
      <w:r w:rsidR="00993B7C" w:rsidRPr="000030F8">
        <w:rPr>
          <w:rFonts w:ascii="Arial" w:hAnsi="Arial" w:cs="Arial"/>
          <w:color w:val="000000"/>
          <w:sz w:val="20"/>
        </w:rPr>
        <w:t xml:space="preserve"> </w:t>
      </w:r>
      <w:r w:rsidRPr="000030F8">
        <w:rPr>
          <w:rFonts w:ascii="Arial" w:hAnsi="Arial" w:cs="Arial"/>
          <w:color w:val="000000"/>
          <w:sz w:val="20"/>
        </w:rPr>
        <w:t>решений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проведение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выявлению</w:t>
      </w:r>
      <w:r w:rsidR="00993B7C" w:rsidRPr="000030F8">
        <w:rPr>
          <w:rFonts w:ascii="Arial" w:hAnsi="Arial" w:cs="Arial"/>
          <w:color w:val="000000"/>
          <w:sz w:val="20"/>
        </w:rPr>
        <w:t xml:space="preserve"> </w:t>
      </w:r>
      <w:r w:rsidRPr="000030F8">
        <w:rPr>
          <w:rFonts w:ascii="Arial" w:hAnsi="Arial" w:cs="Arial"/>
          <w:color w:val="000000"/>
          <w:sz w:val="20"/>
        </w:rPr>
        <w:t>правообладателей</w:t>
      </w:r>
      <w:r w:rsidR="00993B7C" w:rsidRPr="000030F8">
        <w:rPr>
          <w:rFonts w:ascii="Arial" w:hAnsi="Arial" w:cs="Arial"/>
          <w:color w:val="000000"/>
          <w:sz w:val="20"/>
        </w:rPr>
        <w:t xml:space="preserve"> </w:t>
      </w:r>
      <w:r w:rsidRPr="000030F8">
        <w:rPr>
          <w:rFonts w:ascii="Arial" w:hAnsi="Arial" w:cs="Arial"/>
          <w:color w:val="000000"/>
          <w:sz w:val="20"/>
        </w:rPr>
        <w:t>ранее</w:t>
      </w:r>
      <w:r w:rsidR="00993B7C" w:rsidRPr="000030F8">
        <w:rPr>
          <w:rFonts w:ascii="Arial" w:hAnsi="Arial" w:cs="Arial"/>
          <w:color w:val="000000"/>
          <w:sz w:val="20"/>
        </w:rPr>
        <w:t xml:space="preserve"> </w:t>
      </w:r>
      <w:r w:rsidRPr="000030F8">
        <w:rPr>
          <w:rFonts w:ascii="Arial" w:hAnsi="Arial" w:cs="Arial"/>
          <w:color w:val="000000"/>
          <w:sz w:val="20"/>
        </w:rPr>
        <w:t>учтенных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направление</w:t>
      </w:r>
      <w:r w:rsidR="00993B7C" w:rsidRPr="000030F8">
        <w:rPr>
          <w:rFonts w:ascii="Arial" w:hAnsi="Arial" w:cs="Arial"/>
          <w:color w:val="000000"/>
          <w:sz w:val="20"/>
        </w:rPr>
        <w:t xml:space="preserve"> </w:t>
      </w:r>
      <w:r w:rsidRPr="000030F8">
        <w:rPr>
          <w:rFonts w:ascii="Arial" w:hAnsi="Arial" w:cs="Arial"/>
          <w:color w:val="000000"/>
          <w:sz w:val="20"/>
        </w:rPr>
        <w:t>сведений</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правообладателях</w:t>
      </w:r>
      <w:r w:rsidR="00993B7C" w:rsidRPr="000030F8">
        <w:rPr>
          <w:rFonts w:ascii="Arial" w:hAnsi="Arial" w:cs="Arial"/>
          <w:color w:val="000000"/>
          <w:sz w:val="20"/>
        </w:rPr>
        <w:t xml:space="preserve"> </w:t>
      </w:r>
      <w:r w:rsidRPr="000030F8">
        <w:rPr>
          <w:rFonts w:ascii="Arial" w:hAnsi="Arial" w:cs="Arial"/>
          <w:color w:val="000000"/>
          <w:sz w:val="20"/>
        </w:rPr>
        <w:t>данных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внесения</w:t>
      </w:r>
      <w:r w:rsidR="00993B7C" w:rsidRPr="000030F8">
        <w:rPr>
          <w:rFonts w:ascii="Arial" w:hAnsi="Arial" w:cs="Arial"/>
          <w:color w:val="000000"/>
          <w:sz w:val="20"/>
        </w:rPr>
        <w:t xml:space="preserve"> </w:t>
      </w:r>
      <w:r w:rsidRPr="000030F8">
        <w:rPr>
          <w:rFonts w:ascii="Arial" w:hAnsi="Arial" w:cs="Arial"/>
          <w:color w:val="000000"/>
          <w:sz w:val="20"/>
        </w:rPr>
        <w:t>Единый</w:t>
      </w:r>
      <w:r w:rsidR="00993B7C" w:rsidRPr="000030F8">
        <w:rPr>
          <w:rFonts w:ascii="Arial" w:hAnsi="Arial" w:cs="Arial"/>
          <w:color w:val="000000"/>
          <w:sz w:val="20"/>
        </w:rPr>
        <w:t xml:space="preserve"> </w:t>
      </w:r>
      <w:r w:rsidRPr="000030F8">
        <w:rPr>
          <w:rFonts w:ascii="Arial" w:hAnsi="Arial" w:cs="Arial"/>
          <w:color w:val="000000"/>
          <w:sz w:val="20"/>
        </w:rPr>
        <w:t>государственный</w:t>
      </w:r>
      <w:r w:rsidR="00993B7C" w:rsidRPr="000030F8">
        <w:rPr>
          <w:rFonts w:ascii="Arial" w:hAnsi="Arial" w:cs="Arial"/>
          <w:color w:val="000000"/>
          <w:sz w:val="20"/>
        </w:rPr>
        <w:t xml:space="preserve"> </w:t>
      </w:r>
      <w:r w:rsidRPr="000030F8">
        <w:rPr>
          <w:rFonts w:ascii="Arial" w:hAnsi="Arial" w:cs="Arial"/>
          <w:color w:val="000000"/>
          <w:sz w:val="20"/>
        </w:rPr>
        <w:t>реестр</w:t>
      </w:r>
      <w:r w:rsidR="00993B7C" w:rsidRPr="000030F8">
        <w:rPr>
          <w:rFonts w:ascii="Arial" w:hAnsi="Arial" w:cs="Arial"/>
          <w:color w:val="000000"/>
          <w:sz w:val="20"/>
        </w:rPr>
        <w:t xml:space="preserve"> </w:t>
      </w:r>
      <w:r w:rsidRPr="000030F8">
        <w:rPr>
          <w:rFonts w:ascii="Arial" w:hAnsi="Arial" w:cs="Arial"/>
          <w:color w:val="000000"/>
          <w:sz w:val="20"/>
        </w:rPr>
        <w:t>недвиж</w:t>
      </w:r>
      <w:r w:rsidRPr="000030F8">
        <w:rPr>
          <w:rFonts w:ascii="Arial" w:hAnsi="Arial" w:cs="Arial"/>
          <w:color w:val="000000"/>
          <w:sz w:val="20"/>
        </w:rPr>
        <w:t>и</w:t>
      </w:r>
      <w:r w:rsidRPr="000030F8">
        <w:rPr>
          <w:rFonts w:ascii="Arial" w:hAnsi="Arial" w:cs="Arial"/>
          <w:color w:val="000000"/>
          <w:sz w:val="20"/>
        </w:rPr>
        <w:t>мости.";</w:t>
      </w:r>
    </w:p>
    <w:p w:rsidR="008F690C"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Н</w:t>
      </w:r>
      <w:r w:rsidRPr="000030F8">
        <w:rPr>
          <w:rFonts w:ascii="Arial" w:hAnsi="Arial" w:cs="Arial"/>
          <w:color w:val="000000"/>
          <w:sz w:val="20"/>
        </w:rPr>
        <w:t>астоящее</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29</w:t>
      </w:r>
      <w:r w:rsidR="00993B7C" w:rsidRPr="000030F8">
        <w:rPr>
          <w:rFonts w:ascii="Arial" w:hAnsi="Arial" w:cs="Arial"/>
          <w:color w:val="000000"/>
          <w:sz w:val="20"/>
        </w:rPr>
        <w:t xml:space="preserve"> </w:t>
      </w:r>
      <w:r w:rsidRPr="000030F8">
        <w:rPr>
          <w:rFonts w:ascii="Arial" w:hAnsi="Arial" w:cs="Arial"/>
          <w:color w:val="000000"/>
          <w:sz w:val="20"/>
        </w:rPr>
        <w:t>июня</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года.</w:t>
      </w:r>
    </w:p>
    <w:p w:rsidR="00232FCB" w:rsidRPr="000030F8" w:rsidRDefault="00993B7C" w:rsidP="000030F8">
      <w:pPr>
        <w:ind w:firstLine="709"/>
        <w:jc w:val="both"/>
        <w:rPr>
          <w:rFonts w:ascii="Arial" w:hAnsi="Arial" w:cs="Arial"/>
          <w:color w:val="000000"/>
          <w:highlight w:val="yellow"/>
        </w:rPr>
      </w:pPr>
      <w:r w:rsidRPr="000030F8">
        <w:rPr>
          <w:rFonts w:ascii="Arial" w:hAnsi="Arial" w:cs="Arial"/>
          <w:color w:val="000000"/>
          <w:highlight w:val="yellow"/>
        </w:rPr>
        <w:t xml:space="preserve"> </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Председатель</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p>
    <w:p w:rsidR="00232FCB" w:rsidRPr="000030F8" w:rsidRDefault="00232FCB" w:rsidP="000030F8">
      <w:pPr>
        <w:rPr>
          <w:rFonts w:ascii="Arial" w:hAnsi="Arial" w:cs="Arial"/>
          <w:color w:val="000000"/>
          <w:sz w:val="20"/>
        </w:rPr>
      </w:pP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8F690C" w:rsidRPr="000030F8"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Т.А.</w:t>
      </w:r>
      <w:r w:rsidR="00993B7C" w:rsidRPr="000030F8">
        <w:rPr>
          <w:rFonts w:ascii="Arial" w:hAnsi="Arial" w:cs="Arial"/>
          <w:color w:val="000000"/>
          <w:sz w:val="20"/>
        </w:rPr>
        <w:t xml:space="preserve"> </w:t>
      </w:r>
      <w:r w:rsidRPr="000030F8">
        <w:rPr>
          <w:rFonts w:ascii="Arial" w:hAnsi="Arial" w:cs="Arial"/>
          <w:color w:val="000000"/>
          <w:sz w:val="20"/>
        </w:rPr>
        <w:t>Васильева</w:t>
      </w:r>
    </w:p>
    <w:p w:rsidR="00232FCB" w:rsidRPr="000030F8" w:rsidRDefault="00232FCB" w:rsidP="000030F8">
      <w:pPr>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8F690C"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В.Ф.</w:t>
      </w:r>
      <w:r w:rsidR="00993B7C" w:rsidRPr="000030F8">
        <w:rPr>
          <w:rFonts w:ascii="Arial" w:hAnsi="Arial" w:cs="Arial"/>
          <w:color w:val="000000"/>
          <w:sz w:val="20"/>
        </w:rPr>
        <w:t xml:space="preserve"> </w:t>
      </w:r>
      <w:r w:rsidRPr="000030F8">
        <w:rPr>
          <w:rFonts w:ascii="Arial" w:hAnsi="Arial" w:cs="Arial"/>
          <w:color w:val="000000"/>
          <w:sz w:val="20"/>
        </w:rPr>
        <w:t>Кураков</w:t>
      </w:r>
    </w:p>
    <w:p w:rsidR="006317C4" w:rsidRPr="000030F8" w:rsidRDefault="006317C4" w:rsidP="000030F8">
      <w:pPr>
        <w:rPr>
          <w:rFonts w:ascii="Arial" w:hAnsi="Arial" w:cs="Arial"/>
          <w:b/>
          <w:color w:val="000000"/>
          <w:sz w:val="20"/>
          <w:szCs w:val="26"/>
        </w:rPr>
      </w:pPr>
    </w:p>
    <w:p w:rsidR="00232FCB" w:rsidRPr="000030F8" w:rsidRDefault="00232FCB" w:rsidP="000030F8">
      <w:pPr>
        <w:tabs>
          <w:tab w:val="left" w:pos="4678"/>
        </w:tabs>
        <w:ind w:right="5101"/>
        <w:jc w:val="both"/>
        <w:rPr>
          <w:rFonts w:ascii="Arial" w:hAnsi="Arial" w:cs="Arial"/>
          <w:b/>
          <w:bCs/>
          <w:color w:val="000000"/>
          <w:sz w:val="20"/>
          <w:szCs w:val="26"/>
        </w:rPr>
      </w:pPr>
    </w:p>
    <w:tbl>
      <w:tblPr>
        <w:tblW w:w="5000" w:type="pct"/>
        <w:tblLook w:val="04A0"/>
      </w:tblPr>
      <w:tblGrid>
        <w:gridCol w:w="6731"/>
        <w:gridCol w:w="1883"/>
        <w:gridCol w:w="6741"/>
      </w:tblGrid>
      <w:tr w:rsidR="00232FCB" w:rsidRPr="000030F8" w:rsidTr="006317C4">
        <w:trPr>
          <w:cantSplit/>
        </w:trPr>
        <w:tc>
          <w:tcPr>
            <w:tcW w:w="2192" w:type="pct"/>
            <w:vAlign w:val="center"/>
            <w:hideMark/>
          </w:tcPr>
          <w:p w:rsidR="00232FCB" w:rsidRPr="000030F8" w:rsidRDefault="00232FCB" w:rsidP="006317C4">
            <w:pPr>
              <w:pStyle w:val="afc"/>
              <w:tabs>
                <w:tab w:val="left" w:pos="4285"/>
              </w:tabs>
              <w:jc w:val="center"/>
              <w:rPr>
                <w:rFonts w:ascii="Arial" w:hAnsi="Arial" w:cs="Arial"/>
                <w:b/>
                <w:bCs/>
                <w:noProof/>
                <w:color w:val="000000"/>
                <w:szCs w:val="22"/>
              </w:rPr>
            </w:pPr>
            <w:r w:rsidRPr="000030F8">
              <w:rPr>
                <w:rFonts w:ascii="Arial" w:hAnsi="Arial" w:cs="Arial"/>
                <w:b/>
                <w:bCs/>
                <w:noProof/>
                <w:color w:val="000000"/>
                <w:szCs w:val="22"/>
              </w:rPr>
              <w:t>Ч</w:t>
            </w:r>
            <w:r w:rsidR="000030F8" w:rsidRPr="000030F8">
              <w:rPr>
                <w:rFonts w:ascii="Arial" w:hAnsi="Arial" w:cs="Arial"/>
                <w:b/>
                <w:bCs/>
                <w:noProof/>
                <w:color w:val="000000"/>
                <w:szCs w:val="22"/>
              </w:rPr>
              <w:t>Ă</w:t>
            </w:r>
            <w:r w:rsidRPr="000030F8">
              <w:rPr>
                <w:rFonts w:ascii="Arial" w:hAnsi="Arial" w:cs="Arial"/>
                <w:b/>
                <w:bCs/>
                <w:noProof/>
                <w:color w:val="000000"/>
                <w:szCs w:val="22"/>
              </w:rPr>
              <w:t>ВАШ</w:t>
            </w:r>
            <w:r w:rsidR="00993B7C" w:rsidRPr="000030F8">
              <w:rPr>
                <w:rFonts w:ascii="Arial" w:hAnsi="Arial" w:cs="Arial"/>
                <w:b/>
                <w:bCs/>
                <w:noProof/>
                <w:color w:val="000000"/>
                <w:szCs w:val="22"/>
              </w:rPr>
              <w:t xml:space="preserve"> </w:t>
            </w:r>
            <w:r w:rsidRPr="000030F8">
              <w:rPr>
                <w:rFonts w:ascii="Arial" w:hAnsi="Arial" w:cs="Arial"/>
                <w:b/>
                <w:bCs/>
                <w:noProof/>
                <w:color w:val="000000"/>
                <w:szCs w:val="22"/>
              </w:rPr>
              <w:t>РЕСПУБЛИКИ</w:t>
            </w:r>
          </w:p>
          <w:p w:rsidR="00232FCB" w:rsidRPr="000030F8" w:rsidRDefault="00232FCB" w:rsidP="006317C4">
            <w:pPr>
              <w:pStyle w:val="afc"/>
              <w:tabs>
                <w:tab w:val="left" w:pos="4285"/>
              </w:tabs>
              <w:jc w:val="center"/>
              <w:rPr>
                <w:rFonts w:ascii="Arial" w:hAnsi="Arial" w:cs="Arial"/>
                <w:color w:val="000000"/>
                <w:szCs w:val="22"/>
              </w:rPr>
            </w:pPr>
            <w:r w:rsidRPr="000030F8">
              <w:rPr>
                <w:rFonts w:ascii="Arial" w:hAnsi="Arial" w:cs="Arial"/>
                <w:b/>
                <w:caps/>
                <w:color w:val="000000"/>
                <w:szCs w:val="22"/>
              </w:rPr>
              <w:t>С</w:t>
            </w:r>
            <w:r w:rsidRPr="000030F8">
              <w:rPr>
                <w:rFonts w:ascii="Arial" w:hAnsi="Arial" w:cs="Arial"/>
                <w:b/>
                <w:bCs/>
                <w:color w:val="000000"/>
                <w:szCs w:val="22"/>
              </w:rPr>
              <w:t>Ě</w:t>
            </w:r>
            <w:r w:rsidRPr="000030F8">
              <w:rPr>
                <w:rFonts w:ascii="Arial" w:hAnsi="Arial" w:cs="Arial"/>
                <w:b/>
                <w:caps/>
                <w:color w:val="000000"/>
                <w:szCs w:val="22"/>
              </w:rPr>
              <w:t>нт</w:t>
            </w:r>
            <w:r w:rsidRPr="000030F8">
              <w:rPr>
                <w:rFonts w:ascii="Arial" w:hAnsi="Arial" w:cs="Arial"/>
                <w:b/>
                <w:bCs/>
                <w:color w:val="000000"/>
                <w:szCs w:val="22"/>
              </w:rPr>
              <w:t>Ě</w:t>
            </w:r>
            <w:r w:rsidRPr="000030F8">
              <w:rPr>
                <w:rFonts w:ascii="Arial" w:hAnsi="Arial" w:cs="Arial"/>
                <w:b/>
                <w:caps/>
                <w:color w:val="000000"/>
                <w:szCs w:val="22"/>
              </w:rPr>
              <w:t>рв</w:t>
            </w:r>
            <w:r w:rsidR="000030F8" w:rsidRPr="000030F8">
              <w:rPr>
                <w:rFonts w:ascii="Arial" w:hAnsi="Arial" w:cs="Arial"/>
                <w:b/>
                <w:bCs/>
                <w:noProof/>
                <w:color w:val="000000"/>
                <w:szCs w:val="22"/>
              </w:rPr>
              <w:t>Ă</w:t>
            </w:r>
            <w:r w:rsidRPr="000030F8">
              <w:rPr>
                <w:rFonts w:ascii="Arial" w:hAnsi="Arial" w:cs="Arial"/>
                <w:b/>
                <w:caps/>
                <w:color w:val="000000"/>
                <w:szCs w:val="22"/>
              </w:rPr>
              <w:t>рри</w:t>
            </w:r>
            <w:r w:rsidR="00993B7C" w:rsidRPr="000030F8">
              <w:rPr>
                <w:rFonts w:ascii="Arial" w:hAnsi="Arial" w:cs="Arial"/>
                <w:b/>
                <w:bCs/>
                <w:color w:val="000000"/>
                <w:szCs w:val="22"/>
              </w:rPr>
              <w:t xml:space="preserve"> </w:t>
            </w:r>
            <w:r w:rsidRPr="000030F8">
              <w:rPr>
                <w:rFonts w:ascii="Arial" w:hAnsi="Arial" w:cs="Arial"/>
                <w:b/>
                <w:bCs/>
                <w:color w:val="000000"/>
                <w:szCs w:val="22"/>
              </w:rPr>
              <w:t>РАЙОНĚ</w:t>
            </w:r>
          </w:p>
        </w:tc>
        <w:tc>
          <w:tcPr>
            <w:tcW w:w="613" w:type="pct"/>
            <w:vMerge w:val="restart"/>
            <w:vAlign w:val="center"/>
            <w:hideMark/>
          </w:tcPr>
          <w:p w:rsidR="00232FCB" w:rsidRPr="000030F8" w:rsidRDefault="0000167D" w:rsidP="006317C4">
            <w:pPr>
              <w:jc w:val="center"/>
              <w:rPr>
                <w:rFonts w:ascii="Arial" w:hAnsi="Arial" w:cs="Arial"/>
                <w:color w:val="000000"/>
                <w:sz w:val="20"/>
                <w:szCs w:val="22"/>
              </w:rPr>
            </w:pPr>
            <w:r w:rsidRPr="0000167D">
              <w:rPr>
                <w:rFonts w:ascii="Arial" w:hAnsi="Arial" w:cs="Arial"/>
                <w:noProof/>
                <w:color w:val="000000"/>
                <w:sz w:val="20"/>
              </w:rPr>
              <w:pict>
                <v:shape id="Рисунок 3" o:spid="_x0000_s1330" type="#_x0000_t75" alt="Gerb-ch" style="position:absolute;left:0;text-align:left;margin-left:-2.75pt;margin-top:-3pt;width:56.7pt;height:56.7pt;z-index:251683840;visibility:visible;mso-position-horizontal-relative:text;mso-position-vertical-relative:text">
                  <v:imagedata r:id="rId9" o:title="Gerb-ch"/>
                </v:shape>
              </w:pict>
            </w:r>
          </w:p>
        </w:tc>
        <w:tc>
          <w:tcPr>
            <w:tcW w:w="2195" w:type="pct"/>
            <w:vAlign w:val="center"/>
            <w:hideMark/>
          </w:tcPr>
          <w:p w:rsidR="00232FCB" w:rsidRPr="000030F8" w:rsidRDefault="00232FCB" w:rsidP="006317C4">
            <w:pPr>
              <w:pStyle w:val="afc"/>
              <w:jc w:val="center"/>
              <w:rPr>
                <w:rFonts w:ascii="Arial" w:hAnsi="Arial" w:cs="Arial"/>
                <w:b/>
                <w:bCs/>
                <w:color w:val="000000"/>
                <w:szCs w:val="22"/>
              </w:rPr>
            </w:pPr>
            <w:r w:rsidRPr="000030F8">
              <w:rPr>
                <w:rFonts w:ascii="Arial" w:hAnsi="Arial" w:cs="Arial"/>
                <w:b/>
                <w:bCs/>
                <w:noProof/>
                <w:color w:val="000000"/>
                <w:szCs w:val="22"/>
              </w:rPr>
              <w:t>ЧУВАШСКАЯ</w:t>
            </w:r>
            <w:r w:rsidR="00993B7C" w:rsidRPr="000030F8">
              <w:rPr>
                <w:rFonts w:ascii="Arial" w:hAnsi="Arial" w:cs="Arial"/>
                <w:b/>
                <w:bCs/>
                <w:noProof/>
                <w:color w:val="000000"/>
                <w:szCs w:val="22"/>
              </w:rPr>
              <w:t xml:space="preserve"> </w:t>
            </w:r>
            <w:r w:rsidRPr="000030F8">
              <w:rPr>
                <w:rFonts w:ascii="Arial" w:hAnsi="Arial" w:cs="Arial"/>
                <w:b/>
                <w:bCs/>
                <w:noProof/>
                <w:color w:val="000000"/>
                <w:szCs w:val="22"/>
              </w:rPr>
              <w:t>РЕСПУБЛИКА</w:t>
            </w:r>
            <w:r w:rsidR="00993B7C" w:rsidRPr="000030F8">
              <w:rPr>
                <w:rStyle w:val="af6"/>
                <w:rFonts w:ascii="Arial" w:hAnsi="Arial" w:cs="Arial"/>
                <w:b w:val="0"/>
                <w:bCs w:val="0"/>
                <w:noProof/>
                <w:color w:val="000000"/>
                <w:szCs w:val="22"/>
              </w:rPr>
              <w:t xml:space="preserve"> </w:t>
            </w:r>
            <w:r w:rsidRPr="000030F8">
              <w:rPr>
                <w:rFonts w:ascii="Arial" w:hAnsi="Arial" w:cs="Arial"/>
                <w:b/>
                <w:bCs/>
                <w:noProof/>
                <w:color w:val="000000"/>
                <w:szCs w:val="22"/>
              </w:rPr>
              <w:t>МАРИИНСКО-ПОСАДСКИЙ</w:t>
            </w:r>
            <w:r w:rsidR="00993B7C" w:rsidRPr="000030F8">
              <w:rPr>
                <w:rFonts w:ascii="Arial" w:hAnsi="Arial" w:cs="Arial"/>
                <w:b/>
                <w:bCs/>
                <w:noProof/>
                <w:color w:val="000000"/>
                <w:szCs w:val="22"/>
              </w:rPr>
              <w:t xml:space="preserve"> </w:t>
            </w:r>
            <w:r w:rsidRPr="000030F8">
              <w:rPr>
                <w:rFonts w:ascii="Arial" w:hAnsi="Arial" w:cs="Arial"/>
                <w:b/>
                <w:bCs/>
                <w:noProof/>
                <w:color w:val="000000"/>
                <w:szCs w:val="22"/>
              </w:rPr>
              <w:t>РАЙОН</w:t>
            </w:r>
          </w:p>
        </w:tc>
      </w:tr>
      <w:tr w:rsidR="00232FCB" w:rsidRPr="000030F8" w:rsidTr="006317C4">
        <w:trPr>
          <w:cantSplit/>
        </w:trPr>
        <w:tc>
          <w:tcPr>
            <w:tcW w:w="2192" w:type="pct"/>
            <w:vAlign w:val="center"/>
          </w:tcPr>
          <w:p w:rsidR="00232FCB" w:rsidRPr="000030F8" w:rsidRDefault="00232FCB" w:rsidP="006317C4">
            <w:pPr>
              <w:pStyle w:val="afc"/>
              <w:tabs>
                <w:tab w:val="left" w:pos="4285"/>
              </w:tabs>
              <w:jc w:val="center"/>
              <w:rPr>
                <w:rFonts w:ascii="Arial" w:hAnsi="Arial" w:cs="Arial"/>
                <w:b/>
                <w:bCs/>
                <w:noProof/>
                <w:color w:val="000000"/>
                <w:szCs w:val="22"/>
              </w:rPr>
            </w:pPr>
            <w:r w:rsidRPr="000030F8">
              <w:rPr>
                <w:rFonts w:ascii="Arial" w:hAnsi="Arial" w:cs="Arial"/>
                <w:b/>
                <w:bCs/>
                <w:noProof/>
                <w:color w:val="000000"/>
                <w:szCs w:val="22"/>
              </w:rPr>
              <w:t>ЧАНКАССИ</w:t>
            </w:r>
            <w:r w:rsidR="00993B7C" w:rsidRPr="000030F8">
              <w:rPr>
                <w:rFonts w:ascii="Arial" w:hAnsi="Arial" w:cs="Arial"/>
                <w:b/>
                <w:bCs/>
                <w:noProof/>
                <w:color w:val="000000"/>
                <w:szCs w:val="22"/>
              </w:rPr>
              <w:t xml:space="preserve"> </w:t>
            </w:r>
            <w:r w:rsidRPr="000030F8">
              <w:rPr>
                <w:rFonts w:ascii="Arial" w:hAnsi="Arial" w:cs="Arial"/>
                <w:b/>
                <w:bCs/>
                <w:noProof/>
                <w:color w:val="000000"/>
                <w:szCs w:val="22"/>
              </w:rPr>
              <w:t>ПОСЕЛЕНИЙĚН</w:t>
            </w:r>
          </w:p>
          <w:p w:rsidR="008F690C" w:rsidRPr="000030F8" w:rsidRDefault="00232FCB" w:rsidP="006317C4">
            <w:pPr>
              <w:pStyle w:val="afc"/>
              <w:tabs>
                <w:tab w:val="left" w:pos="4285"/>
              </w:tabs>
              <w:jc w:val="center"/>
              <w:rPr>
                <w:rStyle w:val="af6"/>
                <w:rFonts w:ascii="Arial" w:hAnsi="Arial" w:cs="Arial"/>
                <w:color w:val="000000"/>
              </w:rPr>
            </w:pPr>
            <w:r w:rsidRPr="000030F8">
              <w:rPr>
                <w:rFonts w:ascii="Arial" w:hAnsi="Arial" w:cs="Arial"/>
                <w:b/>
                <w:bCs/>
                <w:noProof/>
                <w:color w:val="000000"/>
                <w:szCs w:val="22"/>
              </w:rPr>
              <w:t>ПУСЛАХĚ</w:t>
            </w:r>
          </w:p>
          <w:p w:rsidR="008F690C" w:rsidRPr="000030F8" w:rsidRDefault="00232FCB" w:rsidP="006317C4">
            <w:pPr>
              <w:pStyle w:val="afc"/>
              <w:tabs>
                <w:tab w:val="left" w:pos="4285"/>
              </w:tabs>
              <w:jc w:val="center"/>
              <w:rPr>
                <w:rStyle w:val="af6"/>
                <w:rFonts w:ascii="Arial" w:hAnsi="Arial" w:cs="Arial"/>
                <w:noProof/>
                <w:color w:val="000000"/>
                <w:szCs w:val="22"/>
              </w:rPr>
            </w:pPr>
            <w:r w:rsidRPr="000030F8">
              <w:rPr>
                <w:rStyle w:val="af6"/>
                <w:rFonts w:ascii="Arial" w:hAnsi="Arial" w:cs="Arial"/>
                <w:noProof/>
                <w:color w:val="000000"/>
                <w:szCs w:val="22"/>
              </w:rPr>
              <w:t>ЙЫШ</w:t>
            </w:r>
            <w:r w:rsidR="000030F8" w:rsidRPr="000030F8">
              <w:rPr>
                <w:rStyle w:val="af6"/>
                <w:rFonts w:ascii="Arial" w:hAnsi="Arial" w:cs="Arial"/>
                <w:noProof/>
                <w:color w:val="000000"/>
                <w:szCs w:val="22"/>
              </w:rPr>
              <w:t>Ă</w:t>
            </w:r>
            <w:r w:rsidRPr="000030F8">
              <w:rPr>
                <w:rStyle w:val="af6"/>
                <w:rFonts w:ascii="Arial" w:hAnsi="Arial" w:cs="Arial"/>
                <w:noProof/>
                <w:color w:val="000000"/>
                <w:szCs w:val="22"/>
              </w:rPr>
              <w:t>НУ</w:t>
            </w:r>
          </w:p>
          <w:p w:rsidR="00232FCB" w:rsidRPr="000030F8" w:rsidRDefault="00232FCB" w:rsidP="006317C4">
            <w:pPr>
              <w:pStyle w:val="afc"/>
              <w:ind w:right="-35"/>
              <w:jc w:val="center"/>
              <w:rPr>
                <w:rFonts w:ascii="Arial" w:hAnsi="Arial" w:cs="Arial"/>
                <w:noProof/>
                <w:color w:val="000000"/>
                <w:szCs w:val="22"/>
              </w:rPr>
            </w:pPr>
            <w:r w:rsidRPr="000030F8">
              <w:rPr>
                <w:rFonts w:ascii="Arial" w:hAnsi="Arial" w:cs="Arial"/>
                <w:noProof/>
                <w:color w:val="000000"/>
                <w:szCs w:val="22"/>
              </w:rPr>
              <w:t>2021.03.12</w:t>
            </w:r>
            <w:r w:rsidR="00993B7C" w:rsidRPr="000030F8">
              <w:rPr>
                <w:rFonts w:ascii="Arial" w:hAnsi="Arial" w:cs="Arial"/>
                <w:noProof/>
                <w:color w:val="000000"/>
                <w:szCs w:val="22"/>
              </w:rPr>
              <w:t xml:space="preserve"> </w:t>
            </w:r>
            <w:r w:rsidRPr="000030F8">
              <w:rPr>
                <w:rFonts w:ascii="Arial" w:hAnsi="Arial" w:cs="Arial"/>
                <w:noProof/>
                <w:color w:val="000000"/>
                <w:szCs w:val="22"/>
              </w:rPr>
              <w:t>5</w:t>
            </w:r>
            <w:r w:rsidR="00993B7C" w:rsidRPr="000030F8">
              <w:rPr>
                <w:rFonts w:ascii="Arial" w:hAnsi="Arial" w:cs="Arial"/>
                <w:noProof/>
                <w:color w:val="000000"/>
                <w:szCs w:val="22"/>
              </w:rPr>
              <w:t xml:space="preserve"> </w:t>
            </w:r>
            <w:r w:rsidRPr="000030F8">
              <w:rPr>
                <w:rFonts w:ascii="Arial" w:hAnsi="Arial" w:cs="Arial"/>
                <w:noProof/>
                <w:color w:val="000000"/>
                <w:szCs w:val="22"/>
              </w:rPr>
              <w:t>№</w:t>
            </w:r>
            <w:r w:rsidR="00993B7C" w:rsidRPr="000030F8">
              <w:rPr>
                <w:rFonts w:ascii="Arial" w:hAnsi="Arial" w:cs="Arial"/>
                <w:noProof/>
                <w:color w:val="000000"/>
                <w:szCs w:val="22"/>
              </w:rPr>
              <w:t xml:space="preserve"> </w:t>
            </w:r>
          </w:p>
          <w:p w:rsidR="00232FCB" w:rsidRPr="000030F8" w:rsidRDefault="00232FCB" w:rsidP="006317C4">
            <w:pPr>
              <w:jc w:val="center"/>
              <w:rPr>
                <w:rFonts w:ascii="Arial" w:hAnsi="Arial" w:cs="Arial"/>
                <w:noProof/>
                <w:color w:val="000000"/>
                <w:sz w:val="20"/>
                <w:szCs w:val="22"/>
              </w:rPr>
            </w:pPr>
            <w:r w:rsidRPr="000030F8">
              <w:rPr>
                <w:rFonts w:ascii="Arial" w:hAnsi="Arial" w:cs="Arial"/>
                <w:noProof/>
                <w:color w:val="000000"/>
                <w:sz w:val="20"/>
                <w:szCs w:val="22"/>
              </w:rPr>
              <w:t>Чанкасси</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яле</w:t>
            </w:r>
          </w:p>
        </w:tc>
        <w:tc>
          <w:tcPr>
            <w:tcW w:w="613" w:type="pct"/>
            <w:vMerge/>
            <w:vAlign w:val="center"/>
            <w:hideMark/>
          </w:tcPr>
          <w:p w:rsidR="00232FCB" w:rsidRPr="000030F8" w:rsidRDefault="00232FCB" w:rsidP="006317C4">
            <w:pPr>
              <w:jc w:val="center"/>
              <w:rPr>
                <w:rFonts w:ascii="Arial" w:hAnsi="Arial" w:cs="Arial"/>
                <w:color w:val="000000"/>
                <w:sz w:val="20"/>
                <w:szCs w:val="22"/>
              </w:rPr>
            </w:pPr>
          </w:p>
        </w:tc>
        <w:tc>
          <w:tcPr>
            <w:tcW w:w="2195" w:type="pct"/>
            <w:vAlign w:val="center"/>
          </w:tcPr>
          <w:p w:rsidR="00232FCB" w:rsidRPr="000030F8" w:rsidRDefault="00232FCB" w:rsidP="006317C4">
            <w:pPr>
              <w:pStyle w:val="afc"/>
              <w:jc w:val="center"/>
              <w:rPr>
                <w:rFonts w:ascii="Arial" w:hAnsi="Arial" w:cs="Arial"/>
                <w:b/>
                <w:bCs/>
                <w:noProof/>
                <w:color w:val="000000"/>
                <w:szCs w:val="22"/>
              </w:rPr>
            </w:pPr>
            <w:r w:rsidRPr="000030F8">
              <w:rPr>
                <w:rFonts w:ascii="Arial" w:hAnsi="Arial" w:cs="Arial"/>
                <w:b/>
                <w:bCs/>
                <w:noProof/>
                <w:color w:val="000000"/>
                <w:szCs w:val="22"/>
              </w:rPr>
              <w:t>ГЛАВА</w:t>
            </w:r>
          </w:p>
          <w:p w:rsidR="00232FCB" w:rsidRPr="000030F8" w:rsidRDefault="00232FCB" w:rsidP="006317C4">
            <w:pPr>
              <w:pStyle w:val="afc"/>
              <w:jc w:val="center"/>
              <w:rPr>
                <w:rFonts w:ascii="Arial" w:hAnsi="Arial" w:cs="Arial"/>
                <w:b/>
                <w:bCs/>
                <w:noProof/>
                <w:color w:val="000000"/>
                <w:szCs w:val="22"/>
              </w:rPr>
            </w:pPr>
            <w:r w:rsidRPr="000030F8">
              <w:rPr>
                <w:rFonts w:ascii="Arial" w:hAnsi="Arial" w:cs="Arial"/>
                <w:b/>
                <w:bCs/>
                <w:noProof/>
                <w:color w:val="000000"/>
                <w:szCs w:val="22"/>
              </w:rPr>
              <w:t>КУГЕЕВСКОГО</w:t>
            </w:r>
          </w:p>
          <w:p w:rsidR="008F690C" w:rsidRPr="000030F8" w:rsidRDefault="00232FCB" w:rsidP="006317C4">
            <w:pPr>
              <w:pStyle w:val="afc"/>
              <w:jc w:val="center"/>
              <w:rPr>
                <w:rFonts w:ascii="Arial" w:hAnsi="Arial" w:cs="Arial"/>
                <w:b/>
                <w:bCs/>
                <w:noProof/>
                <w:color w:val="000000"/>
                <w:szCs w:val="22"/>
              </w:rPr>
            </w:pPr>
            <w:r w:rsidRPr="000030F8">
              <w:rPr>
                <w:rFonts w:ascii="Arial" w:hAnsi="Arial" w:cs="Arial"/>
                <w:b/>
                <w:bCs/>
                <w:noProof/>
                <w:color w:val="000000"/>
                <w:szCs w:val="22"/>
              </w:rPr>
              <w:t>СЕЛЬСКОГО</w:t>
            </w:r>
            <w:r w:rsidR="00993B7C" w:rsidRPr="000030F8">
              <w:rPr>
                <w:rFonts w:ascii="Arial" w:hAnsi="Arial" w:cs="Arial"/>
                <w:b/>
                <w:bCs/>
                <w:noProof/>
                <w:color w:val="000000"/>
                <w:szCs w:val="22"/>
              </w:rPr>
              <w:t xml:space="preserve"> </w:t>
            </w:r>
            <w:r w:rsidRPr="000030F8">
              <w:rPr>
                <w:rFonts w:ascii="Arial" w:hAnsi="Arial" w:cs="Arial"/>
                <w:b/>
                <w:bCs/>
                <w:noProof/>
                <w:color w:val="000000"/>
                <w:szCs w:val="22"/>
              </w:rPr>
              <w:t>ПОСЕЛЕНИЯ</w:t>
            </w:r>
          </w:p>
          <w:p w:rsidR="008F690C" w:rsidRPr="000030F8" w:rsidRDefault="00232FCB" w:rsidP="006317C4">
            <w:pPr>
              <w:pStyle w:val="afc"/>
              <w:jc w:val="center"/>
              <w:rPr>
                <w:rStyle w:val="af6"/>
                <w:rFonts w:ascii="Arial" w:hAnsi="Arial" w:cs="Arial"/>
                <w:color w:val="000000"/>
              </w:rPr>
            </w:pPr>
            <w:r w:rsidRPr="000030F8">
              <w:rPr>
                <w:rStyle w:val="af6"/>
                <w:rFonts w:ascii="Arial" w:hAnsi="Arial" w:cs="Arial"/>
                <w:noProof/>
                <w:color w:val="000000"/>
                <w:szCs w:val="22"/>
              </w:rPr>
              <w:t>ПОСТАНОВЛЕНИЕ</w:t>
            </w:r>
          </w:p>
          <w:p w:rsidR="00232FCB" w:rsidRPr="000030F8" w:rsidRDefault="00232FCB" w:rsidP="006317C4">
            <w:pPr>
              <w:pStyle w:val="afc"/>
              <w:jc w:val="center"/>
              <w:rPr>
                <w:rFonts w:ascii="Arial" w:hAnsi="Arial" w:cs="Arial"/>
                <w:color w:val="000000"/>
                <w:szCs w:val="22"/>
              </w:rPr>
            </w:pPr>
            <w:r w:rsidRPr="000030F8">
              <w:rPr>
                <w:rFonts w:ascii="Arial" w:hAnsi="Arial" w:cs="Arial"/>
                <w:noProof/>
                <w:color w:val="000000"/>
                <w:szCs w:val="22"/>
              </w:rPr>
              <w:t>12.03.2021</w:t>
            </w:r>
            <w:r w:rsidR="00993B7C" w:rsidRPr="000030F8">
              <w:rPr>
                <w:rFonts w:ascii="Arial" w:hAnsi="Arial" w:cs="Arial"/>
                <w:noProof/>
                <w:color w:val="000000"/>
                <w:szCs w:val="22"/>
              </w:rPr>
              <w:t xml:space="preserve"> </w:t>
            </w:r>
            <w:r w:rsidRPr="000030F8">
              <w:rPr>
                <w:rFonts w:ascii="Arial" w:hAnsi="Arial" w:cs="Arial"/>
                <w:noProof/>
                <w:color w:val="000000"/>
                <w:szCs w:val="22"/>
              </w:rPr>
              <w:t>№</w:t>
            </w:r>
            <w:r w:rsidR="00993B7C" w:rsidRPr="000030F8">
              <w:rPr>
                <w:rFonts w:ascii="Arial" w:hAnsi="Arial" w:cs="Arial"/>
                <w:noProof/>
                <w:color w:val="000000"/>
                <w:szCs w:val="22"/>
              </w:rPr>
              <w:t xml:space="preserve"> </w:t>
            </w:r>
            <w:r w:rsidRPr="000030F8">
              <w:rPr>
                <w:rFonts w:ascii="Arial" w:hAnsi="Arial" w:cs="Arial"/>
                <w:noProof/>
                <w:color w:val="000000"/>
                <w:szCs w:val="22"/>
              </w:rPr>
              <w:t>5</w:t>
            </w:r>
          </w:p>
          <w:p w:rsidR="00232FCB" w:rsidRPr="000030F8" w:rsidRDefault="00232FCB" w:rsidP="006317C4">
            <w:pPr>
              <w:jc w:val="center"/>
              <w:rPr>
                <w:rFonts w:ascii="Arial" w:hAnsi="Arial" w:cs="Arial"/>
                <w:noProof/>
                <w:color w:val="000000"/>
                <w:sz w:val="20"/>
                <w:szCs w:val="22"/>
              </w:rPr>
            </w:pPr>
            <w:r w:rsidRPr="000030F8">
              <w:rPr>
                <w:rFonts w:ascii="Arial" w:hAnsi="Arial" w:cs="Arial"/>
                <w:noProof/>
                <w:color w:val="000000"/>
                <w:sz w:val="20"/>
                <w:szCs w:val="22"/>
              </w:rPr>
              <w:t>Деревня</w:t>
            </w:r>
            <w:r w:rsidR="00993B7C" w:rsidRPr="000030F8">
              <w:rPr>
                <w:rFonts w:ascii="Arial" w:hAnsi="Arial" w:cs="Arial"/>
                <w:noProof/>
                <w:color w:val="000000"/>
                <w:sz w:val="20"/>
                <w:szCs w:val="22"/>
              </w:rPr>
              <w:t xml:space="preserve"> </w:t>
            </w:r>
            <w:r w:rsidRPr="000030F8">
              <w:rPr>
                <w:rFonts w:ascii="Arial" w:hAnsi="Arial" w:cs="Arial"/>
                <w:noProof/>
                <w:color w:val="000000"/>
                <w:sz w:val="20"/>
                <w:szCs w:val="22"/>
              </w:rPr>
              <w:t>Кугеево</w:t>
            </w:r>
          </w:p>
        </w:tc>
      </w:tr>
    </w:tbl>
    <w:p w:rsidR="008F690C" w:rsidRPr="000030F8" w:rsidRDefault="00232FCB" w:rsidP="000030F8">
      <w:pPr>
        <w:ind w:right="4393"/>
        <w:jc w:val="both"/>
        <w:rPr>
          <w:rFonts w:ascii="Arial" w:hAnsi="Arial" w:cs="Arial"/>
          <w:b/>
          <w:bCs/>
          <w:color w:val="000000"/>
          <w:sz w:val="20"/>
        </w:rPr>
      </w:pP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назначении</w:t>
      </w:r>
      <w:r w:rsidR="00993B7C" w:rsidRPr="000030F8">
        <w:rPr>
          <w:rFonts w:ascii="Arial" w:hAnsi="Arial" w:cs="Arial"/>
          <w:b/>
          <w:bCs/>
          <w:color w:val="000000"/>
          <w:sz w:val="20"/>
        </w:rPr>
        <w:t xml:space="preserve"> </w:t>
      </w:r>
      <w:r w:rsidRPr="000030F8">
        <w:rPr>
          <w:rFonts w:ascii="Arial" w:hAnsi="Arial" w:cs="Arial"/>
          <w:b/>
          <w:bCs/>
          <w:color w:val="000000"/>
          <w:sz w:val="20"/>
        </w:rPr>
        <w:t>публичных</w:t>
      </w:r>
      <w:r w:rsidR="00993B7C" w:rsidRPr="000030F8">
        <w:rPr>
          <w:rFonts w:ascii="Arial" w:hAnsi="Arial" w:cs="Arial"/>
          <w:b/>
          <w:bCs/>
          <w:color w:val="000000"/>
          <w:sz w:val="20"/>
        </w:rPr>
        <w:t xml:space="preserve"> </w:t>
      </w:r>
      <w:r w:rsidRPr="000030F8">
        <w:rPr>
          <w:rFonts w:ascii="Arial" w:hAnsi="Arial" w:cs="Arial"/>
          <w:b/>
          <w:bCs/>
          <w:color w:val="000000"/>
          <w:sz w:val="20"/>
        </w:rPr>
        <w:t>слушаний</w:t>
      </w:r>
      <w:r w:rsidR="00993B7C" w:rsidRPr="000030F8">
        <w:rPr>
          <w:rFonts w:ascii="Arial" w:hAnsi="Arial" w:cs="Arial"/>
          <w:b/>
          <w:bCs/>
          <w:color w:val="000000"/>
          <w:sz w:val="20"/>
        </w:rPr>
        <w:t xml:space="preserve"> </w:t>
      </w:r>
      <w:r w:rsidRPr="000030F8">
        <w:rPr>
          <w:rFonts w:ascii="Arial" w:hAnsi="Arial" w:cs="Arial"/>
          <w:b/>
          <w:bCs/>
          <w:color w:val="000000"/>
          <w:sz w:val="20"/>
        </w:rPr>
        <w:t>по</w:t>
      </w:r>
      <w:r w:rsidR="00993B7C" w:rsidRPr="000030F8">
        <w:rPr>
          <w:rFonts w:ascii="Arial" w:hAnsi="Arial" w:cs="Arial"/>
          <w:b/>
          <w:bCs/>
          <w:color w:val="000000"/>
          <w:sz w:val="20"/>
        </w:rPr>
        <w:t xml:space="preserve"> </w:t>
      </w:r>
      <w:r w:rsidRPr="000030F8">
        <w:rPr>
          <w:rFonts w:ascii="Arial" w:hAnsi="Arial" w:cs="Arial"/>
          <w:b/>
          <w:bCs/>
          <w:color w:val="000000"/>
          <w:sz w:val="20"/>
        </w:rPr>
        <w:t>обсуждению</w:t>
      </w:r>
      <w:r w:rsidR="00993B7C" w:rsidRPr="000030F8">
        <w:rPr>
          <w:rFonts w:ascii="Arial" w:hAnsi="Arial" w:cs="Arial"/>
          <w:b/>
          <w:bCs/>
          <w:color w:val="000000"/>
          <w:sz w:val="20"/>
        </w:rPr>
        <w:t xml:space="preserve"> </w:t>
      </w:r>
      <w:r w:rsidRPr="000030F8">
        <w:rPr>
          <w:rFonts w:ascii="Arial" w:hAnsi="Arial" w:cs="Arial"/>
          <w:b/>
          <w:bCs/>
          <w:color w:val="000000"/>
          <w:sz w:val="20"/>
        </w:rPr>
        <w:t>проекта</w:t>
      </w:r>
      <w:r w:rsidR="00993B7C" w:rsidRPr="000030F8">
        <w:rPr>
          <w:rFonts w:ascii="Arial" w:hAnsi="Arial" w:cs="Arial"/>
          <w:b/>
          <w:bCs/>
          <w:color w:val="000000"/>
          <w:sz w:val="20"/>
        </w:rPr>
        <w:t xml:space="preserve"> </w:t>
      </w:r>
      <w:r w:rsidRPr="000030F8">
        <w:rPr>
          <w:rFonts w:ascii="Arial" w:hAnsi="Arial" w:cs="Arial"/>
          <w:b/>
          <w:bCs/>
          <w:color w:val="000000"/>
          <w:sz w:val="20"/>
        </w:rPr>
        <w:t>решения</w:t>
      </w:r>
      <w:r w:rsidR="00993B7C" w:rsidRPr="000030F8">
        <w:rPr>
          <w:rFonts w:ascii="Arial" w:hAnsi="Arial" w:cs="Arial"/>
          <w:b/>
          <w:bCs/>
          <w:color w:val="000000"/>
          <w:sz w:val="20"/>
        </w:rPr>
        <w:t xml:space="preserve"> </w:t>
      </w:r>
      <w:r w:rsidRPr="000030F8">
        <w:rPr>
          <w:rFonts w:ascii="Arial" w:hAnsi="Arial" w:cs="Arial"/>
          <w:b/>
          <w:bCs/>
          <w:color w:val="000000"/>
          <w:sz w:val="20"/>
        </w:rPr>
        <w:t>Собрания</w:t>
      </w:r>
      <w:r w:rsidR="00993B7C" w:rsidRPr="000030F8">
        <w:rPr>
          <w:rFonts w:ascii="Arial" w:hAnsi="Arial" w:cs="Arial"/>
          <w:b/>
          <w:bCs/>
          <w:color w:val="000000"/>
          <w:sz w:val="20"/>
        </w:rPr>
        <w:t xml:space="preserve"> </w:t>
      </w:r>
      <w:r w:rsidRPr="000030F8">
        <w:rPr>
          <w:rFonts w:ascii="Arial" w:hAnsi="Arial" w:cs="Arial"/>
          <w:b/>
          <w:bCs/>
          <w:color w:val="000000"/>
          <w:sz w:val="20"/>
        </w:rPr>
        <w:t>депутатов</w:t>
      </w:r>
      <w:r w:rsidR="00993B7C" w:rsidRPr="000030F8">
        <w:rPr>
          <w:rFonts w:ascii="Arial" w:hAnsi="Arial" w:cs="Arial"/>
          <w:b/>
          <w:bCs/>
          <w:color w:val="000000"/>
          <w:sz w:val="20"/>
        </w:rPr>
        <w:t xml:space="preserve"> </w:t>
      </w:r>
      <w:r w:rsidRPr="000030F8">
        <w:rPr>
          <w:rFonts w:ascii="Arial" w:hAnsi="Arial" w:cs="Arial"/>
          <w:b/>
          <w:bCs/>
          <w:color w:val="000000"/>
          <w:sz w:val="20"/>
        </w:rPr>
        <w:t>Кугеевского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внесении</w:t>
      </w:r>
      <w:r w:rsidR="00993B7C" w:rsidRPr="000030F8">
        <w:rPr>
          <w:rFonts w:ascii="Arial" w:hAnsi="Arial" w:cs="Arial"/>
          <w:b/>
          <w:bCs/>
          <w:color w:val="000000"/>
          <w:sz w:val="20"/>
        </w:rPr>
        <w:t xml:space="preserve"> </w:t>
      </w:r>
      <w:r w:rsidRPr="000030F8">
        <w:rPr>
          <w:rFonts w:ascii="Arial" w:hAnsi="Arial" w:cs="Arial"/>
          <w:b/>
          <w:bCs/>
          <w:color w:val="000000"/>
          <w:sz w:val="20"/>
        </w:rPr>
        <w:t>изменений</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Устав</w:t>
      </w:r>
      <w:r w:rsidR="00993B7C" w:rsidRPr="000030F8">
        <w:rPr>
          <w:rFonts w:ascii="Arial" w:hAnsi="Arial" w:cs="Arial"/>
          <w:b/>
          <w:bCs/>
          <w:color w:val="000000"/>
          <w:sz w:val="20"/>
        </w:rPr>
        <w:t xml:space="preserve"> </w:t>
      </w:r>
      <w:r w:rsidRPr="000030F8">
        <w:rPr>
          <w:rFonts w:ascii="Arial" w:hAnsi="Arial" w:cs="Arial"/>
          <w:b/>
          <w:bCs/>
          <w:color w:val="000000"/>
          <w:sz w:val="20"/>
        </w:rPr>
        <w:t>Кугеевского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p>
    <w:p w:rsidR="006317C4" w:rsidRDefault="006317C4" w:rsidP="000030F8">
      <w:pPr>
        <w:suppressAutoHyphens/>
        <w:ind w:firstLine="540"/>
        <w:jc w:val="both"/>
        <w:rPr>
          <w:rFonts w:ascii="Arial" w:hAnsi="Arial" w:cs="Arial"/>
          <w:b/>
          <w:bCs/>
          <w:color w:val="000000"/>
          <w:sz w:val="20"/>
        </w:rPr>
      </w:pPr>
    </w:p>
    <w:p w:rsidR="006317C4" w:rsidRDefault="006317C4" w:rsidP="000030F8">
      <w:pPr>
        <w:suppressAutoHyphens/>
        <w:ind w:firstLine="540"/>
        <w:jc w:val="both"/>
        <w:rPr>
          <w:rFonts w:ascii="Arial" w:hAnsi="Arial" w:cs="Arial"/>
          <w:b/>
          <w:bCs/>
          <w:color w:val="000000"/>
          <w:sz w:val="20"/>
        </w:rPr>
      </w:pPr>
    </w:p>
    <w:p w:rsidR="008F690C" w:rsidRPr="000030F8" w:rsidRDefault="00993B7C" w:rsidP="000030F8">
      <w:pPr>
        <w:suppressAutoHyphens/>
        <w:ind w:firstLine="540"/>
        <w:jc w:val="both"/>
        <w:rPr>
          <w:rFonts w:ascii="Arial" w:hAnsi="Arial" w:cs="Arial"/>
          <w:bCs/>
          <w:color w:val="000000"/>
          <w:sz w:val="20"/>
        </w:rPr>
      </w:pPr>
      <w:r w:rsidRPr="000030F8">
        <w:rPr>
          <w:rFonts w:ascii="Arial" w:hAnsi="Arial" w:cs="Arial"/>
          <w:b/>
          <w:bCs/>
          <w:color w:val="000000"/>
          <w:sz w:val="20"/>
        </w:rPr>
        <w:t xml:space="preserve"> </w:t>
      </w:r>
      <w:r w:rsidR="00232FCB" w:rsidRPr="000030F8">
        <w:rPr>
          <w:rFonts w:ascii="Arial" w:hAnsi="Arial" w:cs="Arial"/>
          <w:bCs/>
          <w:color w:val="000000"/>
          <w:sz w:val="20"/>
        </w:rPr>
        <w:t>В</w:t>
      </w:r>
      <w:r w:rsidRPr="000030F8">
        <w:rPr>
          <w:rFonts w:ascii="Arial" w:hAnsi="Arial" w:cs="Arial"/>
          <w:bCs/>
          <w:color w:val="000000"/>
          <w:sz w:val="20"/>
        </w:rPr>
        <w:t xml:space="preserve"> </w:t>
      </w:r>
      <w:r w:rsidR="00232FCB" w:rsidRPr="000030F8">
        <w:rPr>
          <w:rFonts w:ascii="Arial" w:hAnsi="Arial" w:cs="Arial"/>
          <w:bCs/>
          <w:color w:val="000000"/>
          <w:sz w:val="20"/>
        </w:rPr>
        <w:t>соответствии</w:t>
      </w:r>
      <w:r w:rsidRPr="000030F8">
        <w:rPr>
          <w:rFonts w:ascii="Arial" w:hAnsi="Arial" w:cs="Arial"/>
          <w:bCs/>
          <w:color w:val="000000"/>
          <w:sz w:val="20"/>
        </w:rPr>
        <w:t xml:space="preserve"> </w:t>
      </w:r>
      <w:r w:rsidR="00232FCB" w:rsidRPr="000030F8">
        <w:rPr>
          <w:rFonts w:ascii="Arial" w:hAnsi="Arial" w:cs="Arial"/>
          <w:bCs/>
          <w:color w:val="000000"/>
          <w:sz w:val="20"/>
        </w:rPr>
        <w:t>со</w:t>
      </w:r>
      <w:r w:rsidRPr="000030F8">
        <w:rPr>
          <w:rFonts w:ascii="Arial" w:hAnsi="Arial" w:cs="Arial"/>
          <w:bCs/>
          <w:color w:val="000000"/>
          <w:sz w:val="20"/>
        </w:rPr>
        <w:t xml:space="preserve"> </w:t>
      </w:r>
      <w:r w:rsidR="00232FCB" w:rsidRPr="000030F8">
        <w:rPr>
          <w:rFonts w:ascii="Arial" w:hAnsi="Arial" w:cs="Arial"/>
          <w:bCs/>
          <w:color w:val="000000"/>
          <w:sz w:val="20"/>
        </w:rPr>
        <w:t>ст.28</w:t>
      </w:r>
      <w:r w:rsidRPr="000030F8">
        <w:rPr>
          <w:rFonts w:ascii="Arial" w:hAnsi="Arial" w:cs="Arial"/>
          <w:bCs/>
          <w:color w:val="000000"/>
          <w:sz w:val="20"/>
        </w:rPr>
        <w:t xml:space="preserve"> </w:t>
      </w:r>
      <w:r w:rsidR="00232FCB" w:rsidRPr="000030F8">
        <w:rPr>
          <w:rFonts w:ascii="Arial" w:hAnsi="Arial" w:cs="Arial"/>
          <w:bCs/>
          <w:color w:val="000000"/>
          <w:sz w:val="20"/>
        </w:rPr>
        <w:t>Федерального</w:t>
      </w:r>
      <w:r w:rsidRPr="000030F8">
        <w:rPr>
          <w:rFonts w:ascii="Arial" w:hAnsi="Arial" w:cs="Arial"/>
          <w:bCs/>
          <w:color w:val="000000"/>
          <w:sz w:val="20"/>
        </w:rPr>
        <w:t xml:space="preserve"> </w:t>
      </w:r>
      <w:r w:rsidR="00232FCB" w:rsidRPr="000030F8">
        <w:rPr>
          <w:rFonts w:ascii="Arial" w:hAnsi="Arial" w:cs="Arial"/>
          <w:bCs/>
          <w:color w:val="000000"/>
          <w:sz w:val="20"/>
        </w:rPr>
        <w:t>закона</w:t>
      </w:r>
      <w:r w:rsidRPr="000030F8">
        <w:rPr>
          <w:rFonts w:ascii="Arial" w:hAnsi="Arial" w:cs="Arial"/>
          <w:bCs/>
          <w:color w:val="000000"/>
          <w:sz w:val="20"/>
        </w:rPr>
        <w:t xml:space="preserve"> </w:t>
      </w:r>
      <w:r w:rsidR="00232FCB" w:rsidRPr="000030F8">
        <w:rPr>
          <w:rFonts w:ascii="Arial" w:hAnsi="Arial" w:cs="Arial"/>
          <w:bCs/>
          <w:color w:val="000000"/>
          <w:sz w:val="20"/>
        </w:rPr>
        <w:t>от</w:t>
      </w:r>
      <w:r w:rsidRPr="000030F8">
        <w:rPr>
          <w:rFonts w:ascii="Arial" w:hAnsi="Arial" w:cs="Arial"/>
          <w:bCs/>
          <w:color w:val="000000"/>
          <w:sz w:val="20"/>
        </w:rPr>
        <w:t xml:space="preserve"> </w:t>
      </w:r>
      <w:r w:rsidR="00232FCB" w:rsidRPr="000030F8">
        <w:rPr>
          <w:rFonts w:ascii="Arial" w:hAnsi="Arial" w:cs="Arial"/>
          <w:bCs/>
          <w:color w:val="000000"/>
          <w:sz w:val="20"/>
        </w:rPr>
        <w:t>06</w:t>
      </w:r>
      <w:r w:rsidRPr="000030F8">
        <w:rPr>
          <w:rFonts w:ascii="Arial" w:hAnsi="Arial" w:cs="Arial"/>
          <w:bCs/>
          <w:color w:val="000000"/>
          <w:sz w:val="20"/>
        </w:rPr>
        <w:t xml:space="preserve"> </w:t>
      </w:r>
      <w:r w:rsidR="00232FCB" w:rsidRPr="000030F8">
        <w:rPr>
          <w:rFonts w:ascii="Arial" w:hAnsi="Arial" w:cs="Arial"/>
          <w:bCs/>
          <w:color w:val="000000"/>
          <w:sz w:val="20"/>
        </w:rPr>
        <w:t>октября</w:t>
      </w:r>
      <w:r w:rsidRPr="000030F8">
        <w:rPr>
          <w:rFonts w:ascii="Arial" w:hAnsi="Arial" w:cs="Arial"/>
          <w:bCs/>
          <w:color w:val="000000"/>
          <w:sz w:val="20"/>
        </w:rPr>
        <w:t xml:space="preserve"> </w:t>
      </w:r>
      <w:r w:rsidR="00232FCB" w:rsidRPr="000030F8">
        <w:rPr>
          <w:rFonts w:ascii="Arial" w:hAnsi="Arial" w:cs="Arial"/>
          <w:bCs/>
          <w:color w:val="000000"/>
          <w:sz w:val="20"/>
        </w:rPr>
        <w:t>2003</w:t>
      </w:r>
      <w:r w:rsidRPr="000030F8">
        <w:rPr>
          <w:rFonts w:ascii="Arial" w:hAnsi="Arial" w:cs="Arial"/>
          <w:bCs/>
          <w:color w:val="000000"/>
          <w:sz w:val="20"/>
        </w:rPr>
        <w:t xml:space="preserve"> </w:t>
      </w:r>
      <w:r w:rsidR="00232FCB" w:rsidRPr="000030F8">
        <w:rPr>
          <w:rFonts w:ascii="Arial" w:hAnsi="Arial" w:cs="Arial"/>
          <w:bCs/>
          <w:color w:val="000000"/>
          <w:sz w:val="20"/>
        </w:rPr>
        <w:t>года</w:t>
      </w:r>
      <w:r w:rsidRPr="000030F8">
        <w:rPr>
          <w:rFonts w:ascii="Arial" w:hAnsi="Arial" w:cs="Arial"/>
          <w:bCs/>
          <w:color w:val="000000"/>
          <w:sz w:val="20"/>
        </w:rPr>
        <w:t xml:space="preserve"> </w:t>
      </w:r>
      <w:r w:rsidR="00232FCB" w:rsidRPr="000030F8">
        <w:rPr>
          <w:rFonts w:ascii="Arial" w:hAnsi="Arial" w:cs="Arial"/>
          <w:bCs/>
          <w:color w:val="000000"/>
          <w:sz w:val="20"/>
        </w:rPr>
        <w:t>№</w:t>
      </w:r>
      <w:r w:rsidRPr="000030F8">
        <w:rPr>
          <w:rFonts w:ascii="Arial" w:hAnsi="Arial" w:cs="Arial"/>
          <w:bCs/>
          <w:color w:val="000000"/>
          <w:sz w:val="20"/>
        </w:rPr>
        <w:t xml:space="preserve"> </w:t>
      </w:r>
      <w:r w:rsidR="00232FCB" w:rsidRPr="000030F8">
        <w:rPr>
          <w:rFonts w:ascii="Arial" w:hAnsi="Arial" w:cs="Arial"/>
          <w:bCs/>
          <w:color w:val="000000"/>
          <w:sz w:val="20"/>
        </w:rPr>
        <w:t>131</w:t>
      </w:r>
      <w:r w:rsidRPr="000030F8">
        <w:rPr>
          <w:rFonts w:ascii="Arial" w:hAnsi="Arial" w:cs="Arial"/>
          <w:bCs/>
          <w:color w:val="000000"/>
          <w:sz w:val="20"/>
        </w:rPr>
        <w:t xml:space="preserve"> </w:t>
      </w:r>
      <w:r w:rsidR="00232FCB" w:rsidRPr="000030F8">
        <w:rPr>
          <w:rFonts w:ascii="Arial" w:hAnsi="Arial" w:cs="Arial"/>
          <w:bCs/>
          <w:color w:val="000000"/>
          <w:sz w:val="20"/>
        </w:rPr>
        <w:t>–</w:t>
      </w:r>
      <w:r w:rsidRPr="000030F8">
        <w:rPr>
          <w:rFonts w:ascii="Arial" w:hAnsi="Arial" w:cs="Arial"/>
          <w:bCs/>
          <w:color w:val="000000"/>
          <w:sz w:val="20"/>
        </w:rPr>
        <w:t xml:space="preserve"> </w:t>
      </w:r>
      <w:r w:rsidR="00232FCB" w:rsidRPr="000030F8">
        <w:rPr>
          <w:rFonts w:ascii="Arial" w:hAnsi="Arial" w:cs="Arial"/>
          <w:bCs/>
          <w:color w:val="000000"/>
          <w:sz w:val="20"/>
        </w:rPr>
        <w:t>ФЗ</w:t>
      </w:r>
      <w:r w:rsidRPr="000030F8">
        <w:rPr>
          <w:rFonts w:ascii="Arial" w:hAnsi="Arial" w:cs="Arial"/>
          <w:bCs/>
          <w:color w:val="000000"/>
          <w:sz w:val="20"/>
        </w:rPr>
        <w:t xml:space="preserve"> </w:t>
      </w:r>
      <w:r w:rsidR="00232FCB" w:rsidRPr="000030F8">
        <w:rPr>
          <w:rFonts w:ascii="Arial" w:hAnsi="Arial" w:cs="Arial"/>
          <w:bCs/>
          <w:color w:val="000000"/>
          <w:sz w:val="20"/>
        </w:rPr>
        <w:t>«Об</w:t>
      </w:r>
      <w:r w:rsidRPr="000030F8">
        <w:rPr>
          <w:rFonts w:ascii="Arial" w:hAnsi="Arial" w:cs="Arial"/>
          <w:bCs/>
          <w:color w:val="000000"/>
          <w:sz w:val="20"/>
        </w:rPr>
        <w:t xml:space="preserve"> </w:t>
      </w:r>
      <w:r w:rsidR="00232FCB" w:rsidRPr="000030F8">
        <w:rPr>
          <w:rFonts w:ascii="Arial" w:hAnsi="Arial" w:cs="Arial"/>
          <w:bCs/>
          <w:color w:val="000000"/>
          <w:sz w:val="20"/>
        </w:rPr>
        <w:t>общих</w:t>
      </w:r>
      <w:r w:rsidRPr="000030F8">
        <w:rPr>
          <w:rFonts w:ascii="Arial" w:hAnsi="Arial" w:cs="Arial"/>
          <w:bCs/>
          <w:color w:val="000000"/>
          <w:sz w:val="20"/>
        </w:rPr>
        <w:t xml:space="preserve"> </w:t>
      </w:r>
      <w:r w:rsidR="00232FCB" w:rsidRPr="000030F8">
        <w:rPr>
          <w:rFonts w:ascii="Arial" w:hAnsi="Arial" w:cs="Arial"/>
          <w:bCs/>
          <w:color w:val="000000"/>
          <w:sz w:val="20"/>
        </w:rPr>
        <w:t>принципах</w:t>
      </w:r>
      <w:r w:rsidRPr="000030F8">
        <w:rPr>
          <w:rFonts w:ascii="Arial" w:hAnsi="Arial" w:cs="Arial"/>
          <w:bCs/>
          <w:color w:val="000000"/>
          <w:sz w:val="20"/>
        </w:rPr>
        <w:t xml:space="preserve"> </w:t>
      </w:r>
      <w:r w:rsidR="00232FCB" w:rsidRPr="000030F8">
        <w:rPr>
          <w:rFonts w:ascii="Arial" w:hAnsi="Arial" w:cs="Arial"/>
          <w:bCs/>
          <w:color w:val="000000"/>
          <w:sz w:val="20"/>
        </w:rPr>
        <w:t>организации</w:t>
      </w:r>
      <w:r w:rsidRPr="000030F8">
        <w:rPr>
          <w:rFonts w:ascii="Arial" w:hAnsi="Arial" w:cs="Arial"/>
          <w:bCs/>
          <w:color w:val="000000"/>
          <w:sz w:val="20"/>
        </w:rPr>
        <w:t xml:space="preserve"> </w:t>
      </w:r>
      <w:r w:rsidR="00232FCB" w:rsidRPr="000030F8">
        <w:rPr>
          <w:rFonts w:ascii="Arial" w:hAnsi="Arial" w:cs="Arial"/>
          <w:bCs/>
          <w:color w:val="000000"/>
          <w:sz w:val="20"/>
        </w:rPr>
        <w:t>местного</w:t>
      </w:r>
      <w:r w:rsidRPr="000030F8">
        <w:rPr>
          <w:rFonts w:ascii="Arial" w:hAnsi="Arial" w:cs="Arial"/>
          <w:bCs/>
          <w:color w:val="000000"/>
          <w:sz w:val="20"/>
        </w:rPr>
        <w:t xml:space="preserve"> </w:t>
      </w:r>
      <w:r w:rsidR="00232FCB" w:rsidRPr="000030F8">
        <w:rPr>
          <w:rFonts w:ascii="Arial" w:hAnsi="Arial" w:cs="Arial"/>
          <w:bCs/>
          <w:color w:val="000000"/>
          <w:sz w:val="20"/>
        </w:rPr>
        <w:t>самоуправления</w:t>
      </w:r>
      <w:r w:rsidRPr="000030F8">
        <w:rPr>
          <w:rFonts w:ascii="Arial" w:hAnsi="Arial" w:cs="Arial"/>
          <w:bCs/>
          <w:color w:val="000000"/>
          <w:sz w:val="20"/>
        </w:rPr>
        <w:t xml:space="preserve"> </w:t>
      </w:r>
      <w:r w:rsidR="00232FCB" w:rsidRPr="000030F8">
        <w:rPr>
          <w:rFonts w:ascii="Arial" w:hAnsi="Arial" w:cs="Arial"/>
          <w:bCs/>
          <w:color w:val="000000"/>
          <w:sz w:val="20"/>
        </w:rPr>
        <w:t>в</w:t>
      </w:r>
      <w:r w:rsidRPr="000030F8">
        <w:rPr>
          <w:rFonts w:ascii="Arial" w:hAnsi="Arial" w:cs="Arial"/>
          <w:bCs/>
          <w:color w:val="000000"/>
          <w:sz w:val="20"/>
        </w:rPr>
        <w:t xml:space="preserve"> </w:t>
      </w:r>
      <w:r w:rsidR="00232FCB" w:rsidRPr="000030F8">
        <w:rPr>
          <w:rFonts w:ascii="Arial" w:hAnsi="Arial" w:cs="Arial"/>
          <w:bCs/>
          <w:color w:val="000000"/>
          <w:sz w:val="20"/>
        </w:rPr>
        <w:t>Российской</w:t>
      </w:r>
      <w:r w:rsidRPr="000030F8">
        <w:rPr>
          <w:rFonts w:ascii="Arial" w:hAnsi="Arial" w:cs="Arial"/>
          <w:bCs/>
          <w:color w:val="000000"/>
          <w:sz w:val="20"/>
        </w:rPr>
        <w:t xml:space="preserve"> </w:t>
      </w:r>
      <w:r w:rsidR="00232FCB" w:rsidRPr="000030F8">
        <w:rPr>
          <w:rFonts w:ascii="Arial" w:hAnsi="Arial" w:cs="Arial"/>
          <w:bCs/>
          <w:color w:val="000000"/>
          <w:sz w:val="20"/>
        </w:rPr>
        <w:t>Федерации»,</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соответствии</w:t>
      </w:r>
      <w:r w:rsidRPr="000030F8">
        <w:rPr>
          <w:rFonts w:ascii="Arial" w:hAnsi="Arial" w:cs="Arial"/>
          <w:color w:val="000000"/>
          <w:sz w:val="20"/>
        </w:rPr>
        <w:t xml:space="preserve"> </w:t>
      </w:r>
      <w:r w:rsidR="00232FCB" w:rsidRPr="000030F8">
        <w:rPr>
          <w:rFonts w:ascii="Arial" w:hAnsi="Arial" w:cs="Arial"/>
          <w:color w:val="000000"/>
          <w:sz w:val="20"/>
        </w:rPr>
        <w:t>с</w:t>
      </w:r>
      <w:r w:rsidRPr="000030F8">
        <w:rPr>
          <w:rFonts w:ascii="Arial" w:hAnsi="Arial" w:cs="Arial"/>
          <w:color w:val="000000"/>
          <w:sz w:val="20"/>
        </w:rPr>
        <w:t xml:space="preserve"> </w:t>
      </w:r>
      <w:r w:rsidR="00232FCB" w:rsidRPr="000030F8">
        <w:rPr>
          <w:rFonts w:ascii="Arial" w:hAnsi="Arial" w:cs="Arial"/>
          <w:color w:val="000000"/>
          <w:sz w:val="20"/>
        </w:rPr>
        <w:t>Федеральным</w:t>
      </w:r>
      <w:r w:rsidRPr="000030F8">
        <w:rPr>
          <w:rFonts w:ascii="Arial" w:hAnsi="Arial" w:cs="Arial"/>
          <w:color w:val="000000"/>
          <w:sz w:val="20"/>
        </w:rPr>
        <w:t xml:space="preserve"> </w:t>
      </w:r>
      <w:r w:rsidR="00232FCB" w:rsidRPr="000030F8">
        <w:rPr>
          <w:rFonts w:ascii="Arial" w:hAnsi="Arial" w:cs="Arial"/>
          <w:color w:val="000000"/>
          <w:sz w:val="20"/>
        </w:rPr>
        <w:t>законом</w:t>
      </w: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29.07.2018</w:t>
      </w:r>
      <w:r w:rsidRPr="000030F8">
        <w:rPr>
          <w:rFonts w:ascii="Arial" w:hAnsi="Arial" w:cs="Arial"/>
          <w:color w:val="000000"/>
          <w:sz w:val="20"/>
        </w:rPr>
        <w:t xml:space="preserve"> </w:t>
      </w:r>
      <w:r w:rsidR="00232FCB" w:rsidRPr="000030F8">
        <w:rPr>
          <w:rFonts w:ascii="Arial" w:hAnsi="Arial" w:cs="Arial"/>
          <w:color w:val="000000"/>
          <w:sz w:val="20"/>
        </w:rPr>
        <w:t>г.</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244-ФЗ</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внесении</w:t>
      </w:r>
      <w:r w:rsidRPr="000030F8">
        <w:rPr>
          <w:rFonts w:ascii="Arial" w:hAnsi="Arial" w:cs="Arial"/>
          <w:color w:val="000000"/>
          <w:sz w:val="20"/>
        </w:rPr>
        <w:t xml:space="preserve"> </w:t>
      </w:r>
      <w:r w:rsidR="00232FCB" w:rsidRPr="000030F8">
        <w:rPr>
          <w:rFonts w:ascii="Arial" w:hAnsi="Arial" w:cs="Arial"/>
          <w:color w:val="000000"/>
          <w:sz w:val="20"/>
        </w:rPr>
        <w:t>изменений</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Федеральный</w:t>
      </w:r>
      <w:r w:rsidRPr="000030F8">
        <w:rPr>
          <w:rFonts w:ascii="Arial" w:hAnsi="Arial" w:cs="Arial"/>
          <w:color w:val="000000"/>
          <w:sz w:val="20"/>
        </w:rPr>
        <w:t xml:space="preserve"> </w:t>
      </w:r>
      <w:r w:rsidR="00232FCB" w:rsidRPr="000030F8">
        <w:rPr>
          <w:rFonts w:ascii="Arial" w:hAnsi="Arial" w:cs="Arial"/>
          <w:color w:val="000000"/>
          <w:sz w:val="20"/>
        </w:rPr>
        <w:t>закон</w:t>
      </w:r>
      <w:r w:rsidRPr="000030F8">
        <w:rPr>
          <w:rFonts w:ascii="Arial" w:hAnsi="Arial" w:cs="Arial"/>
          <w:color w:val="000000"/>
          <w:sz w:val="20"/>
        </w:rPr>
        <w:t xml:space="preserve"> </w:t>
      </w:r>
      <w:r w:rsidR="00232FCB" w:rsidRPr="000030F8">
        <w:rPr>
          <w:rFonts w:ascii="Arial" w:eastAsia="Andale Sans UI" w:hAnsi="Arial" w:cs="Arial"/>
          <w:color w:val="000000"/>
          <w:kern w:val="1"/>
          <w:sz w:val="20"/>
        </w:rPr>
        <w:t>от</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06.10.2003</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131-</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ФЗ</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«Об</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общих</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принципах</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организации</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местного</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самоуправления</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в</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Российской</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Федерации»</w:t>
      </w:r>
      <w:r w:rsidRPr="000030F8">
        <w:rPr>
          <w:rFonts w:ascii="Arial" w:eastAsia="Andale Sans UI" w:hAnsi="Arial" w:cs="Arial"/>
          <w:color w:val="000000"/>
          <w:kern w:val="1"/>
          <w:sz w:val="20"/>
        </w:rPr>
        <w:t xml:space="preserve"> </w:t>
      </w:r>
      <w:r w:rsidR="00232FCB" w:rsidRPr="000030F8">
        <w:rPr>
          <w:rFonts w:ascii="Arial" w:hAnsi="Arial" w:cs="Arial"/>
          <w:bCs/>
          <w:color w:val="000000"/>
          <w:sz w:val="20"/>
        </w:rPr>
        <w:t>и</w:t>
      </w:r>
      <w:r w:rsidRPr="000030F8">
        <w:rPr>
          <w:rFonts w:ascii="Arial" w:hAnsi="Arial" w:cs="Arial"/>
          <w:bCs/>
          <w:color w:val="000000"/>
          <w:sz w:val="20"/>
        </w:rPr>
        <w:t xml:space="preserve"> </w:t>
      </w:r>
      <w:r w:rsidR="00232FCB" w:rsidRPr="000030F8">
        <w:rPr>
          <w:rFonts w:ascii="Arial" w:hAnsi="Arial" w:cs="Arial"/>
          <w:bCs/>
          <w:color w:val="000000"/>
          <w:sz w:val="20"/>
        </w:rPr>
        <w:t>Устава</w:t>
      </w:r>
      <w:r w:rsidRPr="000030F8">
        <w:rPr>
          <w:rFonts w:ascii="Arial" w:hAnsi="Arial" w:cs="Arial"/>
          <w:bCs/>
          <w:color w:val="000000"/>
          <w:sz w:val="20"/>
        </w:rPr>
        <w:t xml:space="preserve"> </w:t>
      </w:r>
      <w:r w:rsidR="00232FCB" w:rsidRPr="000030F8">
        <w:rPr>
          <w:rFonts w:ascii="Arial" w:hAnsi="Arial" w:cs="Arial"/>
          <w:bCs/>
          <w:color w:val="000000"/>
          <w:sz w:val="20"/>
        </w:rPr>
        <w:t>Кугеевского</w:t>
      </w:r>
      <w:r w:rsidRPr="000030F8">
        <w:rPr>
          <w:rFonts w:ascii="Arial" w:hAnsi="Arial" w:cs="Arial"/>
          <w:bCs/>
          <w:color w:val="000000"/>
          <w:sz w:val="20"/>
        </w:rPr>
        <w:t xml:space="preserve"> </w:t>
      </w:r>
      <w:r w:rsidR="00232FCB" w:rsidRPr="000030F8">
        <w:rPr>
          <w:rFonts w:ascii="Arial" w:hAnsi="Arial" w:cs="Arial"/>
          <w:bCs/>
          <w:color w:val="000000"/>
          <w:sz w:val="20"/>
        </w:rPr>
        <w:t>сельского</w:t>
      </w:r>
      <w:r w:rsidRPr="000030F8">
        <w:rPr>
          <w:rFonts w:ascii="Arial" w:hAnsi="Arial" w:cs="Arial"/>
          <w:bCs/>
          <w:color w:val="000000"/>
          <w:sz w:val="20"/>
        </w:rPr>
        <w:t xml:space="preserve"> </w:t>
      </w:r>
      <w:r w:rsidR="00232FCB" w:rsidRPr="000030F8">
        <w:rPr>
          <w:rFonts w:ascii="Arial" w:hAnsi="Arial" w:cs="Arial"/>
          <w:bCs/>
          <w:color w:val="000000"/>
          <w:sz w:val="20"/>
        </w:rPr>
        <w:t>поселения</w:t>
      </w:r>
      <w:r w:rsidRPr="000030F8">
        <w:rPr>
          <w:rFonts w:ascii="Arial" w:hAnsi="Arial" w:cs="Arial"/>
          <w:bCs/>
          <w:color w:val="000000"/>
          <w:sz w:val="20"/>
        </w:rPr>
        <w:t xml:space="preserve"> </w:t>
      </w:r>
      <w:r w:rsidR="00232FCB" w:rsidRPr="000030F8">
        <w:rPr>
          <w:rFonts w:ascii="Arial" w:hAnsi="Arial" w:cs="Arial"/>
          <w:bCs/>
          <w:color w:val="000000"/>
          <w:sz w:val="20"/>
        </w:rPr>
        <w:t>Мариинско-Посадского</w:t>
      </w:r>
      <w:r w:rsidRPr="000030F8">
        <w:rPr>
          <w:rFonts w:ascii="Arial" w:hAnsi="Arial" w:cs="Arial"/>
          <w:bCs/>
          <w:color w:val="000000"/>
          <w:sz w:val="20"/>
        </w:rPr>
        <w:t xml:space="preserve"> </w:t>
      </w:r>
      <w:r w:rsidR="00232FCB" w:rsidRPr="000030F8">
        <w:rPr>
          <w:rFonts w:ascii="Arial" w:hAnsi="Arial" w:cs="Arial"/>
          <w:bCs/>
          <w:color w:val="000000"/>
          <w:sz w:val="20"/>
        </w:rPr>
        <w:t>района</w:t>
      </w:r>
      <w:r w:rsidRPr="000030F8">
        <w:rPr>
          <w:rFonts w:ascii="Arial" w:hAnsi="Arial" w:cs="Arial"/>
          <w:bCs/>
          <w:color w:val="000000"/>
          <w:sz w:val="20"/>
        </w:rPr>
        <w:t xml:space="preserve"> </w:t>
      </w:r>
      <w:r w:rsidR="00232FCB" w:rsidRPr="000030F8">
        <w:rPr>
          <w:rFonts w:ascii="Arial" w:hAnsi="Arial" w:cs="Arial"/>
          <w:bCs/>
          <w:color w:val="000000"/>
          <w:sz w:val="20"/>
        </w:rPr>
        <w:t>Чувашской</w:t>
      </w:r>
      <w:r w:rsidRPr="000030F8">
        <w:rPr>
          <w:rFonts w:ascii="Arial" w:hAnsi="Arial" w:cs="Arial"/>
          <w:bCs/>
          <w:color w:val="000000"/>
          <w:sz w:val="20"/>
        </w:rPr>
        <w:t xml:space="preserve"> </w:t>
      </w:r>
      <w:r w:rsidR="00232FCB" w:rsidRPr="000030F8">
        <w:rPr>
          <w:rFonts w:ascii="Arial" w:hAnsi="Arial" w:cs="Arial"/>
          <w:bCs/>
          <w:color w:val="000000"/>
          <w:sz w:val="20"/>
        </w:rPr>
        <w:t>Республики</w:t>
      </w:r>
      <w:r w:rsidRPr="000030F8">
        <w:rPr>
          <w:rFonts w:ascii="Arial" w:hAnsi="Arial" w:cs="Arial"/>
          <w:bCs/>
          <w:color w:val="000000"/>
          <w:sz w:val="20"/>
        </w:rPr>
        <w:t xml:space="preserve"> </w:t>
      </w:r>
      <w:r w:rsidR="00232FCB" w:rsidRPr="000030F8">
        <w:rPr>
          <w:rFonts w:ascii="Arial" w:hAnsi="Arial" w:cs="Arial"/>
          <w:bCs/>
          <w:color w:val="000000"/>
          <w:sz w:val="20"/>
        </w:rPr>
        <w:t>постановляю:</w:t>
      </w:r>
      <w:r w:rsidRPr="000030F8">
        <w:rPr>
          <w:rFonts w:ascii="Arial" w:hAnsi="Arial" w:cs="Arial"/>
          <w:bCs/>
          <w:color w:val="000000"/>
          <w:sz w:val="20"/>
        </w:rPr>
        <w:t xml:space="preserve"> </w:t>
      </w:r>
    </w:p>
    <w:p w:rsidR="00232FCB" w:rsidRPr="000030F8" w:rsidRDefault="00993B7C" w:rsidP="000030F8">
      <w:pPr>
        <w:jc w:val="both"/>
        <w:rPr>
          <w:rFonts w:ascii="Arial" w:hAnsi="Arial" w:cs="Arial"/>
          <w:color w:val="000000"/>
          <w:sz w:val="20"/>
        </w:rPr>
      </w:pPr>
      <w:r w:rsidRPr="000030F8">
        <w:rPr>
          <w:rFonts w:ascii="Arial" w:hAnsi="Arial" w:cs="Arial"/>
          <w:b/>
          <w:color w:val="000000"/>
          <w:sz w:val="20"/>
        </w:rPr>
        <w:t xml:space="preserve"> </w:t>
      </w:r>
      <w:r w:rsidR="00232FCB" w:rsidRPr="000030F8">
        <w:rPr>
          <w:rFonts w:ascii="Arial" w:hAnsi="Arial" w:cs="Arial"/>
          <w:color w:val="000000"/>
          <w:sz w:val="20"/>
        </w:rPr>
        <w:t>1.</w:t>
      </w:r>
      <w:r w:rsidRPr="000030F8">
        <w:rPr>
          <w:rFonts w:ascii="Arial" w:hAnsi="Arial" w:cs="Arial"/>
          <w:color w:val="000000"/>
          <w:sz w:val="20"/>
        </w:rPr>
        <w:t xml:space="preserve"> </w:t>
      </w:r>
      <w:r w:rsidR="00232FCB" w:rsidRPr="000030F8">
        <w:rPr>
          <w:rFonts w:ascii="Arial" w:hAnsi="Arial" w:cs="Arial"/>
          <w:color w:val="000000"/>
          <w:sz w:val="20"/>
        </w:rPr>
        <w:t>Назначить</w:t>
      </w:r>
      <w:r w:rsidRPr="000030F8">
        <w:rPr>
          <w:rFonts w:ascii="Arial" w:hAnsi="Arial" w:cs="Arial"/>
          <w:color w:val="000000"/>
          <w:sz w:val="20"/>
        </w:rPr>
        <w:t xml:space="preserve"> </w:t>
      </w:r>
      <w:r w:rsidR="00232FCB" w:rsidRPr="000030F8">
        <w:rPr>
          <w:rFonts w:ascii="Arial" w:hAnsi="Arial" w:cs="Arial"/>
          <w:color w:val="000000"/>
          <w:sz w:val="20"/>
        </w:rPr>
        <w:t>публичные</w:t>
      </w:r>
      <w:r w:rsidRPr="000030F8">
        <w:rPr>
          <w:rFonts w:ascii="Arial" w:hAnsi="Arial" w:cs="Arial"/>
          <w:color w:val="000000"/>
          <w:sz w:val="20"/>
        </w:rPr>
        <w:t xml:space="preserve"> </w:t>
      </w:r>
      <w:r w:rsidR="00232FCB" w:rsidRPr="000030F8">
        <w:rPr>
          <w:rFonts w:ascii="Arial" w:hAnsi="Arial" w:cs="Arial"/>
          <w:color w:val="000000"/>
          <w:sz w:val="20"/>
        </w:rPr>
        <w:t>слушания</w:t>
      </w:r>
      <w:r w:rsidRPr="000030F8">
        <w:rPr>
          <w:rFonts w:ascii="Arial" w:hAnsi="Arial" w:cs="Arial"/>
          <w:color w:val="000000"/>
          <w:sz w:val="20"/>
        </w:rPr>
        <w:t xml:space="preserve"> </w:t>
      </w:r>
      <w:r w:rsidR="00232FCB" w:rsidRPr="000030F8">
        <w:rPr>
          <w:rFonts w:ascii="Arial" w:hAnsi="Arial" w:cs="Arial"/>
          <w:color w:val="000000"/>
          <w:sz w:val="20"/>
        </w:rPr>
        <w:t>по</w:t>
      </w:r>
      <w:r w:rsidRPr="000030F8">
        <w:rPr>
          <w:rFonts w:ascii="Arial" w:hAnsi="Arial" w:cs="Arial"/>
          <w:color w:val="000000"/>
          <w:sz w:val="20"/>
        </w:rPr>
        <w:t xml:space="preserve"> </w:t>
      </w:r>
      <w:r w:rsidR="00232FCB" w:rsidRPr="000030F8">
        <w:rPr>
          <w:rFonts w:ascii="Arial" w:hAnsi="Arial" w:cs="Arial"/>
          <w:color w:val="000000"/>
          <w:sz w:val="20"/>
        </w:rPr>
        <w:t>обсуждению</w:t>
      </w:r>
      <w:r w:rsidRPr="000030F8">
        <w:rPr>
          <w:rFonts w:ascii="Arial" w:hAnsi="Arial" w:cs="Arial"/>
          <w:color w:val="000000"/>
          <w:sz w:val="20"/>
        </w:rPr>
        <w:t xml:space="preserve"> </w:t>
      </w:r>
      <w:r w:rsidR="00232FCB" w:rsidRPr="000030F8">
        <w:rPr>
          <w:rFonts w:ascii="Arial" w:hAnsi="Arial" w:cs="Arial"/>
          <w:color w:val="000000"/>
          <w:sz w:val="20"/>
        </w:rPr>
        <w:t>проекта</w:t>
      </w:r>
      <w:r w:rsidRPr="000030F8">
        <w:rPr>
          <w:rFonts w:ascii="Arial" w:hAnsi="Arial" w:cs="Arial"/>
          <w:color w:val="000000"/>
          <w:sz w:val="20"/>
        </w:rPr>
        <w:t xml:space="preserve"> </w:t>
      </w:r>
      <w:r w:rsidR="00232FCB" w:rsidRPr="000030F8">
        <w:rPr>
          <w:rFonts w:ascii="Arial" w:hAnsi="Arial" w:cs="Arial"/>
          <w:color w:val="000000"/>
          <w:sz w:val="20"/>
        </w:rPr>
        <w:t>решения</w:t>
      </w:r>
      <w:r w:rsidRPr="000030F8">
        <w:rPr>
          <w:rFonts w:ascii="Arial" w:hAnsi="Arial" w:cs="Arial"/>
          <w:color w:val="000000"/>
          <w:sz w:val="20"/>
        </w:rPr>
        <w:t xml:space="preserve"> </w:t>
      </w:r>
      <w:r w:rsidR="00232FCB" w:rsidRPr="000030F8">
        <w:rPr>
          <w:rFonts w:ascii="Arial" w:hAnsi="Arial" w:cs="Arial"/>
          <w:color w:val="000000"/>
          <w:sz w:val="20"/>
        </w:rPr>
        <w:t>Собрания</w:t>
      </w:r>
      <w:r w:rsidRPr="000030F8">
        <w:rPr>
          <w:rFonts w:ascii="Arial" w:hAnsi="Arial" w:cs="Arial"/>
          <w:color w:val="000000"/>
          <w:sz w:val="20"/>
        </w:rPr>
        <w:t xml:space="preserve"> </w:t>
      </w:r>
      <w:r w:rsidR="00232FCB" w:rsidRPr="000030F8">
        <w:rPr>
          <w:rFonts w:ascii="Arial" w:hAnsi="Arial" w:cs="Arial"/>
          <w:color w:val="000000"/>
          <w:sz w:val="20"/>
        </w:rPr>
        <w:t>депутатов</w:t>
      </w:r>
      <w:r w:rsidRPr="000030F8">
        <w:rPr>
          <w:rFonts w:ascii="Arial" w:hAnsi="Arial" w:cs="Arial"/>
          <w:color w:val="000000"/>
          <w:sz w:val="20"/>
        </w:rPr>
        <w:t xml:space="preserve"> </w:t>
      </w:r>
      <w:r w:rsidR="00232FCB" w:rsidRPr="000030F8">
        <w:rPr>
          <w:rFonts w:ascii="Arial" w:hAnsi="Arial" w:cs="Arial"/>
          <w:color w:val="000000"/>
          <w:sz w:val="20"/>
        </w:rPr>
        <w:t>Кугеевского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Ч</w:t>
      </w:r>
      <w:r w:rsidR="00232FCB" w:rsidRPr="000030F8">
        <w:rPr>
          <w:rFonts w:ascii="Arial" w:hAnsi="Arial" w:cs="Arial"/>
          <w:color w:val="000000"/>
          <w:sz w:val="20"/>
        </w:rPr>
        <w:t>у</w:t>
      </w:r>
      <w:r w:rsidR="00232FCB" w:rsidRPr="000030F8">
        <w:rPr>
          <w:rFonts w:ascii="Arial" w:hAnsi="Arial" w:cs="Arial"/>
          <w:color w:val="000000"/>
          <w:sz w:val="20"/>
        </w:rPr>
        <w:t>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Республики</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внесении</w:t>
      </w:r>
      <w:r w:rsidRPr="000030F8">
        <w:rPr>
          <w:rFonts w:ascii="Arial" w:hAnsi="Arial" w:cs="Arial"/>
          <w:color w:val="000000"/>
          <w:sz w:val="20"/>
        </w:rPr>
        <w:t xml:space="preserve"> </w:t>
      </w:r>
      <w:r w:rsidR="00232FCB" w:rsidRPr="000030F8">
        <w:rPr>
          <w:rFonts w:ascii="Arial" w:hAnsi="Arial" w:cs="Arial"/>
          <w:color w:val="000000"/>
          <w:sz w:val="20"/>
        </w:rPr>
        <w:t>изменений</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Устав</w:t>
      </w:r>
      <w:r w:rsidRPr="000030F8">
        <w:rPr>
          <w:rFonts w:ascii="Arial" w:hAnsi="Arial" w:cs="Arial"/>
          <w:color w:val="000000"/>
          <w:sz w:val="20"/>
        </w:rPr>
        <w:t xml:space="preserve"> </w:t>
      </w:r>
      <w:r w:rsidR="00232FCB" w:rsidRPr="000030F8">
        <w:rPr>
          <w:rFonts w:ascii="Arial" w:hAnsi="Arial" w:cs="Arial"/>
          <w:color w:val="000000"/>
          <w:sz w:val="20"/>
        </w:rPr>
        <w:t>Кугеевского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Республики</w:t>
      </w:r>
      <w:r w:rsidRPr="000030F8">
        <w:rPr>
          <w:rFonts w:ascii="Arial" w:hAnsi="Arial" w:cs="Arial"/>
          <w:color w:val="000000"/>
          <w:sz w:val="20"/>
        </w:rPr>
        <w:t xml:space="preserve"> </w:t>
      </w:r>
      <w:r w:rsidR="00232FCB" w:rsidRPr="000030F8">
        <w:rPr>
          <w:rFonts w:ascii="Arial" w:hAnsi="Arial" w:cs="Arial"/>
          <w:color w:val="000000"/>
          <w:sz w:val="20"/>
        </w:rPr>
        <w:t>и</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решение</w:t>
      </w:r>
      <w:r w:rsidRPr="000030F8">
        <w:rPr>
          <w:rFonts w:ascii="Arial" w:hAnsi="Arial" w:cs="Arial"/>
          <w:color w:val="000000"/>
          <w:sz w:val="20"/>
        </w:rPr>
        <w:t xml:space="preserve"> </w:t>
      </w:r>
      <w:r w:rsidR="00232FCB" w:rsidRPr="000030F8">
        <w:rPr>
          <w:rFonts w:ascii="Arial" w:hAnsi="Arial" w:cs="Arial"/>
          <w:color w:val="000000"/>
          <w:sz w:val="20"/>
        </w:rPr>
        <w:t>Со</w:t>
      </w:r>
      <w:r w:rsidR="00232FCB" w:rsidRPr="000030F8">
        <w:rPr>
          <w:rFonts w:ascii="Arial" w:hAnsi="Arial" w:cs="Arial"/>
          <w:color w:val="000000"/>
          <w:sz w:val="20"/>
        </w:rPr>
        <w:t>б</w:t>
      </w:r>
      <w:r w:rsidR="00232FCB" w:rsidRPr="000030F8">
        <w:rPr>
          <w:rFonts w:ascii="Arial" w:hAnsi="Arial" w:cs="Arial"/>
          <w:color w:val="000000"/>
          <w:sz w:val="20"/>
        </w:rPr>
        <w:t>рания</w:t>
      </w:r>
      <w:r w:rsidRPr="000030F8">
        <w:rPr>
          <w:rFonts w:ascii="Arial" w:hAnsi="Arial" w:cs="Arial"/>
          <w:color w:val="000000"/>
          <w:sz w:val="20"/>
        </w:rPr>
        <w:t xml:space="preserve"> </w:t>
      </w:r>
      <w:r w:rsidR="00232FCB" w:rsidRPr="000030F8">
        <w:rPr>
          <w:rFonts w:ascii="Arial" w:hAnsi="Arial" w:cs="Arial"/>
          <w:color w:val="000000"/>
          <w:sz w:val="20"/>
        </w:rPr>
        <w:t>депутатов</w:t>
      </w:r>
      <w:r w:rsidRPr="000030F8">
        <w:rPr>
          <w:rFonts w:ascii="Arial" w:hAnsi="Arial" w:cs="Arial"/>
          <w:color w:val="000000"/>
          <w:sz w:val="20"/>
        </w:rPr>
        <w:t xml:space="preserve"> </w:t>
      </w:r>
      <w:r w:rsidR="00232FCB" w:rsidRPr="000030F8">
        <w:rPr>
          <w:rFonts w:ascii="Arial" w:hAnsi="Arial" w:cs="Arial"/>
          <w:color w:val="000000"/>
          <w:sz w:val="20"/>
        </w:rPr>
        <w:t>Кугеевского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Республики</w:t>
      </w: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19</w:t>
      </w:r>
      <w:r w:rsidRPr="000030F8">
        <w:rPr>
          <w:rFonts w:ascii="Arial" w:hAnsi="Arial" w:cs="Arial"/>
          <w:color w:val="000000"/>
          <w:sz w:val="20"/>
        </w:rPr>
        <w:t xml:space="preserve"> </w:t>
      </w:r>
      <w:r w:rsidR="00232FCB" w:rsidRPr="000030F8">
        <w:rPr>
          <w:rFonts w:ascii="Arial" w:hAnsi="Arial" w:cs="Arial"/>
          <w:color w:val="000000"/>
          <w:sz w:val="20"/>
        </w:rPr>
        <w:t>ноября</w:t>
      </w:r>
      <w:r w:rsidRPr="000030F8">
        <w:rPr>
          <w:rFonts w:ascii="Arial" w:hAnsi="Arial" w:cs="Arial"/>
          <w:color w:val="000000"/>
          <w:sz w:val="20"/>
        </w:rPr>
        <w:t xml:space="preserve"> </w:t>
      </w:r>
      <w:r w:rsidR="00232FCB" w:rsidRPr="000030F8">
        <w:rPr>
          <w:rFonts w:ascii="Arial" w:hAnsi="Arial" w:cs="Arial"/>
          <w:color w:val="000000"/>
          <w:sz w:val="20"/>
        </w:rPr>
        <w:t>2014</w:t>
      </w:r>
      <w:r w:rsidRPr="000030F8">
        <w:rPr>
          <w:rFonts w:ascii="Arial" w:hAnsi="Arial" w:cs="Arial"/>
          <w:color w:val="000000"/>
          <w:sz w:val="20"/>
        </w:rPr>
        <w:t xml:space="preserve"> </w:t>
      </w:r>
      <w:r w:rsidR="00232FCB" w:rsidRPr="000030F8">
        <w:rPr>
          <w:rFonts w:ascii="Arial" w:hAnsi="Arial" w:cs="Arial"/>
          <w:color w:val="000000"/>
          <w:sz w:val="20"/>
        </w:rPr>
        <w:t>года</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59-1»</w:t>
      </w:r>
      <w:r w:rsidRPr="000030F8">
        <w:rPr>
          <w:rFonts w:ascii="Arial" w:hAnsi="Arial" w:cs="Arial"/>
          <w:color w:val="000000"/>
          <w:sz w:val="20"/>
        </w:rPr>
        <w:t xml:space="preserve"> </w:t>
      </w:r>
      <w:r w:rsidR="00232FCB" w:rsidRPr="000030F8">
        <w:rPr>
          <w:rFonts w:ascii="Arial" w:hAnsi="Arial" w:cs="Arial"/>
          <w:color w:val="000000"/>
          <w:sz w:val="20"/>
        </w:rPr>
        <w:t>на</w:t>
      </w:r>
      <w:r w:rsidRPr="000030F8">
        <w:rPr>
          <w:rFonts w:ascii="Arial" w:hAnsi="Arial" w:cs="Arial"/>
          <w:color w:val="000000"/>
          <w:sz w:val="20"/>
        </w:rPr>
        <w:t xml:space="preserve"> </w:t>
      </w:r>
      <w:r w:rsidR="00232FCB" w:rsidRPr="000030F8">
        <w:rPr>
          <w:rFonts w:ascii="Arial" w:hAnsi="Arial" w:cs="Arial"/>
          <w:color w:val="000000"/>
          <w:sz w:val="20"/>
        </w:rPr>
        <w:t>16</w:t>
      </w:r>
      <w:r w:rsidRPr="000030F8">
        <w:rPr>
          <w:rFonts w:ascii="Arial" w:hAnsi="Arial" w:cs="Arial"/>
          <w:color w:val="000000"/>
          <w:sz w:val="20"/>
        </w:rPr>
        <w:t xml:space="preserve"> </w:t>
      </w:r>
      <w:r w:rsidR="00232FCB" w:rsidRPr="000030F8">
        <w:rPr>
          <w:rFonts w:ascii="Arial" w:hAnsi="Arial" w:cs="Arial"/>
          <w:color w:val="000000"/>
          <w:sz w:val="20"/>
        </w:rPr>
        <w:t>апреля</w:t>
      </w:r>
      <w:r w:rsidRPr="000030F8">
        <w:rPr>
          <w:rFonts w:ascii="Arial" w:hAnsi="Arial" w:cs="Arial"/>
          <w:color w:val="000000"/>
          <w:sz w:val="20"/>
        </w:rPr>
        <w:t xml:space="preserve"> </w:t>
      </w:r>
      <w:r w:rsidR="00232FCB" w:rsidRPr="000030F8">
        <w:rPr>
          <w:rFonts w:ascii="Arial" w:hAnsi="Arial" w:cs="Arial"/>
          <w:color w:val="000000"/>
          <w:sz w:val="20"/>
        </w:rPr>
        <w:t>2021</w:t>
      </w:r>
      <w:r w:rsidRPr="000030F8">
        <w:rPr>
          <w:rFonts w:ascii="Arial" w:hAnsi="Arial" w:cs="Arial"/>
          <w:color w:val="000000"/>
          <w:sz w:val="20"/>
        </w:rPr>
        <w:t xml:space="preserve"> </w:t>
      </w:r>
      <w:r w:rsidR="00232FCB" w:rsidRPr="000030F8">
        <w:rPr>
          <w:rFonts w:ascii="Arial" w:hAnsi="Arial" w:cs="Arial"/>
          <w:color w:val="000000"/>
          <w:sz w:val="20"/>
        </w:rPr>
        <w:t>года</w:t>
      </w:r>
      <w:r w:rsidRPr="000030F8">
        <w:rPr>
          <w:rFonts w:ascii="Arial" w:hAnsi="Arial" w:cs="Arial"/>
          <w:color w:val="000000"/>
          <w:sz w:val="20"/>
        </w:rPr>
        <w:t xml:space="preserve"> </w:t>
      </w:r>
      <w:r w:rsidR="00232FCB" w:rsidRPr="000030F8">
        <w:rPr>
          <w:rFonts w:ascii="Arial" w:hAnsi="Arial" w:cs="Arial"/>
          <w:color w:val="000000"/>
          <w:sz w:val="20"/>
        </w:rPr>
        <w:t>и</w:t>
      </w:r>
      <w:r w:rsidRPr="000030F8">
        <w:rPr>
          <w:rFonts w:ascii="Arial" w:hAnsi="Arial" w:cs="Arial"/>
          <w:color w:val="000000"/>
          <w:sz w:val="20"/>
        </w:rPr>
        <w:t xml:space="preserve"> </w:t>
      </w:r>
      <w:r w:rsidR="00232FCB" w:rsidRPr="000030F8">
        <w:rPr>
          <w:rFonts w:ascii="Arial" w:hAnsi="Arial" w:cs="Arial"/>
          <w:color w:val="000000"/>
          <w:sz w:val="20"/>
        </w:rPr>
        <w:t>провести</w:t>
      </w:r>
      <w:r w:rsidRPr="000030F8">
        <w:rPr>
          <w:rFonts w:ascii="Arial" w:hAnsi="Arial" w:cs="Arial"/>
          <w:color w:val="000000"/>
          <w:sz w:val="20"/>
        </w:rPr>
        <w:t xml:space="preserve"> </w:t>
      </w:r>
      <w:r w:rsidR="00232FCB" w:rsidRPr="000030F8">
        <w:rPr>
          <w:rFonts w:ascii="Arial" w:hAnsi="Arial" w:cs="Arial"/>
          <w:color w:val="000000"/>
          <w:sz w:val="20"/>
        </w:rPr>
        <w:t>их</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здании</w:t>
      </w:r>
      <w:r w:rsidRPr="000030F8">
        <w:rPr>
          <w:rFonts w:ascii="Arial" w:hAnsi="Arial" w:cs="Arial"/>
          <w:color w:val="000000"/>
          <w:sz w:val="20"/>
        </w:rPr>
        <w:t xml:space="preserve"> </w:t>
      </w:r>
      <w:r w:rsidR="00232FCB" w:rsidRPr="000030F8">
        <w:rPr>
          <w:rFonts w:ascii="Arial" w:hAnsi="Arial" w:cs="Arial"/>
          <w:color w:val="000000"/>
          <w:sz w:val="20"/>
        </w:rPr>
        <w:t>администрации</w:t>
      </w:r>
      <w:r w:rsidRPr="000030F8">
        <w:rPr>
          <w:rFonts w:ascii="Arial" w:hAnsi="Arial" w:cs="Arial"/>
          <w:color w:val="000000"/>
          <w:sz w:val="20"/>
        </w:rPr>
        <w:t xml:space="preserve"> </w:t>
      </w:r>
      <w:r w:rsidR="00232FCB" w:rsidRPr="000030F8">
        <w:rPr>
          <w:rFonts w:ascii="Arial" w:hAnsi="Arial" w:cs="Arial"/>
          <w:color w:val="000000"/>
          <w:sz w:val="20"/>
        </w:rPr>
        <w:t>Кугеевского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13</w:t>
      </w:r>
      <w:r w:rsidRPr="000030F8">
        <w:rPr>
          <w:rFonts w:ascii="Arial" w:hAnsi="Arial" w:cs="Arial"/>
          <w:color w:val="000000"/>
          <w:sz w:val="20"/>
        </w:rPr>
        <w:t xml:space="preserve"> </w:t>
      </w:r>
      <w:r w:rsidR="00232FCB" w:rsidRPr="000030F8">
        <w:rPr>
          <w:rFonts w:ascii="Arial" w:hAnsi="Arial" w:cs="Arial"/>
          <w:color w:val="000000"/>
          <w:sz w:val="20"/>
        </w:rPr>
        <w:t>часов</w:t>
      </w:r>
      <w:r w:rsidRPr="000030F8">
        <w:rPr>
          <w:rFonts w:ascii="Arial" w:hAnsi="Arial" w:cs="Arial"/>
          <w:color w:val="000000"/>
          <w:sz w:val="20"/>
        </w:rPr>
        <w:t xml:space="preserve"> </w:t>
      </w:r>
      <w:r w:rsidR="00232FCB" w:rsidRPr="000030F8">
        <w:rPr>
          <w:rFonts w:ascii="Arial" w:hAnsi="Arial" w:cs="Arial"/>
          <w:color w:val="000000"/>
          <w:sz w:val="20"/>
        </w:rPr>
        <w:t>00</w:t>
      </w:r>
      <w:r w:rsidRPr="000030F8">
        <w:rPr>
          <w:rFonts w:ascii="Arial" w:hAnsi="Arial" w:cs="Arial"/>
          <w:color w:val="000000"/>
          <w:sz w:val="20"/>
        </w:rPr>
        <w:t xml:space="preserve"> </w:t>
      </w:r>
      <w:r w:rsidR="00232FCB" w:rsidRPr="000030F8">
        <w:rPr>
          <w:rFonts w:ascii="Arial" w:hAnsi="Arial" w:cs="Arial"/>
          <w:color w:val="000000"/>
          <w:sz w:val="20"/>
        </w:rPr>
        <w:t>минут.</w:t>
      </w:r>
      <w:r w:rsidRPr="000030F8">
        <w:rPr>
          <w:rFonts w:ascii="Arial" w:hAnsi="Arial" w:cs="Arial"/>
          <w:color w:val="000000"/>
          <w:sz w:val="20"/>
        </w:rPr>
        <w:t xml:space="preserve"> </w:t>
      </w:r>
    </w:p>
    <w:p w:rsidR="00232FCB" w:rsidRPr="000030F8" w:rsidRDefault="00993B7C" w:rsidP="000030F8">
      <w:pPr>
        <w:jc w:val="both"/>
        <w:rPr>
          <w:rFonts w:ascii="Arial" w:hAnsi="Arial" w:cs="Arial"/>
          <w:color w:val="000000"/>
          <w:sz w:val="20"/>
        </w:rPr>
      </w:pPr>
      <w:r w:rsidRPr="000030F8">
        <w:rPr>
          <w:rFonts w:ascii="Arial" w:hAnsi="Arial" w:cs="Arial"/>
          <w:iCs/>
          <w:color w:val="000000"/>
          <w:sz w:val="20"/>
        </w:rPr>
        <w:t xml:space="preserve"> </w:t>
      </w:r>
      <w:r w:rsidR="00232FCB" w:rsidRPr="000030F8">
        <w:rPr>
          <w:rFonts w:ascii="Arial" w:hAnsi="Arial" w:cs="Arial"/>
          <w:iCs/>
          <w:color w:val="000000"/>
          <w:sz w:val="20"/>
        </w:rPr>
        <w:t>2.</w:t>
      </w:r>
      <w:r w:rsidRPr="000030F8">
        <w:rPr>
          <w:rFonts w:ascii="Arial" w:hAnsi="Arial" w:cs="Arial"/>
          <w:color w:val="000000"/>
          <w:sz w:val="20"/>
        </w:rPr>
        <w:t xml:space="preserve"> </w:t>
      </w:r>
      <w:r w:rsidR="00232FCB" w:rsidRPr="000030F8">
        <w:rPr>
          <w:rFonts w:ascii="Arial" w:hAnsi="Arial" w:cs="Arial"/>
          <w:color w:val="000000"/>
          <w:sz w:val="20"/>
        </w:rPr>
        <w:t>Настоящее</w:t>
      </w:r>
      <w:r w:rsidRPr="000030F8">
        <w:rPr>
          <w:rFonts w:ascii="Arial" w:hAnsi="Arial" w:cs="Arial"/>
          <w:color w:val="000000"/>
          <w:sz w:val="20"/>
        </w:rPr>
        <w:t xml:space="preserve"> </w:t>
      </w:r>
      <w:r w:rsidR="00232FCB" w:rsidRPr="000030F8">
        <w:rPr>
          <w:rFonts w:ascii="Arial" w:hAnsi="Arial" w:cs="Arial"/>
          <w:color w:val="000000"/>
          <w:sz w:val="20"/>
        </w:rPr>
        <w:t>постановление</w:t>
      </w:r>
      <w:r w:rsidRPr="000030F8">
        <w:rPr>
          <w:rFonts w:ascii="Arial" w:hAnsi="Arial" w:cs="Arial"/>
          <w:color w:val="000000"/>
          <w:sz w:val="20"/>
        </w:rPr>
        <w:t xml:space="preserve"> </w:t>
      </w:r>
      <w:r w:rsidR="00232FCB" w:rsidRPr="000030F8">
        <w:rPr>
          <w:rFonts w:ascii="Arial" w:hAnsi="Arial" w:cs="Arial"/>
          <w:color w:val="000000"/>
          <w:sz w:val="20"/>
        </w:rPr>
        <w:t>подлежит</w:t>
      </w:r>
      <w:r w:rsidRPr="000030F8">
        <w:rPr>
          <w:rFonts w:ascii="Arial" w:hAnsi="Arial" w:cs="Arial"/>
          <w:color w:val="000000"/>
          <w:sz w:val="20"/>
        </w:rPr>
        <w:t xml:space="preserve"> </w:t>
      </w:r>
      <w:r w:rsidR="00232FCB" w:rsidRPr="000030F8">
        <w:rPr>
          <w:rFonts w:ascii="Arial" w:hAnsi="Arial" w:cs="Arial"/>
          <w:color w:val="000000"/>
          <w:sz w:val="20"/>
        </w:rPr>
        <w:t>официальному</w:t>
      </w:r>
      <w:r w:rsidRPr="000030F8">
        <w:rPr>
          <w:rFonts w:ascii="Arial" w:hAnsi="Arial" w:cs="Arial"/>
          <w:color w:val="000000"/>
          <w:sz w:val="20"/>
        </w:rPr>
        <w:t xml:space="preserve"> </w:t>
      </w:r>
      <w:r w:rsidR="00232FCB" w:rsidRPr="000030F8">
        <w:rPr>
          <w:rFonts w:ascii="Arial" w:hAnsi="Arial" w:cs="Arial"/>
          <w:color w:val="000000"/>
          <w:sz w:val="20"/>
        </w:rPr>
        <w:t>опубликованию</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печатном</w:t>
      </w:r>
      <w:r w:rsidRPr="000030F8">
        <w:rPr>
          <w:rFonts w:ascii="Arial" w:hAnsi="Arial" w:cs="Arial"/>
          <w:color w:val="000000"/>
          <w:sz w:val="20"/>
        </w:rPr>
        <w:t xml:space="preserve"> </w:t>
      </w:r>
      <w:r w:rsidR="00232FCB" w:rsidRPr="000030F8">
        <w:rPr>
          <w:rFonts w:ascii="Arial" w:hAnsi="Arial" w:cs="Arial"/>
          <w:color w:val="000000"/>
          <w:sz w:val="20"/>
        </w:rPr>
        <w:t>средстве</w:t>
      </w:r>
      <w:r w:rsidRPr="000030F8">
        <w:rPr>
          <w:rFonts w:ascii="Arial" w:hAnsi="Arial" w:cs="Arial"/>
          <w:color w:val="000000"/>
          <w:sz w:val="20"/>
        </w:rPr>
        <w:t xml:space="preserve"> </w:t>
      </w:r>
      <w:r w:rsidR="00232FCB" w:rsidRPr="000030F8">
        <w:rPr>
          <w:rFonts w:ascii="Arial" w:hAnsi="Arial" w:cs="Arial"/>
          <w:color w:val="000000"/>
          <w:sz w:val="20"/>
        </w:rPr>
        <w:t>массовой</w:t>
      </w:r>
      <w:r w:rsidRPr="000030F8">
        <w:rPr>
          <w:rFonts w:ascii="Arial" w:hAnsi="Arial" w:cs="Arial"/>
          <w:color w:val="000000"/>
          <w:sz w:val="20"/>
        </w:rPr>
        <w:t xml:space="preserve"> </w:t>
      </w:r>
      <w:r w:rsidR="00232FCB" w:rsidRPr="000030F8">
        <w:rPr>
          <w:rFonts w:ascii="Arial" w:hAnsi="Arial" w:cs="Arial"/>
          <w:color w:val="000000"/>
          <w:sz w:val="20"/>
        </w:rPr>
        <w:t>информации</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муниципальной</w:t>
      </w:r>
      <w:r w:rsidRPr="000030F8">
        <w:rPr>
          <w:rFonts w:ascii="Arial" w:hAnsi="Arial" w:cs="Arial"/>
          <w:color w:val="000000"/>
          <w:sz w:val="20"/>
        </w:rPr>
        <w:t xml:space="preserve"> </w:t>
      </w:r>
      <w:r w:rsidR="00232FCB" w:rsidRPr="000030F8">
        <w:rPr>
          <w:rFonts w:ascii="Arial" w:hAnsi="Arial" w:cs="Arial"/>
          <w:color w:val="000000"/>
          <w:sz w:val="20"/>
        </w:rPr>
        <w:t>газете</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«Посадский</w:t>
      </w:r>
      <w:r w:rsidRPr="000030F8">
        <w:rPr>
          <w:rFonts w:ascii="Arial" w:hAnsi="Arial" w:cs="Arial"/>
          <w:color w:val="000000"/>
          <w:sz w:val="20"/>
        </w:rPr>
        <w:t xml:space="preserve"> </w:t>
      </w:r>
      <w:r w:rsidR="00232FCB" w:rsidRPr="000030F8">
        <w:rPr>
          <w:rFonts w:ascii="Arial" w:hAnsi="Arial" w:cs="Arial"/>
          <w:color w:val="000000"/>
          <w:sz w:val="20"/>
        </w:rPr>
        <w:t>вестник».</w:t>
      </w:r>
    </w:p>
    <w:p w:rsidR="008F690C" w:rsidRPr="000030F8" w:rsidRDefault="00993B7C" w:rsidP="000030F8">
      <w:pPr>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Кугеевского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8F690C" w:rsidRPr="000030F8"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М.В.Мельникова</w:t>
      </w:r>
    </w:p>
    <w:p w:rsidR="00232FCB" w:rsidRDefault="00232FCB" w:rsidP="000030F8">
      <w:pPr>
        <w:tabs>
          <w:tab w:val="left" w:pos="4678"/>
        </w:tabs>
        <w:ind w:right="5101" w:firstLine="709"/>
        <w:jc w:val="both"/>
        <w:rPr>
          <w:rFonts w:ascii="Arial" w:hAnsi="Arial" w:cs="Arial"/>
          <w:b/>
          <w:bCs/>
          <w:color w:val="000000"/>
          <w:sz w:val="20"/>
          <w:szCs w:val="26"/>
        </w:rPr>
      </w:pPr>
    </w:p>
    <w:p w:rsidR="006317C4" w:rsidRDefault="006317C4" w:rsidP="000030F8">
      <w:pPr>
        <w:tabs>
          <w:tab w:val="left" w:pos="4678"/>
        </w:tabs>
        <w:ind w:right="5101" w:firstLine="709"/>
        <w:jc w:val="both"/>
        <w:rPr>
          <w:rFonts w:ascii="Arial" w:hAnsi="Arial" w:cs="Arial"/>
          <w:b/>
          <w:bCs/>
          <w:color w:val="000000"/>
          <w:sz w:val="20"/>
          <w:szCs w:val="26"/>
        </w:rPr>
      </w:pPr>
    </w:p>
    <w:p w:rsidR="006317C4" w:rsidRPr="000030F8" w:rsidRDefault="006317C4" w:rsidP="000030F8">
      <w:pPr>
        <w:tabs>
          <w:tab w:val="left" w:pos="4678"/>
        </w:tabs>
        <w:ind w:right="5101" w:firstLine="709"/>
        <w:jc w:val="both"/>
        <w:rPr>
          <w:rFonts w:ascii="Arial" w:hAnsi="Arial" w:cs="Arial"/>
          <w:b/>
          <w:bCs/>
          <w:color w:val="000000"/>
          <w:sz w:val="20"/>
          <w:szCs w:val="26"/>
        </w:rPr>
      </w:pPr>
    </w:p>
    <w:tbl>
      <w:tblPr>
        <w:tblW w:w="5000" w:type="pct"/>
        <w:tblLook w:val="04A0"/>
      </w:tblPr>
      <w:tblGrid>
        <w:gridCol w:w="6634"/>
        <w:gridCol w:w="1962"/>
        <w:gridCol w:w="6759"/>
      </w:tblGrid>
      <w:tr w:rsidR="00232FCB" w:rsidRPr="000030F8" w:rsidTr="006317C4">
        <w:trPr>
          <w:cantSplit/>
        </w:trPr>
        <w:tc>
          <w:tcPr>
            <w:tcW w:w="2160" w:type="pct"/>
            <w:vAlign w:val="center"/>
          </w:tcPr>
          <w:p w:rsidR="00232FCB" w:rsidRPr="000030F8" w:rsidRDefault="00232FCB" w:rsidP="006317C4">
            <w:pPr>
              <w:pStyle w:val="afc"/>
              <w:tabs>
                <w:tab w:val="left" w:pos="4285"/>
              </w:tabs>
              <w:jc w:val="center"/>
              <w:rPr>
                <w:rFonts w:ascii="Arial" w:hAnsi="Arial" w:cs="Arial"/>
                <w:bCs/>
                <w:noProof/>
                <w:color w:val="000000"/>
                <w:szCs w:val="22"/>
              </w:rPr>
            </w:pPr>
            <w:r w:rsidRPr="000030F8">
              <w:rPr>
                <w:rFonts w:ascii="Arial" w:hAnsi="Arial" w:cs="Arial"/>
                <w:bCs/>
                <w:noProof/>
                <w:color w:val="000000"/>
                <w:szCs w:val="22"/>
              </w:rPr>
              <w:t>Ч</w:t>
            </w:r>
            <w:r w:rsidR="000030F8" w:rsidRPr="000030F8">
              <w:rPr>
                <w:rFonts w:ascii="Arial" w:hAnsi="Arial" w:cs="Arial"/>
                <w:bCs/>
                <w:noProof/>
                <w:color w:val="000000"/>
                <w:szCs w:val="22"/>
              </w:rPr>
              <w:t>Ă</w:t>
            </w:r>
            <w:r w:rsidRPr="000030F8">
              <w:rPr>
                <w:rFonts w:ascii="Arial" w:hAnsi="Arial" w:cs="Arial"/>
                <w:bCs/>
                <w:noProof/>
                <w:color w:val="000000"/>
                <w:szCs w:val="22"/>
              </w:rPr>
              <w:t>ВАШ</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РЕСПУБЛИКИ</w:t>
            </w:r>
          </w:p>
          <w:p w:rsidR="00232FCB" w:rsidRPr="000030F8" w:rsidRDefault="00232FCB" w:rsidP="006317C4">
            <w:pPr>
              <w:pStyle w:val="afc"/>
              <w:tabs>
                <w:tab w:val="left" w:pos="4285"/>
              </w:tabs>
              <w:jc w:val="center"/>
              <w:rPr>
                <w:rFonts w:ascii="Arial" w:hAnsi="Arial" w:cs="Arial"/>
                <w:color w:val="000000"/>
                <w:szCs w:val="22"/>
              </w:rPr>
            </w:pPr>
            <w:r w:rsidRPr="000030F8">
              <w:rPr>
                <w:rFonts w:ascii="Arial" w:hAnsi="Arial" w:cs="Arial"/>
                <w:bCs/>
                <w:noProof/>
                <w:color w:val="000000"/>
                <w:szCs w:val="22"/>
              </w:rPr>
              <w:t>С</w:t>
            </w:r>
            <w:r w:rsidR="000030F8" w:rsidRPr="000030F8">
              <w:rPr>
                <w:rFonts w:ascii="Arial" w:hAnsi="Arial" w:cs="Arial"/>
                <w:bCs/>
                <w:noProof/>
                <w:color w:val="000000"/>
                <w:szCs w:val="22"/>
              </w:rPr>
              <w:t>Ĕ</w:t>
            </w:r>
            <w:r w:rsidRPr="000030F8">
              <w:rPr>
                <w:rFonts w:ascii="Arial" w:hAnsi="Arial" w:cs="Arial"/>
                <w:bCs/>
                <w:noProof/>
                <w:color w:val="000000"/>
                <w:szCs w:val="22"/>
              </w:rPr>
              <w:t>НТ</w:t>
            </w:r>
            <w:r w:rsidR="000030F8" w:rsidRPr="000030F8">
              <w:rPr>
                <w:rFonts w:ascii="Arial" w:hAnsi="Arial" w:cs="Arial"/>
                <w:bCs/>
                <w:noProof/>
                <w:color w:val="000000"/>
                <w:szCs w:val="22"/>
              </w:rPr>
              <w:t>Ĕ</w:t>
            </w:r>
            <w:r w:rsidRPr="000030F8">
              <w:rPr>
                <w:rFonts w:ascii="Arial" w:hAnsi="Arial" w:cs="Arial"/>
                <w:bCs/>
                <w:noProof/>
                <w:color w:val="000000"/>
                <w:szCs w:val="22"/>
              </w:rPr>
              <w:t>РВ</w:t>
            </w:r>
            <w:r w:rsidR="000030F8" w:rsidRPr="000030F8">
              <w:rPr>
                <w:rFonts w:ascii="Arial" w:hAnsi="Arial" w:cs="Arial"/>
                <w:bCs/>
                <w:noProof/>
                <w:color w:val="000000"/>
                <w:szCs w:val="22"/>
              </w:rPr>
              <w:t>Ă</w:t>
            </w:r>
            <w:r w:rsidRPr="000030F8">
              <w:rPr>
                <w:rFonts w:ascii="Arial" w:hAnsi="Arial" w:cs="Arial"/>
                <w:bCs/>
                <w:noProof/>
                <w:color w:val="000000"/>
                <w:szCs w:val="22"/>
              </w:rPr>
              <w:t>РРИ</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РАЙОНĚ</w:t>
            </w:r>
          </w:p>
          <w:p w:rsidR="00232FCB" w:rsidRPr="000030F8" w:rsidRDefault="00232FCB" w:rsidP="006317C4">
            <w:pPr>
              <w:pStyle w:val="afc"/>
              <w:tabs>
                <w:tab w:val="left" w:pos="4285"/>
              </w:tabs>
              <w:jc w:val="center"/>
              <w:rPr>
                <w:rFonts w:ascii="Arial" w:hAnsi="Arial" w:cs="Arial"/>
                <w:bCs/>
                <w:noProof/>
                <w:color w:val="000000"/>
                <w:szCs w:val="22"/>
              </w:rPr>
            </w:pPr>
            <w:r w:rsidRPr="000030F8">
              <w:rPr>
                <w:rFonts w:ascii="Arial" w:hAnsi="Arial" w:cs="Arial"/>
                <w:bCs/>
                <w:noProof/>
                <w:color w:val="000000"/>
                <w:szCs w:val="22"/>
              </w:rPr>
              <w:t>ЧАНКАССИ</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ПОСЕЛЕНИЙĚН</w:t>
            </w:r>
          </w:p>
          <w:p w:rsidR="008F690C" w:rsidRPr="000030F8" w:rsidRDefault="00232FCB" w:rsidP="006317C4">
            <w:pPr>
              <w:pStyle w:val="afc"/>
              <w:tabs>
                <w:tab w:val="left" w:pos="4285"/>
              </w:tabs>
              <w:jc w:val="center"/>
              <w:rPr>
                <w:rStyle w:val="af6"/>
                <w:rFonts w:ascii="Arial" w:hAnsi="Arial" w:cs="Arial"/>
                <w:color w:val="000000"/>
              </w:rPr>
            </w:pPr>
            <w:r w:rsidRPr="000030F8">
              <w:rPr>
                <w:rFonts w:ascii="Arial" w:hAnsi="Arial" w:cs="Arial"/>
                <w:bCs/>
                <w:noProof/>
                <w:color w:val="000000"/>
                <w:szCs w:val="22"/>
              </w:rPr>
              <w:t>ДЕПУТАТСЕН</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ПУХ</w:t>
            </w:r>
            <w:r w:rsidR="000030F8" w:rsidRPr="000030F8">
              <w:rPr>
                <w:rFonts w:ascii="Arial" w:hAnsi="Arial" w:cs="Arial"/>
                <w:bCs/>
                <w:noProof/>
                <w:color w:val="000000"/>
                <w:szCs w:val="22"/>
              </w:rPr>
              <w:t>Ă</w:t>
            </w:r>
            <w:r w:rsidRPr="000030F8">
              <w:rPr>
                <w:rFonts w:ascii="Arial" w:hAnsi="Arial" w:cs="Arial"/>
                <w:bCs/>
                <w:noProof/>
                <w:color w:val="000000"/>
                <w:szCs w:val="22"/>
              </w:rPr>
              <w:t>ВĚ</w:t>
            </w:r>
          </w:p>
          <w:p w:rsidR="008F690C" w:rsidRPr="000030F8" w:rsidRDefault="00232FCB" w:rsidP="006317C4">
            <w:pPr>
              <w:pStyle w:val="afc"/>
              <w:tabs>
                <w:tab w:val="left" w:pos="4285"/>
              </w:tabs>
              <w:jc w:val="center"/>
              <w:rPr>
                <w:rStyle w:val="af6"/>
                <w:rFonts w:ascii="Arial" w:hAnsi="Arial" w:cs="Arial"/>
                <w:noProof/>
                <w:color w:val="000000"/>
                <w:szCs w:val="22"/>
              </w:rPr>
            </w:pPr>
            <w:r w:rsidRPr="000030F8">
              <w:rPr>
                <w:rStyle w:val="af6"/>
                <w:rFonts w:ascii="Arial" w:hAnsi="Arial" w:cs="Arial"/>
                <w:noProof/>
                <w:color w:val="000000"/>
                <w:szCs w:val="22"/>
              </w:rPr>
              <w:t>ЙЫШ</w:t>
            </w:r>
            <w:r w:rsidR="000030F8" w:rsidRPr="000030F8">
              <w:rPr>
                <w:rStyle w:val="af6"/>
                <w:rFonts w:ascii="Arial" w:hAnsi="Arial" w:cs="Arial"/>
                <w:noProof/>
                <w:color w:val="000000"/>
                <w:szCs w:val="22"/>
              </w:rPr>
              <w:t>Ă</w:t>
            </w:r>
            <w:r w:rsidRPr="000030F8">
              <w:rPr>
                <w:rStyle w:val="af6"/>
                <w:rFonts w:ascii="Arial" w:hAnsi="Arial" w:cs="Arial"/>
                <w:noProof/>
                <w:color w:val="000000"/>
                <w:szCs w:val="22"/>
              </w:rPr>
              <w:t>НУ</w:t>
            </w:r>
          </w:p>
          <w:p w:rsidR="00232FCB" w:rsidRPr="000030F8" w:rsidRDefault="00232FCB" w:rsidP="006317C4">
            <w:pPr>
              <w:pStyle w:val="afc"/>
              <w:tabs>
                <w:tab w:val="left" w:pos="615"/>
                <w:tab w:val="center" w:pos="2194"/>
              </w:tabs>
              <w:ind w:left="362"/>
              <w:jc w:val="center"/>
              <w:rPr>
                <w:rFonts w:ascii="Arial" w:hAnsi="Arial" w:cs="Arial"/>
                <w:color w:val="000000"/>
                <w:szCs w:val="22"/>
              </w:rPr>
            </w:pPr>
            <w:r w:rsidRPr="000030F8">
              <w:rPr>
                <w:rFonts w:ascii="Arial" w:hAnsi="Arial" w:cs="Arial"/>
                <w:noProof/>
                <w:color w:val="000000"/>
                <w:szCs w:val="22"/>
              </w:rPr>
              <w:t>Чанкасси</w:t>
            </w:r>
            <w:r w:rsidR="00993B7C" w:rsidRPr="000030F8">
              <w:rPr>
                <w:rFonts w:ascii="Arial" w:hAnsi="Arial" w:cs="Arial"/>
                <w:noProof/>
                <w:color w:val="000000"/>
                <w:szCs w:val="22"/>
              </w:rPr>
              <w:t xml:space="preserve"> </w:t>
            </w:r>
            <w:r w:rsidRPr="000030F8">
              <w:rPr>
                <w:rFonts w:ascii="Arial" w:hAnsi="Arial" w:cs="Arial"/>
                <w:noProof/>
                <w:color w:val="000000"/>
                <w:szCs w:val="22"/>
              </w:rPr>
              <w:t>яле</w:t>
            </w:r>
          </w:p>
        </w:tc>
        <w:tc>
          <w:tcPr>
            <w:tcW w:w="639" w:type="pct"/>
            <w:vAlign w:val="center"/>
            <w:hideMark/>
          </w:tcPr>
          <w:p w:rsidR="00232FCB" w:rsidRPr="000030F8" w:rsidRDefault="00691C05" w:rsidP="006317C4">
            <w:pPr>
              <w:ind w:left="-133"/>
              <w:jc w:val="center"/>
              <w:rPr>
                <w:rFonts w:ascii="Arial" w:hAnsi="Arial" w:cs="Arial"/>
                <w:color w:val="000000"/>
                <w:sz w:val="20"/>
              </w:rPr>
            </w:pPr>
            <w:r w:rsidRPr="0000167D">
              <w:rPr>
                <w:rFonts w:ascii="Arial" w:hAnsi="Arial" w:cs="Arial"/>
                <w:noProof/>
                <w:color w:val="000000"/>
                <w:sz w:val="20"/>
              </w:rPr>
              <w:pict>
                <v:shape id="_x0000_i1031" type="#_x0000_t75" style="width:55.5pt;height:53.25pt;visibility:visible">
                  <v:imagedata r:id="rId83" o:title=""/>
                </v:shape>
              </w:pict>
            </w:r>
          </w:p>
        </w:tc>
        <w:tc>
          <w:tcPr>
            <w:tcW w:w="2201" w:type="pct"/>
            <w:vAlign w:val="center"/>
          </w:tcPr>
          <w:p w:rsidR="00232FCB" w:rsidRPr="000030F8" w:rsidRDefault="00232FCB" w:rsidP="006317C4">
            <w:pPr>
              <w:pStyle w:val="afc"/>
              <w:jc w:val="center"/>
              <w:rPr>
                <w:rFonts w:ascii="Arial" w:hAnsi="Arial" w:cs="Arial"/>
                <w:bCs/>
                <w:noProof/>
                <w:color w:val="000000"/>
                <w:szCs w:val="22"/>
              </w:rPr>
            </w:pPr>
            <w:r w:rsidRPr="000030F8">
              <w:rPr>
                <w:rFonts w:ascii="Arial" w:hAnsi="Arial" w:cs="Arial"/>
                <w:bCs/>
                <w:noProof/>
                <w:color w:val="000000"/>
                <w:szCs w:val="22"/>
              </w:rPr>
              <w:t>ЧУВАШСКАЯ</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РЕСПУБЛИКА</w:t>
            </w:r>
          </w:p>
          <w:p w:rsidR="00232FCB" w:rsidRPr="000030F8" w:rsidRDefault="00232FCB" w:rsidP="006317C4">
            <w:pPr>
              <w:pStyle w:val="afc"/>
              <w:jc w:val="center"/>
              <w:rPr>
                <w:rFonts w:ascii="Arial" w:hAnsi="Arial" w:cs="Arial"/>
                <w:color w:val="000000"/>
                <w:szCs w:val="22"/>
              </w:rPr>
            </w:pPr>
            <w:r w:rsidRPr="000030F8">
              <w:rPr>
                <w:rFonts w:ascii="Arial" w:hAnsi="Arial" w:cs="Arial"/>
                <w:bCs/>
                <w:noProof/>
                <w:color w:val="000000"/>
                <w:szCs w:val="22"/>
              </w:rPr>
              <w:t>МАРИИНСКО-ПОСАДСКИЙ</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РАЙОН</w:t>
            </w:r>
          </w:p>
          <w:p w:rsidR="00232FCB" w:rsidRPr="000030F8" w:rsidRDefault="00232FCB" w:rsidP="006317C4">
            <w:pPr>
              <w:pStyle w:val="afc"/>
              <w:jc w:val="center"/>
              <w:rPr>
                <w:rFonts w:ascii="Arial" w:hAnsi="Arial" w:cs="Arial"/>
                <w:bCs/>
                <w:noProof/>
                <w:color w:val="000000"/>
                <w:szCs w:val="22"/>
              </w:rPr>
            </w:pPr>
            <w:r w:rsidRPr="000030F8">
              <w:rPr>
                <w:rFonts w:ascii="Arial" w:hAnsi="Arial" w:cs="Arial"/>
                <w:bCs/>
                <w:noProof/>
                <w:color w:val="000000"/>
                <w:szCs w:val="22"/>
              </w:rPr>
              <w:t>СОБРАНИЕ</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ДЕПУТАТОВ</w:t>
            </w:r>
          </w:p>
          <w:p w:rsidR="008F690C" w:rsidRPr="000030F8" w:rsidRDefault="00232FCB" w:rsidP="006317C4">
            <w:pPr>
              <w:pStyle w:val="afc"/>
              <w:jc w:val="center"/>
              <w:rPr>
                <w:rFonts w:ascii="Arial" w:hAnsi="Arial" w:cs="Arial"/>
                <w:noProof/>
                <w:color w:val="000000"/>
                <w:szCs w:val="22"/>
              </w:rPr>
            </w:pPr>
            <w:r w:rsidRPr="000030F8">
              <w:rPr>
                <w:rFonts w:ascii="Arial" w:hAnsi="Arial" w:cs="Arial"/>
                <w:bCs/>
                <w:noProof/>
                <w:color w:val="000000"/>
                <w:szCs w:val="22"/>
              </w:rPr>
              <w:t>КУГЕЕВСКОГО</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СЕЛЬСКОГО</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ПОСЕЛЕНИЯ</w:t>
            </w:r>
          </w:p>
          <w:p w:rsidR="008F690C" w:rsidRPr="000030F8" w:rsidRDefault="00232FCB" w:rsidP="006317C4">
            <w:pPr>
              <w:pStyle w:val="afc"/>
              <w:jc w:val="center"/>
              <w:rPr>
                <w:rStyle w:val="af6"/>
                <w:rFonts w:ascii="Arial" w:hAnsi="Arial" w:cs="Arial"/>
                <w:noProof/>
                <w:color w:val="000000"/>
                <w:szCs w:val="22"/>
              </w:rPr>
            </w:pPr>
            <w:r w:rsidRPr="000030F8">
              <w:rPr>
                <w:rStyle w:val="af6"/>
                <w:rFonts w:ascii="Arial" w:hAnsi="Arial" w:cs="Arial"/>
                <w:noProof/>
                <w:color w:val="000000"/>
                <w:szCs w:val="22"/>
              </w:rPr>
              <w:t>РЕШЕНИЕ</w:t>
            </w:r>
          </w:p>
          <w:p w:rsidR="00232FCB" w:rsidRPr="000030F8" w:rsidRDefault="00232FCB" w:rsidP="006317C4">
            <w:pPr>
              <w:pStyle w:val="afc"/>
              <w:tabs>
                <w:tab w:val="left" w:pos="615"/>
                <w:tab w:val="center" w:pos="2194"/>
              </w:tabs>
              <w:ind w:left="362"/>
              <w:jc w:val="center"/>
              <w:rPr>
                <w:rFonts w:ascii="Arial" w:hAnsi="Arial" w:cs="Arial"/>
                <w:color w:val="000000"/>
                <w:szCs w:val="22"/>
              </w:rPr>
            </w:pPr>
            <w:r w:rsidRPr="000030F8">
              <w:rPr>
                <w:rFonts w:ascii="Arial" w:hAnsi="Arial" w:cs="Arial"/>
                <w:noProof/>
                <w:color w:val="000000"/>
                <w:szCs w:val="22"/>
              </w:rPr>
              <w:t>Деревня</w:t>
            </w:r>
            <w:r w:rsidR="00993B7C" w:rsidRPr="000030F8">
              <w:rPr>
                <w:rFonts w:ascii="Arial" w:hAnsi="Arial" w:cs="Arial"/>
                <w:noProof/>
                <w:color w:val="000000"/>
                <w:szCs w:val="22"/>
              </w:rPr>
              <w:t xml:space="preserve"> </w:t>
            </w:r>
            <w:r w:rsidRPr="000030F8">
              <w:rPr>
                <w:rFonts w:ascii="Arial" w:hAnsi="Arial" w:cs="Arial"/>
                <w:noProof/>
                <w:color w:val="000000"/>
                <w:szCs w:val="22"/>
              </w:rPr>
              <w:t>Кугеево</w:t>
            </w:r>
          </w:p>
        </w:tc>
      </w:tr>
    </w:tbl>
    <w:p w:rsidR="008F690C" w:rsidRDefault="00232FCB" w:rsidP="000030F8">
      <w:pPr>
        <w:tabs>
          <w:tab w:val="left" w:pos="4678"/>
        </w:tabs>
        <w:ind w:right="5101"/>
        <w:jc w:val="both"/>
        <w:rPr>
          <w:rFonts w:ascii="Arial" w:hAnsi="Arial" w:cs="Arial"/>
          <w:b/>
          <w:bCs/>
          <w:color w:val="000000"/>
          <w:sz w:val="20"/>
        </w:rPr>
      </w:pP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внесении</w:t>
      </w:r>
      <w:r w:rsidR="00993B7C" w:rsidRPr="000030F8">
        <w:rPr>
          <w:rFonts w:ascii="Arial" w:hAnsi="Arial" w:cs="Arial"/>
          <w:b/>
          <w:bCs/>
          <w:color w:val="000000"/>
          <w:sz w:val="20"/>
        </w:rPr>
        <w:t xml:space="preserve"> </w:t>
      </w:r>
      <w:r w:rsidRPr="000030F8">
        <w:rPr>
          <w:rFonts w:ascii="Arial" w:hAnsi="Arial" w:cs="Arial"/>
          <w:b/>
          <w:bCs/>
          <w:color w:val="000000"/>
          <w:sz w:val="20"/>
        </w:rPr>
        <w:t>изменений</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Устав</w:t>
      </w:r>
      <w:r w:rsidR="00993B7C" w:rsidRPr="000030F8">
        <w:rPr>
          <w:rFonts w:ascii="Arial" w:hAnsi="Arial" w:cs="Arial"/>
          <w:b/>
          <w:bCs/>
          <w:color w:val="000000"/>
          <w:sz w:val="20"/>
        </w:rPr>
        <w:t xml:space="preserve"> </w:t>
      </w:r>
      <w:r w:rsidRPr="000030F8">
        <w:rPr>
          <w:rFonts w:ascii="Arial" w:hAnsi="Arial" w:cs="Arial"/>
          <w:b/>
          <w:color w:val="000000"/>
          <w:sz w:val="20"/>
        </w:rPr>
        <w:t>Кугеевского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p>
    <w:p w:rsidR="006317C4" w:rsidRDefault="006317C4" w:rsidP="000030F8">
      <w:pPr>
        <w:tabs>
          <w:tab w:val="left" w:pos="4678"/>
        </w:tabs>
        <w:ind w:right="5101"/>
        <w:jc w:val="both"/>
        <w:rPr>
          <w:rFonts w:ascii="Arial" w:hAnsi="Arial" w:cs="Arial"/>
          <w:b/>
          <w:bCs/>
          <w:color w:val="000000"/>
          <w:sz w:val="20"/>
        </w:rPr>
      </w:pPr>
    </w:p>
    <w:p w:rsidR="006317C4" w:rsidRPr="000030F8" w:rsidRDefault="006317C4" w:rsidP="000030F8">
      <w:pPr>
        <w:tabs>
          <w:tab w:val="left" w:pos="4678"/>
        </w:tabs>
        <w:ind w:right="5101"/>
        <w:jc w:val="both"/>
        <w:rPr>
          <w:rFonts w:ascii="Arial" w:hAnsi="Arial" w:cs="Arial"/>
          <w:b/>
          <w:bCs/>
          <w:color w:val="000000"/>
          <w:sz w:val="20"/>
        </w:rPr>
      </w:pPr>
    </w:p>
    <w:p w:rsidR="00232FCB" w:rsidRPr="000030F8" w:rsidRDefault="00232FCB" w:rsidP="000030F8">
      <w:pPr>
        <w:suppressAutoHyphens/>
        <w:ind w:firstLine="709"/>
        <w:jc w:val="both"/>
        <w:rPr>
          <w:rFonts w:ascii="Arial" w:hAnsi="Arial" w:cs="Arial"/>
          <w:color w:val="000000"/>
          <w:sz w:val="20"/>
        </w:rPr>
      </w:pP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основании</w:t>
      </w:r>
      <w:r w:rsidR="00993B7C" w:rsidRPr="000030F8">
        <w:rPr>
          <w:rFonts w:ascii="Arial" w:hAnsi="Arial" w:cs="Arial"/>
          <w:color w:val="000000"/>
          <w:sz w:val="20"/>
        </w:rPr>
        <w:t xml:space="preserve"> </w:t>
      </w:r>
      <w:r w:rsidRPr="000030F8">
        <w:rPr>
          <w:rFonts w:ascii="Arial" w:hAnsi="Arial" w:cs="Arial"/>
          <w:color w:val="000000"/>
          <w:sz w:val="20"/>
        </w:rPr>
        <w:t>Федерального</w:t>
      </w:r>
      <w:r w:rsidR="00993B7C" w:rsidRPr="000030F8">
        <w:rPr>
          <w:rFonts w:ascii="Arial" w:hAnsi="Arial" w:cs="Arial"/>
          <w:color w:val="000000"/>
          <w:sz w:val="20"/>
        </w:rPr>
        <w:t xml:space="preserve"> </w:t>
      </w:r>
      <w:r w:rsidRPr="000030F8">
        <w:rPr>
          <w:rFonts w:ascii="Arial" w:hAnsi="Arial" w:cs="Arial"/>
          <w:color w:val="000000"/>
          <w:sz w:val="20"/>
        </w:rPr>
        <w:t>закона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30.12.2020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518-ФЗ</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отдельные</w:t>
      </w:r>
      <w:r w:rsidR="00993B7C" w:rsidRPr="000030F8">
        <w:rPr>
          <w:rFonts w:ascii="Arial" w:hAnsi="Arial" w:cs="Arial"/>
          <w:color w:val="000000"/>
          <w:sz w:val="20"/>
        </w:rPr>
        <w:t xml:space="preserve"> </w:t>
      </w:r>
      <w:r w:rsidRPr="000030F8">
        <w:rPr>
          <w:rFonts w:ascii="Arial" w:hAnsi="Arial" w:cs="Arial"/>
          <w:color w:val="000000"/>
          <w:sz w:val="20"/>
        </w:rPr>
        <w:t>законодательные</w:t>
      </w:r>
      <w:r w:rsidR="00993B7C" w:rsidRPr="000030F8">
        <w:rPr>
          <w:rFonts w:ascii="Arial" w:hAnsi="Arial" w:cs="Arial"/>
          <w:color w:val="000000"/>
          <w:sz w:val="20"/>
        </w:rPr>
        <w:t xml:space="preserve"> </w:t>
      </w:r>
      <w:r w:rsidRPr="000030F8">
        <w:rPr>
          <w:rFonts w:ascii="Arial" w:hAnsi="Arial" w:cs="Arial"/>
          <w:color w:val="000000"/>
          <w:sz w:val="20"/>
        </w:rPr>
        <w:t>акты</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Собрание</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Кугеевского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tabs>
          <w:tab w:val="left" w:pos="5505"/>
        </w:tabs>
        <w:suppressAutoHyphens/>
        <w:ind w:firstLine="709"/>
        <w:jc w:val="center"/>
        <w:rPr>
          <w:rFonts w:ascii="Arial" w:hAnsi="Arial" w:cs="Arial"/>
          <w:b/>
          <w:color w:val="000000"/>
          <w:sz w:val="20"/>
        </w:rPr>
      </w:pPr>
      <w:r w:rsidRPr="000030F8">
        <w:rPr>
          <w:rFonts w:ascii="Arial" w:hAnsi="Arial" w:cs="Arial"/>
          <w:color w:val="000000"/>
          <w:sz w:val="20"/>
        </w:rPr>
        <w:t>р</w:t>
      </w:r>
      <w:r w:rsidR="00993B7C" w:rsidRPr="000030F8">
        <w:rPr>
          <w:rFonts w:ascii="Arial" w:hAnsi="Arial" w:cs="Arial"/>
          <w:color w:val="000000"/>
          <w:sz w:val="20"/>
        </w:rPr>
        <w:t xml:space="preserve"> </w:t>
      </w:r>
      <w:r w:rsidRPr="000030F8">
        <w:rPr>
          <w:rFonts w:ascii="Arial" w:hAnsi="Arial" w:cs="Arial"/>
          <w:color w:val="000000"/>
          <w:sz w:val="20"/>
        </w:rPr>
        <w:t>е</w:t>
      </w:r>
      <w:r w:rsidR="00993B7C" w:rsidRPr="000030F8">
        <w:rPr>
          <w:rFonts w:ascii="Arial" w:hAnsi="Arial" w:cs="Arial"/>
          <w:color w:val="000000"/>
          <w:sz w:val="20"/>
        </w:rPr>
        <w:t xml:space="preserve"> </w:t>
      </w:r>
      <w:r w:rsidRPr="000030F8">
        <w:rPr>
          <w:rFonts w:ascii="Arial" w:hAnsi="Arial" w:cs="Arial"/>
          <w:color w:val="000000"/>
          <w:sz w:val="20"/>
        </w:rPr>
        <w:t>ш</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о:</w:t>
      </w:r>
    </w:p>
    <w:p w:rsidR="00232FCB" w:rsidRPr="000030F8" w:rsidRDefault="00232FCB" w:rsidP="000030F8">
      <w:pPr>
        <w:tabs>
          <w:tab w:val="left" w:pos="5505"/>
        </w:tabs>
        <w:suppressAutoHyphens/>
        <w:ind w:firstLine="709"/>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1.Внести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Устав</w:t>
      </w:r>
      <w:r w:rsidR="00993B7C" w:rsidRPr="000030F8">
        <w:rPr>
          <w:rFonts w:ascii="Arial" w:hAnsi="Arial" w:cs="Arial"/>
          <w:color w:val="000000"/>
          <w:sz w:val="20"/>
        </w:rPr>
        <w:t xml:space="preserve"> </w:t>
      </w:r>
      <w:r w:rsidRPr="000030F8">
        <w:rPr>
          <w:rFonts w:ascii="Arial" w:hAnsi="Arial" w:cs="Arial"/>
          <w:color w:val="000000"/>
          <w:sz w:val="20"/>
        </w:rPr>
        <w:t>Кугеевского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принятый</w:t>
      </w:r>
      <w:r w:rsidR="00993B7C" w:rsidRPr="000030F8">
        <w:rPr>
          <w:rFonts w:ascii="Arial" w:hAnsi="Arial" w:cs="Arial"/>
          <w:color w:val="000000"/>
          <w:sz w:val="20"/>
        </w:rPr>
        <w:t xml:space="preserve"> </w:t>
      </w:r>
      <w:r w:rsidRPr="000030F8">
        <w:rPr>
          <w:rFonts w:ascii="Arial" w:hAnsi="Arial" w:cs="Arial"/>
          <w:color w:val="000000"/>
          <w:sz w:val="20"/>
        </w:rPr>
        <w:t>решением</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Кугеевского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19.11.2014</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59-1</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изменениями,</w:t>
      </w:r>
      <w:r w:rsidR="00993B7C" w:rsidRPr="000030F8">
        <w:rPr>
          <w:rFonts w:ascii="Arial" w:hAnsi="Arial" w:cs="Arial"/>
          <w:color w:val="000000"/>
          <w:sz w:val="20"/>
        </w:rPr>
        <w:t xml:space="preserve"> </w:t>
      </w:r>
      <w:r w:rsidRPr="000030F8">
        <w:rPr>
          <w:rFonts w:ascii="Arial" w:hAnsi="Arial" w:cs="Arial"/>
          <w:color w:val="000000"/>
          <w:sz w:val="20"/>
        </w:rPr>
        <w:t>внесенными</w:t>
      </w:r>
      <w:r w:rsidR="00993B7C" w:rsidRPr="000030F8">
        <w:rPr>
          <w:rFonts w:ascii="Arial" w:hAnsi="Arial" w:cs="Arial"/>
          <w:color w:val="000000"/>
          <w:sz w:val="20"/>
        </w:rPr>
        <w:t xml:space="preserve"> </w:t>
      </w:r>
      <w:r w:rsidRPr="000030F8">
        <w:rPr>
          <w:rFonts w:ascii="Arial" w:hAnsi="Arial" w:cs="Arial"/>
          <w:color w:val="000000"/>
          <w:sz w:val="20"/>
        </w:rPr>
        <w:t>решениями</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Кугеевского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29.06.2015</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68,</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07.09.2015</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70,</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08.08.2016</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9,</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09.02.2017</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18,</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16.08.2017</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25.06.2018</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47,</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19.12.2018</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61,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30.04.2019</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70,</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14.11.2019</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№82,</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10.02.2020</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№93,</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10.11.2020</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следующее</w:t>
      </w:r>
      <w:r w:rsidR="00993B7C" w:rsidRPr="000030F8">
        <w:rPr>
          <w:rFonts w:ascii="Arial" w:hAnsi="Arial" w:cs="Arial"/>
          <w:color w:val="000000"/>
          <w:sz w:val="20"/>
        </w:rPr>
        <w:t xml:space="preserve"> </w:t>
      </w:r>
      <w:r w:rsidRPr="000030F8">
        <w:rPr>
          <w:rFonts w:ascii="Arial" w:hAnsi="Arial" w:cs="Arial"/>
          <w:color w:val="000000"/>
          <w:sz w:val="20"/>
        </w:rPr>
        <w:t>изменение:</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часть</w:t>
      </w:r>
      <w:r w:rsidR="00993B7C" w:rsidRPr="000030F8">
        <w:rPr>
          <w:rFonts w:ascii="Arial" w:hAnsi="Arial" w:cs="Arial"/>
          <w:color w:val="000000"/>
          <w:sz w:val="20"/>
        </w:rPr>
        <w:t xml:space="preserve"> </w:t>
      </w: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статьи</w:t>
      </w:r>
      <w:r w:rsidR="00993B7C" w:rsidRPr="000030F8">
        <w:rPr>
          <w:rFonts w:ascii="Arial" w:hAnsi="Arial" w:cs="Arial"/>
          <w:color w:val="000000"/>
          <w:sz w:val="20"/>
        </w:rPr>
        <w:t xml:space="preserve"> </w:t>
      </w:r>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дополнить</w:t>
      </w:r>
      <w:r w:rsidR="00993B7C" w:rsidRPr="000030F8">
        <w:rPr>
          <w:rFonts w:ascii="Arial" w:hAnsi="Arial" w:cs="Arial"/>
          <w:color w:val="000000"/>
          <w:sz w:val="20"/>
        </w:rPr>
        <w:t xml:space="preserve"> </w:t>
      </w:r>
      <w:r w:rsidRPr="000030F8">
        <w:rPr>
          <w:rFonts w:ascii="Arial" w:hAnsi="Arial" w:cs="Arial"/>
          <w:color w:val="000000"/>
          <w:sz w:val="20"/>
        </w:rPr>
        <w:t>пунктом</w:t>
      </w:r>
      <w:r w:rsidR="00993B7C" w:rsidRPr="000030F8">
        <w:rPr>
          <w:rFonts w:ascii="Arial" w:hAnsi="Arial" w:cs="Arial"/>
          <w:color w:val="000000"/>
          <w:sz w:val="20"/>
        </w:rPr>
        <w:t xml:space="preserve"> </w:t>
      </w: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следующего</w:t>
      </w:r>
      <w:r w:rsidR="00993B7C" w:rsidRPr="000030F8">
        <w:rPr>
          <w:rFonts w:ascii="Arial" w:hAnsi="Arial" w:cs="Arial"/>
          <w:color w:val="000000"/>
          <w:sz w:val="20"/>
        </w:rPr>
        <w:t xml:space="preserve"> </w:t>
      </w:r>
      <w:r w:rsidRPr="000030F8">
        <w:rPr>
          <w:rFonts w:ascii="Arial" w:hAnsi="Arial" w:cs="Arial"/>
          <w:color w:val="000000"/>
          <w:sz w:val="20"/>
        </w:rPr>
        <w:t>содержания:</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принятие</w:t>
      </w:r>
      <w:r w:rsidR="00993B7C" w:rsidRPr="000030F8">
        <w:rPr>
          <w:rFonts w:ascii="Arial" w:hAnsi="Arial" w:cs="Arial"/>
          <w:color w:val="000000"/>
          <w:sz w:val="20"/>
        </w:rPr>
        <w:t xml:space="preserve"> </w:t>
      </w:r>
      <w:r w:rsidRPr="000030F8">
        <w:rPr>
          <w:rFonts w:ascii="Arial" w:hAnsi="Arial" w:cs="Arial"/>
          <w:color w:val="000000"/>
          <w:sz w:val="20"/>
        </w:rPr>
        <w:t>решений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проведение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Кугеевского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выявлению</w:t>
      </w:r>
      <w:r w:rsidR="00993B7C" w:rsidRPr="000030F8">
        <w:rPr>
          <w:rFonts w:ascii="Arial" w:hAnsi="Arial" w:cs="Arial"/>
          <w:color w:val="000000"/>
          <w:sz w:val="20"/>
        </w:rPr>
        <w:t xml:space="preserve"> </w:t>
      </w:r>
      <w:r w:rsidRPr="000030F8">
        <w:rPr>
          <w:rFonts w:ascii="Arial" w:hAnsi="Arial" w:cs="Arial"/>
          <w:color w:val="000000"/>
          <w:sz w:val="20"/>
        </w:rPr>
        <w:t>правообладателей</w:t>
      </w:r>
      <w:r w:rsidR="00993B7C" w:rsidRPr="000030F8">
        <w:rPr>
          <w:rFonts w:ascii="Arial" w:hAnsi="Arial" w:cs="Arial"/>
          <w:color w:val="000000"/>
          <w:sz w:val="20"/>
        </w:rPr>
        <w:t xml:space="preserve"> </w:t>
      </w:r>
      <w:r w:rsidRPr="000030F8">
        <w:rPr>
          <w:rFonts w:ascii="Arial" w:hAnsi="Arial" w:cs="Arial"/>
          <w:color w:val="000000"/>
          <w:sz w:val="20"/>
        </w:rPr>
        <w:t>ранее</w:t>
      </w:r>
      <w:r w:rsidR="00993B7C" w:rsidRPr="000030F8">
        <w:rPr>
          <w:rFonts w:ascii="Arial" w:hAnsi="Arial" w:cs="Arial"/>
          <w:color w:val="000000"/>
          <w:sz w:val="20"/>
        </w:rPr>
        <w:t xml:space="preserve"> </w:t>
      </w:r>
      <w:r w:rsidRPr="000030F8">
        <w:rPr>
          <w:rFonts w:ascii="Arial" w:hAnsi="Arial" w:cs="Arial"/>
          <w:color w:val="000000"/>
          <w:sz w:val="20"/>
        </w:rPr>
        <w:t>учтенных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направление</w:t>
      </w:r>
      <w:r w:rsidR="00993B7C" w:rsidRPr="000030F8">
        <w:rPr>
          <w:rFonts w:ascii="Arial" w:hAnsi="Arial" w:cs="Arial"/>
          <w:color w:val="000000"/>
          <w:sz w:val="20"/>
        </w:rPr>
        <w:t xml:space="preserve"> </w:t>
      </w:r>
      <w:r w:rsidRPr="000030F8">
        <w:rPr>
          <w:rFonts w:ascii="Arial" w:hAnsi="Arial" w:cs="Arial"/>
          <w:color w:val="000000"/>
          <w:sz w:val="20"/>
        </w:rPr>
        <w:t>сведений</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правообладателях</w:t>
      </w:r>
      <w:r w:rsidR="00993B7C" w:rsidRPr="000030F8">
        <w:rPr>
          <w:rFonts w:ascii="Arial" w:hAnsi="Arial" w:cs="Arial"/>
          <w:color w:val="000000"/>
          <w:sz w:val="20"/>
        </w:rPr>
        <w:t xml:space="preserve"> </w:t>
      </w:r>
      <w:r w:rsidRPr="000030F8">
        <w:rPr>
          <w:rFonts w:ascii="Arial" w:hAnsi="Arial" w:cs="Arial"/>
          <w:color w:val="000000"/>
          <w:sz w:val="20"/>
        </w:rPr>
        <w:t>данных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внесения</w:t>
      </w:r>
      <w:r w:rsidR="00993B7C" w:rsidRPr="000030F8">
        <w:rPr>
          <w:rFonts w:ascii="Arial" w:hAnsi="Arial" w:cs="Arial"/>
          <w:color w:val="000000"/>
          <w:sz w:val="20"/>
        </w:rPr>
        <w:t xml:space="preserve"> </w:t>
      </w:r>
      <w:r w:rsidRPr="000030F8">
        <w:rPr>
          <w:rFonts w:ascii="Arial" w:hAnsi="Arial" w:cs="Arial"/>
          <w:color w:val="000000"/>
          <w:sz w:val="20"/>
        </w:rPr>
        <w:t>Единый</w:t>
      </w:r>
      <w:r w:rsidR="00993B7C" w:rsidRPr="000030F8">
        <w:rPr>
          <w:rFonts w:ascii="Arial" w:hAnsi="Arial" w:cs="Arial"/>
          <w:color w:val="000000"/>
          <w:sz w:val="20"/>
        </w:rPr>
        <w:t xml:space="preserve"> </w:t>
      </w:r>
      <w:r w:rsidRPr="000030F8">
        <w:rPr>
          <w:rFonts w:ascii="Arial" w:hAnsi="Arial" w:cs="Arial"/>
          <w:color w:val="000000"/>
          <w:sz w:val="20"/>
        </w:rPr>
        <w:t>государственный</w:t>
      </w:r>
      <w:r w:rsidR="00993B7C" w:rsidRPr="000030F8">
        <w:rPr>
          <w:rFonts w:ascii="Arial" w:hAnsi="Arial" w:cs="Arial"/>
          <w:color w:val="000000"/>
          <w:sz w:val="20"/>
        </w:rPr>
        <w:t xml:space="preserve"> </w:t>
      </w:r>
      <w:r w:rsidRPr="000030F8">
        <w:rPr>
          <w:rFonts w:ascii="Arial" w:hAnsi="Arial" w:cs="Arial"/>
          <w:color w:val="000000"/>
          <w:sz w:val="20"/>
        </w:rPr>
        <w:t>реестр</w:t>
      </w:r>
      <w:r w:rsidR="00993B7C" w:rsidRPr="000030F8">
        <w:rPr>
          <w:rFonts w:ascii="Arial" w:hAnsi="Arial" w:cs="Arial"/>
          <w:color w:val="000000"/>
          <w:sz w:val="20"/>
        </w:rPr>
        <w:t xml:space="preserve"> </w:t>
      </w:r>
      <w:r w:rsidRPr="000030F8">
        <w:rPr>
          <w:rFonts w:ascii="Arial" w:hAnsi="Arial" w:cs="Arial"/>
          <w:color w:val="000000"/>
          <w:sz w:val="20"/>
        </w:rPr>
        <w:t>недвиж</w:t>
      </w:r>
      <w:r w:rsidRPr="000030F8">
        <w:rPr>
          <w:rFonts w:ascii="Arial" w:hAnsi="Arial" w:cs="Arial"/>
          <w:color w:val="000000"/>
          <w:sz w:val="20"/>
        </w:rPr>
        <w:t>и</w:t>
      </w:r>
      <w:r w:rsidRPr="000030F8">
        <w:rPr>
          <w:rFonts w:ascii="Arial" w:hAnsi="Arial" w:cs="Arial"/>
          <w:color w:val="000000"/>
          <w:sz w:val="20"/>
        </w:rPr>
        <w:t>мости."</w:t>
      </w:r>
    </w:p>
    <w:p w:rsidR="008F690C"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Н</w:t>
      </w:r>
      <w:r w:rsidRPr="000030F8">
        <w:rPr>
          <w:rFonts w:ascii="Arial" w:hAnsi="Arial" w:cs="Arial"/>
          <w:color w:val="000000"/>
          <w:sz w:val="20"/>
        </w:rPr>
        <w:t>астоящее</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29</w:t>
      </w:r>
      <w:r w:rsidR="00993B7C" w:rsidRPr="000030F8">
        <w:rPr>
          <w:rFonts w:ascii="Arial" w:hAnsi="Arial" w:cs="Arial"/>
          <w:color w:val="000000"/>
          <w:sz w:val="20"/>
        </w:rPr>
        <w:t xml:space="preserve"> </w:t>
      </w:r>
      <w:r w:rsidRPr="000030F8">
        <w:rPr>
          <w:rFonts w:ascii="Arial" w:hAnsi="Arial" w:cs="Arial"/>
          <w:color w:val="000000"/>
          <w:sz w:val="20"/>
        </w:rPr>
        <w:t>июня</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года.</w:t>
      </w:r>
    </w:p>
    <w:p w:rsidR="00232FCB" w:rsidRPr="000030F8" w:rsidRDefault="00993B7C" w:rsidP="000030F8">
      <w:pPr>
        <w:pStyle w:val="affffffff6"/>
        <w:ind w:firstLine="709"/>
        <w:jc w:val="both"/>
        <w:rPr>
          <w:rFonts w:ascii="Arial" w:hAnsi="Arial" w:cs="Arial"/>
          <w:color w:val="000000"/>
          <w:szCs w:val="24"/>
          <w:highlight w:val="yellow"/>
        </w:rPr>
      </w:pPr>
      <w:r w:rsidRPr="000030F8">
        <w:rPr>
          <w:rFonts w:ascii="Arial" w:hAnsi="Arial" w:cs="Arial"/>
          <w:color w:val="000000"/>
          <w:szCs w:val="24"/>
          <w:highlight w:val="yellow"/>
        </w:rPr>
        <w:t xml:space="preserve"> </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Председатель</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p>
    <w:p w:rsidR="00232FCB" w:rsidRPr="000030F8" w:rsidRDefault="00232FCB" w:rsidP="000030F8">
      <w:pPr>
        <w:rPr>
          <w:rFonts w:ascii="Arial" w:hAnsi="Arial" w:cs="Arial"/>
          <w:color w:val="000000"/>
          <w:sz w:val="20"/>
        </w:rPr>
      </w:pPr>
      <w:r w:rsidRPr="000030F8">
        <w:rPr>
          <w:rFonts w:ascii="Arial" w:hAnsi="Arial" w:cs="Arial"/>
          <w:color w:val="000000"/>
          <w:sz w:val="20"/>
        </w:rPr>
        <w:t>Кугеевского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8F690C" w:rsidRPr="000030F8"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Н.А.Титова</w:t>
      </w:r>
    </w:p>
    <w:p w:rsidR="00232FCB" w:rsidRPr="000030F8" w:rsidRDefault="00232FCB" w:rsidP="000030F8">
      <w:pPr>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Кугеевского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8F690C"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М.В.Мельникова</w:t>
      </w:r>
    </w:p>
    <w:p w:rsidR="006317C4" w:rsidRDefault="006317C4" w:rsidP="000030F8">
      <w:pPr>
        <w:rPr>
          <w:rFonts w:ascii="Arial" w:hAnsi="Arial" w:cs="Arial"/>
          <w:color w:val="000000"/>
          <w:sz w:val="20"/>
        </w:rPr>
      </w:pPr>
    </w:p>
    <w:p w:rsidR="00232FCB" w:rsidRPr="000030F8" w:rsidRDefault="00232FCB" w:rsidP="000030F8">
      <w:pPr>
        <w:rPr>
          <w:rFonts w:ascii="Arial" w:hAnsi="Arial" w:cs="Arial"/>
          <w:color w:val="000000"/>
          <w:sz w:val="20"/>
        </w:rPr>
      </w:pPr>
    </w:p>
    <w:tbl>
      <w:tblPr>
        <w:tblW w:w="5000" w:type="pct"/>
        <w:tblLook w:val="0000"/>
      </w:tblPr>
      <w:tblGrid>
        <w:gridCol w:w="6513"/>
        <w:gridCol w:w="2328"/>
        <w:gridCol w:w="6514"/>
      </w:tblGrid>
      <w:tr w:rsidR="00232FCB" w:rsidRPr="000030F8" w:rsidTr="006317C4">
        <w:trPr>
          <w:cantSplit/>
        </w:trPr>
        <w:tc>
          <w:tcPr>
            <w:tcW w:w="2121"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Ч</w:t>
            </w:r>
            <w:r w:rsidR="000030F8" w:rsidRPr="000030F8">
              <w:rPr>
                <w:rFonts w:ascii="Arial" w:hAnsi="Arial" w:cs="Arial"/>
                <w:color w:val="000000"/>
                <w:sz w:val="20"/>
              </w:rPr>
              <w:t>Ă</w:t>
            </w:r>
            <w:r w:rsidRPr="000030F8">
              <w:rPr>
                <w:rFonts w:ascii="Arial" w:hAnsi="Arial" w:cs="Arial"/>
                <w:color w:val="000000"/>
                <w:sz w:val="20"/>
              </w:rPr>
              <w:t>ВАШ</w:t>
            </w:r>
            <w:r w:rsidR="00993B7C" w:rsidRPr="000030F8">
              <w:rPr>
                <w:rFonts w:ascii="Arial" w:hAnsi="Arial" w:cs="Arial"/>
                <w:color w:val="000000"/>
                <w:sz w:val="20"/>
              </w:rPr>
              <w:t xml:space="preserve"> </w:t>
            </w:r>
            <w:r w:rsidRPr="000030F8">
              <w:rPr>
                <w:rFonts w:ascii="Arial" w:hAnsi="Arial" w:cs="Arial"/>
                <w:color w:val="000000"/>
                <w:sz w:val="20"/>
              </w:rPr>
              <w:t>РЕСПУБЛИКИН</w:t>
            </w:r>
            <w:r w:rsidR="00993B7C" w:rsidRPr="000030F8">
              <w:rPr>
                <w:rFonts w:ascii="Arial" w:hAnsi="Arial" w:cs="Arial"/>
                <w:color w:val="000000"/>
                <w:sz w:val="20"/>
              </w:rPr>
              <w:t xml:space="preserve"> </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СĚНТ</w:t>
            </w:r>
            <w:r w:rsidR="000030F8" w:rsidRPr="000030F8">
              <w:rPr>
                <w:rFonts w:ascii="Arial" w:hAnsi="Arial" w:cs="Arial"/>
                <w:color w:val="000000"/>
                <w:sz w:val="20"/>
              </w:rPr>
              <w:t>Ĕ</w:t>
            </w:r>
            <w:r w:rsidRPr="000030F8">
              <w:rPr>
                <w:rFonts w:ascii="Arial" w:hAnsi="Arial" w:cs="Arial"/>
                <w:color w:val="000000"/>
                <w:sz w:val="20"/>
              </w:rPr>
              <w:t>РВ</w:t>
            </w:r>
            <w:r w:rsidR="000030F8" w:rsidRPr="000030F8">
              <w:rPr>
                <w:rFonts w:ascii="Arial" w:hAnsi="Arial" w:cs="Arial"/>
                <w:color w:val="000000"/>
                <w:sz w:val="20"/>
              </w:rPr>
              <w:t>Ă</w:t>
            </w:r>
            <w:r w:rsidRPr="000030F8">
              <w:rPr>
                <w:rFonts w:ascii="Arial" w:hAnsi="Arial" w:cs="Arial"/>
                <w:color w:val="000000"/>
                <w:sz w:val="20"/>
              </w:rPr>
              <w:t>РРИ</w:t>
            </w:r>
            <w:r w:rsidR="00993B7C" w:rsidRPr="000030F8">
              <w:rPr>
                <w:rFonts w:ascii="Arial" w:hAnsi="Arial" w:cs="Arial"/>
                <w:color w:val="000000"/>
                <w:sz w:val="20"/>
              </w:rPr>
              <w:t xml:space="preserve"> </w:t>
            </w:r>
            <w:r w:rsidRPr="000030F8">
              <w:rPr>
                <w:rFonts w:ascii="Arial" w:hAnsi="Arial" w:cs="Arial"/>
                <w:color w:val="000000"/>
                <w:sz w:val="20"/>
              </w:rPr>
              <w:t>РАЙОН</w:t>
            </w:r>
            <w:r w:rsidR="000030F8" w:rsidRPr="000030F8">
              <w:rPr>
                <w:rFonts w:ascii="Arial" w:hAnsi="Arial" w:cs="Arial"/>
                <w:color w:val="000000"/>
                <w:sz w:val="20"/>
              </w:rPr>
              <w:t>Ĕ</w:t>
            </w:r>
            <w:r w:rsidRPr="000030F8">
              <w:rPr>
                <w:rFonts w:ascii="Arial" w:hAnsi="Arial" w:cs="Arial"/>
                <w:color w:val="000000"/>
                <w:sz w:val="20"/>
              </w:rPr>
              <w:t>НЧИ</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ШУРШĀЛ</w:t>
            </w:r>
            <w:r w:rsidR="00993B7C" w:rsidRPr="000030F8">
              <w:rPr>
                <w:rFonts w:ascii="Arial" w:hAnsi="Arial" w:cs="Arial"/>
                <w:color w:val="000000"/>
                <w:sz w:val="20"/>
              </w:rPr>
              <w:t xml:space="preserve"> </w:t>
            </w:r>
            <w:r w:rsidRPr="000030F8">
              <w:rPr>
                <w:rFonts w:ascii="Arial" w:hAnsi="Arial" w:cs="Arial"/>
                <w:color w:val="000000"/>
                <w:sz w:val="20"/>
              </w:rPr>
              <w:t>ЯЛ</w:t>
            </w:r>
            <w:r w:rsidR="00993B7C" w:rsidRPr="000030F8">
              <w:rPr>
                <w:rFonts w:ascii="Arial" w:hAnsi="Arial" w:cs="Arial"/>
                <w:color w:val="000000"/>
                <w:sz w:val="20"/>
              </w:rPr>
              <w:t xml:space="preserve"> </w:t>
            </w:r>
            <w:r w:rsidRPr="000030F8">
              <w:rPr>
                <w:rFonts w:ascii="Arial" w:hAnsi="Arial" w:cs="Arial"/>
                <w:color w:val="000000"/>
                <w:sz w:val="20"/>
              </w:rPr>
              <w:t>ПОСЕЛЕНИЙĚН</w:t>
            </w:r>
            <w:r w:rsidR="00993B7C" w:rsidRPr="000030F8">
              <w:rPr>
                <w:rFonts w:ascii="Arial" w:hAnsi="Arial" w:cs="Arial"/>
                <w:color w:val="000000"/>
                <w:sz w:val="20"/>
              </w:rPr>
              <w:t xml:space="preserve"> </w:t>
            </w:r>
          </w:p>
          <w:p w:rsidR="008F690C" w:rsidRPr="000030F8" w:rsidRDefault="00232FCB" w:rsidP="006317C4">
            <w:pPr>
              <w:jc w:val="center"/>
              <w:rPr>
                <w:rFonts w:ascii="Arial" w:hAnsi="Arial" w:cs="Arial"/>
                <w:color w:val="000000"/>
                <w:sz w:val="20"/>
              </w:rPr>
            </w:pPr>
            <w:r w:rsidRPr="000030F8">
              <w:rPr>
                <w:rFonts w:ascii="Arial" w:hAnsi="Arial" w:cs="Arial"/>
                <w:color w:val="000000"/>
                <w:sz w:val="20"/>
              </w:rPr>
              <w:t>ПУСЛАХ</w:t>
            </w:r>
            <w:r w:rsidR="000030F8" w:rsidRPr="000030F8">
              <w:rPr>
                <w:rFonts w:ascii="Arial" w:hAnsi="Arial" w:cs="Arial"/>
                <w:color w:val="000000"/>
                <w:sz w:val="20"/>
              </w:rPr>
              <w:t>Ĕ</w:t>
            </w:r>
          </w:p>
          <w:p w:rsidR="00232FCB" w:rsidRPr="000030F8" w:rsidRDefault="00993B7C" w:rsidP="006317C4">
            <w:pPr>
              <w:jc w:val="center"/>
              <w:rPr>
                <w:rFonts w:ascii="Arial" w:hAnsi="Arial" w:cs="Arial"/>
                <w:b/>
                <w:color w:val="000000"/>
                <w:sz w:val="20"/>
              </w:rPr>
            </w:pPr>
            <w:r w:rsidRPr="000030F8">
              <w:rPr>
                <w:rFonts w:ascii="Arial" w:hAnsi="Arial" w:cs="Arial"/>
                <w:b/>
                <w:color w:val="000000"/>
                <w:sz w:val="20"/>
              </w:rPr>
              <w:t xml:space="preserve"> </w:t>
            </w:r>
            <w:r w:rsidR="00232FCB" w:rsidRPr="000030F8">
              <w:rPr>
                <w:rFonts w:ascii="Arial" w:hAnsi="Arial" w:cs="Arial"/>
                <w:b/>
                <w:color w:val="000000"/>
                <w:sz w:val="20"/>
              </w:rPr>
              <w:t>11</w:t>
            </w:r>
            <w:r w:rsidRPr="000030F8">
              <w:rPr>
                <w:rFonts w:ascii="Arial" w:hAnsi="Arial" w:cs="Arial"/>
                <w:b/>
                <w:color w:val="000000"/>
                <w:sz w:val="20"/>
              </w:rPr>
              <w:t xml:space="preserve"> </w:t>
            </w:r>
            <w:r w:rsidR="00232FCB" w:rsidRPr="000030F8">
              <w:rPr>
                <w:rFonts w:ascii="Arial" w:hAnsi="Arial" w:cs="Arial"/>
                <w:b/>
                <w:color w:val="000000"/>
                <w:sz w:val="20"/>
              </w:rPr>
              <w:t>№</w:t>
            </w:r>
            <w:r w:rsidRPr="000030F8">
              <w:rPr>
                <w:rFonts w:ascii="Arial" w:hAnsi="Arial" w:cs="Arial"/>
                <w:b/>
                <w:color w:val="000000"/>
                <w:sz w:val="20"/>
              </w:rPr>
              <w:t xml:space="preserve"> </w:t>
            </w:r>
            <w:r w:rsidR="00232FCB" w:rsidRPr="000030F8">
              <w:rPr>
                <w:rFonts w:ascii="Arial" w:hAnsi="Arial" w:cs="Arial"/>
                <w:b/>
                <w:color w:val="000000"/>
                <w:sz w:val="20"/>
              </w:rPr>
              <w:t>ЙЫШ</w:t>
            </w:r>
            <w:r w:rsidR="000030F8" w:rsidRPr="000030F8">
              <w:rPr>
                <w:rFonts w:ascii="Arial" w:hAnsi="Arial" w:cs="Arial"/>
                <w:b/>
                <w:color w:val="000000"/>
                <w:sz w:val="20"/>
              </w:rPr>
              <w:t>Ă</w:t>
            </w:r>
            <w:r w:rsidR="00232FCB" w:rsidRPr="000030F8">
              <w:rPr>
                <w:rFonts w:ascii="Arial" w:hAnsi="Arial" w:cs="Arial"/>
                <w:b/>
                <w:color w:val="000000"/>
                <w:sz w:val="20"/>
              </w:rPr>
              <w:t>НУ</w:t>
            </w:r>
          </w:p>
          <w:p w:rsidR="00232FCB" w:rsidRPr="000030F8" w:rsidRDefault="00232FCB" w:rsidP="006317C4">
            <w:pPr>
              <w:jc w:val="center"/>
              <w:rPr>
                <w:rFonts w:ascii="Arial" w:hAnsi="Arial" w:cs="Arial"/>
                <w:b/>
                <w:color w:val="000000"/>
                <w:sz w:val="20"/>
              </w:rPr>
            </w:pPr>
            <w:r w:rsidRPr="000030F8">
              <w:rPr>
                <w:rFonts w:ascii="Arial" w:hAnsi="Arial" w:cs="Arial"/>
                <w:b/>
                <w:color w:val="000000"/>
                <w:sz w:val="20"/>
              </w:rPr>
              <w:t>Март</w:t>
            </w:r>
            <w:r w:rsidR="00993B7C" w:rsidRPr="000030F8">
              <w:rPr>
                <w:rFonts w:ascii="Arial" w:hAnsi="Arial" w:cs="Arial"/>
                <w:b/>
                <w:color w:val="000000"/>
                <w:sz w:val="20"/>
              </w:rPr>
              <w:t xml:space="preserve"> </w:t>
            </w:r>
            <w:r w:rsidRPr="000030F8">
              <w:rPr>
                <w:rFonts w:ascii="Arial" w:hAnsi="Arial" w:cs="Arial"/>
                <w:b/>
                <w:color w:val="000000"/>
                <w:sz w:val="20"/>
              </w:rPr>
              <w:t>уйåхěн</w:t>
            </w:r>
            <w:r w:rsidR="00993B7C" w:rsidRPr="000030F8">
              <w:rPr>
                <w:rFonts w:ascii="Arial" w:hAnsi="Arial" w:cs="Arial"/>
                <w:b/>
                <w:color w:val="000000"/>
                <w:sz w:val="20"/>
              </w:rPr>
              <w:t xml:space="preserve"> </w:t>
            </w:r>
            <w:r w:rsidRPr="000030F8">
              <w:rPr>
                <w:rFonts w:ascii="Arial" w:hAnsi="Arial" w:cs="Arial"/>
                <w:b/>
                <w:color w:val="000000"/>
                <w:sz w:val="20"/>
              </w:rPr>
              <w:t>12-</w:t>
            </w:r>
            <w:r w:rsidR="00993B7C" w:rsidRPr="000030F8">
              <w:rPr>
                <w:rFonts w:ascii="Arial" w:hAnsi="Arial" w:cs="Arial"/>
                <w:b/>
                <w:color w:val="000000"/>
                <w:sz w:val="20"/>
              </w:rPr>
              <w:t xml:space="preserve"> </w:t>
            </w:r>
            <w:r w:rsidRPr="000030F8">
              <w:rPr>
                <w:rFonts w:ascii="Arial" w:hAnsi="Arial" w:cs="Arial"/>
                <w:b/>
                <w:color w:val="000000"/>
                <w:sz w:val="20"/>
              </w:rPr>
              <w:t>мěшě</w:t>
            </w:r>
            <w:r w:rsidR="00993B7C" w:rsidRPr="000030F8">
              <w:rPr>
                <w:rFonts w:ascii="Arial" w:hAnsi="Arial" w:cs="Arial"/>
                <w:b/>
                <w:color w:val="000000"/>
                <w:sz w:val="20"/>
              </w:rPr>
              <w:t xml:space="preserve"> </w:t>
            </w:r>
            <w:r w:rsidRPr="000030F8">
              <w:rPr>
                <w:rFonts w:ascii="Arial" w:hAnsi="Arial" w:cs="Arial"/>
                <w:b/>
                <w:color w:val="000000"/>
                <w:sz w:val="20"/>
              </w:rPr>
              <w:t>2021ç.</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ШУРШ</w:t>
            </w:r>
            <w:r w:rsidR="000030F8" w:rsidRPr="000030F8">
              <w:rPr>
                <w:rFonts w:ascii="Arial" w:hAnsi="Arial" w:cs="Arial"/>
                <w:color w:val="000000"/>
                <w:sz w:val="20"/>
              </w:rPr>
              <w:t>Ă</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ялě</w:t>
            </w:r>
          </w:p>
        </w:tc>
        <w:tc>
          <w:tcPr>
            <w:tcW w:w="758" w:type="pct"/>
            <w:vAlign w:val="center"/>
          </w:tcPr>
          <w:p w:rsidR="00232FCB" w:rsidRPr="000030F8" w:rsidRDefault="00691C05" w:rsidP="006317C4">
            <w:pPr>
              <w:jc w:val="center"/>
              <w:rPr>
                <w:rFonts w:ascii="Arial" w:hAnsi="Arial" w:cs="Arial"/>
                <w:color w:val="000000"/>
                <w:sz w:val="20"/>
              </w:rPr>
            </w:pPr>
            <w:r w:rsidRPr="0000167D">
              <w:rPr>
                <w:rFonts w:ascii="Arial" w:hAnsi="Arial" w:cs="Arial"/>
                <w:noProof/>
                <w:color w:val="000000"/>
                <w:sz w:val="20"/>
              </w:rPr>
              <w:pict>
                <v:shape id="Рисунок 2" o:spid="_x0000_i1032" type="#_x0000_t75" alt="Gerb-ch" style="width:52.5pt;height:52.5pt;visibility:visible">
                  <v:imagedata r:id="rId86" o:title="Gerb-ch"/>
                </v:shape>
              </w:pict>
            </w:r>
          </w:p>
        </w:tc>
        <w:tc>
          <w:tcPr>
            <w:tcW w:w="2121"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ЧУВАШСКАЯ</w:t>
            </w:r>
            <w:r w:rsidR="00993B7C" w:rsidRPr="000030F8">
              <w:rPr>
                <w:rFonts w:ascii="Arial" w:hAnsi="Arial" w:cs="Arial"/>
                <w:color w:val="000000"/>
                <w:sz w:val="20"/>
              </w:rPr>
              <w:t xml:space="preserve"> </w:t>
            </w:r>
            <w:r w:rsidRPr="000030F8">
              <w:rPr>
                <w:rFonts w:ascii="Arial" w:hAnsi="Arial" w:cs="Arial"/>
                <w:color w:val="000000"/>
                <w:sz w:val="20"/>
              </w:rPr>
              <w:t>РЕСПУБЛИКА</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МАРИИНСКО-ПОСАДСКИЙ</w:t>
            </w:r>
            <w:r w:rsidR="00993B7C" w:rsidRPr="000030F8">
              <w:rPr>
                <w:rFonts w:ascii="Arial" w:hAnsi="Arial" w:cs="Arial"/>
                <w:color w:val="000000"/>
                <w:sz w:val="20"/>
              </w:rPr>
              <w:t xml:space="preserve"> </w:t>
            </w:r>
            <w:r w:rsidRPr="000030F8">
              <w:rPr>
                <w:rFonts w:ascii="Arial" w:hAnsi="Arial" w:cs="Arial"/>
                <w:color w:val="000000"/>
                <w:sz w:val="20"/>
              </w:rPr>
              <w:t>РАЙОН</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ГЛАВА</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ШОРШЕЛСКОГО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p>
          <w:p w:rsidR="008F690C" w:rsidRPr="000030F8" w:rsidRDefault="00232FCB" w:rsidP="006317C4">
            <w:pPr>
              <w:jc w:val="center"/>
              <w:rPr>
                <w:rFonts w:ascii="Arial" w:hAnsi="Arial" w:cs="Arial"/>
                <w:color w:val="000000"/>
                <w:sz w:val="20"/>
              </w:rPr>
            </w:pPr>
            <w:r w:rsidRPr="000030F8">
              <w:rPr>
                <w:rFonts w:ascii="Arial" w:hAnsi="Arial" w:cs="Arial"/>
                <w:color w:val="000000"/>
                <w:sz w:val="20"/>
              </w:rPr>
              <w:t>ПОСЕЛЕНИЯ</w:t>
            </w:r>
          </w:p>
          <w:p w:rsidR="008F690C" w:rsidRPr="000030F8" w:rsidRDefault="00232FCB" w:rsidP="006317C4">
            <w:pPr>
              <w:jc w:val="center"/>
              <w:rPr>
                <w:rFonts w:ascii="Arial" w:hAnsi="Arial" w:cs="Arial"/>
                <w:b/>
                <w:color w:val="000000"/>
                <w:sz w:val="20"/>
              </w:rPr>
            </w:pPr>
            <w:r w:rsidRPr="000030F8">
              <w:rPr>
                <w:rFonts w:ascii="Arial" w:hAnsi="Arial" w:cs="Arial"/>
                <w:b/>
                <w:color w:val="000000"/>
                <w:sz w:val="20"/>
              </w:rPr>
              <w:t>ПОСТАНОВЛЕНИЕ</w:t>
            </w:r>
          </w:p>
          <w:p w:rsidR="00232FCB" w:rsidRPr="000030F8" w:rsidRDefault="00232FCB" w:rsidP="006317C4">
            <w:pPr>
              <w:jc w:val="center"/>
              <w:rPr>
                <w:rFonts w:ascii="Arial" w:hAnsi="Arial" w:cs="Arial"/>
                <w:b/>
                <w:color w:val="000000"/>
                <w:sz w:val="20"/>
              </w:rPr>
            </w:pPr>
            <w:r w:rsidRPr="000030F8">
              <w:rPr>
                <w:rFonts w:ascii="Arial" w:hAnsi="Arial" w:cs="Arial"/>
                <w:b/>
                <w:color w:val="000000"/>
                <w:sz w:val="20"/>
              </w:rPr>
              <w:t>«12»</w:t>
            </w:r>
            <w:r w:rsidR="00993B7C" w:rsidRPr="000030F8">
              <w:rPr>
                <w:rFonts w:ascii="Arial" w:hAnsi="Arial" w:cs="Arial"/>
                <w:b/>
                <w:color w:val="000000"/>
                <w:sz w:val="20"/>
              </w:rPr>
              <w:t xml:space="preserve"> </w:t>
            </w:r>
            <w:r w:rsidRPr="000030F8">
              <w:rPr>
                <w:rFonts w:ascii="Arial" w:hAnsi="Arial" w:cs="Arial"/>
                <w:b/>
                <w:color w:val="000000"/>
                <w:sz w:val="20"/>
              </w:rPr>
              <w:t>марта</w:t>
            </w:r>
            <w:r w:rsidR="00993B7C" w:rsidRPr="000030F8">
              <w:rPr>
                <w:rFonts w:ascii="Arial" w:hAnsi="Arial" w:cs="Arial"/>
                <w:b/>
                <w:color w:val="000000"/>
                <w:sz w:val="20"/>
              </w:rPr>
              <w:t xml:space="preserve"> </w:t>
            </w:r>
            <w:r w:rsidRPr="000030F8">
              <w:rPr>
                <w:rFonts w:ascii="Arial" w:hAnsi="Arial" w:cs="Arial"/>
                <w:b/>
                <w:color w:val="000000"/>
                <w:sz w:val="20"/>
              </w:rPr>
              <w:t>2021</w:t>
            </w:r>
            <w:r w:rsidR="00993B7C" w:rsidRPr="000030F8">
              <w:rPr>
                <w:rFonts w:ascii="Arial" w:hAnsi="Arial" w:cs="Arial"/>
                <w:b/>
                <w:color w:val="000000"/>
                <w:sz w:val="20"/>
              </w:rPr>
              <w:t xml:space="preserve"> </w:t>
            </w:r>
            <w:r w:rsidRPr="000030F8">
              <w:rPr>
                <w:rFonts w:ascii="Arial" w:hAnsi="Arial" w:cs="Arial"/>
                <w:b/>
                <w:color w:val="000000"/>
                <w:sz w:val="20"/>
              </w:rPr>
              <w:t>г.</w:t>
            </w:r>
            <w:r w:rsidR="00993B7C" w:rsidRPr="000030F8">
              <w:rPr>
                <w:rFonts w:ascii="Arial" w:hAnsi="Arial" w:cs="Arial"/>
                <w:b/>
                <w:color w:val="000000"/>
                <w:sz w:val="20"/>
              </w:rPr>
              <w:t xml:space="preserve"> </w:t>
            </w:r>
            <w:r w:rsidRPr="000030F8">
              <w:rPr>
                <w:rFonts w:ascii="Arial" w:hAnsi="Arial" w:cs="Arial"/>
                <w:b/>
                <w:color w:val="000000"/>
                <w:sz w:val="20"/>
              </w:rPr>
              <w:t>№</w:t>
            </w:r>
            <w:r w:rsidR="00993B7C" w:rsidRPr="000030F8">
              <w:rPr>
                <w:rFonts w:ascii="Arial" w:hAnsi="Arial" w:cs="Arial"/>
                <w:b/>
                <w:color w:val="000000"/>
                <w:sz w:val="20"/>
              </w:rPr>
              <w:t xml:space="preserve"> </w:t>
            </w:r>
            <w:r w:rsidRPr="000030F8">
              <w:rPr>
                <w:rFonts w:ascii="Arial" w:hAnsi="Arial" w:cs="Arial"/>
                <w:b/>
                <w:color w:val="000000"/>
                <w:sz w:val="20"/>
              </w:rPr>
              <w:t>11</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село</w:t>
            </w:r>
            <w:r w:rsidR="00993B7C" w:rsidRPr="000030F8">
              <w:rPr>
                <w:rFonts w:ascii="Arial" w:hAnsi="Arial" w:cs="Arial"/>
                <w:color w:val="000000"/>
                <w:sz w:val="20"/>
              </w:rPr>
              <w:t xml:space="preserve"> </w:t>
            </w:r>
            <w:r w:rsidRPr="000030F8">
              <w:rPr>
                <w:rFonts w:ascii="Arial" w:hAnsi="Arial" w:cs="Arial"/>
                <w:color w:val="000000"/>
                <w:sz w:val="20"/>
              </w:rPr>
              <w:t>Шоршелы</w:t>
            </w:r>
          </w:p>
        </w:tc>
      </w:tr>
    </w:tbl>
    <w:p w:rsidR="00232FCB" w:rsidRPr="000030F8" w:rsidRDefault="00232FCB" w:rsidP="000030F8">
      <w:pPr>
        <w:rPr>
          <w:rFonts w:ascii="Arial" w:hAnsi="Arial" w:cs="Arial"/>
          <w:b/>
          <w:color w:val="000000"/>
          <w:sz w:val="20"/>
        </w:rPr>
      </w:pPr>
      <w:r w:rsidRPr="000030F8">
        <w:rPr>
          <w:rFonts w:ascii="Arial" w:hAnsi="Arial" w:cs="Arial"/>
          <w:b/>
          <w:color w:val="000000"/>
          <w:sz w:val="20"/>
        </w:rPr>
        <w:t>О</w:t>
      </w:r>
      <w:r w:rsidR="00993B7C" w:rsidRPr="000030F8">
        <w:rPr>
          <w:rFonts w:ascii="Arial" w:hAnsi="Arial" w:cs="Arial"/>
          <w:b/>
          <w:color w:val="000000"/>
          <w:sz w:val="20"/>
        </w:rPr>
        <w:t xml:space="preserve"> </w:t>
      </w:r>
      <w:r w:rsidRPr="000030F8">
        <w:rPr>
          <w:rFonts w:ascii="Arial" w:hAnsi="Arial" w:cs="Arial"/>
          <w:b/>
          <w:color w:val="000000"/>
          <w:sz w:val="20"/>
        </w:rPr>
        <w:t>назначении</w:t>
      </w:r>
      <w:r w:rsidR="00993B7C" w:rsidRPr="000030F8">
        <w:rPr>
          <w:rFonts w:ascii="Arial" w:hAnsi="Arial" w:cs="Arial"/>
          <w:b/>
          <w:color w:val="000000"/>
          <w:sz w:val="20"/>
        </w:rPr>
        <w:t xml:space="preserve"> </w:t>
      </w:r>
      <w:r w:rsidRPr="000030F8">
        <w:rPr>
          <w:rFonts w:ascii="Arial" w:hAnsi="Arial" w:cs="Arial"/>
          <w:b/>
          <w:color w:val="000000"/>
          <w:sz w:val="20"/>
        </w:rPr>
        <w:t>публичных</w:t>
      </w:r>
      <w:r w:rsidR="00993B7C" w:rsidRPr="000030F8">
        <w:rPr>
          <w:rFonts w:ascii="Arial" w:hAnsi="Arial" w:cs="Arial"/>
          <w:b/>
          <w:color w:val="000000"/>
          <w:sz w:val="20"/>
        </w:rPr>
        <w:t xml:space="preserve"> </w:t>
      </w:r>
      <w:r w:rsidRPr="000030F8">
        <w:rPr>
          <w:rFonts w:ascii="Arial" w:hAnsi="Arial" w:cs="Arial"/>
          <w:b/>
          <w:color w:val="000000"/>
          <w:sz w:val="20"/>
        </w:rPr>
        <w:t>слушаний</w:t>
      </w:r>
      <w:r w:rsidR="00993B7C" w:rsidRPr="000030F8">
        <w:rPr>
          <w:rFonts w:ascii="Arial" w:hAnsi="Arial" w:cs="Arial"/>
          <w:b/>
          <w:color w:val="000000"/>
          <w:sz w:val="20"/>
        </w:rPr>
        <w:t xml:space="preserve"> </w:t>
      </w:r>
      <w:r w:rsidRPr="000030F8">
        <w:rPr>
          <w:rFonts w:ascii="Arial" w:hAnsi="Arial" w:cs="Arial"/>
          <w:b/>
          <w:color w:val="000000"/>
          <w:sz w:val="20"/>
        </w:rPr>
        <w:t>по</w:t>
      </w:r>
    </w:p>
    <w:p w:rsidR="00232FCB" w:rsidRPr="000030F8" w:rsidRDefault="00232FCB" w:rsidP="000030F8">
      <w:pPr>
        <w:rPr>
          <w:rFonts w:ascii="Arial" w:hAnsi="Arial" w:cs="Arial"/>
          <w:b/>
          <w:color w:val="000000"/>
          <w:sz w:val="20"/>
        </w:rPr>
      </w:pPr>
      <w:r w:rsidRPr="000030F8">
        <w:rPr>
          <w:rFonts w:ascii="Arial" w:hAnsi="Arial" w:cs="Arial"/>
          <w:b/>
          <w:color w:val="000000"/>
          <w:sz w:val="20"/>
        </w:rPr>
        <w:t>обсуждению</w:t>
      </w:r>
      <w:r w:rsidR="00993B7C" w:rsidRPr="000030F8">
        <w:rPr>
          <w:rFonts w:ascii="Arial" w:hAnsi="Arial" w:cs="Arial"/>
          <w:b/>
          <w:color w:val="000000"/>
          <w:sz w:val="20"/>
        </w:rPr>
        <w:t xml:space="preserve"> </w:t>
      </w:r>
      <w:r w:rsidRPr="000030F8">
        <w:rPr>
          <w:rFonts w:ascii="Arial" w:hAnsi="Arial" w:cs="Arial"/>
          <w:b/>
          <w:color w:val="000000"/>
          <w:sz w:val="20"/>
        </w:rPr>
        <w:t>проекта</w:t>
      </w:r>
      <w:r w:rsidR="00993B7C" w:rsidRPr="000030F8">
        <w:rPr>
          <w:rFonts w:ascii="Arial" w:hAnsi="Arial" w:cs="Arial"/>
          <w:b/>
          <w:color w:val="000000"/>
          <w:sz w:val="20"/>
        </w:rPr>
        <w:t xml:space="preserve"> </w:t>
      </w:r>
      <w:r w:rsidRPr="000030F8">
        <w:rPr>
          <w:rFonts w:ascii="Arial" w:hAnsi="Arial" w:cs="Arial"/>
          <w:b/>
          <w:color w:val="000000"/>
          <w:sz w:val="20"/>
        </w:rPr>
        <w:t>решения</w:t>
      </w:r>
      <w:r w:rsidR="00993B7C" w:rsidRPr="000030F8">
        <w:rPr>
          <w:rFonts w:ascii="Arial" w:hAnsi="Arial" w:cs="Arial"/>
          <w:b/>
          <w:color w:val="000000"/>
          <w:sz w:val="20"/>
        </w:rPr>
        <w:t xml:space="preserve"> </w:t>
      </w:r>
      <w:r w:rsidRPr="000030F8">
        <w:rPr>
          <w:rFonts w:ascii="Arial" w:hAnsi="Arial" w:cs="Arial"/>
          <w:b/>
          <w:color w:val="000000"/>
          <w:sz w:val="20"/>
        </w:rPr>
        <w:t>Собрания</w:t>
      </w:r>
      <w:r w:rsidR="00993B7C" w:rsidRPr="000030F8">
        <w:rPr>
          <w:rFonts w:ascii="Arial" w:hAnsi="Arial" w:cs="Arial"/>
          <w:b/>
          <w:color w:val="000000"/>
          <w:sz w:val="20"/>
        </w:rPr>
        <w:t xml:space="preserve"> </w:t>
      </w:r>
    </w:p>
    <w:p w:rsidR="00232FCB" w:rsidRPr="000030F8" w:rsidRDefault="00232FCB" w:rsidP="000030F8">
      <w:pPr>
        <w:rPr>
          <w:rFonts w:ascii="Arial" w:hAnsi="Arial" w:cs="Arial"/>
          <w:b/>
          <w:color w:val="000000"/>
          <w:sz w:val="20"/>
        </w:rPr>
      </w:pPr>
      <w:r w:rsidRPr="000030F8">
        <w:rPr>
          <w:rFonts w:ascii="Arial" w:hAnsi="Arial" w:cs="Arial"/>
          <w:b/>
          <w:color w:val="000000"/>
          <w:sz w:val="20"/>
        </w:rPr>
        <w:t>депутатов</w:t>
      </w:r>
      <w:r w:rsidR="00993B7C" w:rsidRPr="000030F8">
        <w:rPr>
          <w:rFonts w:ascii="Arial" w:hAnsi="Arial" w:cs="Arial"/>
          <w:b/>
          <w:color w:val="000000"/>
          <w:sz w:val="20"/>
        </w:rPr>
        <w:t xml:space="preserve"> </w:t>
      </w:r>
      <w:r w:rsidRPr="000030F8">
        <w:rPr>
          <w:rFonts w:ascii="Arial" w:hAnsi="Arial" w:cs="Arial"/>
          <w:b/>
          <w:color w:val="000000"/>
          <w:sz w:val="20"/>
        </w:rPr>
        <w:t>Шоршелского</w:t>
      </w:r>
      <w:r w:rsidR="00993B7C" w:rsidRPr="000030F8">
        <w:rPr>
          <w:rFonts w:ascii="Arial" w:hAnsi="Arial" w:cs="Arial"/>
          <w:b/>
          <w:color w:val="000000"/>
          <w:sz w:val="20"/>
        </w:rPr>
        <w:t xml:space="preserve"> </w:t>
      </w:r>
      <w:r w:rsidRPr="000030F8">
        <w:rPr>
          <w:rFonts w:ascii="Arial" w:hAnsi="Arial" w:cs="Arial"/>
          <w:b/>
          <w:color w:val="000000"/>
          <w:sz w:val="20"/>
        </w:rPr>
        <w:t>сельского</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b/>
          <w:color w:val="000000"/>
          <w:sz w:val="20"/>
        </w:rPr>
        <w:t xml:space="preserve"> </w:t>
      </w:r>
    </w:p>
    <w:p w:rsidR="00232FCB" w:rsidRPr="000030F8" w:rsidRDefault="00232FCB" w:rsidP="000030F8">
      <w:pPr>
        <w:rPr>
          <w:rFonts w:ascii="Arial" w:hAnsi="Arial" w:cs="Arial"/>
          <w:b/>
          <w:color w:val="000000"/>
          <w:sz w:val="20"/>
        </w:rPr>
      </w:pPr>
      <w:r w:rsidRPr="000030F8">
        <w:rPr>
          <w:rFonts w:ascii="Arial" w:hAnsi="Arial" w:cs="Arial"/>
          <w:b/>
          <w:color w:val="000000"/>
          <w:sz w:val="20"/>
        </w:rPr>
        <w:t>Мариинско-Посадского</w:t>
      </w:r>
      <w:r w:rsidR="00993B7C" w:rsidRPr="000030F8">
        <w:rPr>
          <w:rFonts w:ascii="Arial" w:hAnsi="Arial" w:cs="Arial"/>
          <w:b/>
          <w:color w:val="000000"/>
          <w:sz w:val="20"/>
        </w:rPr>
        <w:t xml:space="preserve"> </w:t>
      </w:r>
      <w:r w:rsidRPr="000030F8">
        <w:rPr>
          <w:rFonts w:ascii="Arial" w:hAnsi="Arial" w:cs="Arial"/>
          <w:b/>
          <w:color w:val="000000"/>
          <w:sz w:val="20"/>
        </w:rPr>
        <w:t>района</w:t>
      </w:r>
      <w:r w:rsidR="00993B7C" w:rsidRPr="000030F8">
        <w:rPr>
          <w:rFonts w:ascii="Arial" w:hAnsi="Arial" w:cs="Arial"/>
          <w:b/>
          <w:color w:val="000000"/>
          <w:sz w:val="20"/>
        </w:rPr>
        <w:t xml:space="preserve"> </w:t>
      </w:r>
      <w:r w:rsidRPr="000030F8">
        <w:rPr>
          <w:rFonts w:ascii="Arial" w:hAnsi="Arial" w:cs="Arial"/>
          <w:b/>
          <w:color w:val="000000"/>
          <w:sz w:val="20"/>
        </w:rPr>
        <w:t>Чувашской</w:t>
      </w:r>
      <w:r w:rsidR="00993B7C" w:rsidRPr="000030F8">
        <w:rPr>
          <w:rFonts w:ascii="Arial" w:hAnsi="Arial" w:cs="Arial"/>
          <w:b/>
          <w:color w:val="000000"/>
          <w:sz w:val="20"/>
        </w:rPr>
        <w:t xml:space="preserve"> </w:t>
      </w:r>
    </w:p>
    <w:p w:rsidR="00232FCB" w:rsidRPr="000030F8" w:rsidRDefault="00232FCB" w:rsidP="000030F8">
      <w:pPr>
        <w:rPr>
          <w:rFonts w:ascii="Arial" w:hAnsi="Arial" w:cs="Arial"/>
          <w:b/>
          <w:color w:val="000000"/>
          <w:sz w:val="20"/>
        </w:rPr>
      </w:pPr>
      <w:r w:rsidRPr="000030F8">
        <w:rPr>
          <w:rFonts w:ascii="Arial" w:hAnsi="Arial" w:cs="Arial"/>
          <w:b/>
          <w:color w:val="000000"/>
          <w:sz w:val="20"/>
        </w:rPr>
        <w:t>Республики</w:t>
      </w:r>
      <w:r w:rsidR="00993B7C" w:rsidRPr="000030F8">
        <w:rPr>
          <w:rFonts w:ascii="Arial" w:hAnsi="Arial" w:cs="Arial"/>
          <w:b/>
          <w:color w:val="000000"/>
          <w:sz w:val="20"/>
        </w:rPr>
        <w:t xml:space="preserve"> </w:t>
      </w:r>
      <w:r w:rsidRPr="000030F8">
        <w:rPr>
          <w:rFonts w:ascii="Arial" w:hAnsi="Arial" w:cs="Arial"/>
          <w:b/>
          <w:color w:val="000000"/>
          <w:sz w:val="20"/>
        </w:rPr>
        <w:t>«О</w:t>
      </w:r>
      <w:r w:rsidR="00993B7C" w:rsidRPr="000030F8">
        <w:rPr>
          <w:rFonts w:ascii="Arial" w:hAnsi="Arial" w:cs="Arial"/>
          <w:b/>
          <w:color w:val="000000"/>
          <w:sz w:val="20"/>
        </w:rPr>
        <w:t xml:space="preserve"> </w:t>
      </w:r>
      <w:r w:rsidRPr="000030F8">
        <w:rPr>
          <w:rFonts w:ascii="Arial" w:hAnsi="Arial" w:cs="Arial"/>
          <w:b/>
          <w:color w:val="000000"/>
          <w:sz w:val="20"/>
        </w:rPr>
        <w:t>внесении</w:t>
      </w:r>
      <w:r w:rsidR="00993B7C" w:rsidRPr="000030F8">
        <w:rPr>
          <w:rFonts w:ascii="Arial" w:hAnsi="Arial" w:cs="Arial"/>
          <w:b/>
          <w:color w:val="000000"/>
          <w:sz w:val="20"/>
        </w:rPr>
        <w:t xml:space="preserve"> </w:t>
      </w:r>
      <w:r w:rsidRPr="000030F8">
        <w:rPr>
          <w:rFonts w:ascii="Arial" w:hAnsi="Arial" w:cs="Arial"/>
          <w:b/>
          <w:color w:val="000000"/>
          <w:sz w:val="20"/>
        </w:rPr>
        <w:t>изменений</w:t>
      </w:r>
      <w:r w:rsidR="00993B7C" w:rsidRPr="000030F8">
        <w:rPr>
          <w:rFonts w:ascii="Arial" w:hAnsi="Arial" w:cs="Arial"/>
          <w:b/>
          <w:color w:val="000000"/>
          <w:sz w:val="20"/>
        </w:rPr>
        <w:t xml:space="preserve"> </w:t>
      </w:r>
      <w:r w:rsidRPr="000030F8">
        <w:rPr>
          <w:rFonts w:ascii="Arial" w:hAnsi="Arial" w:cs="Arial"/>
          <w:b/>
          <w:color w:val="000000"/>
          <w:sz w:val="20"/>
        </w:rPr>
        <w:t>в</w:t>
      </w:r>
      <w:r w:rsidR="00993B7C" w:rsidRPr="000030F8">
        <w:rPr>
          <w:rFonts w:ascii="Arial" w:hAnsi="Arial" w:cs="Arial"/>
          <w:b/>
          <w:color w:val="000000"/>
          <w:sz w:val="20"/>
        </w:rPr>
        <w:t xml:space="preserve"> </w:t>
      </w:r>
      <w:r w:rsidRPr="000030F8">
        <w:rPr>
          <w:rFonts w:ascii="Arial" w:hAnsi="Arial" w:cs="Arial"/>
          <w:b/>
          <w:color w:val="000000"/>
          <w:sz w:val="20"/>
        </w:rPr>
        <w:t>Устав</w:t>
      </w:r>
    </w:p>
    <w:p w:rsidR="00232FCB" w:rsidRPr="000030F8" w:rsidRDefault="00993B7C" w:rsidP="000030F8">
      <w:pPr>
        <w:rPr>
          <w:rFonts w:ascii="Arial" w:hAnsi="Arial" w:cs="Arial"/>
          <w:b/>
          <w:color w:val="000000"/>
          <w:sz w:val="20"/>
        </w:rPr>
      </w:pPr>
      <w:r w:rsidRPr="000030F8">
        <w:rPr>
          <w:rFonts w:ascii="Arial" w:hAnsi="Arial" w:cs="Arial"/>
          <w:b/>
          <w:color w:val="000000"/>
          <w:sz w:val="20"/>
        </w:rPr>
        <w:t xml:space="preserve"> </w:t>
      </w:r>
      <w:r w:rsidR="00232FCB" w:rsidRPr="000030F8">
        <w:rPr>
          <w:rFonts w:ascii="Arial" w:hAnsi="Arial" w:cs="Arial"/>
          <w:b/>
          <w:color w:val="000000"/>
          <w:sz w:val="20"/>
        </w:rPr>
        <w:t>Шоршелского</w:t>
      </w:r>
      <w:r w:rsidRPr="000030F8">
        <w:rPr>
          <w:rFonts w:ascii="Arial" w:hAnsi="Arial" w:cs="Arial"/>
          <w:b/>
          <w:color w:val="000000"/>
          <w:sz w:val="20"/>
        </w:rPr>
        <w:t xml:space="preserve"> </w:t>
      </w:r>
      <w:r w:rsidR="00232FCB" w:rsidRPr="000030F8">
        <w:rPr>
          <w:rFonts w:ascii="Arial" w:hAnsi="Arial" w:cs="Arial"/>
          <w:b/>
          <w:color w:val="000000"/>
          <w:sz w:val="20"/>
        </w:rPr>
        <w:t>сельского</w:t>
      </w:r>
      <w:r w:rsidRPr="000030F8">
        <w:rPr>
          <w:rFonts w:ascii="Arial" w:hAnsi="Arial" w:cs="Arial"/>
          <w:b/>
          <w:color w:val="000000"/>
          <w:sz w:val="20"/>
        </w:rPr>
        <w:t xml:space="preserve"> </w:t>
      </w:r>
      <w:r w:rsidR="00232FCB" w:rsidRPr="000030F8">
        <w:rPr>
          <w:rFonts w:ascii="Arial" w:hAnsi="Arial" w:cs="Arial"/>
          <w:b/>
          <w:color w:val="000000"/>
          <w:sz w:val="20"/>
        </w:rPr>
        <w:t>поселения</w:t>
      </w:r>
      <w:r w:rsidRPr="000030F8">
        <w:rPr>
          <w:rFonts w:ascii="Arial" w:hAnsi="Arial" w:cs="Arial"/>
          <w:b/>
          <w:color w:val="000000"/>
          <w:sz w:val="20"/>
        </w:rPr>
        <w:t xml:space="preserve"> </w:t>
      </w:r>
      <w:r w:rsidR="00232FCB" w:rsidRPr="000030F8">
        <w:rPr>
          <w:rFonts w:ascii="Arial" w:hAnsi="Arial" w:cs="Arial"/>
          <w:b/>
          <w:color w:val="000000"/>
          <w:sz w:val="20"/>
        </w:rPr>
        <w:t>Мариинско-</w:t>
      </w:r>
    </w:p>
    <w:p w:rsidR="008F690C" w:rsidRPr="000030F8" w:rsidRDefault="00232FCB" w:rsidP="000030F8">
      <w:pPr>
        <w:rPr>
          <w:rFonts w:ascii="Arial" w:hAnsi="Arial" w:cs="Arial"/>
          <w:b/>
          <w:color w:val="000000"/>
          <w:sz w:val="20"/>
        </w:rPr>
      </w:pPr>
      <w:r w:rsidRPr="000030F8">
        <w:rPr>
          <w:rFonts w:ascii="Arial" w:hAnsi="Arial" w:cs="Arial"/>
          <w:b/>
          <w:color w:val="000000"/>
          <w:sz w:val="20"/>
        </w:rPr>
        <w:lastRenderedPageBreak/>
        <w:t>Посадского</w:t>
      </w:r>
      <w:r w:rsidR="00993B7C" w:rsidRPr="000030F8">
        <w:rPr>
          <w:rFonts w:ascii="Arial" w:hAnsi="Arial" w:cs="Arial"/>
          <w:b/>
          <w:color w:val="000000"/>
          <w:sz w:val="20"/>
        </w:rPr>
        <w:t xml:space="preserve"> </w:t>
      </w:r>
      <w:r w:rsidRPr="000030F8">
        <w:rPr>
          <w:rFonts w:ascii="Arial" w:hAnsi="Arial" w:cs="Arial"/>
          <w:b/>
          <w:color w:val="000000"/>
          <w:sz w:val="20"/>
        </w:rPr>
        <w:t>района</w:t>
      </w:r>
      <w:r w:rsidR="00993B7C" w:rsidRPr="000030F8">
        <w:rPr>
          <w:rFonts w:ascii="Arial" w:hAnsi="Arial" w:cs="Arial"/>
          <w:b/>
          <w:color w:val="000000"/>
          <w:sz w:val="20"/>
        </w:rPr>
        <w:t xml:space="preserve"> </w:t>
      </w:r>
      <w:r w:rsidRPr="000030F8">
        <w:rPr>
          <w:rFonts w:ascii="Arial" w:hAnsi="Arial" w:cs="Arial"/>
          <w:b/>
          <w:color w:val="000000"/>
          <w:sz w:val="20"/>
        </w:rPr>
        <w:t>Чувашской</w:t>
      </w:r>
      <w:r w:rsidR="00993B7C" w:rsidRPr="000030F8">
        <w:rPr>
          <w:rFonts w:ascii="Arial" w:hAnsi="Arial" w:cs="Arial"/>
          <w:b/>
          <w:color w:val="000000"/>
          <w:sz w:val="20"/>
        </w:rPr>
        <w:t xml:space="preserve"> </w:t>
      </w:r>
      <w:r w:rsidRPr="000030F8">
        <w:rPr>
          <w:rFonts w:ascii="Arial" w:hAnsi="Arial" w:cs="Arial"/>
          <w:b/>
          <w:color w:val="000000"/>
          <w:sz w:val="20"/>
        </w:rPr>
        <w:t>Республики»</w:t>
      </w:r>
    </w:p>
    <w:p w:rsidR="006317C4" w:rsidRDefault="006317C4" w:rsidP="000030F8">
      <w:pPr>
        <w:ind w:firstLine="720"/>
        <w:jc w:val="both"/>
        <w:rPr>
          <w:rFonts w:ascii="Arial" w:hAnsi="Arial" w:cs="Arial"/>
          <w:color w:val="000000"/>
          <w:sz w:val="20"/>
        </w:rPr>
      </w:pPr>
    </w:p>
    <w:p w:rsidR="00232FCB" w:rsidRPr="000030F8" w:rsidRDefault="00232FCB" w:rsidP="000030F8">
      <w:pPr>
        <w:ind w:firstLine="720"/>
        <w:jc w:val="both"/>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ст.17</w:t>
      </w:r>
      <w:r w:rsidR="00993B7C" w:rsidRPr="000030F8">
        <w:rPr>
          <w:rFonts w:ascii="Arial" w:hAnsi="Arial" w:cs="Arial"/>
          <w:color w:val="000000"/>
          <w:sz w:val="20"/>
        </w:rPr>
        <w:t xml:space="preserve"> </w:t>
      </w:r>
      <w:r w:rsidRPr="000030F8">
        <w:rPr>
          <w:rFonts w:ascii="Arial" w:hAnsi="Arial" w:cs="Arial"/>
          <w:color w:val="000000"/>
          <w:sz w:val="20"/>
        </w:rPr>
        <w:t>Устава</w:t>
      </w:r>
      <w:r w:rsidR="00993B7C" w:rsidRPr="000030F8">
        <w:rPr>
          <w:rFonts w:ascii="Arial" w:hAnsi="Arial" w:cs="Arial"/>
          <w:color w:val="000000"/>
          <w:sz w:val="20"/>
        </w:rPr>
        <w:t xml:space="preserve"> </w:t>
      </w:r>
      <w:r w:rsidRPr="000030F8">
        <w:rPr>
          <w:rFonts w:ascii="Arial" w:hAnsi="Arial" w:cs="Arial"/>
          <w:color w:val="000000"/>
          <w:sz w:val="20"/>
        </w:rPr>
        <w:t>Шоршелского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постановляю:</w:t>
      </w:r>
    </w:p>
    <w:p w:rsidR="00232FCB" w:rsidRPr="000030F8" w:rsidRDefault="00232FCB" w:rsidP="000030F8">
      <w:pPr>
        <w:ind w:firstLine="720"/>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Назначить</w:t>
      </w:r>
      <w:r w:rsidR="00993B7C" w:rsidRPr="000030F8">
        <w:rPr>
          <w:rFonts w:ascii="Arial" w:hAnsi="Arial" w:cs="Arial"/>
          <w:color w:val="000000"/>
          <w:sz w:val="20"/>
        </w:rPr>
        <w:t xml:space="preserve"> </w:t>
      </w:r>
      <w:r w:rsidRPr="000030F8">
        <w:rPr>
          <w:rFonts w:ascii="Arial" w:hAnsi="Arial" w:cs="Arial"/>
          <w:color w:val="000000"/>
          <w:sz w:val="20"/>
        </w:rPr>
        <w:t>проведение</w:t>
      </w:r>
      <w:r w:rsidR="00993B7C" w:rsidRPr="000030F8">
        <w:rPr>
          <w:rFonts w:ascii="Arial" w:hAnsi="Arial" w:cs="Arial"/>
          <w:color w:val="000000"/>
          <w:sz w:val="20"/>
        </w:rPr>
        <w:t xml:space="preserve"> </w:t>
      </w:r>
      <w:r w:rsidRPr="000030F8">
        <w:rPr>
          <w:rFonts w:ascii="Arial" w:hAnsi="Arial" w:cs="Arial"/>
          <w:color w:val="000000"/>
          <w:sz w:val="20"/>
        </w:rPr>
        <w:t>публичных</w:t>
      </w:r>
      <w:r w:rsidR="00993B7C" w:rsidRPr="000030F8">
        <w:rPr>
          <w:rFonts w:ascii="Arial" w:hAnsi="Arial" w:cs="Arial"/>
          <w:color w:val="000000"/>
          <w:sz w:val="20"/>
        </w:rPr>
        <w:t xml:space="preserve"> </w:t>
      </w:r>
      <w:r w:rsidRPr="000030F8">
        <w:rPr>
          <w:rFonts w:ascii="Arial" w:hAnsi="Arial" w:cs="Arial"/>
          <w:color w:val="000000"/>
          <w:sz w:val="20"/>
        </w:rPr>
        <w:t>слушаний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обсуждению</w:t>
      </w:r>
      <w:r w:rsidR="00993B7C" w:rsidRPr="000030F8">
        <w:rPr>
          <w:rFonts w:ascii="Arial" w:hAnsi="Arial" w:cs="Arial"/>
          <w:color w:val="000000"/>
          <w:sz w:val="20"/>
        </w:rPr>
        <w:t xml:space="preserve"> </w:t>
      </w:r>
      <w:r w:rsidRPr="000030F8">
        <w:rPr>
          <w:rFonts w:ascii="Arial" w:hAnsi="Arial" w:cs="Arial"/>
          <w:color w:val="000000"/>
          <w:sz w:val="20"/>
        </w:rPr>
        <w:t>проекта</w:t>
      </w:r>
      <w:r w:rsidR="00993B7C" w:rsidRPr="000030F8">
        <w:rPr>
          <w:rFonts w:ascii="Arial" w:hAnsi="Arial" w:cs="Arial"/>
          <w:color w:val="000000"/>
          <w:sz w:val="20"/>
        </w:rPr>
        <w:t xml:space="preserve"> </w:t>
      </w:r>
      <w:r w:rsidRPr="000030F8">
        <w:rPr>
          <w:rFonts w:ascii="Arial" w:hAnsi="Arial" w:cs="Arial"/>
          <w:color w:val="000000"/>
          <w:sz w:val="20"/>
        </w:rPr>
        <w:t>решения</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Шоршелского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Устав</w:t>
      </w:r>
      <w:r w:rsidR="00993B7C" w:rsidRPr="000030F8">
        <w:rPr>
          <w:rFonts w:ascii="Arial" w:hAnsi="Arial" w:cs="Arial"/>
          <w:color w:val="000000"/>
          <w:sz w:val="20"/>
        </w:rPr>
        <w:t xml:space="preserve"> </w:t>
      </w:r>
      <w:r w:rsidRPr="000030F8">
        <w:rPr>
          <w:rFonts w:ascii="Arial" w:hAnsi="Arial" w:cs="Arial"/>
          <w:color w:val="000000"/>
          <w:sz w:val="20"/>
        </w:rPr>
        <w:t>Шоршелского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w:t>
      </w:r>
      <w:r w:rsidRPr="000030F8">
        <w:rPr>
          <w:rFonts w:ascii="Arial" w:hAnsi="Arial" w:cs="Arial"/>
          <w:color w:val="000000"/>
          <w:sz w:val="20"/>
        </w:rPr>
        <w:t>с</w:t>
      </w:r>
      <w:r w:rsidRPr="000030F8">
        <w:rPr>
          <w:rFonts w:ascii="Arial" w:hAnsi="Arial" w:cs="Arial"/>
          <w:color w:val="000000"/>
          <w:sz w:val="20"/>
        </w:rPr>
        <w:t>публики»</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16</w:t>
      </w:r>
      <w:r w:rsidR="00993B7C" w:rsidRPr="000030F8">
        <w:rPr>
          <w:rFonts w:ascii="Arial" w:hAnsi="Arial" w:cs="Arial"/>
          <w:color w:val="000000"/>
          <w:sz w:val="20"/>
        </w:rPr>
        <w:t xml:space="preserve"> </w:t>
      </w:r>
      <w:r w:rsidRPr="000030F8">
        <w:rPr>
          <w:rFonts w:ascii="Arial" w:hAnsi="Arial" w:cs="Arial"/>
          <w:color w:val="000000"/>
          <w:sz w:val="20"/>
        </w:rPr>
        <w:t>апреля</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года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провести</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здании</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Шоршелского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15</w:t>
      </w:r>
      <w:r w:rsidR="00993B7C" w:rsidRPr="000030F8">
        <w:rPr>
          <w:rFonts w:ascii="Arial" w:hAnsi="Arial" w:cs="Arial"/>
          <w:color w:val="000000"/>
          <w:sz w:val="20"/>
        </w:rPr>
        <w:t xml:space="preserve"> </w:t>
      </w:r>
      <w:r w:rsidRPr="000030F8">
        <w:rPr>
          <w:rFonts w:ascii="Arial" w:hAnsi="Arial" w:cs="Arial"/>
          <w:color w:val="000000"/>
          <w:sz w:val="20"/>
        </w:rPr>
        <w:t>часов</w:t>
      </w:r>
      <w:r w:rsidR="00993B7C" w:rsidRPr="000030F8">
        <w:rPr>
          <w:rFonts w:ascii="Arial" w:hAnsi="Arial" w:cs="Arial"/>
          <w:color w:val="000000"/>
          <w:sz w:val="20"/>
        </w:rPr>
        <w:t xml:space="preserve"> </w:t>
      </w:r>
      <w:r w:rsidRPr="000030F8">
        <w:rPr>
          <w:rFonts w:ascii="Arial" w:hAnsi="Arial" w:cs="Arial"/>
          <w:color w:val="000000"/>
          <w:sz w:val="20"/>
        </w:rPr>
        <w:t>00</w:t>
      </w:r>
      <w:r w:rsidR="00993B7C" w:rsidRPr="000030F8">
        <w:rPr>
          <w:rFonts w:ascii="Arial" w:hAnsi="Arial" w:cs="Arial"/>
          <w:color w:val="000000"/>
          <w:sz w:val="20"/>
        </w:rPr>
        <w:t xml:space="preserve"> </w:t>
      </w:r>
      <w:r w:rsidRPr="000030F8">
        <w:rPr>
          <w:rFonts w:ascii="Arial" w:hAnsi="Arial" w:cs="Arial"/>
          <w:color w:val="000000"/>
          <w:sz w:val="20"/>
        </w:rPr>
        <w:t>минут.</w:t>
      </w:r>
    </w:p>
    <w:p w:rsidR="00232FCB" w:rsidRPr="000030F8" w:rsidRDefault="00232FCB" w:rsidP="000030F8">
      <w:pPr>
        <w:ind w:firstLine="720"/>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Опубликовать</w:t>
      </w:r>
      <w:r w:rsidR="00993B7C" w:rsidRPr="000030F8">
        <w:rPr>
          <w:rFonts w:ascii="Arial" w:hAnsi="Arial" w:cs="Arial"/>
          <w:color w:val="000000"/>
          <w:sz w:val="20"/>
        </w:rPr>
        <w:t xml:space="preserve"> </w:t>
      </w:r>
      <w:r w:rsidRPr="000030F8">
        <w:rPr>
          <w:rFonts w:ascii="Arial" w:hAnsi="Arial" w:cs="Arial"/>
          <w:color w:val="000000"/>
          <w:sz w:val="20"/>
        </w:rPr>
        <w:t>до</w:t>
      </w:r>
      <w:r w:rsidR="00993B7C" w:rsidRPr="000030F8">
        <w:rPr>
          <w:rFonts w:ascii="Arial" w:hAnsi="Arial" w:cs="Arial"/>
          <w:color w:val="000000"/>
          <w:sz w:val="20"/>
        </w:rPr>
        <w:t xml:space="preserve"> </w:t>
      </w:r>
      <w:r w:rsidRPr="000030F8">
        <w:rPr>
          <w:rFonts w:ascii="Arial" w:hAnsi="Arial" w:cs="Arial"/>
          <w:color w:val="000000"/>
          <w:sz w:val="20"/>
        </w:rPr>
        <w:t>29</w:t>
      </w:r>
      <w:r w:rsidR="00993B7C" w:rsidRPr="000030F8">
        <w:rPr>
          <w:rFonts w:ascii="Arial" w:hAnsi="Arial" w:cs="Arial"/>
          <w:color w:val="000000"/>
          <w:sz w:val="20"/>
        </w:rPr>
        <w:t xml:space="preserve"> </w:t>
      </w:r>
      <w:r w:rsidRPr="000030F8">
        <w:rPr>
          <w:rFonts w:ascii="Arial" w:hAnsi="Arial" w:cs="Arial"/>
          <w:color w:val="000000"/>
          <w:sz w:val="20"/>
        </w:rPr>
        <w:t>марта</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года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газете</w:t>
      </w:r>
      <w:r w:rsidR="00993B7C" w:rsidRPr="000030F8">
        <w:rPr>
          <w:rFonts w:ascii="Arial" w:hAnsi="Arial" w:cs="Arial"/>
          <w:color w:val="000000"/>
          <w:sz w:val="20"/>
        </w:rPr>
        <w:t xml:space="preserve"> </w:t>
      </w:r>
      <w:r w:rsidRPr="000030F8">
        <w:rPr>
          <w:rFonts w:ascii="Arial" w:hAnsi="Arial" w:cs="Arial"/>
          <w:color w:val="000000"/>
          <w:sz w:val="20"/>
        </w:rPr>
        <w:t>«Посадский</w:t>
      </w:r>
      <w:r w:rsidR="00993B7C" w:rsidRPr="000030F8">
        <w:rPr>
          <w:rFonts w:ascii="Arial" w:hAnsi="Arial" w:cs="Arial"/>
          <w:color w:val="000000"/>
          <w:sz w:val="20"/>
        </w:rPr>
        <w:t xml:space="preserve"> </w:t>
      </w:r>
      <w:r w:rsidRPr="000030F8">
        <w:rPr>
          <w:rFonts w:ascii="Arial" w:hAnsi="Arial" w:cs="Arial"/>
          <w:color w:val="000000"/>
          <w:sz w:val="20"/>
        </w:rPr>
        <w:t>вестник»</w:t>
      </w:r>
      <w:r w:rsidR="00993B7C" w:rsidRPr="000030F8">
        <w:rPr>
          <w:rFonts w:ascii="Arial" w:hAnsi="Arial" w:cs="Arial"/>
          <w:color w:val="000000"/>
          <w:sz w:val="20"/>
        </w:rPr>
        <w:t xml:space="preserve"> </w:t>
      </w:r>
      <w:r w:rsidRPr="000030F8">
        <w:rPr>
          <w:rFonts w:ascii="Arial" w:hAnsi="Arial" w:cs="Arial"/>
          <w:color w:val="000000"/>
          <w:sz w:val="20"/>
        </w:rPr>
        <w:t>данное</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проект</w:t>
      </w:r>
      <w:r w:rsidR="00993B7C" w:rsidRPr="000030F8">
        <w:rPr>
          <w:rFonts w:ascii="Arial" w:hAnsi="Arial" w:cs="Arial"/>
          <w:color w:val="000000"/>
          <w:sz w:val="20"/>
        </w:rPr>
        <w:t xml:space="preserve"> </w:t>
      </w:r>
      <w:r w:rsidRPr="000030F8">
        <w:rPr>
          <w:rFonts w:ascii="Arial" w:hAnsi="Arial" w:cs="Arial"/>
          <w:color w:val="000000"/>
          <w:sz w:val="20"/>
        </w:rPr>
        <w:t>решения</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Шоршелского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Устав</w:t>
      </w:r>
      <w:r w:rsidR="00993B7C" w:rsidRPr="000030F8">
        <w:rPr>
          <w:rFonts w:ascii="Arial" w:hAnsi="Arial" w:cs="Arial"/>
          <w:color w:val="000000"/>
          <w:sz w:val="20"/>
        </w:rPr>
        <w:t xml:space="preserve"> </w:t>
      </w:r>
      <w:r w:rsidRPr="000030F8">
        <w:rPr>
          <w:rFonts w:ascii="Arial" w:hAnsi="Arial" w:cs="Arial"/>
          <w:color w:val="000000"/>
          <w:sz w:val="20"/>
        </w:rPr>
        <w:t>Шоршелского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ind w:firstLine="720"/>
        <w:jc w:val="both"/>
        <w:rPr>
          <w:rFonts w:ascii="Arial" w:hAnsi="Arial" w:cs="Arial"/>
          <w:color w:val="000000"/>
          <w:sz w:val="20"/>
        </w:rPr>
      </w:pP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lang w:bidi="ru-RU"/>
        </w:rPr>
        <w:t>Признать</w:t>
      </w:r>
      <w:r w:rsidR="00993B7C" w:rsidRPr="000030F8">
        <w:rPr>
          <w:rFonts w:ascii="Arial" w:hAnsi="Arial" w:cs="Arial"/>
          <w:color w:val="000000"/>
          <w:sz w:val="20"/>
          <w:lang w:bidi="ru-RU"/>
        </w:rPr>
        <w:t xml:space="preserve"> </w:t>
      </w:r>
      <w:r w:rsidRPr="000030F8">
        <w:rPr>
          <w:rFonts w:ascii="Arial" w:hAnsi="Arial" w:cs="Arial"/>
          <w:color w:val="000000"/>
          <w:sz w:val="20"/>
          <w:lang w:bidi="ru-RU"/>
        </w:rPr>
        <w:t>утратившим</w:t>
      </w:r>
      <w:r w:rsidR="00993B7C" w:rsidRPr="000030F8">
        <w:rPr>
          <w:rFonts w:ascii="Arial" w:hAnsi="Arial" w:cs="Arial"/>
          <w:color w:val="000000"/>
          <w:sz w:val="20"/>
          <w:lang w:bidi="ru-RU"/>
        </w:rPr>
        <w:t xml:space="preserve"> </w:t>
      </w:r>
      <w:r w:rsidRPr="000030F8">
        <w:rPr>
          <w:rFonts w:ascii="Arial" w:hAnsi="Arial" w:cs="Arial"/>
          <w:color w:val="000000"/>
          <w:sz w:val="20"/>
          <w:lang w:bidi="ru-RU"/>
        </w:rPr>
        <w:t>силу</w:t>
      </w:r>
      <w:r w:rsidR="00993B7C" w:rsidRPr="000030F8">
        <w:rPr>
          <w:rFonts w:ascii="Arial" w:hAnsi="Arial" w:cs="Arial"/>
          <w:color w:val="000000"/>
          <w:sz w:val="20"/>
          <w:lang w:bidi="ru-RU"/>
        </w:rPr>
        <w:t xml:space="preserve"> </w:t>
      </w:r>
      <w:r w:rsidRPr="000030F8">
        <w:rPr>
          <w:rFonts w:ascii="Arial" w:hAnsi="Arial" w:cs="Arial"/>
          <w:color w:val="000000"/>
          <w:sz w:val="20"/>
          <w:lang w:bidi="ru-RU"/>
        </w:rPr>
        <w:t>постановление</w:t>
      </w:r>
      <w:r w:rsidR="00993B7C" w:rsidRPr="000030F8">
        <w:rPr>
          <w:rFonts w:ascii="Arial" w:hAnsi="Arial" w:cs="Arial"/>
          <w:color w:val="000000"/>
          <w:sz w:val="20"/>
          <w:lang w:bidi="ru-RU"/>
        </w:rPr>
        <w:t xml:space="preserve"> </w:t>
      </w:r>
      <w:r w:rsidRPr="000030F8">
        <w:rPr>
          <w:rFonts w:ascii="Arial" w:hAnsi="Arial" w:cs="Arial"/>
          <w:color w:val="000000"/>
          <w:sz w:val="20"/>
          <w:lang w:bidi="ru-RU"/>
        </w:rPr>
        <w:t>администрации</w:t>
      </w:r>
      <w:r w:rsidR="00993B7C" w:rsidRPr="000030F8">
        <w:rPr>
          <w:rFonts w:ascii="Arial" w:hAnsi="Arial" w:cs="Arial"/>
          <w:color w:val="000000"/>
          <w:sz w:val="20"/>
          <w:lang w:bidi="ru-RU"/>
        </w:rPr>
        <w:t xml:space="preserve"> </w:t>
      </w:r>
      <w:r w:rsidRPr="000030F8">
        <w:rPr>
          <w:rFonts w:ascii="Arial" w:hAnsi="Arial" w:cs="Arial"/>
          <w:color w:val="000000"/>
          <w:sz w:val="20"/>
          <w:lang w:bidi="ru-RU"/>
        </w:rPr>
        <w:t>Шоршелского</w:t>
      </w:r>
      <w:r w:rsidR="00993B7C" w:rsidRPr="000030F8">
        <w:rPr>
          <w:rFonts w:ascii="Arial" w:hAnsi="Arial" w:cs="Arial"/>
          <w:color w:val="000000"/>
          <w:sz w:val="20"/>
          <w:lang w:bidi="ru-RU"/>
        </w:rPr>
        <w:t xml:space="preserve"> </w:t>
      </w:r>
      <w:r w:rsidRPr="000030F8">
        <w:rPr>
          <w:rFonts w:ascii="Arial" w:hAnsi="Arial" w:cs="Arial"/>
          <w:color w:val="000000"/>
          <w:sz w:val="20"/>
          <w:lang w:bidi="ru-RU"/>
        </w:rPr>
        <w:t>сельского</w:t>
      </w:r>
      <w:r w:rsidR="00993B7C" w:rsidRPr="000030F8">
        <w:rPr>
          <w:rFonts w:ascii="Arial" w:hAnsi="Arial" w:cs="Arial"/>
          <w:color w:val="000000"/>
          <w:sz w:val="20"/>
          <w:lang w:bidi="ru-RU"/>
        </w:rPr>
        <w:t xml:space="preserve"> </w:t>
      </w:r>
      <w:r w:rsidRPr="000030F8">
        <w:rPr>
          <w:rFonts w:ascii="Arial" w:hAnsi="Arial" w:cs="Arial"/>
          <w:color w:val="000000"/>
          <w:sz w:val="20"/>
          <w:lang w:bidi="ru-RU"/>
        </w:rPr>
        <w:t>поселения</w:t>
      </w:r>
      <w:r w:rsidR="00993B7C" w:rsidRPr="000030F8">
        <w:rPr>
          <w:rFonts w:ascii="Arial" w:hAnsi="Arial" w:cs="Arial"/>
          <w:color w:val="000000"/>
          <w:sz w:val="20"/>
          <w:lang w:bidi="ru-RU"/>
        </w:rPr>
        <w:t xml:space="preserve"> </w:t>
      </w:r>
      <w:r w:rsidRPr="000030F8">
        <w:rPr>
          <w:rFonts w:ascii="Arial" w:hAnsi="Arial" w:cs="Arial"/>
          <w:color w:val="000000"/>
          <w:sz w:val="20"/>
          <w:lang w:bidi="ru-RU"/>
        </w:rPr>
        <w:t>Мариинско-Посадского</w:t>
      </w:r>
      <w:r w:rsidR="00993B7C" w:rsidRPr="000030F8">
        <w:rPr>
          <w:rFonts w:ascii="Arial" w:hAnsi="Arial" w:cs="Arial"/>
          <w:color w:val="000000"/>
          <w:sz w:val="20"/>
          <w:lang w:bidi="ru-RU"/>
        </w:rPr>
        <w:t xml:space="preserve"> </w:t>
      </w:r>
      <w:r w:rsidRPr="000030F8">
        <w:rPr>
          <w:rFonts w:ascii="Arial" w:hAnsi="Arial" w:cs="Arial"/>
          <w:color w:val="000000"/>
          <w:sz w:val="20"/>
          <w:lang w:bidi="ru-RU"/>
        </w:rPr>
        <w:t>района</w:t>
      </w:r>
      <w:r w:rsidR="00993B7C" w:rsidRPr="000030F8">
        <w:rPr>
          <w:rFonts w:ascii="Arial" w:hAnsi="Arial" w:cs="Arial"/>
          <w:color w:val="000000"/>
          <w:sz w:val="20"/>
          <w:lang w:bidi="ru-RU"/>
        </w:rPr>
        <w:t xml:space="preserve"> </w:t>
      </w:r>
      <w:r w:rsidRPr="000030F8">
        <w:rPr>
          <w:rFonts w:ascii="Arial" w:hAnsi="Arial" w:cs="Arial"/>
          <w:color w:val="000000"/>
          <w:sz w:val="20"/>
          <w:lang w:bidi="ru-RU"/>
        </w:rPr>
        <w:t>Чувашской</w:t>
      </w:r>
      <w:r w:rsidR="00993B7C" w:rsidRPr="000030F8">
        <w:rPr>
          <w:rFonts w:ascii="Arial" w:hAnsi="Arial" w:cs="Arial"/>
          <w:color w:val="000000"/>
          <w:sz w:val="20"/>
          <w:lang w:bidi="ru-RU"/>
        </w:rPr>
        <w:t xml:space="preserve"> </w:t>
      </w:r>
      <w:r w:rsidRPr="000030F8">
        <w:rPr>
          <w:rFonts w:ascii="Arial" w:hAnsi="Arial" w:cs="Arial"/>
          <w:color w:val="000000"/>
          <w:sz w:val="20"/>
          <w:lang w:bidi="ru-RU"/>
        </w:rPr>
        <w:t>Республики</w:t>
      </w:r>
      <w:r w:rsidR="00993B7C" w:rsidRPr="000030F8">
        <w:rPr>
          <w:rFonts w:ascii="Arial" w:hAnsi="Arial" w:cs="Arial"/>
          <w:color w:val="000000"/>
          <w:sz w:val="20"/>
          <w:lang w:bidi="ru-RU"/>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02.10.2020г.</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назначении</w:t>
      </w:r>
      <w:r w:rsidR="00993B7C" w:rsidRPr="000030F8">
        <w:rPr>
          <w:rFonts w:ascii="Arial" w:hAnsi="Arial" w:cs="Arial"/>
          <w:color w:val="000000"/>
          <w:sz w:val="20"/>
        </w:rPr>
        <w:t xml:space="preserve"> </w:t>
      </w:r>
      <w:r w:rsidRPr="000030F8">
        <w:rPr>
          <w:rFonts w:ascii="Arial" w:hAnsi="Arial" w:cs="Arial"/>
          <w:color w:val="000000"/>
          <w:sz w:val="20"/>
        </w:rPr>
        <w:t>публичных</w:t>
      </w:r>
      <w:r w:rsidR="00993B7C" w:rsidRPr="000030F8">
        <w:rPr>
          <w:rFonts w:ascii="Arial" w:hAnsi="Arial" w:cs="Arial"/>
          <w:color w:val="000000"/>
          <w:sz w:val="20"/>
        </w:rPr>
        <w:t xml:space="preserve"> </w:t>
      </w:r>
      <w:r w:rsidRPr="000030F8">
        <w:rPr>
          <w:rFonts w:ascii="Arial" w:hAnsi="Arial" w:cs="Arial"/>
          <w:color w:val="000000"/>
          <w:sz w:val="20"/>
        </w:rPr>
        <w:t>слушаний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обсуждению</w:t>
      </w:r>
      <w:r w:rsidR="00993B7C" w:rsidRPr="000030F8">
        <w:rPr>
          <w:rFonts w:ascii="Arial" w:hAnsi="Arial" w:cs="Arial"/>
          <w:color w:val="000000"/>
          <w:sz w:val="20"/>
        </w:rPr>
        <w:t xml:space="preserve"> </w:t>
      </w:r>
      <w:r w:rsidRPr="000030F8">
        <w:rPr>
          <w:rFonts w:ascii="Arial" w:hAnsi="Arial" w:cs="Arial"/>
          <w:color w:val="000000"/>
          <w:sz w:val="20"/>
        </w:rPr>
        <w:t>проекта</w:t>
      </w:r>
      <w:r w:rsidR="00993B7C" w:rsidRPr="000030F8">
        <w:rPr>
          <w:rFonts w:ascii="Arial" w:hAnsi="Arial" w:cs="Arial"/>
          <w:color w:val="000000"/>
          <w:sz w:val="20"/>
        </w:rPr>
        <w:t xml:space="preserve"> </w:t>
      </w:r>
      <w:r w:rsidRPr="000030F8">
        <w:rPr>
          <w:rFonts w:ascii="Arial" w:hAnsi="Arial" w:cs="Arial"/>
          <w:color w:val="000000"/>
          <w:sz w:val="20"/>
        </w:rPr>
        <w:t>решения</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Шоршелского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Устав</w:t>
      </w:r>
      <w:r w:rsidR="00993B7C" w:rsidRPr="000030F8">
        <w:rPr>
          <w:rFonts w:ascii="Arial" w:hAnsi="Arial" w:cs="Arial"/>
          <w:color w:val="000000"/>
          <w:sz w:val="20"/>
        </w:rPr>
        <w:t xml:space="preserve"> </w:t>
      </w:r>
      <w:r w:rsidRPr="000030F8">
        <w:rPr>
          <w:rFonts w:ascii="Arial" w:hAnsi="Arial" w:cs="Arial"/>
          <w:color w:val="000000"/>
          <w:sz w:val="20"/>
        </w:rPr>
        <w:t>Шоршелского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w:t>
      </w:r>
      <w:r w:rsidRPr="000030F8">
        <w:rPr>
          <w:rFonts w:ascii="Arial" w:hAnsi="Arial" w:cs="Arial"/>
          <w:color w:val="000000"/>
          <w:sz w:val="20"/>
        </w:rPr>
        <w:t>с</w:t>
      </w:r>
      <w:r w:rsidRPr="000030F8">
        <w:rPr>
          <w:rFonts w:ascii="Arial" w:hAnsi="Arial" w:cs="Arial"/>
          <w:color w:val="000000"/>
          <w:sz w:val="20"/>
        </w:rPr>
        <w:t>публики»</w:t>
      </w:r>
      <w:r w:rsidR="00993B7C" w:rsidRPr="000030F8">
        <w:rPr>
          <w:rFonts w:ascii="Arial" w:hAnsi="Arial" w:cs="Arial"/>
          <w:color w:val="000000"/>
          <w:sz w:val="20"/>
        </w:rPr>
        <w:t xml:space="preserve"> </w:t>
      </w:r>
      <w:r w:rsidRPr="000030F8">
        <w:rPr>
          <w:rFonts w:ascii="Arial" w:hAnsi="Arial" w:cs="Arial"/>
          <w:color w:val="000000"/>
          <w:sz w:val="20"/>
        </w:rPr>
        <w:t>.</w:t>
      </w:r>
    </w:p>
    <w:p w:rsidR="008F690C" w:rsidRPr="000030F8" w:rsidRDefault="00232FCB" w:rsidP="000030F8">
      <w:pPr>
        <w:ind w:firstLine="708"/>
        <w:jc w:val="both"/>
        <w:rPr>
          <w:rFonts w:ascii="Arial" w:hAnsi="Arial" w:cs="Arial"/>
          <w:color w:val="000000"/>
          <w:sz w:val="20"/>
        </w:rPr>
      </w:pPr>
      <w:r w:rsidRPr="000030F8">
        <w:rPr>
          <w:rFonts w:ascii="Arial" w:hAnsi="Arial" w:cs="Arial"/>
          <w:color w:val="000000"/>
          <w:sz w:val="20"/>
        </w:rPr>
        <w:t>4.</w:t>
      </w:r>
      <w:r w:rsidR="00993B7C" w:rsidRPr="000030F8">
        <w:rPr>
          <w:rFonts w:ascii="Arial" w:hAnsi="Arial" w:cs="Arial"/>
          <w:color w:val="000000"/>
          <w:sz w:val="20"/>
        </w:rPr>
        <w:t xml:space="preserve"> </w:t>
      </w:r>
      <w:r w:rsidRPr="000030F8">
        <w:rPr>
          <w:rFonts w:ascii="Arial" w:hAnsi="Arial" w:cs="Arial"/>
          <w:color w:val="000000"/>
          <w:sz w:val="20"/>
        </w:rPr>
        <w:t>Настоящее</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официального</w:t>
      </w:r>
      <w:r w:rsidR="00993B7C" w:rsidRPr="000030F8">
        <w:rPr>
          <w:rFonts w:ascii="Arial" w:hAnsi="Arial" w:cs="Arial"/>
          <w:color w:val="000000"/>
          <w:sz w:val="20"/>
        </w:rPr>
        <w:t xml:space="preserve"> </w:t>
      </w:r>
      <w:r w:rsidRPr="000030F8">
        <w:rPr>
          <w:rFonts w:ascii="Arial" w:hAnsi="Arial" w:cs="Arial"/>
          <w:color w:val="000000"/>
          <w:sz w:val="20"/>
        </w:rPr>
        <w:t>опубликования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газете</w:t>
      </w:r>
      <w:r w:rsidR="00993B7C" w:rsidRPr="000030F8">
        <w:rPr>
          <w:rFonts w:ascii="Arial" w:hAnsi="Arial" w:cs="Arial"/>
          <w:color w:val="000000"/>
          <w:sz w:val="20"/>
        </w:rPr>
        <w:t xml:space="preserve"> </w:t>
      </w:r>
      <w:r w:rsidRPr="000030F8">
        <w:rPr>
          <w:rFonts w:ascii="Arial" w:hAnsi="Arial" w:cs="Arial"/>
          <w:color w:val="000000"/>
          <w:sz w:val="20"/>
        </w:rPr>
        <w:t>"Посадский</w:t>
      </w:r>
      <w:r w:rsidR="00993B7C" w:rsidRPr="000030F8">
        <w:rPr>
          <w:rFonts w:ascii="Arial" w:hAnsi="Arial" w:cs="Arial"/>
          <w:color w:val="000000"/>
          <w:sz w:val="20"/>
        </w:rPr>
        <w:t xml:space="preserve"> </w:t>
      </w:r>
      <w:r w:rsidRPr="000030F8">
        <w:rPr>
          <w:rFonts w:ascii="Arial" w:hAnsi="Arial" w:cs="Arial"/>
          <w:color w:val="000000"/>
          <w:sz w:val="20"/>
        </w:rPr>
        <w:t>вестник".</w:t>
      </w:r>
    </w:p>
    <w:p w:rsidR="00232FCB" w:rsidRDefault="00232FCB" w:rsidP="000030F8">
      <w:pPr>
        <w:pStyle w:val="af5"/>
        <w:spacing w:before="0" w:beforeAutospacing="0" w:after="0" w:afterAutospacing="0"/>
        <w:jc w:val="both"/>
        <w:rPr>
          <w:rFonts w:ascii="Arial" w:hAnsi="Arial" w:cs="Arial"/>
          <w:color w:val="000000"/>
          <w:sz w:val="20"/>
        </w:rPr>
      </w:pPr>
    </w:p>
    <w:p w:rsidR="006317C4" w:rsidRPr="000030F8" w:rsidRDefault="006317C4" w:rsidP="000030F8">
      <w:pPr>
        <w:pStyle w:val="af5"/>
        <w:spacing w:before="0" w:beforeAutospacing="0" w:after="0" w:afterAutospacing="0"/>
        <w:jc w:val="both"/>
        <w:rPr>
          <w:rFonts w:ascii="Arial" w:hAnsi="Arial" w:cs="Arial"/>
          <w:color w:val="000000"/>
          <w:sz w:val="20"/>
        </w:rPr>
      </w:pPr>
    </w:p>
    <w:tbl>
      <w:tblPr>
        <w:tblW w:w="5000" w:type="pct"/>
        <w:tblLook w:val="04A0"/>
      </w:tblPr>
      <w:tblGrid>
        <w:gridCol w:w="7677"/>
        <w:gridCol w:w="7678"/>
      </w:tblGrid>
      <w:tr w:rsidR="00232FCB" w:rsidRPr="000030F8" w:rsidTr="006317C4">
        <w:trPr>
          <w:cantSplit/>
        </w:trPr>
        <w:tc>
          <w:tcPr>
            <w:tcW w:w="2500" w:type="pct"/>
            <w:vAlign w:val="center"/>
            <w:hideMark/>
          </w:tcPr>
          <w:p w:rsidR="00232FCB" w:rsidRPr="000030F8" w:rsidRDefault="00232FCB" w:rsidP="006317C4">
            <w:pPr>
              <w:tabs>
                <w:tab w:val="left" w:pos="7390"/>
              </w:tabs>
              <w:jc w:val="center"/>
              <w:rPr>
                <w:rFonts w:ascii="Arial" w:hAnsi="Arial" w:cs="Arial"/>
                <w:color w:val="000000"/>
                <w:sz w:val="20"/>
                <w:lang w:eastAsia="en-US"/>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Шоршелского</w:t>
            </w:r>
            <w:r w:rsidR="00993B7C" w:rsidRPr="000030F8">
              <w:rPr>
                <w:rFonts w:ascii="Arial" w:hAnsi="Arial" w:cs="Arial"/>
                <w:noProof/>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tc>
        <w:tc>
          <w:tcPr>
            <w:tcW w:w="2500" w:type="pct"/>
            <w:vAlign w:val="center"/>
            <w:hideMark/>
          </w:tcPr>
          <w:p w:rsidR="00232FCB" w:rsidRPr="000030F8" w:rsidRDefault="00232FCB" w:rsidP="006317C4">
            <w:pPr>
              <w:tabs>
                <w:tab w:val="left" w:pos="7390"/>
              </w:tabs>
              <w:jc w:val="center"/>
              <w:rPr>
                <w:rFonts w:ascii="Arial" w:eastAsia="Calibri" w:hAnsi="Arial" w:cs="Arial"/>
                <w:color w:val="000000"/>
                <w:sz w:val="20"/>
                <w:lang w:eastAsia="en-US"/>
              </w:rPr>
            </w:pPr>
            <w:r w:rsidRPr="000030F8">
              <w:rPr>
                <w:rFonts w:ascii="Arial" w:hAnsi="Arial" w:cs="Arial"/>
                <w:color w:val="000000"/>
                <w:sz w:val="20"/>
              </w:rPr>
              <w:t>М.Ю.</w:t>
            </w:r>
            <w:r w:rsidR="00993B7C" w:rsidRPr="000030F8">
              <w:rPr>
                <w:rFonts w:ascii="Arial" w:hAnsi="Arial" w:cs="Arial"/>
                <w:color w:val="000000"/>
                <w:sz w:val="20"/>
              </w:rPr>
              <w:t xml:space="preserve"> </w:t>
            </w:r>
            <w:r w:rsidRPr="000030F8">
              <w:rPr>
                <w:rFonts w:ascii="Arial" w:hAnsi="Arial" w:cs="Arial"/>
                <w:color w:val="000000"/>
                <w:sz w:val="20"/>
              </w:rPr>
              <w:t>Журавлёв</w:t>
            </w:r>
          </w:p>
        </w:tc>
      </w:tr>
    </w:tbl>
    <w:p w:rsidR="00232FCB" w:rsidRPr="000030F8" w:rsidRDefault="00232FCB" w:rsidP="000030F8">
      <w:pPr>
        <w:pStyle w:val="af5"/>
        <w:spacing w:before="0" w:beforeAutospacing="0" w:after="0" w:afterAutospacing="0"/>
        <w:jc w:val="both"/>
        <w:rPr>
          <w:rFonts w:ascii="Arial" w:hAnsi="Arial" w:cs="Arial"/>
          <w:color w:val="000000"/>
          <w:sz w:val="20"/>
        </w:rPr>
      </w:pPr>
    </w:p>
    <w:p w:rsidR="00232FCB" w:rsidRPr="000030F8" w:rsidRDefault="00993B7C" w:rsidP="000030F8">
      <w:pPr>
        <w:ind w:firstLine="567"/>
        <w:jc w:val="center"/>
        <w:rPr>
          <w:rFonts w:ascii="Arial" w:hAnsi="Arial" w:cs="Arial"/>
          <w:color w:val="000000"/>
          <w:sz w:val="20"/>
          <w:szCs w:val="28"/>
        </w:rPr>
      </w:pPr>
      <w:r w:rsidRPr="000030F8">
        <w:rPr>
          <w:rFonts w:ascii="Arial" w:hAnsi="Arial" w:cs="Arial"/>
          <w:color w:val="000000"/>
          <w:sz w:val="20"/>
          <w:szCs w:val="28"/>
        </w:rPr>
        <w:t xml:space="preserve"> </w:t>
      </w:r>
    </w:p>
    <w:p w:rsidR="00232FCB" w:rsidRPr="000030F8" w:rsidRDefault="00993B7C" w:rsidP="000030F8">
      <w:pPr>
        <w:jc w:val="center"/>
        <w:rPr>
          <w:rFonts w:ascii="Arial" w:hAnsi="Arial" w:cs="Arial"/>
          <w:color w:val="000000"/>
          <w:sz w:val="20"/>
        </w:rPr>
      </w:pPr>
      <w:r w:rsidRPr="000030F8">
        <w:rPr>
          <w:rFonts w:ascii="Arial" w:eastAsia="Arial Unicode MS" w:hAnsi="Arial" w:cs="Arial"/>
          <w:color w:val="000000"/>
          <w:sz w:val="20"/>
        </w:rPr>
        <w:t xml:space="preserve"> </w:t>
      </w:r>
    </w:p>
    <w:tbl>
      <w:tblPr>
        <w:tblW w:w="5000" w:type="pct"/>
        <w:tblLook w:val="0000"/>
      </w:tblPr>
      <w:tblGrid>
        <w:gridCol w:w="6731"/>
        <w:gridCol w:w="1883"/>
        <w:gridCol w:w="6741"/>
      </w:tblGrid>
      <w:tr w:rsidR="00232FCB" w:rsidRPr="000030F8" w:rsidTr="006317C4">
        <w:trPr>
          <w:cantSplit/>
        </w:trPr>
        <w:tc>
          <w:tcPr>
            <w:tcW w:w="2192" w:type="pct"/>
            <w:vAlign w:val="center"/>
          </w:tcPr>
          <w:p w:rsidR="00232FCB" w:rsidRPr="000030F8" w:rsidRDefault="00232FCB" w:rsidP="006317C4">
            <w:pPr>
              <w:pStyle w:val="afc"/>
              <w:tabs>
                <w:tab w:val="left" w:pos="4285"/>
              </w:tabs>
              <w:jc w:val="center"/>
              <w:rPr>
                <w:rFonts w:ascii="Arial" w:hAnsi="Arial" w:cs="Arial"/>
                <w:b/>
                <w:bCs/>
                <w:noProof/>
                <w:color w:val="000000"/>
                <w:szCs w:val="24"/>
              </w:rPr>
            </w:pPr>
            <w:r w:rsidRPr="000030F8">
              <w:rPr>
                <w:rFonts w:ascii="Arial" w:hAnsi="Arial" w:cs="Arial"/>
                <w:b/>
                <w:bCs/>
                <w:noProof/>
                <w:color w:val="000000"/>
                <w:szCs w:val="24"/>
              </w:rPr>
              <w:t>Ч</w:t>
            </w:r>
            <w:r w:rsidR="000030F8" w:rsidRPr="000030F8">
              <w:rPr>
                <w:rFonts w:ascii="Arial" w:hAnsi="Arial" w:cs="Arial"/>
                <w:b/>
                <w:bCs/>
                <w:noProof/>
                <w:color w:val="000000"/>
                <w:szCs w:val="24"/>
              </w:rPr>
              <w:t>Ă</w:t>
            </w:r>
            <w:r w:rsidRPr="000030F8">
              <w:rPr>
                <w:rFonts w:ascii="Arial" w:hAnsi="Arial" w:cs="Arial"/>
                <w:b/>
                <w:bCs/>
                <w:noProof/>
                <w:color w:val="000000"/>
                <w:szCs w:val="24"/>
              </w:rPr>
              <w:t>ВАШ</w:t>
            </w:r>
            <w:r w:rsidR="00993B7C" w:rsidRPr="000030F8">
              <w:rPr>
                <w:rFonts w:ascii="Arial" w:hAnsi="Arial" w:cs="Arial"/>
                <w:b/>
                <w:bCs/>
                <w:noProof/>
                <w:color w:val="000000"/>
                <w:szCs w:val="24"/>
              </w:rPr>
              <w:t xml:space="preserve"> </w:t>
            </w:r>
            <w:r w:rsidRPr="000030F8">
              <w:rPr>
                <w:rFonts w:ascii="Arial" w:hAnsi="Arial" w:cs="Arial"/>
                <w:b/>
                <w:bCs/>
                <w:noProof/>
                <w:color w:val="000000"/>
                <w:szCs w:val="24"/>
              </w:rPr>
              <w:t>РЕСПУБЛИКИ</w:t>
            </w:r>
          </w:p>
          <w:p w:rsidR="00232FCB" w:rsidRPr="000030F8" w:rsidRDefault="00232FCB" w:rsidP="006317C4">
            <w:pPr>
              <w:pStyle w:val="afc"/>
              <w:tabs>
                <w:tab w:val="left" w:pos="4285"/>
              </w:tabs>
              <w:jc w:val="center"/>
              <w:rPr>
                <w:rFonts w:ascii="Arial" w:hAnsi="Arial" w:cs="Arial"/>
                <w:color w:val="000000"/>
                <w:szCs w:val="24"/>
              </w:rPr>
            </w:pPr>
            <w:r w:rsidRPr="000030F8">
              <w:rPr>
                <w:rFonts w:ascii="Arial" w:hAnsi="Arial" w:cs="Arial"/>
                <w:b/>
                <w:caps/>
                <w:color w:val="000000"/>
                <w:szCs w:val="24"/>
              </w:rPr>
              <w:t>С</w:t>
            </w:r>
            <w:r w:rsidRPr="000030F8">
              <w:rPr>
                <w:rFonts w:ascii="Arial" w:hAnsi="Arial" w:cs="Arial"/>
                <w:b/>
                <w:bCs/>
                <w:noProof/>
                <w:color w:val="000000"/>
                <w:szCs w:val="24"/>
              </w:rPr>
              <w:t>Ě</w:t>
            </w:r>
            <w:r w:rsidRPr="000030F8">
              <w:rPr>
                <w:rFonts w:ascii="Arial" w:hAnsi="Arial" w:cs="Arial"/>
                <w:b/>
                <w:caps/>
                <w:color w:val="000000"/>
                <w:szCs w:val="24"/>
              </w:rPr>
              <w:t>нт</w:t>
            </w:r>
            <w:r w:rsidRPr="000030F8">
              <w:rPr>
                <w:rFonts w:ascii="Arial" w:hAnsi="Arial" w:cs="Arial"/>
                <w:b/>
                <w:bCs/>
                <w:noProof/>
                <w:color w:val="000000"/>
                <w:szCs w:val="24"/>
              </w:rPr>
              <w:t>Ě</w:t>
            </w:r>
            <w:r w:rsidRPr="000030F8">
              <w:rPr>
                <w:rFonts w:ascii="Arial" w:hAnsi="Arial" w:cs="Arial"/>
                <w:b/>
                <w:caps/>
                <w:color w:val="000000"/>
                <w:szCs w:val="24"/>
              </w:rPr>
              <w:t>рв</w:t>
            </w:r>
            <w:r w:rsidR="000030F8" w:rsidRPr="000030F8">
              <w:rPr>
                <w:rFonts w:ascii="Arial" w:hAnsi="Arial" w:cs="Arial"/>
                <w:b/>
                <w:bCs/>
                <w:noProof/>
                <w:color w:val="000000"/>
                <w:szCs w:val="24"/>
              </w:rPr>
              <w:t>Ă</w:t>
            </w:r>
            <w:r w:rsidRPr="000030F8">
              <w:rPr>
                <w:rFonts w:ascii="Arial" w:hAnsi="Arial" w:cs="Arial"/>
                <w:b/>
                <w:caps/>
                <w:color w:val="000000"/>
                <w:szCs w:val="24"/>
              </w:rPr>
              <w:t>рри</w:t>
            </w:r>
            <w:r w:rsidR="00993B7C" w:rsidRPr="000030F8">
              <w:rPr>
                <w:rFonts w:ascii="Arial" w:hAnsi="Arial" w:cs="Arial"/>
                <w:b/>
                <w:bCs/>
                <w:noProof/>
                <w:color w:val="000000"/>
                <w:szCs w:val="24"/>
              </w:rPr>
              <w:t xml:space="preserve"> </w:t>
            </w:r>
            <w:r w:rsidRPr="000030F8">
              <w:rPr>
                <w:rFonts w:ascii="Arial" w:hAnsi="Arial" w:cs="Arial"/>
                <w:b/>
                <w:bCs/>
                <w:noProof/>
                <w:color w:val="000000"/>
                <w:szCs w:val="24"/>
              </w:rPr>
              <w:t>РАЙОНĚ</w:t>
            </w:r>
            <w:r w:rsidR="00993B7C" w:rsidRPr="000030F8">
              <w:rPr>
                <w:rFonts w:ascii="Arial" w:hAnsi="Arial" w:cs="Arial"/>
                <w:noProof/>
                <w:color w:val="000000"/>
                <w:szCs w:val="24"/>
              </w:rPr>
              <w:t xml:space="preserve"> </w:t>
            </w:r>
          </w:p>
        </w:tc>
        <w:tc>
          <w:tcPr>
            <w:tcW w:w="613" w:type="pct"/>
            <w:vMerge w:val="restart"/>
            <w:vAlign w:val="center"/>
          </w:tcPr>
          <w:p w:rsidR="00232FCB" w:rsidRPr="000030F8" w:rsidRDefault="006317C4" w:rsidP="006317C4">
            <w:pPr>
              <w:jc w:val="center"/>
              <w:rPr>
                <w:rFonts w:ascii="Arial" w:hAnsi="Arial" w:cs="Arial"/>
                <w:color w:val="000000"/>
                <w:sz w:val="20"/>
              </w:rPr>
            </w:pPr>
            <w:r>
              <w:rPr>
                <w:rFonts w:ascii="Arial" w:hAnsi="Arial" w:cs="Arial"/>
                <w:noProof/>
                <w:color w:val="000000"/>
                <w:sz w:val="20"/>
              </w:rPr>
              <w:drawing>
                <wp:anchor distT="0" distB="0" distL="114300" distR="114300" simplePos="0" relativeHeight="251685888" behindDoc="0" locked="0" layoutInCell="1" allowOverlap="1">
                  <wp:simplePos x="0" y="0"/>
                  <wp:positionH relativeFrom="column">
                    <wp:posOffset>284480</wp:posOffset>
                  </wp:positionH>
                  <wp:positionV relativeFrom="paragraph">
                    <wp:posOffset>-349885</wp:posOffset>
                  </wp:positionV>
                  <wp:extent cx="720090" cy="723900"/>
                  <wp:effectExtent l="19050" t="0" r="3810" b="0"/>
                  <wp:wrapNone/>
                  <wp:docPr id="2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5"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195" w:type="pct"/>
            <w:vAlign w:val="center"/>
          </w:tcPr>
          <w:p w:rsidR="00232FCB" w:rsidRPr="000030F8" w:rsidRDefault="00232FCB" w:rsidP="006317C4">
            <w:pPr>
              <w:pStyle w:val="afc"/>
              <w:jc w:val="center"/>
              <w:rPr>
                <w:rFonts w:ascii="Arial" w:hAnsi="Arial" w:cs="Arial"/>
                <w:b/>
                <w:bCs/>
                <w:color w:val="000000"/>
                <w:szCs w:val="24"/>
              </w:rPr>
            </w:pPr>
            <w:r w:rsidRPr="000030F8">
              <w:rPr>
                <w:rFonts w:ascii="Arial" w:hAnsi="Arial" w:cs="Arial"/>
                <w:b/>
                <w:bCs/>
                <w:noProof/>
                <w:color w:val="000000"/>
                <w:szCs w:val="24"/>
              </w:rPr>
              <w:t>ЧУВАШСКАЯ</w:t>
            </w:r>
            <w:r w:rsidR="00993B7C" w:rsidRPr="000030F8">
              <w:rPr>
                <w:rFonts w:ascii="Arial" w:hAnsi="Arial" w:cs="Arial"/>
                <w:b/>
                <w:bCs/>
                <w:noProof/>
                <w:color w:val="000000"/>
                <w:szCs w:val="24"/>
              </w:rPr>
              <w:t xml:space="preserve"> </w:t>
            </w:r>
            <w:r w:rsidRPr="000030F8">
              <w:rPr>
                <w:rFonts w:ascii="Arial" w:hAnsi="Arial" w:cs="Arial"/>
                <w:b/>
                <w:bCs/>
                <w:noProof/>
                <w:color w:val="000000"/>
                <w:szCs w:val="24"/>
              </w:rPr>
              <w:t>РЕСПУБЛИКА</w:t>
            </w:r>
            <w:r w:rsidR="00993B7C" w:rsidRPr="000030F8">
              <w:rPr>
                <w:rStyle w:val="af6"/>
                <w:rFonts w:ascii="Arial" w:hAnsi="Arial" w:cs="Arial"/>
                <w:noProof/>
                <w:color w:val="000000"/>
                <w:szCs w:val="24"/>
              </w:rPr>
              <w:t xml:space="preserve"> </w:t>
            </w:r>
            <w:r w:rsidRPr="000030F8">
              <w:rPr>
                <w:rFonts w:ascii="Arial" w:hAnsi="Arial" w:cs="Arial"/>
                <w:b/>
                <w:bCs/>
                <w:noProof/>
                <w:color w:val="000000"/>
                <w:szCs w:val="24"/>
              </w:rPr>
              <w:t>МАРИИНСКО-ПОСАДСКИЙ</w:t>
            </w:r>
            <w:r w:rsidR="00993B7C" w:rsidRPr="000030F8">
              <w:rPr>
                <w:rFonts w:ascii="Arial" w:hAnsi="Arial" w:cs="Arial"/>
                <w:b/>
                <w:bCs/>
                <w:noProof/>
                <w:color w:val="000000"/>
                <w:szCs w:val="24"/>
              </w:rPr>
              <w:t xml:space="preserve"> </w:t>
            </w:r>
            <w:r w:rsidRPr="000030F8">
              <w:rPr>
                <w:rFonts w:ascii="Arial" w:hAnsi="Arial" w:cs="Arial"/>
                <w:b/>
                <w:bCs/>
                <w:noProof/>
                <w:color w:val="000000"/>
                <w:szCs w:val="24"/>
              </w:rPr>
              <w:t>РАЙОН</w:t>
            </w:r>
            <w:r w:rsidR="00993B7C" w:rsidRPr="000030F8">
              <w:rPr>
                <w:rFonts w:ascii="Arial" w:hAnsi="Arial" w:cs="Arial"/>
                <w:b/>
                <w:bCs/>
                <w:noProof/>
                <w:color w:val="000000"/>
                <w:szCs w:val="24"/>
              </w:rPr>
              <w:t xml:space="preserve"> </w:t>
            </w:r>
          </w:p>
        </w:tc>
      </w:tr>
      <w:tr w:rsidR="00232FCB" w:rsidRPr="000030F8" w:rsidTr="006317C4">
        <w:trPr>
          <w:cantSplit/>
        </w:trPr>
        <w:tc>
          <w:tcPr>
            <w:tcW w:w="2192" w:type="pct"/>
            <w:vAlign w:val="center"/>
          </w:tcPr>
          <w:p w:rsidR="00232FCB" w:rsidRPr="000030F8" w:rsidRDefault="00232FCB" w:rsidP="006317C4">
            <w:pPr>
              <w:pStyle w:val="afc"/>
              <w:tabs>
                <w:tab w:val="left" w:pos="4285"/>
              </w:tabs>
              <w:jc w:val="center"/>
              <w:rPr>
                <w:rFonts w:ascii="Arial" w:hAnsi="Arial" w:cs="Arial"/>
                <w:b/>
                <w:bCs/>
                <w:noProof/>
                <w:color w:val="000000"/>
                <w:szCs w:val="24"/>
              </w:rPr>
            </w:pPr>
            <w:r w:rsidRPr="000030F8">
              <w:rPr>
                <w:rFonts w:ascii="Arial" w:hAnsi="Arial" w:cs="Arial"/>
                <w:b/>
                <w:bCs/>
                <w:noProof/>
                <w:color w:val="000000"/>
                <w:szCs w:val="24"/>
              </w:rPr>
              <w:t>ОКТЯБРЬСКИ</w:t>
            </w:r>
            <w:r w:rsidR="00993B7C" w:rsidRPr="000030F8">
              <w:rPr>
                <w:rFonts w:ascii="Arial" w:hAnsi="Arial" w:cs="Arial"/>
                <w:b/>
                <w:bCs/>
                <w:noProof/>
                <w:color w:val="000000"/>
                <w:szCs w:val="24"/>
              </w:rPr>
              <w:t xml:space="preserve"> </w:t>
            </w:r>
            <w:r w:rsidRPr="000030F8">
              <w:rPr>
                <w:rFonts w:ascii="Arial" w:hAnsi="Arial" w:cs="Arial"/>
                <w:b/>
                <w:bCs/>
                <w:noProof/>
                <w:color w:val="000000"/>
                <w:szCs w:val="24"/>
              </w:rPr>
              <w:t>ПОСЕЛЕНИЙĚН</w:t>
            </w:r>
            <w:r w:rsidR="00993B7C" w:rsidRPr="000030F8">
              <w:rPr>
                <w:rFonts w:ascii="Arial" w:hAnsi="Arial" w:cs="Arial"/>
                <w:b/>
                <w:bCs/>
                <w:noProof/>
                <w:color w:val="000000"/>
                <w:szCs w:val="24"/>
              </w:rPr>
              <w:t xml:space="preserve"> </w:t>
            </w:r>
          </w:p>
          <w:p w:rsidR="008F690C" w:rsidRPr="000030F8" w:rsidRDefault="00232FCB" w:rsidP="006317C4">
            <w:pPr>
              <w:pStyle w:val="afc"/>
              <w:tabs>
                <w:tab w:val="left" w:pos="4285"/>
              </w:tabs>
              <w:jc w:val="center"/>
              <w:rPr>
                <w:rStyle w:val="af6"/>
                <w:rFonts w:ascii="Arial" w:hAnsi="Arial" w:cs="Arial"/>
                <w:noProof/>
                <w:color w:val="000000"/>
                <w:szCs w:val="24"/>
              </w:rPr>
            </w:pPr>
            <w:r w:rsidRPr="000030F8">
              <w:rPr>
                <w:rFonts w:ascii="Arial" w:hAnsi="Arial" w:cs="Arial"/>
                <w:b/>
                <w:bCs/>
                <w:noProof/>
                <w:color w:val="000000"/>
                <w:szCs w:val="24"/>
              </w:rPr>
              <w:t>ЯЛ</w:t>
            </w:r>
            <w:r w:rsidR="00993B7C" w:rsidRPr="000030F8">
              <w:rPr>
                <w:rFonts w:ascii="Arial" w:hAnsi="Arial" w:cs="Arial"/>
                <w:b/>
                <w:bCs/>
                <w:noProof/>
                <w:color w:val="000000"/>
                <w:szCs w:val="24"/>
              </w:rPr>
              <w:t xml:space="preserve"> </w:t>
            </w:r>
            <w:r w:rsidRPr="000030F8">
              <w:rPr>
                <w:rFonts w:ascii="Arial" w:hAnsi="Arial" w:cs="Arial"/>
                <w:b/>
                <w:bCs/>
                <w:noProof/>
                <w:color w:val="000000"/>
                <w:szCs w:val="24"/>
              </w:rPr>
              <w:t>ХУТЛ</w:t>
            </w:r>
            <w:r w:rsidR="000030F8" w:rsidRPr="000030F8">
              <w:rPr>
                <w:rFonts w:ascii="Arial" w:hAnsi="Arial" w:cs="Arial"/>
                <w:b/>
                <w:bCs/>
                <w:noProof/>
                <w:color w:val="000000"/>
                <w:szCs w:val="24"/>
              </w:rPr>
              <w:t>Ă</w:t>
            </w:r>
            <w:r w:rsidRPr="000030F8">
              <w:rPr>
                <w:rFonts w:ascii="Arial" w:hAnsi="Arial" w:cs="Arial"/>
                <w:b/>
                <w:bCs/>
                <w:noProof/>
                <w:color w:val="000000"/>
                <w:szCs w:val="24"/>
              </w:rPr>
              <w:t>ХĚ</w:t>
            </w:r>
            <w:r w:rsidR="00993B7C" w:rsidRPr="000030F8">
              <w:rPr>
                <w:rStyle w:val="af6"/>
                <w:rFonts w:ascii="Arial" w:hAnsi="Arial" w:cs="Arial"/>
                <w:noProof/>
                <w:color w:val="000000"/>
                <w:szCs w:val="24"/>
              </w:rPr>
              <w:t xml:space="preserve"> </w:t>
            </w:r>
          </w:p>
          <w:p w:rsidR="008F690C" w:rsidRPr="000030F8" w:rsidRDefault="00232FCB" w:rsidP="006317C4">
            <w:pPr>
              <w:pStyle w:val="afc"/>
              <w:tabs>
                <w:tab w:val="left" w:pos="4285"/>
              </w:tabs>
              <w:jc w:val="center"/>
              <w:rPr>
                <w:rStyle w:val="af6"/>
                <w:rFonts w:ascii="Arial" w:hAnsi="Arial" w:cs="Arial"/>
                <w:noProof/>
                <w:color w:val="000000"/>
                <w:szCs w:val="24"/>
              </w:rPr>
            </w:pPr>
            <w:r w:rsidRPr="000030F8">
              <w:rPr>
                <w:rStyle w:val="af6"/>
                <w:rFonts w:ascii="Arial" w:hAnsi="Arial" w:cs="Arial"/>
                <w:noProof/>
                <w:color w:val="000000"/>
                <w:szCs w:val="24"/>
              </w:rPr>
              <w:t>ЙЫШ</w:t>
            </w:r>
            <w:r w:rsidR="000030F8" w:rsidRPr="000030F8">
              <w:rPr>
                <w:rStyle w:val="af6"/>
                <w:rFonts w:ascii="Arial" w:hAnsi="Arial" w:cs="Arial"/>
                <w:noProof/>
                <w:color w:val="000000"/>
                <w:szCs w:val="24"/>
              </w:rPr>
              <w:t>Ă</w:t>
            </w:r>
            <w:r w:rsidRPr="000030F8">
              <w:rPr>
                <w:rStyle w:val="af6"/>
                <w:rFonts w:ascii="Arial" w:hAnsi="Arial" w:cs="Arial"/>
                <w:noProof/>
                <w:color w:val="000000"/>
                <w:szCs w:val="24"/>
              </w:rPr>
              <w:t>НУ</w:t>
            </w:r>
          </w:p>
          <w:p w:rsidR="00232FCB" w:rsidRPr="000030F8" w:rsidRDefault="00232FCB" w:rsidP="006317C4">
            <w:pPr>
              <w:jc w:val="center"/>
              <w:rPr>
                <w:rFonts w:ascii="Arial" w:hAnsi="Arial" w:cs="Arial"/>
                <w:b/>
                <w:noProof/>
                <w:color w:val="000000"/>
                <w:sz w:val="20"/>
              </w:rPr>
            </w:pP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09</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марта</w:t>
            </w:r>
            <w:r w:rsidR="00993B7C" w:rsidRPr="000030F8">
              <w:rPr>
                <w:rFonts w:ascii="Arial" w:hAnsi="Arial" w:cs="Arial"/>
                <w:b/>
                <w:noProof/>
                <w:color w:val="000000"/>
                <w:sz w:val="20"/>
              </w:rPr>
              <w:t xml:space="preserve"> </w:t>
            </w:r>
            <w:r w:rsidRPr="000030F8">
              <w:rPr>
                <w:rFonts w:ascii="Arial" w:hAnsi="Arial" w:cs="Arial"/>
                <w:b/>
                <w:noProof/>
                <w:color w:val="000000"/>
                <w:sz w:val="20"/>
              </w:rPr>
              <w:t>2021</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12</w:t>
            </w:r>
            <w:r w:rsidR="00993B7C" w:rsidRPr="000030F8">
              <w:rPr>
                <w:rFonts w:ascii="Arial" w:hAnsi="Arial" w:cs="Arial"/>
                <w:b/>
                <w:noProof/>
                <w:color w:val="000000"/>
                <w:sz w:val="20"/>
              </w:rPr>
              <w:t xml:space="preserve"> </w:t>
            </w:r>
          </w:p>
          <w:p w:rsidR="00232FCB" w:rsidRPr="000030F8" w:rsidRDefault="00232FCB" w:rsidP="006317C4">
            <w:pPr>
              <w:jc w:val="center"/>
              <w:rPr>
                <w:rFonts w:ascii="Arial" w:hAnsi="Arial" w:cs="Arial"/>
                <w:b/>
                <w:noProof/>
                <w:color w:val="000000"/>
                <w:sz w:val="20"/>
              </w:rPr>
            </w:pPr>
            <w:r w:rsidRPr="000030F8">
              <w:rPr>
                <w:rFonts w:ascii="Arial" w:hAnsi="Arial" w:cs="Arial"/>
                <w:b/>
                <w:noProof/>
                <w:color w:val="000000"/>
                <w:sz w:val="20"/>
              </w:rPr>
              <w:t>Октябрьски</w:t>
            </w:r>
            <w:r w:rsidR="00993B7C" w:rsidRPr="000030F8">
              <w:rPr>
                <w:rFonts w:ascii="Arial" w:hAnsi="Arial" w:cs="Arial"/>
                <w:b/>
                <w:noProof/>
                <w:color w:val="000000"/>
                <w:sz w:val="20"/>
              </w:rPr>
              <w:t xml:space="preserve"> </w:t>
            </w:r>
            <w:r w:rsidRPr="000030F8">
              <w:rPr>
                <w:rFonts w:ascii="Arial" w:hAnsi="Arial" w:cs="Arial"/>
                <w:b/>
                <w:noProof/>
                <w:color w:val="000000"/>
                <w:sz w:val="20"/>
              </w:rPr>
              <w:t>ялě</w:t>
            </w:r>
          </w:p>
        </w:tc>
        <w:tc>
          <w:tcPr>
            <w:tcW w:w="613" w:type="pct"/>
            <w:vMerge/>
            <w:vAlign w:val="center"/>
          </w:tcPr>
          <w:p w:rsidR="00232FCB" w:rsidRPr="000030F8" w:rsidRDefault="00232FCB" w:rsidP="006317C4">
            <w:pPr>
              <w:jc w:val="center"/>
              <w:rPr>
                <w:rFonts w:ascii="Arial" w:hAnsi="Arial" w:cs="Arial"/>
                <w:color w:val="000000"/>
                <w:sz w:val="20"/>
              </w:rPr>
            </w:pPr>
          </w:p>
        </w:tc>
        <w:tc>
          <w:tcPr>
            <w:tcW w:w="2195" w:type="pct"/>
            <w:vAlign w:val="center"/>
          </w:tcPr>
          <w:p w:rsidR="00232FCB" w:rsidRPr="000030F8" w:rsidRDefault="00232FCB" w:rsidP="006317C4">
            <w:pPr>
              <w:pStyle w:val="afc"/>
              <w:jc w:val="center"/>
              <w:rPr>
                <w:rFonts w:ascii="Arial" w:hAnsi="Arial" w:cs="Arial"/>
                <w:b/>
                <w:bCs/>
                <w:noProof/>
                <w:color w:val="000000"/>
                <w:szCs w:val="24"/>
              </w:rPr>
            </w:pPr>
            <w:r w:rsidRPr="000030F8">
              <w:rPr>
                <w:rFonts w:ascii="Arial" w:hAnsi="Arial" w:cs="Arial"/>
                <w:b/>
                <w:bCs/>
                <w:noProof/>
                <w:color w:val="000000"/>
                <w:szCs w:val="24"/>
              </w:rPr>
              <w:t>АДМИНИСТРАЦИЯ</w:t>
            </w:r>
            <w:r w:rsidR="00993B7C" w:rsidRPr="000030F8">
              <w:rPr>
                <w:rFonts w:ascii="Arial" w:hAnsi="Arial" w:cs="Arial"/>
                <w:b/>
                <w:bCs/>
                <w:noProof/>
                <w:color w:val="000000"/>
                <w:szCs w:val="24"/>
              </w:rPr>
              <w:t xml:space="preserve"> </w:t>
            </w:r>
          </w:p>
          <w:p w:rsidR="00232FCB" w:rsidRPr="000030F8" w:rsidRDefault="00232FCB" w:rsidP="006317C4">
            <w:pPr>
              <w:pStyle w:val="afc"/>
              <w:jc w:val="center"/>
              <w:rPr>
                <w:rFonts w:ascii="Arial" w:hAnsi="Arial" w:cs="Arial"/>
                <w:b/>
                <w:bCs/>
                <w:noProof/>
                <w:color w:val="000000"/>
                <w:szCs w:val="24"/>
              </w:rPr>
            </w:pPr>
            <w:r w:rsidRPr="000030F8">
              <w:rPr>
                <w:rFonts w:ascii="Arial" w:hAnsi="Arial" w:cs="Arial"/>
                <w:b/>
                <w:bCs/>
                <w:noProof/>
                <w:color w:val="000000"/>
                <w:szCs w:val="24"/>
              </w:rPr>
              <w:t>ОКТЯБРЬСКОГО</w:t>
            </w:r>
            <w:r w:rsidR="00993B7C" w:rsidRPr="000030F8">
              <w:rPr>
                <w:rFonts w:ascii="Arial" w:hAnsi="Arial" w:cs="Arial"/>
                <w:b/>
                <w:bCs/>
                <w:noProof/>
                <w:color w:val="000000"/>
                <w:szCs w:val="24"/>
              </w:rPr>
              <w:t xml:space="preserve"> </w:t>
            </w:r>
            <w:r w:rsidRPr="000030F8">
              <w:rPr>
                <w:rFonts w:ascii="Arial" w:hAnsi="Arial" w:cs="Arial"/>
                <w:b/>
                <w:bCs/>
                <w:noProof/>
                <w:color w:val="000000"/>
                <w:szCs w:val="24"/>
              </w:rPr>
              <w:t>СЕЛЬСКОГО</w:t>
            </w:r>
          </w:p>
          <w:p w:rsidR="008F690C" w:rsidRPr="000030F8" w:rsidRDefault="00232FCB" w:rsidP="006317C4">
            <w:pPr>
              <w:pStyle w:val="afc"/>
              <w:jc w:val="center"/>
              <w:rPr>
                <w:rFonts w:ascii="Arial" w:hAnsi="Arial" w:cs="Arial"/>
                <w:noProof/>
                <w:color w:val="000000"/>
                <w:szCs w:val="24"/>
              </w:rPr>
            </w:pPr>
            <w:r w:rsidRPr="000030F8">
              <w:rPr>
                <w:rFonts w:ascii="Arial" w:hAnsi="Arial" w:cs="Arial"/>
                <w:b/>
                <w:bCs/>
                <w:noProof/>
                <w:color w:val="000000"/>
                <w:szCs w:val="24"/>
              </w:rPr>
              <w:t>ПОСЕЛЕНИЯ</w:t>
            </w:r>
            <w:r w:rsidR="00993B7C" w:rsidRPr="000030F8">
              <w:rPr>
                <w:rFonts w:ascii="Arial" w:hAnsi="Arial" w:cs="Arial"/>
                <w:noProof/>
                <w:color w:val="000000"/>
                <w:szCs w:val="24"/>
              </w:rPr>
              <w:t xml:space="preserve"> </w:t>
            </w:r>
          </w:p>
          <w:p w:rsidR="008F690C" w:rsidRPr="000030F8" w:rsidRDefault="00232FCB" w:rsidP="006317C4">
            <w:pPr>
              <w:pStyle w:val="afc"/>
              <w:jc w:val="center"/>
              <w:rPr>
                <w:rStyle w:val="af6"/>
                <w:rFonts w:ascii="Arial" w:hAnsi="Arial" w:cs="Arial"/>
                <w:noProof/>
                <w:color w:val="000000"/>
                <w:szCs w:val="24"/>
              </w:rPr>
            </w:pPr>
            <w:r w:rsidRPr="000030F8">
              <w:rPr>
                <w:rStyle w:val="af6"/>
                <w:rFonts w:ascii="Arial" w:hAnsi="Arial" w:cs="Arial"/>
                <w:noProof/>
                <w:color w:val="000000"/>
                <w:szCs w:val="24"/>
              </w:rPr>
              <w:t>ПОСТАНОВЛЕНИЕ</w:t>
            </w:r>
          </w:p>
          <w:p w:rsidR="00232FCB" w:rsidRPr="000030F8" w:rsidRDefault="00232FCB" w:rsidP="006317C4">
            <w:pPr>
              <w:jc w:val="center"/>
              <w:rPr>
                <w:rFonts w:ascii="Arial" w:hAnsi="Arial" w:cs="Arial"/>
                <w:b/>
                <w:noProof/>
                <w:color w:val="000000"/>
                <w:sz w:val="20"/>
              </w:rPr>
            </w:pP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09</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марта</w:t>
            </w:r>
            <w:r w:rsidR="00993B7C" w:rsidRPr="000030F8">
              <w:rPr>
                <w:rFonts w:ascii="Arial" w:hAnsi="Arial" w:cs="Arial"/>
                <w:b/>
                <w:noProof/>
                <w:color w:val="000000"/>
                <w:sz w:val="20"/>
              </w:rPr>
              <w:t xml:space="preserve"> </w:t>
            </w:r>
            <w:r w:rsidRPr="000030F8">
              <w:rPr>
                <w:rFonts w:ascii="Arial" w:hAnsi="Arial" w:cs="Arial"/>
                <w:b/>
                <w:noProof/>
                <w:color w:val="000000"/>
                <w:sz w:val="20"/>
              </w:rPr>
              <w:t>2021</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12</w:t>
            </w:r>
            <w:r w:rsidR="00993B7C" w:rsidRPr="000030F8">
              <w:rPr>
                <w:rFonts w:ascii="Arial" w:hAnsi="Arial" w:cs="Arial"/>
                <w:b/>
                <w:noProof/>
                <w:color w:val="000000"/>
                <w:sz w:val="20"/>
              </w:rPr>
              <w:t xml:space="preserve"> </w:t>
            </w:r>
          </w:p>
          <w:p w:rsidR="00232FCB" w:rsidRPr="000030F8" w:rsidRDefault="00232FCB" w:rsidP="006317C4">
            <w:pPr>
              <w:jc w:val="center"/>
              <w:rPr>
                <w:rFonts w:ascii="Arial" w:hAnsi="Arial" w:cs="Arial"/>
                <w:noProof/>
                <w:color w:val="000000"/>
                <w:sz w:val="20"/>
              </w:rPr>
            </w:pPr>
            <w:r w:rsidRPr="000030F8">
              <w:rPr>
                <w:rFonts w:ascii="Arial" w:hAnsi="Arial" w:cs="Arial"/>
                <w:b/>
                <w:noProof/>
                <w:color w:val="000000"/>
                <w:sz w:val="20"/>
              </w:rPr>
              <w:t>село</w:t>
            </w:r>
            <w:r w:rsidR="00993B7C" w:rsidRPr="000030F8">
              <w:rPr>
                <w:rFonts w:ascii="Arial" w:hAnsi="Arial" w:cs="Arial"/>
                <w:b/>
                <w:noProof/>
                <w:color w:val="000000"/>
                <w:sz w:val="20"/>
              </w:rPr>
              <w:t xml:space="preserve"> </w:t>
            </w:r>
            <w:r w:rsidRPr="000030F8">
              <w:rPr>
                <w:rFonts w:ascii="Arial" w:hAnsi="Arial" w:cs="Arial"/>
                <w:b/>
                <w:noProof/>
                <w:color w:val="000000"/>
                <w:sz w:val="20"/>
              </w:rPr>
              <w:t>Октябрьское</w:t>
            </w:r>
          </w:p>
        </w:tc>
      </w:tr>
    </w:tbl>
    <w:p w:rsidR="00232FCB" w:rsidRPr="000030F8" w:rsidRDefault="00232FCB" w:rsidP="000030F8">
      <w:pPr>
        <w:ind w:right="2834"/>
        <w:jc w:val="both"/>
        <w:rPr>
          <w:rFonts w:ascii="Arial" w:hAnsi="Arial" w:cs="Arial"/>
          <w:color w:val="000000"/>
          <w:sz w:val="20"/>
        </w:rPr>
      </w:pPr>
      <w:r w:rsidRPr="000030F8">
        <w:rPr>
          <w:rFonts w:ascii="Arial" w:hAnsi="Arial" w:cs="Arial"/>
          <w:b/>
          <w:bCs/>
          <w:color w:val="000000"/>
          <w:sz w:val="20"/>
        </w:rPr>
        <w:t>Об</w:t>
      </w:r>
      <w:r w:rsidR="00993B7C" w:rsidRPr="000030F8">
        <w:rPr>
          <w:rFonts w:ascii="Arial" w:hAnsi="Arial" w:cs="Arial"/>
          <w:b/>
          <w:bCs/>
          <w:color w:val="000000"/>
          <w:sz w:val="20"/>
        </w:rPr>
        <w:t xml:space="preserve"> </w:t>
      </w:r>
      <w:r w:rsidRPr="000030F8">
        <w:rPr>
          <w:rFonts w:ascii="Arial" w:hAnsi="Arial" w:cs="Arial"/>
          <w:b/>
          <w:bCs/>
          <w:color w:val="000000"/>
          <w:sz w:val="20"/>
        </w:rPr>
        <w:t>утверждении</w:t>
      </w:r>
      <w:r w:rsidR="00993B7C" w:rsidRPr="000030F8">
        <w:rPr>
          <w:rFonts w:ascii="Arial" w:hAnsi="Arial" w:cs="Arial"/>
          <w:b/>
          <w:bCs/>
          <w:color w:val="000000"/>
          <w:sz w:val="20"/>
        </w:rPr>
        <w:t xml:space="preserve"> </w:t>
      </w:r>
      <w:r w:rsidRPr="000030F8">
        <w:rPr>
          <w:rFonts w:ascii="Arial" w:hAnsi="Arial" w:cs="Arial"/>
          <w:b/>
          <w:bCs/>
          <w:color w:val="000000"/>
          <w:sz w:val="20"/>
        </w:rPr>
        <w:t>Порядка</w:t>
      </w:r>
      <w:r w:rsidR="00993B7C" w:rsidRPr="000030F8">
        <w:rPr>
          <w:rFonts w:ascii="Arial" w:hAnsi="Arial" w:cs="Arial"/>
          <w:b/>
          <w:bCs/>
          <w:color w:val="000000"/>
          <w:sz w:val="20"/>
        </w:rPr>
        <w:t xml:space="preserve"> </w:t>
      </w:r>
      <w:r w:rsidRPr="000030F8">
        <w:rPr>
          <w:rFonts w:ascii="Arial" w:hAnsi="Arial" w:cs="Arial"/>
          <w:b/>
          <w:bCs/>
          <w:color w:val="000000"/>
          <w:sz w:val="20"/>
        </w:rPr>
        <w:t>сообщения</w:t>
      </w:r>
      <w:r w:rsidR="00993B7C" w:rsidRPr="000030F8">
        <w:rPr>
          <w:rFonts w:ascii="Arial" w:hAnsi="Arial" w:cs="Arial"/>
          <w:b/>
          <w:bCs/>
          <w:color w:val="000000"/>
          <w:sz w:val="20"/>
        </w:rPr>
        <w:t xml:space="preserve"> </w:t>
      </w:r>
      <w:r w:rsidRPr="000030F8">
        <w:rPr>
          <w:rFonts w:ascii="Arial" w:hAnsi="Arial" w:cs="Arial"/>
          <w:b/>
          <w:bCs/>
          <w:color w:val="000000"/>
          <w:sz w:val="20"/>
        </w:rPr>
        <w:t>лицами,</w:t>
      </w:r>
      <w:r w:rsidR="00993B7C" w:rsidRPr="000030F8">
        <w:rPr>
          <w:rFonts w:ascii="Arial" w:hAnsi="Arial" w:cs="Arial"/>
          <w:b/>
          <w:bCs/>
          <w:color w:val="000000"/>
          <w:sz w:val="20"/>
        </w:rPr>
        <w:t xml:space="preserve"> </w:t>
      </w:r>
      <w:r w:rsidRPr="000030F8">
        <w:rPr>
          <w:rFonts w:ascii="Arial" w:hAnsi="Arial" w:cs="Arial"/>
          <w:b/>
          <w:bCs/>
          <w:color w:val="000000"/>
          <w:sz w:val="20"/>
        </w:rPr>
        <w:t>замещающими</w:t>
      </w:r>
      <w:r w:rsidR="00993B7C" w:rsidRPr="000030F8">
        <w:rPr>
          <w:rFonts w:ascii="Arial" w:hAnsi="Arial" w:cs="Arial"/>
          <w:b/>
          <w:bCs/>
          <w:color w:val="000000"/>
          <w:sz w:val="20"/>
        </w:rPr>
        <w:t xml:space="preserve"> </w:t>
      </w:r>
      <w:r w:rsidRPr="000030F8">
        <w:rPr>
          <w:rFonts w:ascii="Arial" w:hAnsi="Arial" w:cs="Arial"/>
          <w:b/>
          <w:bCs/>
          <w:color w:val="000000"/>
          <w:sz w:val="20"/>
        </w:rPr>
        <w:t>должности</w:t>
      </w:r>
      <w:r w:rsidR="00993B7C" w:rsidRPr="000030F8">
        <w:rPr>
          <w:rFonts w:ascii="Arial" w:hAnsi="Arial" w:cs="Arial"/>
          <w:b/>
          <w:bCs/>
          <w:color w:val="000000"/>
          <w:sz w:val="20"/>
        </w:rPr>
        <w:t xml:space="preserve"> </w:t>
      </w:r>
      <w:r w:rsidRPr="000030F8">
        <w:rPr>
          <w:rFonts w:ascii="Arial" w:hAnsi="Arial" w:cs="Arial"/>
          <w:b/>
          <w:bCs/>
          <w:color w:val="000000"/>
          <w:sz w:val="20"/>
        </w:rPr>
        <w:t>муниципальной</w:t>
      </w:r>
      <w:r w:rsidR="00993B7C" w:rsidRPr="000030F8">
        <w:rPr>
          <w:rFonts w:ascii="Arial" w:hAnsi="Arial" w:cs="Arial"/>
          <w:b/>
          <w:bCs/>
          <w:color w:val="000000"/>
          <w:sz w:val="20"/>
        </w:rPr>
        <w:t xml:space="preserve"> </w:t>
      </w:r>
      <w:r w:rsidRPr="000030F8">
        <w:rPr>
          <w:rFonts w:ascii="Arial" w:hAnsi="Arial" w:cs="Arial"/>
          <w:b/>
          <w:bCs/>
          <w:color w:val="000000"/>
          <w:sz w:val="20"/>
        </w:rPr>
        <w:t>службы</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администрации</w:t>
      </w:r>
      <w:r w:rsidR="00993B7C" w:rsidRPr="000030F8">
        <w:rPr>
          <w:rFonts w:ascii="Arial" w:hAnsi="Arial" w:cs="Arial"/>
          <w:b/>
          <w:bCs/>
          <w:color w:val="000000"/>
          <w:sz w:val="20"/>
        </w:rPr>
        <w:t xml:space="preserve"> </w:t>
      </w:r>
      <w:r w:rsidRPr="000030F8">
        <w:rPr>
          <w:rFonts w:ascii="Arial" w:hAnsi="Arial" w:cs="Arial"/>
          <w:b/>
          <w:color w:val="000000"/>
          <w:sz w:val="20"/>
        </w:rPr>
        <w:t>О</w:t>
      </w:r>
      <w:r w:rsidRPr="000030F8">
        <w:rPr>
          <w:rFonts w:ascii="Arial" w:hAnsi="Arial" w:cs="Arial"/>
          <w:b/>
          <w:color w:val="000000"/>
          <w:sz w:val="20"/>
        </w:rPr>
        <w:t>к</w:t>
      </w:r>
      <w:r w:rsidRPr="000030F8">
        <w:rPr>
          <w:rFonts w:ascii="Arial" w:hAnsi="Arial" w:cs="Arial"/>
          <w:b/>
          <w:color w:val="000000"/>
          <w:sz w:val="20"/>
        </w:rPr>
        <w:t>тябрьского</w:t>
      </w:r>
      <w:r w:rsidR="00993B7C" w:rsidRPr="000030F8">
        <w:rPr>
          <w:rFonts w:ascii="Arial" w:hAnsi="Arial" w:cs="Arial"/>
          <w:b/>
          <w:color w:val="000000"/>
          <w:sz w:val="20"/>
        </w:rPr>
        <w:t xml:space="preserve"> </w:t>
      </w:r>
      <w:r w:rsidRPr="000030F8">
        <w:rPr>
          <w:rFonts w:ascii="Arial" w:hAnsi="Arial" w:cs="Arial"/>
          <w:b/>
          <w:color w:val="000000"/>
          <w:sz w:val="20"/>
        </w:rPr>
        <w:t>сельского</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получении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связи</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протокольными</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мероприятиями,</w:t>
      </w:r>
      <w:r w:rsidR="00993B7C" w:rsidRPr="000030F8">
        <w:rPr>
          <w:rFonts w:ascii="Arial" w:hAnsi="Arial" w:cs="Arial"/>
          <w:b/>
          <w:bCs/>
          <w:color w:val="000000"/>
          <w:sz w:val="20"/>
        </w:rPr>
        <w:t xml:space="preserve"> </w:t>
      </w:r>
      <w:r w:rsidRPr="000030F8">
        <w:rPr>
          <w:rFonts w:ascii="Arial" w:hAnsi="Arial" w:cs="Arial"/>
          <w:b/>
          <w:bCs/>
          <w:color w:val="000000"/>
          <w:sz w:val="20"/>
        </w:rPr>
        <w:t>служебными</w:t>
      </w:r>
      <w:r w:rsidR="00993B7C" w:rsidRPr="000030F8">
        <w:rPr>
          <w:rFonts w:ascii="Arial" w:hAnsi="Arial" w:cs="Arial"/>
          <w:b/>
          <w:bCs/>
          <w:color w:val="000000"/>
          <w:sz w:val="20"/>
        </w:rPr>
        <w:t xml:space="preserve"> </w:t>
      </w:r>
      <w:r w:rsidRPr="000030F8">
        <w:rPr>
          <w:rFonts w:ascii="Arial" w:hAnsi="Arial" w:cs="Arial"/>
          <w:b/>
          <w:bCs/>
          <w:color w:val="000000"/>
          <w:sz w:val="20"/>
        </w:rPr>
        <w:t>командировками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другими</w:t>
      </w:r>
      <w:r w:rsidR="00993B7C" w:rsidRPr="000030F8">
        <w:rPr>
          <w:rFonts w:ascii="Arial" w:hAnsi="Arial" w:cs="Arial"/>
          <w:b/>
          <w:bCs/>
          <w:color w:val="000000"/>
          <w:sz w:val="20"/>
        </w:rPr>
        <w:t xml:space="preserve"> </w:t>
      </w:r>
      <w:r w:rsidRPr="000030F8">
        <w:rPr>
          <w:rFonts w:ascii="Arial" w:hAnsi="Arial" w:cs="Arial"/>
          <w:b/>
          <w:bCs/>
          <w:color w:val="000000"/>
          <w:sz w:val="20"/>
        </w:rPr>
        <w:t>официальными</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мероприятиями,</w:t>
      </w:r>
      <w:r w:rsidR="00993B7C" w:rsidRPr="000030F8">
        <w:rPr>
          <w:rFonts w:ascii="Arial" w:hAnsi="Arial" w:cs="Arial"/>
          <w:b/>
          <w:bCs/>
          <w:color w:val="000000"/>
          <w:sz w:val="20"/>
        </w:rPr>
        <w:t xml:space="preserve"> </w:t>
      </w:r>
      <w:r w:rsidRPr="000030F8">
        <w:rPr>
          <w:rFonts w:ascii="Arial" w:hAnsi="Arial" w:cs="Arial"/>
          <w:b/>
          <w:bCs/>
          <w:color w:val="000000"/>
          <w:sz w:val="20"/>
        </w:rPr>
        <w:t>участие</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к</w:t>
      </w:r>
      <w:r w:rsidRPr="000030F8">
        <w:rPr>
          <w:rFonts w:ascii="Arial" w:hAnsi="Arial" w:cs="Arial"/>
          <w:b/>
          <w:bCs/>
          <w:color w:val="000000"/>
          <w:sz w:val="20"/>
        </w:rPr>
        <w:t>о</w:t>
      </w:r>
      <w:r w:rsidRPr="000030F8">
        <w:rPr>
          <w:rFonts w:ascii="Arial" w:hAnsi="Arial" w:cs="Arial"/>
          <w:b/>
          <w:bCs/>
          <w:color w:val="000000"/>
          <w:sz w:val="20"/>
        </w:rPr>
        <w:t>торых</w:t>
      </w:r>
      <w:r w:rsidR="00993B7C" w:rsidRPr="000030F8">
        <w:rPr>
          <w:rFonts w:ascii="Arial" w:hAnsi="Arial" w:cs="Arial"/>
          <w:b/>
          <w:bCs/>
          <w:color w:val="000000"/>
          <w:sz w:val="20"/>
        </w:rPr>
        <w:t xml:space="preserve"> </w:t>
      </w:r>
      <w:r w:rsidRPr="000030F8">
        <w:rPr>
          <w:rFonts w:ascii="Arial" w:hAnsi="Arial" w:cs="Arial"/>
          <w:b/>
          <w:bCs/>
          <w:color w:val="000000"/>
          <w:sz w:val="20"/>
        </w:rPr>
        <w:t>связано</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исполнением</w:t>
      </w:r>
      <w:r w:rsidR="00993B7C" w:rsidRPr="000030F8">
        <w:rPr>
          <w:rFonts w:ascii="Arial" w:hAnsi="Arial" w:cs="Arial"/>
          <w:b/>
          <w:bCs/>
          <w:color w:val="000000"/>
          <w:sz w:val="20"/>
        </w:rPr>
        <w:t xml:space="preserve"> </w:t>
      </w:r>
      <w:r w:rsidRPr="000030F8">
        <w:rPr>
          <w:rFonts w:ascii="Arial" w:hAnsi="Arial" w:cs="Arial"/>
          <w:b/>
          <w:bCs/>
          <w:color w:val="000000"/>
          <w:sz w:val="20"/>
        </w:rPr>
        <w:t>ими</w:t>
      </w:r>
      <w:r w:rsidR="00993B7C" w:rsidRPr="000030F8">
        <w:rPr>
          <w:rFonts w:ascii="Arial" w:hAnsi="Arial" w:cs="Arial"/>
          <w:b/>
          <w:bCs/>
          <w:color w:val="000000"/>
          <w:sz w:val="20"/>
        </w:rPr>
        <w:t xml:space="preserve"> </w:t>
      </w:r>
      <w:r w:rsidRPr="000030F8">
        <w:rPr>
          <w:rFonts w:ascii="Arial" w:hAnsi="Arial" w:cs="Arial"/>
          <w:b/>
          <w:bCs/>
          <w:color w:val="000000"/>
          <w:sz w:val="20"/>
        </w:rPr>
        <w:t>служебных</w:t>
      </w:r>
      <w:r w:rsidR="00993B7C" w:rsidRPr="000030F8">
        <w:rPr>
          <w:rFonts w:ascii="Arial" w:hAnsi="Arial" w:cs="Arial"/>
          <w:b/>
          <w:bCs/>
          <w:color w:val="000000"/>
          <w:sz w:val="20"/>
        </w:rPr>
        <w:t xml:space="preserve"> </w:t>
      </w:r>
      <w:r w:rsidRPr="000030F8">
        <w:rPr>
          <w:rFonts w:ascii="Arial" w:hAnsi="Arial" w:cs="Arial"/>
          <w:b/>
          <w:bCs/>
          <w:color w:val="000000"/>
          <w:sz w:val="20"/>
        </w:rPr>
        <w:t>(должностных)</w:t>
      </w:r>
      <w:r w:rsidR="00993B7C" w:rsidRPr="000030F8">
        <w:rPr>
          <w:rFonts w:ascii="Arial" w:hAnsi="Arial" w:cs="Arial"/>
          <w:b/>
          <w:bCs/>
          <w:color w:val="000000"/>
          <w:sz w:val="20"/>
        </w:rPr>
        <w:t xml:space="preserve"> </w:t>
      </w:r>
      <w:r w:rsidRPr="000030F8">
        <w:rPr>
          <w:rFonts w:ascii="Arial" w:hAnsi="Arial" w:cs="Arial"/>
          <w:b/>
          <w:bCs/>
          <w:color w:val="000000"/>
          <w:sz w:val="20"/>
        </w:rPr>
        <w:t>обязанностей,</w:t>
      </w:r>
      <w:r w:rsidR="00993B7C" w:rsidRPr="000030F8">
        <w:rPr>
          <w:rFonts w:ascii="Arial" w:hAnsi="Arial" w:cs="Arial"/>
          <w:b/>
          <w:bCs/>
          <w:color w:val="000000"/>
          <w:sz w:val="20"/>
        </w:rPr>
        <w:t xml:space="preserve"> </w:t>
      </w:r>
      <w:r w:rsidRPr="000030F8">
        <w:rPr>
          <w:rFonts w:ascii="Arial" w:hAnsi="Arial" w:cs="Arial"/>
          <w:b/>
          <w:bCs/>
          <w:color w:val="000000"/>
          <w:sz w:val="20"/>
        </w:rPr>
        <w:t>сдачи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оценки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реализации</w:t>
      </w:r>
      <w:r w:rsidR="00993B7C" w:rsidRPr="000030F8">
        <w:rPr>
          <w:rFonts w:ascii="Arial" w:hAnsi="Arial" w:cs="Arial"/>
          <w:b/>
          <w:bCs/>
          <w:color w:val="000000"/>
          <w:sz w:val="20"/>
        </w:rPr>
        <w:t xml:space="preserve"> </w:t>
      </w:r>
      <w:r w:rsidRPr="000030F8">
        <w:rPr>
          <w:rFonts w:ascii="Arial" w:hAnsi="Arial" w:cs="Arial"/>
          <w:b/>
          <w:bCs/>
          <w:color w:val="000000"/>
          <w:sz w:val="20"/>
        </w:rPr>
        <w:t>(вык</w:t>
      </w:r>
      <w:r w:rsidRPr="000030F8">
        <w:rPr>
          <w:rFonts w:ascii="Arial" w:hAnsi="Arial" w:cs="Arial"/>
          <w:b/>
          <w:bCs/>
          <w:color w:val="000000"/>
          <w:sz w:val="20"/>
        </w:rPr>
        <w:t>у</w:t>
      </w:r>
      <w:r w:rsidRPr="000030F8">
        <w:rPr>
          <w:rFonts w:ascii="Arial" w:hAnsi="Arial" w:cs="Arial"/>
          <w:b/>
          <w:bCs/>
          <w:color w:val="000000"/>
          <w:sz w:val="20"/>
        </w:rPr>
        <w:t>па)</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зачисления</w:t>
      </w:r>
      <w:r w:rsidR="00993B7C" w:rsidRPr="000030F8">
        <w:rPr>
          <w:rFonts w:ascii="Arial" w:hAnsi="Arial" w:cs="Arial"/>
          <w:b/>
          <w:bCs/>
          <w:color w:val="000000"/>
          <w:sz w:val="20"/>
        </w:rPr>
        <w:t xml:space="preserve"> </w:t>
      </w:r>
      <w:r w:rsidRPr="000030F8">
        <w:rPr>
          <w:rFonts w:ascii="Arial" w:hAnsi="Arial" w:cs="Arial"/>
          <w:b/>
          <w:bCs/>
          <w:color w:val="000000"/>
          <w:sz w:val="20"/>
        </w:rPr>
        <w:t>средств,</w:t>
      </w:r>
      <w:r w:rsidR="00993B7C" w:rsidRPr="000030F8">
        <w:rPr>
          <w:rFonts w:ascii="Arial" w:hAnsi="Arial" w:cs="Arial"/>
          <w:b/>
          <w:bCs/>
          <w:color w:val="000000"/>
          <w:sz w:val="20"/>
        </w:rPr>
        <w:t xml:space="preserve"> </w:t>
      </w:r>
      <w:r w:rsidRPr="000030F8">
        <w:rPr>
          <w:rFonts w:ascii="Arial" w:hAnsi="Arial" w:cs="Arial"/>
          <w:b/>
          <w:bCs/>
          <w:color w:val="000000"/>
          <w:sz w:val="20"/>
        </w:rPr>
        <w:t>вырученных</w:t>
      </w:r>
      <w:r w:rsidR="00993B7C" w:rsidRPr="000030F8">
        <w:rPr>
          <w:rFonts w:ascii="Arial" w:hAnsi="Arial" w:cs="Arial"/>
          <w:b/>
          <w:bCs/>
          <w:color w:val="000000"/>
          <w:sz w:val="20"/>
        </w:rPr>
        <w:t xml:space="preserve"> </w:t>
      </w:r>
      <w:r w:rsidRPr="000030F8">
        <w:rPr>
          <w:rFonts w:ascii="Arial" w:hAnsi="Arial" w:cs="Arial"/>
          <w:b/>
          <w:bCs/>
          <w:color w:val="000000"/>
          <w:sz w:val="20"/>
        </w:rPr>
        <w:t>от</w:t>
      </w:r>
      <w:r w:rsidR="00993B7C" w:rsidRPr="000030F8">
        <w:rPr>
          <w:rFonts w:ascii="Arial" w:hAnsi="Arial" w:cs="Arial"/>
          <w:b/>
          <w:bCs/>
          <w:color w:val="000000"/>
          <w:sz w:val="20"/>
        </w:rPr>
        <w:t xml:space="preserve"> </w:t>
      </w:r>
      <w:r w:rsidRPr="000030F8">
        <w:rPr>
          <w:rFonts w:ascii="Arial" w:hAnsi="Arial" w:cs="Arial"/>
          <w:b/>
          <w:bCs/>
          <w:color w:val="000000"/>
          <w:sz w:val="20"/>
        </w:rPr>
        <w:t>его</w:t>
      </w:r>
      <w:r w:rsidR="00993B7C" w:rsidRPr="000030F8">
        <w:rPr>
          <w:rFonts w:ascii="Arial" w:hAnsi="Arial" w:cs="Arial"/>
          <w:b/>
          <w:bCs/>
          <w:color w:val="000000"/>
          <w:sz w:val="20"/>
        </w:rPr>
        <w:t xml:space="preserve"> </w:t>
      </w:r>
      <w:r w:rsidRPr="000030F8">
        <w:rPr>
          <w:rFonts w:ascii="Arial" w:hAnsi="Arial" w:cs="Arial"/>
          <w:b/>
          <w:bCs/>
          <w:color w:val="000000"/>
          <w:sz w:val="20"/>
        </w:rPr>
        <w:t>реализации</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hyperlink r:id="rId87" w:history="1">
        <w:r w:rsidRPr="000030F8">
          <w:rPr>
            <w:rFonts w:ascii="Arial" w:hAnsi="Arial" w:cs="Arial"/>
            <w:color w:val="000000"/>
            <w:sz w:val="20"/>
          </w:rPr>
          <w:t>постановлением</w:t>
        </w:r>
      </w:hyperlink>
      <w:r w:rsidR="00993B7C" w:rsidRPr="000030F8">
        <w:rPr>
          <w:rFonts w:ascii="Arial" w:hAnsi="Arial" w:cs="Arial"/>
          <w:color w:val="000000"/>
          <w:sz w:val="20"/>
        </w:rPr>
        <w:t xml:space="preserve"> </w:t>
      </w:r>
      <w:r w:rsidRPr="000030F8">
        <w:rPr>
          <w:rFonts w:ascii="Arial" w:hAnsi="Arial" w:cs="Arial"/>
          <w:color w:val="000000"/>
          <w:sz w:val="20"/>
        </w:rPr>
        <w:t>Правительства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9</w:t>
      </w:r>
      <w:r w:rsidR="00993B7C" w:rsidRPr="000030F8">
        <w:rPr>
          <w:rFonts w:ascii="Arial" w:hAnsi="Arial" w:cs="Arial"/>
          <w:color w:val="000000"/>
          <w:sz w:val="20"/>
        </w:rPr>
        <w:t xml:space="preserve"> </w:t>
      </w:r>
      <w:r w:rsidRPr="000030F8">
        <w:rPr>
          <w:rFonts w:ascii="Arial" w:hAnsi="Arial" w:cs="Arial"/>
          <w:color w:val="000000"/>
          <w:sz w:val="20"/>
        </w:rPr>
        <w:t>января</w:t>
      </w:r>
      <w:r w:rsidR="00993B7C" w:rsidRPr="000030F8">
        <w:rPr>
          <w:rFonts w:ascii="Arial" w:hAnsi="Arial" w:cs="Arial"/>
          <w:color w:val="000000"/>
          <w:sz w:val="20"/>
        </w:rPr>
        <w:t xml:space="preserve"> </w:t>
      </w:r>
      <w:r w:rsidRPr="000030F8">
        <w:rPr>
          <w:rFonts w:ascii="Arial" w:hAnsi="Arial" w:cs="Arial"/>
          <w:color w:val="000000"/>
          <w:sz w:val="20"/>
        </w:rPr>
        <w:t>2014</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10</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сообщения</w:t>
      </w:r>
      <w:r w:rsidR="00993B7C" w:rsidRPr="000030F8">
        <w:rPr>
          <w:rFonts w:ascii="Arial" w:hAnsi="Arial" w:cs="Arial"/>
          <w:color w:val="000000"/>
          <w:sz w:val="20"/>
        </w:rPr>
        <w:t xml:space="preserve"> </w:t>
      </w:r>
      <w:r w:rsidRPr="000030F8">
        <w:rPr>
          <w:rFonts w:ascii="Arial" w:hAnsi="Arial" w:cs="Arial"/>
          <w:color w:val="000000"/>
          <w:sz w:val="20"/>
        </w:rPr>
        <w:t>отдельными</w:t>
      </w:r>
      <w:r w:rsidR="00993B7C" w:rsidRPr="000030F8">
        <w:rPr>
          <w:rFonts w:ascii="Arial" w:hAnsi="Arial" w:cs="Arial"/>
          <w:color w:val="000000"/>
          <w:sz w:val="20"/>
        </w:rPr>
        <w:t xml:space="preserve"> </w:t>
      </w:r>
      <w:r w:rsidRPr="000030F8">
        <w:rPr>
          <w:rFonts w:ascii="Arial" w:hAnsi="Arial" w:cs="Arial"/>
          <w:color w:val="000000"/>
          <w:sz w:val="20"/>
        </w:rPr>
        <w:t>категориями</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w:t>
      </w:r>
      <w:r w:rsidRPr="000030F8">
        <w:rPr>
          <w:rFonts w:ascii="Arial" w:hAnsi="Arial" w:cs="Arial"/>
          <w:color w:val="000000"/>
          <w:sz w:val="20"/>
        </w:rPr>
        <w:t>я</w:t>
      </w:r>
      <w:r w:rsidRPr="000030F8">
        <w:rPr>
          <w:rFonts w:ascii="Arial" w:hAnsi="Arial" w:cs="Arial"/>
          <w:color w:val="000000"/>
          <w:sz w:val="20"/>
        </w:rPr>
        <w:t>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сдачи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зачисления</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вырученных</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ре</w:t>
      </w:r>
      <w:r w:rsidRPr="000030F8">
        <w:rPr>
          <w:rFonts w:ascii="Arial" w:hAnsi="Arial" w:cs="Arial"/>
          <w:color w:val="000000"/>
          <w:sz w:val="20"/>
        </w:rPr>
        <w:t>а</w:t>
      </w:r>
      <w:r w:rsidRPr="000030F8">
        <w:rPr>
          <w:rFonts w:ascii="Arial" w:hAnsi="Arial" w:cs="Arial"/>
          <w:color w:val="000000"/>
          <w:sz w:val="20"/>
        </w:rPr>
        <w:t>лизации»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изменениями,</w:t>
      </w:r>
      <w:r w:rsidR="00993B7C" w:rsidRPr="000030F8">
        <w:rPr>
          <w:rFonts w:ascii="Arial" w:hAnsi="Arial" w:cs="Arial"/>
          <w:color w:val="000000"/>
          <w:sz w:val="20"/>
        </w:rPr>
        <w:t xml:space="preserve"> </w:t>
      </w:r>
      <w:r w:rsidRPr="000030F8">
        <w:rPr>
          <w:rFonts w:ascii="Arial" w:hAnsi="Arial" w:cs="Arial"/>
          <w:color w:val="000000"/>
          <w:sz w:val="20"/>
        </w:rPr>
        <w:t>внесенными</w:t>
      </w:r>
      <w:r w:rsidR="00993B7C" w:rsidRPr="000030F8">
        <w:rPr>
          <w:rFonts w:ascii="Arial" w:hAnsi="Arial" w:cs="Arial"/>
          <w:color w:val="000000"/>
          <w:sz w:val="20"/>
        </w:rPr>
        <w:t xml:space="preserve"> </w:t>
      </w:r>
      <w:hyperlink r:id="rId88" w:history="1">
        <w:r w:rsidRPr="000030F8">
          <w:rPr>
            <w:rFonts w:ascii="Arial" w:hAnsi="Arial" w:cs="Arial"/>
            <w:color w:val="000000"/>
            <w:sz w:val="20"/>
          </w:rPr>
          <w:t>постановлением</w:t>
        </w:r>
      </w:hyperlink>
      <w:r w:rsidR="00993B7C" w:rsidRPr="000030F8">
        <w:rPr>
          <w:rFonts w:ascii="Arial" w:hAnsi="Arial" w:cs="Arial"/>
          <w:color w:val="000000"/>
          <w:sz w:val="20"/>
        </w:rPr>
        <w:t xml:space="preserve"> </w:t>
      </w:r>
      <w:r w:rsidRPr="000030F8">
        <w:rPr>
          <w:rFonts w:ascii="Arial" w:hAnsi="Arial" w:cs="Arial"/>
          <w:color w:val="000000"/>
          <w:sz w:val="20"/>
        </w:rPr>
        <w:t>Правительства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12</w:t>
      </w:r>
      <w:r w:rsidR="00993B7C" w:rsidRPr="000030F8">
        <w:rPr>
          <w:rFonts w:ascii="Arial" w:hAnsi="Arial" w:cs="Arial"/>
          <w:color w:val="000000"/>
          <w:sz w:val="20"/>
        </w:rPr>
        <w:t xml:space="preserve"> </w:t>
      </w:r>
      <w:r w:rsidRPr="000030F8">
        <w:rPr>
          <w:rFonts w:ascii="Arial" w:hAnsi="Arial" w:cs="Arial"/>
          <w:color w:val="000000"/>
          <w:sz w:val="20"/>
        </w:rPr>
        <w:t>октября</w:t>
      </w:r>
      <w:r w:rsidR="00993B7C" w:rsidRPr="000030F8">
        <w:rPr>
          <w:rFonts w:ascii="Arial" w:hAnsi="Arial" w:cs="Arial"/>
          <w:color w:val="000000"/>
          <w:sz w:val="20"/>
        </w:rPr>
        <w:t xml:space="preserve"> </w:t>
      </w:r>
      <w:r w:rsidRPr="000030F8">
        <w:rPr>
          <w:rFonts w:ascii="Arial" w:hAnsi="Arial" w:cs="Arial"/>
          <w:color w:val="000000"/>
          <w:sz w:val="20"/>
        </w:rPr>
        <w:t>2015</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1089)</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п</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т</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н</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я</w:t>
      </w:r>
      <w:r w:rsidR="00993B7C" w:rsidRPr="000030F8">
        <w:rPr>
          <w:rFonts w:ascii="Arial" w:hAnsi="Arial" w:cs="Arial"/>
          <w:color w:val="000000"/>
          <w:sz w:val="20"/>
        </w:rPr>
        <w:t xml:space="preserve"> </w:t>
      </w:r>
      <w:r w:rsidRPr="000030F8">
        <w:rPr>
          <w:rFonts w:ascii="Arial" w:hAnsi="Arial" w:cs="Arial"/>
          <w:color w:val="000000"/>
          <w:sz w:val="20"/>
        </w:rPr>
        <w:t>е</w:t>
      </w:r>
      <w:r w:rsidR="00993B7C" w:rsidRPr="000030F8">
        <w:rPr>
          <w:rFonts w:ascii="Arial" w:hAnsi="Arial" w:cs="Arial"/>
          <w:color w:val="000000"/>
          <w:sz w:val="20"/>
        </w:rPr>
        <w:t xml:space="preserve"> </w:t>
      </w:r>
      <w:r w:rsidRPr="000030F8">
        <w:rPr>
          <w:rFonts w:ascii="Arial" w:hAnsi="Arial" w:cs="Arial"/>
          <w:color w:val="000000"/>
          <w:sz w:val="20"/>
        </w:rPr>
        <w:t>т:</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Утвердить</w:t>
      </w:r>
      <w:r w:rsidR="00993B7C" w:rsidRPr="000030F8">
        <w:rPr>
          <w:rFonts w:ascii="Arial" w:hAnsi="Arial" w:cs="Arial"/>
          <w:color w:val="000000"/>
          <w:sz w:val="20"/>
        </w:rPr>
        <w:t xml:space="preserve"> </w:t>
      </w:r>
      <w:r w:rsidRPr="000030F8">
        <w:rPr>
          <w:rFonts w:ascii="Arial" w:hAnsi="Arial" w:cs="Arial"/>
          <w:color w:val="000000"/>
          <w:sz w:val="20"/>
        </w:rPr>
        <w:t>прилагаемый</w:t>
      </w:r>
      <w:r w:rsidR="00993B7C" w:rsidRPr="000030F8">
        <w:rPr>
          <w:rFonts w:ascii="Arial" w:hAnsi="Arial" w:cs="Arial"/>
          <w:color w:val="000000"/>
          <w:sz w:val="20"/>
        </w:rPr>
        <w:t xml:space="preserve"> </w:t>
      </w:r>
      <w:hyperlink r:id="rId89" w:anchor="sub_1000" w:history="1">
        <w:r w:rsidRPr="000030F8">
          <w:rPr>
            <w:rFonts w:ascii="Arial" w:hAnsi="Arial" w:cs="Arial"/>
            <w:color w:val="000000"/>
            <w:sz w:val="20"/>
          </w:rPr>
          <w:t>Порядок</w:t>
        </w:r>
      </w:hyperlink>
      <w:r w:rsidR="00993B7C" w:rsidRPr="000030F8">
        <w:rPr>
          <w:rFonts w:ascii="Arial" w:hAnsi="Arial" w:cs="Arial"/>
          <w:color w:val="000000"/>
          <w:sz w:val="20"/>
        </w:rPr>
        <w:t xml:space="preserve"> </w:t>
      </w:r>
      <w:r w:rsidRPr="000030F8">
        <w:rPr>
          <w:rFonts w:ascii="Arial" w:hAnsi="Arial" w:cs="Arial"/>
          <w:color w:val="000000"/>
          <w:sz w:val="20"/>
        </w:rPr>
        <w:t>сообщения</w:t>
      </w:r>
      <w:r w:rsidR="00993B7C" w:rsidRPr="000030F8">
        <w:rPr>
          <w:rFonts w:ascii="Arial" w:hAnsi="Arial" w:cs="Arial"/>
          <w:color w:val="000000"/>
          <w:sz w:val="20"/>
        </w:rPr>
        <w:t xml:space="preserve"> </w:t>
      </w:r>
      <w:r w:rsidRPr="000030F8">
        <w:rPr>
          <w:rFonts w:ascii="Arial" w:hAnsi="Arial" w:cs="Arial"/>
          <w:color w:val="000000"/>
          <w:sz w:val="20"/>
        </w:rPr>
        <w:t>лицами,</w:t>
      </w:r>
      <w:r w:rsidR="00993B7C" w:rsidRPr="000030F8">
        <w:rPr>
          <w:rFonts w:ascii="Arial" w:hAnsi="Arial" w:cs="Arial"/>
          <w:color w:val="000000"/>
          <w:sz w:val="20"/>
        </w:rPr>
        <w:t xml:space="preserve"> </w:t>
      </w:r>
      <w:r w:rsidRPr="000030F8">
        <w:rPr>
          <w:rFonts w:ascii="Arial" w:hAnsi="Arial" w:cs="Arial"/>
          <w:color w:val="000000"/>
          <w:sz w:val="20"/>
        </w:rPr>
        <w:t>замещающими</w:t>
      </w:r>
      <w:r w:rsidR="00993B7C" w:rsidRPr="000030F8">
        <w:rPr>
          <w:rFonts w:ascii="Arial" w:hAnsi="Arial" w:cs="Arial"/>
          <w:color w:val="000000"/>
          <w:sz w:val="20"/>
        </w:rPr>
        <w:t xml:space="preserve"> </w:t>
      </w:r>
      <w:r w:rsidRPr="000030F8">
        <w:rPr>
          <w:rFonts w:ascii="Arial" w:hAnsi="Arial" w:cs="Arial"/>
          <w:color w:val="000000"/>
          <w:sz w:val="20"/>
        </w:rPr>
        <w:t>должности</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службы</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w:t>
      </w:r>
      <w:r w:rsidRPr="000030F8">
        <w:rPr>
          <w:rFonts w:ascii="Arial" w:hAnsi="Arial" w:cs="Arial"/>
          <w:color w:val="000000"/>
          <w:sz w:val="20"/>
        </w:rPr>
        <w:t>о</w:t>
      </w:r>
      <w:r w:rsidRPr="000030F8">
        <w:rPr>
          <w:rFonts w:ascii="Arial" w:hAnsi="Arial" w:cs="Arial"/>
          <w:color w:val="000000"/>
          <w:sz w:val="20"/>
        </w:rPr>
        <w:t>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сдачи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ре</w:t>
      </w:r>
      <w:r w:rsidRPr="000030F8">
        <w:rPr>
          <w:rFonts w:ascii="Arial" w:hAnsi="Arial" w:cs="Arial"/>
          <w:color w:val="000000"/>
          <w:sz w:val="20"/>
        </w:rPr>
        <w:t>а</w:t>
      </w:r>
      <w:r w:rsidRPr="000030F8">
        <w:rPr>
          <w:rFonts w:ascii="Arial" w:hAnsi="Arial" w:cs="Arial"/>
          <w:color w:val="000000"/>
          <w:sz w:val="20"/>
        </w:rPr>
        <w:t>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зачисления</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вырученных</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реализации.</w:t>
      </w:r>
    </w:p>
    <w:p w:rsidR="00232FCB" w:rsidRPr="000030F8" w:rsidRDefault="00232FCB" w:rsidP="000030F8">
      <w:pPr>
        <w:pStyle w:val="12"/>
        <w:ind w:right="-1" w:firstLine="567"/>
        <w:jc w:val="both"/>
        <w:rPr>
          <w:rFonts w:ascii="Arial" w:hAnsi="Arial" w:cs="Arial"/>
          <w:b/>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Признать</w:t>
      </w:r>
      <w:r w:rsidR="00993B7C" w:rsidRPr="000030F8">
        <w:rPr>
          <w:rFonts w:ascii="Arial" w:hAnsi="Arial" w:cs="Arial"/>
          <w:color w:val="000000"/>
          <w:sz w:val="20"/>
        </w:rPr>
        <w:t xml:space="preserve"> </w:t>
      </w:r>
      <w:r w:rsidRPr="000030F8">
        <w:rPr>
          <w:rFonts w:ascii="Arial" w:hAnsi="Arial" w:cs="Arial"/>
          <w:color w:val="000000"/>
          <w:sz w:val="20"/>
        </w:rPr>
        <w:t>утратившим</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hyperlink r:id="rId90" w:history="1">
        <w:r w:rsidRPr="000030F8">
          <w:rPr>
            <w:rFonts w:ascii="Arial" w:hAnsi="Arial" w:cs="Arial"/>
            <w:color w:val="000000"/>
            <w:sz w:val="20"/>
          </w:rPr>
          <w:t>постановление</w:t>
        </w:r>
      </w:hyperlink>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20.03.2014</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17</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утверждении</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сообщении</w:t>
      </w:r>
      <w:r w:rsidR="00993B7C" w:rsidRPr="000030F8">
        <w:rPr>
          <w:rFonts w:ascii="Arial" w:hAnsi="Arial" w:cs="Arial"/>
          <w:color w:val="000000"/>
          <w:sz w:val="20"/>
        </w:rPr>
        <w:t xml:space="preserve"> </w:t>
      </w:r>
      <w:r w:rsidRPr="000030F8">
        <w:rPr>
          <w:rFonts w:ascii="Arial" w:hAnsi="Arial" w:cs="Arial"/>
          <w:color w:val="000000"/>
          <w:sz w:val="20"/>
        </w:rPr>
        <w:t>лицами,</w:t>
      </w:r>
      <w:r w:rsidR="00993B7C" w:rsidRPr="000030F8">
        <w:rPr>
          <w:rFonts w:ascii="Arial" w:hAnsi="Arial" w:cs="Arial"/>
          <w:color w:val="000000"/>
          <w:sz w:val="20"/>
        </w:rPr>
        <w:t xml:space="preserve"> </w:t>
      </w:r>
      <w:r w:rsidRPr="000030F8">
        <w:rPr>
          <w:rFonts w:ascii="Arial" w:hAnsi="Arial" w:cs="Arial"/>
          <w:color w:val="000000"/>
          <w:sz w:val="20"/>
        </w:rPr>
        <w:t>замещающими</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должности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муниципальными</w:t>
      </w:r>
      <w:r w:rsidR="00993B7C" w:rsidRPr="000030F8">
        <w:rPr>
          <w:rFonts w:ascii="Arial" w:hAnsi="Arial" w:cs="Arial"/>
          <w:color w:val="000000"/>
          <w:sz w:val="20"/>
        </w:rPr>
        <w:t xml:space="preserve"> </w:t>
      </w:r>
      <w:r w:rsidRPr="000030F8">
        <w:rPr>
          <w:rFonts w:ascii="Arial" w:hAnsi="Arial" w:cs="Arial"/>
          <w:color w:val="000000"/>
          <w:sz w:val="20"/>
        </w:rPr>
        <w:t>служащими</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должностным</w:t>
      </w:r>
      <w:r w:rsidR="00993B7C" w:rsidRPr="000030F8">
        <w:rPr>
          <w:rFonts w:ascii="Arial" w:hAnsi="Arial" w:cs="Arial"/>
          <w:color w:val="000000"/>
          <w:sz w:val="20"/>
        </w:rPr>
        <w:t xml:space="preserve"> </w:t>
      </w:r>
      <w:r w:rsidRPr="000030F8">
        <w:rPr>
          <w:rFonts w:ascii="Arial" w:hAnsi="Arial" w:cs="Arial"/>
          <w:color w:val="000000"/>
          <w:sz w:val="20"/>
        </w:rPr>
        <w:t>положением</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сдаче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оценке</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зачислении</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вырученных</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реализации».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Настоящее</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hyperlink r:id="rId91" w:history="1">
        <w:r w:rsidRPr="000030F8">
          <w:rPr>
            <w:rFonts w:ascii="Arial" w:hAnsi="Arial" w:cs="Arial"/>
            <w:color w:val="000000"/>
            <w:sz w:val="20"/>
          </w:rPr>
          <w:t>официального</w:t>
        </w:r>
        <w:r w:rsidR="00993B7C" w:rsidRPr="000030F8">
          <w:rPr>
            <w:rFonts w:ascii="Arial" w:hAnsi="Arial" w:cs="Arial"/>
            <w:color w:val="000000"/>
            <w:sz w:val="20"/>
          </w:rPr>
          <w:t xml:space="preserve"> </w:t>
        </w:r>
        <w:r w:rsidRPr="000030F8">
          <w:rPr>
            <w:rFonts w:ascii="Arial" w:hAnsi="Arial" w:cs="Arial"/>
            <w:color w:val="000000"/>
            <w:sz w:val="20"/>
          </w:rPr>
          <w:t>опубликования</w:t>
        </w:r>
      </w:hyperlink>
      <w:r w:rsidRPr="000030F8">
        <w:rPr>
          <w:rFonts w:ascii="Arial" w:hAnsi="Arial" w:cs="Arial"/>
          <w:color w:val="000000"/>
          <w:sz w:val="20"/>
        </w:rPr>
        <w:t>.</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4.</w:t>
      </w:r>
      <w:r w:rsidR="00993B7C" w:rsidRPr="000030F8">
        <w:rPr>
          <w:rFonts w:ascii="Arial" w:hAnsi="Arial" w:cs="Arial"/>
          <w:color w:val="000000"/>
          <w:sz w:val="20"/>
        </w:rPr>
        <w:t xml:space="preserve"> </w:t>
      </w:r>
      <w:r w:rsidRPr="000030F8">
        <w:rPr>
          <w:rFonts w:ascii="Arial" w:hAnsi="Arial" w:cs="Arial"/>
          <w:color w:val="000000"/>
          <w:sz w:val="20"/>
        </w:rPr>
        <w:t>Контроль</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выполнением</w:t>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постановления</w:t>
      </w:r>
      <w:r w:rsidR="00993B7C" w:rsidRPr="000030F8">
        <w:rPr>
          <w:rFonts w:ascii="Arial" w:hAnsi="Arial" w:cs="Arial"/>
          <w:color w:val="000000"/>
          <w:sz w:val="20"/>
        </w:rPr>
        <w:t xml:space="preserve"> </w:t>
      </w:r>
      <w:r w:rsidRPr="000030F8">
        <w:rPr>
          <w:rFonts w:ascii="Arial" w:hAnsi="Arial" w:cs="Arial"/>
          <w:color w:val="000000"/>
          <w:sz w:val="20"/>
        </w:rPr>
        <w:t>оставляю</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собой.</w:t>
      </w:r>
    </w:p>
    <w:p w:rsidR="008F690C"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В.Ф.Кураков</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Утверждено</w:t>
      </w:r>
    </w:p>
    <w:p w:rsidR="00232FCB" w:rsidRPr="000030F8" w:rsidRDefault="0000167D" w:rsidP="000030F8">
      <w:pPr>
        <w:ind w:firstLine="567"/>
        <w:jc w:val="right"/>
        <w:rPr>
          <w:rFonts w:ascii="Arial" w:hAnsi="Arial" w:cs="Arial"/>
          <w:color w:val="000000"/>
          <w:sz w:val="20"/>
        </w:rPr>
      </w:pPr>
      <w:hyperlink r:id="rId92" w:anchor="sub_0" w:history="1">
        <w:r w:rsidR="00232FCB" w:rsidRPr="000030F8">
          <w:rPr>
            <w:rFonts w:ascii="Arial" w:hAnsi="Arial" w:cs="Arial"/>
            <w:color w:val="000000"/>
            <w:sz w:val="20"/>
          </w:rPr>
          <w:t>постановлением</w:t>
        </w:r>
      </w:hyperlink>
      <w:r w:rsidR="00993B7C" w:rsidRPr="000030F8">
        <w:rPr>
          <w:rFonts w:ascii="Arial" w:hAnsi="Arial" w:cs="Arial"/>
          <w:color w:val="000000"/>
          <w:sz w:val="20"/>
        </w:rPr>
        <w:t xml:space="preserve"> </w:t>
      </w:r>
      <w:r w:rsidR="00232FCB" w:rsidRPr="000030F8">
        <w:rPr>
          <w:rFonts w:ascii="Arial" w:hAnsi="Arial" w:cs="Arial"/>
          <w:color w:val="000000"/>
          <w:sz w:val="20"/>
        </w:rPr>
        <w:t>администрации</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09.03.2021</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12</w:t>
      </w:r>
    </w:p>
    <w:p w:rsidR="00232FCB" w:rsidRPr="000030F8" w:rsidRDefault="00993B7C" w:rsidP="000030F8">
      <w:pPr>
        <w:ind w:firstLine="567"/>
        <w:jc w:val="right"/>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center"/>
        <w:rPr>
          <w:rFonts w:ascii="Arial" w:hAnsi="Arial" w:cs="Arial"/>
          <w:color w:val="000000"/>
          <w:sz w:val="20"/>
        </w:rPr>
      </w:pPr>
      <w:r w:rsidRPr="000030F8">
        <w:rPr>
          <w:rFonts w:ascii="Arial" w:hAnsi="Arial" w:cs="Arial"/>
          <w:b/>
          <w:bCs/>
          <w:color w:val="000000"/>
          <w:sz w:val="20"/>
        </w:rPr>
        <w:t>Порядок</w:t>
      </w:r>
    </w:p>
    <w:p w:rsidR="00232FCB" w:rsidRPr="000030F8" w:rsidRDefault="00232FCB" w:rsidP="000030F8">
      <w:pPr>
        <w:ind w:firstLine="567"/>
        <w:jc w:val="center"/>
        <w:rPr>
          <w:rFonts w:ascii="Arial" w:hAnsi="Arial" w:cs="Arial"/>
          <w:color w:val="000000"/>
          <w:sz w:val="20"/>
        </w:rPr>
      </w:pPr>
      <w:r w:rsidRPr="000030F8">
        <w:rPr>
          <w:rFonts w:ascii="Arial" w:hAnsi="Arial" w:cs="Arial"/>
          <w:b/>
          <w:bCs/>
          <w:color w:val="000000"/>
          <w:sz w:val="20"/>
        </w:rPr>
        <w:t>сообщения</w:t>
      </w:r>
      <w:r w:rsidR="00993B7C" w:rsidRPr="000030F8">
        <w:rPr>
          <w:rFonts w:ascii="Arial" w:hAnsi="Arial" w:cs="Arial"/>
          <w:b/>
          <w:bCs/>
          <w:color w:val="000000"/>
          <w:sz w:val="20"/>
        </w:rPr>
        <w:t xml:space="preserve"> </w:t>
      </w:r>
      <w:r w:rsidRPr="000030F8">
        <w:rPr>
          <w:rFonts w:ascii="Arial" w:hAnsi="Arial" w:cs="Arial"/>
          <w:b/>
          <w:bCs/>
          <w:color w:val="000000"/>
          <w:sz w:val="20"/>
        </w:rPr>
        <w:t>лицами,</w:t>
      </w:r>
      <w:r w:rsidR="00993B7C" w:rsidRPr="000030F8">
        <w:rPr>
          <w:rFonts w:ascii="Arial" w:hAnsi="Arial" w:cs="Arial"/>
          <w:b/>
          <w:bCs/>
          <w:color w:val="000000"/>
          <w:sz w:val="20"/>
        </w:rPr>
        <w:t xml:space="preserve"> </w:t>
      </w:r>
      <w:r w:rsidRPr="000030F8">
        <w:rPr>
          <w:rFonts w:ascii="Arial" w:hAnsi="Arial" w:cs="Arial"/>
          <w:b/>
          <w:bCs/>
          <w:color w:val="000000"/>
          <w:sz w:val="20"/>
        </w:rPr>
        <w:t>замещающими</w:t>
      </w:r>
      <w:r w:rsidR="00993B7C" w:rsidRPr="000030F8">
        <w:rPr>
          <w:rFonts w:ascii="Arial" w:hAnsi="Arial" w:cs="Arial"/>
          <w:b/>
          <w:bCs/>
          <w:color w:val="000000"/>
          <w:sz w:val="20"/>
        </w:rPr>
        <w:t xml:space="preserve"> </w:t>
      </w:r>
      <w:r w:rsidRPr="000030F8">
        <w:rPr>
          <w:rFonts w:ascii="Arial" w:hAnsi="Arial" w:cs="Arial"/>
          <w:b/>
          <w:bCs/>
          <w:color w:val="000000"/>
          <w:sz w:val="20"/>
        </w:rPr>
        <w:t>должности</w:t>
      </w:r>
      <w:r w:rsidR="00993B7C" w:rsidRPr="000030F8">
        <w:rPr>
          <w:rFonts w:ascii="Arial" w:hAnsi="Arial" w:cs="Arial"/>
          <w:b/>
          <w:bCs/>
          <w:color w:val="000000"/>
          <w:sz w:val="20"/>
        </w:rPr>
        <w:t xml:space="preserve"> </w:t>
      </w:r>
      <w:r w:rsidRPr="000030F8">
        <w:rPr>
          <w:rFonts w:ascii="Arial" w:hAnsi="Arial" w:cs="Arial"/>
          <w:b/>
          <w:bCs/>
          <w:color w:val="000000"/>
          <w:sz w:val="20"/>
        </w:rPr>
        <w:t>муниципальной</w:t>
      </w:r>
      <w:r w:rsidR="00993B7C" w:rsidRPr="000030F8">
        <w:rPr>
          <w:rFonts w:ascii="Arial" w:hAnsi="Arial" w:cs="Arial"/>
          <w:b/>
          <w:bCs/>
          <w:color w:val="000000"/>
          <w:sz w:val="20"/>
        </w:rPr>
        <w:t xml:space="preserve"> </w:t>
      </w:r>
      <w:r w:rsidRPr="000030F8">
        <w:rPr>
          <w:rFonts w:ascii="Arial" w:hAnsi="Arial" w:cs="Arial"/>
          <w:b/>
          <w:bCs/>
          <w:color w:val="000000"/>
          <w:sz w:val="20"/>
        </w:rPr>
        <w:t>службы</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администрации</w:t>
      </w:r>
      <w:r w:rsidR="00993B7C" w:rsidRPr="000030F8">
        <w:rPr>
          <w:rFonts w:ascii="Arial" w:hAnsi="Arial" w:cs="Arial"/>
          <w:b/>
          <w:bCs/>
          <w:color w:val="000000"/>
          <w:sz w:val="20"/>
        </w:rPr>
        <w:t xml:space="preserve"> </w:t>
      </w:r>
      <w:r w:rsidRPr="000030F8">
        <w:rPr>
          <w:rFonts w:ascii="Arial" w:hAnsi="Arial" w:cs="Arial"/>
          <w:b/>
          <w:color w:val="000000"/>
          <w:sz w:val="20"/>
        </w:rPr>
        <w:t>Октябрьского</w:t>
      </w:r>
      <w:r w:rsidR="00993B7C" w:rsidRPr="000030F8">
        <w:rPr>
          <w:rFonts w:ascii="Arial" w:hAnsi="Arial" w:cs="Arial"/>
          <w:b/>
          <w:color w:val="000000"/>
          <w:sz w:val="20"/>
        </w:rPr>
        <w:t xml:space="preserve"> </w:t>
      </w:r>
      <w:r w:rsidRPr="000030F8">
        <w:rPr>
          <w:rFonts w:ascii="Arial" w:hAnsi="Arial" w:cs="Arial"/>
          <w:b/>
          <w:color w:val="000000"/>
          <w:sz w:val="20"/>
        </w:rPr>
        <w:t>сельского</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получении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связи</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протокольными</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мероприятиями,</w:t>
      </w:r>
      <w:r w:rsidR="00993B7C" w:rsidRPr="000030F8">
        <w:rPr>
          <w:rFonts w:ascii="Arial" w:hAnsi="Arial" w:cs="Arial"/>
          <w:b/>
          <w:bCs/>
          <w:color w:val="000000"/>
          <w:sz w:val="20"/>
        </w:rPr>
        <w:t xml:space="preserve"> </w:t>
      </w:r>
      <w:r w:rsidRPr="000030F8">
        <w:rPr>
          <w:rFonts w:ascii="Arial" w:hAnsi="Arial" w:cs="Arial"/>
          <w:b/>
          <w:bCs/>
          <w:color w:val="000000"/>
          <w:sz w:val="20"/>
        </w:rPr>
        <w:t>служебными</w:t>
      </w:r>
      <w:r w:rsidR="00993B7C" w:rsidRPr="000030F8">
        <w:rPr>
          <w:rFonts w:ascii="Arial" w:hAnsi="Arial" w:cs="Arial"/>
          <w:b/>
          <w:bCs/>
          <w:color w:val="000000"/>
          <w:sz w:val="20"/>
        </w:rPr>
        <w:t xml:space="preserve"> </w:t>
      </w:r>
      <w:r w:rsidRPr="000030F8">
        <w:rPr>
          <w:rFonts w:ascii="Arial" w:hAnsi="Arial" w:cs="Arial"/>
          <w:b/>
          <w:bCs/>
          <w:color w:val="000000"/>
          <w:sz w:val="20"/>
        </w:rPr>
        <w:t>командировками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другими</w:t>
      </w:r>
      <w:r w:rsidR="00993B7C" w:rsidRPr="000030F8">
        <w:rPr>
          <w:rFonts w:ascii="Arial" w:hAnsi="Arial" w:cs="Arial"/>
          <w:b/>
          <w:bCs/>
          <w:color w:val="000000"/>
          <w:sz w:val="20"/>
        </w:rPr>
        <w:t xml:space="preserve"> </w:t>
      </w:r>
      <w:r w:rsidRPr="000030F8">
        <w:rPr>
          <w:rFonts w:ascii="Arial" w:hAnsi="Arial" w:cs="Arial"/>
          <w:b/>
          <w:bCs/>
          <w:color w:val="000000"/>
          <w:sz w:val="20"/>
        </w:rPr>
        <w:t>официальными</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мероприятиями,</w:t>
      </w:r>
      <w:r w:rsidR="00993B7C" w:rsidRPr="000030F8">
        <w:rPr>
          <w:rFonts w:ascii="Arial" w:hAnsi="Arial" w:cs="Arial"/>
          <w:b/>
          <w:bCs/>
          <w:color w:val="000000"/>
          <w:sz w:val="20"/>
        </w:rPr>
        <w:t xml:space="preserve"> </w:t>
      </w:r>
      <w:r w:rsidRPr="000030F8">
        <w:rPr>
          <w:rFonts w:ascii="Arial" w:hAnsi="Arial" w:cs="Arial"/>
          <w:b/>
          <w:bCs/>
          <w:color w:val="000000"/>
          <w:sz w:val="20"/>
        </w:rPr>
        <w:t>участие</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которых</w:t>
      </w:r>
      <w:r w:rsidR="00993B7C" w:rsidRPr="000030F8">
        <w:rPr>
          <w:rFonts w:ascii="Arial" w:hAnsi="Arial" w:cs="Arial"/>
          <w:b/>
          <w:bCs/>
          <w:color w:val="000000"/>
          <w:sz w:val="20"/>
        </w:rPr>
        <w:t xml:space="preserve"> </w:t>
      </w:r>
      <w:r w:rsidRPr="000030F8">
        <w:rPr>
          <w:rFonts w:ascii="Arial" w:hAnsi="Arial" w:cs="Arial"/>
          <w:b/>
          <w:bCs/>
          <w:color w:val="000000"/>
          <w:sz w:val="20"/>
        </w:rPr>
        <w:t>связано</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исполнением</w:t>
      </w:r>
      <w:r w:rsidR="00993B7C" w:rsidRPr="000030F8">
        <w:rPr>
          <w:rFonts w:ascii="Arial" w:hAnsi="Arial" w:cs="Arial"/>
          <w:b/>
          <w:bCs/>
          <w:color w:val="000000"/>
          <w:sz w:val="20"/>
        </w:rPr>
        <w:t xml:space="preserve"> </w:t>
      </w:r>
      <w:r w:rsidRPr="000030F8">
        <w:rPr>
          <w:rFonts w:ascii="Arial" w:hAnsi="Arial" w:cs="Arial"/>
          <w:b/>
          <w:bCs/>
          <w:color w:val="000000"/>
          <w:sz w:val="20"/>
        </w:rPr>
        <w:t>ими</w:t>
      </w:r>
      <w:r w:rsidR="00993B7C" w:rsidRPr="000030F8">
        <w:rPr>
          <w:rFonts w:ascii="Arial" w:hAnsi="Arial" w:cs="Arial"/>
          <w:b/>
          <w:bCs/>
          <w:color w:val="000000"/>
          <w:sz w:val="20"/>
        </w:rPr>
        <w:t xml:space="preserve"> </w:t>
      </w:r>
      <w:r w:rsidRPr="000030F8">
        <w:rPr>
          <w:rFonts w:ascii="Arial" w:hAnsi="Arial" w:cs="Arial"/>
          <w:b/>
          <w:bCs/>
          <w:color w:val="000000"/>
          <w:sz w:val="20"/>
        </w:rPr>
        <w:t>служебных</w:t>
      </w:r>
      <w:r w:rsidR="00993B7C" w:rsidRPr="000030F8">
        <w:rPr>
          <w:rFonts w:ascii="Arial" w:hAnsi="Arial" w:cs="Arial"/>
          <w:b/>
          <w:bCs/>
          <w:color w:val="000000"/>
          <w:sz w:val="20"/>
        </w:rPr>
        <w:t xml:space="preserve"> </w:t>
      </w:r>
      <w:r w:rsidRPr="000030F8">
        <w:rPr>
          <w:rFonts w:ascii="Arial" w:hAnsi="Arial" w:cs="Arial"/>
          <w:b/>
          <w:bCs/>
          <w:color w:val="000000"/>
          <w:sz w:val="20"/>
        </w:rPr>
        <w:t>(должностных)</w:t>
      </w:r>
      <w:r w:rsidR="00993B7C" w:rsidRPr="000030F8">
        <w:rPr>
          <w:rFonts w:ascii="Arial" w:hAnsi="Arial" w:cs="Arial"/>
          <w:b/>
          <w:bCs/>
          <w:color w:val="000000"/>
          <w:sz w:val="20"/>
        </w:rPr>
        <w:t xml:space="preserve"> </w:t>
      </w:r>
      <w:r w:rsidRPr="000030F8">
        <w:rPr>
          <w:rFonts w:ascii="Arial" w:hAnsi="Arial" w:cs="Arial"/>
          <w:b/>
          <w:bCs/>
          <w:color w:val="000000"/>
          <w:sz w:val="20"/>
        </w:rPr>
        <w:t>обязанностей,</w:t>
      </w:r>
      <w:r w:rsidR="00993B7C" w:rsidRPr="000030F8">
        <w:rPr>
          <w:rFonts w:ascii="Arial" w:hAnsi="Arial" w:cs="Arial"/>
          <w:b/>
          <w:bCs/>
          <w:color w:val="000000"/>
          <w:sz w:val="20"/>
        </w:rPr>
        <w:t xml:space="preserve"> </w:t>
      </w:r>
      <w:r w:rsidRPr="000030F8">
        <w:rPr>
          <w:rFonts w:ascii="Arial" w:hAnsi="Arial" w:cs="Arial"/>
          <w:b/>
          <w:bCs/>
          <w:color w:val="000000"/>
          <w:sz w:val="20"/>
        </w:rPr>
        <w:t>сдачи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оценки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реализации</w:t>
      </w:r>
      <w:r w:rsidR="00993B7C" w:rsidRPr="000030F8">
        <w:rPr>
          <w:rFonts w:ascii="Arial" w:hAnsi="Arial" w:cs="Arial"/>
          <w:b/>
          <w:bCs/>
          <w:color w:val="000000"/>
          <w:sz w:val="20"/>
        </w:rPr>
        <w:t xml:space="preserve"> </w:t>
      </w:r>
      <w:r w:rsidRPr="000030F8">
        <w:rPr>
          <w:rFonts w:ascii="Arial" w:hAnsi="Arial" w:cs="Arial"/>
          <w:b/>
          <w:bCs/>
          <w:color w:val="000000"/>
          <w:sz w:val="20"/>
        </w:rPr>
        <w:t>(выкупа)</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зачисления</w:t>
      </w:r>
      <w:r w:rsidR="00993B7C" w:rsidRPr="000030F8">
        <w:rPr>
          <w:rFonts w:ascii="Arial" w:hAnsi="Arial" w:cs="Arial"/>
          <w:b/>
          <w:bCs/>
          <w:color w:val="000000"/>
          <w:sz w:val="20"/>
        </w:rPr>
        <w:t xml:space="preserve"> </w:t>
      </w:r>
      <w:r w:rsidRPr="000030F8">
        <w:rPr>
          <w:rFonts w:ascii="Arial" w:hAnsi="Arial" w:cs="Arial"/>
          <w:b/>
          <w:bCs/>
          <w:color w:val="000000"/>
          <w:sz w:val="20"/>
        </w:rPr>
        <w:t>средств,</w:t>
      </w:r>
      <w:r w:rsidR="00993B7C" w:rsidRPr="000030F8">
        <w:rPr>
          <w:rFonts w:ascii="Arial" w:hAnsi="Arial" w:cs="Arial"/>
          <w:b/>
          <w:bCs/>
          <w:color w:val="000000"/>
          <w:sz w:val="20"/>
        </w:rPr>
        <w:t xml:space="preserve"> </w:t>
      </w:r>
      <w:r w:rsidRPr="000030F8">
        <w:rPr>
          <w:rFonts w:ascii="Arial" w:hAnsi="Arial" w:cs="Arial"/>
          <w:b/>
          <w:bCs/>
          <w:color w:val="000000"/>
          <w:sz w:val="20"/>
        </w:rPr>
        <w:t>вырученных</w:t>
      </w:r>
      <w:r w:rsidR="00993B7C" w:rsidRPr="000030F8">
        <w:rPr>
          <w:rFonts w:ascii="Arial" w:hAnsi="Arial" w:cs="Arial"/>
          <w:b/>
          <w:bCs/>
          <w:color w:val="000000"/>
          <w:sz w:val="20"/>
        </w:rPr>
        <w:t xml:space="preserve"> </w:t>
      </w:r>
      <w:r w:rsidRPr="000030F8">
        <w:rPr>
          <w:rFonts w:ascii="Arial" w:hAnsi="Arial" w:cs="Arial"/>
          <w:b/>
          <w:bCs/>
          <w:color w:val="000000"/>
          <w:sz w:val="20"/>
        </w:rPr>
        <w:t>от</w:t>
      </w:r>
      <w:r w:rsidR="00993B7C" w:rsidRPr="000030F8">
        <w:rPr>
          <w:rFonts w:ascii="Arial" w:hAnsi="Arial" w:cs="Arial"/>
          <w:b/>
          <w:bCs/>
          <w:color w:val="000000"/>
          <w:sz w:val="20"/>
        </w:rPr>
        <w:t xml:space="preserve"> </w:t>
      </w:r>
      <w:r w:rsidRPr="000030F8">
        <w:rPr>
          <w:rFonts w:ascii="Arial" w:hAnsi="Arial" w:cs="Arial"/>
          <w:b/>
          <w:bCs/>
          <w:color w:val="000000"/>
          <w:sz w:val="20"/>
        </w:rPr>
        <w:t>его</w:t>
      </w:r>
      <w:r w:rsidR="00993B7C" w:rsidRPr="000030F8">
        <w:rPr>
          <w:rFonts w:ascii="Arial" w:hAnsi="Arial" w:cs="Arial"/>
          <w:b/>
          <w:bCs/>
          <w:color w:val="000000"/>
          <w:sz w:val="20"/>
        </w:rPr>
        <w:t xml:space="preserve"> </w:t>
      </w:r>
      <w:r w:rsidRPr="000030F8">
        <w:rPr>
          <w:rFonts w:ascii="Arial" w:hAnsi="Arial" w:cs="Arial"/>
          <w:b/>
          <w:bCs/>
          <w:color w:val="000000"/>
          <w:sz w:val="20"/>
        </w:rPr>
        <w:t>реализации</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Настоящий</w:t>
      </w:r>
      <w:r w:rsidR="00993B7C" w:rsidRPr="000030F8">
        <w:rPr>
          <w:rFonts w:ascii="Arial" w:hAnsi="Arial" w:cs="Arial"/>
          <w:color w:val="000000"/>
          <w:sz w:val="20"/>
        </w:rPr>
        <w:t xml:space="preserve"> </w:t>
      </w:r>
      <w:r w:rsidRPr="000030F8">
        <w:rPr>
          <w:rFonts w:ascii="Arial" w:hAnsi="Arial" w:cs="Arial"/>
          <w:color w:val="000000"/>
          <w:sz w:val="20"/>
        </w:rPr>
        <w:t>Порядок</w:t>
      </w:r>
      <w:r w:rsidR="00993B7C" w:rsidRPr="000030F8">
        <w:rPr>
          <w:rFonts w:ascii="Arial" w:hAnsi="Arial" w:cs="Arial"/>
          <w:color w:val="000000"/>
          <w:sz w:val="20"/>
        </w:rPr>
        <w:t xml:space="preserve"> </w:t>
      </w:r>
      <w:r w:rsidRPr="000030F8">
        <w:rPr>
          <w:rFonts w:ascii="Arial" w:hAnsi="Arial" w:cs="Arial"/>
          <w:color w:val="000000"/>
          <w:sz w:val="20"/>
        </w:rPr>
        <w:t>определяет</w:t>
      </w:r>
      <w:r w:rsidR="00993B7C" w:rsidRPr="000030F8">
        <w:rPr>
          <w:rFonts w:ascii="Arial" w:hAnsi="Arial" w:cs="Arial"/>
          <w:color w:val="000000"/>
          <w:sz w:val="20"/>
        </w:rPr>
        <w:t xml:space="preserve"> </w:t>
      </w:r>
      <w:r w:rsidRPr="000030F8">
        <w:rPr>
          <w:rFonts w:ascii="Arial" w:hAnsi="Arial" w:cs="Arial"/>
          <w:color w:val="000000"/>
          <w:sz w:val="20"/>
        </w:rPr>
        <w:t>сообщение</w:t>
      </w:r>
      <w:r w:rsidR="00993B7C" w:rsidRPr="000030F8">
        <w:rPr>
          <w:rFonts w:ascii="Arial" w:hAnsi="Arial" w:cs="Arial"/>
          <w:color w:val="000000"/>
          <w:sz w:val="20"/>
        </w:rPr>
        <w:t xml:space="preserve"> </w:t>
      </w:r>
      <w:r w:rsidRPr="000030F8">
        <w:rPr>
          <w:rFonts w:ascii="Arial" w:hAnsi="Arial" w:cs="Arial"/>
          <w:color w:val="000000"/>
          <w:sz w:val="20"/>
        </w:rPr>
        <w:t>лицами,</w:t>
      </w:r>
      <w:r w:rsidR="00993B7C" w:rsidRPr="000030F8">
        <w:rPr>
          <w:rFonts w:ascii="Arial" w:hAnsi="Arial" w:cs="Arial"/>
          <w:color w:val="000000"/>
          <w:sz w:val="20"/>
        </w:rPr>
        <w:t xml:space="preserve"> </w:t>
      </w:r>
      <w:r w:rsidRPr="000030F8">
        <w:rPr>
          <w:rFonts w:ascii="Arial" w:hAnsi="Arial" w:cs="Arial"/>
          <w:color w:val="000000"/>
          <w:sz w:val="20"/>
        </w:rPr>
        <w:t>замещающими</w:t>
      </w:r>
      <w:r w:rsidR="00993B7C" w:rsidRPr="000030F8">
        <w:rPr>
          <w:rFonts w:ascii="Arial" w:hAnsi="Arial" w:cs="Arial"/>
          <w:color w:val="000000"/>
          <w:sz w:val="20"/>
        </w:rPr>
        <w:t xml:space="preserve"> </w:t>
      </w:r>
      <w:r w:rsidRPr="000030F8">
        <w:rPr>
          <w:rFonts w:ascii="Arial" w:hAnsi="Arial" w:cs="Arial"/>
          <w:color w:val="000000"/>
          <w:sz w:val="20"/>
        </w:rPr>
        <w:t>должности</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службы</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w:t>
      </w:r>
      <w:r w:rsidRPr="000030F8">
        <w:rPr>
          <w:rFonts w:ascii="Arial" w:hAnsi="Arial" w:cs="Arial"/>
          <w:color w:val="000000"/>
          <w:sz w:val="20"/>
        </w:rPr>
        <w:t>е</w:t>
      </w:r>
      <w:r w:rsidRPr="000030F8">
        <w:rPr>
          <w:rFonts w:ascii="Arial" w:hAnsi="Arial" w:cs="Arial"/>
          <w:color w:val="000000"/>
          <w:sz w:val="20"/>
        </w:rPr>
        <w:t>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соответственно</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w:t>
      </w:r>
      <w:r w:rsidRPr="000030F8">
        <w:rPr>
          <w:rFonts w:ascii="Arial" w:hAnsi="Arial" w:cs="Arial"/>
          <w:color w:val="000000"/>
          <w:sz w:val="20"/>
        </w:rPr>
        <w:t>ы</w:t>
      </w:r>
      <w:r w:rsidRPr="000030F8">
        <w:rPr>
          <w:rFonts w:ascii="Arial" w:hAnsi="Arial" w:cs="Arial"/>
          <w:color w:val="000000"/>
          <w:sz w:val="20"/>
        </w:rPr>
        <w:t>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должностным</w:t>
      </w:r>
      <w:r w:rsidR="00993B7C" w:rsidRPr="000030F8">
        <w:rPr>
          <w:rFonts w:ascii="Arial" w:hAnsi="Arial" w:cs="Arial"/>
          <w:color w:val="000000"/>
          <w:sz w:val="20"/>
        </w:rPr>
        <w:t xml:space="preserve"> </w:t>
      </w:r>
      <w:r w:rsidRPr="000030F8">
        <w:rPr>
          <w:rFonts w:ascii="Arial" w:hAnsi="Arial" w:cs="Arial"/>
          <w:color w:val="000000"/>
          <w:sz w:val="20"/>
        </w:rPr>
        <w:t>положением</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w:t>
      </w:r>
      <w:r w:rsidRPr="000030F8">
        <w:rPr>
          <w:rFonts w:ascii="Arial" w:hAnsi="Arial" w:cs="Arial"/>
          <w:color w:val="000000"/>
          <w:sz w:val="20"/>
        </w:rPr>
        <w:t>с</w:t>
      </w:r>
      <w:r w:rsidRPr="000030F8">
        <w:rPr>
          <w:rFonts w:ascii="Arial" w:hAnsi="Arial" w:cs="Arial"/>
          <w:color w:val="000000"/>
          <w:sz w:val="20"/>
        </w:rPr>
        <w:t>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порядок</w:t>
      </w:r>
      <w:r w:rsidR="00993B7C" w:rsidRPr="000030F8">
        <w:rPr>
          <w:rFonts w:ascii="Arial" w:hAnsi="Arial" w:cs="Arial"/>
          <w:color w:val="000000"/>
          <w:sz w:val="20"/>
        </w:rPr>
        <w:t xml:space="preserve"> </w:t>
      </w:r>
      <w:r w:rsidRPr="000030F8">
        <w:rPr>
          <w:rFonts w:ascii="Arial" w:hAnsi="Arial" w:cs="Arial"/>
          <w:color w:val="000000"/>
          <w:sz w:val="20"/>
        </w:rPr>
        <w:t>сдачи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зачисления</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вырученных</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ре</w:t>
      </w:r>
      <w:r w:rsidRPr="000030F8">
        <w:rPr>
          <w:rFonts w:ascii="Arial" w:hAnsi="Arial" w:cs="Arial"/>
          <w:color w:val="000000"/>
          <w:sz w:val="20"/>
        </w:rPr>
        <w:t>а</w:t>
      </w:r>
      <w:r w:rsidRPr="000030F8">
        <w:rPr>
          <w:rFonts w:ascii="Arial" w:hAnsi="Arial" w:cs="Arial"/>
          <w:color w:val="000000"/>
          <w:sz w:val="20"/>
        </w:rPr>
        <w:t>лизации.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целей</w:t>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используются</w:t>
      </w:r>
      <w:r w:rsidR="00993B7C" w:rsidRPr="000030F8">
        <w:rPr>
          <w:rFonts w:ascii="Arial" w:hAnsi="Arial" w:cs="Arial"/>
          <w:color w:val="000000"/>
          <w:sz w:val="20"/>
        </w:rPr>
        <w:t xml:space="preserve"> </w:t>
      </w:r>
      <w:r w:rsidRPr="000030F8">
        <w:rPr>
          <w:rFonts w:ascii="Arial" w:hAnsi="Arial" w:cs="Arial"/>
          <w:color w:val="000000"/>
          <w:sz w:val="20"/>
        </w:rPr>
        <w:t>следующие</w:t>
      </w:r>
      <w:r w:rsidR="00993B7C" w:rsidRPr="000030F8">
        <w:rPr>
          <w:rFonts w:ascii="Arial" w:hAnsi="Arial" w:cs="Arial"/>
          <w:color w:val="000000"/>
          <w:sz w:val="20"/>
        </w:rPr>
        <w:t xml:space="preserve"> </w:t>
      </w:r>
      <w:r w:rsidRPr="000030F8">
        <w:rPr>
          <w:rFonts w:ascii="Arial" w:hAnsi="Arial" w:cs="Arial"/>
          <w:color w:val="000000"/>
          <w:sz w:val="20"/>
        </w:rPr>
        <w:t>понятия:</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полученный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w:t>
      </w:r>
      <w:r w:rsidRPr="000030F8">
        <w:rPr>
          <w:rFonts w:ascii="Arial" w:hAnsi="Arial" w:cs="Arial"/>
          <w:color w:val="000000"/>
          <w:sz w:val="20"/>
        </w:rPr>
        <w:t>о</w:t>
      </w:r>
      <w:r w:rsidRPr="000030F8">
        <w:rPr>
          <w:rFonts w:ascii="Arial" w:hAnsi="Arial" w:cs="Arial"/>
          <w:color w:val="000000"/>
          <w:sz w:val="20"/>
        </w:rPr>
        <w:t>лученный</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служащим</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физических</w:t>
      </w:r>
      <w:r w:rsidR="00993B7C" w:rsidRPr="000030F8">
        <w:rPr>
          <w:rFonts w:ascii="Arial" w:hAnsi="Arial" w:cs="Arial"/>
          <w:color w:val="000000"/>
          <w:sz w:val="20"/>
        </w:rPr>
        <w:t xml:space="preserve"> </w:t>
      </w:r>
      <w:r w:rsidRPr="000030F8">
        <w:rPr>
          <w:rFonts w:ascii="Arial" w:hAnsi="Arial" w:cs="Arial"/>
          <w:color w:val="000000"/>
          <w:sz w:val="20"/>
        </w:rPr>
        <w:t>(юридических)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которые</w:t>
      </w:r>
      <w:r w:rsidR="00993B7C" w:rsidRPr="000030F8">
        <w:rPr>
          <w:rFonts w:ascii="Arial" w:hAnsi="Arial" w:cs="Arial"/>
          <w:color w:val="000000"/>
          <w:sz w:val="20"/>
        </w:rPr>
        <w:t xml:space="preserve"> </w:t>
      </w:r>
      <w:r w:rsidRPr="000030F8">
        <w:rPr>
          <w:rFonts w:ascii="Arial" w:hAnsi="Arial" w:cs="Arial"/>
          <w:color w:val="000000"/>
          <w:sz w:val="20"/>
        </w:rPr>
        <w:t>осуществляют</w:t>
      </w:r>
      <w:r w:rsidR="00993B7C" w:rsidRPr="000030F8">
        <w:rPr>
          <w:rFonts w:ascii="Arial" w:hAnsi="Arial" w:cs="Arial"/>
          <w:color w:val="000000"/>
          <w:sz w:val="20"/>
        </w:rPr>
        <w:t xml:space="preserve"> </w:t>
      </w:r>
      <w:r w:rsidRPr="000030F8">
        <w:rPr>
          <w:rFonts w:ascii="Arial" w:hAnsi="Arial" w:cs="Arial"/>
          <w:color w:val="000000"/>
          <w:sz w:val="20"/>
        </w:rPr>
        <w:t>дарение</w:t>
      </w:r>
      <w:r w:rsidR="00993B7C" w:rsidRPr="000030F8">
        <w:rPr>
          <w:rFonts w:ascii="Arial" w:hAnsi="Arial" w:cs="Arial"/>
          <w:color w:val="000000"/>
          <w:sz w:val="20"/>
        </w:rPr>
        <w:t xml:space="preserve"> </w:t>
      </w:r>
      <w:r w:rsidRPr="000030F8">
        <w:rPr>
          <w:rFonts w:ascii="Arial" w:hAnsi="Arial" w:cs="Arial"/>
          <w:color w:val="000000"/>
          <w:sz w:val="20"/>
        </w:rPr>
        <w:t>исходя</w:t>
      </w:r>
      <w:r w:rsidR="00993B7C" w:rsidRPr="000030F8">
        <w:rPr>
          <w:rFonts w:ascii="Arial" w:hAnsi="Arial" w:cs="Arial"/>
          <w:color w:val="000000"/>
          <w:sz w:val="20"/>
        </w:rPr>
        <w:t xml:space="preserve"> </w:t>
      </w:r>
      <w:r w:rsidRPr="000030F8">
        <w:rPr>
          <w:rFonts w:ascii="Arial" w:hAnsi="Arial" w:cs="Arial"/>
          <w:color w:val="000000"/>
          <w:sz w:val="20"/>
        </w:rPr>
        <w:t>из</w:t>
      </w:r>
      <w:r w:rsidR="00993B7C" w:rsidRPr="000030F8">
        <w:rPr>
          <w:rFonts w:ascii="Arial" w:hAnsi="Arial" w:cs="Arial"/>
          <w:color w:val="000000"/>
          <w:sz w:val="20"/>
        </w:rPr>
        <w:t xml:space="preserve"> </w:t>
      </w:r>
      <w:r w:rsidRPr="000030F8">
        <w:rPr>
          <w:rFonts w:ascii="Arial" w:hAnsi="Arial" w:cs="Arial"/>
          <w:color w:val="000000"/>
          <w:sz w:val="20"/>
        </w:rPr>
        <w:t>должностного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одаряемого</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исполнения</w:t>
      </w:r>
      <w:r w:rsidR="00993B7C" w:rsidRPr="000030F8">
        <w:rPr>
          <w:rFonts w:ascii="Arial" w:hAnsi="Arial" w:cs="Arial"/>
          <w:color w:val="000000"/>
          <w:sz w:val="20"/>
        </w:rPr>
        <w:t xml:space="preserve"> </w:t>
      </w:r>
      <w:r w:rsidRPr="000030F8">
        <w:rPr>
          <w:rFonts w:ascii="Arial" w:hAnsi="Arial" w:cs="Arial"/>
          <w:color w:val="000000"/>
          <w:sz w:val="20"/>
        </w:rPr>
        <w:t>им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исключением</w:t>
      </w:r>
      <w:r w:rsidR="00993B7C" w:rsidRPr="000030F8">
        <w:rPr>
          <w:rFonts w:ascii="Arial" w:hAnsi="Arial" w:cs="Arial"/>
          <w:color w:val="000000"/>
          <w:sz w:val="20"/>
        </w:rPr>
        <w:t xml:space="preserve"> </w:t>
      </w:r>
      <w:r w:rsidRPr="000030F8">
        <w:rPr>
          <w:rFonts w:ascii="Arial" w:hAnsi="Arial" w:cs="Arial"/>
          <w:color w:val="000000"/>
          <w:sz w:val="20"/>
        </w:rPr>
        <w:t>канцелярских</w:t>
      </w:r>
      <w:r w:rsidR="00993B7C" w:rsidRPr="000030F8">
        <w:rPr>
          <w:rFonts w:ascii="Arial" w:hAnsi="Arial" w:cs="Arial"/>
          <w:color w:val="000000"/>
          <w:sz w:val="20"/>
        </w:rPr>
        <w:t xml:space="preserve"> </w:t>
      </w:r>
      <w:r w:rsidRPr="000030F8">
        <w:rPr>
          <w:rFonts w:ascii="Arial" w:hAnsi="Arial" w:cs="Arial"/>
          <w:color w:val="000000"/>
          <w:sz w:val="20"/>
        </w:rPr>
        <w:t>принадлежностей,</w:t>
      </w:r>
      <w:r w:rsidR="00993B7C" w:rsidRPr="000030F8">
        <w:rPr>
          <w:rFonts w:ascii="Arial" w:hAnsi="Arial" w:cs="Arial"/>
          <w:color w:val="000000"/>
          <w:sz w:val="20"/>
        </w:rPr>
        <w:t xml:space="preserve"> </w:t>
      </w:r>
      <w:r w:rsidRPr="000030F8">
        <w:rPr>
          <w:rFonts w:ascii="Arial" w:hAnsi="Arial" w:cs="Arial"/>
          <w:color w:val="000000"/>
          <w:sz w:val="20"/>
        </w:rPr>
        <w:t>которые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рамках</w:t>
      </w:r>
      <w:r w:rsidR="00993B7C" w:rsidRPr="000030F8">
        <w:rPr>
          <w:rFonts w:ascii="Arial" w:hAnsi="Arial" w:cs="Arial"/>
          <w:color w:val="000000"/>
          <w:sz w:val="20"/>
        </w:rPr>
        <w:t xml:space="preserve"> </w:t>
      </w:r>
      <w:r w:rsidRPr="000030F8">
        <w:rPr>
          <w:rFonts w:ascii="Arial" w:hAnsi="Arial" w:cs="Arial"/>
          <w:color w:val="000000"/>
          <w:sz w:val="20"/>
        </w:rPr>
        <w:t>протокольных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сл</w:t>
      </w:r>
      <w:r w:rsidRPr="000030F8">
        <w:rPr>
          <w:rFonts w:ascii="Arial" w:hAnsi="Arial" w:cs="Arial"/>
          <w:color w:val="000000"/>
          <w:sz w:val="20"/>
        </w:rPr>
        <w:t>у</w:t>
      </w:r>
      <w:r w:rsidRPr="000030F8">
        <w:rPr>
          <w:rFonts w:ascii="Arial" w:hAnsi="Arial" w:cs="Arial"/>
          <w:color w:val="000000"/>
          <w:sz w:val="20"/>
        </w:rPr>
        <w:t>жебных</w:t>
      </w:r>
      <w:r w:rsidR="00993B7C" w:rsidRPr="000030F8">
        <w:rPr>
          <w:rFonts w:ascii="Arial" w:hAnsi="Arial" w:cs="Arial"/>
          <w:color w:val="000000"/>
          <w:sz w:val="20"/>
        </w:rPr>
        <w:t xml:space="preserve"> </w:t>
      </w:r>
      <w:r w:rsidRPr="000030F8">
        <w:rPr>
          <w:rFonts w:ascii="Arial" w:hAnsi="Arial" w:cs="Arial"/>
          <w:color w:val="000000"/>
          <w:sz w:val="20"/>
        </w:rPr>
        <w:t>командировок</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других</w:t>
      </w:r>
      <w:r w:rsidR="00993B7C" w:rsidRPr="000030F8">
        <w:rPr>
          <w:rFonts w:ascii="Arial" w:hAnsi="Arial" w:cs="Arial"/>
          <w:color w:val="000000"/>
          <w:sz w:val="20"/>
        </w:rPr>
        <w:t xml:space="preserve"> </w:t>
      </w:r>
      <w:r w:rsidRPr="000030F8">
        <w:rPr>
          <w:rFonts w:ascii="Arial" w:hAnsi="Arial" w:cs="Arial"/>
          <w:color w:val="000000"/>
          <w:sz w:val="20"/>
        </w:rPr>
        <w:t>официальных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предоставлены</w:t>
      </w:r>
      <w:r w:rsidR="00993B7C" w:rsidRPr="000030F8">
        <w:rPr>
          <w:rFonts w:ascii="Arial" w:hAnsi="Arial" w:cs="Arial"/>
          <w:color w:val="000000"/>
          <w:sz w:val="20"/>
        </w:rPr>
        <w:t xml:space="preserve"> </w:t>
      </w:r>
      <w:r w:rsidRPr="000030F8">
        <w:rPr>
          <w:rFonts w:ascii="Arial" w:hAnsi="Arial" w:cs="Arial"/>
          <w:color w:val="000000"/>
          <w:sz w:val="20"/>
        </w:rPr>
        <w:t>каждому</w:t>
      </w:r>
      <w:r w:rsidR="00993B7C" w:rsidRPr="000030F8">
        <w:rPr>
          <w:rFonts w:ascii="Arial" w:hAnsi="Arial" w:cs="Arial"/>
          <w:color w:val="000000"/>
          <w:sz w:val="20"/>
        </w:rPr>
        <w:t xml:space="preserve"> </w:t>
      </w:r>
      <w:r w:rsidRPr="000030F8">
        <w:rPr>
          <w:rFonts w:ascii="Arial" w:hAnsi="Arial" w:cs="Arial"/>
          <w:color w:val="000000"/>
          <w:sz w:val="20"/>
        </w:rPr>
        <w:t>участнику</w:t>
      </w:r>
      <w:r w:rsidR="00993B7C" w:rsidRPr="000030F8">
        <w:rPr>
          <w:rFonts w:ascii="Arial" w:hAnsi="Arial" w:cs="Arial"/>
          <w:color w:val="000000"/>
          <w:sz w:val="20"/>
        </w:rPr>
        <w:t xml:space="preserve"> </w:t>
      </w:r>
      <w:r w:rsidRPr="000030F8">
        <w:rPr>
          <w:rFonts w:ascii="Arial" w:hAnsi="Arial" w:cs="Arial"/>
          <w:color w:val="000000"/>
          <w:sz w:val="20"/>
        </w:rPr>
        <w:t>указанных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целях</w:t>
      </w:r>
      <w:r w:rsidR="00993B7C" w:rsidRPr="000030F8">
        <w:rPr>
          <w:rFonts w:ascii="Arial" w:hAnsi="Arial" w:cs="Arial"/>
          <w:color w:val="000000"/>
          <w:sz w:val="20"/>
        </w:rPr>
        <w:t xml:space="preserve"> </w:t>
      </w:r>
      <w:r w:rsidRPr="000030F8">
        <w:rPr>
          <w:rFonts w:ascii="Arial" w:hAnsi="Arial" w:cs="Arial"/>
          <w:color w:val="000000"/>
          <w:sz w:val="20"/>
        </w:rPr>
        <w:t>исполнения</w:t>
      </w:r>
      <w:r w:rsidR="00993B7C" w:rsidRPr="000030F8">
        <w:rPr>
          <w:rFonts w:ascii="Arial" w:hAnsi="Arial" w:cs="Arial"/>
          <w:color w:val="000000"/>
          <w:sz w:val="20"/>
        </w:rPr>
        <w:t xml:space="preserve"> </w:t>
      </w:r>
      <w:r w:rsidRPr="000030F8">
        <w:rPr>
          <w:rFonts w:ascii="Arial" w:hAnsi="Arial" w:cs="Arial"/>
          <w:color w:val="000000"/>
          <w:sz w:val="20"/>
        </w:rPr>
        <w:t>им</w:t>
      </w:r>
      <w:r w:rsidR="00993B7C" w:rsidRPr="000030F8">
        <w:rPr>
          <w:rFonts w:ascii="Arial" w:hAnsi="Arial" w:cs="Arial"/>
          <w:color w:val="000000"/>
          <w:sz w:val="20"/>
        </w:rPr>
        <w:t xml:space="preserve"> </w:t>
      </w:r>
      <w:r w:rsidRPr="000030F8">
        <w:rPr>
          <w:rFonts w:ascii="Arial" w:hAnsi="Arial" w:cs="Arial"/>
          <w:color w:val="000000"/>
          <w:sz w:val="20"/>
        </w:rPr>
        <w:t>своих</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цветов</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ценных</w:t>
      </w:r>
      <w:r w:rsidR="00993B7C" w:rsidRPr="000030F8">
        <w:rPr>
          <w:rFonts w:ascii="Arial" w:hAnsi="Arial" w:cs="Arial"/>
          <w:color w:val="000000"/>
          <w:sz w:val="20"/>
        </w:rPr>
        <w:t xml:space="preserve"> </w:t>
      </w:r>
      <w:r w:rsidRPr="000030F8">
        <w:rPr>
          <w:rFonts w:ascii="Arial" w:hAnsi="Arial" w:cs="Arial"/>
          <w:color w:val="000000"/>
          <w:sz w:val="20"/>
        </w:rPr>
        <w:t>подарков,</w:t>
      </w:r>
      <w:r w:rsidR="00993B7C" w:rsidRPr="000030F8">
        <w:rPr>
          <w:rFonts w:ascii="Arial" w:hAnsi="Arial" w:cs="Arial"/>
          <w:color w:val="000000"/>
          <w:sz w:val="20"/>
        </w:rPr>
        <w:t xml:space="preserve"> </w:t>
      </w:r>
      <w:r w:rsidRPr="000030F8">
        <w:rPr>
          <w:rFonts w:ascii="Arial" w:hAnsi="Arial" w:cs="Arial"/>
          <w:color w:val="000000"/>
          <w:sz w:val="20"/>
        </w:rPr>
        <w:t>которые</w:t>
      </w:r>
      <w:r w:rsidR="00993B7C" w:rsidRPr="000030F8">
        <w:rPr>
          <w:rFonts w:ascii="Arial" w:hAnsi="Arial" w:cs="Arial"/>
          <w:color w:val="000000"/>
          <w:sz w:val="20"/>
        </w:rPr>
        <w:t xml:space="preserve"> </w:t>
      </w:r>
      <w:r w:rsidRPr="000030F8">
        <w:rPr>
          <w:rFonts w:ascii="Arial" w:hAnsi="Arial" w:cs="Arial"/>
          <w:color w:val="000000"/>
          <w:sz w:val="20"/>
        </w:rPr>
        <w:t>вручены</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качестве</w:t>
      </w:r>
      <w:r w:rsidR="00993B7C" w:rsidRPr="000030F8">
        <w:rPr>
          <w:rFonts w:ascii="Arial" w:hAnsi="Arial" w:cs="Arial"/>
          <w:color w:val="000000"/>
          <w:sz w:val="20"/>
        </w:rPr>
        <w:t xml:space="preserve"> </w:t>
      </w:r>
      <w:r w:rsidRPr="000030F8">
        <w:rPr>
          <w:rFonts w:ascii="Arial" w:hAnsi="Arial" w:cs="Arial"/>
          <w:color w:val="000000"/>
          <w:sz w:val="20"/>
        </w:rPr>
        <w:t>поощрения</w:t>
      </w:r>
      <w:r w:rsidR="00993B7C" w:rsidRPr="000030F8">
        <w:rPr>
          <w:rFonts w:ascii="Arial" w:hAnsi="Arial" w:cs="Arial"/>
          <w:color w:val="000000"/>
          <w:sz w:val="20"/>
        </w:rPr>
        <w:t xml:space="preserve"> </w:t>
      </w:r>
      <w:r w:rsidRPr="000030F8">
        <w:rPr>
          <w:rFonts w:ascii="Arial" w:hAnsi="Arial" w:cs="Arial"/>
          <w:color w:val="000000"/>
          <w:sz w:val="20"/>
        </w:rPr>
        <w:t>(награды);</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«получение</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w:t>
      </w:r>
      <w:r w:rsidRPr="000030F8">
        <w:rPr>
          <w:rFonts w:ascii="Arial" w:hAnsi="Arial" w:cs="Arial"/>
          <w:color w:val="000000"/>
          <w:sz w:val="20"/>
        </w:rPr>
        <w:t>о</w:t>
      </w:r>
      <w:r w:rsidRPr="000030F8">
        <w:rPr>
          <w:rFonts w:ascii="Arial" w:hAnsi="Arial" w:cs="Arial"/>
          <w:color w:val="000000"/>
          <w:sz w:val="20"/>
        </w:rPr>
        <w:t>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получение</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служащим</w:t>
      </w:r>
      <w:r w:rsidR="00993B7C" w:rsidRPr="000030F8">
        <w:rPr>
          <w:rFonts w:ascii="Arial" w:hAnsi="Arial" w:cs="Arial"/>
          <w:color w:val="000000"/>
          <w:sz w:val="20"/>
        </w:rPr>
        <w:t xml:space="preserve"> </w:t>
      </w:r>
      <w:r w:rsidRPr="000030F8">
        <w:rPr>
          <w:rFonts w:ascii="Arial" w:hAnsi="Arial" w:cs="Arial"/>
          <w:color w:val="000000"/>
          <w:sz w:val="20"/>
        </w:rPr>
        <w:t>лично</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через</w:t>
      </w:r>
      <w:r w:rsidR="00993B7C" w:rsidRPr="000030F8">
        <w:rPr>
          <w:rFonts w:ascii="Arial" w:hAnsi="Arial" w:cs="Arial"/>
          <w:color w:val="000000"/>
          <w:sz w:val="20"/>
        </w:rPr>
        <w:t xml:space="preserve"> </w:t>
      </w:r>
      <w:r w:rsidRPr="000030F8">
        <w:rPr>
          <w:rFonts w:ascii="Arial" w:hAnsi="Arial" w:cs="Arial"/>
          <w:color w:val="000000"/>
          <w:sz w:val="20"/>
        </w:rPr>
        <w:t>посредника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физических</w:t>
      </w:r>
      <w:r w:rsidR="00993B7C" w:rsidRPr="000030F8">
        <w:rPr>
          <w:rFonts w:ascii="Arial" w:hAnsi="Arial" w:cs="Arial"/>
          <w:color w:val="000000"/>
          <w:sz w:val="20"/>
        </w:rPr>
        <w:t xml:space="preserve"> </w:t>
      </w:r>
      <w:r w:rsidRPr="000030F8">
        <w:rPr>
          <w:rFonts w:ascii="Arial" w:hAnsi="Arial" w:cs="Arial"/>
          <w:color w:val="000000"/>
          <w:sz w:val="20"/>
        </w:rPr>
        <w:t>(юр</w:t>
      </w:r>
      <w:r w:rsidRPr="000030F8">
        <w:rPr>
          <w:rFonts w:ascii="Arial" w:hAnsi="Arial" w:cs="Arial"/>
          <w:color w:val="000000"/>
          <w:sz w:val="20"/>
        </w:rPr>
        <w:t>и</w:t>
      </w:r>
      <w:r w:rsidRPr="000030F8">
        <w:rPr>
          <w:rFonts w:ascii="Arial" w:hAnsi="Arial" w:cs="Arial"/>
          <w:color w:val="000000"/>
          <w:sz w:val="20"/>
        </w:rPr>
        <w:t>дических)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рамках</w:t>
      </w:r>
      <w:r w:rsidR="00993B7C" w:rsidRPr="000030F8">
        <w:rPr>
          <w:rFonts w:ascii="Arial" w:hAnsi="Arial" w:cs="Arial"/>
          <w:color w:val="000000"/>
          <w:sz w:val="20"/>
        </w:rPr>
        <w:t xml:space="preserve"> </w:t>
      </w:r>
      <w:r w:rsidRPr="000030F8">
        <w:rPr>
          <w:rFonts w:ascii="Arial" w:hAnsi="Arial" w:cs="Arial"/>
          <w:color w:val="000000"/>
          <w:sz w:val="20"/>
        </w:rPr>
        <w:t>осуществления</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предусмотренной</w:t>
      </w:r>
      <w:r w:rsidR="00993B7C" w:rsidRPr="000030F8">
        <w:rPr>
          <w:rFonts w:ascii="Arial" w:hAnsi="Arial" w:cs="Arial"/>
          <w:color w:val="000000"/>
          <w:sz w:val="20"/>
        </w:rPr>
        <w:t xml:space="preserve"> </w:t>
      </w:r>
      <w:r w:rsidRPr="000030F8">
        <w:rPr>
          <w:rFonts w:ascii="Arial" w:hAnsi="Arial" w:cs="Arial"/>
          <w:color w:val="000000"/>
          <w:sz w:val="20"/>
        </w:rPr>
        <w:t>должностной</w:t>
      </w:r>
      <w:r w:rsidR="00993B7C" w:rsidRPr="000030F8">
        <w:rPr>
          <w:rFonts w:ascii="Arial" w:hAnsi="Arial" w:cs="Arial"/>
          <w:color w:val="000000"/>
          <w:sz w:val="20"/>
        </w:rPr>
        <w:t xml:space="preserve"> </w:t>
      </w:r>
      <w:r w:rsidRPr="000030F8">
        <w:rPr>
          <w:rFonts w:ascii="Arial" w:hAnsi="Arial" w:cs="Arial"/>
          <w:color w:val="000000"/>
          <w:sz w:val="20"/>
        </w:rPr>
        <w:t>инструкцией,</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также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w:t>
      </w:r>
      <w:r w:rsidRPr="000030F8">
        <w:rPr>
          <w:rFonts w:ascii="Arial" w:hAnsi="Arial" w:cs="Arial"/>
          <w:color w:val="000000"/>
          <w:sz w:val="20"/>
        </w:rPr>
        <w:t>о</w:t>
      </w:r>
      <w:r w:rsidRPr="000030F8">
        <w:rPr>
          <w:rFonts w:ascii="Arial" w:hAnsi="Arial" w:cs="Arial"/>
          <w:color w:val="000000"/>
          <w:sz w:val="20"/>
        </w:rPr>
        <w:t>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случаях,</w:t>
      </w:r>
      <w:r w:rsidR="00993B7C" w:rsidRPr="000030F8">
        <w:rPr>
          <w:rFonts w:ascii="Arial" w:hAnsi="Arial" w:cs="Arial"/>
          <w:color w:val="000000"/>
          <w:sz w:val="20"/>
        </w:rPr>
        <w:t xml:space="preserve"> </w:t>
      </w:r>
      <w:r w:rsidRPr="000030F8">
        <w:rPr>
          <w:rFonts w:ascii="Arial" w:hAnsi="Arial" w:cs="Arial"/>
          <w:color w:val="000000"/>
          <w:sz w:val="20"/>
        </w:rPr>
        <w:t>установленных</w:t>
      </w:r>
      <w:r w:rsidR="00993B7C" w:rsidRPr="000030F8">
        <w:rPr>
          <w:rFonts w:ascii="Arial" w:hAnsi="Arial" w:cs="Arial"/>
          <w:color w:val="000000"/>
          <w:sz w:val="20"/>
        </w:rPr>
        <w:t xml:space="preserve"> </w:t>
      </w:r>
      <w:r w:rsidRPr="000030F8">
        <w:rPr>
          <w:rFonts w:ascii="Arial" w:hAnsi="Arial" w:cs="Arial"/>
          <w:color w:val="000000"/>
          <w:sz w:val="20"/>
        </w:rPr>
        <w:t>федеральными</w:t>
      </w:r>
      <w:r w:rsidR="00993B7C" w:rsidRPr="000030F8">
        <w:rPr>
          <w:rFonts w:ascii="Arial" w:hAnsi="Arial" w:cs="Arial"/>
          <w:color w:val="000000"/>
          <w:sz w:val="20"/>
        </w:rPr>
        <w:t xml:space="preserve"> </w:t>
      </w:r>
      <w:r w:rsidRPr="000030F8">
        <w:rPr>
          <w:rFonts w:ascii="Arial" w:hAnsi="Arial" w:cs="Arial"/>
          <w:color w:val="000000"/>
          <w:sz w:val="20"/>
        </w:rPr>
        <w:t>законами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иными</w:t>
      </w:r>
      <w:r w:rsidR="00993B7C" w:rsidRPr="000030F8">
        <w:rPr>
          <w:rFonts w:ascii="Arial" w:hAnsi="Arial" w:cs="Arial"/>
          <w:color w:val="000000"/>
          <w:sz w:val="20"/>
        </w:rPr>
        <w:t xml:space="preserve"> </w:t>
      </w:r>
      <w:r w:rsidRPr="000030F8">
        <w:rPr>
          <w:rFonts w:ascii="Arial" w:hAnsi="Arial" w:cs="Arial"/>
          <w:color w:val="000000"/>
          <w:sz w:val="20"/>
        </w:rPr>
        <w:t>нормативными</w:t>
      </w:r>
      <w:r w:rsidR="00993B7C" w:rsidRPr="000030F8">
        <w:rPr>
          <w:rFonts w:ascii="Arial" w:hAnsi="Arial" w:cs="Arial"/>
          <w:color w:val="000000"/>
          <w:sz w:val="20"/>
        </w:rPr>
        <w:t xml:space="preserve"> </w:t>
      </w:r>
      <w:r w:rsidRPr="000030F8">
        <w:rPr>
          <w:rFonts w:ascii="Arial" w:hAnsi="Arial" w:cs="Arial"/>
          <w:color w:val="000000"/>
          <w:sz w:val="20"/>
        </w:rPr>
        <w:t>актами,</w:t>
      </w:r>
      <w:r w:rsidR="00993B7C" w:rsidRPr="000030F8">
        <w:rPr>
          <w:rFonts w:ascii="Arial" w:hAnsi="Arial" w:cs="Arial"/>
          <w:color w:val="000000"/>
          <w:sz w:val="20"/>
        </w:rPr>
        <w:t xml:space="preserve"> </w:t>
      </w:r>
      <w:r w:rsidRPr="000030F8">
        <w:rPr>
          <w:rFonts w:ascii="Arial" w:hAnsi="Arial" w:cs="Arial"/>
          <w:color w:val="000000"/>
          <w:sz w:val="20"/>
        </w:rPr>
        <w:t>определяющими</w:t>
      </w:r>
      <w:r w:rsidR="00993B7C" w:rsidRPr="000030F8">
        <w:rPr>
          <w:rFonts w:ascii="Arial" w:hAnsi="Arial" w:cs="Arial"/>
          <w:color w:val="000000"/>
          <w:sz w:val="20"/>
        </w:rPr>
        <w:t xml:space="preserve"> </w:t>
      </w:r>
      <w:r w:rsidRPr="000030F8">
        <w:rPr>
          <w:rFonts w:ascii="Arial" w:hAnsi="Arial" w:cs="Arial"/>
          <w:color w:val="000000"/>
          <w:sz w:val="20"/>
        </w:rPr>
        <w:t>особенности</w:t>
      </w:r>
      <w:r w:rsidR="00993B7C" w:rsidRPr="000030F8">
        <w:rPr>
          <w:rFonts w:ascii="Arial" w:hAnsi="Arial" w:cs="Arial"/>
          <w:color w:val="000000"/>
          <w:sz w:val="20"/>
        </w:rPr>
        <w:t xml:space="preserve"> </w:t>
      </w:r>
      <w:r w:rsidRPr="000030F8">
        <w:rPr>
          <w:rFonts w:ascii="Arial" w:hAnsi="Arial" w:cs="Arial"/>
          <w:color w:val="000000"/>
          <w:sz w:val="20"/>
        </w:rPr>
        <w:t>правового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специфику</w:t>
      </w:r>
      <w:r w:rsidR="00993B7C" w:rsidRPr="000030F8">
        <w:rPr>
          <w:rFonts w:ascii="Arial" w:hAnsi="Arial" w:cs="Arial"/>
          <w:color w:val="000000"/>
          <w:sz w:val="20"/>
        </w:rPr>
        <w:t xml:space="preserve"> </w:t>
      </w:r>
      <w:r w:rsidRPr="000030F8">
        <w:rPr>
          <w:rFonts w:ascii="Arial" w:hAnsi="Arial" w:cs="Arial"/>
          <w:color w:val="000000"/>
          <w:sz w:val="20"/>
        </w:rPr>
        <w:t>профессиональной</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трудовой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указанных</w:t>
      </w:r>
      <w:r w:rsidR="00993B7C" w:rsidRPr="000030F8">
        <w:rPr>
          <w:rFonts w:ascii="Arial" w:hAnsi="Arial" w:cs="Arial"/>
          <w:color w:val="000000"/>
          <w:sz w:val="20"/>
        </w:rPr>
        <w:t xml:space="preserve"> </w:t>
      </w:r>
      <w:r w:rsidRPr="000030F8">
        <w:rPr>
          <w:rFonts w:ascii="Arial" w:hAnsi="Arial" w:cs="Arial"/>
          <w:color w:val="000000"/>
          <w:sz w:val="20"/>
        </w:rPr>
        <w:t>лиц.</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вправе</w:t>
      </w:r>
      <w:r w:rsidR="00993B7C" w:rsidRPr="000030F8">
        <w:rPr>
          <w:rFonts w:ascii="Arial" w:hAnsi="Arial" w:cs="Arial"/>
          <w:color w:val="000000"/>
          <w:sz w:val="20"/>
        </w:rPr>
        <w:t xml:space="preserve"> </w:t>
      </w:r>
      <w:r w:rsidRPr="000030F8">
        <w:rPr>
          <w:rFonts w:ascii="Arial" w:hAnsi="Arial" w:cs="Arial"/>
          <w:color w:val="000000"/>
          <w:sz w:val="20"/>
        </w:rPr>
        <w:t>получать</w:t>
      </w:r>
      <w:r w:rsidR="00993B7C" w:rsidRPr="000030F8">
        <w:rPr>
          <w:rFonts w:ascii="Arial" w:hAnsi="Arial" w:cs="Arial"/>
          <w:color w:val="000000"/>
          <w:sz w:val="20"/>
        </w:rPr>
        <w:t xml:space="preserve"> </w:t>
      </w:r>
      <w:r w:rsidRPr="000030F8">
        <w:rPr>
          <w:rFonts w:ascii="Arial" w:hAnsi="Arial" w:cs="Arial"/>
          <w:color w:val="000000"/>
          <w:sz w:val="20"/>
        </w:rPr>
        <w:t>подарки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физических</w:t>
      </w:r>
      <w:r w:rsidR="00993B7C" w:rsidRPr="000030F8">
        <w:rPr>
          <w:rFonts w:ascii="Arial" w:hAnsi="Arial" w:cs="Arial"/>
          <w:color w:val="000000"/>
          <w:sz w:val="20"/>
        </w:rPr>
        <w:t xml:space="preserve"> </w:t>
      </w:r>
      <w:r w:rsidRPr="000030F8">
        <w:rPr>
          <w:rFonts w:ascii="Arial" w:hAnsi="Arial" w:cs="Arial"/>
          <w:color w:val="000000"/>
          <w:sz w:val="20"/>
        </w:rPr>
        <w:t>(юридических)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должностным</w:t>
      </w:r>
      <w:r w:rsidR="00993B7C" w:rsidRPr="000030F8">
        <w:rPr>
          <w:rFonts w:ascii="Arial" w:hAnsi="Arial" w:cs="Arial"/>
          <w:color w:val="000000"/>
          <w:sz w:val="20"/>
        </w:rPr>
        <w:t xml:space="preserve"> </w:t>
      </w:r>
      <w:r w:rsidRPr="000030F8">
        <w:rPr>
          <w:rFonts w:ascii="Arial" w:hAnsi="Arial" w:cs="Arial"/>
          <w:color w:val="000000"/>
          <w:sz w:val="20"/>
        </w:rPr>
        <w:t>положением</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исключением</w:t>
      </w:r>
      <w:r w:rsidR="00993B7C" w:rsidRPr="000030F8">
        <w:rPr>
          <w:rFonts w:ascii="Arial" w:hAnsi="Arial" w:cs="Arial"/>
          <w:color w:val="000000"/>
          <w:sz w:val="20"/>
        </w:rPr>
        <w:t xml:space="preserve"> </w:t>
      </w:r>
      <w:r w:rsidRPr="000030F8">
        <w:rPr>
          <w:rFonts w:ascii="Arial" w:hAnsi="Arial" w:cs="Arial"/>
          <w:color w:val="000000"/>
          <w:sz w:val="20"/>
        </w:rPr>
        <w:t>подарков,</w:t>
      </w:r>
      <w:r w:rsidR="00993B7C" w:rsidRPr="000030F8">
        <w:rPr>
          <w:rFonts w:ascii="Arial" w:hAnsi="Arial" w:cs="Arial"/>
          <w:color w:val="000000"/>
          <w:sz w:val="20"/>
        </w:rPr>
        <w:t xml:space="preserve"> </w:t>
      </w:r>
      <w:r w:rsidRPr="000030F8">
        <w:rPr>
          <w:rFonts w:ascii="Arial" w:hAnsi="Arial" w:cs="Arial"/>
          <w:color w:val="000000"/>
          <w:sz w:val="20"/>
        </w:rPr>
        <w:t>полученных</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w:t>
      </w:r>
      <w:r w:rsidRPr="000030F8">
        <w:rPr>
          <w:rFonts w:ascii="Arial" w:hAnsi="Arial" w:cs="Arial"/>
          <w:color w:val="000000"/>
          <w:sz w:val="20"/>
        </w:rPr>
        <w:t>у</w:t>
      </w:r>
      <w:r w:rsidRPr="000030F8">
        <w:rPr>
          <w:rFonts w:ascii="Arial" w:hAnsi="Arial" w:cs="Arial"/>
          <w:color w:val="000000"/>
          <w:sz w:val="20"/>
        </w:rPr>
        <w:t>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4.</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обязаны</w:t>
      </w:r>
      <w:r w:rsidR="00993B7C" w:rsidRPr="000030F8">
        <w:rPr>
          <w:rFonts w:ascii="Arial" w:hAnsi="Arial" w:cs="Arial"/>
          <w:color w:val="000000"/>
          <w:sz w:val="20"/>
        </w:rPr>
        <w:t xml:space="preserve"> </w:t>
      </w:r>
      <w:r w:rsidRPr="000030F8">
        <w:rPr>
          <w:rFonts w:ascii="Arial" w:hAnsi="Arial" w:cs="Arial"/>
          <w:color w:val="000000"/>
          <w:sz w:val="20"/>
        </w:rPr>
        <w:t>согласно</w:t>
      </w:r>
      <w:r w:rsidR="00993B7C" w:rsidRPr="000030F8">
        <w:rPr>
          <w:rFonts w:ascii="Arial" w:hAnsi="Arial" w:cs="Arial"/>
          <w:color w:val="000000"/>
          <w:sz w:val="20"/>
        </w:rPr>
        <w:t xml:space="preserve"> </w:t>
      </w:r>
      <w:r w:rsidRPr="000030F8">
        <w:rPr>
          <w:rFonts w:ascii="Arial" w:hAnsi="Arial" w:cs="Arial"/>
          <w:color w:val="000000"/>
          <w:sz w:val="20"/>
        </w:rPr>
        <w:t>настоящему</w:t>
      </w:r>
      <w:r w:rsidR="00993B7C" w:rsidRPr="000030F8">
        <w:rPr>
          <w:rFonts w:ascii="Arial" w:hAnsi="Arial" w:cs="Arial"/>
          <w:color w:val="000000"/>
          <w:sz w:val="20"/>
        </w:rPr>
        <w:t xml:space="preserve"> </w:t>
      </w:r>
      <w:r w:rsidRPr="000030F8">
        <w:rPr>
          <w:rFonts w:ascii="Arial" w:hAnsi="Arial" w:cs="Arial"/>
          <w:color w:val="000000"/>
          <w:sz w:val="20"/>
        </w:rPr>
        <w:t>Порядку</w:t>
      </w:r>
      <w:r w:rsidR="00993B7C" w:rsidRPr="000030F8">
        <w:rPr>
          <w:rFonts w:ascii="Arial" w:hAnsi="Arial" w:cs="Arial"/>
          <w:color w:val="000000"/>
          <w:sz w:val="20"/>
        </w:rPr>
        <w:t xml:space="preserve"> </w:t>
      </w:r>
      <w:r w:rsidRPr="000030F8">
        <w:rPr>
          <w:rFonts w:ascii="Arial" w:hAnsi="Arial" w:cs="Arial"/>
          <w:color w:val="000000"/>
          <w:sz w:val="20"/>
        </w:rPr>
        <w:t>уведомлять</w:t>
      </w:r>
      <w:r w:rsidR="00993B7C" w:rsidRPr="000030F8">
        <w:rPr>
          <w:rFonts w:ascii="Arial" w:hAnsi="Arial" w:cs="Arial"/>
          <w:color w:val="000000"/>
          <w:sz w:val="20"/>
        </w:rPr>
        <w:t xml:space="preserve"> </w:t>
      </w:r>
      <w:r w:rsidRPr="000030F8">
        <w:rPr>
          <w:rFonts w:ascii="Arial" w:hAnsi="Arial" w:cs="Arial"/>
          <w:color w:val="000000"/>
          <w:sz w:val="20"/>
        </w:rPr>
        <w:t>обо</w:t>
      </w:r>
      <w:r w:rsidR="00993B7C" w:rsidRPr="000030F8">
        <w:rPr>
          <w:rFonts w:ascii="Arial" w:hAnsi="Arial" w:cs="Arial"/>
          <w:color w:val="000000"/>
          <w:sz w:val="20"/>
        </w:rPr>
        <w:t xml:space="preserve"> </w:t>
      </w:r>
      <w:r w:rsidRPr="000030F8">
        <w:rPr>
          <w:rFonts w:ascii="Arial" w:hAnsi="Arial" w:cs="Arial"/>
          <w:color w:val="000000"/>
          <w:sz w:val="20"/>
        </w:rPr>
        <w:t>всех</w:t>
      </w:r>
      <w:r w:rsidR="00993B7C" w:rsidRPr="000030F8">
        <w:rPr>
          <w:rFonts w:ascii="Arial" w:hAnsi="Arial" w:cs="Arial"/>
          <w:color w:val="000000"/>
          <w:sz w:val="20"/>
        </w:rPr>
        <w:t xml:space="preserve"> </w:t>
      </w:r>
      <w:r w:rsidRPr="000030F8">
        <w:rPr>
          <w:rFonts w:ascii="Arial" w:hAnsi="Arial" w:cs="Arial"/>
          <w:color w:val="000000"/>
          <w:sz w:val="20"/>
        </w:rPr>
        <w:t>случаях</w:t>
      </w:r>
      <w:r w:rsidR="00993B7C" w:rsidRPr="000030F8">
        <w:rPr>
          <w:rFonts w:ascii="Arial" w:hAnsi="Arial" w:cs="Arial"/>
          <w:color w:val="000000"/>
          <w:sz w:val="20"/>
        </w:rPr>
        <w:t xml:space="preserve"> </w:t>
      </w:r>
      <w:r w:rsidRPr="000030F8">
        <w:rPr>
          <w:rFonts w:ascii="Arial" w:hAnsi="Arial" w:cs="Arial"/>
          <w:color w:val="000000"/>
          <w:sz w:val="20"/>
        </w:rPr>
        <w:t>получения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w:t>
      </w:r>
      <w:r w:rsidRPr="000030F8">
        <w:rPr>
          <w:rFonts w:ascii="Arial" w:hAnsi="Arial" w:cs="Arial"/>
          <w:color w:val="000000"/>
          <w:sz w:val="20"/>
        </w:rPr>
        <w:t>о</w:t>
      </w:r>
      <w:r w:rsidRPr="000030F8">
        <w:rPr>
          <w:rFonts w:ascii="Arial" w:hAnsi="Arial" w:cs="Arial"/>
          <w:color w:val="000000"/>
          <w:sz w:val="20"/>
        </w:rPr>
        <w:t>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администрацию</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5.</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составленное</w:t>
      </w:r>
      <w:r w:rsidR="00993B7C" w:rsidRPr="000030F8">
        <w:rPr>
          <w:rFonts w:ascii="Arial" w:hAnsi="Arial" w:cs="Arial"/>
          <w:color w:val="000000"/>
          <w:sz w:val="20"/>
        </w:rPr>
        <w:t xml:space="preserve"> </w:t>
      </w:r>
      <w:r w:rsidRPr="000030F8">
        <w:rPr>
          <w:rFonts w:ascii="Arial" w:hAnsi="Arial" w:cs="Arial"/>
          <w:color w:val="000000"/>
          <w:sz w:val="20"/>
        </w:rPr>
        <w:t>согласно</w:t>
      </w:r>
      <w:r w:rsidR="00993B7C" w:rsidRPr="000030F8">
        <w:rPr>
          <w:rFonts w:ascii="Arial" w:hAnsi="Arial" w:cs="Arial"/>
          <w:color w:val="000000"/>
          <w:sz w:val="20"/>
        </w:rPr>
        <w:t xml:space="preserve"> </w:t>
      </w:r>
      <w:r w:rsidRPr="000030F8">
        <w:rPr>
          <w:rFonts w:ascii="Arial" w:hAnsi="Arial" w:cs="Arial"/>
          <w:color w:val="000000"/>
          <w:sz w:val="20"/>
        </w:rPr>
        <w:t>данному</w:t>
      </w:r>
      <w:r w:rsidR="00993B7C" w:rsidRPr="000030F8">
        <w:rPr>
          <w:rFonts w:ascii="Arial" w:hAnsi="Arial" w:cs="Arial"/>
          <w:color w:val="000000"/>
          <w:sz w:val="20"/>
        </w:rPr>
        <w:t xml:space="preserve"> </w:t>
      </w:r>
      <w:r w:rsidRPr="000030F8">
        <w:rPr>
          <w:rFonts w:ascii="Arial" w:hAnsi="Arial" w:cs="Arial"/>
          <w:color w:val="000000"/>
          <w:sz w:val="20"/>
        </w:rPr>
        <w:t>Порядку,</w:t>
      </w:r>
      <w:r w:rsidR="00993B7C" w:rsidRPr="000030F8">
        <w:rPr>
          <w:rFonts w:ascii="Arial" w:hAnsi="Arial" w:cs="Arial"/>
          <w:color w:val="000000"/>
          <w:sz w:val="20"/>
        </w:rPr>
        <w:t xml:space="preserve"> </w:t>
      </w:r>
      <w:r w:rsidRPr="000030F8">
        <w:rPr>
          <w:rFonts w:ascii="Arial" w:hAnsi="Arial" w:cs="Arial"/>
          <w:color w:val="000000"/>
          <w:sz w:val="20"/>
        </w:rPr>
        <w:t>предста</w:t>
      </w:r>
      <w:r w:rsidRPr="000030F8">
        <w:rPr>
          <w:rFonts w:ascii="Arial" w:hAnsi="Arial" w:cs="Arial"/>
          <w:color w:val="000000"/>
          <w:sz w:val="20"/>
        </w:rPr>
        <w:t>в</w:t>
      </w:r>
      <w:r w:rsidRPr="000030F8">
        <w:rPr>
          <w:rFonts w:ascii="Arial" w:hAnsi="Arial" w:cs="Arial"/>
          <w:color w:val="000000"/>
          <w:sz w:val="20"/>
        </w:rPr>
        <w:t>ляется</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получения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администрацию</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уведомлению</w:t>
      </w:r>
      <w:r w:rsidR="00993B7C" w:rsidRPr="000030F8">
        <w:rPr>
          <w:rFonts w:ascii="Arial" w:hAnsi="Arial" w:cs="Arial"/>
          <w:color w:val="000000"/>
          <w:sz w:val="20"/>
        </w:rPr>
        <w:t xml:space="preserve"> </w:t>
      </w:r>
      <w:r w:rsidRPr="000030F8">
        <w:rPr>
          <w:rFonts w:ascii="Arial" w:hAnsi="Arial" w:cs="Arial"/>
          <w:color w:val="000000"/>
          <w:sz w:val="20"/>
        </w:rPr>
        <w:t>прилагаются</w:t>
      </w:r>
      <w:r w:rsidR="00993B7C" w:rsidRPr="000030F8">
        <w:rPr>
          <w:rFonts w:ascii="Arial" w:hAnsi="Arial" w:cs="Arial"/>
          <w:color w:val="000000"/>
          <w:sz w:val="20"/>
        </w:rPr>
        <w:t xml:space="preserve"> </w:t>
      </w:r>
      <w:r w:rsidRPr="000030F8">
        <w:rPr>
          <w:rFonts w:ascii="Arial" w:hAnsi="Arial" w:cs="Arial"/>
          <w:color w:val="000000"/>
          <w:sz w:val="20"/>
        </w:rPr>
        <w:t>документы</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наличии),</w:t>
      </w:r>
      <w:r w:rsidR="00993B7C" w:rsidRPr="000030F8">
        <w:rPr>
          <w:rFonts w:ascii="Arial" w:hAnsi="Arial" w:cs="Arial"/>
          <w:color w:val="000000"/>
          <w:sz w:val="20"/>
        </w:rPr>
        <w:t xml:space="preserve"> </w:t>
      </w:r>
      <w:r w:rsidRPr="000030F8">
        <w:rPr>
          <w:rFonts w:ascii="Arial" w:hAnsi="Arial" w:cs="Arial"/>
          <w:color w:val="000000"/>
          <w:sz w:val="20"/>
        </w:rPr>
        <w:t>подтверждающие</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(кассовый</w:t>
      </w:r>
      <w:r w:rsidR="00993B7C" w:rsidRPr="000030F8">
        <w:rPr>
          <w:rFonts w:ascii="Arial" w:hAnsi="Arial" w:cs="Arial"/>
          <w:color w:val="000000"/>
          <w:sz w:val="20"/>
        </w:rPr>
        <w:t xml:space="preserve"> </w:t>
      </w:r>
      <w:r w:rsidRPr="000030F8">
        <w:rPr>
          <w:rFonts w:ascii="Arial" w:hAnsi="Arial" w:cs="Arial"/>
          <w:color w:val="000000"/>
          <w:sz w:val="20"/>
        </w:rPr>
        <w:t>чек,</w:t>
      </w:r>
      <w:r w:rsidR="00993B7C" w:rsidRPr="000030F8">
        <w:rPr>
          <w:rFonts w:ascii="Arial" w:hAnsi="Arial" w:cs="Arial"/>
          <w:color w:val="000000"/>
          <w:sz w:val="20"/>
        </w:rPr>
        <w:t xml:space="preserve"> </w:t>
      </w:r>
      <w:r w:rsidRPr="000030F8">
        <w:rPr>
          <w:rFonts w:ascii="Arial" w:hAnsi="Arial" w:cs="Arial"/>
          <w:color w:val="000000"/>
          <w:sz w:val="20"/>
        </w:rPr>
        <w:t>товарный</w:t>
      </w:r>
      <w:r w:rsidR="00993B7C" w:rsidRPr="000030F8">
        <w:rPr>
          <w:rFonts w:ascii="Arial" w:hAnsi="Arial" w:cs="Arial"/>
          <w:color w:val="000000"/>
          <w:sz w:val="20"/>
        </w:rPr>
        <w:t xml:space="preserve"> </w:t>
      </w:r>
      <w:r w:rsidRPr="000030F8">
        <w:rPr>
          <w:rFonts w:ascii="Arial" w:hAnsi="Arial" w:cs="Arial"/>
          <w:color w:val="000000"/>
          <w:sz w:val="20"/>
        </w:rPr>
        <w:t>чек,</w:t>
      </w:r>
      <w:r w:rsidR="00993B7C" w:rsidRPr="000030F8">
        <w:rPr>
          <w:rFonts w:ascii="Arial" w:hAnsi="Arial" w:cs="Arial"/>
          <w:color w:val="000000"/>
          <w:sz w:val="20"/>
        </w:rPr>
        <w:t xml:space="preserve"> </w:t>
      </w:r>
      <w:r w:rsidRPr="000030F8">
        <w:rPr>
          <w:rFonts w:ascii="Arial" w:hAnsi="Arial" w:cs="Arial"/>
          <w:color w:val="000000"/>
          <w:sz w:val="20"/>
        </w:rPr>
        <w:t>иной</w:t>
      </w:r>
      <w:r w:rsidR="00993B7C" w:rsidRPr="000030F8">
        <w:rPr>
          <w:rFonts w:ascii="Arial" w:hAnsi="Arial" w:cs="Arial"/>
          <w:color w:val="000000"/>
          <w:sz w:val="20"/>
        </w:rPr>
        <w:t xml:space="preserve"> </w:t>
      </w:r>
      <w:r w:rsidRPr="000030F8">
        <w:rPr>
          <w:rFonts w:ascii="Arial" w:hAnsi="Arial" w:cs="Arial"/>
          <w:color w:val="000000"/>
          <w:sz w:val="20"/>
        </w:rPr>
        <w:t>документ</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w:t>
      </w:r>
      <w:r w:rsidRPr="000030F8">
        <w:rPr>
          <w:rFonts w:ascii="Arial" w:hAnsi="Arial" w:cs="Arial"/>
          <w:color w:val="000000"/>
          <w:sz w:val="20"/>
        </w:rPr>
        <w:t>п</w:t>
      </w:r>
      <w:r w:rsidRPr="000030F8">
        <w:rPr>
          <w:rFonts w:ascii="Arial" w:hAnsi="Arial" w:cs="Arial"/>
          <w:color w:val="000000"/>
          <w:sz w:val="20"/>
        </w:rPr>
        <w:t>лате</w:t>
      </w:r>
      <w:r w:rsidR="00993B7C" w:rsidRPr="000030F8">
        <w:rPr>
          <w:rFonts w:ascii="Arial" w:hAnsi="Arial" w:cs="Arial"/>
          <w:color w:val="000000"/>
          <w:sz w:val="20"/>
        </w:rPr>
        <w:t xml:space="preserve"> </w:t>
      </w:r>
      <w:r w:rsidRPr="000030F8">
        <w:rPr>
          <w:rFonts w:ascii="Arial" w:hAnsi="Arial" w:cs="Arial"/>
          <w:color w:val="000000"/>
          <w:sz w:val="20"/>
        </w:rPr>
        <w:t>(приобретении)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получен</w:t>
      </w:r>
      <w:r w:rsidR="00993B7C" w:rsidRPr="000030F8">
        <w:rPr>
          <w:rFonts w:ascii="Arial" w:hAnsi="Arial" w:cs="Arial"/>
          <w:color w:val="000000"/>
          <w:sz w:val="20"/>
        </w:rPr>
        <w:t xml:space="preserve"> </w:t>
      </w:r>
      <w:r w:rsidRPr="000030F8">
        <w:rPr>
          <w:rFonts w:ascii="Arial" w:hAnsi="Arial" w:cs="Arial"/>
          <w:color w:val="000000"/>
          <w:sz w:val="20"/>
        </w:rPr>
        <w:t>во</w:t>
      </w:r>
      <w:r w:rsidR="00993B7C" w:rsidRPr="000030F8">
        <w:rPr>
          <w:rFonts w:ascii="Arial" w:hAnsi="Arial" w:cs="Arial"/>
          <w:color w:val="000000"/>
          <w:sz w:val="20"/>
        </w:rPr>
        <w:t xml:space="preserve"> </w:t>
      </w:r>
      <w:r w:rsidRPr="000030F8">
        <w:rPr>
          <w:rFonts w:ascii="Arial" w:hAnsi="Arial" w:cs="Arial"/>
          <w:color w:val="000000"/>
          <w:sz w:val="20"/>
        </w:rPr>
        <w:t>время</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командировки,</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представляется</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возвращения</w:t>
      </w:r>
      <w:r w:rsidR="00993B7C" w:rsidRPr="000030F8">
        <w:rPr>
          <w:rFonts w:ascii="Arial" w:hAnsi="Arial" w:cs="Arial"/>
          <w:color w:val="000000"/>
          <w:sz w:val="20"/>
        </w:rPr>
        <w:t xml:space="preserve"> </w:t>
      </w:r>
      <w:r w:rsidRPr="000030F8">
        <w:rPr>
          <w:rFonts w:ascii="Arial" w:hAnsi="Arial" w:cs="Arial"/>
          <w:color w:val="000000"/>
          <w:sz w:val="20"/>
        </w:rPr>
        <w:t>лица,</w:t>
      </w:r>
      <w:r w:rsidR="00993B7C" w:rsidRPr="000030F8">
        <w:rPr>
          <w:rFonts w:ascii="Arial" w:hAnsi="Arial" w:cs="Arial"/>
          <w:color w:val="000000"/>
          <w:sz w:val="20"/>
        </w:rPr>
        <w:t xml:space="preserve"> </w:t>
      </w:r>
      <w:r w:rsidRPr="000030F8">
        <w:rPr>
          <w:rFonts w:ascii="Arial" w:hAnsi="Arial" w:cs="Arial"/>
          <w:color w:val="000000"/>
          <w:sz w:val="20"/>
        </w:rPr>
        <w:t>получившего</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из</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командировки.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lastRenderedPageBreak/>
        <w:t>При</w:t>
      </w:r>
      <w:r w:rsidR="00993B7C" w:rsidRPr="000030F8">
        <w:rPr>
          <w:rFonts w:ascii="Arial" w:hAnsi="Arial" w:cs="Arial"/>
          <w:color w:val="000000"/>
          <w:sz w:val="20"/>
        </w:rPr>
        <w:t xml:space="preserve"> </w:t>
      </w:r>
      <w:r w:rsidRPr="000030F8">
        <w:rPr>
          <w:rFonts w:ascii="Arial" w:hAnsi="Arial" w:cs="Arial"/>
          <w:color w:val="000000"/>
          <w:sz w:val="20"/>
        </w:rPr>
        <w:t>невозможности</w:t>
      </w:r>
      <w:r w:rsidR="00993B7C" w:rsidRPr="000030F8">
        <w:rPr>
          <w:rFonts w:ascii="Arial" w:hAnsi="Arial" w:cs="Arial"/>
          <w:color w:val="000000"/>
          <w:sz w:val="20"/>
        </w:rPr>
        <w:t xml:space="preserve"> </w:t>
      </w:r>
      <w:r w:rsidRPr="000030F8">
        <w:rPr>
          <w:rFonts w:ascii="Arial" w:hAnsi="Arial" w:cs="Arial"/>
          <w:color w:val="000000"/>
          <w:sz w:val="20"/>
        </w:rPr>
        <w:t>подачи</w:t>
      </w:r>
      <w:r w:rsidR="00993B7C" w:rsidRPr="000030F8">
        <w:rPr>
          <w:rFonts w:ascii="Arial" w:hAnsi="Arial" w:cs="Arial"/>
          <w:color w:val="000000"/>
          <w:sz w:val="20"/>
        </w:rPr>
        <w:t xml:space="preserve"> </w:t>
      </w:r>
      <w:r w:rsidRPr="000030F8">
        <w:rPr>
          <w:rFonts w:ascii="Arial" w:hAnsi="Arial" w:cs="Arial"/>
          <w:color w:val="000000"/>
          <w:sz w:val="20"/>
        </w:rPr>
        <w:t>уведомления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сроки,</w:t>
      </w:r>
      <w:r w:rsidR="00993B7C" w:rsidRPr="000030F8">
        <w:rPr>
          <w:rFonts w:ascii="Arial" w:hAnsi="Arial" w:cs="Arial"/>
          <w:color w:val="000000"/>
          <w:sz w:val="20"/>
        </w:rPr>
        <w:t xml:space="preserve"> </w:t>
      </w:r>
      <w:r w:rsidRPr="000030F8">
        <w:rPr>
          <w:rFonts w:ascii="Arial" w:hAnsi="Arial" w:cs="Arial"/>
          <w:color w:val="000000"/>
          <w:sz w:val="20"/>
        </w:rPr>
        <w:t>указанные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93" w:anchor="sub_105" w:history="1">
        <w:r w:rsidRPr="000030F8">
          <w:rPr>
            <w:rFonts w:ascii="Arial" w:hAnsi="Arial" w:cs="Arial"/>
            <w:color w:val="000000"/>
            <w:sz w:val="20"/>
          </w:rPr>
          <w:t>абзацах</w:t>
        </w:r>
        <w:r w:rsidR="00993B7C" w:rsidRPr="000030F8">
          <w:rPr>
            <w:rFonts w:ascii="Arial" w:hAnsi="Arial" w:cs="Arial"/>
            <w:color w:val="000000"/>
            <w:sz w:val="20"/>
          </w:rPr>
          <w:t xml:space="preserve"> </w:t>
        </w:r>
        <w:r w:rsidRPr="000030F8">
          <w:rPr>
            <w:rFonts w:ascii="Arial" w:hAnsi="Arial" w:cs="Arial"/>
            <w:color w:val="000000"/>
            <w:sz w:val="20"/>
          </w:rPr>
          <w:t>первом</w:t>
        </w:r>
      </w:hyperlink>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втором</w:t>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пункта,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причине,</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зависящей</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муниципального</w:t>
      </w:r>
      <w:r w:rsidR="00993B7C" w:rsidRPr="000030F8">
        <w:rPr>
          <w:rFonts w:ascii="Arial" w:hAnsi="Arial" w:cs="Arial"/>
          <w:color w:val="000000"/>
          <w:sz w:val="20"/>
        </w:rPr>
        <w:t xml:space="preserve"> </w:t>
      </w:r>
      <w:r w:rsidRPr="000030F8">
        <w:rPr>
          <w:rFonts w:ascii="Arial" w:hAnsi="Arial" w:cs="Arial"/>
          <w:color w:val="000000"/>
          <w:sz w:val="20"/>
        </w:rPr>
        <w:t>служащего,</w:t>
      </w:r>
      <w:r w:rsidR="00993B7C" w:rsidRPr="000030F8">
        <w:rPr>
          <w:rFonts w:ascii="Arial" w:hAnsi="Arial" w:cs="Arial"/>
          <w:color w:val="000000"/>
          <w:sz w:val="20"/>
        </w:rPr>
        <w:t xml:space="preserve"> </w:t>
      </w:r>
      <w:r w:rsidRPr="000030F8">
        <w:rPr>
          <w:rFonts w:ascii="Arial" w:hAnsi="Arial" w:cs="Arial"/>
          <w:color w:val="000000"/>
          <w:sz w:val="20"/>
        </w:rPr>
        <w:t>оно</w:t>
      </w:r>
      <w:r w:rsidR="00993B7C" w:rsidRPr="000030F8">
        <w:rPr>
          <w:rFonts w:ascii="Arial" w:hAnsi="Arial" w:cs="Arial"/>
          <w:color w:val="000000"/>
          <w:sz w:val="20"/>
        </w:rPr>
        <w:t xml:space="preserve"> </w:t>
      </w:r>
      <w:r w:rsidRPr="000030F8">
        <w:rPr>
          <w:rFonts w:ascii="Arial" w:hAnsi="Arial" w:cs="Arial"/>
          <w:color w:val="000000"/>
          <w:sz w:val="20"/>
        </w:rPr>
        <w:t>представляется</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следующего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устранения</w:t>
      </w:r>
      <w:r w:rsidR="00993B7C" w:rsidRPr="000030F8">
        <w:rPr>
          <w:rFonts w:ascii="Arial" w:hAnsi="Arial" w:cs="Arial"/>
          <w:color w:val="000000"/>
          <w:sz w:val="20"/>
        </w:rPr>
        <w:t xml:space="preserve"> </w:t>
      </w:r>
      <w:r w:rsidRPr="000030F8">
        <w:rPr>
          <w:rFonts w:ascii="Arial" w:hAnsi="Arial" w:cs="Arial"/>
          <w:color w:val="000000"/>
          <w:sz w:val="20"/>
        </w:rPr>
        <w:t>возникшей</w:t>
      </w:r>
      <w:r w:rsidR="00993B7C" w:rsidRPr="000030F8">
        <w:rPr>
          <w:rFonts w:ascii="Arial" w:hAnsi="Arial" w:cs="Arial"/>
          <w:color w:val="000000"/>
          <w:sz w:val="20"/>
        </w:rPr>
        <w:t xml:space="preserve"> </w:t>
      </w:r>
      <w:r w:rsidRPr="000030F8">
        <w:rPr>
          <w:rFonts w:ascii="Arial" w:hAnsi="Arial" w:cs="Arial"/>
          <w:color w:val="000000"/>
          <w:sz w:val="20"/>
        </w:rPr>
        <w:t>причины.</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6.</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составляется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экземплярах,</w:t>
      </w:r>
      <w:r w:rsidR="00993B7C" w:rsidRPr="000030F8">
        <w:rPr>
          <w:rFonts w:ascii="Arial" w:hAnsi="Arial" w:cs="Arial"/>
          <w:color w:val="000000"/>
          <w:sz w:val="20"/>
        </w:rPr>
        <w:t xml:space="preserve"> </w:t>
      </w:r>
      <w:r w:rsidRPr="000030F8">
        <w:rPr>
          <w:rFonts w:ascii="Arial" w:hAnsi="Arial" w:cs="Arial"/>
          <w:color w:val="000000"/>
          <w:sz w:val="20"/>
        </w:rPr>
        <w:t>один</w:t>
      </w:r>
      <w:r w:rsidR="00993B7C" w:rsidRPr="000030F8">
        <w:rPr>
          <w:rFonts w:ascii="Arial" w:hAnsi="Arial" w:cs="Arial"/>
          <w:color w:val="000000"/>
          <w:sz w:val="20"/>
        </w:rPr>
        <w:t xml:space="preserve"> </w:t>
      </w:r>
      <w:r w:rsidRPr="000030F8">
        <w:rPr>
          <w:rFonts w:ascii="Arial" w:hAnsi="Arial" w:cs="Arial"/>
          <w:color w:val="000000"/>
          <w:sz w:val="20"/>
        </w:rPr>
        <w:t>из</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возвращается</w:t>
      </w:r>
      <w:r w:rsidR="00993B7C" w:rsidRPr="000030F8">
        <w:rPr>
          <w:rFonts w:ascii="Arial" w:hAnsi="Arial" w:cs="Arial"/>
          <w:color w:val="000000"/>
          <w:sz w:val="20"/>
        </w:rPr>
        <w:t xml:space="preserve"> </w:t>
      </w:r>
      <w:r w:rsidRPr="000030F8">
        <w:rPr>
          <w:rFonts w:ascii="Arial" w:hAnsi="Arial" w:cs="Arial"/>
          <w:color w:val="000000"/>
          <w:sz w:val="20"/>
        </w:rPr>
        <w:t>лицу,</w:t>
      </w:r>
      <w:r w:rsidR="00993B7C" w:rsidRPr="000030F8">
        <w:rPr>
          <w:rFonts w:ascii="Arial" w:hAnsi="Arial" w:cs="Arial"/>
          <w:color w:val="000000"/>
          <w:sz w:val="20"/>
        </w:rPr>
        <w:t xml:space="preserve"> </w:t>
      </w:r>
      <w:r w:rsidRPr="000030F8">
        <w:rPr>
          <w:rFonts w:ascii="Arial" w:hAnsi="Arial" w:cs="Arial"/>
          <w:color w:val="000000"/>
          <w:sz w:val="20"/>
        </w:rPr>
        <w:t>представившему</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отметкой</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регистрации,</w:t>
      </w:r>
      <w:r w:rsidR="00993B7C" w:rsidRPr="000030F8">
        <w:rPr>
          <w:rFonts w:ascii="Arial" w:hAnsi="Arial" w:cs="Arial"/>
          <w:color w:val="000000"/>
          <w:sz w:val="20"/>
        </w:rPr>
        <w:t xml:space="preserve"> </w:t>
      </w:r>
      <w:r w:rsidRPr="000030F8">
        <w:rPr>
          <w:rFonts w:ascii="Arial" w:hAnsi="Arial" w:cs="Arial"/>
          <w:color w:val="000000"/>
          <w:sz w:val="20"/>
        </w:rPr>
        <w:t>другой</w:t>
      </w:r>
      <w:r w:rsidR="00993B7C" w:rsidRPr="000030F8">
        <w:rPr>
          <w:rFonts w:ascii="Arial" w:hAnsi="Arial" w:cs="Arial"/>
          <w:color w:val="000000"/>
          <w:sz w:val="20"/>
        </w:rPr>
        <w:t xml:space="preserve"> </w:t>
      </w:r>
      <w:r w:rsidRPr="000030F8">
        <w:rPr>
          <w:rFonts w:ascii="Arial" w:hAnsi="Arial" w:cs="Arial"/>
          <w:color w:val="000000"/>
          <w:sz w:val="20"/>
        </w:rPr>
        <w:t>э</w:t>
      </w:r>
      <w:r w:rsidRPr="000030F8">
        <w:rPr>
          <w:rFonts w:ascii="Arial" w:hAnsi="Arial" w:cs="Arial"/>
          <w:color w:val="000000"/>
          <w:sz w:val="20"/>
        </w:rPr>
        <w:t>к</w:t>
      </w:r>
      <w:r w:rsidRPr="000030F8">
        <w:rPr>
          <w:rFonts w:ascii="Arial" w:hAnsi="Arial" w:cs="Arial"/>
          <w:color w:val="000000"/>
          <w:sz w:val="20"/>
        </w:rPr>
        <w:t>земпляр</w:t>
      </w:r>
      <w:r w:rsidR="00993B7C" w:rsidRPr="000030F8">
        <w:rPr>
          <w:rFonts w:ascii="Arial" w:hAnsi="Arial" w:cs="Arial"/>
          <w:color w:val="000000"/>
          <w:sz w:val="20"/>
        </w:rPr>
        <w:t xml:space="preserve"> </w:t>
      </w:r>
      <w:r w:rsidRPr="000030F8">
        <w:rPr>
          <w:rFonts w:ascii="Arial" w:hAnsi="Arial" w:cs="Arial"/>
          <w:color w:val="000000"/>
          <w:sz w:val="20"/>
        </w:rPr>
        <w:t>направляется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постоянно</w:t>
      </w:r>
      <w:r w:rsidR="00993B7C" w:rsidRPr="000030F8">
        <w:rPr>
          <w:rFonts w:ascii="Arial" w:hAnsi="Arial" w:cs="Arial"/>
          <w:color w:val="000000"/>
          <w:sz w:val="20"/>
        </w:rPr>
        <w:t xml:space="preserve"> </w:t>
      </w:r>
      <w:r w:rsidRPr="000030F8">
        <w:rPr>
          <w:rFonts w:ascii="Arial" w:hAnsi="Arial" w:cs="Arial"/>
          <w:color w:val="000000"/>
          <w:sz w:val="20"/>
        </w:rPr>
        <w:t>действующую</w:t>
      </w:r>
      <w:r w:rsidR="00993B7C" w:rsidRPr="000030F8">
        <w:rPr>
          <w:rFonts w:ascii="Arial" w:hAnsi="Arial" w:cs="Arial"/>
          <w:color w:val="000000"/>
          <w:sz w:val="20"/>
        </w:rPr>
        <w:t xml:space="preserve"> </w:t>
      </w:r>
      <w:r w:rsidRPr="000030F8">
        <w:rPr>
          <w:rFonts w:ascii="Arial" w:hAnsi="Arial" w:cs="Arial"/>
          <w:color w:val="000000"/>
          <w:sz w:val="20"/>
        </w:rPr>
        <w:t>комиссию</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приему-передаче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списанию</w:t>
      </w:r>
      <w:r w:rsidR="00993B7C" w:rsidRPr="000030F8">
        <w:rPr>
          <w:rFonts w:ascii="Arial" w:hAnsi="Arial" w:cs="Arial"/>
          <w:color w:val="000000"/>
          <w:sz w:val="20"/>
        </w:rPr>
        <w:t xml:space="preserve"> </w:t>
      </w:r>
      <w:r w:rsidRPr="000030F8">
        <w:rPr>
          <w:rFonts w:ascii="Arial" w:hAnsi="Arial" w:cs="Arial"/>
          <w:color w:val="000000"/>
          <w:sz w:val="20"/>
        </w:rPr>
        <w:t>материальных</w:t>
      </w:r>
      <w:r w:rsidR="00993B7C" w:rsidRPr="000030F8">
        <w:rPr>
          <w:rFonts w:ascii="Arial" w:hAnsi="Arial" w:cs="Arial"/>
          <w:color w:val="000000"/>
          <w:sz w:val="20"/>
        </w:rPr>
        <w:t xml:space="preserve"> </w:t>
      </w:r>
      <w:r w:rsidRPr="000030F8">
        <w:rPr>
          <w:rFonts w:ascii="Arial" w:hAnsi="Arial" w:cs="Arial"/>
          <w:color w:val="000000"/>
          <w:sz w:val="20"/>
        </w:rPr>
        <w:t>ценностей</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образованную</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hyperlink r:id="rId94" w:history="1">
        <w:r w:rsidRPr="000030F8">
          <w:rPr>
            <w:rFonts w:ascii="Arial" w:hAnsi="Arial" w:cs="Arial"/>
            <w:color w:val="000000"/>
            <w:sz w:val="20"/>
          </w:rPr>
          <w:t>законодательством</w:t>
        </w:r>
      </w:hyperlink>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бухгалтерском</w:t>
      </w:r>
      <w:r w:rsidR="00993B7C" w:rsidRPr="000030F8">
        <w:rPr>
          <w:rFonts w:ascii="Arial" w:hAnsi="Arial" w:cs="Arial"/>
          <w:color w:val="000000"/>
          <w:sz w:val="20"/>
        </w:rPr>
        <w:t xml:space="preserve"> </w:t>
      </w:r>
      <w:r w:rsidRPr="000030F8">
        <w:rPr>
          <w:rFonts w:ascii="Arial" w:hAnsi="Arial" w:cs="Arial"/>
          <w:color w:val="000000"/>
          <w:sz w:val="20"/>
        </w:rPr>
        <w:t>учете</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комиссия).</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подтверждается</w:t>
      </w:r>
      <w:r w:rsidR="00993B7C" w:rsidRPr="000030F8">
        <w:rPr>
          <w:rFonts w:ascii="Arial" w:hAnsi="Arial" w:cs="Arial"/>
          <w:color w:val="000000"/>
          <w:sz w:val="20"/>
        </w:rPr>
        <w:t xml:space="preserve"> </w:t>
      </w:r>
      <w:r w:rsidRPr="000030F8">
        <w:rPr>
          <w:rFonts w:ascii="Arial" w:hAnsi="Arial" w:cs="Arial"/>
          <w:color w:val="000000"/>
          <w:sz w:val="20"/>
        </w:rPr>
        <w:t>документами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превышает</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тыс.</w:t>
      </w:r>
      <w:r w:rsidR="00993B7C" w:rsidRPr="000030F8">
        <w:rPr>
          <w:rFonts w:ascii="Arial" w:hAnsi="Arial" w:cs="Arial"/>
          <w:color w:val="000000"/>
          <w:sz w:val="20"/>
        </w:rPr>
        <w:t xml:space="preserve"> </w:t>
      </w:r>
      <w:r w:rsidRPr="000030F8">
        <w:rPr>
          <w:rFonts w:ascii="Arial" w:hAnsi="Arial" w:cs="Arial"/>
          <w:color w:val="000000"/>
          <w:sz w:val="20"/>
        </w:rPr>
        <w:t>рублей,</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получившим</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муниципальному</w:t>
      </w:r>
      <w:r w:rsidR="00993B7C" w:rsidRPr="000030F8">
        <w:rPr>
          <w:rFonts w:ascii="Arial" w:hAnsi="Arial" w:cs="Arial"/>
          <w:color w:val="000000"/>
          <w:sz w:val="20"/>
        </w:rPr>
        <w:t xml:space="preserve"> </w:t>
      </w:r>
      <w:r w:rsidRPr="000030F8">
        <w:rPr>
          <w:rFonts w:ascii="Arial" w:hAnsi="Arial" w:cs="Arial"/>
          <w:color w:val="000000"/>
          <w:sz w:val="20"/>
        </w:rPr>
        <w:t>служащему</w:t>
      </w:r>
      <w:r w:rsidR="00993B7C" w:rsidRPr="000030F8">
        <w:rPr>
          <w:rFonts w:ascii="Arial" w:hAnsi="Arial" w:cs="Arial"/>
          <w:color w:val="000000"/>
          <w:sz w:val="20"/>
        </w:rPr>
        <w:t xml:space="preserve"> </w:t>
      </w:r>
      <w:r w:rsidRPr="000030F8">
        <w:rPr>
          <w:rFonts w:ascii="Arial" w:hAnsi="Arial" w:cs="Arial"/>
          <w:color w:val="000000"/>
          <w:sz w:val="20"/>
        </w:rPr>
        <w:t>неизвестна,</w:t>
      </w:r>
      <w:r w:rsidR="00993B7C" w:rsidRPr="000030F8">
        <w:rPr>
          <w:rFonts w:ascii="Arial" w:hAnsi="Arial" w:cs="Arial"/>
          <w:color w:val="000000"/>
          <w:sz w:val="20"/>
        </w:rPr>
        <w:t xml:space="preserve"> </w:t>
      </w:r>
      <w:r w:rsidRPr="000030F8">
        <w:rPr>
          <w:rFonts w:ascii="Arial" w:hAnsi="Arial" w:cs="Arial"/>
          <w:color w:val="000000"/>
          <w:sz w:val="20"/>
        </w:rPr>
        <w:t>сдается</w:t>
      </w:r>
      <w:r w:rsidR="00993B7C" w:rsidRPr="000030F8">
        <w:rPr>
          <w:rFonts w:ascii="Arial" w:hAnsi="Arial" w:cs="Arial"/>
          <w:color w:val="000000"/>
          <w:sz w:val="20"/>
        </w:rPr>
        <w:t xml:space="preserve"> </w:t>
      </w:r>
      <w:r w:rsidRPr="000030F8">
        <w:rPr>
          <w:rFonts w:ascii="Arial" w:hAnsi="Arial" w:cs="Arial"/>
          <w:color w:val="000000"/>
          <w:sz w:val="20"/>
        </w:rPr>
        <w:t>ответственному</w:t>
      </w:r>
      <w:r w:rsidR="00993B7C" w:rsidRPr="000030F8">
        <w:rPr>
          <w:rFonts w:ascii="Arial" w:hAnsi="Arial" w:cs="Arial"/>
          <w:color w:val="000000"/>
          <w:sz w:val="20"/>
        </w:rPr>
        <w:t xml:space="preserve"> </w:t>
      </w:r>
      <w:r w:rsidRPr="000030F8">
        <w:rPr>
          <w:rFonts w:ascii="Arial" w:hAnsi="Arial" w:cs="Arial"/>
          <w:color w:val="000000"/>
          <w:sz w:val="20"/>
        </w:rPr>
        <w:t>лицу,</w:t>
      </w:r>
      <w:r w:rsidR="00993B7C" w:rsidRPr="000030F8">
        <w:rPr>
          <w:rFonts w:ascii="Arial" w:hAnsi="Arial" w:cs="Arial"/>
          <w:color w:val="000000"/>
          <w:sz w:val="20"/>
        </w:rPr>
        <w:t xml:space="preserve"> </w:t>
      </w:r>
      <w:r w:rsidRPr="000030F8">
        <w:rPr>
          <w:rFonts w:ascii="Arial" w:hAnsi="Arial" w:cs="Arial"/>
          <w:color w:val="000000"/>
          <w:sz w:val="20"/>
        </w:rPr>
        <w:t>которое</w:t>
      </w:r>
      <w:r w:rsidR="00993B7C" w:rsidRPr="000030F8">
        <w:rPr>
          <w:rFonts w:ascii="Arial" w:hAnsi="Arial" w:cs="Arial"/>
          <w:color w:val="000000"/>
          <w:sz w:val="20"/>
        </w:rPr>
        <w:t xml:space="preserve"> </w:t>
      </w:r>
      <w:r w:rsidRPr="000030F8">
        <w:rPr>
          <w:rFonts w:ascii="Arial" w:hAnsi="Arial" w:cs="Arial"/>
          <w:color w:val="000000"/>
          <w:sz w:val="20"/>
        </w:rPr>
        <w:t>принимает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хранение</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акту</w:t>
      </w:r>
      <w:r w:rsidR="00993B7C" w:rsidRPr="000030F8">
        <w:rPr>
          <w:rFonts w:ascii="Arial" w:hAnsi="Arial" w:cs="Arial"/>
          <w:color w:val="000000"/>
          <w:sz w:val="20"/>
        </w:rPr>
        <w:t xml:space="preserve"> </w:t>
      </w:r>
      <w:r w:rsidRPr="000030F8">
        <w:rPr>
          <w:rFonts w:ascii="Arial" w:hAnsi="Arial" w:cs="Arial"/>
          <w:color w:val="000000"/>
          <w:sz w:val="20"/>
        </w:rPr>
        <w:t>приема-передачи</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5</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регис</w:t>
      </w:r>
      <w:r w:rsidRPr="000030F8">
        <w:rPr>
          <w:rFonts w:ascii="Arial" w:hAnsi="Arial" w:cs="Arial"/>
          <w:color w:val="000000"/>
          <w:sz w:val="20"/>
        </w:rPr>
        <w:t>т</w:t>
      </w:r>
      <w:r w:rsidRPr="000030F8">
        <w:rPr>
          <w:rFonts w:ascii="Arial" w:hAnsi="Arial" w:cs="Arial"/>
          <w:color w:val="000000"/>
          <w:sz w:val="20"/>
        </w:rPr>
        <w:t>рации</w:t>
      </w:r>
      <w:r w:rsidR="00993B7C" w:rsidRPr="000030F8">
        <w:rPr>
          <w:rFonts w:ascii="Arial" w:hAnsi="Arial" w:cs="Arial"/>
          <w:color w:val="000000"/>
          <w:sz w:val="20"/>
        </w:rPr>
        <w:t xml:space="preserve"> </w:t>
      </w:r>
      <w:r w:rsidRPr="000030F8">
        <w:rPr>
          <w:rFonts w:ascii="Arial" w:hAnsi="Arial" w:cs="Arial"/>
          <w:color w:val="000000"/>
          <w:sz w:val="20"/>
        </w:rPr>
        <w:t>уведомления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соответствующем</w:t>
      </w:r>
      <w:r w:rsidR="00993B7C" w:rsidRPr="000030F8">
        <w:rPr>
          <w:rFonts w:ascii="Arial" w:hAnsi="Arial" w:cs="Arial"/>
          <w:color w:val="000000"/>
          <w:sz w:val="20"/>
        </w:rPr>
        <w:t xml:space="preserve"> </w:t>
      </w:r>
      <w:r w:rsidRPr="000030F8">
        <w:rPr>
          <w:rFonts w:ascii="Arial" w:hAnsi="Arial" w:cs="Arial"/>
          <w:color w:val="000000"/>
          <w:sz w:val="20"/>
        </w:rPr>
        <w:t>журнале</w:t>
      </w:r>
      <w:r w:rsidR="00993B7C" w:rsidRPr="000030F8">
        <w:rPr>
          <w:rFonts w:ascii="Arial" w:hAnsi="Arial" w:cs="Arial"/>
          <w:color w:val="000000"/>
          <w:sz w:val="20"/>
        </w:rPr>
        <w:t xml:space="preserve"> </w:t>
      </w:r>
      <w:r w:rsidRPr="000030F8">
        <w:rPr>
          <w:rFonts w:ascii="Arial" w:hAnsi="Arial" w:cs="Arial"/>
          <w:color w:val="000000"/>
          <w:sz w:val="20"/>
        </w:rPr>
        <w:t>регистрации.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8.</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полученный</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служащим,</w:t>
      </w:r>
      <w:r w:rsidR="00993B7C" w:rsidRPr="000030F8">
        <w:rPr>
          <w:rFonts w:ascii="Arial" w:hAnsi="Arial" w:cs="Arial"/>
          <w:color w:val="000000"/>
          <w:sz w:val="20"/>
        </w:rPr>
        <w:t xml:space="preserve"> </w:t>
      </w:r>
      <w:r w:rsidRPr="000030F8">
        <w:rPr>
          <w:rFonts w:ascii="Arial" w:hAnsi="Arial" w:cs="Arial"/>
          <w:color w:val="000000"/>
          <w:sz w:val="20"/>
        </w:rPr>
        <w:t>независимо</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подлежит</w:t>
      </w:r>
      <w:r w:rsidR="00993B7C" w:rsidRPr="000030F8">
        <w:rPr>
          <w:rFonts w:ascii="Arial" w:hAnsi="Arial" w:cs="Arial"/>
          <w:color w:val="000000"/>
          <w:sz w:val="20"/>
        </w:rPr>
        <w:t xml:space="preserve"> </w:t>
      </w:r>
      <w:r w:rsidRPr="000030F8">
        <w:rPr>
          <w:rFonts w:ascii="Arial" w:hAnsi="Arial" w:cs="Arial"/>
          <w:color w:val="000000"/>
          <w:sz w:val="20"/>
        </w:rPr>
        <w:t>передаче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хранение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предусмотренном</w:t>
      </w:r>
      <w:r w:rsidR="00993B7C" w:rsidRPr="000030F8">
        <w:rPr>
          <w:rFonts w:ascii="Arial" w:hAnsi="Arial" w:cs="Arial"/>
          <w:color w:val="000000"/>
          <w:sz w:val="20"/>
        </w:rPr>
        <w:t xml:space="preserve"> </w:t>
      </w:r>
      <w:hyperlink r:id="rId95" w:anchor="sub_107" w:history="1">
        <w:r w:rsidRPr="000030F8">
          <w:rPr>
            <w:rFonts w:ascii="Arial" w:hAnsi="Arial" w:cs="Arial"/>
            <w:color w:val="000000"/>
            <w:sz w:val="20"/>
          </w:rPr>
          <w:t>пунктом</w:t>
        </w:r>
        <w:r w:rsidR="00993B7C" w:rsidRPr="000030F8">
          <w:rPr>
            <w:rFonts w:ascii="Arial" w:hAnsi="Arial" w:cs="Arial"/>
            <w:color w:val="000000"/>
            <w:sz w:val="20"/>
          </w:rPr>
          <w:t xml:space="preserve"> </w:t>
        </w:r>
        <w:r w:rsidRPr="000030F8">
          <w:rPr>
            <w:rFonts w:ascii="Arial" w:hAnsi="Arial" w:cs="Arial"/>
            <w:color w:val="000000"/>
            <w:sz w:val="20"/>
          </w:rPr>
          <w:t>7</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9.</w:t>
      </w:r>
      <w:r w:rsidR="00993B7C" w:rsidRPr="000030F8">
        <w:rPr>
          <w:rFonts w:ascii="Arial" w:hAnsi="Arial" w:cs="Arial"/>
          <w:color w:val="000000"/>
          <w:sz w:val="20"/>
        </w:rPr>
        <w:t xml:space="preserve"> </w:t>
      </w:r>
      <w:r w:rsidRPr="000030F8">
        <w:rPr>
          <w:rFonts w:ascii="Arial" w:hAnsi="Arial" w:cs="Arial"/>
          <w:color w:val="000000"/>
          <w:sz w:val="20"/>
        </w:rPr>
        <w:t>До</w:t>
      </w:r>
      <w:r w:rsidR="00993B7C" w:rsidRPr="000030F8">
        <w:rPr>
          <w:rFonts w:ascii="Arial" w:hAnsi="Arial" w:cs="Arial"/>
          <w:color w:val="000000"/>
          <w:sz w:val="20"/>
        </w:rPr>
        <w:t xml:space="preserve"> </w:t>
      </w:r>
      <w:r w:rsidRPr="000030F8">
        <w:rPr>
          <w:rFonts w:ascii="Arial" w:hAnsi="Arial" w:cs="Arial"/>
          <w:color w:val="000000"/>
          <w:sz w:val="20"/>
        </w:rPr>
        <w:t>передачи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акту</w:t>
      </w:r>
      <w:r w:rsidR="00993B7C" w:rsidRPr="000030F8">
        <w:rPr>
          <w:rFonts w:ascii="Arial" w:hAnsi="Arial" w:cs="Arial"/>
          <w:color w:val="000000"/>
          <w:sz w:val="20"/>
        </w:rPr>
        <w:t xml:space="preserve"> </w:t>
      </w:r>
      <w:r w:rsidRPr="000030F8">
        <w:rPr>
          <w:rFonts w:ascii="Arial" w:hAnsi="Arial" w:cs="Arial"/>
          <w:color w:val="000000"/>
          <w:sz w:val="20"/>
        </w:rPr>
        <w:t>приема-передачи</w:t>
      </w:r>
      <w:r w:rsidR="00993B7C" w:rsidRPr="000030F8">
        <w:rPr>
          <w:rFonts w:ascii="Arial" w:hAnsi="Arial" w:cs="Arial"/>
          <w:color w:val="000000"/>
          <w:sz w:val="20"/>
        </w:rPr>
        <w:t xml:space="preserve"> </w:t>
      </w:r>
      <w:r w:rsidRPr="000030F8">
        <w:rPr>
          <w:rFonts w:ascii="Arial" w:hAnsi="Arial" w:cs="Arial"/>
          <w:color w:val="000000"/>
          <w:sz w:val="20"/>
        </w:rPr>
        <w:t>ответственность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утрату</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поврежд</w:t>
      </w:r>
      <w:r w:rsidRPr="000030F8">
        <w:rPr>
          <w:rFonts w:ascii="Arial" w:hAnsi="Arial" w:cs="Arial"/>
          <w:color w:val="000000"/>
          <w:sz w:val="20"/>
        </w:rPr>
        <w:t>е</w:t>
      </w:r>
      <w:r w:rsidRPr="000030F8">
        <w:rPr>
          <w:rFonts w:ascii="Arial" w:hAnsi="Arial" w:cs="Arial"/>
          <w:color w:val="000000"/>
          <w:sz w:val="20"/>
        </w:rPr>
        <w:t>ние</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несет</w:t>
      </w:r>
      <w:r w:rsidR="00993B7C" w:rsidRPr="000030F8">
        <w:rPr>
          <w:rFonts w:ascii="Arial" w:hAnsi="Arial" w:cs="Arial"/>
          <w:color w:val="000000"/>
          <w:sz w:val="20"/>
        </w:rPr>
        <w:t xml:space="preserve"> </w:t>
      </w: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получившее</w:t>
      </w:r>
      <w:r w:rsidR="00993B7C" w:rsidRPr="000030F8">
        <w:rPr>
          <w:rFonts w:ascii="Arial" w:hAnsi="Arial" w:cs="Arial"/>
          <w:color w:val="000000"/>
          <w:sz w:val="20"/>
        </w:rPr>
        <w:t xml:space="preserve"> </w:t>
      </w:r>
      <w:r w:rsidRPr="000030F8">
        <w:rPr>
          <w:rFonts w:ascii="Arial" w:hAnsi="Arial" w:cs="Arial"/>
          <w:color w:val="000000"/>
          <w:sz w:val="20"/>
        </w:rPr>
        <w:t>подарок.</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10.</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целях</w:t>
      </w:r>
      <w:r w:rsidR="00993B7C" w:rsidRPr="000030F8">
        <w:rPr>
          <w:rFonts w:ascii="Arial" w:hAnsi="Arial" w:cs="Arial"/>
          <w:color w:val="000000"/>
          <w:sz w:val="20"/>
        </w:rPr>
        <w:t xml:space="preserve"> </w:t>
      </w:r>
      <w:r w:rsidRPr="000030F8">
        <w:rPr>
          <w:rFonts w:ascii="Arial" w:hAnsi="Arial" w:cs="Arial"/>
          <w:color w:val="000000"/>
          <w:sz w:val="20"/>
        </w:rPr>
        <w:t>принятия</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бухгалтерскому</w:t>
      </w:r>
      <w:r w:rsidR="00993B7C" w:rsidRPr="000030F8">
        <w:rPr>
          <w:rFonts w:ascii="Arial" w:hAnsi="Arial" w:cs="Arial"/>
          <w:color w:val="000000"/>
          <w:sz w:val="20"/>
        </w:rPr>
        <w:t xml:space="preserve"> </w:t>
      </w:r>
      <w:r w:rsidRPr="000030F8">
        <w:rPr>
          <w:rFonts w:ascii="Arial" w:hAnsi="Arial" w:cs="Arial"/>
          <w:color w:val="000000"/>
          <w:sz w:val="20"/>
        </w:rPr>
        <w:t>учету</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определение</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проводится</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основе</w:t>
      </w:r>
      <w:r w:rsidR="00993B7C" w:rsidRPr="000030F8">
        <w:rPr>
          <w:rFonts w:ascii="Arial" w:hAnsi="Arial" w:cs="Arial"/>
          <w:color w:val="000000"/>
          <w:sz w:val="20"/>
        </w:rPr>
        <w:t xml:space="preserve"> </w:t>
      </w:r>
      <w:r w:rsidRPr="000030F8">
        <w:rPr>
          <w:rFonts w:ascii="Arial" w:hAnsi="Arial" w:cs="Arial"/>
          <w:color w:val="000000"/>
          <w:sz w:val="20"/>
        </w:rPr>
        <w:t>рыночной</w:t>
      </w:r>
      <w:r w:rsidR="00993B7C" w:rsidRPr="000030F8">
        <w:rPr>
          <w:rFonts w:ascii="Arial" w:hAnsi="Arial" w:cs="Arial"/>
          <w:color w:val="000000"/>
          <w:sz w:val="20"/>
        </w:rPr>
        <w:t xml:space="preserve"> </w:t>
      </w:r>
      <w:r w:rsidRPr="000030F8">
        <w:rPr>
          <w:rFonts w:ascii="Arial" w:hAnsi="Arial" w:cs="Arial"/>
          <w:color w:val="000000"/>
          <w:sz w:val="20"/>
        </w:rPr>
        <w:t>цены,</w:t>
      </w:r>
      <w:r w:rsidR="00993B7C" w:rsidRPr="000030F8">
        <w:rPr>
          <w:rFonts w:ascii="Arial" w:hAnsi="Arial" w:cs="Arial"/>
          <w:color w:val="000000"/>
          <w:sz w:val="20"/>
        </w:rPr>
        <w:t xml:space="preserve"> </w:t>
      </w:r>
      <w:r w:rsidRPr="000030F8">
        <w:rPr>
          <w:rFonts w:ascii="Arial" w:hAnsi="Arial" w:cs="Arial"/>
          <w:color w:val="000000"/>
          <w:sz w:val="20"/>
        </w:rPr>
        <w:t>действующей</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дату</w:t>
      </w:r>
      <w:r w:rsidR="00993B7C" w:rsidRPr="000030F8">
        <w:rPr>
          <w:rFonts w:ascii="Arial" w:hAnsi="Arial" w:cs="Arial"/>
          <w:color w:val="000000"/>
          <w:sz w:val="20"/>
        </w:rPr>
        <w:t xml:space="preserve"> </w:t>
      </w:r>
      <w:r w:rsidRPr="000030F8">
        <w:rPr>
          <w:rFonts w:ascii="Arial" w:hAnsi="Arial" w:cs="Arial"/>
          <w:color w:val="000000"/>
          <w:sz w:val="20"/>
        </w:rPr>
        <w:t>принятия</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учету</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цены</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аналогичную</w:t>
      </w:r>
      <w:r w:rsidR="00993B7C" w:rsidRPr="000030F8">
        <w:rPr>
          <w:rFonts w:ascii="Arial" w:hAnsi="Arial" w:cs="Arial"/>
          <w:color w:val="000000"/>
          <w:sz w:val="20"/>
        </w:rPr>
        <w:t xml:space="preserve"> </w:t>
      </w:r>
      <w:r w:rsidRPr="000030F8">
        <w:rPr>
          <w:rFonts w:ascii="Arial" w:hAnsi="Arial" w:cs="Arial"/>
          <w:color w:val="000000"/>
          <w:sz w:val="20"/>
        </w:rPr>
        <w:t>материальную</w:t>
      </w:r>
      <w:r w:rsidR="00993B7C" w:rsidRPr="000030F8">
        <w:rPr>
          <w:rFonts w:ascii="Arial" w:hAnsi="Arial" w:cs="Arial"/>
          <w:color w:val="000000"/>
          <w:sz w:val="20"/>
        </w:rPr>
        <w:t xml:space="preserve"> </w:t>
      </w:r>
      <w:r w:rsidRPr="000030F8">
        <w:rPr>
          <w:rFonts w:ascii="Arial" w:hAnsi="Arial" w:cs="Arial"/>
          <w:color w:val="000000"/>
          <w:sz w:val="20"/>
        </w:rPr>
        <w:t>ценность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сопоставимых</w:t>
      </w:r>
      <w:r w:rsidR="00993B7C" w:rsidRPr="000030F8">
        <w:rPr>
          <w:rFonts w:ascii="Arial" w:hAnsi="Arial" w:cs="Arial"/>
          <w:color w:val="000000"/>
          <w:sz w:val="20"/>
        </w:rPr>
        <w:t xml:space="preserve"> </w:t>
      </w:r>
      <w:r w:rsidRPr="000030F8">
        <w:rPr>
          <w:rFonts w:ascii="Arial" w:hAnsi="Arial" w:cs="Arial"/>
          <w:color w:val="000000"/>
          <w:sz w:val="20"/>
        </w:rPr>
        <w:t>у</w:t>
      </w:r>
      <w:r w:rsidRPr="000030F8">
        <w:rPr>
          <w:rFonts w:ascii="Arial" w:hAnsi="Arial" w:cs="Arial"/>
          <w:color w:val="000000"/>
          <w:sz w:val="20"/>
        </w:rPr>
        <w:t>с</w:t>
      </w:r>
      <w:r w:rsidRPr="000030F8">
        <w:rPr>
          <w:rFonts w:ascii="Arial" w:hAnsi="Arial" w:cs="Arial"/>
          <w:color w:val="000000"/>
          <w:sz w:val="20"/>
        </w:rPr>
        <w:t>ловиях</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привлечением</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необходимости</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коллегиального</w:t>
      </w:r>
      <w:r w:rsidR="00993B7C" w:rsidRPr="000030F8">
        <w:rPr>
          <w:rFonts w:ascii="Arial" w:hAnsi="Arial" w:cs="Arial"/>
          <w:color w:val="000000"/>
          <w:sz w:val="20"/>
        </w:rPr>
        <w:t xml:space="preserve"> </w:t>
      </w:r>
      <w:r w:rsidRPr="000030F8">
        <w:rPr>
          <w:rFonts w:ascii="Arial" w:hAnsi="Arial" w:cs="Arial"/>
          <w:color w:val="000000"/>
          <w:sz w:val="20"/>
        </w:rPr>
        <w:t>органа.</w:t>
      </w:r>
      <w:r w:rsidR="00993B7C" w:rsidRPr="000030F8">
        <w:rPr>
          <w:rFonts w:ascii="Arial" w:hAnsi="Arial" w:cs="Arial"/>
          <w:color w:val="000000"/>
          <w:sz w:val="20"/>
        </w:rPr>
        <w:t xml:space="preserve"> </w:t>
      </w:r>
      <w:r w:rsidRPr="000030F8">
        <w:rPr>
          <w:rFonts w:ascii="Arial" w:hAnsi="Arial" w:cs="Arial"/>
          <w:color w:val="000000"/>
          <w:sz w:val="20"/>
        </w:rPr>
        <w:t>Сведения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рыночной</w:t>
      </w:r>
      <w:r w:rsidR="00993B7C" w:rsidRPr="000030F8">
        <w:rPr>
          <w:rFonts w:ascii="Arial" w:hAnsi="Arial" w:cs="Arial"/>
          <w:color w:val="000000"/>
          <w:sz w:val="20"/>
        </w:rPr>
        <w:t xml:space="preserve"> </w:t>
      </w:r>
      <w:r w:rsidRPr="000030F8">
        <w:rPr>
          <w:rFonts w:ascii="Arial" w:hAnsi="Arial" w:cs="Arial"/>
          <w:color w:val="000000"/>
          <w:sz w:val="20"/>
        </w:rPr>
        <w:t>цене</w:t>
      </w:r>
      <w:r w:rsidR="00993B7C" w:rsidRPr="000030F8">
        <w:rPr>
          <w:rFonts w:ascii="Arial" w:hAnsi="Arial" w:cs="Arial"/>
          <w:color w:val="000000"/>
          <w:sz w:val="20"/>
        </w:rPr>
        <w:t xml:space="preserve"> </w:t>
      </w:r>
      <w:r w:rsidRPr="000030F8">
        <w:rPr>
          <w:rFonts w:ascii="Arial" w:hAnsi="Arial" w:cs="Arial"/>
          <w:color w:val="000000"/>
          <w:sz w:val="20"/>
        </w:rPr>
        <w:t>подтверждаются</w:t>
      </w:r>
      <w:r w:rsidR="00993B7C" w:rsidRPr="000030F8">
        <w:rPr>
          <w:rFonts w:ascii="Arial" w:hAnsi="Arial" w:cs="Arial"/>
          <w:color w:val="000000"/>
          <w:sz w:val="20"/>
        </w:rPr>
        <w:t xml:space="preserve"> </w:t>
      </w:r>
      <w:r w:rsidRPr="000030F8">
        <w:rPr>
          <w:rFonts w:ascii="Arial" w:hAnsi="Arial" w:cs="Arial"/>
          <w:color w:val="000000"/>
          <w:sz w:val="20"/>
        </w:rPr>
        <w:t>документально,</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невозмо</w:t>
      </w:r>
      <w:r w:rsidRPr="000030F8">
        <w:rPr>
          <w:rFonts w:ascii="Arial" w:hAnsi="Arial" w:cs="Arial"/>
          <w:color w:val="000000"/>
          <w:sz w:val="20"/>
        </w:rPr>
        <w:t>ж</w:t>
      </w:r>
      <w:r w:rsidRPr="000030F8">
        <w:rPr>
          <w:rFonts w:ascii="Arial" w:hAnsi="Arial" w:cs="Arial"/>
          <w:color w:val="000000"/>
          <w:sz w:val="20"/>
        </w:rPr>
        <w:t>ности</w:t>
      </w:r>
      <w:r w:rsidR="00993B7C" w:rsidRPr="000030F8">
        <w:rPr>
          <w:rFonts w:ascii="Arial" w:hAnsi="Arial" w:cs="Arial"/>
          <w:color w:val="000000"/>
          <w:sz w:val="20"/>
        </w:rPr>
        <w:t xml:space="preserve"> </w:t>
      </w:r>
      <w:r w:rsidRPr="000030F8">
        <w:rPr>
          <w:rFonts w:ascii="Arial" w:hAnsi="Arial" w:cs="Arial"/>
          <w:color w:val="000000"/>
          <w:sz w:val="20"/>
        </w:rPr>
        <w:t>документального</w:t>
      </w:r>
      <w:r w:rsidR="00993B7C" w:rsidRPr="000030F8">
        <w:rPr>
          <w:rFonts w:ascii="Arial" w:hAnsi="Arial" w:cs="Arial"/>
          <w:color w:val="000000"/>
          <w:sz w:val="20"/>
        </w:rPr>
        <w:t xml:space="preserve"> </w:t>
      </w:r>
      <w:r w:rsidRPr="000030F8">
        <w:rPr>
          <w:rFonts w:ascii="Arial" w:hAnsi="Arial" w:cs="Arial"/>
          <w:color w:val="000000"/>
          <w:sz w:val="20"/>
        </w:rPr>
        <w:t>подтверждения</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экспертным</w:t>
      </w:r>
      <w:r w:rsidR="00993B7C" w:rsidRPr="000030F8">
        <w:rPr>
          <w:rFonts w:ascii="Arial" w:hAnsi="Arial" w:cs="Arial"/>
          <w:color w:val="000000"/>
          <w:sz w:val="20"/>
        </w:rPr>
        <w:t xml:space="preserve"> </w:t>
      </w:r>
      <w:r w:rsidRPr="000030F8">
        <w:rPr>
          <w:rFonts w:ascii="Arial" w:hAnsi="Arial" w:cs="Arial"/>
          <w:color w:val="000000"/>
          <w:sz w:val="20"/>
        </w:rPr>
        <w:t>путем.</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возвращается</w:t>
      </w:r>
      <w:r w:rsidR="00993B7C" w:rsidRPr="000030F8">
        <w:rPr>
          <w:rFonts w:ascii="Arial" w:hAnsi="Arial" w:cs="Arial"/>
          <w:color w:val="000000"/>
          <w:sz w:val="20"/>
        </w:rPr>
        <w:t xml:space="preserve"> </w:t>
      </w:r>
      <w:r w:rsidRPr="000030F8">
        <w:rPr>
          <w:rFonts w:ascii="Arial" w:hAnsi="Arial" w:cs="Arial"/>
          <w:color w:val="000000"/>
          <w:sz w:val="20"/>
        </w:rPr>
        <w:t>сдавшему</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лицу</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акту</w:t>
      </w:r>
      <w:r w:rsidR="00993B7C" w:rsidRPr="000030F8">
        <w:rPr>
          <w:rFonts w:ascii="Arial" w:hAnsi="Arial" w:cs="Arial"/>
          <w:color w:val="000000"/>
          <w:sz w:val="20"/>
        </w:rPr>
        <w:t xml:space="preserve"> </w:t>
      </w:r>
      <w:r w:rsidRPr="000030F8">
        <w:rPr>
          <w:rFonts w:ascii="Arial" w:hAnsi="Arial" w:cs="Arial"/>
          <w:color w:val="000000"/>
          <w:sz w:val="20"/>
        </w:rPr>
        <w:t>приема-передачи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превышает</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тыс.</w:t>
      </w:r>
      <w:r w:rsidR="00993B7C" w:rsidRPr="000030F8">
        <w:rPr>
          <w:rFonts w:ascii="Arial" w:hAnsi="Arial" w:cs="Arial"/>
          <w:color w:val="000000"/>
          <w:sz w:val="20"/>
        </w:rPr>
        <w:t xml:space="preserve"> </w:t>
      </w:r>
      <w:r w:rsidRPr="000030F8">
        <w:rPr>
          <w:rFonts w:ascii="Arial" w:hAnsi="Arial" w:cs="Arial"/>
          <w:color w:val="000000"/>
          <w:sz w:val="20"/>
        </w:rPr>
        <w:t>рублей.</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11.</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обеспечивает</w:t>
      </w:r>
      <w:r w:rsidR="00993B7C" w:rsidRPr="000030F8">
        <w:rPr>
          <w:rFonts w:ascii="Arial" w:hAnsi="Arial" w:cs="Arial"/>
          <w:color w:val="000000"/>
          <w:sz w:val="20"/>
        </w:rPr>
        <w:t xml:space="preserve"> </w:t>
      </w:r>
      <w:r w:rsidRPr="000030F8">
        <w:rPr>
          <w:rFonts w:ascii="Arial" w:hAnsi="Arial" w:cs="Arial"/>
          <w:color w:val="000000"/>
          <w:sz w:val="20"/>
        </w:rPr>
        <w:t>включение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принятого</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бухгалтерскому</w:t>
      </w:r>
      <w:r w:rsidR="00993B7C" w:rsidRPr="000030F8">
        <w:rPr>
          <w:rFonts w:ascii="Arial" w:hAnsi="Arial" w:cs="Arial"/>
          <w:color w:val="000000"/>
          <w:sz w:val="20"/>
        </w:rPr>
        <w:t xml:space="preserve"> </w:t>
      </w:r>
      <w:r w:rsidRPr="000030F8">
        <w:rPr>
          <w:rFonts w:ascii="Arial" w:hAnsi="Arial" w:cs="Arial"/>
          <w:color w:val="000000"/>
          <w:sz w:val="20"/>
        </w:rPr>
        <w:t>учету</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превышает</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тыс.</w:t>
      </w:r>
      <w:r w:rsidR="00993B7C" w:rsidRPr="000030F8">
        <w:rPr>
          <w:rFonts w:ascii="Arial" w:hAnsi="Arial" w:cs="Arial"/>
          <w:color w:val="000000"/>
          <w:sz w:val="20"/>
        </w:rPr>
        <w:t xml:space="preserve"> </w:t>
      </w:r>
      <w:r w:rsidRPr="000030F8">
        <w:rPr>
          <w:rFonts w:ascii="Arial" w:hAnsi="Arial" w:cs="Arial"/>
          <w:color w:val="000000"/>
          <w:sz w:val="20"/>
        </w:rPr>
        <w:t>рублей,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реестр</w:t>
      </w:r>
      <w:r w:rsidR="00993B7C" w:rsidRPr="000030F8">
        <w:rPr>
          <w:rFonts w:ascii="Arial" w:hAnsi="Arial" w:cs="Arial"/>
          <w:color w:val="000000"/>
          <w:sz w:val="20"/>
        </w:rPr>
        <w:t xml:space="preserve"> </w:t>
      </w:r>
      <w:r w:rsidRPr="000030F8">
        <w:rPr>
          <w:rFonts w:ascii="Arial" w:hAnsi="Arial" w:cs="Arial"/>
          <w:color w:val="000000"/>
          <w:sz w:val="20"/>
        </w:rPr>
        <w:t>муниципального</w:t>
      </w:r>
      <w:r w:rsidR="00993B7C" w:rsidRPr="000030F8">
        <w:rPr>
          <w:rFonts w:ascii="Arial" w:hAnsi="Arial" w:cs="Arial"/>
          <w:color w:val="000000"/>
          <w:sz w:val="20"/>
        </w:rPr>
        <w:t xml:space="preserve"> </w:t>
      </w:r>
      <w:r w:rsidRPr="000030F8">
        <w:rPr>
          <w:rFonts w:ascii="Arial" w:hAnsi="Arial" w:cs="Arial"/>
          <w:color w:val="000000"/>
          <w:sz w:val="20"/>
        </w:rPr>
        <w:t>имущества.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12.</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сдавшие</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могут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выкупить,</w:t>
      </w:r>
      <w:r w:rsidR="00993B7C" w:rsidRPr="000030F8">
        <w:rPr>
          <w:rFonts w:ascii="Arial" w:hAnsi="Arial" w:cs="Arial"/>
          <w:color w:val="000000"/>
          <w:sz w:val="20"/>
        </w:rPr>
        <w:t xml:space="preserve"> </w:t>
      </w:r>
      <w:r w:rsidRPr="000030F8">
        <w:rPr>
          <w:rFonts w:ascii="Arial" w:hAnsi="Arial" w:cs="Arial"/>
          <w:color w:val="000000"/>
          <w:sz w:val="20"/>
        </w:rPr>
        <w:t>направив</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имя</w:t>
      </w:r>
      <w:r w:rsidR="00993B7C" w:rsidRPr="000030F8">
        <w:rPr>
          <w:rFonts w:ascii="Arial" w:hAnsi="Arial" w:cs="Arial"/>
          <w:color w:val="000000"/>
          <w:sz w:val="20"/>
        </w:rPr>
        <w:t xml:space="preserve"> </w:t>
      </w:r>
      <w:r w:rsidRPr="000030F8">
        <w:rPr>
          <w:rFonts w:ascii="Arial" w:hAnsi="Arial" w:cs="Arial"/>
          <w:color w:val="000000"/>
          <w:sz w:val="20"/>
        </w:rPr>
        <w:t>представителя</w:t>
      </w:r>
      <w:r w:rsidR="00993B7C" w:rsidRPr="000030F8">
        <w:rPr>
          <w:rFonts w:ascii="Arial" w:hAnsi="Arial" w:cs="Arial"/>
          <w:color w:val="000000"/>
          <w:sz w:val="20"/>
        </w:rPr>
        <w:t xml:space="preserve"> </w:t>
      </w:r>
      <w:r w:rsidRPr="000030F8">
        <w:rPr>
          <w:rFonts w:ascii="Arial" w:hAnsi="Arial" w:cs="Arial"/>
          <w:color w:val="000000"/>
          <w:sz w:val="20"/>
        </w:rPr>
        <w:t>нанимателя</w:t>
      </w:r>
      <w:r w:rsidR="00993B7C" w:rsidRPr="000030F8">
        <w:rPr>
          <w:rFonts w:ascii="Arial" w:hAnsi="Arial" w:cs="Arial"/>
          <w:color w:val="000000"/>
          <w:sz w:val="20"/>
        </w:rPr>
        <w:t xml:space="preserve"> </w:t>
      </w:r>
      <w:r w:rsidRPr="000030F8">
        <w:rPr>
          <w:rFonts w:ascii="Arial" w:hAnsi="Arial" w:cs="Arial"/>
          <w:color w:val="000000"/>
          <w:sz w:val="20"/>
        </w:rPr>
        <w:t>(работодателя)</w:t>
      </w:r>
      <w:r w:rsidR="00993B7C" w:rsidRPr="000030F8">
        <w:rPr>
          <w:rFonts w:ascii="Arial" w:hAnsi="Arial" w:cs="Arial"/>
          <w:color w:val="000000"/>
          <w:sz w:val="20"/>
        </w:rPr>
        <w:t xml:space="preserve"> </w:t>
      </w:r>
      <w:r w:rsidRPr="000030F8">
        <w:rPr>
          <w:rFonts w:ascii="Arial" w:hAnsi="Arial" w:cs="Arial"/>
          <w:color w:val="000000"/>
          <w:sz w:val="20"/>
        </w:rPr>
        <w:t>соответствующее</w:t>
      </w:r>
      <w:r w:rsidR="00993B7C" w:rsidRPr="000030F8">
        <w:rPr>
          <w:rFonts w:ascii="Arial" w:hAnsi="Arial" w:cs="Arial"/>
          <w:color w:val="000000"/>
          <w:sz w:val="20"/>
        </w:rPr>
        <w:t xml:space="preserve"> </w:t>
      </w:r>
      <w:r w:rsidRPr="000030F8">
        <w:rPr>
          <w:rFonts w:ascii="Arial" w:hAnsi="Arial" w:cs="Arial"/>
          <w:color w:val="000000"/>
          <w:sz w:val="20"/>
        </w:rPr>
        <w:t>з</w:t>
      </w:r>
      <w:r w:rsidRPr="000030F8">
        <w:rPr>
          <w:rFonts w:ascii="Arial" w:hAnsi="Arial" w:cs="Arial"/>
          <w:color w:val="000000"/>
          <w:sz w:val="20"/>
        </w:rPr>
        <w:t>а</w:t>
      </w:r>
      <w:r w:rsidRPr="000030F8">
        <w:rPr>
          <w:rFonts w:ascii="Arial" w:hAnsi="Arial" w:cs="Arial"/>
          <w:color w:val="000000"/>
          <w:sz w:val="20"/>
        </w:rPr>
        <w:t>явление</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двух</w:t>
      </w:r>
      <w:r w:rsidR="00993B7C" w:rsidRPr="000030F8">
        <w:rPr>
          <w:rFonts w:ascii="Arial" w:hAnsi="Arial" w:cs="Arial"/>
          <w:color w:val="000000"/>
          <w:sz w:val="20"/>
        </w:rPr>
        <w:t xml:space="preserve"> </w:t>
      </w:r>
      <w:r w:rsidRPr="000030F8">
        <w:rPr>
          <w:rFonts w:ascii="Arial" w:hAnsi="Arial" w:cs="Arial"/>
          <w:color w:val="000000"/>
          <w:sz w:val="20"/>
        </w:rPr>
        <w:t>месяцев</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сдачи</w:t>
      </w:r>
      <w:r w:rsidR="00993B7C" w:rsidRPr="000030F8">
        <w:rPr>
          <w:rFonts w:ascii="Arial" w:hAnsi="Arial" w:cs="Arial"/>
          <w:color w:val="000000"/>
          <w:sz w:val="20"/>
        </w:rPr>
        <w:t xml:space="preserve"> </w:t>
      </w:r>
      <w:r w:rsidRPr="000030F8">
        <w:rPr>
          <w:rFonts w:ascii="Arial" w:hAnsi="Arial" w:cs="Arial"/>
          <w:color w:val="000000"/>
          <w:sz w:val="20"/>
        </w:rPr>
        <w:t>подарка.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13.</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месяцев</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поступления</w:t>
      </w:r>
      <w:r w:rsidR="00993B7C" w:rsidRPr="000030F8">
        <w:rPr>
          <w:rFonts w:ascii="Arial" w:hAnsi="Arial" w:cs="Arial"/>
          <w:color w:val="000000"/>
          <w:sz w:val="20"/>
        </w:rPr>
        <w:t xml:space="preserve"> </w:t>
      </w:r>
      <w:r w:rsidRPr="000030F8">
        <w:rPr>
          <w:rFonts w:ascii="Arial" w:hAnsi="Arial" w:cs="Arial"/>
          <w:color w:val="000000"/>
          <w:sz w:val="20"/>
        </w:rPr>
        <w:t>з</w:t>
      </w:r>
      <w:r w:rsidRPr="000030F8">
        <w:rPr>
          <w:rFonts w:ascii="Arial" w:hAnsi="Arial" w:cs="Arial"/>
          <w:color w:val="000000"/>
          <w:sz w:val="20"/>
        </w:rPr>
        <w:t>а</w:t>
      </w:r>
      <w:r w:rsidRPr="000030F8">
        <w:rPr>
          <w:rFonts w:ascii="Arial" w:hAnsi="Arial" w:cs="Arial"/>
          <w:color w:val="000000"/>
          <w:sz w:val="20"/>
        </w:rPr>
        <w:t>явления,</w:t>
      </w:r>
      <w:r w:rsidR="00993B7C" w:rsidRPr="000030F8">
        <w:rPr>
          <w:rFonts w:ascii="Arial" w:hAnsi="Arial" w:cs="Arial"/>
          <w:color w:val="000000"/>
          <w:sz w:val="20"/>
        </w:rPr>
        <w:t xml:space="preserve"> </w:t>
      </w:r>
      <w:r w:rsidRPr="000030F8">
        <w:rPr>
          <w:rFonts w:ascii="Arial" w:hAnsi="Arial" w:cs="Arial"/>
          <w:color w:val="000000"/>
          <w:sz w:val="20"/>
        </w:rPr>
        <w:t>указанного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96" w:anchor="sub_112" w:history="1">
        <w:r w:rsidRPr="000030F8">
          <w:rPr>
            <w:rFonts w:ascii="Arial" w:hAnsi="Arial" w:cs="Arial"/>
            <w:color w:val="000000"/>
            <w:sz w:val="20"/>
          </w:rPr>
          <w:t>пункте</w:t>
        </w:r>
        <w:r w:rsidR="00993B7C" w:rsidRPr="000030F8">
          <w:rPr>
            <w:rFonts w:ascii="Arial" w:hAnsi="Arial" w:cs="Arial"/>
            <w:color w:val="000000"/>
            <w:sz w:val="20"/>
          </w:rPr>
          <w:t xml:space="preserve"> </w:t>
        </w:r>
        <w:r w:rsidRPr="000030F8">
          <w:rPr>
            <w:rFonts w:ascii="Arial" w:hAnsi="Arial" w:cs="Arial"/>
            <w:color w:val="000000"/>
            <w:sz w:val="20"/>
          </w:rPr>
          <w:t>12</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организует</w:t>
      </w:r>
      <w:r w:rsidR="00993B7C" w:rsidRPr="000030F8">
        <w:rPr>
          <w:rFonts w:ascii="Arial" w:hAnsi="Arial" w:cs="Arial"/>
          <w:color w:val="000000"/>
          <w:sz w:val="20"/>
        </w:rPr>
        <w:t xml:space="preserve"> </w:t>
      </w:r>
      <w:r w:rsidRPr="000030F8">
        <w:rPr>
          <w:rFonts w:ascii="Arial" w:hAnsi="Arial" w:cs="Arial"/>
          <w:color w:val="000000"/>
          <w:sz w:val="20"/>
        </w:rPr>
        <w:t>оценку</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уведомляет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письменной</w:t>
      </w:r>
      <w:r w:rsidR="00993B7C" w:rsidRPr="000030F8">
        <w:rPr>
          <w:rFonts w:ascii="Arial" w:hAnsi="Arial" w:cs="Arial"/>
          <w:color w:val="000000"/>
          <w:sz w:val="20"/>
        </w:rPr>
        <w:t xml:space="preserve"> </w:t>
      </w:r>
      <w:r w:rsidRPr="000030F8">
        <w:rPr>
          <w:rFonts w:ascii="Arial" w:hAnsi="Arial" w:cs="Arial"/>
          <w:color w:val="000000"/>
          <w:sz w:val="20"/>
        </w:rPr>
        <w:t>форме</w:t>
      </w:r>
      <w:r w:rsidR="00993B7C" w:rsidRPr="000030F8">
        <w:rPr>
          <w:rFonts w:ascii="Arial" w:hAnsi="Arial" w:cs="Arial"/>
          <w:color w:val="000000"/>
          <w:sz w:val="20"/>
        </w:rPr>
        <w:t xml:space="preserve"> </w:t>
      </w: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подавшее</w:t>
      </w:r>
      <w:r w:rsidR="00993B7C" w:rsidRPr="000030F8">
        <w:rPr>
          <w:rFonts w:ascii="Arial" w:hAnsi="Arial" w:cs="Arial"/>
          <w:color w:val="000000"/>
          <w:sz w:val="20"/>
        </w:rPr>
        <w:t xml:space="preserve"> </w:t>
      </w:r>
      <w:r w:rsidRPr="000030F8">
        <w:rPr>
          <w:rFonts w:ascii="Arial" w:hAnsi="Arial" w:cs="Arial"/>
          <w:color w:val="000000"/>
          <w:sz w:val="20"/>
        </w:rPr>
        <w:t>заявление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результатах</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чего,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месяца</w:t>
      </w:r>
      <w:r w:rsidR="00993B7C" w:rsidRPr="000030F8">
        <w:rPr>
          <w:rFonts w:ascii="Arial" w:hAnsi="Arial" w:cs="Arial"/>
          <w:color w:val="000000"/>
          <w:sz w:val="20"/>
        </w:rPr>
        <w:t xml:space="preserve"> </w:t>
      </w:r>
      <w:r w:rsidRPr="000030F8">
        <w:rPr>
          <w:rFonts w:ascii="Arial" w:hAnsi="Arial" w:cs="Arial"/>
          <w:color w:val="000000"/>
          <w:sz w:val="20"/>
        </w:rPr>
        <w:t>заявитель</w:t>
      </w:r>
      <w:r w:rsidR="00993B7C" w:rsidRPr="000030F8">
        <w:rPr>
          <w:rFonts w:ascii="Arial" w:hAnsi="Arial" w:cs="Arial"/>
          <w:color w:val="000000"/>
          <w:sz w:val="20"/>
        </w:rPr>
        <w:t xml:space="preserve"> </w:t>
      </w:r>
      <w:r w:rsidRPr="000030F8">
        <w:rPr>
          <w:rFonts w:ascii="Arial" w:hAnsi="Arial" w:cs="Arial"/>
          <w:color w:val="000000"/>
          <w:sz w:val="20"/>
        </w:rPr>
        <w:t>выкупает</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установленной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результате</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отказывается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выкупа.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14.</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отношении</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поступило</w:t>
      </w:r>
      <w:r w:rsidR="00993B7C" w:rsidRPr="000030F8">
        <w:rPr>
          <w:rFonts w:ascii="Arial" w:hAnsi="Arial" w:cs="Arial"/>
          <w:color w:val="000000"/>
          <w:sz w:val="20"/>
        </w:rPr>
        <w:t xml:space="preserve"> </w:t>
      </w:r>
      <w:r w:rsidRPr="000030F8">
        <w:rPr>
          <w:rFonts w:ascii="Arial" w:hAnsi="Arial" w:cs="Arial"/>
          <w:color w:val="000000"/>
          <w:sz w:val="20"/>
        </w:rPr>
        <w:t>заявление,</w:t>
      </w:r>
      <w:r w:rsidR="00993B7C" w:rsidRPr="000030F8">
        <w:rPr>
          <w:rFonts w:ascii="Arial" w:hAnsi="Arial" w:cs="Arial"/>
          <w:color w:val="000000"/>
          <w:sz w:val="20"/>
        </w:rPr>
        <w:t xml:space="preserve"> </w:t>
      </w:r>
      <w:r w:rsidRPr="000030F8">
        <w:rPr>
          <w:rFonts w:ascii="Arial" w:hAnsi="Arial" w:cs="Arial"/>
          <w:color w:val="000000"/>
          <w:sz w:val="20"/>
        </w:rPr>
        <w:t>указанное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97" w:anchor="sub_112" w:history="1">
        <w:r w:rsidRPr="000030F8">
          <w:rPr>
            <w:rFonts w:ascii="Arial" w:hAnsi="Arial" w:cs="Arial"/>
            <w:color w:val="000000"/>
            <w:sz w:val="20"/>
          </w:rPr>
          <w:t>пункте</w:t>
        </w:r>
        <w:r w:rsidR="00993B7C" w:rsidRPr="000030F8">
          <w:rPr>
            <w:rFonts w:ascii="Arial" w:hAnsi="Arial" w:cs="Arial"/>
            <w:color w:val="000000"/>
            <w:sz w:val="20"/>
          </w:rPr>
          <w:t xml:space="preserve"> </w:t>
        </w:r>
        <w:r w:rsidRPr="000030F8">
          <w:rPr>
            <w:rFonts w:ascii="Arial" w:hAnsi="Arial" w:cs="Arial"/>
            <w:color w:val="000000"/>
            <w:sz w:val="20"/>
          </w:rPr>
          <w:t>12</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может</w:t>
      </w:r>
      <w:r w:rsidR="00993B7C" w:rsidRPr="000030F8">
        <w:rPr>
          <w:rFonts w:ascii="Arial" w:hAnsi="Arial" w:cs="Arial"/>
          <w:color w:val="000000"/>
          <w:sz w:val="20"/>
        </w:rPr>
        <w:t xml:space="preserve"> </w:t>
      </w:r>
      <w:r w:rsidRPr="000030F8">
        <w:rPr>
          <w:rFonts w:ascii="Arial" w:hAnsi="Arial" w:cs="Arial"/>
          <w:color w:val="000000"/>
          <w:sz w:val="20"/>
        </w:rPr>
        <w:t>использоваться</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орг</w:t>
      </w:r>
      <w:r w:rsidRPr="000030F8">
        <w:rPr>
          <w:rFonts w:ascii="Arial" w:hAnsi="Arial" w:cs="Arial"/>
          <w:color w:val="000000"/>
          <w:sz w:val="20"/>
        </w:rPr>
        <w:t>а</w:t>
      </w:r>
      <w:r w:rsidRPr="000030F8">
        <w:rPr>
          <w:rFonts w:ascii="Arial" w:hAnsi="Arial" w:cs="Arial"/>
          <w:color w:val="000000"/>
          <w:sz w:val="20"/>
        </w:rPr>
        <w:t>ном</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учетом</w:t>
      </w:r>
      <w:r w:rsidR="00993B7C" w:rsidRPr="000030F8">
        <w:rPr>
          <w:rFonts w:ascii="Arial" w:hAnsi="Arial" w:cs="Arial"/>
          <w:color w:val="000000"/>
          <w:sz w:val="20"/>
        </w:rPr>
        <w:t xml:space="preserve"> </w:t>
      </w:r>
      <w:r w:rsidRPr="000030F8">
        <w:rPr>
          <w:rFonts w:ascii="Arial" w:hAnsi="Arial" w:cs="Arial"/>
          <w:color w:val="000000"/>
          <w:sz w:val="20"/>
        </w:rPr>
        <w:t>заключения</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коллегиального</w:t>
      </w:r>
      <w:r w:rsidR="00993B7C" w:rsidRPr="000030F8">
        <w:rPr>
          <w:rFonts w:ascii="Arial" w:hAnsi="Arial" w:cs="Arial"/>
          <w:color w:val="000000"/>
          <w:sz w:val="20"/>
        </w:rPr>
        <w:t xml:space="preserve"> </w:t>
      </w:r>
      <w:r w:rsidRPr="000030F8">
        <w:rPr>
          <w:rFonts w:ascii="Arial" w:hAnsi="Arial" w:cs="Arial"/>
          <w:color w:val="000000"/>
          <w:sz w:val="20"/>
        </w:rPr>
        <w:t>органа</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целесообразности</w:t>
      </w:r>
      <w:r w:rsidR="00993B7C" w:rsidRPr="000030F8">
        <w:rPr>
          <w:rFonts w:ascii="Arial" w:hAnsi="Arial" w:cs="Arial"/>
          <w:color w:val="000000"/>
          <w:sz w:val="20"/>
        </w:rPr>
        <w:t xml:space="preserve"> </w:t>
      </w:r>
      <w:r w:rsidRPr="000030F8">
        <w:rPr>
          <w:rFonts w:ascii="Arial" w:hAnsi="Arial" w:cs="Arial"/>
          <w:color w:val="000000"/>
          <w:sz w:val="20"/>
        </w:rPr>
        <w:t>использования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обеспечения</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муниципального</w:t>
      </w:r>
      <w:r w:rsidR="00993B7C" w:rsidRPr="000030F8">
        <w:rPr>
          <w:rFonts w:ascii="Arial" w:hAnsi="Arial" w:cs="Arial"/>
          <w:color w:val="000000"/>
          <w:sz w:val="20"/>
        </w:rPr>
        <w:t xml:space="preserve"> </w:t>
      </w:r>
      <w:r w:rsidRPr="000030F8">
        <w:rPr>
          <w:rFonts w:ascii="Arial" w:hAnsi="Arial" w:cs="Arial"/>
          <w:color w:val="000000"/>
          <w:sz w:val="20"/>
        </w:rPr>
        <w:t>о</w:t>
      </w:r>
      <w:r w:rsidRPr="000030F8">
        <w:rPr>
          <w:rFonts w:ascii="Arial" w:hAnsi="Arial" w:cs="Arial"/>
          <w:color w:val="000000"/>
          <w:sz w:val="20"/>
        </w:rPr>
        <w:t>р</w:t>
      </w:r>
      <w:r w:rsidRPr="000030F8">
        <w:rPr>
          <w:rFonts w:ascii="Arial" w:hAnsi="Arial" w:cs="Arial"/>
          <w:color w:val="000000"/>
          <w:sz w:val="20"/>
        </w:rPr>
        <w:t>гана,</w:t>
      </w:r>
      <w:r w:rsidR="00993B7C" w:rsidRPr="000030F8">
        <w:rPr>
          <w:rFonts w:ascii="Arial" w:hAnsi="Arial" w:cs="Arial"/>
          <w:color w:val="000000"/>
          <w:sz w:val="20"/>
        </w:rPr>
        <w:t xml:space="preserve"> </w:t>
      </w:r>
      <w:r w:rsidRPr="000030F8">
        <w:rPr>
          <w:rFonts w:ascii="Arial" w:hAnsi="Arial" w:cs="Arial"/>
          <w:color w:val="000000"/>
          <w:sz w:val="20"/>
        </w:rPr>
        <w:t>фонда</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иной</w:t>
      </w:r>
      <w:r w:rsidR="00993B7C" w:rsidRPr="000030F8">
        <w:rPr>
          <w:rFonts w:ascii="Arial" w:hAnsi="Arial" w:cs="Arial"/>
          <w:color w:val="000000"/>
          <w:sz w:val="20"/>
        </w:rPr>
        <w:t xml:space="preserve"> </w:t>
      </w:r>
      <w:r w:rsidRPr="000030F8">
        <w:rPr>
          <w:rFonts w:ascii="Arial" w:hAnsi="Arial" w:cs="Arial"/>
          <w:color w:val="000000"/>
          <w:sz w:val="20"/>
        </w:rPr>
        <w:t>организации.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15.</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нецелесообразности</w:t>
      </w:r>
      <w:r w:rsidR="00993B7C" w:rsidRPr="000030F8">
        <w:rPr>
          <w:rFonts w:ascii="Arial" w:hAnsi="Arial" w:cs="Arial"/>
          <w:color w:val="000000"/>
          <w:sz w:val="20"/>
        </w:rPr>
        <w:t xml:space="preserve"> </w:t>
      </w:r>
      <w:r w:rsidRPr="000030F8">
        <w:rPr>
          <w:rFonts w:ascii="Arial" w:hAnsi="Arial" w:cs="Arial"/>
          <w:color w:val="000000"/>
          <w:sz w:val="20"/>
        </w:rPr>
        <w:t>использования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главой</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w:t>
      </w:r>
      <w:r w:rsidRPr="000030F8">
        <w:rPr>
          <w:rFonts w:ascii="Arial" w:hAnsi="Arial" w:cs="Arial"/>
          <w:color w:val="000000"/>
          <w:sz w:val="20"/>
        </w:rPr>
        <w:t>у</w:t>
      </w:r>
      <w:r w:rsidRPr="000030F8">
        <w:rPr>
          <w:rFonts w:ascii="Arial" w:hAnsi="Arial" w:cs="Arial"/>
          <w:color w:val="000000"/>
          <w:sz w:val="20"/>
        </w:rPr>
        <w:t>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принимается</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проведении</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осуществляемой</w:t>
      </w:r>
      <w:r w:rsidR="00993B7C" w:rsidRPr="000030F8">
        <w:rPr>
          <w:rFonts w:ascii="Arial" w:hAnsi="Arial" w:cs="Arial"/>
          <w:color w:val="000000"/>
          <w:sz w:val="20"/>
        </w:rPr>
        <w:t xml:space="preserve"> </w:t>
      </w:r>
      <w:r w:rsidRPr="000030F8">
        <w:rPr>
          <w:rFonts w:ascii="Arial" w:hAnsi="Arial" w:cs="Arial"/>
          <w:color w:val="000000"/>
          <w:sz w:val="20"/>
        </w:rPr>
        <w:t>уполномоче</w:t>
      </w:r>
      <w:r w:rsidRPr="000030F8">
        <w:rPr>
          <w:rFonts w:ascii="Arial" w:hAnsi="Arial" w:cs="Arial"/>
          <w:color w:val="000000"/>
          <w:sz w:val="20"/>
        </w:rPr>
        <w:t>н</w:t>
      </w:r>
      <w:r w:rsidRPr="000030F8">
        <w:rPr>
          <w:rFonts w:ascii="Arial" w:hAnsi="Arial" w:cs="Arial"/>
          <w:color w:val="000000"/>
          <w:sz w:val="20"/>
        </w:rPr>
        <w:t>ными</w:t>
      </w:r>
      <w:r w:rsidR="00993B7C" w:rsidRPr="000030F8">
        <w:rPr>
          <w:rFonts w:ascii="Arial" w:hAnsi="Arial" w:cs="Arial"/>
          <w:color w:val="000000"/>
          <w:sz w:val="20"/>
        </w:rPr>
        <w:t xml:space="preserve"> </w:t>
      </w:r>
      <w:r w:rsidRPr="000030F8">
        <w:rPr>
          <w:rFonts w:ascii="Arial" w:hAnsi="Arial" w:cs="Arial"/>
          <w:color w:val="000000"/>
          <w:sz w:val="20"/>
        </w:rPr>
        <w:t>муниципальными</w:t>
      </w:r>
      <w:r w:rsidR="00993B7C" w:rsidRPr="000030F8">
        <w:rPr>
          <w:rFonts w:ascii="Arial" w:hAnsi="Arial" w:cs="Arial"/>
          <w:color w:val="000000"/>
          <w:sz w:val="20"/>
        </w:rPr>
        <w:t xml:space="preserve"> </w:t>
      </w:r>
      <w:r w:rsidRPr="000030F8">
        <w:rPr>
          <w:rFonts w:ascii="Arial" w:hAnsi="Arial" w:cs="Arial"/>
          <w:color w:val="000000"/>
          <w:sz w:val="20"/>
        </w:rPr>
        <w:t>организациями</w:t>
      </w:r>
      <w:r w:rsidR="00993B7C" w:rsidRPr="000030F8">
        <w:rPr>
          <w:rFonts w:ascii="Arial" w:hAnsi="Arial" w:cs="Arial"/>
          <w:color w:val="000000"/>
          <w:sz w:val="20"/>
        </w:rPr>
        <w:t xml:space="preserve"> </w:t>
      </w:r>
      <w:r w:rsidRPr="000030F8">
        <w:rPr>
          <w:rFonts w:ascii="Arial" w:hAnsi="Arial" w:cs="Arial"/>
          <w:color w:val="000000"/>
          <w:sz w:val="20"/>
        </w:rPr>
        <w:t>посредством</w:t>
      </w:r>
      <w:r w:rsidR="00993B7C" w:rsidRPr="000030F8">
        <w:rPr>
          <w:rFonts w:ascii="Arial" w:hAnsi="Arial" w:cs="Arial"/>
          <w:color w:val="000000"/>
          <w:sz w:val="20"/>
        </w:rPr>
        <w:t xml:space="preserve"> </w:t>
      </w:r>
      <w:r w:rsidRPr="000030F8">
        <w:rPr>
          <w:rFonts w:ascii="Arial" w:hAnsi="Arial" w:cs="Arial"/>
          <w:color w:val="000000"/>
          <w:sz w:val="20"/>
        </w:rPr>
        <w:t>проведения</w:t>
      </w:r>
      <w:r w:rsidR="00993B7C" w:rsidRPr="000030F8">
        <w:rPr>
          <w:rFonts w:ascii="Arial" w:hAnsi="Arial" w:cs="Arial"/>
          <w:color w:val="000000"/>
          <w:sz w:val="20"/>
        </w:rPr>
        <w:t xml:space="preserve"> </w:t>
      </w:r>
      <w:r w:rsidRPr="000030F8">
        <w:rPr>
          <w:rFonts w:ascii="Arial" w:hAnsi="Arial" w:cs="Arial"/>
          <w:color w:val="000000"/>
          <w:sz w:val="20"/>
        </w:rPr>
        <w:t>торгов</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предусмотренном</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16.</w:t>
      </w:r>
      <w:r w:rsidR="00993B7C" w:rsidRPr="000030F8">
        <w:rPr>
          <w:rFonts w:ascii="Arial" w:hAnsi="Arial" w:cs="Arial"/>
          <w:color w:val="000000"/>
          <w:sz w:val="20"/>
        </w:rPr>
        <w:t xml:space="preserve"> </w:t>
      </w:r>
      <w:r w:rsidRPr="000030F8">
        <w:rPr>
          <w:rFonts w:ascii="Arial" w:hAnsi="Arial" w:cs="Arial"/>
          <w:color w:val="000000"/>
          <w:sz w:val="20"/>
        </w:rPr>
        <w:t>Оценка</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предусмотренная</w:t>
      </w:r>
      <w:r w:rsidR="00993B7C" w:rsidRPr="000030F8">
        <w:rPr>
          <w:rFonts w:ascii="Arial" w:hAnsi="Arial" w:cs="Arial"/>
          <w:color w:val="000000"/>
          <w:sz w:val="20"/>
        </w:rPr>
        <w:t xml:space="preserve"> </w:t>
      </w:r>
      <w:hyperlink r:id="rId98" w:anchor="sub_113" w:history="1">
        <w:r w:rsidRPr="000030F8">
          <w:rPr>
            <w:rFonts w:ascii="Arial" w:hAnsi="Arial" w:cs="Arial"/>
            <w:color w:val="000000"/>
            <w:sz w:val="20"/>
          </w:rPr>
          <w:t>пунктами</w:t>
        </w:r>
        <w:r w:rsidR="00993B7C" w:rsidRPr="000030F8">
          <w:rPr>
            <w:rFonts w:ascii="Arial" w:hAnsi="Arial" w:cs="Arial"/>
            <w:color w:val="000000"/>
            <w:sz w:val="20"/>
          </w:rPr>
          <w:t xml:space="preserve"> </w:t>
        </w:r>
        <w:r w:rsidRPr="000030F8">
          <w:rPr>
            <w:rFonts w:ascii="Arial" w:hAnsi="Arial" w:cs="Arial"/>
            <w:color w:val="000000"/>
            <w:sz w:val="20"/>
          </w:rPr>
          <w:t>13</w:t>
        </w:r>
      </w:hyperlink>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hyperlink r:id="rId99" w:anchor="sub_115" w:history="1">
        <w:r w:rsidRPr="000030F8">
          <w:rPr>
            <w:rFonts w:ascii="Arial" w:hAnsi="Arial" w:cs="Arial"/>
            <w:color w:val="000000"/>
            <w:sz w:val="20"/>
          </w:rPr>
          <w:t>15</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осуществляется</w:t>
      </w:r>
      <w:r w:rsidR="00993B7C" w:rsidRPr="000030F8">
        <w:rPr>
          <w:rFonts w:ascii="Arial" w:hAnsi="Arial" w:cs="Arial"/>
          <w:color w:val="000000"/>
          <w:sz w:val="20"/>
        </w:rPr>
        <w:t xml:space="preserve"> </w:t>
      </w:r>
      <w:r w:rsidRPr="000030F8">
        <w:rPr>
          <w:rFonts w:ascii="Arial" w:hAnsi="Arial" w:cs="Arial"/>
          <w:color w:val="000000"/>
          <w:sz w:val="20"/>
        </w:rPr>
        <w:t>субъектами</w:t>
      </w:r>
      <w:r w:rsidR="00993B7C" w:rsidRPr="000030F8">
        <w:rPr>
          <w:rFonts w:ascii="Arial" w:hAnsi="Arial" w:cs="Arial"/>
          <w:color w:val="000000"/>
          <w:sz w:val="20"/>
        </w:rPr>
        <w:t xml:space="preserve"> </w:t>
      </w:r>
      <w:r w:rsidRPr="000030F8">
        <w:rPr>
          <w:rFonts w:ascii="Arial" w:hAnsi="Arial" w:cs="Arial"/>
          <w:color w:val="000000"/>
          <w:sz w:val="20"/>
        </w:rPr>
        <w:t>оцено</w:t>
      </w:r>
      <w:r w:rsidRPr="000030F8">
        <w:rPr>
          <w:rFonts w:ascii="Arial" w:hAnsi="Arial" w:cs="Arial"/>
          <w:color w:val="000000"/>
          <w:sz w:val="20"/>
        </w:rPr>
        <w:t>ч</w:t>
      </w:r>
      <w:r w:rsidRPr="000030F8">
        <w:rPr>
          <w:rFonts w:ascii="Arial" w:hAnsi="Arial" w:cs="Arial"/>
          <w:color w:val="000000"/>
          <w:sz w:val="20"/>
        </w:rPr>
        <w:t>ной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hyperlink r:id="rId100" w:history="1">
        <w:r w:rsidRPr="000030F8">
          <w:rPr>
            <w:rFonts w:ascii="Arial" w:hAnsi="Arial" w:cs="Arial"/>
            <w:color w:val="000000"/>
            <w:sz w:val="20"/>
          </w:rPr>
          <w:t>законодательством</w:t>
        </w:r>
      </w:hyperlink>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оценочной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17.</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выкуплен</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реализован,</w:t>
      </w:r>
      <w:r w:rsidR="00993B7C" w:rsidRPr="000030F8">
        <w:rPr>
          <w:rFonts w:ascii="Arial" w:hAnsi="Arial" w:cs="Arial"/>
          <w:color w:val="000000"/>
          <w:sz w:val="20"/>
        </w:rPr>
        <w:t xml:space="preserve"> </w:t>
      </w:r>
      <w:r w:rsidRPr="000030F8">
        <w:rPr>
          <w:rFonts w:ascii="Arial" w:hAnsi="Arial" w:cs="Arial"/>
          <w:color w:val="000000"/>
          <w:sz w:val="20"/>
        </w:rPr>
        <w:t>главой</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w:t>
      </w:r>
      <w:r w:rsidRPr="000030F8">
        <w:rPr>
          <w:rFonts w:ascii="Arial" w:hAnsi="Arial" w:cs="Arial"/>
          <w:color w:val="000000"/>
          <w:sz w:val="20"/>
        </w:rPr>
        <w:t>у</w:t>
      </w:r>
      <w:r w:rsidRPr="000030F8">
        <w:rPr>
          <w:rFonts w:ascii="Arial" w:hAnsi="Arial" w:cs="Arial"/>
          <w:color w:val="000000"/>
          <w:sz w:val="20"/>
        </w:rPr>
        <w:t>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принимается</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повторной</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безвозмездной</w:t>
      </w:r>
      <w:r w:rsidR="00993B7C" w:rsidRPr="000030F8">
        <w:rPr>
          <w:rFonts w:ascii="Arial" w:hAnsi="Arial" w:cs="Arial"/>
          <w:color w:val="000000"/>
          <w:sz w:val="20"/>
        </w:rPr>
        <w:t xml:space="preserve"> </w:t>
      </w:r>
      <w:r w:rsidRPr="000030F8">
        <w:rPr>
          <w:rFonts w:ascii="Arial" w:hAnsi="Arial" w:cs="Arial"/>
          <w:color w:val="000000"/>
          <w:sz w:val="20"/>
        </w:rPr>
        <w:t>передаче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баланс</w:t>
      </w:r>
      <w:r w:rsidR="00993B7C" w:rsidRPr="000030F8">
        <w:rPr>
          <w:rFonts w:ascii="Arial" w:hAnsi="Arial" w:cs="Arial"/>
          <w:color w:val="000000"/>
          <w:sz w:val="20"/>
        </w:rPr>
        <w:t xml:space="preserve"> </w:t>
      </w:r>
      <w:r w:rsidRPr="000030F8">
        <w:rPr>
          <w:rFonts w:ascii="Arial" w:hAnsi="Arial" w:cs="Arial"/>
          <w:color w:val="000000"/>
          <w:sz w:val="20"/>
        </w:rPr>
        <w:t>благотворительной</w:t>
      </w:r>
      <w:r w:rsidR="00993B7C" w:rsidRPr="000030F8">
        <w:rPr>
          <w:rFonts w:ascii="Arial" w:hAnsi="Arial" w:cs="Arial"/>
          <w:color w:val="000000"/>
          <w:sz w:val="20"/>
        </w:rPr>
        <w:t xml:space="preserve"> </w:t>
      </w:r>
      <w:r w:rsidRPr="000030F8">
        <w:rPr>
          <w:rFonts w:ascii="Arial" w:hAnsi="Arial" w:cs="Arial"/>
          <w:color w:val="000000"/>
          <w:sz w:val="20"/>
        </w:rPr>
        <w:t>организации,</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уничтожении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18.</w:t>
      </w:r>
      <w:r w:rsidR="00993B7C" w:rsidRPr="000030F8">
        <w:rPr>
          <w:rFonts w:ascii="Arial" w:hAnsi="Arial" w:cs="Arial"/>
          <w:color w:val="000000"/>
          <w:sz w:val="20"/>
        </w:rPr>
        <w:t xml:space="preserve"> </w:t>
      </w:r>
      <w:r w:rsidRPr="000030F8">
        <w:rPr>
          <w:rFonts w:ascii="Arial" w:hAnsi="Arial" w:cs="Arial"/>
          <w:color w:val="000000"/>
          <w:sz w:val="20"/>
        </w:rPr>
        <w:t>Средства,</w:t>
      </w:r>
      <w:r w:rsidR="00993B7C" w:rsidRPr="000030F8">
        <w:rPr>
          <w:rFonts w:ascii="Arial" w:hAnsi="Arial" w:cs="Arial"/>
          <w:color w:val="000000"/>
          <w:sz w:val="20"/>
        </w:rPr>
        <w:t xml:space="preserve"> </w:t>
      </w:r>
      <w:r w:rsidRPr="000030F8">
        <w:rPr>
          <w:rFonts w:ascii="Arial" w:hAnsi="Arial" w:cs="Arial"/>
          <w:color w:val="000000"/>
          <w:sz w:val="20"/>
        </w:rPr>
        <w:t>вырученные</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зачисляются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доход</w:t>
      </w:r>
      <w:r w:rsidR="00993B7C" w:rsidRPr="000030F8">
        <w:rPr>
          <w:rFonts w:ascii="Arial" w:hAnsi="Arial" w:cs="Arial"/>
          <w:color w:val="000000"/>
          <w:sz w:val="20"/>
        </w:rPr>
        <w:t xml:space="preserve"> </w:t>
      </w:r>
      <w:r w:rsidRPr="000030F8">
        <w:rPr>
          <w:rFonts w:ascii="Arial" w:hAnsi="Arial" w:cs="Arial"/>
          <w:color w:val="000000"/>
          <w:sz w:val="20"/>
        </w:rPr>
        <w:t>бюджета</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w:t>
      </w:r>
      <w:r w:rsidRPr="000030F8">
        <w:rPr>
          <w:rFonts w:ascii="Arial" w:hAnsi="Arial" w:cs="Arial"/>
          <w:color w:val="000000"/>
          <w:sz w:val="20"/>
        </w:rPr>
        <w:t>й</w:t>
      </w:r>
      <w:r w:rsidRPr="000030F8">
        <w:rPr>
          <w:rFonts w:ascii="Arial" w:hAnsi="Arial" w:cs="Arial"/>
          <w:color w:val="000000"/>
          <w:sz w:val="20"/>
        </w:rPr>
        <w:t>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hyperlink r:id="rId101" w:history="1">
        <w:r w:rsidRPr="000030F8">
          <w:rPr>
            <w:rFonts w:ascii="Arial" w:hAnsi="Arial" w:cs="Arial"/>
            <w:color w:val="000000"/>
            <w:sz w:val="20"/>
          </w:rPr>
          <w:t>бюджетным</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hyperlink>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p>
    <w:p w:rsidR="006317C4" w:rsidRDefault="006317C4" w:rsidP="000030F8">
      <w:pPr>
        <w:ind w:firstLine="567"/>
        <w:jc w:val="right"/>
        <w:rPr>
          <w:rFonts w:ascii="Arial" w:hAnsi="Arial" w:cs="Arial"/>
          <w:color w:val="000000"/>
          <w:sz w:val="20"/>
        </w:rPr>
      </w:pP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Приложение</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Порядку,</w:t>
      </w:r>
      <w:r w:rsidR="00993B7C" w:rsidRPr="000030F8">
        <w:rPr>
          <w:rFonts w:ascii="Arial" w:hAnsi="Arial" w:cs="Arial"/>
          <w:color w:val="000000"/>
          <w:sz w:val="20"/>
        </w:rPr>
        <w:t xml:space="preserve"> </w:t>
      </w:r>
      <w:r w:rsidRPr="000030F8">
        <w:rPr>
          <w:rFonts w:ascii="Arial" w:hAnsi="Arial" w:cs="Arial"/>
          <w:color w:val="000000"/>
          <w:sz w:val="20"/>
        </w:rPr>
        <w:t>утвержденному</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постановлением</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09.03.2021</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12</w:t>
      </w:r>
    </w:p>
    <w:p w:rsidR="00232FCB" w:rsidRPr="000030F8" w:rsidRDefault="00993B7C" w:rsidP="000030F8">
      <w:pPr>
        <w:ind w:firstLine="567"/>
        <w:jc w:val="right"/>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__________________________________</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__________________________________</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__________________________________</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(ф.и.о.,</w:t>
      </w:r>
      <w:r w:rsidR="00993B7C" w:rsidRPr="000030F8">
        <w:rPr>
          <w:rFonts w:ascii="Arial" w:hAnsi="Arial" w:cs="Arial"/>
          <w:color w:val="000000"/>
          <w:sz w:val="20"/>
        </w:rPr>
        <w:t xml:space="preserve"> </w:t>
      </w:r>
      <w:r w:rsidRPr="000030F8">
        <w:rPr>
          <w:rFonts w:ascii="Arial" w:hAnsi="Arial" w:cs="Arial"/>
          <w:color w:val="000000"/>
          <w:sz w:val="20"/>
        </w:rPr>
        <w:t>занимаемая</w:t>
      </w:r>
      <w:r w:rsidR="00993B7C" w:rsidRPr="000030F8">
        <w:rPr>
          <w:rFonts w:ascii="Arial" w:hAnsi="Arial" w:cs="Arial"/>
          <w:color w:val="000000"/>
          <w:sz w:val="20"/>
        </w:rPr>
        <w:t xml:space="preserve"> </w:t>
      </w:r>
      <w:r w:rsidRPr="000030F8">
        <w:rPr>
          <w:rFonts w:ascii="Arial" w:hAnsi="Arial" w:cs="Arial"/>
          <w:color w:val="000000"/>
          <w:sz w:val="20"/>
        </w:rPr>
        <w:t>должность)</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center"/>
        <w:rPr>
          <w:rFonts w:ascii="Arial" w:hAnsi="Arial" w:cs="Arial"/>
          <w:color w:val="000000"/>
          <w:sz w:val="20"/>
        </w:rPr>
      </w:pPr>
      <w:r w:rsidRPr="000030F8">
        <w:rPr>
          <w:rFonts w:ascii="Arial" w:hAnsi="Arial" w:cs="Arial"/>
          <w:b/>
          <w:bCs/>
          <w:color w:val="000000"/>
          <w:sz w:val="20"/>
        </w:rPr>
        <w:t>Уведомление</w:t>
      </w:r>
      <w:r w:rsidR="00993B7C" w:rsidRPr="000030F8">
        <w:rPr>
          <w:rFonts w:ascii="Arial" w:hAnsi="Arial" w:cs="Arial"/>
          <w:b/>
          <w:bCs/>
          <w:color w:val="000000"/>
          <w:sz w:val="20"/>
        </w:rPr>
        <w:t xml:space="preserve"> </w:t>
      </w: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получении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от</w:t>
      </w:r>
      <w:r w:rsidR="00993B7C" w:rsidRPr="000030F8">
        <w:rPr>
          <w:rFonts w:ascii="Arial" w:hAnsi="Arial" w:cs="Arial"/>
          <w:b/>
          <w:bCs/>
          <w:color w:val="000000"/>
          <w:sz w:val="20"/>
        </w:rPr>
        <w:t xml:space="preserve"> </w:t>
      </w:r>
      <w:r w:rsidRPr="000030F8">
        <w:rPr>
          <w:rFonts w:ascii="Arial" w:hAnsi="Arial" w:cs="Arial"/>
          <w:b/>
          <w:bCs/>
          <w:color w:val="000000"/>
          <w:sz w:val="20"/>
        </w:rPr>
        <w:t>«___»</w:t>
      </w:r>
      <w:r w:rsidR="00993B7C" w:rsidRPr="000030F8">
        <w:rPr>
          <w:rFonts w:ascii="Arial" w:hAnsi="Arial" w:cs="Arial"/>
          <w:b/>
          <w:bCs/>
          <w:color w:val="000000"/>
          <w:sz w:val="20"/>
        </w:rPr>
        <w:t xml:space="preserve"> </w:t>
      </w:r>
      <w:r w:rsidRPr="000030F8">
        <w:rPr>
          <w:rFonts w:ascii="Arial" w:hAnsi="Arial" w:cs="Arial"/>
          <w:b/>
          <w:bCs/>
          <w:color w:val="000000"/>
          <w:sz w:val="20"/>
        </w:rPr>
        <w:t>____________</w:t>
      </w:r>
      <w:r w:rsidR="00993B7C" w:rsidRPr="000030F8">
        <w:rPr>
          <w:rFonts w:ascii="Arial" w:hAnsi="Arial" w:cs="Arial"/>
          <w:b/>
          <w:bCs/>
          <w:color w:val="000000"/>
          <w:sz w:val="20"/>
        </w:rPr>
        <w:t xml:space="preserve"> </w:t>
      </w:r>
      <w:r w:rsidRPr="000030F8">
        <w:rPr>
          <w:rFonts w:ascii="Arial" w:hAnsi="Arial" w:cs="Arial"/>
          <w:b/>
          <w:bCs/>
          <w:color w:val="000000"/>
          <w:sz w:val="20"/>
        </w:rPr>
        <w:t>20__</w:t>
      </w:r>
      <w:r w:rsidR="00993B7C" w:rsidRPr="000030F8">
        <w:rPr>
          <w:rFonts w:ascii="Arial" w:hAnsi="Arial" w:cs="Arial"/>
          <w:b/>
          <w:bCs/>
          <w:color w:val="000000"/>
          <w:sz w:val="20"/>
        </w:rPr>
        <w:t xml:space="preserve"> </w:t>
      </w:r>
      <w:r w:rsidRPr="000030F8">
        <w:rPr>
          <w:rFonts w:ascii="Arial" w:hAnsi="Arial" w:cs="Arial"/>
          <w:b/>
          <w:bCs/>
          <w:color w:val="000000"/>
          <w:sz w:val="20"/>
        </w:rPr>
        <w:t>г.</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Извещаю</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(дата</w:t>
      </w:r>
      <w:r w:rsidR="00993B7C" w:rsidRPr="000030F8">
        <w:rPr>
          <w:rFonts w:ascii="Arial" w:hAnsi="Arial" w:cs="Arial"/>
          <w:color w:val="000000"/>
          <w:sz w:val="20"/>
        </w:rPr>
        <w:t xml:space="preserve"> </w:t>
      </w:r>
      <w:r w:rsidRPr="000030F8">
        <w:rPr>
          <w:rFonts w:ascii="Arial" w:hAnsi="Arial" w:cs="Arial"/>
          <w:color w:val="000000"/>
          <w:sz w:val="20"/>
        </w:rPr>
        <w:t>получения)</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подарка(ов)</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протокольного</w:t>
      </w:r>
      <w:r w:rsidR="00993B7C" w:rsidRPr="000030F8">
        <w:rPr>
          <w:rFonts w:ascii="Arial" w:hAnsi="Arial" w:cs="Arial"/>
          <w:color w:val="000000"/>
          <w:sz w:val="20"/>
        </w:rPr>
        <w:t xml:space="preserve"> </w:t>
      </w:r>
      <w:r w:rsidRPr="000030F8">
        <w:rPr>
          <w:rFonts w:ascii="Arial" w:hAnsi="Arial" w:cs="Arial"/>
          <w:color w:val="000000"/>
          <w:sz w:val="20"/>
        </w:rPr>
        <w:t>мероприятия,</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командировки,</w:t>
      </w:r>
      <w:r w:rsidR="00993B7C" w:rsidRPr="000030F8">
        <w:rPr>
          <w:rFonts w:ascii="Arial" w:hAnsi="Arial" w:cs="Arial"/>
          <w:color w:val="000000"/>
          <w:sz w:val="20"/>
        </w:rPr>
        <w:t xml:space="preserve"> </w:t>
      </w:r>
      <w:r w:rsidRPr="000030F8">
        <w:rPr>
          <w:rFonts w:ascii="Arial" w:hAnsi="Arial" w:cs="Arial"/>
          <w:color w:val="000000"/>
          <w:sz w:val="20"/>
        </w:rPr>
        <w:t>другого</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официального</w:t>
      </w:r>
      <w:r w:rsidR="00993B7C" w:rsidRPr="000030F8">
        <w:rPr>
          <w:rFonts w:ascii="Arial" w:hAnsi="Arial" w:cs="Arial"/>
          <w:color w:val="000000"/>
          <w:sz w:val="20"/>
        </w:rPr>
        <w:t xml:space="preserve"> </w:t>
      </w:r>
      <w:r w:rsidRPr="000030F8">
        <w:rPr>
          <w:rFonts w:ascii="Arial" w:hAnsi="Arial" w:cs="Arial"/>
          <w:color w:val="000000"/>
          <w:sz w:val="20"/>
        </w:rPr>
        <w:t>мероприятия,</w:t>
      </w:r>
      <w:r w:rsidR="00993B7C" w:rsidRPr="000030F8">
        <w:rPr>
          <w:rFonts w:ascii="Arial" w:hAnsi="Arial" w:cs="Arial"/>
          <w:color w:val="000000"/>
          <w:sz w:val="20"/>
        </w:rPr>
        <w:t xml:space="preserve"> </w:t>
      </w:r>
      <w:r w:rsidRPr="000030F8">
        <w:rPr>
          <w:rFonts w:ascii="Arial" w:hAnsi="Arial" w:cs="Arial"/>
          <w:color w:val="000000"/>
          <w:sz w:val="20"/>
        </w:rPr>
        <w:t>место</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дата</w:t>
      </w:r>
      <w:r w:rsidR="00993B7C" w:rsidRPr="000030F8">
        <w:rPr>
          <w:rFonts w:ascii="Arial" w:hAnsi="Arial" w:cs="Arial"/>
          <w:color w:val="000000"/>
          <w:sz w:val="20"/>
        </w:rPr>
        <w:t xml:space="preserve"> </w:t>
      </w:r>
      <w:r w:rsidRPr="000030F8">
        <w:rPr>
          <w:rFonts w:ascii="Arial" w:hAnsi="Arial" w:cs="Arial"/>
          <w:color w:val="000000"/>
          <w:sz w:val="20"/>
        </w:rPr>
        <w:t>проведения)</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tbl>
      <w:tblPr>
        <w:tblW w:w="5000" w:type="pct"/>
        <w:tblCellMar>
          <w:left w:w="0" w:type="dxa"/>
          <w:right w:w="0" w:type="dxa"/>
        </w:tblCellMar>
        <w:tblLook w:val="04A0"/>
      </w:tblPr>
      <w:tblGrid>
        <w:gridCol w:w="4705"/>
        <w:gridCol w:w="3851"/>
        <w:gridCol w:w="2266"/>
        <w:gridCol w:w="4533"/>
      </w:tblGrid>
      <w:tr w:rsidR="00232FCB" w:rsidRPr="000030F8" w:rsidTr="006317C4">
        <w:trPr>
          <w:cantSplit/>
        </w:trPr>
        <w:tc>
          <w:tcPr>
            <w:tcW w:w="1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подарка</w:t>
            </w:r>
          </w:p>
        </w:tc>
        <w:tc>
          <w:tcPr>
            <w:tcW w:w="12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Характеристика</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описание</w:t>
            </w:r>
          </w:p>
        </w:tc>
        <w:tc>
          <w:tcPr>
            <w:tcW w:w="7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Количество</w:t>
            </w:r>
            <w:r w:rsidR="00993B7C" w:rsidRPr="000030F8">
              <w:rPr>
                <w:rFonts w:ascii="Arial" w:hAnsi="Arial" w:cs="Arial"/>
                <w:color w:val="000000"/>
                <w:sz w:val="20"/>
              </w:rPr>
              <w:t xml:space="preserve"> </w:t>
            </w:r>
            <w:r w:rsidRPr="000030F8">
              <w:rPr>
                <w:rFonts w:ascii="Arial" w:hAnsi="Arial" w:cs="Arial"/>
                <w:color w:val="000000"/>
                <w:sz w:val="20"/>
              </w:rPr>
              <w:t>предметов</w:t>
            </w:r>
          </w:p>
        </w:tc>
        <w:tc>
          <w:tcPr>
            <w:tcW w:w="1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рублях</w:t>
            </w:r>
            <w:hyperlink r:id="rId102" w:anchor="sub_1111" w:history="1">
              <w:r w:rsidRPr="000030F8">
                <w:rPr>
                  <w:rFonts w:ascii="Arial" w:hAnsi="Arial" w:cs="Arial"/>
                  <w:color w:val="000000"/>
                  <w:sz w:val="20"/>
                </w:rPr>
                <w:t>*</w:t>
              </w:r>
            </w:hyperlink>
          </w:p>
        </w:tc>
      </w:tr>
      <w:tr w:rsidR="00232FCB" w:rsidRPr="000030F8" w:rsidTr="006317C4">
        <w:trPr>
          <w:cantSplit/>
        </w:trPr>
        <w:tc>
          <w:tcPr>
            <w:tcW w:w="1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1.</w:t>
            </w:r>
          </w:p>
        </w:tc>
        <w:tc>
          <w:tcPr>
            <w:tcW w:w="12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7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r>
      <w:tr w:rsidR="00232FCB" w:rsidRPr="000030F8" w:rsidTr="006317C4">
        <w:trPr>
          <w:cantSplit/>
        </w:trPr>
        <w:tc>
          <w:tcPr>
            <w:tcW w:w="1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2.</w:t>
            </w:r>
          </w:p>
        </w:tc>
        <w:tc>
          <w:tcPr>
            <w:tcW w:w="12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7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r>
      <w:tr w:rsidR="00232FCB" w:rsidRPr="000030F8" w:rsidTr="006317C4">
        <w:trPr>
          <w:cantSplit/>
        </w:trPr>
        <w:tc>
          <w:tcPr>
            <w:tcW w:w="1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3.</w:t>
            </w:r>
          </w:p>
        </w:tc>
        <w:tc>
          <w:tcPr>
            <w:tcW w:w="12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7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r>
      <w:tr w:rsidR="00232FCB" w:rsidRPr="000030F8" w:rsidTr="006317C4">
        <w:trPr>
          <w:cantSplit/>
        </w:trPr>
        <w:tc>
          <w:tcPr>
            <w:tcW w:w="15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Итого</w:t>
            </w:r>
          </w:p>
        </w:tc>
        <w:tc>
          <w:tcPr>
            <w:tcW w:w="12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7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4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r>
    </w:tbl>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Приложение:</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_____________________________________________</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____</w:t>
      </w:r>
      <w:r w:rsidR="00993B7C" w:rsidRPr="000030F8">
        <w:rPr>
          <w:rFonts w:ascii="Arial" w:hAnsi="Arial" w:cs="Arial"/>
          <w:color w:val="000000"/>
          <w:sz w:val="20"/>
        </w:rPr>
        <w:t xml:space="preserve"> </w:t>
      </w:r>
      <w:r w:rsidRPr="000030F8">
        <w:rPr>
          <w:rFonts w:ascii="Arial" w:hAnsi="Arial" w:cs="Arial"/>
          <w:color w:val="000000"/>
          <w:sz w:val="20"/>
        </w:rPr>
        <w:t>листах.</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документа)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представившее</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__________</w:t>
      </w:r>
      <w:r w:rsidR="00993B7C" w:rsidRPr="000030F8">
        <w:rPr>
          <w:rFonts w:ascii="Arial" w:hAnsi="Arial" w:cs="Arial"/>
          <w:color w:val="000000"/>
          <w:sz w:val="20"/>
        </w:rPr>
        <w:t xml:space="preserve"> </w:t>
      </w:r>
      <w:r w:rsidRPr="000030F8">
        <w:rPr>
          <w:rFonts w:ascii="Arial" w:hAnsi="Arial" w:cs="Arial"/>
          <w:color w:val="000000"/>
          <w:sz w:val="20"/>
        </w:rPr>
        <w:t>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(подпись)</w:t>
      </w:r>
      <w:r w:rsidR="00993B7C" w:rsidRPr="000030F8">
        <w:rPr>
          <w:rFonts w:ascii="Arial" w:hAnsi="Arial" w:cs="Arial"/>
          <w:color w:val="000000"/>
          <w:sz w:val="20"/>
        </w:rPr>
        <w:t xml:space="preserve"> </w:t>
      </w:r>
      <w:r w:rsidRPr="000030F8">
        <w:rPr>
          <w:rFonts w:ascii="Arial" w:hAnsi="Arial" w:cs="Arial"/>
          <w:color w:val="000000"/>
          <w:sz w:val="20"/>
        </w:rPr>
        <w:t>(расшифровка</w:t>
      </w:r>
      <w:r w:rsidR="00993B7C" w:rsidRPr="000030F8">
        <w:rPr>
          <w:rFonts w:ascii="Arial" w:hAnsi="Arial" w:cs="Arial"/>
          <w:color w:val="000000"/>
          <w:sz w:val="20"/>
        </w:rPr>
        <w:t xml:space="preserve"> </w:t>
      </w:r>
      <w:r w:rsidRPr="000030F8">
        <w:rPr>
          <w:rFonts w:ascii="Arial" w:hAnsi="Arial" w:cs="Arial"/>
          <w:color w:val="000000"/>
          <w:sz w:val="20"/>
        </w:rPr>
        <w:t>подписи)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«___»</w:t>
      </w:r>
      <w:r w:rsidR="00993B7C" w:rsidRPr="000030F8">
        <w:rPr>
          <w:rFonts w:ascii="Arial" w:hAnsi="Arial" w:cs="Arial"/>
          <w:color w:val="000000"/>
          <w:sz w:val="20"/>
        </w:rPr>
        <w:t xml:space="preserve"> </w:t>
      </w:r>
      <w:r w:rsidRPr="000030F8">
        <w:rPr>
          <w:rFonts w:ascii="Arial" w:hAnsi="Arial" w:cs="Arial"/>
          <w:color w:val="000000"/>
          <w:sz w:val="20"/>
        </w:rPr>
        <w:t>____________</w:t>
      </w:r>
      <w:r w:rsidR="00993B7C" w:rsidRPr="000030F8">
        <w:rPr>
          <w:rFonts w:ascii="Arial" w:hAnsi="Arial" w:cs="Arial"/>
          <w:color w:val="000000"/>
          <w:sz w:val="20"/>
        </w:rPr>
        <w:t xml:space="preserve"> </w:t>
      </w:r>
      <w:r w:rsidRPr="000030F8">
        <w:rPr>
          <w:rFonts w:ascii="Arial" w:hAnsi="Arial" w:cs="Arial"/>
          <w:color w:val="000000"/>
          <w:sz w:val="20"/>
        </w:rPr>
        <w:t>20__</w:t>
      </w:r>
      <w:r w:rsidR="00993B7C" w:rsidRPr="000030F8">
        <w:rPr>
          <w:rFonts w:ascii="Arial" w:hAnsi="Arial" w:cs="Arial"/>
          <w:color w:val="000000"/>
          <w:sz w:val="20"/>
        </w:rPr>
        <w:t xml:space="preserve"> </w:t>
      </w:r>
      <w:r w:rsidRPr="000030F8">
        <w:rPr>
          <w:rFonts w:ascii="Arial" w:hAnsi="Arial" w:cs="Arial"/>
          <w:color w:val="000000"/>
          <w:sz w:val="20"/>
        </w:rPr>
        <w:t>г.</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принявшее</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__________</w:t>
      </w:r>
      <w:r w:rsidR="00993B7C" w:rsidRPr="000030F8">
        <w:rPr>
          <w:rFonts w:ascii="Arial" w:hAnsi="Arial" w:cs="Arial"/>
          <w:color w:val="000000"/>
          <w:sz w:val="20"/>
        </w:rPr>
        <w:t xml:space="preserve"> </w:t>
      </w:r>
      <w:r w:rsidRPr="000030F8">
        <w:rPr>
          <w:rFonts w:ascii="Arial" w:hAnsi="Arial" w:cs="Arial"/>
          <w:color w:val="000000"/>
          <w:sz w:val="20"/>
        </w:rPr>
        <w:t>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(подпись)</w:t>
      </w:r>
      <w:r w:rsidR="00993B7C" w:rsidRPr="000030F8">
        <w:rPr>
          <w:rFonts w:ascii="Arial" w:hAnsi="Arial" w:cs="Arial"/>
          <w:color w:val="000000"/>
          <w:sz w:val="20"/>
        </w:rPr>
        <w:t xml:space="preserve"> </w:t>
      </w:r>
      <w:r w:rsidRPr="000030F8">
        <w:rPr>
          <w:rFonts w:ascii="Arial" w:hAnsi="Arial" w:cs="Arial"/>
          <w:color w:val="000000"/>
          <w:sz w:val="20"/>
        </w:rPr>
        <w:t>(расшифровка</w:t>
      </w:r>
      <w:r w:rsidR="00993B7C" w:rsidRPr="000030F8">
        <w:rPr>
          <w:rFonts w:ascii="Arial" w:hAnsi="Arial" w:cs="Arial"/>
          <w:color w:val="000000"/>
          <w:sz w:val="20"/>
        </w:rPr>
        <w:t xml:space="preserve"> </w:t>
      </w:r>
      <w:r w:rsidRPr="000030F8">
        <w:rPr>
          <w:rFonts w:ascii="Arial" w:hAnsi="Arial" w:cs="Arial"/>
          <w:color w:val="000000"/>
          <w:sz w:val="20"/>
        </w:rPr>
        <w:t>подписи)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«___»</w:t>
      </w:r>
      <w:r w:rsidR="00993B7C" w:rsidRPr="000030F8">
        <w:rPr>
          <w:rFonts w:ascii="Arial" w:hAnsi="Arial" w:cs="Arial"/>
          <w:color w:val="000000"/>
          <w:sz w:val="20"/>
        </w:rPr>
        <w:t xml:space="preserve"> </w:t>
      </w:r>
      <w:r w:rsidRPr="000030F8">
        <w:rPr>
          <w:rFonts w:ascii="Arial" w:hAnsi="Arial" w:cs="Arial"/>
          <w:color w:val="000000"/>
          <w:sz w:val="20"/>
        </w:rPr>
        <w:t>____________</w:t>
      </w:r>
      <w:r w:rsidR="00993B7C" w:rsidRPr="000030F8">
        <w:rPr>
          <w:rFonts w:ascii="Arial" w:hAnsi="Arial" w:cs="Arial"/>
          <w:color w:val="000000"/>
          <w:sz w:val="20"/>
        </w:rPr>
        <w:t xml:space="preserve"> </w:t>
      </w:r>
      <w:r w:rsidRPr="000030F8">
        <w:rPr>
          <w:rFonts w:ascii="Arial" w:hAnsi="Arial" w:cs="Arial"/>
          <w:color w:val="000000"/>
          <w:sz w:val="20"/>
        </w:rPr>
        <w:t>20__</w:t>
      </w:r>
      <w:r w:rsidR="00993B7C" w:rsidRPr="000030F8">
        <w:rPr>
          <w:rFonts w:ascii="Arial" w:hAnsi="Arial" w:cs="Arial"/>
          <w:color w:val="000000"/>
          <w:sz w:val="20"/>
        </w:rPr>
        <w:t xml:space="preserve"> </w:t>
      </w:r>
      <w:r w:rsidRPr="000030F8">
        <w:rPr>
          <w:rFonts w:ascii="Arial" w:hAnsi="Arial" w:cs="Arial"/>
          <w:color w:val="000000"/>
          <w:sz w:val="20"/>
        </w:rPr>
        <w:t>г.</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Регистрационный</w:t>
      </w:r>
      <w:r w:rsidR="00993B7C" w:rsidRPr="000030F8">
        <w:rPr>
          <w:rFonts w:ascii="Arial" w:hAnsi="Arial" w:cs="Arial"/>
          <w:color w:val="000000"/>
          <w:sz w:val="20"/>
        </w:rPr>
        <w:t xml:space="preserve"> </w:t>
      </w:r>
      <w:r w:rsidRPr="000030F8">
        <w:rPr>
          <w:rFonts w:ascii="Arial" w:hAnsi="Arial" w:cs="Arial"/>
          <w:color w:val="000000"/>
          <w:sz w:val="20"/>
        </w:rPr>
        <w:t>номер</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журнале</w:t>
      </w:r>
      <w:r w:rsidR="00993B7C" w:rsidRPr="000030F8">
        <w:rPr>
          <w:rFonts w:ascii="Arial" w:hAnsi="Arial" w:cs="Arial"/>
          <w:color w:val="000000"/>
          <w:sz w:val="20"/>
        </w:rPr>
        <w:t xml:space="preserve"> </w:t>
      </w:r>
      <w:r w:rsidRPr="000030F8">
        <w:rPr>
          <w:rFonts w:ascii="Arial" w:hAnsi="Arial" w:cs="Arial"/>
          <w:color w:val="000000"/>
          <w:sz w:val="20"/>
        </w:rPr>
        <w:t>регистрации</w:t>
      </w:r>
      <w:r w:rsidR="00993B7C" w:rsidRPr="000030F8">
        <w:rPr>
          <w:rFonts w:ascii="Arial" w:hAnsi="Arial" w:cs="Arial"/>
          <w:color w:val="000000"/>
          <w:sz w:val="20"/>
        </w:rPr>
        <w:t xml:space="preserve"> </w:t>
      </w:r>
      <w:r w:rsidRPr="000030F8">
        <w:rPr>
          <w:rFonts w:ascii="Arial" w:hAnsi="Arial" w:cs="Arial"/>
          <w:color w:val="000000"/>
          <w:sz w:val="20"/>
        </w:rPr>
        <w:t>уведомлений</w:t>
      </w:r>
      <w:r w:rsidR="00993B7C" w:rsidRPr="000030F8">
        <w:rPr>
          <w:rFonts w:ascii="Arial" w:hAnsi="Arial" w:cs="Arial"/>
          <w:color w:val="000000"/>
          <w:sz w:val="20"/>
        </w:rPr>
        <w:t xml:space="preserve"> </w:t>
      </w:r>
      <w:r w:rsidRPr="000030F8">
        <w:rPr>
          <w:rFonts w:ascii="Arial" w:hAnsi="Arial" w:cs="Arial"/>
          <w:color w:val="000000"/>
          <w:sz w:val="20"/>
        </w:rPr>
        <w:t>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«___»</w:t>
      </w:r>
      <w:r w:rsidR="00993B7C" w:rsidRPr="000030F8">
        <w:rPr>
          <w:rFonts w:ascii="Arial" w:hAnsi="Arial" w:cs="Arial"/>
          <w:color w:val="000000"/>
          <w:sz w:val="20"/>
        </w:rPr>
        <w:t xml:space="preserve"> </w:t>
      </w:r>
      <w:r w:rsidRPr="000030F8">
        <w:rPr>
          <w:rFonts w:ascii="Arial" w:hAnsi="Arial" w:cs="Arial"/>
          <w:color w:val="000000"/>
          <w:sz w:val="20"/>
        </w:rPr>
        <w:t>____________</w:t>
      </w:r>
      <w:r w:rsidR="00993B7C" w:rsidRPr="000030F8">
        <w:rPr>
          <w:rFonts w:ascii="Arial" w:hAnsi="Arial" w:cs="Arial"/>
          <w:color w:val="000000"/>
          <w:sz w:val="20"/>
        </w:rPr>
        <w:t xml:space="preserve"> </w:t>
      </w:r>
      <w:r w:rsidRPr="000030F8">
        <w:rPr>
          <w:rFonts w:ascii="Arial" w:hAnsi="Arial" w:cs="Arial"/>
          <w:color w:val="000000"/>
          <w:sz w:val="20"/>
        </w:rPr>
        <w:t>20__</w:t>
      </w:r>
      <w:r w:rsidR="00993B7C" w:rsidRPr="000030F8">
        <w:rPr>
          <w:rFonts w:ascii="Arial" w:hAnsi="Arial" w:cs="Arial"/>
          <w:color w:val="000000"/>
          <w:sz w:val="20"/>
        </w:rPr>
        <w:t xml:space="preserve"> </w:t>
      </w:r>
      <w:r w:rsidRPr="000030F8">
        <w:rPr>
          <w:rFonts w:ascii="Arial" w:hAnsi="Arial" w:cs="Arial"/>
          <w:color w:val="000000"/>
          <w:sz w:val="20"/>
        </w:rPr>
        <w:t>г.</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w:t>
      </w:r>
    </w:p>
    <w:p w:rsidR="00232FCB" w:rsidRDefault="00232FCB" w:rsidP="000030F8">
      <w:pPr>
        <w:ind w:firstLine="567"/>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Заполняется</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наличии</w:t>
      </w:r>
      <w:r w:rsidR="00993B7C" w:rsidRPr="000030F8">
        <w:rPr>
          <w:rFonts w:ascii="Arial" w:hAnsi="Arial" w:cs="Arial"/>
          <w:color w:val="000000"/>
          <w:sz w:val="20"/>
        </w:rPr>
        <w:t xml:space="preserve"> </w:t>
      </w:r>
      <w:r w:rsidRPr="000030F8">
        <w:rPr>
          <w:rFonts w:ascii="Arial" w:hAnsi="Arial" w:cs="Arial"/>
          <w:color w:val="000000"/>
          <w:sz w:val="20"/>
        </w:rPr>
        <w:t>документов,</w:t>
      </w:r>
      <w:r w:rsidR="00993B7C" w:rsidRPr="000030F8">
        <w:rPr>
          <w:rFonts w:ascii="Arial" w:hAnsi="Arial" w:cs="Arial"/>
          <w:color w:val="000000"/>
          <w:sz w:val="20"/>
        </w:rPr>
        <w:t xml:space="preserve"> </w:t>
      </w:r>
      <w:r w:rsidRPr="000030F8">
        <w:rPr>
          <w:rFonts w:ascii="Arial" w:hAnsi="Arial" w:cs="Arial"/>
          <w:color w:val="000000"/>
          <w:sz w:val="20"/>
        </w:rPr>
        <w:t>подтверждающих</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подарка.</w:t>
      </w:r>
    </w:p>
    <w:p w:rsidR="006317C4" w:rsidRDefault="006317C4" w:rsidP="000030F8">
      <w:pPr>
        <w:ind w:firstLine="567"/>
        <w:jc w:val="both"/>
        <w:rPr>
          <w:rFonts w:ascii="Arial" w:hAnsi="Arial" w:cs="Arial"/>
          <w:color w:val="000000"/>
          <w:sz w:val="20"/>
        </w:rPr>
      </w:pPr>
    </w:p>
    <w:p w:rsidR="006317C4" w:rsidRPr="000030F8" w:rsidRDefault="006317C4" w:rsidP="000030F8">
      <w:pPr>
        <w:ind w:firstLine="567"/>
        <w:jc w:val="both"/>
        <w:rPr>
          <w:rFonts w:ascii="Arial" w:hAnsi="Arial" w:cs="Arial"/>
          <w:color w:val="000000"/>
          <w:sz w:val="20"/>
        </w:rPr>
      </w:pPr>
    </w:p>
    <w:tbl>
      <w:tblPr>
        <w:tblW w:w="5000" w:type="pct"/>
        <w:tblLook w:val="00A0"/>
      </w:tblPr>
      <w:tblGrid>
        <w:gridCol w:w="6710"/>
        <w:gridCol w:w="1477"/>
        <w:gridCol w:w="7168"/>
      </w:tblGrid>
      <w:tr w:rsidR="00232FCB" w:rsidRPr="000030F8" w:rsidTr="006317C4">
        <w:trPr>
          <w:cantSplit/>
        </w:trPr>
        <w:tc>
          <w:tcPr>
            <w:tcW w:w="2185" w:type="pct"/>
            <w:vAlign w:val="center"/>
            <w:hideMark/>
          </w:tcPr>
          <w:p w:rsidR="00232FCB" w:rsidRPr="000030F8" w:rsidRDefault="00232FCB" w:rsidP="006317C4">
            <w:pPr>
              <w:pStyle w:val="afc"/>
              <w:tabs>
                <w:tab w:val="left" w:pos="4285"/>
              </w:tabs>
              <w:jc w:val="center"/>
              <w:rPr>
                <w:rFonts w:ascii="Arial" w:hAnsi="Arial" w:cs="Arial"/>
                <w:b/>
                <w:bCs/>
                <w:noProof/>
                <w:color w:val="000000"/>
                <w:szCs w:val="24"/>
                <w:lang w:eastAsia="en-US"/>
              </w:rPr>
            </w:pPr>
            <w:r w:rsidRPr="000030F8">
              <w:rPr>
                <w:rFonts w:ascii="Arial" w:hAnsi="Arial" w:cs="Arial"/>
                <w:b/>
                <w:bCs/>
                <w:noProof/>
                <w:color w:val="000000"/>
                <w:szCs w:val="24"/>
                <w:lang w:eastAsia="en-US"/>
              </w:rPr>
              <w:t>Ч</w:t>
            </w:r>
            <w:r w:rsidR="000030F8" w:rsidRPr="000030F8">
              <w:rPr>
                <w:rFonts w:ascii="Arial" w:hAnsi="Arial" w:cs="Arial"/>
                <w:b/>
                <w:bCs/>
                <w:noProof/>
                <w:color w:val="000000"/>
                <w:szCs w:val="24"/>
                <w:lang w:eastAsia="en-US"/>
              </w:rPr>
              <w:t>Ă</w:t>
            </w:r>
            <w:r w:rsidRPr="000030F8">
              <w:rPr>
                <w:rFonts w:ascii="Arial" w:hAnsi="Arial" w:cs="Arial"/>
                <w:b/>
                <w:bCs/>
                <w:noProof/>
                <w:color w:val="000000"/>
                <w:szCs w:val="24"/>
                <w:lang w:eastAsia="en-US"/>
              </w:rPr>
              <w:t>ВАШ</w:t>
            </w:r>
            <w:r w:rsidR="00993B7C" w:rsidRPr="000030F8">
              <w:rPr>
                <w:rFonts w:ascii="Arial" w:hAnsi="Arial" w:cs="Arial"/>
                <w:b/>
                <w:bCs/>
                <w:noProof/>
                <w:color w:val="000000"/>
                <w:szCs w:val="24"/>
                <w:lang w:eastAsia="en-US"/>
              </w:rPr>
              <w:t xml:space="preserve"> </w:t>
            </w:r>
            <w:r w:rsidRPr="000030F8">
              <w:rPr>
                <w:rFonts w:ascii="Arial" w:hAnsi="Arial" w:cs="Arial"/>
                <w:b/>
                <w:bCs/>
                <w:noProof/>
                <w:color w:val="000000"/>
                <w:szCs w:val="24"/>
                <w:lang w:eastAsia="en-US"/>
              </w:rPr>
              <w:t>РЕСПУБЛИКИ</w:t>
            </w:r>
          </w:p>
          <w:p w:rsidR="00232FCB" w:rsidRPr="000030F8" w:rsidRDefault="00232FCB" w:rsidP="006317C4">
            <w:pPr>
              <w:pStyle w:val="afc"/>
              <w:tabs>
                <w:tab w:val="left" w:pos="4285"/>
              </w:tabs>
              <w:jc w:val="center"/>
              <w:rPr>
                <w:rFonts w:ascii="Arial" w:hAnsi="Arial" w:cs="Arial"/>
                <w:color w:val="000000"/>
                <w:szCs w:val="24"/>
                <w:lang w:eastAsia="en-US"/>
              </w:rPr>
            </w:pPr>
            <w:r w:rsidRPr="000030F8">
              <w:rPr>
                <w:rFonts w:ascii="Arial" w:hAnsi="Arial" w:cs="Arial"/>
                <w:b/>
                <w:caps/>
                <w:color w:val="000000"/>
                <w:szCs w:val="24"/>
                <w:lang w:eastAsia="en-US"/>
              </w:rPr>
              <w:t>С</w:t>
            </w:r>
            <w:r w:rsidRPr="000030F8">
              <w:rPr>
                <w:rFonts w:ascii="Arial" w:hAnsi="Arial" w:cs="Arial"/>
                <w:b/>
                <w:bCs/>
                <w:noProof/>
                <w:color w:val="000000"/>
                <w:szCs w:val="24"/>
                <w:lang w:eastAsia="en-US"/>
              </w:rPr>
              <w:t>Ě</w:t>
            </w:r>
            <w:r w:rsidRPr="000030F8">
              <w:rPr>
                <w:rFonts w:ascii="Arial" w:hAnsi="Arial" w:cs="Arial"/>
                <w:b/>
                <w:caps/>
                <w:color w:val="000000"/>
                <w:szCs w:val="24"/>
                <w:lang w:eastAsia="en-US"/>
              </w:rPr>
              <w:t>нт</w:t>
            </w:r>
            <w:r w:rsidR="00993B7C" w:rsidRPr="000030F8">
              <w:rPr>
                <w:rFonts w:ascii="Arial" w:hAnsi="Arial" w:cs="Arial"/>
                <w:b/>
                <w:bCs/>
                <w:noProof/>
                <w:color w:val="000000"/>
                <w:szCs w:val="24"/>
                <w:lang w:eastAsia="en-US"/>
              </w:rPr>
              <w:t xml:space="preserve"> </w:t>
            </w:r>
            <w:r w:rsidRPr="000030F8">
              <w:rPr>
                <w:rFonts w:ascii="Arial" w:hAnsi="Arial" w:cs="Arial"/>
                <w:b/>
                <w:bCs/>
                <w:noProof/>
                <w:color w:val="000000"/>
                <w:szCs w:val="24"/>
                <w:lang w:eastAsia="en-US"/>
              </w:rPr>
              <w:t>Ě</w:t>
            </w:r>
            <w:r w:rsidRPr="000030F8">
              <w:rPr>
                <w:rFonts w:ascii="Arial" w:hAnsi="Arial" w:cs="Arial"/>
                <w:b/>
                <w:caps/>
                <w:color w:val="000000"/>
                <w:szCs w:val="24"/>
                <w:lang w:eastAsia="en-US"/>
              </w:rPr>
              <w:t>рв</w:t>
            </w:r>
            <w:r w:rsidR="000030F8" w:rsidRPr="000030F8">
              <w:rPr>
                <w:rFonts w:ascii="Arial" w:hAnsi="Arial" w:cs="Arial"/>
                <w:b/>
                <w:bCs/>
                <w:noProof/>
                <w:color w:val="000000"/>
                <w:szCs w:val="24"/>
                <w:lang w:eastAsia="en-US"/>
              </w:rPr>
              <w:t>Ă</w:t>
            </w:r>
            <w:r w:rsidRPr="000030F8">
              <w:rPr>
                <w:rFonts w:ascii="Arial" w:hAnsi="Arial" w:cs="Arial"/>
                <w:b/>
                <w:caps/>
                <w:color w:val="000000"/>
                <w:szCs w:val="24"/>
                <w:lang w:eastAsia="en-US"/>
              </w:rPr>
              <w:t>рри</w:t>
            </w:r>
            <w:r w:rsidR="00993B7C" w:rsidRPr="000030F8">
              <w:rPr>
                <w:rFonts w:ascii="Arial" w:hAnsi="Arial" w:cs="Arial"/>
                <w:b/>
                <w:bCs/>
                <w:noProof/>
                <w:color w:val="000000"/>
                <w:szCs w:val="24"/>
                <w:lang w:eastAsia="en-US"/>
              </w:rPr>
              <w:t xml:space="preserve"> </w:t>
            </w:r>
            <w:r w:rsidRPr="000030F8">
              <w:rPr>
                <w:rFonts w:ascii="Arial" w:hAnsi="Arial" w:cs="Arial"/>
                <w:b/>
                <w:bCs/>
                <w:noProof/>
                <w:color w:val="000000"/>
                <w:szCs w:val="24"/>
                <w:lang w:eastAsia="en-US"/>
              </w:rPr>
              <w:t>РАЙОНĚ</w:t>
            </w:r>
            <w:r w:rsidR="00993B7C" w:rsidRPr="000030F8">
              <w:rPr>
                <w:rFonts w:ascii="Arial" w:hAnsi="Arial" w:cs="Arial"/>
                <w:noProof/>
                <w:color w:val="000000"/>
                <w:szCs w:val="24"/>
                <w:lang w:eastAsia="en-US"/>
              </w:rPr>
              <w:t xml:space="preserve"> </w:t>
            </w:r>
          </w:p>
        </w:tc>
        <w:tc>
          <w:tcPr>
            <w:tcW w:w="481" w:type="pct"/>
            <w:vMerge w:val="restart"/>
            <w:vAlign w:val="center"/>
          </w:tcPr>
          <w:p w:rsidR="00232FCB" w:rsidRPr="000030F8" w:rsidRDefault="006317C4" w:rsidP="006317C4">
            <w:pPr>
              <w:jc w:val="center"/>
              <w:rPr>
                <w:rFonts w:ascii="Arial" w:hAnsi="Arial" w:cs="Arial"/>
                <w:color w:val="000000"/>
                <w:sz w:val="20"/>
                <w:lang w:eastAsia="en-US"/>
              </w:rPr>
            </w:pPr>
            <w:r>
              <w:rPr>
                <w:rFonts w:ascii="Arial" w:hAnsi="Arial" w:cs="Arial"/>
                <w:noProof/>
                <w:color w:val="000000"/>
                <w:sz w:val="20"/>
              </w:rPr>
              <w:drawing>
                <wp:anchor distT="0" distB="0" distL="114300" distR="114300" simplePos="0" relativeHeight="251687936" behindDoc="0" locked="0" layoutInCell="1" allowOverlap="1">
                  <wp:simplePos x="0" y="0"/>
                  <wp:positionH relativeFrom="column">
                    <wp:posOffset>-17145</wp:posOffset>
                  </wp:positionH>
                  <wp:positionV relativeFrom="paragraph">
                    <wp:posOffset>-323215</wp:posOffset>
                  </wp:positionV>
                  <wp:extent cx="720090" cy="723900"/>
                  <wp:effectExtent l="19050" t="0" r="3810" b="0"/>
                  <wp:wrapNone/>
                  <wp:docPr id="25"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3900"/>
                          </a:xfrm>
                          <a:prstGeom prst="rect">
                            <a:avLst/>
                          </a:prstGeom>
                          <a:noFill/>
                        </pic:spPr>
                      </pic:pic>
                    </a:graphicData>
                  </a:graphic>
                </wp:anchor>
              </w:drawing>
            </w:r>
          </w:p>
        </w:tc>
        <w:tc>
          <w:tcPr>
            <w:tcW w:w="2334" w:type="pct"/>
            <w:vAlign w:val="center"/>
            <w:hideMark/>
          </w:tcPr>
          <w:p w:rsidR="00232FCB" w:rsidRPr="000030F8" w:rsidRDefault="00232FCB" w:rsidP="006317C4">
            <w:pPr>
              <w:pStyle w:val="afc"/>
              <w:jc w:val="center"/>
              <w:rPr>
                <w:rFonts w:ascii="Arial" w:hAnsi="Arial" w:cs="Arial"/>
                <w:b/>
                <w:bCs/>
                <w:noProof/>
                <w:color w:val="000000"/>
                <w:szCs w:val="24"/>
                <w:lang w:eastAsia="en-US"/>
              </w:rPr>
            </w:pPr>
            <w:r w:rsidRPr="000030F8">
              <w:rPr>
                <w:rFonts w:ascii="Arial" w:hAnsi="Arial" w:cs="Arial"/>
                <w:b/>
                <w:bCs/>
                <w:noProof/>
                <w:color w:val="000000"/>
                <w:szCs w:val="24"/>
                <w:lang w:eastAsia="en-US"/>
              </w:rPr>
              <w:t>ЧУВАШСКАЯ</w:t>
            </w:r>
            <w:r w:rsidR="00993B7C" w:rsidRPr="000030F8">
              <w:rPr>
                <w:rFonts w:ascii="Arial" w:hAnsi="Arial" w:cs="Arial"/>
                <w:b/>
                <w:bCs/>
                <w:noProof/>
                <w:color w:val="000000"/>
                <w:szCs w:val="24"/>
                <w:lang w:eastAsia="en-US"/>
              </w:rPr>
              <w:t xml:space="preserve"> </w:t>
            </w:r>
            <w:r w:rsidRPr="000030F8">
              <w:rPr>
                <w:rFonts w:ascii="Arial" w:hAnsi="Arial" w:cs="Arial"/>
                <w:b/>
                <w:bCs/>
                <w:noProof/>
                <w:color w:val="000000"/>
                <w:szCs w:val="24"/>
                <w:lang w:eastAsia="en-US"/>
              </w:rPr>
              <w:t>РЕСПУБЛИКА</w:t>
            </w:r>
          </w:p>
          <w:p w:rsidR="00232FCB" w:rsidRPr="000030F8" w:rsidRDefault="00993B7C" w:rsidP="006317C4">
            <w:pPr>
              <w:pStyle w:val="afc"/>
              <w:jc w:val="center"/>
              <w:rPr>
                <w:rFonts w:ascii="Arial" w:hAnsi="Arial" w:cs="Arial"/>
                <w:b/>
                <w:bCs/>
                <w:color w:val="000000"/>
                <w:szCs w:val="24"/>
                <w:lang w:eastAsia="en-US"/>
              </w:rPr>
            </w:pPr>
            <w:r w:rsidRPr="000030F8">
              <w:rPr>
                <w:rStyle w:val="af6"/>
                <w:rFonts w:ascii="Arial" w:hAnsi="Arial" w:cs="Arial"/>
                <w:noProof/>
                <w:color w:val="000000"/>
                <w:szCs w:val="24"/>
                <w:lang w:eastAsia="en-US"/>
              </w:rPr>
              <w:t xml:space="preserve"> </w:t>
            </w:r>
            <w:r w:rsidR="00232FCB" w:rsidRPr="000030F8">
              <w:rPr>
                <w:rFonts w:ascii="Arial" w:hAnsi="Arial" w:cs="Arial"/>
                <w:b/>
                <w:bCs/>
                <w:noProof/>
                <w:color w:val="000000"/>
                <w:szCs w:val="24"/>
                <w:lang w:eastAsia="en-US"/>
              </w:rPr>
              <w:t>МАРИИНСКО-ПОСАДСКИЙ</w:t>
            </w:r>
            <w:r w:rsidRPr="000030F8">
              <w:rPr>
                <w:rFonts w:ascii="Arial" w:hAnsi="Arial" w:cs="Arial"/>
                <w:b/>
                <w:bCs/>
                <w:noProof/>
                <w:color w:val="000000"/>
                <w:szCs w:val="24"/>
                <w:lang w:eastAsia="en-US"/>
              </w:rPr>
              <w:t xml:space="preserve"> </w:t>
            </w:r>
            <w:r w:rsidR="00232FCB" w:rsidRPr="000030F8">
              <w:rPr>
                <w:rFonts w:ascii="Arial" w:hAnsi="Arial" w:cs="Arial"/>
                <w:b/>
                <w:bCs/>
                <w:noProof/>
                <w:color w:val="000000"/>
                <w:szCs w:val="24"/>
                <w:lang w:eastAsia="en-US"/>
              </w:rPr>
              <w:t>РАЙОН</w:t>
            </w:r>
          </w:p>
        </w:tc>
      </w:tr>
      <w:tr w:rsidR="00232FCB" w:rsidRPr="000030F8" w:rsidTr="006317C4">
        <w:trPr>
          <w:cantSplit/>
        </w:trPr>
        <w:tc>
          <w:tcPr>
            <w:tcW w:w="2185" w:type="pct"/>
            <w:vAlign w:val="center"/>
          </w:tcPr>
          <w:p w:rsidR="00232FCB" w:rsidRPr="000030F8" w:rsidRDefault="00232FCB" w:rsidP="006317C4">
            <w:pPr>
              <w:pStyle w:val="afc"/>
              <w:tabs>
                <w:tab w:val="left" w:pos="4285"/>
              </w:tabs>
              <w:jc w:val="center"/>
              <w:rPr>
                <w:rFonts w:ascii="Arial" w:hAnsi="Arial" w:cs="Arial"/>
                <w:b/>
                <w:bCs/>
                <w:noProof/>
                <w:color w:val="000000"/>
                <w:szCs w:val="24"/>
                <w:lang w:eastAsia="en-US"/>
              </w:rPr>
            </w:pPr>
            <w:r w:rsidRPr="000030F8">
              <w:rPr>
                <w:rFonts w:ascii="Arial" w:hAnsi="Arial" w:cs="Arial"/>
                <w:b/>
                <w:bCs/>
                <w:noProof/>
                <w:color w:val="000000"/>
                <w:szCs w:val="24"/>
                <w:lang w:eastAsia="en-US"/>
              </w:rPr>
              <w:t>АКСАРИН</w:t>
            </w:r>
            <w:r w:rsidR="00993B7C" w:rsidRPr="000030F8">
              <w:rPr>
                <w:rFonts w:ascii="Arial" w:hAnsi="Arial" w:cs="Arial"/>
                <w:b/>
                <w:bCs/>
                <w:noProof/>
                <w:color w:val="000000"/>
                <w:szCs w:val="24"/>
                <w:lang w:eastAsia="en-US"/>
              </w:rPr>
              <w:t xml:space="preserve"> </w:t>
            </w:r>
            <w:r w:rsidRPr="000030F8">
              <w:rPr>
                <w:rFonts w:ascii="Arial" w:hAnsi="Arial" w:cs="Arial"/>
                <w:b/>
                <w:bCs/>
                <w:noProof/>
                <w:color w:val="000000"/>
                <w:szCs w:val="24"/>
                <w:lang w:eastAsia="en-US"/>
              </w:rPr>
              <w:t>ПОСЕЛЕНИЙĚН</w:t>
            </w:r>
            <w:r w:rsidR="00993B7C" w:rsidRPr="000030F8">
              <w:rPr>
                <w:rFonts w:ascii="Arial" w:hAnsi="Arial" w:cs="Arial"/>
                <w:b/>
                <w:bCs/>
                <w:noProof/>
                <w:color w:val="000000"/>
                <w:szCs w:val="24"/>
                <w:lang w:eastAsia="en-US"/>
              </w:rPr>
              <w:t xml:space="preserve"> </w:t>
            </w:r>
          </w:p>
          <w:p w:rsidR="008F690C" w:rsidRPr="000030F8" w:rsidRDefault="00232FCB" w:rsidP="006317C4">
            <w:pPr>
              <w:pStyle w:val="afc"/>
              <w:tabs>
                <w:tab w:val="left" w:pos="4285"/>
              </w:tabs>
              <w:jc w:val="center"/>
              <w:rPr>
                <w:rStyle w:val="af6"/>
                <w:rFonts w:ascii="Arial" w:hAnsi="Arial" w:cs="Arial"/>
                <w:color w:val="000000"/>
              </w:rPr>
            </w:pPr>
            <w:r w:rsidRPr="000030F8">
              <w:rPr>
                <w:rFonts w:ascii="Arial" w:hAnsi="Arial" w:cs="Arial"/>
                <w:b/>
                <w:bCs/>
                <w:noProof/>
                <w:color w:val="000000"/>
                <w:szCs w:val="24"/>
                <w:lang w:eastAsia="en-US"/>
              </w:rPr>
              <w:t>ЯЛ</w:t>
            </w:r>
            <w:r w:rsidR="00993B7C" w:rsidRPr="000030F8">
              <w:rPr>
                <w:rFonts w:ascii="Arial" w:hAnsi="Arial" w:cs="Arial"/>
                <w:b/>
                <w:bCs/>
                <w:noProof/>
                <w:color w:val="000000"/>
                <w:szCs w:val="24"/>
                <w:lang w:eastAsia="en-US"/>
              </w:rPr>
              <w:t xml:space="preserve"> </w:t>
            </w:r>
            <w:r w:rsidRPr="000030F8">
              <w:rPr>
                <w:rFonts w:ascii="Arial" w:hAnsi="Arial" w:cs="Arial"/>
                <w:b/>
                <w:bCs/>
                <w:noProof/>
                <w:color w:val="000000"/>
                <w:szCs w:val="24"/>
                <w:lang w:eastAsia="en-US"/>
              </w:rPr>
              <w:t>ХУТЛ</w:t>
            </w:r>
            <w:r w:rsidR="000030F8" w:rsidRPr="000030F8">
              <w:rPr>
                <w:rFonts w:ascii="Arial" w:hAnsi="Arial" w:cs="Arial"/>
                <w:b/>
                <w:bCs/>
                <w:noProof/>
                <w:color w:val="000000"/>
                <w:szCs w:val="24"/>
                <w:lang w:eastAsia="en-US"/>
              </w:rPr>
              <w:t>Ă</w:t>
            </w:r>
            <w:r w:rsidRPr="000030F8">
              <w:rPr>
                <w:rFonts w:ascii="Arial" w:hAnsi="Arial" w:cs="Arial"/>
                <w:b/>
                <w:bCs/>
                <w:noProof/>
                <w:color w:val="000000"/>
                <w:szCs w:val="24"/>
                <w:lang w:eastAsia="en-US"/>
              </w:rPr>
              <w:t>ХĚ</w:t>
            </w:r>
            <w:r w:rsidR="00993B7C" w:rsidRPr="000030F8">
              <w:rPr>
                <w:rStyle w:val="af6"/>
                <w:rFonts w:ascii="Arial" w:hAnsi="Arial" w:cs="Arial"/>
                <w:noProof/>
                <w:color w:val="000000"/>
                <w:szCs w:val="24"/>
                <w:lang w:eastAsia="en-US"/>
              </w:rPr>
              <w:t xml:space="preserve"> </w:t>
            </w:r>
          </w:p>
          <w:p w:rsidR="008F690C" w:rsidRPr="000030F8" w:rsidRDefault="00232FCB" w:rsidP="006317C4">
            <w:pPr>
              <w:pStyle w:val="afc"/>
              <w:tabs>
                <w:tab w:val="left" w:pos="4285"/>
              </w:tabs>
              <w:jc w:val="center"/>
              <w:rPr>
                <w:rStyle w:val="af6"/>
                <w:rFonts w:ascii="Arial" w:hAnsi="Arial" w:cs="Arial"/>
                <w:noProof/>
                <w:color w:val="000000"/>
                <w:szCs w:val="24"/>
              </w:rPr>
            </w:pPr>
            <w:r w:rsidRPr="000030F8">
              <w:rPr>
                <w:rStyle w:val="af6"/>
                <w:rFonts w:ascii="Arial" w:hAnsi="Arial" w:cs="Arial"/>
                <w:noProof/>
                <w:color w:val="000000"/>
                <w:szCs w:val="24"/>
                <w:lang w:eastAsia="en-US"/>
              </w:rPr>
              <w:t>ЙЫШ</w:t>
            </w:r>
            <w:r w:rsidR="000030F8" w:rsidRPr="000030F8">
              <w:rPr>
                <w:rStyle w:val="af6"/>
                <w:rFonts w:ascii="Arial" w:hAnsi="Arial" w:cs="Arial"/>
                <w:noProof/>
                <w:color w:val="000000"/>
                <w:szCs w:val="24"/>
                <w:lang w:eastAsia="en-US"/>
              </w:rPr>
              <w:t>Ă</w:t>
            </w:r>
            <w:r w:rsidRPr="000030F8">
              <w:rPr>
                <w:rStyle w:val="af6"/>
                <w:rFonts w:ascii="Arial" w:hAnsi="Arial" w:cs="Arial"/>
                <w:noProof/>
                <w:color w:val="000000"/>
                <w:szCs w:val="24"/>
                <w:lang w:eastAsia="en-US"/>
              </w:rPr>
              <w:t>НУ</w:t>
            </w:r>
          </w:p>
          <w:p w:rsidR="00232FCB" w:rsidRPr="000030F8" w:rsidRDefault="00232FCB" w:rsidP="006317C4">
            <w:pPr>
              <w:pStyle w:val="afc"/>
              <w:jc w:val="center"/>
              <w:rPr>
                <w:rFonts w:ascii="Arial" w:hAnsi="Arial" w:cs="Arial"/>
                <w:color w:val="000000"/>
                <w:szCs w:val="24"/>
                <w:lang w:eastAsia="en-US"/>
              </w:rPr>
            </w:pPr>
            <w:r w:rsidRPr="000030F8">
              <w:rPr>
                <w:rFonts w:ascii="Arial" w:hAnsi="Arial" w:cs="Arial"/>
                <w:noProof/>
                <w:color w:val="000000"/>
                <w:szCs w:val="24"/>
                <w:lang w:eastAsia="en-US"/>
              </w:rPr>
              <w:t>2021.03.02</w:t>
            </w:r>
            <w:r w:rsidR="00993B7C" w:rsidRPr="000030F8">
              <w:rPr>
                <w:rFonts w:ascii="Arial" w:hAnsi="Arial" w:cs="Arial"/>
                <w:noProof/>
                <w:color w:val="000000"/>
                <w:szCs w:val="24"/>
                <w:lang w:eastAsia="en-US"/>
              </w:rPr>
              <w:t xml:space="preserve"> </w:t>
            </w:r>
            <w:r w:rsidRPr="000030F8">
              <w:rPr>
                <w:rFonts w:ascii="Arial" w:hAnsi="Arial" w:cs="Arial"/>
                <w:noProof/>
                <w:color w:val="000000"/>
                <w:szCs w:val="24"/>
                <w:lang w:eastAsia="en-US"/>
              </w:rPr>
              <w:t>13</w:t>
            </w:r>
            <w:r w:rsidR="00993B7C" w:rsidRPr="000030F8">
              <w:rPr>
                <w:rFonts w:ascii="Arial" w:hAnsi="Arial" w:cs="Arial"/>
                <w:noProof/>
                <w:color w:val="000000"/>
                <w:szCs w:val="24"/>
                <w:lang w:eastAsia="en-US"/>
              </w:rPr>
              <w:t xml:space="preserve"> </w:t>
            </w:r>
            <w:r w:rsidRPr="000030F8">
              <w:rPr>
                <w:rFonts w:ascii="Arial" w:hAnsi="Arial" w:cs="Arial"/>
                <w:noProof/>
                <w:color w:val="000000"/>
                <w:szCs w:val="24"/>
                <w:lang w:eastAsia="en-US"/>
              </w:rPr>
              <w:t>№</w:t>
            </w:r>
            <w:r w:rsidR="00993B7C" w:rsidRPr="000030F8">
              <w:rPr>
                <w:rFonts w:ascii="Arial" w:hAnsi="Arial" w:cs="Arial"/>
                <w:noProof/>
                <w:color w:val="000000"/>
                <w:szCs w:val="24"/>
                <w:lang w:eastAsia="en-US"/>
              </w:rPr>
              <w:t xml:space="preserve"> </w:t>
            </w:r>
          </w:p>
          <w:p w:rsidR="00232FCB" w:rsidRPr="000030F8" w:rsidRDefault="00232FCB" w:rsidP="006317C4">
            <w:pPr>
              <w:jc w:val="center"/>
              <w:rPr>
                <w:rFonts w:ascii="Arial" w:hAnsi="Arial" w:cs="Arial"/>
                <w:noProof/>
                <w:color w:val="000000"/>
                <w:sz w:val="20"/>
                <w:lang w:eastAsia="en-US"/>
              </w:rPr>
            </w:pPr>
            <w:r w:rsidRPr="000030F8">
              <w:rPr>
                <w:rFonts w:ascii="Arial" w:hAnsi="Arial" w:cs="Arial"/>
                <w:noProof/>
                <w:color w:val="000000"/>
                <w:sz w:val="20"/>
                <w:lang w:eastAsia="en-US"/>
              </w:rPr>
              <w:t>Аксарин</w:t>
            </w:r>
            <w:r w:rsidR="00993B7C" w:rsidRPr="000030F8">
              <w:rPr>
                <w:rFonts w:ascii="Arial" w:hAnsi="Arial" w:cs="Arial"/>
                <w:noProof/>
                <w:color w:val="000000"/>
                <w:sz w:val="20"/>
                <w:lang w:eastAsia="en-US"/>
              </w:rPr>
              <w:t xml:space="preserve"> </w:t>
            </w:r>
            <w:r w:rsidRPr="000030F8">
              <w:rPr>
                <w:rFonts w:ascii="Arial" w:hAnsi="Arial" w:cs="Arial"/>
                <w:noProof/>
                <w:color w:val="000000"/>
                <w:sz w:val="20"/>
                <w:lang w:eastAsia="en-US"/>
              </w:rPr>
              <w:t>ялě</w:t>
            </w:r>
          </w:p>
        </w:tc>
        <w:tc>
          <w:tcPr>
            <w:tcW w:w="481" w:type="pct"/>
            <w:vMerge/>
            <w:vAlign w:val="center"/>
            <w:hideMark/>
          </w:tcPr>
          <w:p w:rsidR="00232FCB" w:rsidRPr="000030F8" w:rsidRDefault="00232FCB" w:rsidP="006317C4">
            <w:pPr>
              <w:jc w:val="center"/>
              <w:rPr>
                <w:rFonts w:ascii="Arial" w:hAnsi="Arial" w:cs="Arial"/>
                <w:color w:val="000000"/>
                <w:sz w:val="20"/>
                <w:lang w:eastAsia="en-US"/>
              </w:rPr>
            </w:pPr>
          </w:p>
        </w:tc>
        <w:tc>
          <w:tcPr>
            <w:tcW w:w="2334" w:type="pct"/>
            <w:vAlign w:val="center"/>
          </w:tcPr>
          <w:p w:rsidR="00232FCB" w:rsidRPr="000030F8" w:rsidRDefault="00232FCB" w:rsidP="006317C4">
            <w:pPr>
              <w:pStyle w:val="afc"/>
              <w:jc w:val="center"/>
              <w:rPr>
                <w:rFonts w:ascii="Arial" w:hAnsi="Arial" w:cs="Arial"/>
                <w:b/>
                <w:bCs/>
                <w:noProof/>
                <w:color w:val="000000"/>
                <w:szCs w:val="24"/>
                <w:lang w:eastAsia="en-US"/>
              </w:rPr>
            </w:pPr>
            <w:r w:rsidRPr="000030F8">
              <w:rPr>
                <w:rFonts w:ascii="Arial" w:hAnsi="Arial" w:cs="Arial"/>
                <w:b/>
                <w:bCs/>
                <w:noProof/>
                <w:color w:val="000000"/>
                <w:szCs w:val="24"/>
                <w:lang w:eastAsia="en-US"/>
              </w:rPr>
              <w:t>АДМИНИСТРАЦИЯ</w:t>
            </w:r>
          </w:p>
          <w:p w:rsidR="00232FCB" w:rsidRPr="000030F8" w:rsidRDefault="00232FCB" w:rsidP="006317C4">
            <w:pPr>
              <w:pStyle w:val="afc"/>
              <w:jc w:val="center"/>
              <w:rPr>
                <w:rFonts w:ascii="Arial" w:hAnsi="Arial" w:cs="Arial"/>
                <w:b/>
                <w:bCs/>
                <w:noProof/>
                <w:color w:val="000000"/>
                <w:szCs w:val="24"/>
                <w:lang w:eastAsia="en-US"/>
              </w:rPr>
            </w:pPr>
            <w:r w:rsidRPr="000030F8">
              <w:rPr>
                <w:rFonts w:ascii="Arial" w:hAnsi="Arial" w:cs="Arial"/>
                <w:b/>
                <w:bCs/>
                <w:noProof/>
                <w:color w:val="000000"/>
                <w:szCs w:val="24"/>
                <w:lang w:eastAsia="en-US"/>
              </w:rPr>
              <w:t>АКСАРИНСКОГО</w:t>
            </w:r>
            <w:r w:rsidR="00993B7C" w:rsidRPr="000030F8">
              <w:rPr>
                <w:rFonts w:ascii="Arial" w:hAnsi="Arial" w:cs="Arial"/>
                <w:b/>
                <w:bCs/>
                <w:noProof/>
                <w:color w:val="000000"/>
                <w:szCs w:val="24"/>
                <w:lang w:eastAsia="en-US"/>
              </w:rPr>
              <w:t xml:space="preserve"> </w:t>
            </w:r>
            <w:r w:rsidRPr="000030F8">
              <w:rPr>
                <w:rFonts w:ascii="Arial" w:hAnsi="Arial" w:cs="Arial"/>
                <w:b/>
                <w:bCs/>
                <w:noProof/>
                <w:color w:val="000000"/>
                <w:szCs w:val="24"/>
                <w:lang w:eastAsia="en-US"/>
              </w:rPr>
              <w:t>СЕЛЬСКОГО</w:t>
            </w:r>
          </w:p>
          <w:p w:rsidR="008F690C" w:rsidRPr="000030F8" w:rsidRDefault="00232FCB" w:rsidP="006317C4">
            <w:pPr>
              <w:pStyle w:val="afc"/>
              <w:jc w:val="center"/>
              <w:rPr>
                <w:rFonts w:ascii="Arial" w:hAnsi="Arial" w:cs="Arial"/>
                <w:noProof/>
                <w:color w:val="000000"/>
                <w:szCs w:val="24"/>
                <w:lang w:eastAsia="en-US"/>
              </w:rPr>
            </w:pPr>
            <w:r w:rsidRPr="000030F8">
              <w:rPr>
                <w:rFonts w:ascii="Arial" w:hAnsi="Arial" w:cs="Arial"/>
                <w:b/>
                <w:bCs/>
                <w:noProof/>
                <w:color w:val="000000"/>
                <w:szCs w:val="24"/>
                <w:lang w:eastAsia="en-US"/>
              </w:rPr>
              <w:t>ПОСЕЛЕНИЯ</w:t>
            </w:r>
            <w:r w:rsidR="00993B7C" w:rsidRPr="000030F8">
              <w:rPr>
                <w:rFonts w:ascii="Arial" w:hAnsi="Arial" w:cs="Arial"/>
                <w:noProof/>
                <w:color w:val="000000"/>
                <w:szCs w:val="24"/>
                <w:lang w:eastAsia="en-US"/>
              </w:rPr>
              <w:t xml:space="preserve"> </w:t>
            </w:r>
          </w:p>
          <w:p w:rsidR="008F690C" w:rsidRPr="000030F8" w:rsidRDefault="00232FCB" w:rsidP="006317C4">
            <w:pPr>
              <w:pStyle w:val="afc"/>
              <w:jc w:val="center"/>
              <w:rPr>
                <w:rStyle w:val="af6"/>
                <w:rFonts w:ascii="Arial" w:hAnsi="Arial" w:cs="Arial"/>
                <w:bCs w:val="0"/>
                <w:noProof/>
                <w:color w:val="000000"/>
                <w:szCs w:val="24"/>
                <w:lang w:eastAsia="en-US"/>
              </w:rPr>
            </w:pPr>
            <w:r w:rsidRPr="000030F8">
              <w:rPr>
                <w:rStyle w:val="af6"/>
                <w:rFonts w:ascii="Arial" w:hAnsi="Arial" w:cs="Arial"/>
                <w:noProof/>
                <w:color w:val="000000"/>
                <w:szCs w:val="24"/>
                <w:lang w:eastAsia="en-US"/>
              </w:rPr>
              <w:t>ПОСТАНОВЛЕНИЕ</w:t>
            </w:r>
          </w:p>
          <w:p w:rsidR="00232FCB" w:rsidRPr="000030F8" w:rsidRDefault="00232FCB" w:rsidP="006317C4">
            <w:pPr>
              <w:pStyle w:val="afc"/>
              <w:jc w:val="center"/>
              <w:rPr>
                <w:rFonts w:ascii="Arial" w:hAnsi="Arial" w:cs="Arial"/>
                <w:color w:val="000000"/>
                <w:szCs w:val="24"/>
                <w:lang w:eastAsia="en-US"/>
              </w:rPr>
            </w:pPr>
            <w:r w:rsidRPr="000030F8">
              <w:rPr>
                <w:rFonts w:ascii="Arial" w:hAnsi="Arial" w:cs="Arial"/>
                <w:noProof/>
                <w:color w:val="000000"/>
                <w:szCs w:val="24"/>
                <w:lang w:eastAsia="en-US"/>
              </w:rPr>
              <w:t>02.03.2021</w:t>
            </w:r>
            <w:r w:rsidR="00993B7C" w:rsidRPr="000030F8">
              <w:rPr>
                <w:rFonts w:ascii="Arial" w:hAnsi="Arial" w:cs="Arial"/>
                <w:noProof/>
                <w:color w:val="000000"/>
                <w:szCs w:val="24"/>
                <w:lang w:eastAsia="en-US"/>
              </w:rPr>
              <w:t xml:space="preserve"> </w:t>
            </w:r>
            <w:r w:rsidRPr="000030F8">
              <w:rPr>
                <w:rFonts w:ascii="Arial" w:hAnsi="Arial" w:cs="Arial"/>
                <w:noProof/>
                <w:color w:val="000000"/>
                <w:szCs w:val="24"/>
                <w:lang w:eastAsia="en-US"/>
              </w:rPr>
              <w:t>№</w:t>
            </w:r>
            <w:r w:rsidR="00993B7C" w:rsidRPr="000030F8">
              <w:rPr>
                <w:rFonts w:ascii="Arial" w:hAnsi="Arial" w:cs="Arial"/>
                <w:noProof/>
                <w:color w:val="000000"/>
                <w:szCs w:val="24"/>
                <w:lang w:eastAsia="en-US"/>
              </w:rPr>
              <w:t xml:space="preserve"> </w:t>
            </w:r>
            <w:r w:rsidRPr="000030F8">
              <w:rPr>
                <w:rFonts w:ascii="Arial" w:hAnsi="Arial" w:cs="Arial"/>
                <w:noProof/>
                <w:color w:val="000000"/>
                <w:szCs w:val="24"/>
                <w:lang w:eastAsia="en-US"/>
              </w:rPr>
              <w:t>13</w:t>
            </w:r>
          </w:p>
          <w:p w:rsidR="00232FCB" w:rsidRPr="000030F8" w:rsidRDefault="00232FCB" w:rsidP="006317C4">
            <w:pPr>
              <w:jc w:val="center"/>
              <w:rPr>
                <w:rFonts w:ascii="Arial" w:hAnsi="Arial" w:cs="Arial"/>
                <w:noProof/>
                <w:color w:val="000000"/>
                <w:sz w:val="20"/>
                <w:lang w:eastAsia="en-US"/>
              </w:rPr>
            </w:pPr>
            <w:r w:rsidRPr="000030F8">
              <w:rPr>
                <w:rFonts w:ascii="Arial" w:hAnsi="Arial" w:cs="Arial"/>
                <w:noProof/>
                <w:color w:val="000000"/>
                <w:sz w:val="20"/>
                <w:lang w:eastAsia="en-US"/>
              </w:rPr>
              <w:t>деревня</w:t>
            </w:r>
            <w:r w:rsidR="00993B7C" w:rsidRPr="000030F8">
              <w:rPr>
                <w:rFonts w:ascii="Arial" w:hAnsi="Arial" w:cs="Arial"/>
                <w:noProof/>
                <w:color w:val="000000"/>
                <w:sz w:val="20"/>
                <w:lang w:eastAsia="en-US"/>
              </w:rPr>
              <w:t xml:space="preserve"> </w:t>
            </w:r>
            <w:r w:rsidRPr="000030F8">
              <w:rPr>
                <w:rFonts w:ascii="Arial" w:hAnsi="Arial" w:cs="Arial"/>
                <w:noProof/>
                <w:color w:val="000000"/>
                <w:sz w:val="20"/>
                <w:lang w:eastAsia="en-US"/>
              </w:rPr>
              <w:t>Аксарино</w:t>
            </w:r>
          </w:p>
        </w:tc>
      </w:tr>
    </w:tbl>
    <w:p w:rsidR="008F690C" w:rsidRPr="000030F8" w:rsidRDefault="00232FCB" w:rsidP="000030F8">
      <w:pPr>
        <w:suppressAutoHyphens/>
        <w:ind w:right="3401"/>
        <w:jc w:val="both"/>
        <w:rPr>
          <w:rFonts w:ascii="Arial" w:hAnsi="Arial" w:cs="Arial"/>
          <w:b/>
          <w:bCs/>
          <w:color w:val="000000"/>
          <w:sz w:val="20"/>
          <w:lang w:eastAsia="ar-SA"/>
        </w:rPr>
      </w:pPr>
      <w:r w:rsidRPr="000030F8">
        <w:rPr>
          <w:rFonts w:ascii="Arial" w:hAnsi="Arial" w:cs="Arial"/>
          <w:b/>
          <w:bCs/>
          <w:iCs/>
          <w:color w:val="000000"/>
          <w:sz w:val="20"/>
          <w:szCs w:val="20"/>
        </w:rPr>
        <w:lastRenderedPageBreak/>
        <w:t>О</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внесении</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изменений</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в</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постановление</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администрации</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Аксаринского</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сельского</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поселения</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от</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28.09.2018</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55</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«Об</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утверждении</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Положения</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о</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Совете</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по</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профилактике</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правонарушений</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Аксаринского</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сельского</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поселения</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Мариинско-Посадского</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района</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Чувашской</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Республики</w:t>
      </w:r>
      <w:r w:rsidR="00993B7C" w:rsidRPr="000030F8">
        <w:rPr>
          <w:rFonts w:ascii="Arial" w:hAnsi="Arial" w:cs="Arial"/>
          <w:b/>
          <w:bCs/>
          <w:iCs/>
          <w:color w:val="000000"/>
          <w:sz w:val="20"/>
          <w:szCs w:val="20"/>
        </w:rPr>
        <w:t xml:space="preserve"> </w:t>
      </w:r>
    </w:p>
    <w:p w:rsidR="006317C4" w:rsidRDefault="006317C4" w:rsidP="000030F8">
      <w:pPr>
        <w:ind w:firstLine="709"/>
        <w:jc w:val="both"/>
        <w:rPr>
          <w:rFonts w:ascii="Arial" w:hAnsi="Arial" w:cs="Arial"/>
          <w:color w:val="000000"/>
          <w:sz w:val="20"/>
        </w:rPr>
      </w:pPr>
    </w:p>
    <w:p w:rsidR="00232FCB" w:rsidRPr="000030F8" w:rsidRDefault="00232FCB" w:rsidP="000030F8">
      <w:pPr>
        <w:ind w:firstLine="709"/>
        <w:jc w:val="both"/>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Законом</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22</w:t>
      </w:r>
      <w:r w:rsidR="00993B7C" w:rsidRPr="000030F8">
        <w:rPr>
          <w:rFonts w:ascii="Arial" w:hAnsi="Arial" w:cs="Arial"/>
          <w:color w:val="000000"/>
          <w:sz w:val="20"/>
        </w:rPr>
        <w:t xml:space="preserve"> </w:t>
      </w:r>
      <w:r w:rsidRPr="000030F8">
        <w:rPr>
          <w:rFonts w:ascii="Arial" w:hAnsi="Arial" w:cs="Arial"/>
          <w:color w:val="000000"/>
          <w:sz w:val="20"/>
        </w:rPr>
        <w:t>февраля</w:t>
      </w:r>
      <w:r w:rsidR="00993B7C" w:rsidRPr="000030F8">
        <w:rPr>
          <w:rFonts w:ascii="Arial" w:hAnsi="Arial" w:cs="Arial"/>
          <w:color w:val="000000"/>
          <w:sz w:val="20"/>
        </w:rPr>
        <w:t xml:space="preserve"> </w:t>
      </w:r>
      <w:r w:rsidRPr="000030F8">
        <w:rPr>
          <w:rFonts w:ascii="Arial" w:hAnsi="Arial" w:cs="Arial"/>
          <w:color w:val="000000"/>
          <w:sz w:val="20"/>
        </w:rPr>
        <w:t>2017</w:t>
      </w:r>
      <w:r w:rsidR="00993B7C" w:rsidRPr="000030F8">
        <w:rPr>
          <w:rFonts w:ascii="Arial" w:hAnsi="Arial" w:cs="Arial"/>
          <w:color w:val="000000"/>
          <w:sz w:val="20"/>
        </w:rPr>
        <w:t xml:space="preserve"> </w:t>
      </w:r>
      <w:r w:rsidRPr="000030F8">
        <w:rPr>
          <w:rFonts w:ascii="Arial" w:hAnsi="Arial" w:cs="Arial"/>
          <w:color w:val="000000"/>
          <w:sz w:val="20"/>
        </w:rPr>
        <w:t>года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целях</w:t>
      </w:r>
      <w:r w:rsidR="00993B7C" w:rsidRPr="000030F8">
        <w:rPr>
          <w:rFonts w:ascii="Arial" w:hAnsi="Arial" w:cs="Arial"/>
          <w:color w:val="000000"/>
          <w:sz w:val="20"/>
        </w:rPr>
        <w:t xml:space="preserve"> </w:t>
      </w:r>
      <w:r w:rsidRPr="000030F8">
        <w:rPr>
          <w:rFonts w:ascii="Arial" w:hAnsi="Arial" w:cs="Arial"/>
          <w:color w:val="000000"/>
          <w:sz w:val="20"/>
        </w:rPr>
        <w:t>обеспечения</w:t>
      </w:r>
      <w:r w:rsidR="00993B7C" w:rsidRPr="000030F8">
        <w:rPr>
          <w:rFonts w:ascii="Arial" w:hAnsi="Arial" w:cs="Arial"/>
          <w:color w:val="000000"/>
          <w:sz w:val="20"/>
        </w:rPr>
        <w:t xml:space="preserve"> </w:t>
      </w:r>
      <w:r w:rsidRPr="000030F8">
        <w:rPr>
          <w:rFonts w:ascii="Arial" w:hAnsi="Arial" w:cs="Arial"/>
          <w:color w:val="000000"/>
          <w:sz w:val="20"/>
        </w:rPr>
        <w:t>согласованной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месту</w:t>
      </w:r>
      <w:r w:rsidR="00993B7C" w:rsidRPr="000030F8">
        <w:rPr>
          <w:rFonts w:ascii="Arial" w:hAnsi="Arial" w:cs="Arial"/>
          <w:color w:val="000000"/>
          <w:sz w:val="20"/>
        </w:rPr>
        <w:t xml:space="preserve"> </w:t>
      </w:r>
      <w:r w:rsidRPr="000030F8">
        <w:rPr>
          <w:rFonts w:ascii="Arial" w:hAnsi="Arial" w:cs="Arial"/>
          <w:color w:val="000000"/>
          <w:sz w:val="20"/>
        </w:rPr>
        <w:t>жительства</w:t>
      </w:r>
      <w:r w:rsidR="00993B7C" w:rsidRPr="000030F8">
        <w:rPr>
          <w:rFonts w:ascii="Arial" w:hAnsi="Arial" w:cs="Arial"/>
          <w:color w:val="000000"/>
          <w:sz w:val="20"/>
        </w:rPr>
        <w:t xml:space="preserve"> </w:t>
      </w:r>
      <w:r w:rsidRPr="000030F8">
        <w:rPr>
          <w:rFonts w:ascii="Arial" w:hAnsi="Arial" w:cs="Arial"/>
          <w:color w:val="000000"/>
          <w:sz w:val="20"/>
        </w:rPr>
        <w:t>граждан,</w:t>
      </w:r>
      <w:r w:rsidR="00993B7C" w:rsidRPr="000030F8">
        <w:rPr>
          <w:rFonts w:ascii="Arial" w:hAnsi="Arial" w:cs="Arial"/>
          <w:color w:val="000000"/>
          <w:sz w:val="20"/>
        </w:rPr>
        <w:t xml:space="preserve"> </w:t>
      </w:r>
      <w:r w:rsidRPr="000030F8">
        <w:rPr>
          <w:rFonts w:ascii="Arial" w:hAnsi="Arial" w:cs="Arial"/>
          <w:color w:val="000000"/>
          <w:sz w:val="20"/>
        </w:rPr>
        <w:t>соблюдения</w:t>
      </w:r>
      <w:r w:rsidR="00993B7C" w:rsidRPr="000030F8">
        <w:rPr>
          <w:rFonts w:ascii="Arial" w:hAnsi="Arial" w:cs="Arial"/>
          <w:color w:val="000000"/>
          <w:sz w:val="20"/>
        </w:rPr>
        <w:t xml:space="preserve"> </w:t>
      </w:r>
      <w:r w:rsidRPr="000030F8">
        <w:rPr>
          <w:rFonts w:ascii="Arial" w:hAnsi="Arial" w:cs="Arial"/>
          <w:color w:val="000000"/>
          <w:sz w:val="20"/>
        </w:rPr>
        <w:t>правил</w:t>
      </w:r>
      <w:r w:rsidR="00993B7C" w:rsidRPr="000030F8">
        <w:rPr>
          <w:rFonts w:ascii="Arial" w:hAnsi="Arial" w:cs="Arial"/>
          <w:color w:val="000000"/>
          <w:sz w:val="20"/>
        </w:rPr>
        <w:t xml:space="preserve"> </w:t>
      </w:r>
      <w:r w:rsidRPr="000030F8">
        <w:rPr>
          <w:rFonts w:ascii="Arial" w:hAnsi="Arial" w:cs="Arial"/>
          <w:color w:val="000000"/>
          <w:sz w:val="20"/>
        </w:rPr>
        <w:t>благоустройства</w:t>
      </w:r>
      <w:r w:rsidR="00993B7C" w:rsidRPr="000030F8">
        <w:rPr>
          <w:rFonts w:ascii="Arial" w:hAnsi="Arial" w:cs="Arial"/>
          <w:color w:val="000000"/>
          <w:sz w:val="20"/>
        </w:rPr>
        <w:t xml:space="preserve"> </w:t>
      </w:r>
      <w:r w:rsidRPr="000030F8">
        <w:rPr>
          <w:rFonts w:ascii="Arial" w:hAnsi="Arial" w:cs="Arial"/>
          <w:color w:val="000000"/>
          <w:sz w:val="20"/>
        </w:rPr>
        <w:t>территорий</w:t>
      </w:r>
      <w:r w:rsidR="00993B7C" w:rsidRPr="000030F8">
        <w:rPr>
          <w:rFonts w:ascii="Arial" w:hAnsi="Arial" w:cs="Arial"/>
          <w:color w:val="000000"/>
          <w:sz w:val="20"/>
        </w:rPr>
        <w:t xml:space="preserve"> </w:t>
      </w:r>
      <w:r w:rsidRPr="000030F8">
        <w:rPr>
          <w:rFonts w:ascii="Arial" w:hAnsi="Arial" w:cs="Arial"/>
          <w:color w:val="000000"/>
          <w:sz w:val="20"/>
        </w:rPr>
        <w:t>населенных</w:t>
      </w:r>
      <w:r w:rsidR="00993B7C" w:rsidRPr="000030F8">
        <w:rPr>
          <w:rFonts w:ascii="Arial" w:hAnsi="Arial" w:cs="Arial"/>
          <w:color w:val="000000"/>
          <w:sz w:val="20"/>
        </w:rPr>
        <w:t xml:space="preserve"> </w:t>
      </w:r>
      <w:r w:rsidRPr="000030F8">
        <w:rPr>
          <w:rFonts w:ascii="Arial" w:hAnsi="Arial" w:cs="Arial"/>
          <w:color w:val="000000"/>
          <w:sz w:val="20"/>
        </w:rPr>
        <w:t>пунктов</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кадровыми</w:t>
      </w:r>
      <w:r w:rsidR="00993B7C" w:rsidRPr="000030F8">
        <w:rPr>
          <w:rFonts w:ascii="Arial" w:hAnsi="Arial" w:cs="Arial"/>
          <w:color w:val="000000"/>
          <w:sz w:val="20"/>
        </w:rPr>
        <w:t xml:space="preserve"> </w:t>
      </w:r>
      <w:r w:rsidRPr="000030F8">
        <w:rPr>
          <w:rFonts w:ascii="Arial" w:hAnsi="Arial" w:cs="Arial"/>
          <w:color w:val="000000"/>
          <w:sz w:val="20"/>
        </w:rPr>
        <w:t>изменениями</w:t>
      </w:r>
      <w:r w:rsidR="00993B7C" w:rsidRPr="000030F8">
        <w:rPr>
          <w:rFonts w:ascii="Arial" w:hAnsi="Arial" w:cs="Arial"/>
          <w:color w:val="000000"/>
          <w:sz w:val="20"/>
        </w:rPr>
        <w:t xml:space="preserve"> </w:t>
      </w:r>
      <w:r w:rsidRPr="000030F8">
        <w:rPr>
          <w:rFonts w:ascii="Arial" w:hAnsi="Arial" w:cs="Arial"/>
          <w:color w:val="000000"/>
          <w:sz w:val="20"/>
        </w:rPr>
        <w:t>администр</w:t>
      </w:r>
      <w:r w:rsidRPr="000030F8">
        <w:rPr>
          <w:rFonts w:ascii="Arial" w:hAnsi="Arial" w:cs="Arial"/>
          <w:color w:val="000000"/>
          <w:sz w:val="20"/>
        </w:rPr>
        <w:t>а</w:t>
      </w:r>
      <w:r w:rsidRPr="000030F8">
        <w:rPr>
          <w:rFonts w:ascii="Arial" w:hAnsi="Arial" w:cs="Arial"/>
          <w:color w:val="000000"/>
          <w:sz w:val="20"/>
        </w:rPr>
        <w:t>ция</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p>
    <w:p w:rsidR="00232FCB" w:rsidRPr="000030F8" w:rsidRDefault="00993B7C" w:rsidP="000030F8">
      <w:pPr>
        <w:ind w:firstLine="709"/>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п</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с</w:t>
      </w:r>
      <w:r w:rsidRPr="000030F8">
        <w:rPr>
          <w:rFonts w:ascii="Arial" w:hAnsi="Arial" w:cs="Arial"/>
          <w:color w:val="000000"/>
          <w:sz w:val="20"/>
        </w:rPr>
        <w:t xml:space="preserve"> </w:t>
      </w:r>
      <w:r w:rsidR="00232FCB" w:rsidRPr="000030F8">
        <w:rPr>
          <w:rFonts w:ascii="Arial" w:hAnsi="Arial" w:cs="Arial"/>
          <w:color w:val="000000"/>
          <w:sz w:val="20"/>
        </w:rPr>
        <w:t>т</w:t>
      </w:r>
      <w:r w:rsidRPr="000030F8">
        <w:rPr>
          <w:rFonts w:ascii="Arial" w:hAnsi="Arial" w:cs="Arial"/>
          <w:color w:val="000000"/>
          <w:sz w:val="20"/>
        </w:rPr>
        <w:t xml:space="preserve"> </w:t>
      </w:r>
      <w:r w:rsidR="00232FCB" w:rsidRPr="000030F8">
        <w:rPr>
          <w:rFonts w:ascii="Arial" w:hAnsi="Arial" w:cs="Arial"/>
          <w:color w:val="000000"/>
          <w:sz w:val="20"/>
        </w:rPr>
        <w:t>а</w:t>
      </w:r>
      <w:r w:rsidRPr="000030F8">
        <w:rPr>
          <w:rFonts w:ascii="Arial" w:hAnsi="Arial" w:cs="Arial"/>
          <w:color w:val="000000"/>
          <w:sz w:val="20"/>
        </w:rPr>
        <w:t xml:space="preserve"> </w:t>
      </w:r>
      <w:r w:rsidR="00232FCB" w:rsidRPr="000030F8">
        <w:rPr>
          <w:rFonts w:ascii="Arial" w:hAnsi="Arial" w:cs="Arial"/>
          <w:color w:val="000000"/>
          <w:sz w:val="20"/>
        </w:rPr>
        <w:t>н</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л</w:t>
      </w:r>
      <w:r w:rsidRPr="000030F8">
        <w:rPr>
          <w:rFonts w:ascii="Arial" w:hAnsi="Arial" w:cs="Arial"/>
          <w:color w:val="000000"/>
          <w:sz w:val="20"/>
        </w:rPr>
        <w:t xml:space="preserve"> </w:t>
      </w:r>
      <w:r w:rsidR="00232FCB" w:rsidRPr="000030F8">
        <w:rPr>
          <w:rFonts w:ascii="Arial" w:hAnsi="Arial" w:cs="Arial"/>
          <w:color w:val="000000"/>
          <w:sz w:val="20"/>
        </w:rPr>
        <w:t>я</w:t>
      </w:r>
      <w:r w:rsidRPr="000030F8">
        <w:rPr>
          <w:rFonts w:ascii="Arial" w:hAnsi="Arial" w:cs="Arial"/>
          <w:color w:val="000000"/>
          <w:sz w:val="20"/>
        </w:rPr>
        <w:t xml:space="preserve"> </w:t>
      </w:r>
      <w:r w:rsidR="00232FCB" w:rsidRPr="000030F8">
        <w:rPr>
          <w:rFonts w:ascii="Arial" w:hAnsi="Arial" w:cs="Arial"/>
          <w:color w:val="000000"/>
          <w:sz w:val="20"/>
        </w:rPr>
        <w:t>е</w:t>
      </w:r>
      <w:r w:rsidRPr="000030F8">
        <w:rPr>
          <w:rFonts w:ascii="Arial" w:hAnsi="Arial" w:cs="Arial"/>
          <w:color w:val="000000"/>
          <w:sz w:val="20"/>
        </w:rPr>
        <w:t xml:space="preserve"> </w:t>
      </w:r>
      <w:r w:rsidR="00232FCB" w:rsidRPr="000030F8">
        <w:rPr>
          <w:rFonts w:ascii="Arial" w:hAnsi="Arial" w:cs="Arial"/>
          <w:color w:val="000000"/>
          <w:sz w:val="20"/>
        </w:rPr>
        <w:t>т:</w:t>
      </w:r>
    </w:p>
    <w:p w:rsidR="00232FCB" w:rsidRPr="000030F8" w:rsidRDefault="00993B7C" w:rsidP="000030F8">
      <w:pPr>
        <w:ind w:firstLine="709"/>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709"/>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Внести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28.09.2018г.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55</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утверждении</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Совете</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w:t>
      </w:r>
      <w:r w:rsidRPr="000030F8">
        <w:rPr>
          <w:rFonts w:ascii="Arial" w:hAnsi="Arial" w:cs="Arial"/>
          <w:color w:val="000000"/>
          <w:sz w:val="20"/>
        </w:rPr>
        <w:t>к</w:t>
      </w:r>
      <w:r w:rsidRPr="000030F8">
        <w:rPr>
          <w:rFonts w:ascii="Arial" w:hAnsi="Arial" w:cs="Arial"/>
          <w:color w:val="000000"/>
          <w:sz w:val="20"/>
        </w:rPr>
        <w:t>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следующее</w:t>
      </w:r>
      <w:r w:rsidR="00993B7C" w:rsidRPr="000030F8">
        <w:rPr>
          <w:rFonts w:ascii="Arial" w:hAnsi="Arial" w:cs="Arial"/>
          <w:color w:val="000000"/>
          <w:sz w:val="20"/>
        </w:rPr>
        <w:t xml:space="preserve"> </w:t>
      </w:r>
      <w:r w:rsidRPr="000030F8">
        <w:rPr>
          <w:rFonts w:ascii="Arial" w:hAnsi="Arial" w:cs="Arial"/>
          <w:color w:val="000000"/>
          <w:sz w:val="20"/>
        </w:rPr>
        <w:t>изменение:</w:t>
      </w:r>
    </w:p>
    <w:p w:rsidR="00232FCB" w:rsidRPr="000030F8" w:rsidRDefault="00232FCB" w:rsidP="000030F8">
      <w:pPr>
        <w:ind w:firstLine="709"/>
        <w:jc w:val="both"/>
        <w:rPr>
          <w:rFonts w:ascii="Arial" w:hAnsi="Arial" w:cs="Arial"/>
          <w:color w:val="000000"/>
          <w:sz w:val="20"/>
        </w:rPr>
      </w:pPr>
      <w:r w:rsidRPr="000030F8">
        <w:rPr>
          <w:rFonts w:ascii="Arial" w:hAnsi="Arial" w:cs="Arial"/>
          <w:color w:val="000000"/>
          <w:sz w:val="20"/>
        </w:rPr>
        <w:t>Приложение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указанному</w:t>
      </w:r>
      <w:r w:rsidR="00993B7C" w:rsidRPr="000030F8">
        <w:rPr>
          <w:rFonts w:ascii="Arial" w:hAnsi="Arial" w:cs="Arial"/>
          <w:color w:val="000000"/>
          <w:sz w:val="20"/>
        </w:rPr>
        <w:t xml:space="preserve"> </w:t>
      </w:r>
      <w:r w:rsidRPr="000030F8">
        <w:rPr>
          <w:rFonts w:ascii="Arial" w:hAnsi="Arial" w:cs="Arial"/>
          <w:color w:val="000000"/>
          <w:sz w:val="20"/>
        </w:rPr>
        <w:t>постановлению</w:t>
      </w:r>
      <w:r w:rsidR="00993B7C" w:rsidRPr="000030F8">
        <w:rPr>
          <w:rFonts w:ascii="Arial" w:hAnsi="Arial" w:cs="Arial"/>
          <w:color w:val="000000"/>
          <w:sz w:val="20"/>
        </w:rPr>
        <w:t xml:space="preserve"> </w:t>
      </w:r>
      <w:r w:rsidRPr="000030F8">
        <w:rPr>
          <w:rFonts w:ascii="Arial" w:hAnsi="Arial" w:cs="Arial"/>
          <w:color w:val="000000"/>
          <w:sz w:val="20"/>
        </w:rPr>
        <w:t>изложить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редакции</w:t>
      </w:r>
      <w:r w:rsidR="00993B7C" w:rsidRPr="000030F8">
        <w:rPr>
          <w:rFonts w:ascii="Arial" w:hAnsi="Arial" w:cs="Arial"/>
          <w:color w:val="000000"/>
          <w:sz w:val="20"/>
        </w:rPr>
        <w:t xml:space="preserve"> </w:t>
      </w:r>
      <w:r w:rsidRPr="000030F8">
        <w:rPr>
          <w:rFonts w:ascii="Arial" w:hAnsi="Arial" w:cs="Arial"/>
          <w:color w:val="000000"/>
          <w:sz w:val="20"/>
        </w:rPr>
        <w:t>согласно</w:t>
      </w:r>
      <w:r w:rsidR="00993B7C" w:rsidRPr="000030F8">
        <w:rPr>
          <w:rFonts w:ascii="Arial" w:hAnsi="Arial" w:cs="Arial"/>
          <w:color w:val="000000"/>
          <w:sz w:val="20"/>
        </w:rPr>
        <w:t xml:space="preserve"> </w:t>
      </w:r>
      <w:r w:rsidRPr="000030F8">
        <w:rPr>
          <w:rFonts w:ascii="Arial" w:hAnsi="Arial" w:cs="Arial"/>
          <w:color w:val="000000"/>
          <w:sz w:val="20"/>
        </w:rPr>
        <w:t>приложению</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настоящему</w:t>
      </w:r>
      <w:r w:rsidR="00993B7C" w:rsidRPr="000030F8">
        <w:rPr>
          <w:rFonts w:ascii="Arial" w:hAnsi="Arial" w:cs="Arial"/>
          <w:color w:val="000000"/>
          <w:sz w:val="20"/>
        </w:rPr>
        <w:t xml:space="preserve"> </w:t>
      </w:r>
      <w:r w:rsidRPr="000030F8">
        <w:rPr>
          <w:rFonts w:ascii="Arial" w:hAnsi="Arial" w:cs="Arial"/>
          <w:color w:val="000000"/>
          <w:sz w:val="20"/>
        </w:rPr>
        <w:t>постановлению.</w:t>
      </w:r>
    </w:p>
    <w:p w:rsidR="00232FCB" w:rsidRPr="000030F8" w:rsidRDefault="00232FCB" w:rsidP="000030F8">
      <w:pPr>
        <w:ind w:firstLine="709"/>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Признать</w:t>
      </w:r>
      <w:r w:rsidR="00993B7C" w:rsidRPr="000030F8">
        <w:rPr>
          <w:rFonts w:ascii="Arial" w:hAnsi="Arial" w:cs="Arial"/>
          <w:color w:val="000000"/>
          <w:sz w:val="20"/>
        </w:rPr>
        <w:t xml:space="preserve"> </w:t>
      </w:r>
      <w:r w:rsidRPr="000030F8">
        <w:rPr>
          <w:rFonts w:ascii="Arial" w:hAnsi="Arial" w:cs="Arial"/>
          <w:color w:val="000000"/>
          <w:sz w:val="20"/>
        </w:rPr>
        <w:t>утратившим</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19.01.202</w:t>
      </w:r>
      <w:r w:rsidR="00993B7C" w:rsidRPr="000030F8">
        <w:rPr>
          <w:rFonts w:ascii="Arial" w:hAnsi="Arial" w:cs="Arial"/>
          <w:color w:val="000000"/>
          <w:sz w:val="20"/>
        </w:rPr>
        <w:t xml:space="preserve"> </w:t>
      </w:r>
      <w:r w:rsidRPr="000030F8">
        <w:rPr>
          <w:rFonts w:ascii="Arial" w:hAnsi="Arial" w:cs="Arial"/>
          <w:color w:val="000000"/>
          <w:sz w:val="20"/>
        </w:rPr>
        <w:t>1года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w:t>
      </w:r>
      <w:r w:rsidRPr="000030F8">
        <w:rPr>
          <w:rFonts w:ascii="Arial" w:hAnsi="Arial" w:cs="Arial" w:hint="eastAsia"/>
          <w:color w:val="000000"/>
          <w:sz w:val="20"/>
        </w:rPr>
        <w:t>О</w:t>
      </w:r>
      <w:r w:rsidR="00993B7C" w:rsidRPr="000030F8">
        <w:rPr>
          <w:rFonts w:ascii="Arial" w:hAnsi="Arial" w:cs="Arial"/>
          <w:color w:val="000000"/>
          <w:sz w:val="20"/>
        </w:rPr>
        <w:t xml:space="preserve"> </w:t>
      </w:r>
      <w:r w:rsidRPr="000030F8">
        <w:rPr>
          <w:rFonts w:ascii="Arial" w:hAnsi="Arial" w:cs="Arial" w:hint="eastAsia"/>
          <w:color w:val="000000"/>
          <w:sz w:val="20"/>
        </w:rPr>
        <w:t>внесении</w:t>
      </w:r>
      <w:r w:rsidR="00993B7C" w:rsidRPr="000030F8">
        <w:rPr>
          <w:rFonts w:ascii="Arial" w:hAnsi="Arial" w:cs="Arial"/>
          <w:color w:val="000000"/>
          <w:sz w:val="20"/>
        </w:rPr>
        <w:t xml:space="preserve"> </w:t>
      </w:r>
      <w:r w:rsidRPr="000030F8">
        <w:rPr>
          <w:rFonts w:ascii="Arial" w:hAnsi="Arial" w:cs="Arial" w:hint="eastAsia"/>
          <w:color w:val="000000"/>
          <w:sz w:val="20"/>
        </w:rPr>
        <w:t>изменений</w:t>
      </w:r>
      <w:r w:rsidR="00993B7C" w:rsidRPr="000030F8">
        <w:rPr>
          <w:rFonts w:ascii="Arial" w:hAnsi="Arial" w:cs="Arial"/>
          <w:color w:val="000000"/>
          <w:sz w:val="20"/>
        </w:rPr>
        <w:t xml:space="preserve"> </w:t>
      </w:r>
      <w:r w:rsidRPr="000030F8">
        <w:rPr>
          <w:rFonts w:ascii="Arial" w:hAnsi="Arial" w:cs="Arial" w:hint="eastAsia"/>
          <w:color w:val="000000"/>
          <w:sz w:val="20"/>
        </w:rPr>
        <w:t>в</w:t>
      </w:r>
      <w:r w:rsidR="00993B7C" w:rsidRPr="000030F8">
        <w:rPr>
          <w:rFonts w:ascii="Arial" w:hAnsi="Arial" w:cs="Arial"/>
          <w:color w:val="000000"/>
          <w:sz w:val="20"/>
        </w:rPr>
        <w:t xml:space="preserve"> </w:t>
      </w:r>
      <w:r w:rsidRPr="000030F8">
        <w:rPr>
          <w:rFonts w:ascii="Arial" w:hAnsi="Arial" w:cs="Arial" w:hint="eastAsia"/>
          <w:color w:val="000000"/>
          <w:sz w:val="20"/>
        </w:rPr>
        <w:t>постановление</w:t>
      </w:r>
      <w:r w:rsidR="00993B7C" w:rsidRPr="000030F8">
        <w:rPr>
          <w:rFonts w:ascii="Arial" w:hAnsi="Arial" w:cs="Arial"/>
          <w:color w:val="000000"/>
          <w:sz w:val="20"/>
        </w:rPr>
        <w:t xml:space="preserve"> </w:t>
      </w:r>
      <w:r w:rsidRPr="000030F8">
        <w:rPr>
          <w:rFonts w:ascii="Arial" w:hAnsi="Arial" w:cs="Arial" w:hint="eastAsia"/>
          <w:color w:val="000000"/>
          <w:sz w:val="20"/>
        </w:rPr>
        <w:t>администрации</w:t>
      </w:r>
      <w:r w:rsidR="00993B7C" w:rsidRPr="000030F8">
        <w:rPr>
          <w:rFonts w:ascii="Arial" w:hAnsi="Arial" w:cs="Arial"/>
          <w:color w:val="000000"/>
          <w:sz w:val="20"/>
        </w:rPr>
        <w:t xml:space="preserve"> </w:t>
      </w:r>
      <w:r w:rsidRPr="000030F8">
        <w:rPr>
          <w:rFonts w:ascii="Arial" w:hAnsi="Arial" w:cs="Arial" w:hint="eastAsia"/>
          <w:color w:val="000000"/>
          <w:sz w:val="20"/>
        </w:rPr>
        <w:t>Аксаринского</w:t>
      </w:r>
      <w:r w:rsidR="00993B7C" w:rsidRPr="000030F8">
        <w:rPr>
          <w:rFonts w:ascii="Arial" w:hAnsi="Arial" w:cs="Arial"/>
          <w:color w:val="000000"/>
          <w:sz w:val="20"/>
        </w:rPr>
        <w:t xml:space="preserve"> </w:t>
      </w:r>
      <w:r w:rsidRPr="000030F8">
        <w:rPr>
          <w:rFonts w:ascii="Arial" w:hAnsi="Arial" w:cs="Arial" w:hint="eastAsia"/>
          <w:color w:val="000000"/>
          <w:sz w:val="20"/>
        </w:rPr>
        <w:t>сельского</w:t>
      </w:r>
      <w:r w:rsidR="00993B7C" w:rsidRPr="000030F8">
        <w:rPr>
          <w:rFonts w:ascii="Arial" w:hAnsi="Arial" w:cs="Arial"/>
          <w:color w:val="000000"/>
          <w:sz w:val="20"/>
        </w:rPr>
        <w:t xml:space="preserve"> </w:t>
      </w:r>
      <w:r w:rsidRPr="000030F8">
        <w:rPr>
          <w:rFonts w:ascii="Arial" w:hAnsi="Arial" w:cs="Arial" w:hint="eastAsia"/>
          <w:color w:val="000000"/>
          <w:sz w:val="20"/>
        </w:rPr>
        <w:t>поселения</w:t>
      </w:r>
      <w:r w:rsidR="00993B7C" w:rsidRPr="000030F8">
        <w:rPr>
          <w:rFonts w:ascii="Arial" w:hAnsi="Arial" w:cs="Arial"/>
          <w:color w:val="000000"/>
          <w:sz w:val="20"/>
        </w:rPr>
        <w:t xml:space="preserve"> </w:t>
      </w:r>
      <w:r w:rsidRPr="000030F8">
        <w:rPr>
          <w:rFonts w:ascii="Arial" w:hAnsi="Arial" w:cs="Arial" w:hint="eastAsia"/>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28.09.2018</w:t>
      </w:r>
      <w:r w:rsidR="00993B7C" w:rsidRPr="000030F8">
        <w:rPr>
          <w:rFonts w:ascii="Arial" w:hAnsi="Arial" w:cs="Arial"/>
          <w:color w:val="000000"/>
          <w:sz w:val="20"/>
        </w:rPr>
        <w:t xml:space="preserve"> </w:t>
      </w:r>
      <w:r w:rsidRPr="000030F8">
        <w:rPr>
          <w:rFonts w:ascii="Arial" w:hAnsi="Arial" w:cs="Arial" w:hint="eastAsia"/>
          <w:color w:val="000000"/>
          <w:sz w:val="20"/>
        </w:rPr>
        <w:t>г</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hint="eastAsia"/>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55</w:t>
      </w:r>
      <w:r w:rsidR="00993B7C" w:rsidRPr="000030F8">
        <w:rPr>
          <w:rFonts w:ascii="Arial" w:hAnsi="Arial" w:cs="Arial"/>
          <w:color w:val="000000"/>
          <w:sz w:val="20"/>
        </w:rPr>
        <w:t xml:space="preserve"> </w:t>
      </w:r>
      <w:r w:rsidRPr="000030F8">
        <w:rPr>
          <w:rFonts w:ascii="Arial" w:hAnsi="Arial" w:cs="Arial"/>
          <w:color w:val="000000"/>
          <w:sz w:val="20"/>
        </w:rPr>
        <w:t>«</w:t>
      </w:r>
      <w:r w:rsidRPr="000030F8">
        <w:rPr>
          <w:rFonts w:ascii="Arial" w:hAnsi="Arial" w:cs="Arial" w:hint="eastAsia"/>
          <w:color w:val="000000"/>
          <w:sz w:val="20"/>
        </w:rPr>
        <w:t>Об</w:t>
      </w:r>
      <w:r w:rsidR="00993B7C" w:rsidRPr="000030F8">
        <w:rPr>
          <w:rFonts w:ascii="Arial" w:hAnsi="Arial" w:cs="Arial"/>
          <w:color w:val="000000"/>
          <w:sz w:val="20"/>
        </w:rPr>
        <w:t xml:space="preserve"> </w:t>
      </w:r>
      <w:r w:rsidRPr="000030F8">
        <w:rPr>
          <w:rFonts w:ascii="Arial" w:hAnsi="Arial" w:cs="Arial" w:hint="eastAsia"/>
          <w:color w:val="000000"/>
          <w:sz w:val="20"/>
        </w:rPr>
        <w:t>утве</w:t>
      </w:r>
      <w:r w:rsidRPr="000030F8">
        <w:rPr>
          <w:rFonts w:ascii="Arial" w:hAnsi="Arial" w:cs="Arial" w:hint="eastAsia"/>
          <w:color w:val="000000"/>
          <w:sz w:val="20"/>
        </w:rPr>
        <w:t>р</w:t>
      </w:r>
      <w:r w:rsidRPr="000030F8">
        <w:rPr>
          <w:rFonts w:ascii="Arial" w:hAnsi="Arial" w:cs="Arial" w:hint="eastAsia"/>
          <w:color w:val="000000"/>
          <w:sz w:val="20"/>
        </w:rPr>
        <w:t>ждении</w:t>
      </w:r>
      <w:r w:rsidR="00993B7C" w:rsidRPr="000030F8">
        <w:rPr>
          <w:rFonts w:ascii="Arial" w:hAnsi="Arial" w:cs="Arial"/>
          <w:color w:val="000000"/>
          <w:sz w:val="20"/>
        </w:rPr>
        <w:t xml:space="preserve"> </w:t>
      </w:r>
      <w:r w:rsidRPr="000030F8">
        <w:rPr>
          <w:rFonts w:ascii="Arial" w:hAnsi="Arial" w:cs="Arial" w:hint="eastAsia"/>
          <w:color w:val="000000"/>
          <w:sz w:val="20"/>
        </w:rPr>
        <w:t>Положения</w:t>
      </w:r>
      <w:r w:rsidR="00993B7C" w:rsidRPr="000030F8">
        <w:rPr>
          <w:rFonts w:ascii="Arial" w:hAnsi="Arial" w:cs="Arial"/>
          <w:color w:val="000000"/>
          <w:sz w:val="20"/>
        </w:rPr>
        <w:t xml:space="preserve"> </w:t>
      </w:r>
      <w:r w:rsidRPr="000030F8">
        <w:rPr>
          <w:rFonts w:ascii="Arial" w:hAnsi="Arial" w:cs="Arial" w:hint="eastAsia"/>
          <w:color w:val="000000"/>
          <w:sz w:val="20"/>
        </w:rPr>
        <w:t>о</w:t>
      </w:r>
      <w:r w:rsidR="00993B7C" w:rsidRPr="000030F8">
        <w:rPr>
          <w:rFonts w:ascii="Arial" w:hAnsi="Arial" w:cs="Arial"/>
          <w:color w:val="000000"/>
          <w:sz w:val="20"/>
        </w:rPr>
        <w:t xml:space="preserve"> </w:t>
      </w:r>
      <w:r w:rsidRPr="000030F8">
        <w:rPr>
          <w:rFonts w:ascii="Arial" w:hAnsi="Arial" w:cs="Arial" w:hint="eastAsia"/>
          <w:color w:val="000000"/>
          <w:sz w:val="20"/>
        </w:rPr>
        <w:t>Совете</w:t>
      </w:r>
      <w:r w:rsidR="00993B7C" w:rsidRPr="000030F8">
        <w:rPr>
          <w:rFonts w:ascii="Arial" w:hAnsi="Arial" w:cs="Arial"/>
          <w:color w:val="000000"/>
          <w:sz w:val="20"/>
        </w:rPr>
        <w:t xml:space="preserve"> </w:t>
      </w:r>
      <w:r w:rsidRPr="000030F8">
        <w:rPr>
          <w:rFonts w:ascii="Arial" w:hAnsi="Arial" w:cs="Arial" w:hint="eastAsia"/>
          <w:color w:val="000000"/>
          <w:sz w:val="20"/>
        </w:rPr>
        <w:t>по</w:t>
      </w:r>
      <w:r w:rsidR="00993B7C" w:rsidRPr="000030F8">
        <w:rPr>
          <w:rFonts w:ascii="Arial" w:hAnsi="Arial" w:cs="Arial"/>
          <w:color w:val="000000"/>
          <w:sz w:val="20"/>
        </w:rPr>
        <w:t xml:space="preserve"> </w:t>
      </w:r>
      <w:r w:rsidRPr="000030F8">
        <w:rPr>
          <w:rFonts w:ascii="Arial" w:hAnsi="Arial" w:cs="Arial" w:hint="eastAsia"/>
          <w:color w:val="000000"/>
          <w:sz w:val="20"/>
        </w:rPr>
        <w:t>профилактике</w:t>
      </w:r>
      <w:r w:rsidR="00993B7C" w:rsidRPr="000030F8">
        <w:rPr>
          <w:rFonts w:ascii="Arial" w:hAnsi="Arial" w:cs="Arial"/>
          <w:color w:val="000000"/>
          <w:sz w:val="20"/>
        </w:rPr>
        <w:t xml:space="preserve"> </w:t>
      </w:r>
      <w:r w:rsidRPr="000030F8">
        <w:rPr>
          <w:rFonts w:ascii="Arial" w:hAnsi="Arial" w:cs="Arial" w:hint="eastAsia"/>
          <w:color w:val="000000"/>
          <w:sz w:val="20"/>
        </w:rPr>
        <w:t>правонарушений</w:t>
      </w:r>
      <w:r w:rsidR="00993B7C" w:rsidRPr="000030F8">
        <w:rPr>
          <w:rFonts w:ascii="Arial" w:hAnsi="Arial" w:cs="Arial"/>
          <w:color w:val="000000"/>
          <w:sz w:val="20"/>
        </w:rPr>
        <w:t xml:space="preserve"> </w:t>
      </w:r>
      <w:r w:rsidRPr="000030F8">
        <w:rPr>
          <w:rFonts w:ascii="Arial" w:hAnsi="Arial" w:cs="Arial" w:hint="eastAsia"/>
          <w:color w:val="000000"/>
          <w:sz w:val="20"/>
        </w:rPr>
        <w:t>Аксаринского</w:t>
      </w:r>
      <w:r w:rsidR="00993B7C" w:rsidRPr="000030F8">
        <w:rPr>
          <w:rFonts w:ascii="Arial" w:hAnsi="Arial" w:cs="Arial"/>
          <w:color w:val="000000"/>
          <w:sz w:val="20"/>
        </w:rPr>
        <w:t xml:space="preserve"> </w:t>
      </w:r>
      <w:r w:rsidRPr="000030F8">
        <w:rPr>
          <w:rFonts w:ascii="Arial" w:hAnsi="Arial" w:cs="Arial" w:hint="eastAsia"/>
          <w:color w:val="000000"/>
          <w:sz w:val="20"/>
        </w:rPr>
        <w:t>сельского</w:t>
      </w:r>
      <w:r w:rsidR="00993B7C" w:rsidRPr="000030F8">
        <w:rPr>
          <w:rFonts w:ascii="Arial" w:hAnsi="Arial" w:cs="Arial"/>
          <w:color w:val="000000"/>
          <w:sz w:val="20"/>
        </w:rPr>
        <w:t xml:space="preserve"> </w:t>
      </w:r>
      <w:r w:rsidRPr="000030F8">
        <w:rPr>
          <w:rFonts w:ascii="Arial" w:hAnsi="Arial" w:cs="Arial" w:hint="eastAsia"/>
          <w:color w:val="000000"/>
          <w:sz w:val="20"/>
        </w:rPr>
        <w:t>поселения</w:t>
      </w:r>
      <w:r w:rsidR="00993B7C" w:rsidRPr="000030F8">
        <w:rPr>
          <w:rFonts w:ascii="Arial" w:hAnsi="Arial" w:cs="Arial"/>
          <w:color w:val="000000"/>
          <w:sz w:val="20"/>
        </w:rPr>
        <w:t xml:space="preserve"> </w:t>
      </w:r>
      <w:r w:rsidRPr="000030F8">
        <w:rPr>
          <w:rFonts w:ascii="Arial" w:hAnsi="Arial" w:cs="Arial" w:hint="eastAsia"/>
          <w:color w:val="000000"/>
          <w:sz w:val="20"/>
        </w:rPr>
        <w:t>Мариинско</w:t>
      </w:r>
      <w:r w:rsidRPr="000030F8">
        <w:rPr>
          <w:rFonts w:ascii="Arial" w:hAnsi="Arial" w:cs="Arial"/>
          <w:color w:val="000000"/>
          <w:sz w:val="20"/>
        </w:rPr>
        <w:t>-</w:t>
      </w:r>
      <w:r w:rsidRPr="000030F8">
        <w:rPr>
          <w:rFonts w:ascii="Arial" w:hAnsi="Arial" w:cs="Arial" w:hint="eastAsia"/>
          <w:color w:val="000000"/>
          <w:sz w:val="20"/>
        </w:rPr>
        <w:t>Посадского</w:t>
      </w:r>
      <w:r w:rsidR="00993B7C" w:rsidRPr="000030F8">
        <w:rPr>
          <w:rFonts w:ascii="Arial" w:hAnsi="Arial" w:cs="Arial"/>
          <w:color w:val="000000"/>
          <w:sz w:val="20"/>
        </w:rPr>
        <w:t xml:space="preserve"> </w:t>
      </w:r>
      <w:r w:rsidRPr="000030F8">
        <w:rPr>
          <w:rFonts w:ascii="Arial" w:hAnsi="Arial" w:cs="Arial" w:hint="eastAsia"/>
          <w:color w:val="000000"/>
          <w:sz w:val="20"/>
        </w:rPr>
        <w:t>района</w:t>
      </w:r>
      <w:r w:rsidR="00993B7C" w:rsidRPr="000030F8">
        <w:rPr>
          <w:rFonts w:ascii="Arial" w:hAnsi="Arial" w:cs="Arial"/>
          <w:color w:val="000000"/>
          <w:sz w:val="20"/>
        </w:rPr>
        <w:t xml:space="preserve"> </w:t>
      </w:r>
      <w:r w:rsidRPr="000030F8">
        <w:rPr>
          <w:rFonts w:ascii="Arial" w:hAnsi="Arial" w:cs="Arial" w:hint="eastAsia"/>
          <w:color w:val="000000"/>
          <w:sz w:val="20"/>
        </w:rPr>
        <w:t>Чувашской</w:t>
      </w:r>
      <w:r w:rsidR="00993B7C" w:rsidRPr="000030F8">
        <w:rPr>
          <w:rFonts w:ascii="Arial" w:hAnsi="Arial" w:cs="Arial"/>
          <w:color w:val="000000"/>
          <w:sz w:val="20"/>
        </w:rPr>
        <w:t xml:space="preserve"> </w:t>
      </w:r>
      <w:r w:rsidRPr="000030F8">
        <w:rPr>
          <w:rFonts w:ascii="Arial" w:hAnsi="Arial" w:cs="Arial" w:hint="eastAsia"/>
          <w:color w:val="000000"/>
          <w:sz w:val="20"/>
        </w:rPr>
        <w:t>Республики</w:t>
      </w:r>
      <w:r w:rsidRPr="000030F8">
        <w:rPr>
          <w:rFonts w:ascii="Arial" w:hAnsi="Arial" w:cs="Arial"/>
          <w:color w:val="000000"/>
          <w:sz w:val="20"/>
        </w:rPr>
        <w:t>»;</w:t>
      </w:r>
    </w:p>
    <w:p w:rsidR="008F690C" w:rsidRPr="000030F8" w:rsidRDefault="00232FCB" w:rsidP="000030F8">
      <w:pPr>
        <w:ind w:firstLine="709"/>
        <w:jc w:val="both"/>
        <w:rPr>
          <w:rFonts w:ascii="Arial" w:hAnsi="Arial" w:cs="Arial"/>
          <w:color w:val="000000"/>
          <w:sz w:val="20"/>
        </w:rPr>
      </w:pPr>
      <w:r w:rsidRPr="000030F8">
        <w:rPr>
          <w:rFonts w:ascii="Arial" w:hAnsi="Arial" w:cs="Arial"/>
          <w:color w:val="000000"/>
          <w:sz w:val="20"/>
        </w:rPr>
        <w:t>3.</w:t>
      </w:r>
      <w:r w:rsidR="00993B7C" w:rsidRPr="000030F8">
        <w:rPr>
          <w:rFonts w:ascii="Arial" w:hAnsi="Arial" w:cs="Arial" w:hint="eastAsia"/>
          <w:color w:val="000000"/>
          <w:sz w:val="20"/>
        </w:rPr>
        <w:t xml:space="preserve"> </w:t>
      </w:r>
      <w:r w:rsidRPr="000030F8">
        <w:rPr>
          <w:rFonts w:ascii="Arial" w:hAnsi="Arial" w:cs="Arial" w:hint="eastAsia"/>
          <w:color w:val="000000"/>
          <w:sz w:val="20"/>
        </w:rPr>
        <w:t>Настоящее</w:t>
      </w:r>
      <w:r w:rsidR="00993B7C" w:rsidRPr="000030F8">
        <w:rPr>
          <w:rFonts w:ascii="Arial" w:hAnsi="Arial" w:cs="Arial"/>
          <w:color w:val="000000"/>
          <w:sz w:val="20"/>
        </w:rPr>
        <w:t xml:space="preserve"> </w:t>
      </w:r>
      <w:r w:rsidRPr="000030F8">
        <w:rPr>
          <w:rFonts w:ascii="Arial" w:hAnsi="Arial" w:cs="Arial" w:hint="eastAsia"/>
          <w:color w:val="000000"/>
          <w:sz w:val="20"/>
        </w:rPr>
        <w:t>постановление</w:t>
      </w:r>
      <w:r w:rsidR="00993B7C" w:rsidRPr="000030F8">
        <w:rPr>
          <w:rFonts w:ascii="Arial" w:hAnsi="Arial" w:cs="Arial"/>
          <w:color w:val="000000"/>
          <w:sz w:val="20"/>
        </w:rPr>
        <w:t xml:space="preserve"> </w:t>
      </w:r>
      <w:r w:rsidRPr="000030F8">
        <w:rPr>
          <w:rFonts w:ascii="Arial" w:hAnsi="Arial" w:cs="Arial" w:hint="eastAsia"/>
          <w:color w:val="000000"/>
          <w:sz w:val="20"/>
        </w:rPr>
        <w:t>вступает</w:t>
      </w:r>
      <w:r w:rsidR="00993B7C" w:rsidRPr="000030F8">
        <w:rPr>
          <w:rFonts w:ascii="Arial" w:hAnsi="Arial" w:cs="Arial"/>
          <w:color w:val="000000"/>
          <w:sz w:val="20"/>
        </w:rPr>
        <w:t xml:space="preserve"> </w:t>
      </w:r>
      <w:r w:rsidRPr="000030F8">
        <w:rPr>
          <w:rFonts w:ascii="Arial" w:hAnsi="Arial" w:cs="Arial" w:hint="eastAsia"/>
          <w:color w:val="000000"/>
          <w:sz w:val="20"/>
        </w:rPr>
        <w:t>в</w:t>
      </w:r>
      <w:r w:rsidR="00993B7C" w:rsidRPr="000030F8">
        <w:rPr>
          <w:rFonts w:ascii="Arial" w:hAnsi="Arial" w:cs="Arial"/>
          <w:color w:val="000000"/>
          <w:sz w:val="20"/>
        </w:rPr>
        <w:t xml:space="preserve"> </w:t>
      </w:r>
      <w:r w:rsidRPr="000030F8">
        <w:rPr>
          <w:rFonts w:ascii="Arial" w:hAnsi="Arial" w:cs="Arial" w:hint="eastAsia"/>
          <w:color w:val="000000"/>
          <w:sz w:val="20"/>
        </w:rPr>
        <w:t>силу</w:t>
      </w:r>
      <w:r w:rsidR="00993B7C" w:rsidRPr="000030F8">
        <w:rPr>
          <w:rFonts w:ascii="Arial" w:hAnsi="Arial" w:cs="Arial"/>
          <w:color w:val="000000"/>
          <w:sz w:val="20"/>
        </w:rPr>
        <w:t xml:space="preserve"> </w:t>
      </w:r>
      <w:r w:rsidRPr="000030F8">
        <w:rPr>
          <w:rFonts w:ascii="Arial" w:hAnsi="Arial" w:cs="Arial" w:hint="eastAsia"/>
          <w:color w:val="000000"/>
          <w:sz w:val="20"/>
        </w:rPr>
        <w:t>после</w:t>
      </w:r>
      <w:r w:rsidR="00993B7C" w:rsidRPr="000030F8">
        <w:rPr>
          <w:rFonts w:ascii="Arial" w:hAnsi="Arial" w:cs="Arial"/>
          <w:color w:val="000000"/>
          <w:sz w:val="20"/>
        </w:rPr>
        <w:t xml:space="preserve"> </w:t>
      </w:r>
      <w:r w:rsidRPr="000030F8">
        <w:rPr>
          <w:rFonts w:ascii="Arial" w:hAnsi="Arial" w:cs="Arial" w:hint="eastAsia"/>
          <w:color w:val="000000"/>
          <w:sz w:val="20"/>
        </w:rPr>
        <w:t>официального</w:t>
      </w:r>
      <w:r w:rsidR="00993B7C" w:rsidRPr="000030F8">
        <w:rPr>
          <w:rFonts w:ascii="Arial" w:hAnsi="Arial" w:cs="Arial"/>
          <w:color w:val="000000"/>
          <w:sz w:val="20"/>
        </w:rPr>
        <w:t xml:space="preserve"> </w:t>
      </w:r>
      <w:r w:rsidRPr="000030F8">
        <w:rPr>
          <w:rFonts w:ascii="Arial" w:hAnsi="Arial" w:cs="Arial" w:hint="eastAsia"/>
          <w:color w:val="000000"/>
          <w:sz w:val="20"/>
        </w:rPr>
        <w:t>опубликования</w:t>
      </w:r>
      <w:r w:rsidR="00993B7C" w:rsidRPr="000030F8">
        <w:rPr>
          <w:rFonts w:ascii="Arial" w:hAnsi="Arial" w:cs="Arial"/>
          <w:color w:val="000000"/>
          <w:sz w:val="20"/>
        </w:rPr>
        <w:t xml:space="preserve"> </w:t>
      </w:r>
      <w:r w:rsidRPr="000030F8">
        <w:rPr>
          <w:rFonts w:ascii="Arial" w:hAnsi="Arial" w:cs="Arial" w:hint="eastAsia"/>
          <w:color w:val="000000"/>
          <w:sz w:val="20"/>
        </w:rPr>
        <w:t>в</w:t>
      </w:r>
      <w:r w:rsidR="00993B7C" w:rsidRPr="000030F8">
        <w:rPr>
          <w:rFonts w:ascii="Arial" w:hAnsi="Arial" w:cs="Arial"/>
          <w:color w:val="000000"/>
          <w:sz w:val="20"/>
        </w:rPr>
        <w:t xml:space="preserve"> </w:t>
      </w:r>
      <w:r w:rsidRPr="000030F8">
        <w:rPr>
          <w:rFonts w:ascii="Arial" w:hAnsi="Arial" w:cs="Arial" w:hint="eastAsia"/>
          <w:color w:val="000000"/>
          <w:sz w:val="20"/>
        </w:rPr>
        <w:t>муниципальной</w:t>
      </w:r>
      <w:r w:rsidR="00993B7C" w:rsidRPr="000030F8">
        <w:rPr>
          <w:rFonts w:ascii="Arial" w:hAnsi="Arial" w:cs="Arial"/>
          <w:color w:val="000000"/>
          <w:sz w:val="20"/>
        </w:rPr>
        <w:t xml:space="preserve"> </w:t>
      </w:r>
      <w:r w:rsidRPr="000030F8">
        <w:rPr>
          <w:rFonts w:ascii="Arial" w:hAnsi="Arial" w:cs="Arial" w:hint="eastAsia"/>
          <w:color w:val="000000"/>
          <w:sz w:val="20"/>
        </w:rPr>
        <w:t>газете</w:t>
      </w:r>
      <w:r w:rsidR="00993B7C" w:rsidRPr="000030F8">
        <w:rPr>
          <w:rFonts w:ascii="Arial" w:hAnsi="Arial" w:cs="Arial"/>
          <w:color w:val="000000"/>
          <w:sz w:val="20"/>
        </w:rPr>
        <w:t xml:space="preserve"> </w:t>
      </w:r>
      <w:r w:rsidRPr="000030F8">
        <w:rPr>
          <w:rFonts w:ascii="Arial" w:hAnsi="Arial" w:cs="Arial"/>
          <w:color w:val="000000"/>
          <w:sz w:val="20"/>
        </w:rPr>
        <w:t>«</w:t>
      </w:r>
      <w:r w:rsidRPr="000030F8">
        <w:rPr>
          <w:rFonts w:ascii="Arial" w:hAnsi="Arial" w:cs="Arial" w:hint="eastAsia"/>
          <w:color w:val="000000"/>
          <w:sz w:val="20"/>
        </w:rPr>
        <w:t>Посадский</w:t>
      </w:r>
      <w:r w:rsidR="00993B7C" w:rsidRPr="000030F8">
        <w:rPr>
          <w:rFonts w:ascii="Arial" w:hAnsi="Arial" w:cs="Arial"/>
          <w:color w:val="000000"/>
          <w:sz w:val="20"/>
        </w:rPr>
        <w:t xml:space="preserve"> </w:t>
      </w:r>
      <w:r w:rsidRPr="000030F8">
        <w:rPr>
          <w:rFonts w:ascii="Arial" w:hAnsi="Arial" w:cs="Arial" w:hint="eastAsia"/>
          <w:color w:val="000000"/>
          <w:sz w:val="20"/>
        </w:rPr>
        <w:t>Вестник»</w:t>
      </w:r>
      <w:r w:rsidRPr="000030F8">
        <w:rPr>
          <w:rFonts w:ascii="Arial" w:hAnsi="Arial" w:cs="Arial"/>
          <w:color w:val="000000"/>
          <w:sz w:val="20"/>
        </w:rPr>
        <w:t>.</w:t>
      </w:r>
    </w:p>
    <w:p w:rsidR="008F690C" w:rsidRPr="000030F8" w:rsidRDefault="00232FCB" w:rsidP="000030F8">
      <w:pPr>
        <w:tabs>
          <w:tab w:val="left" w:pos="7390"/>
        </w:tabs>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А.А.Потемкина</w:t>
      </w:r>
    </w:p>
    <w:p w:rsidR="00232FCB" w:rsidRPr="000030F8" w:rsidRDefault="00232FCB" w:rsidP="00635745">
      <w:pPr>
        <w:jc w:val="right"/>
        <w:rPr>
          <w:rFonts w:ascii="Arial" w:hAnsi="Arial" w:cs="Arial"/>
          <w:color w:val="000000"/>
          <w:sz w:val="20"/>
          <w:szCs w:val="20"/>
        </w:rPr>
      </w:pPr>
      <w:r w:rsidRPr="000030F8">
        <w:rPr>
          <w:rFonts w:ascii="Arial" w:hAnsi="Arial" w:cs="Arial"/>
          <w:color w:val="000000"/>
          <w:sz w:val="20"/>
          <w:szCs w:val="20"/>
        </w:rPr>
        <w:t>Приложение</w:t>
      </w:r>
    </w:p>
    <w:p w:rsidR="008F690C" w:rsidRPr="000030F8" w:rsidRDefault="00232FCB" w:rsidP="00635745">
      <w:pPr>
        <w:ind w:left="5670"/>
        <w:jc w:val="right"/>
        <w:rPr>
          <w:rFonts w:ascii="Arial" w:hAnsi="Arial" w:cs="Arial"/>
          <w:color w:val="000000"/>
          <w:sz w:val="20"/>
          <w:szCs w:val="20"/>
        </w:rPr>
      </w:pPr>
      <w:r w:rsidRPr="000030F8">
        <w:rPr>
          <w:rFonts w:ascii="Arial" w:hAnsi="Arial" w:cs="Arial"/>
          <w:color w:val="000000"/>
          <w:sz w:val="20"/>
          <w:szCs w:val="20"/>
        </w:rPr>
        <w:t>к</w:t>
      </w:r>
      <w:r w:rsidR="00993B7C" w:rsidRPr="000030F8">
        <w:rPr>
          <w:rFonts w:ascii="Arial" w:hAnsi="Arial" w:cs="Arial"/>
          <w:color w:val="000000"/>
          <w:sz w:val="20"/>
          <w:szCs w:val="20"/>
        </w:rPr>
        <w:t xml:space="preserve"> </w:t>
      </w:r>
      <w:r w:rsidRPr="000030F8">
        <w:rPr>
          <w:rFonts w:ascii="Arial" w:hAnsi="Arial" w:cs="Arial"/>
          <w:color w:val="000000"/>
          <w:sz w:val="20"/>
          <w:szCs w:val="20"/>
        </w:rPr>
        <w:t>постановлению</w:t>
      </w:r>
      <w:r w:rsidR="00993B7C" w:rsidRPr="000030F8">
        <w:rPr>
          <w:rFonts w:ascii="Arial" w:hAnsi="Arial" w:cs="Arial"/>
          <w:color w:val="000000"/>
          <w:sz w:val="20"/>
          <w:szCs w:val="20"/>
        </w:rPr>
        <w:t xml:space="preserve"> </w:t>
      </w:r>
      <w:r w:rsidRPr="000030F8">
        <w:rPr>
          <w:rFonts w:ascii="Arial" w:hAnsi="Arial" w:cs="Arial"/>
          <w:color w:val="000000"/>
          <w:sz w:val="20"/>
          <w:szCs w:val="20"/>
        </w:rPr>
        <w:t>администрации</w:t>
      </w:r>
      <w:r w:rsidR="00993B7C" w:rsidRPr="000030F8">
        <w:rPr>
          <w:rFonts w:ascii="Arial" w:hAnsi="Arial" w:cs="Arial"/>
          <w:color w:val="000000"/>
          <w:sz w:val="20"/>
          <w:szCs w:val="20"/>
        </w:rPr>
        <w:t xml:space="preserve"> </w:t>
      </w:r>
      <w:r w:rsidRPr="000030F8">
        <w:rPr>
          <w:rFonts w:ascii="Arial" w:hAnsi="Arial" w:cs="Arial"/>
          <w:color w:val="000000"/>
          <w:sz w:val="20"/>
          <w:szCs w:val="20"/>
        </w:rPr>
        <w:t>от</w:t>
      </w:r>
      <w:r w:rsidR="00993B7C" w:rsidRPr="000030F8">
        <w:rPr>
          <w:rFonts w:ascii="Arial" w:hAnsi="Arial" w:cs="Arial"/>
          <w:color w:val="000000"/>
          <w:sz w:val="20"/>
          <w:szCs w:val="20"/>
        </w:rPr>
        <w:t xml:space="preserve"> </w:t>
      </w:r>
      <w:r w:rsidRPr="000030F8">
        <w:rPr>
          <w:rFonts w:ascii="Arial" w:hAnsi="Arial" w:cs="Arial"/>
          <w:color w:val="000000"/>
          <w:sz w:val="20"/>
          <w:szCs w:val="20"/>
        </w:rPr>
        <w:t>02.03.2021</w:t>
      </w:r>
      <w:r w:rsidR="00993B7C" w:rsidRPr="000030F8">
        <w:rPr>
          <w:rFonts w:ascii="Arial" w:hAnsi="Arial" w:cs="Arial"/>
          <w:color w:val="000000"/>
          <w:sz w:val="20"/>
          <w:szCs w:val="20"/>
        </w:rPr>
        <w:t xml:space="preserve"> </w:t>
      </w:r>
      <w:r w:rsidRPr="000030F8">
        <w:rPr>
          <w:rFonts w:ascii="Arial" w:hAnsi="Arial" w:cs="Arial"/>
          <w:color w:val="000000"/>
          <w:sz w:val="20"/>
          <w:szCs w:val="20"/>
        </w:rPr>
        <w:t>№</w:t>
      </w:r>
      <w:r w:rsidR="00993B7C" w:rsidRPr="000030F8">
        <w:rPr>
          <w:rFonts w:ascii="Arial" w:hAnsi="Arial" w:cs="Arial"/>
          <w:color w:val="000000"/>
          <w:sz w:val="20"/>
          <w:szCs w:val="20"/>
        </w:rPr>
        <w:t xml:space="preserve"> </w:t>
      </w:r>
      <w:r w:rsidRPr="000030F8">
        <w:rPr>
          <w:rFonts w:ascii="Arial" w:hAnsi="Arial" w:cs="Arial"/>
          <w:color w:val="000000"/>
          <w:sz w:val="20"/>
          <w:szCs w:val="20"/>
        </w:rPr>
        <w:t>13</w:t>
      </w:r>
    </w:p>
    <w:p w:rsidR="00232FCB" w:rsidRPr="000030F8" w:rsidRDefault="00232FCB" w:rsidP="00635745">
      <w:pPr>
        <w:jc w:val="right"/>
        <w:rPr>
          <w:rFonts w:ascii="Arial" w:hAnsi="Arial" w:cs="Arial"/>
          <w:color w:val="000000"/>
          <w:sz w:val="20"/>
          <w:szCs w:val="20"/>
        </w:rPr>
      </w:pPr>
      <w:r w:rsidRPr="000030F8">
        <w:rPr>
          <w:rFonts w:ascii="Arial" w:hAnsi="Arial" w:cs="Arial"/>
          <w:color w:val="000000"/>
          <w:sz w:val="20"/>
          <w:szCs w:val="20"/>
        </w:rPr>
        <w:t>«Приложение</w:t>
      </w:r>
      <w:r w:rsidR="00993B7C" w:rsidRPr="000030F8">
        <w:rPr>
          <w:rFonts w:ascii="Arial" w:hAnsi="Arial" w:cs="Arial"/>
          <w:color w:val="000000"/>
          <w:sz w:val="20"/>
          <w:szCs w:val="20"/>
        </w:rPr>
        <w:t xml:space="preserve"> </w:t>
      </w:r>
      <w:r w:rsidRPr="000030F8">
        <w:rPr>
          <w:rFonts w:ascii="Arial" w:hAnsi="Arial" w:cs="Arial"/>
          <w:color w:val="000000"/>
          <w:sz w:val="20"/>
          <w:szCs w:val="20"/>
        </w:rPr>
        <w:t>№</w:t>
      </w:r>
      <w:r w:rsidR="00993B7C" w:rsidRPr="000030F8">
        <w:rPr>
          <w:rFonts w:ascii="Arial" w:hAnsi="Arial" w:cs="Arial"/>
          <w:color w:val="000000"/>
          <w:sz w:val="20"/>
          <w:szCs w:val="20"/>
        </w:rPr>
        <w:t xml:space="preserve"> </w:t>
      </w:r>
      <w:r w:rsidRPr="000030F8">
        <w:rPr>
          <w:rFonts w:ascii="Arial" w:hAnsi="Arial" w:cs="Arial"/>
          <w:color w:val="000000"/>
          <w:sz w:val="20"/>
          <w:szCs w:val="20"/>
        </w:rPr>
        <w:t>2</w:t>
      </w:r>
    </w:p>
    <w:p w:rsidR="008F690C" w:rsidRPr="000030F8" w:rsidRDefault="00232FCB" w:rsidP="00635745">
      <w:pPr>
        <w:ind w:left="5670"/>
        <w:jc w:val="right"/>
        <w:rPr>
          <w:rFonts w:ascii="Arial" w:hAnsi="Arial" w:cs="Arial"/>
          <w:color w:val="000000"/>
          <w:sz w:val="20"/>
          <w:szCs w:val="20"/>
        </w:rPr>
      </w:pPr>
      <w:r w:rsidRPr="000030F8">
        <w:rPr>
          <w:rFonts w:ascii="Arial" w:hAnsi="Arial" w:cs="Arial"/>
          <w:color w:val="000000"/>
          <w:sz w:val="20"/>
          <w:szCs w:val="20"/>
        </w:rPr>
        <w:t>к</w:t>
      </w:r>
      <w:r w:rsidR="00993B7C" w:rsidRPr="000030F8">
        <w:rPr>
          <w:rFonts w:ascii="Arial" w:hAnsi="Arial" w:cs="Arial"/>
          <w:color w:val="000000"/>
          <w:sz w:val="20"/>
          <w:szCs w:val="20"/>
        </w:rPr>
        <w:t xml:space="preserve"> </w:t>
      </w:r>
      <w:r w:rsidRPr="000030F8">
        <w:rPr>
          <w:rFonts w:ascii="Arial" w:hAnsi="Arial" w:cs="Arial"/>
          <w:color w:val="000000"/>
          <w:sz w:val="20"/>
          <w:szCs w:val="20"/>
        </w:rPr>
        <w:t>постановлению</w:t>
      </w:r>
      <w:r w:rsidR="00993B7C" w:rsidRPr="000030F8">
        <w:rPr>
          <w:rFonts w:ascii="Arial" w:hAnsi="Arial" w:cs="Arial"/>
          <w:color w:val="000000"/>
          <w:sz w:val="20"/>
          <w:szCs w:val="20"/>
        </w:rPr>
        <w:t xml:space="preserve"> </w:t>
      </w:r>
      <w:r w:rsidRPr="000030F8">
        <w:rPr>
          <w:rFonts w:ascii="Arial" w:hAnsi="Arial" w:cs="Arial"/>
          <w:color w:val="000000"/>
          <w:sz w:val="20"/>
          <w:szCs w:val="20"/>
        </w:rPr>
        <w:t>администрации</w:t>
      </w:r>
      <w:r w:rsidR="00993B7C" w:rsidRPr="000030F8">
        <w:rPr>
          <w:rFonts w:ascii="Arial" w:hAnsi="Arial" w:cs="Arial"/>
          <w:color w:val="000000"/>
          <w:sz w:val="20"/>
          <w:szCs w:val="20"/>
        </w:rPr>
        <w:t xml:space="preserve"> </w:t>
      </w:r>
      <w:r w:rsidRPr="000030F8">
        <w:rPr>
          <w:rFonts w:ascii="Arial" w:hAnsi="Arial" w:cs="Arial"/>
          <w:color w:val="000000"/>
          <w:sz w:val="20"/>
          <w:szCs w:val="20"/>
        </w:rPr>
        <w:t>от</w:t>
      </w:r>
      <w:r w:rsidR="00993B7C" w:rsidRPr="000030F8">
        <w:rPr>
          <w:rFonts w:ascii="Arial" w:hAnsi="Arial" w:cs="Arial"/>
          <w:color w:val="000000"/>
          <w:sz w:val="20"/>
          <w:szCs w:val="20"/>
        </w:rPr>
        <w:t xml:space="preserve"> </w:t>
      </w:r>
      <w:r w:rsidRPr="000030F8">
        <w:rPr>
          <w:rFonts w:ascii="Arial" w:hAnsi="Arial" w:cs="Arial"/>
          <w:color w:val="000000"/>
          <w:sz w:val="20"/>
          <w:szCs w:val="20"/>
        </w:rPr>
        <w:t>28.09.2018</w:t>
      </w:r>
      <w:r w:rsidR="00993B7C" w:rsidRPr="000030F8">
        <w:rPr>
          <w:rFonts w:ascii="Arial" w:hAnsi="Arial" w:cs="Arial"/>
          <w:color w:val="000000"/>
          <w:sz w:val="20"/>
          <w:szCs w:val="20"/>
        </w:rPr>
        <w:t xml:space="preserve"> </w:t>
      </w:r>
      <w:r w:rsidRPr="000030F8">
        <w:rPr>
          <w:rFonts w:ascii="Arial" w:hAnsi="Arial" w:cs="Arial"/>
          <w:color w:val="000000"/>
          <w:sz w:val="20"/>
          <w:szCs w:val="20"/>
        </w:rPr>
        <w:t>№</w:t>
      </w:r>
      <w:r w:rsidR="00993B7C" w:rsidRPr="000030F8">
        <w:rPr>
          <w:rFonts w:ascii="Arial" w:hAnsi="Arial" w:cs="Arial"/>
          <w:color w:val="000000"/>
          <w:sz w:val="20"/>
          <w:szCs w:val="20"/>
        </w:rPr>
        <w:t xml:space="preserve"> </w:t>
      </w:r>
      <w:r w:rsidRPr="000030F8">
        <w:rPr>
          <w:rFonts w:ascii="Arial" w:hAnsi="Arial" w:cs="Arial"/>
          <w:color w:val="000000"/>
          <w:sz w:val="20"/>
          <w:szCs w:val="20"/>
        </w:rPr>
        <w:t>55</w:t>
      </w:r>
    </w:p>
    <w:p w:rsidR="008F690C" w:rsidRPr="000030F8" w:rsidRDefault="00232FCB" w:rsidP="000030F8">
      <w:pPr>
        <w:jc w:val="center"/>
        <w:rPr>
          <w:rFonts w:ascii="Arial" w:hAnsi="Arial" w:cs="Arial"/>
          <w:color w:val="000000"/>
          <w:sz w:val="20"/>
        </w:rPr>
      </w:pPr>
      <w:r w:rsidRPr="000030F8">
        <w:rPr>
          <w:rFonts w:ascii="Arial" w:hAnsi="Arial" w:cs="Arial"/>
          <w:color w:val="000000"/>
          <w:sz w:val="20"/>
        </w:rPr>
        <w:t>Состав</w:t>
      </w:r>
      <w:r w:rsidR="00993B7C" w:rsidRPr="000030F8">
        <w:rPr>
          <w:rFonts w:ascii="Arial" w:hAnsi="Arial" w:cs="Arial"/>
          <w:color w:val="000000"/>
          <w:sz w:val="20"/>
        </w:rPr>
        <w:t xml:space="preserve"> </w:t>
      </w:r>
      <w:r w:rsidRPr="000030F8">
        <w:rPr>
          <w:rFonts w:ascii="Arial" w:hAnsi="Arial" w:cs="Arial"/>
          <w:color w:val="000000"/>
          <w:sz w:val="20"/>
        </w:rPr>
        <w:t>Совета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pStyle w:val="aff8"/>
        <w:numPr>
          <w:ilvl w:val="0"/>
          <w:numId w:val="22"/>
        </w:numPr>
        <w:suppressAutoHyphens/>
        <w:ind w:left="0" w:firstLine="0"/>
        <w:jc w:val="both"/>
        <w:rPr>
          <w:rFonts w:ascii="Arial" w:hAnsi="Arial" w:cs="Arial"/>
          <w:color w:val="000000"/>
          <w:sz w:val="20"/>
          <w:szCs w:val="22"/>
        </w:rPr>
      </w:pPr>
      <w:r w:rsidRPr="000030F8">
        <w:rPr>
          <w:rFonts w:ascii="Arial" w:hAnsi="Arial" w:cs="Arial"/>
          <w:color w:val="000000"/>
          <w:sz w:val="20"/>
          <w:szCs w:val="22"/>
        </w:rPr>
        <w:t>Потемкина</w:t>
      </w:r>
      <w:r w:rsidR="00993B7C" w:rsidRPr="000030F8">
        <w:rPr>
          <w:rFonts w:ascii="Arial" w:hAnsi="Arial" w:cs="Arial"/>
          <w:color w:val="000000"/>
          <w:sz w:val="20"/>
          <w:szCs w:val="22"/>
        </w:rPr>
        <w:t xml:space="preserve"> </w:t>
      </w:r>
      <w:r w:rsidRPr="000030F8">
        <w:rPr>
          <w:rFonts w:ascii="Arial" w:hAnsi="Arial" w:cs="Arial"/>
          <w:color w:val="000000"/>
          <w:sz w:val="20"/>
          <w:szCs w:val="22"/>
        </w:rPr>
        <w:t>Алина</w:t>
      </w:r>
      <w:r w:rsidR="00993B7C" w:rsidRPr="000030F8">
        <w:rPr>
          <w:rFonts w:ascii="Arial" w:hAnsi="Arial" w:cs="Arial"/>
          <w:color w:val="000000"/>
          <w:sz w:val="20"/>
          <w:szCs w:val="22"/>
        </w:rPr>
        <w:t xml:space="preserve"> </w:t>
      </w:r>
      <w:r w:rsidRPr="000030F8">
        <w:rPr>
          <w:rFonts w:ascii="Arial" w:hAnsi="Arial" w:cs="Arial"/>
          <w:color w:val="000000"/>
          <w:sz w:val="20"/>
          <w:szCs w:val="22"/>
        </w:rPr>
        <w:t>Алексеевна</w:t>
      </w:r>
      <w:r w:rsidR="00993B7C" w:rsidRPr="000030F8">
        <w:rPr>
          <w:rFonts w:ascii="Arial" w:hAnsi="Arial" w:cs="Arial"/>
          <w:color w:val="000000"/>
          <w:sz w:val="20"/>
          <w:szCs w:val="22"/>
        </w:rPr>
        <w:t xml:space="preserve"> </w:t>
      </w:r>
      <w:r w:rsidRPr="000030F8">
        <w:rPr>
          <w:rFonts w:ascii="Arial" w:hAnsi="Arial" w:cs="Arial"/>
          <w:color w:val="000000"/>
          <w:sz w:val="20"/>
          <w:szCs w:val="22"/>
        </w:rPr>
        <w:t>–</w:t>
      </w:r>
      <w:r w:rsidR="00993B7C" w:rsidRPr="000030F8">
        <w:rPr>
          <w:rFonts w:ascii="Arial" w:hAnsi="Arial" w:cs="Arial"/>
          <w:color w:val="000000"/>
          <w:sz w:val="20"/>
          <w:szCs w:val="22"/>
        </w:rPr>
        <w:t xml:space="preserve"> </w:t>
      </w:r>
      <w:r w:rsidRPr="000030F8">
        <w:rPr>
          <w:rFonts w:ascii="Arial" w:hAnsi="Arial" w:cs="Arial"/>
          <w:color w:val="000000"/>
          <w:sz w:val="20"/>
          <w:szCs w:val="22"/>
        </w:rPr>
        <w:t>глава</w:t>
      </w:r>
      <w:r w:rsidR="00993B7C" w:rsidRPr="000030F8">
        <w:rPr>
          <w:rFonts w:ascii="Arial" w:hAnsi="Arial" w:cs="Arial"/>
          <w:color w:val="000000"/>
          <w:sz w:val="20"/>
          <w:szCs w:val="22"/>
        </w:rPr>
        <w:t xml:space="preserve"> </w:t>
      </w:r>
      <w:r w:rsidRPr="000030F8">
        <w:rPr>
          <w:rFonts w:ascii="Arial" w:hAnsi="Arial" w:cs="Arial"/>
          <w:color w:val="000000"/>
          <w:sz w:val="20"/>
          <w:szCs w:val="22"/>
        </w:rPr>
        <w:t>Аксаринского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сельского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поселения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(председатель</w:t>
      </w:r>
      <w:r w:rsidR="00993B7C" w:rsidRPr="000030F8">
        <w:rPr>
          <w:rFonts w:ascii="Arial" w:hAnsi="Arial" w:cs="Arial"/>
          <w:color w:val="000000"/>
          <w:sz w:val="20"/>
          <w:szCs w:val="22"/>
        </w:rPr>
        <w:t xml:space="preserve"> </w:t>
      </w:r>
      <w:r w:rsidRPr="000030F8">
        <w:rPr>
          <w:rFonts w:ascii="Arial" w:hAnsi="Arial" w:cs="Arial"/>
          <w:color w:val="000000"/>
          <w:sz w:val="20"/>
          <w:szCs w:val="22"/>
        </w:rPr>
        <w:t>Совета);</w:t>
      </w:r>
    </w:p>
    <w:p w:rsidR="00232FCB" w:rsidRPr="000030F8" w:rsidRDefault="00232FCB" w:rsidP="000030F8">
      <w:pPr>
        <w:pStyle w:val="aff8"/>
        <w:numPr>
          <w:ilvl w:val="0"/>
          <w:numId w:val="22"/>
        </w:numPr>
        <w:suppressAutoHyphens/>
        <w:ind w:left="0" w:firstLine="0"/>
        <w:jc w:val="both"/>
        <w:rPr>
          <w:rFonts w:ascii="Arial" w:hAnsi="Arial" w:cs="Arial"/>
          <w:color w:val="000000"/>
          <w:sz w:val="20"/>
          <w:szCs w:val="22"/>
        </w:rPr>
      </w:pPr>
      <w:r w:rsidRPr="000030F8">
        <w:rPr>
          <w:rFonts w:ascii="Arial" w:hAnsi="Arial" w:cs="Arial"/>
          <w:color w:val="000000"/>
          <w:sz w:val="20"/>
          <w:szCs w:val="22"/>
        </w:rPr>
        <w:t>Тихонова</w:t>
      </w:r>
      <w:r w:rsidR="00993B7C" w:rsidRPr="000030F8">
        <w:rPr>
          <w:rFonts w:ascii="Arial" w:hAnsi="Arial" w:cs="Arial"/>
          <w:color w:val="000000"/>
          <w:sz w:val="20"/>
          <w:szCs w:val="22"/>
        </w:rPr>
        <w:t xml:space="preserve"> </w:t>
      </w:r>
      <w:r w:rsidRPr="000030F8">
        <w:rPr>
          <w:rFonts w:ascii="Arial" w:hAnsi="Arial" w:cs="Arial"/>
          <w:color w:val="000000"/>
          <w:sz w:val="20"/>
          <w:szCs w:val="22"/>
        </w:rPr>
        <w:t>Валентина</w:t>
      </w:r>
      <w:r w:rsidR="00993B7C" w:rsidRPr="000030F8">
        <w:rPr>
          <w:rFonts w:ascii="Arial" w:hAnsi="Arial" w:cs="Arial"/>
          <w:color w:val="000000"/>
          <w:sz w:val="20"/>
          <w:szCs w:val="22"/>
        </w:rPr>
        <w:t xml:space="preserve"> </w:t>
      </w:r>
      <w:r w:rsidRPr="000030F8">
        <w:rPr>
          <w:rFonts w:ascii="Arial" w:hAnsi="Arial" w:cs="Arial"/>
          <w:color w:val="000000"/>
          <w:sz w:val="20"/>
          <w:szCs w:val="22"/>
        </w:rPr>
        <w:t>Федоровна</w:t>
      </w:r>
      <w:r w:rsidR="00993B7C" w:rsidRPr="000030F8">
        <w:rPr>
          <w:rFonts w:ascii="Arial" w:hAnsi="Arial" w:cs="Arial"/>
          <w:color w:val="000000"/>
          <w:sz w:val="20"/>
          <w:szCs w:val="22"/>
        </w:rPr>
        <w:t xml:space="preserve"> </w:t>
      </w:r>
      <w:r w:rsidRPr="000030F8">
        <w:rPr>
          <w:rFonts w:ascii="Arial" w:hAnsi="Arial" w:cs="Arial"/>
          <w:color w:val="000000"/>
          <w:sz w:val="20"/>
          <w:szCs w:val="22"/>
        </w:rPr>
        <w:t>–</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председатель</w:t>
      </w:r>
      <w:r w:rsidR="00993B7C" w:rsidRPr="000030F8">
        <w:rPr>
          <w:rFonts w:ascii="Arial" w:hAnsi="Arial" w:cs="Arial"/>
          <w:color w:val="000000"/>
          <w:sz w:val="20"/>
          <w:szCs w:val="22"/>
        </w:rPr>
        <w:t xml:space="preserve"> </w:t>
      </w:r>
      <w:r w:rsidRPr="000030F8">
        <w:rPr>
          <w:rFonts w:ascii="Arial" w:hAnsi="Arial" w:cs="Arial"/>
          <w:color w:val="000000"/>
          <w:sz w:val="20"/>
          <w:szCs w:val="22"/>
        </w:rPr>
        <w:t>Собрания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депутатов</w:t>
      </w:r>
      <w:r w:rsidR="00993B7C" w:rsidRPr="000030F8">
        <w:rPr>
          <w:rFonts w:ascii="Arial" w:hAnsi="Arial" w:cs="Arial"/>
          <w:color w:val="000000"/>
          <w:sz w:val="20"/>
          <w:szCs w:val="22"/>
        </w:rPr>
        <w:t xml:space="preserve"> </w:t>
      </w:r>
      <w:r w:rsidRPr="000030F8">
        <w:rPr>
          <w:rFonts w:ascii="Arial" w:hAnsi="Arial" w:cs="Arial"/>
          <w:color w:val="000000"/>
          <w:sz w:val="20"/>
          <w:szCs w:val="22"/>
        </w:rPr>
        <w:t>(заместитель</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председателя</w:t>
      </w:r>
      <w:r w:rsidR="00993B7C" w:rsidRPr="000030F8">
        <w:rPr>
          <w:rFonts w:ascii="Arial" w:hAnsi="Arial" w:cs="Arial"/>
          <w:color w:val="000000"/>
          <w:sz w:val="20"/>
          <w:szCs w:val="22"/>
        </w:rPr>
        <w:t xml:space="preserve"> </w:t>
      </w:r>
      <w:r w:rsidRPr="000030F8">
        <w:rPr>
          <w:rFonts w:ascii="Arial" w:hAnsi="Arial" w:cs="Arial"/>
          <w:color w:val="000000"/>
          <w:sz w:val="20"/>
          <w:szCs w:val="22"/>
        </w:rPr>
        <w:t>Совета);</w:t>
      </w:r>
    </w:p>
    <w:p w:rsidR="00232FCB" w:rsidRPr="000030F8" w:rsidRDefault="00232FCB" w:rsidP="000030F8">
      <w:pPr>
        <w:numPr>
          <w:ilvl w:val="0"/>
          <w:numId w:val="22"/>
        </w:numPr>
        <w:suppressAutoHyphens/>
        <w:ind w:left="0" w:firstLine="0"/>
        <w:jc w:val="both"/>
        <w:rPr>
          <w:rFonts w:ascii="Arial" w:hAnsi="Arial" w:cs="Arial"/>
          <w:color w:val="000000"/>
          <w:sz w:val="20"/>
          <w:szCs w:val="22"/>
        </w:rPr>
      </w:pPr>
      <w:r w:rsidRPr="000030F8">
        <w:rPr>
          <w:rFonts w:ascii="Arial" w:hAnsi="Arial" w:cs="Arial"/>
          <w:color w:val="000000"/>
          <w:sz w:val="20"/>
          <w:szCs w:val="22"/>
        </w:rPr>
        <w:t>Чупракова</w:t>
      </w:r>
      <w:r w:rsidR="00993B7C" w:rsidRPr="000030F8">
        <w:rPr>
          <w:rFonts w:ascii="Arial" w:hAnsi="Arial" w:cs="Arial"/>
          <w:color w:val="000000"/>
          <w:sz w:val="20"/>
          <w:szCs w:val="22"/>
        </w:rPr>
        <w:t xml:space="preserve"> </w:t>
      </w:r>
      <w:r w:rsidRPr="000030F8">
        <w:rPr>
          <w:rFonts w:ascii="Arial" w:hAnsi="Arial" w:cs="Arial"/>
          <w:color w:val="000000"/>
          <w:sz w:val="20"/>
          <w:szCs w:val="22"/>
        </w:rPr>
        <w:t>Ольга</w:t>
      </w:r>
      <w:r w:rsidR="00993B7C" w:rsidRPr="000030F8">
        <w:rPr>
          <w:rFonts w:ascii="Arial" w:hAnsi="Arial" w:cs="Arial"/>
          <w:color w:val="000000"/>
          <w:sz w:val="20"/>
          <w:szCs w:val="22"/>
        </w:rPr>
        <w:t xml:space="preserve"> </w:t>
      </w:r>
      <w:r w:rsidRPr="000030F8">
        <w:rPr>
          <w:rFonts w:ascii="Arial" w:hAnsi="Arial" w:cs="Arial"/>
          <w:color w:val="000000"/>
          <w:sz w:val="20"/>
          <w:szCs w:val="22"/>
        </w:rPr>
        <w:t>Валерьевна</w:t>
      </w:r>
      <w:r w:rsidR="00993B7C" w:rsidRPr="000030F8">
        <w:rPr>
          <w:rFonts w:ascii="Arial" w:hAnsi="Arial" w:cs="Arial"/>
          <w:color w:val="000000"/>
          <w:sz w:val="20"/>
          <w:szCs w:val="22"/>
        </w:rPr>
        <w:t xml:space="preserve"> </w:t>
      </w:r>
      <w:r w:rsidRPr="000030F8">
        <w:rPr>
          <w:rFonts w:ascii="Arial" w:hAnsi="Arial" w:cs="Arial"/>
          <w:color w:val="000000"/>
          <w:sz w:val="20"/>
          <w:szCs w:val="22"/>
        </w:rPr>
        <w:t>–</w:t>
      </w:r>
      <w:r w:rsidR="00993B7C" w:rsidRPr="000030F8">
        <w:rPr>
          <w:rFonts w:ascii="Arial" w:hAnsi="Arial" w:cs="Arial"/>
          <w:color w:val="000000"/>
          <w:sz w:val="20"/>
          <w:szCs w:val="22"/>
        </w:rPr>
        <w:t xml:space="preserve"> </w:t>
      </w:r>
      <w:r w:rsidRPr="000030F8">
        <w:rPr>
          <w:rFonts w:ascii="Arial" w:hAnsi="Arial" w:cs="Arial"/>
          <w:color w:val="000000"/>
          <w:sz w:val="20"/>
          <w:szCs w:val="22"/>
        </w:rPr>
        <w:t>специалист</w:t>
      </w:r>
      <w:r w:rsidR="00993B7C" w:rsidRPr="000030F8">
        <w:rPr>
          <w:rFonts w:ascii="Arial" w:hAnsi="Arial" w:cs="Arial"/>
          <w:color w:val="000000"/>
          <w:sz w:val="20"/>
          <w:szCs w:val="22"/>
        </w:rPr>
        <w:t xml:space="preserve"> </w:t>
      </w:r>
      <w:r w:rsidRPr="000030F8">
        <w:rPr>
          <w:rFonts w:ascii="Arial" w:hAnsi="Arial" w:cs="Arial"/>
          <w:color w:val="000000"/>
          <w:sz w:val="20"/>
          <w:szCs w:val="22"/>
        </w:rPr>
        <w:t>1</w:t>
      </w:r>
      <w:r w:rsidR="00993B7C" w:rsidRPr="000030F8">
        <w:rPr>
          <w:rFonts w:ascii="Arial" w:hAnsi="Arial" w:cs="Arial"/>
          <w:color w:val="000000"/>
          <w:sz w:val="20"/>
          <w:szCs w:val="22"/>
        </w:rPr>
        <w:t xml:space="preserve"> </w:t>
      </w:r>
      <w:r w:rsidRPr="000030F8">
        <w:rPr>
          <w:rFonts w:ascii="Arial" w:hAnsi="Arial" w:cs="Arial"/>
          <w:color w:val="000000"/>
          <w:sz w:val="20"/>
          <w:szCs w:val="22"/>
        </w:rPr>
        <w:t>разряда</w:t>
      </w:r>
      <w:r w:rsidR="00993B7C" w:rsidRPr="000030F8">
        <w:rPr>
          <w:rFonts w:ascii="Arial" w:hAnsi="Arial" w:cs="Arial"/>
          <w:color w:val="000000"/>
          <w:sz w:val="20"/>
          <w:szCs w:val="22"/>
        </w:rPr>
        <w:t xml:space="preserve"> </w:t>
      </w:r>
      <w:r w:rsidRPr="000030F8">
        <w:rPr>
          <w:rFonts w:ascii="Arial" w:hAnsi="Arial" w:cs="Arial"/>
          <w:color w:val="000000"/>
          <w:sz w:val="20"/>
          <w:szCs w:val="22"/>
        </w:rPr>
        <w:t>Аксаринского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сельского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поселения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(секретарь</w:t>
      </w:r>
      <w:r w:rsidR="00993B7C" w:rsidRPr="000030F8">
        <w:rPr>
          <w:rFonts w:ascii="Arial" w:hAnsi="Arial" w:cs="Arial"/>
          <w:color w:val="000000"/>
          <w:sz w:val="20"/>
          <w:szCs w:val="22"/>
        </w:rPr>
        <w:t xml:space="preserve"> </w:t>
      </w:r>
      <w:r w:rsidRPr="000030F8">
        <w:rPr>
          <w:rFonts w:ascii="Arial" w:hAnsi="Arial" w:cs="Arial"/>
          <w:color w:val="000000"/>
          <w:sz w:val="20"/>
          <w:szCs w:val="22"/>
        </w:rPr>
        <w:t>Совета);</w:t>
      </w:r>
      <w:r w:rsidR="00993B7C" w:rsidRPr="000030F8">
        <w:rPr>
          <w:rFonts w:ascii="Arial" w:hAnsi="Arial" w:cs="Arial"/>
          <w:color w:val="000000"/>
          <w:sz w:val="20"/>
          <w:szCs w:val="22"/>
        </w:rPr>
        <w:t xml:space="preserve"> </w:t>
      </w:r>
    </w:p>
    <w:p w:rsidR="00232FCB" w:rsidRPr="000030F8" w:rsidRDefault="00232FCB" w:rsidP="000030F8">
      <w:pPr>
        <w:numPr>
          <w:ilvl w:val="0"/>
          <w:numId w:val="22"/>
        </w:numPr>
        <w:suppressAutoHyphens/>
        <w:ind w:left="0" w:firstLine="0"/>
        <w:jc w:val="both"/>
        <w:rPr>
          <w:rFonts w:ascii="Arial" w:hAnsi="Arial" w:cs="Arial"/>
          <w:color w:val="000000"/>
          <w:sz w:val="20"/>
          <w:szCs w:val="22"/>
        </w:rPr>
      </w:pPr>
      <w:r w:rsidRPr="000030F8">
        <w:rPr>
          <w:rFonts w:ascii="Arial" w:hAnsi="Arial" w:cs="Arial"/>
          <w:color w:val="000000"/>
          <w:sz w:val="20"/>
          <w:szCs w:val="22"/>
        </w:rPr>
        <w:t>Андреев</w:t>
      </w:r>
      <w:r w:rsidR="00993B7C" w:rsidRPr="000030F8">
        <w:rPr>
          <w:rFonts w:ascii="Arial" w:hAnsi="Arial" w:cs="Arial"/>
          <w:color w:val="000000"/>
          <w:sz w:val="20"/>
          <w:szCs w:val="22"/>
        </w:rPr>
        <w:t xml:space="preserve"> </w:t>
      </w:r>
      <w:r w:rsidRPr="000030F8">
        <w:rPr>
          <w:rFonts w:ascii="Arial" w:hAnsi="Arial" w:cs="Arial"/>
          <w:color w:val="000000"/>
          <w:sz w:val="20"/>
          <w:szCs w:val="22"/>
        </w:rPr>
        <w:t>Александр</w:t>
      </w:r>
      <w:r w:rsidR="00993B7C" w:rsidRPr="000030F8">
        <w:rPr>
          <w:rFonts w:ascii="Arial" w:hAnsi="Arial" w:cs="Arial"/>
          <w:color w:val="000000"/>
          <w:sz w:val="20"/>
          <w:szCs w:val="22"/>
        </w:rPr>
        <w:t xml:space="preserve"> </w:t>
      </w:r>
      <w:r w:rsidRPr="000030F8">
        <w:rPr>
          <w:rFonts w:ascii="Arial" w:hAnsi="Arial" w:cs="Arial"/>
          <w:color w:val="000000"/>
          <w:sz w:val="20"/>
          <w:szCs w:val="22"/>
        </w:rPr>
        <w:t>Анатольевич</w:t>
      </w:r>
      <w:r w:rsidR="00993B7C" w:rsidRPr="000030F8">
        <w:rPr>
          <w:rFonts w:ascii="Arial" w:hAnsi="Arial" w:cs="Arial"/>
          <w:color w:val="000000"/>
          <w:sz w:val="20"/>
          <w:szCs w:val="22"/>
        </w:rPr>
        <w:t xml:space="preserve"> </w:t>
      </w:r>
      <w:r w:rsidRPr="000030F8">
        <w:rPr>
          <w:rFonts w:ascii="Arial" w:hAnsi="Arial" w:cs="Arial"/>
          <w:color w:val="000000"/>
          <w:sz w:val="20"/>
          <w:szCs w:val="22"/>
        </w:rPr>
        <w:t>–</w:t>
      </w:r>
      <w:r w:rsidR="00993B7C" w:rsidRPr="000030F8">
        <w:rPr>
          <w:rFonts w:ascii="Arial" w:hAnsi="Arial" w:cs="Arial"/>
          <w:color w:val="000000"/>
          <w:sz w:val="20"/>
          <w:szCs w:val="22"/>
        </w:rPr>
        <w:t xml:space="preserve"> </w:t>
      </w:r>
      <w:r w:rsidRPr="000030F8">
        <w:rPr>
          <w:rFonts w:ascii="Arial" w:hAnsi="Arial" w:cs="Arial"/>
          <w:color w:val="000000"/>
          <w:sz w:val="20"/>
          <w:szCs w:val="22"/>
        </w:rPr>
        <w:t>УУП</w:t>
      </w:r>
      <w:r w:rsidR="00993B7C" w:rsidRPr="000030F8">
        <w:rPr>
          <w:rFonts w:ascii="Arial" w:hAnsi="Arial" w:cs="Arial"/>
          <w:color w:val="000000"/>
          <w:sz w:val="20"/>
          <w:szCs w:val="22"/>
        </w:rPr>
        <w:t xml:space="preserve"> </w:t>
      </w:r>
      <w:r w:rsidRPr="000030F8">
        <w:rPr>
          <w:rFonts w:ascii="Arial" w:hAnsi="Arial" w:cs="Arial"/>
          <w:color w:val="000000"/>
          <w:sz w:val="20"/>
          <w:szCs w:val="22"/>
        </w:rPr>
        <w:t>МВД</w:t>
      </w:r>
      <w:r w:rsidR="00993B7C" w:rsidRPr="000030F8">
        <w:rPr>
          <w:rFonts w:ascii="Arial" w:hAnsi="Arial" w:cs="Arial"/>
          <w:color w:val="000000"/>
          <w:sz w:val="20"/>
          <w:szCs w:val="22"/>
        </w:rPr>
        <w:t xml:space="preserve"> </w:t>
      </w:r>
      <w:r w:rsidRPr="000030F8">
        <w:rPr>
          <w:rFonts w:ascii="Arial" w:hAnsi="Arial" w:cs="Arial"/>
          <w:color w:val="000000"/>
          <w:sz w:val="20"/>
          <w:szCs w:val="22"/>
        </w:rPr>
        <w:t>Чувашской</w:t>
      </w:r>
      <w:r w:rsidR="00993B7C" w:rsidRPr="000030F8">
        <w:rPr>
          <w:rFonts w:ascii="Arial" w:hAnsi="Arial" w:cs="Arial"/>
          <w:color w:val="000000"/>
          <w:sz w:val="20"/>
          <w:szCs w:val="22"/>
        </w:rPr>
        <w:t xml:space="preserve"> </w:t>
      </w:r>
      <w:r w:rsidRPr="000030F8">
        <w:rPr>
          <w:rFonts w:ascii="Arial" w:hAnsi="Arial" w:cs="Arial"/>
          <w:color w:val="000000"/>
          <w:sz w:val="20"/>
          <w:szCs w:val="22"/>
        </w:rPr>
        <w:t>Республике</w:t>
      </w:r>
      <w:r w:rsidR="00993B7C" w:rsidRPr="000030F8">
        <w:rPr>
          <w:rFonts w:ascii="Arial" w:hAnsi="Arial" w:cs="Arial"/>
          <w:color w:val="000000"/>
          <w:sz w:val="20"/>
          <w:szCs w:val="22"/>
        </w:rPr>
        <w:t xml:space="preserve"> </w:t>
      </w:r>
      <w:r w:rsidRPr="000030F8">
        <w:rPr>
          <w:rFonts w:ascii="Arial" w:hAnsi="Arial" w:cs="Arial"/>
          <w:color w:val="000000"/>
          <w:sz w:val="20"/>
          <w:szCs w:val="22"/>
        </w:rPr>
        <w:t>ОМВД</w:t>
      </w:r>
      <w:r w:rsidR="00993B7C" w:rsidRPr="000030F8">
        <w:rPr>
          <w:rFonts w:ascii="Arial" w:hAnsi="Arial" w:cs="Arial"/>
          <w:color w:val="000000"/>
          <w:sz w:val="20"/>
          <w:szCs w:val="22"/>
        </w:rPr>
        <w:t xml:space="preserve"> </w:t>
      </w:r>
      <w:r w:rsidRPr="000030F8">
        <w:rPr>
          <w:rFonts w:ascii="Arial" w:hAnsi="Arial" w:cs="Arial"/>
          <w:color w:val="000000"/>
          <w:sz w:val="20"/>
          <w:szCs w:val="22"/>
        </w:rPr>
        <w:t>РФ</w:t>
      </w:r>
      <w:r w:rsidR="00993B7C" w:rsidRPr="000030F8">
        <w:rPr>
          <w:rFonts w:ascii="Arial" w:hAnsi="Arial" w:cs="Arial"/>
          <w:color w:val="000000"/>
          <w:sz w:val="20"/>
          <w:szCs w:val="22"/>
        </w:rPr>
        <w:t xml:space="preserve"> </w:t>
      </w:r>
      <w:r w:rsidRPr="000030F8">
        <w:rPr>
          <w:rFonts w:ascii="Arial" w:hAnsi="Arial" w:cs="Arial"/>
          <w:color w:val="000000"/>
          <w:sz w:val="20"/>
          <w:szCs w:val="22"/>
        </w:rPr>
        <w:t>по</w:t>
      </w:r>
      <w:r w:rsidR="00993B7C" w:rsidRPr="000030F8">
        <w:rPr>
          <w:rFonts w:ascii="Arial" w:hAnsi="Arial" w:cs="Arial"/>
          <w:color w:val="000000"/>
          <w:sz w:val="20"/>
          <w:szCs w:val="22"/>
        </w:rPr>
        <w:t xml:space="preserve"> </w:t>
      </w:r>
      <w:r w:rsidRPr="000030F8">
        <w:rPr>
          <w:rFonts w:ascii="Arial" w:hAnsi="Arial" w:cs="Arial"/>
          <w:color w:val="000000"/>
          <w:sz w:val="20"/>
          <w:szCs w:val="22"/>
        </w:rPr>
        <w:t>Мариинско-Посадскому</w:t>
      </w:r>
      <w:r w:rsidR="00993B7C" w:rsidRPr="000030F8">
        <w:rPr>
          <w:rFonts w:ascii="Arial" w:hAnsi="Arial" w:cs="Arial"/>
          <w:color w:val="000000"/>
          <w:sz w:val="20"/>
          <w:szCs w:val="22"/>
        </w:rPr>
        <w:t xml:space="preserve"> </w:t>
      </w:r>
      <w:r w:rsidRPr="000030F8">
        <w:rPr>
          <w:rFonts w:ascii="Arial" w:hAnsi="Arial" w:cs="Arial"/>
          <w:color w:val="000000"/>
          <w:sz w:val="20"/>
          <w:szCs w:val="22"/>
        </w:rPr>
        <w:t>району;</w:t>
      </w:r>
    </w:p>
    <w:p w:rsidR="00232FCB" w:rsidRPr="000030F8" w:rsidRDefault="00232FCB" w:rsidP="000030F8">
      <w:pPr>
        <w:numPr>
          <w:ilvl w:val="0"/>
          <w:numId w:val="22"/>
        </w:numPr>
        <w:suppressAutoHyphens/>
        <w:ind w:left="0" w:firstLine="0"/>
        <w:jc w:val="both"/>
        <w:rPr>
          <w:rFonts w:ascii="Arial" w:hAnsi="Arial" w:cs="Arial"/>
          <w:color w:val="000000"/>
          <w:sz w:val="20"/>
          <w:szCs w:val="22"/>
        </w:rPr>
      </w:pPr>
      <w:r w:rsidRPr="000030F8">
        <w:rPr>
          <w:rFonts w:ascii="Arial" w:hAnsi="Arial" w:cs="Arial"/>
          <w:color w:val="000000"/>
          <w:sz w:val="20"/>
          <w:szCs w:val="22"/>
        </w:rPr>
        <w:t>Дивлекеева</w:t>
      </w:r>
      <w:r w:rsidR="00993B7C" w:rsidRPr="000030F8">
        <w:rPr>
          <w:rFonts w:ascii="Arial" w:hAnsi="Arial" w:cs="Arial"/>
          <w:color w:val="000000"/>
          <w:sz w:val="20"/>
          <w:szCs w:val="22"/>
        </w:rPr>
        <w:t xml:space="preserve"> </w:t>
      </w:r>
      <w:r w:rsidRPr="000030F8">
        <w:rPr>
          <w:rFonts w:ascii="Arial" w:hAnsi="Arial" w:cs="Arial"/>
          <w:color w:val="000000"/>
          <w:sz w:val="20"/>
          <w:szCs w:val="22"/>
        </w:rPr>
        <w:t>Людмила</w:t>
      </w:r>
      <w:r w:rsidR="00993B7C" w:rsidRPr="000030F8">
        <w:rPr>
          <w:rFonts w:ascii="Arial" w:hAnsi="Arial" w:cs="Arial"/>
          <w:color w:val="000000"/>
          <w:sz w:val="20"/>
          <w:szCs w:val="22"/>
        </w:rPr>
        <w:t xml:space="preserve"> </w:t>
      </w:r>
      <w:r w:rsidRPr="000030F8">
        <w:rPr>
          <w:rFonts w:ascii="Arial" w:hAnsi="Arial" w:cs="Arial"/>
          <w:color w:val="000000"/>
          <w:sz w:val="20"/>
          <w:szCs w:val="22"/>
        </w:rPr>
        <w:t>Анатольевна</w:t>
      </w:r>
      <w:r w:rsidR="00993B7C" w:rsidRPr="000030F8">
        <w:rPr>
          <w:rFonts w:ascii="Arial" w:hAnsi="Arial" w:cs="Arial"/>
          <w:color w:val="000000"/>
          <w:sz w:val="20"/>
          <w:szCs w:val="22"/>
        </w:rPr>
        <w:t xml:space="preserve"> </w:t>
      </w:r>
      <w:r w:rsidRPr="000030F8">
        <w:rPr>
          <w:rFonts w:ascii="Arial" w:hAnsi="Arial" w:cs="Arial"/>
          <w:color w:val="000000"/>
          <w:sz w:val="20"/>
          <w:szCs w:val="22"/>
        </w:rPr>
        <w:t>–</w:t>
      </w:r>
      <w:r w:rsidR="00993B7C" w:rsidRPr="000030F8">
        <w:rPr>
          <w:rFonts w:ascii="Arial" w:hAnsi="Arial" w:cs="Arial"/>
          <w:color w:val="000000"/>
          <w:sz w:val="20"/>
          <w:szCs w:val="22"/>
        </w:rPr>
        <w:t xml:space="preserve"> </w:t>
      </w:r>
      <w:r w:rsidRPr="000030F8">
        <w:rPr>
          <w:rFonts w:ascii="Arial" w:hAnsi="Arial" w:cs="Arial"/>
          <w:color w:val="000000"/>
          <w:sz w:val="20"/>
          <w:szCs w:val="22"/>
        </w:rPr>
        <w:t>заведующая</w:t>
      </w:r>
      <w:r w:rsidR="00993B7C" w:rsidRPr="000030F8">
        <w:rPr>
          <w:rFonts w:ascii="Arial" w:hAnsi="Arial" w:cs="Arial"/>
          <w:color w:val="000000"/>
          <w:sz w:val="20"/>
          <w:szCs w:val="22"/>
        </w:rPr>
        <w:t xml:space="preserve"> </w:t>
      </w:r>
      <w:r w:rsidRPr="000030F8">
        <w:rPr>
          <w:rFonts w:ascii="Arial" w:hAnsi="Arial" w:cs="Arial"/>
          <w:color w:val="000000"/>
          <w:sz w:val="20"/>
          <w:szCs w:val="22"/>
        </w:rPr>
        <w:t>Аксаринским</w:t>
      </w:r>
      <w:r w:rsidR="00993B7C" w:rsidRPr="000030F8">
        <w:rPr>
          <w:rFonts w:ascii="Arial" w:hAnsi="Arial" w:cs="Arial"/>
          <w:color w:val="000000"/>
          <w:sz w:val="20"/>
          <w:szCs w:val="22"/>
        </w:rPr>
        <w:t xml:space="preserve"> </w:t>
      </w:r>
      <w:r w:rsidRPr="000030F8">
        <w:rPr>
          <w:rFonts w:ascii="Arial" w:hAnsi="Arial" w:cs="Arial"/>
          <w:color w:val="000000"/>
          <w:sz w:val="20"/>
          <w:szCs w:val="22"/>
        </w:rPr>
        <w:t>ЦСДК</w:t>
      </w:r>
      <w:r w:rsidR="00993B7C" w:rsidRPr="000030F8">
        <w:rPr>
          <w:rFonts w:ascii="Arial" w:hAnsi="Arial" w:cs="Arial"/>
          <w:color w:val="000000"/>
          <w:sz w:val="20"/>
          <w:szCs w:val="22"/>
        </w:rPr>
        <w:t xml:space="preserve"> </w:t>
      </w:r>
      <w:r w:rsidRPr="000030F8">
        <w:rPr>
          <w:rFonts w:ascii="Arial" w:hAnsi="Arial" w:cs="Arial"/>
          <w:color w:val="000000"/>
          <w:sz w:val="20"/>
          <w:szCs w:val="22"/>
        </w:rPr>
        <w:t>МАУК</w:t>
      </w:r>
      <w:r w:rsidR="00993B7C" w:rsidRPr="000030F8">
        <w:rPr>
          <w:rFonts w:ascii="Arial" w:hAnsi="Arial" w:cs="Arial"/>
          <w:color w:val="000000"/>
          <w:sz w:val="20"/>
          <w:szCs w:val="22"/>
        </w:rPr>
        <w:t xml:space="preserve"> </w:t>
      </w:r>
      <w:r w:rsidRPr="000030F8">
        <w:rPr>
          <w:rFonts w:ascii="Arial" w:hAnsi="Arial" w:cs="Arial"/>
          <w:color w:val="000000"/>
          <w:sz w:val="20"/>
          <w:szCs w:val="22"/>
        </w:rPr>
        <w:t>«Централизованная</w:t>
      </w:r>
      <w:r w:rsidR="00993B7C" w:rsidRPr="000030F8">
        <w:rPr>
          <w:rFonts w:ascii="Arial" w:hAnsi="Arial" w:cs="Arial"/>
          <w:color w:val="000000"/>
          <w:sz w:val="20"/>
          <w:szCs w:val="22"/>
        </w:rPr>
        <w:t xml:space="preserve"> </w:t>
      </w:r>
      <w:r w:rsidRPr="000030F8">
        <w:rPr>
          <w:rFonts w:ascii="Arial" w:hAnsi="Arial" w:cs="Arial"/>
          <w:color w:val="000000"/>
          <w:sz w:val="20"/>
          <w:szCs w:val="22"/>
        </w:rPr>
        <w:t>клубная</w:t>
      </w:r>
      <w:r w:rsidR="00993B7C" w:rsidRPr="000030F8">
        <w:rPr>
          <w:rFonts w:ascii="Arial" w:hAnsi="Arial" w:cs="Arial"/>
          <w:color w:val="000000"/>
          <w:sz w:val="20"/>
          <w:szCs w:val="22"/>
        </w:rPr>
        <w:t xml:space="preserve"> </w:t>
      </w:r>
      <w:r w:rsidRPr="000030F8">
        <w:rPr>
          <w:rFonts w:ascii="Arial" w:hAnsi="Arial" w:cs="Arial"/>
          <w:color w:val="000000"/>
          <w:sz w:val="20"/>
          <w:szCs w:val="22"/>
        </w:rPr>
        <w:t>система»;</w:t>
      </w:r>
    </w:p>
    <w:p w:rsidR="00232FCB" w:rsidRPr="000030F8" w:rsidRDefault="00232FCB" w:rsidP="000030F8">
      <w:pPr>
        <w:numPr>
          <w:ilvl w:val="0"/>
          <w:numId w:val="22"/>
        </w:numPr>
        <w:suppressAutoHyphens/>
        <w:ind w:left="0" w:firstLine="0"/>
        <w:jc w:val="both"/>
        <w:rPr>
          <w:rFonts w:ascii="Arial" w:hAnsi="Arial" w:cs="Arial"/>
          <w:color w:val="000000"/>
          <w:sz w:val="20"/>
          <w:szCs w:val="22"/>
        </w:rPr>
      </w:pPr>
      <w:r w:rsidRPr="000030F8">
        <w:rPr>
          <w:rFonts w:ascii="Arial" w:hAnsi="Arial" w:cs="Arial"/>
          <w:color w:val="000000"/>
          <w:sz w:val="20"/>
          <w:szCs w:val="22"/>
        </w:rPr>
        <w:t>Петрова</w:t>
      </w:r>
      <w:r w:rsidR="00993B7C" w:rsidRPr="000030F8">
        <w:rPr>
          <w:rFonts w:ascii="Arial" w:hAnsi="Arial" w:cs="Arial"/>
          <w:color w:val="000000"/>
          <w:sz w:val="20"/>
          <w:szCs w:val="22"/>
        </w:rPr>
        <w:t xml:space="preserve"> </w:t>
      </w:r>
      <w:r w:rsidRPr="000030F8">
        <w:rPr>
          <w:rFonts w:ascii="Arial" w:hAnsi="Arial" w:cs="Arial"/>
          <w:color w:val="000000"/>
          <w:sz w:val="20"/>
          <w:szCs w:val="22"/>
        </w:rPr>
        <w:t>Луиза</w:t>
      </w:r>
      <w:r w:rsidR="00993B7C" w:rsidRPr="000030F8">
        <w:rPr>
          <w:rFonts w:ascii="Arial" w:hAnsi="Arial" w:cs="Arial"/>
          <w:color w:val="000000"/>
          <w:sz w:val="20"/>
          <w:szCs w:val="22"/>
        </w:rPr>
        <w:t xml:space="preserve"> </w:t>
      </w:r>
      <w:r w:rsidRPr="000030F8">
        <w:rPr>
          <w:rFonts w:ascii="Arial" w:hAnsi="Arial" w:cs="Arial"/>
          <w:color w:val="000000"/>
          <w:sz w:val="20"/>
          <w:szCs w:val="22"/>
        </w:rPr>
        <w:t>Алексеевна</w:t>
      </w:r>
      <w:r w:rsidR="00993B7C" w:rsidRPr="000030F8">
        <w:rPr>
          <w:rFonts w:ascii="Arial" w:hAnsi="Arial" w:cs="Arial"/>
          <w:color w:val="000000"/>
          <w:sz w:val="20"/>
          <w:szCs w:val="22"/>
        </w:rPr>
        <w:t xml:space="preserve"> </w:t>
      </w:r>
      <w:r w:rsidRPr="000030F8">
        <w:rPr>
          <w:rFonts w:ascii="Arial" w:hAnsi="Arial" w:cs="Arial"/>
          <w:color w:val="000000"/>
          <w:sz w:val="20"/>
          <w:szCs w:val="22"/>
        </w:rPr>
        <w:t>–</w:t>
      </w:r>
      <w:r w:rsidR="00993B7C" w:rsidRPr="000030F8">
        <w:rPr>
          <w:rFonts w:ascii="Arial" w:hAnsi="Arial" w:cs="Arial"/>
          <w:color w:val="000000"/>
          <w:sz w:val="20"/>
          <w:szCs w:val="22"/>
        </w:rPr>
        <w:t xml:space="preserve"> </w:t>
      </w:r>
      <w:r w:rsidRPr="000030F8">
        <w:rPr>
          <w:rFonts w:ascii="Arial" w:hAnsi="Arial" w:cs="Arial"/>
          <w:color w:val="000000"/>
          <w:sz w:val="20"/>
          <w:szCs w:val="22"/>
        </w:rPr>
        <w:t>депутат</w:t>
      </w:r>
      <w:r w:rsidR="00993B7C" w:rsidRPr="000030F8">
        <w:rPr>
          <w:rFonts w:ascii="Arial" w:hAnsi="Arial" w:cs="Arial"/>
          <w:color w:val="000000"/>
          <w:sz w:val="20"/>
          <w:szCs w:val="22"/>
        </w:rPr>
        <w:t xml:space="preserve"> </w:t>
      </w:r>
      <w:r w:rsidRPr="000030F8">
        <w:rPr>
          <w:rFonts w:ascii="Arial" w:hAnsi="Arial" w:cs="Arial"/>
          <w:color w:val="000000"/>
          <w:sz w:val="20"/>
          <w:szCs w:val="22"/>
        </w:rPr>
        <w:t>Кузнецовского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избирательного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округа</w:t>
      </w:r>
      <w:r w:rsidR="00993B7C" w:rsidRPr="000030F8">
        <w:rPr>
          <w:rFonts w:ascii="Arial" w:hAnsi="Arial" w:cs="Arial"/>
          <w:color w:val="000000"/>
          <w:sz w:val="20"/>
          <w:szCs w:val="22"/>
        </w:rPr>
        <w:t xml:space="preserve"> </w:t>
      </w:r>
      <w:r w:rsidRPr="000030F8">
        <w:rPr>
          <w:rFonts w:ascii="Arial" w:hAnsi="Arial" w:cs="Arial"/>
          <w:color w:val="000000"/>
          <w:sz w:val="20"/>
          <w:szCs w:val="22"/>
        </w:rPr>
        <w:t>№</w:t>
      </w:r>
      <w:r w:rsidR="00993B7C" w:rsidRPr="000030F8">
        <w:rPr>
          <w:rFonts w:ascii="Arial" w:hAnsi="Arial" w:cs="Arial"/>
          <w:color w:val="000000"/>
          <w:sz w:val="20"/>
          <w:szCs w:val="22"/>
        </w:rPr>
        <w:t xml:space="preserve"> </w:t>
      </w:r>
      <w:r w:rsidRPr="000030F8">
        <w:rPr>
          <w:rFonts w:ascii="Arial" w:hAnsi="Arial" w:cs="Arial"/>
          <w:color w:val="000000"/>
          <w:sz w:val="20"/>
          <w:szCs w:val="22"/>
        </w:rPr>
        <w:t>8;</w:t>
      </w:r>
    </w:p>
    <w:p w:rsidR="00232FCB" w:rsidRPr="000030F8" w:rsidRDefault="00232FCB" w:rsidP="000030F8">
      <w:pPr>
        <w:numPr>
          <w:ilvl w:val="0"/>
          <w:numId w:val="22"/>
        </w:numPr>
        <w:suppressAutoHyphens/>
        <w:ind w:left="0" w:firstLine="0"/>
        <w:jc w:val="both"/>
        <w:rPr>
          <w:rFonts w:ascii="Arial" w:hAnsi="Arial" w:cs="Arial"/>
          <w:color w:val="000000"/>
          <w:sz w:val="20"/>
          <w:szCs w:val="22"/>
        </w:rPr>
      </w:pPr>
      <w:r w:rsidRPr="000030F8">
        <w:rPr>
          <w:rFonts w:ascii="Arial" w:hAnsi="Arial" w:cs="Arial"/>
          <w:color w:val="000000"/>
          <w:sz w:val="20"/>
          <w:szCs w:val="22"/>
        </w:rPr>
        <w:t>Беденев</w:t>
      </w:r>
      <w:r w:rsidR="00993B7C" w:rsidRPr="000030F8">
        <w:rPr>
          <w:rFonts w:ascii="Arial" w:hAnsi="Arial" w:cs="Arial"/>
          <w:color w:val="000000"/>
          <w:sz w:val="20"/>
          <w:szCs w:val="22"/>
        </w:rPr>
        <w:t xml:space="preserve"> </w:t>
      </w:r>
      <w:r w:rsidRPr="000030F8">
        <w:rPr>
          <w:rFonts w:ascii="Arial" w:hAnsi="Arial" w:cs="Arial"/>
          <w:color w:val="000000"/>
          <w:sz w:val="20"/>
          <w:szCs w:val="22"/>
        </w:rPr>
        <w:t>Анатолий</w:t>
      </w:r>
      <w:r w:rsidR="00993B7C" w:rsidRPr="000030F8">
        <w:rPr>
          <w:rFonts w:ascii="Arial" w:hAnsi="Arial" w:cs="Arial"/>
          <w:color w:val="000000"/>
          <w:sz w:val="20"/>
          <w:szCs w:val="22"/>
        </w:rPr>
        <w:t xml:space="preserve"> </w:t>
      </w:r>
      <w:r w:rsidRPr="000030F8">
        <w:rPr>
          <w:rFonts w:ascii="Arial" w:hAnsi="Arial" w:cs="Arial"/>
          <w:color w:val="000000"/>
          <w:sz w:val="20"/>
          <w:szCs w:val="22"/>
        </w:rPr>
        <w:t>Германович</w:t>
      </w:r>
      <w:r w:rsidR="00993B7C" w:rsidRPr="000030F8">
        <w:rPr>
          <w:rFonts w:ascii="Arial" w:hAnsi="Arial" w:cs="Arial"/>
          <w:color w:val="000000"/>
          <w:sz w:val="20"/>
          <w:szCs w:val="22"/>
        </w:rPr>
        <w:t xml:space="preserve"> </w:t>
      </w:r>
      <w:r w:rsidRPr="000030F8">
        <w:rPr>
          <w:rFonts w:ascii="Arial" w:hAnsi="Arial" w:cs="Arial"/>
          <w:color w:val="000000"/>
          <w:sz w:val="20"/>
          <w:szCs w:val="22"/>
        </w:rPr>
        <w:t>–</w:t>
      </w:r>
      <w:r w:rsidR="00993B7C" w:rsidRPr="000030F8">
        <w:rPr>
          <w:rFonts w:ascii="Arial" w:hAnsi="Arial" w:cs="Arial"/>
          <w:color w:val="000000"/>
          <w:sz w:val="20"/>
          <w:szCs w:val="22"/>
        </w:rPr>
        <w:t xml:space="preserve"> </w:t>
      </w:r>
      <w:r w:rsidRPr="000030F8">
        <w:rPr>
          <w:rFonts w:ascii="Arial" w:hAnsi="Arial" w:cs="Arial"/>
          <w:color w:val="000000"/>
          <w:sz w:val="20"/>
          <w:szCs w:val="22"/>
        </w:rPr>
        <w:t>депутат</w:t>
      </w:r>
      <w:r w:rsidR="00993B7C" w:rsidRPr="000030F8">
        <w:rPr>
          <w:rFonts w:ascii="Arial" w:hAnsi="Arial" w:cs="Arial"/>
          <w:color w:val="000000"/>
          <w:sz w:val="20"/>
          <w:szCs w:val="22"/>
        </w:rPr>
        <w:t xml:space="preserve"> </w:t>
      </w:r>
      <w:r w:rsidRPr="000030F8">
        <w:rPr>
          <w:rFonts w:ascii="Arial" w:hAnsi="Arial" w:cs="Arial"/>
          <w:color w:val="000000"/>
          <w:sz w:val="20"/>
          <w:szCs w:val="22"/>
        </w:rPr>
        <w:t>Аксаринского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избирательного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округа</w:t>
      </w:r>
      <w:r w:rsidR="00993B7C" w:rsidRPr="000030F8">
        <w:rPr>
          <w:rFonts w:ascii="Arial" w:hAnsi="Arial" w:cs="Arial"/>
          <w:color w:val="000000"/>
          <w:sz w:val="20"/>
          <w:szCs w:val="22"/>
        </w:rPr>
        <w:t xml:space="preserve"> </w:t>
      </w:r>
      <w:r w:rsidRPr="000030F8">
        <w:rPr>
          <w:rFonts w:ascii="Arial" w:hAnsi="Arial" w:cs="Arial"/>
          <w:color w:val="000000"/>
          <w:sz w:val="20"/>
          <w:szCs w:val="22"/>
        </w:rPr>
        <w:t>№</w:t>
      </w:r>
      <w:r w:rsidR="00993B7C" w:rsidRPr="000030F8">
        <w:rPr>
          <w:rFonts w:ascii="Arial" w:hAnsi="Arial" w:cs="Arial"/>
          <w:color w:val="000000"/>
          <w:sz w:val="20"/>
          <w:szCs w:val="22"/>
        </w:rPr>
        <w:t xml:space="preserve"> </w:t>
      </w:r>
      <w:r w:rsidRPr="000030F8">
        <w:rPr>
          <w:rFonts w:ascii="Arial" w:hAnsi="Arial" w:cs="Arial"/>
          <w:color w:val="000000"/>
          <w:sz w:val="20"/>
          <w:szCs w:val="22"/>
        </w:rPr>
        <w:t>6;</w:t>
      </w:r>
    </w:p>
    <w:p w:rsidR="00232FCB" w:rsidRPr="000030F8" w:rsidRDefault="00232FCB" w:rsidP="000030F8">
      <w:pPr>
        <w:pStyle w:val="aff8"/>
        <w:numPr>
          <w:ilvl w:val="0"/>
          <w:numId w:val="22"/>
        </w:numPr>
        <w:ind w:left="0" w:firstLine="0"/>
        <w:jc w:val="both"/>
        <w:rPr>
          <w:rFonts w:ascii="Arial" w:hAnsi="Arial" w:cs="Arial"/>
          <w:color w:val="000000"/>
          <w:sz w:val="20"/>
          <w:szCs w:val="22"/>
        </w:rPr>
      </w:pPr>
      <w:r w:rsidRPr="000030F8">
        <w:rPr>
          <w:rFonts w:ascii="Arial" w:hAnsi="Arial" w:cs="Arial"/>
          <w:color w:val="000000"/>
          <w:sz w:val="20"/>
          <w:szCs w:val="22"/>
        </w:rPr>
        <w:t>Семенова</w:t>
      </w:r>
      <w:r w:rsidR="00993B7C" w:rsidRPr="000030F8">
        <w:rPr>
          <w:rFonts w:ascii="Arial" w:hAnsi="Arial" w:cs="Arial"/>
          <w:color w:val="000000"/>
          <w:sz w:val="20"/>
          <w:szCs w:val="22"/>
        </w:rPr>
        <w:t xml:space="preserve"> </w:t>
      </w:r>
      <w:r w:rsidRPr="000030F8">
        <w:rPr>
          <w:rFonts w:ascii="Arial" w:hAnsi="Arial" w:cs="Arial"/>
          <w:color w:val="000000"/>
          <w:sz w:val="20"/>
          <w:szCs w:val="22"/>
        </w:rPr>
        <w:t>Елена</w:t>
      </w:r>
      <w:r w:rsidR="00993B7C" w:rsidRPr="000030F8">
        <w:rPr>
          <w:rFonts w:ascii="Arial" w:hAnsi="Arial" w:cs="Arial"/>
          <w:color w:val="000000"/>
          <w:sz w:val="20"/>
          <w:szCs w:val="22"/>
        </w:rPr>
        <w:t xml:space="preserve"> </w:t>
      </w:r>
      <w:r w:rsidRPr="000030F8">
        <w:rPr>
          <w:rFonts w:ascii="Arial" w:hAnsi="Arial" w:cs="Arial"/>
          <w:color w:val="000000"/>
          <w:sz w:val="20"/>
          <w:szCs w:val="22"/>
        </w:rPr>
        <w:t>Николаевна</w:t>
      </w:r>
      <w:r w:rsidR="00993B7C" w:rsidRPr="000030F8">
        <w:rPr>
          <w:rFonts w:ascii="Arial" w:hAnsi="Arial" w:cs="Arial"/>
          <w:color w:val="000000"/>
          <w:sz w:val="20"/>
          <w:szCs w:val="22"/>
        </w:rPr>
        <w:t xml:space="preserve"> </w:t>
      </w:r>
      <w:r w:rsidRPr="000030F8">
        <w:rPr>
          <w:rFonts w:ascii="Arial" w:hAnsi="Arial" w:cs="Arial"/>
          <w:color w:val="000000"/>
          <w:sz w:val="20"/>
          <w:szCs w:val="22"/>
        </w:rPr>
        <w:t>–</w:t>
      </w:r>
      <w:r w:rsidR="00993B7C" w:rsidRPr="000030F8">
        <w:rPr>
          <w:rFonts w:ascii="Arial" w:hAnsi="Arial" w:cs="Arial"/>
          <w:color w:val="000000"/>
          <w:sz w:val="20"/>
          <w:szCs w:val="22"/>
        </w:rPr>
        <w:t xml:space="preserve"> </w:t>
      </w:r>
      <w:r w:rsidRPr="000030F8">
        <w:rPr>
          <w:rFonts w:ascii="Arial" w:hAnsi="Arial" w:cs="Arial"/>
          <w:color w:val="000000"/>
          <w:sz w:val="20"/>
          <w:szCs w:val="22"/>
        </w:rPr>
        <w:t>заведующая</w:t>
      </w:r>
      <w:r w:rsidR="00993B7C" w:rsidRPr="000030F8">
        <w:rPr>
          <w:rFonts w:ascii="Arial" w:hAnsi="Arial" w:cs="Arial"/>
          <w:color w:val="000000"/>
          <w:sz w:val="20"/>
          <w:szCs w:val="22"/>
        </w:rPr>
        <w:t xml:space="preserve"> </w:t>
      </w:r>
      <w:r w:rsidRPr="000030F8">
        <w:rPr>
          <w:rFonts w:ascii="Arial" w:hAnsi="Arial" w:cs="Arial"/>
          <w:color w:val="000000"/>
          <w:sz w:val="20"/>
          <w:szCs w:val="22"/>
        </w:rPr>
        <w:t>Аксаринским</w:t>
      </w:r>
      <w:r w:rsidR="00993B7C" w:rsidRPr="000030F8">
        <w:rPr>
          <w:rFonts w:ascii="Arial" w:hAnsi="Arial" w:cs="Arial"/>
          <w:color w:val="000000"/>
          <w:sz w:val="20"/>
          <w:szCs w:val="22"/>
        </w:rPr>
        <w:t xml:space="preserve"> </w:t>
      </w:r>
      <w:r w:rsidRPr="000030F8">
        <w:rPr>
          <w:rFonts w:ascii="Arial" w:hAnsi="Arial" w:cs="Arial"/>
          <w:color w:val="000000"/>
          <w:sz w:val="20"/>
          <w:szCs w:val="22"/>
        </w:rPr>
        <w:t>ФАП;</w:t>
      </w:r>
    </w:p>
    <w:p w:rsidR="00232FCB" w:rsidRPr="000030F8" w:rsidRDefault="00232FCB" w:rsidP="000030F8">
      <w:pPr>
        <w:pStyle w:val="aff8"/>
        <w:numPr>
          <w:ilvl w:val="0"/>
          <w:numId w:val="22"/>
        </w:numPr>
        <w:ind w:left="0" w:firstLine="0"/>
        <w:jc w:val="both"/>
        <w:rPr>
          <w:rFonts w:ascii="Arial" w:hAnsi="Arial" w:cs="Arial"/>
          <w:color w:val="000000"/>
          <w:sz w:val="20"/>
          <w:szCs w:val="22"/>
        </w:rPr>
      </w:pPr>
      <w:r w:rsidRPr="000030F8">
        <w:rPr>
          <w:rFonts w:ascii="Arial" w:hAnsi="Arial" w:cs="Arial"/>
          <w:color w:val="000000"/>
          <w:sz w:val="20"/>
          <w:szCs w:val="22"/>
        </w:rPr>
        <w:t>Кабачкова</w:t>
      </w:r>
      <w:r w:rsidR="00993B7C" w:rsidRPr="000030F8">
        <w:rPr>
          <w:rFonts w:ascii="Arial" w:hAnsi="Arial" w:cs="Arial"/>
          <w:color w:val="000000"/>
          <w:sz w:val="20"/>
          <w:szCs w:val="22"/>
        </w:rPr>
        <w:t xml:space="preserve"> </w:t>
      </w:r>
      <w:r w:rsidRPr="000030F8">
        <w:rPr>
          <w:rFonts w:ascii="Arial" w:hAnsi="Arial" w:cs="Arial"/>
          <w:color w:val="000000"/>
          <w:sz w:val="20"/>
          <w:szCs w:val="22"/>
        </w:rPr>
        <w:t>Людмила</w:t>
      </w:r>
      <w:r w:rsidR="00993B7C" w:rsidRPr="000030F8">
        <w:rPr>
          <w:rFonts w:ascii="Arial" w:hAnsi="Arial" w:cs="Arial"/>
          <w:color w:val="000000"/>
          <w:sz w:val="20"/>
          <w:szCs w:val="22"/>
        </w:rPr>
        <w:t xml:space="preserve"> </w:t>
      </w:r>
      <w:r w:rsidRPr="000030F8">
        <w:rPr>
          <w:rFonts w:ascii="Arial" w:hAnsi="Arial" w:cs="Arial"/>
          <w:color w:val="000000"/>
          <w:sz w:val="20"/>
          <w:szCs w:val="22"/>
        </w:rPr>
        <w:t>Гурьевна</w:t>
      </w:r>
      <w:r w:rsidR="00993B7C" w:rsidRPr="000030F8">
        <w:rPr>
          <w:rFonts w:ascii="Arial" w:hAnsi="Arial" w:cs="Arial"/>
          <w:color w:val="000000"/>
          <w:sz w:val="20"/>
          <w:szCs w:val="22"/>
        </w:rPr>
        <w:t xml:space="preserve"> </w:t>
      </w:r>
      <w:r w:rsidRPr="000030F8">
        <w:rPr>
          <w:rFonts w:ascii="Arial" w:hAnsi="Arial" w:cs="Arial"/>
          <w:color w:val="000000"/>
          <w:sz w:val="20"/>
          <w:szCs w:val="22"/>
        </w:rPr>
        <w:t>–</w:t>
      </w:r>
      <w:r w:rsidR="00993B7C" w:rsidRPr="000030F8">
        <w:rPr>
          <w:rFonts w:ascii="Arial" w:hAnsi="Arial" w:cs="Arial"/>
          <w:color w:val="000000"/>
          <w:sz w:val="20"/>
          <w:szCs w:val="22"/>
        </w:rPr>
        <w:t xml:space="preserve"> </w:t>
      </w:r>
      <w:r w:rsidRPr="000030F8">
        <w:rPr>
          <w:rFonts w:ascii="Arial" w:hAnsi="Arial" w:cs="Arial"/>
          <w:color w:val="000000"/>
          <w:sz w:val="20"/>
          <w:szCs w:val="22"/>
        </w:rPr>
        <w:t>директор</w:t>
      </w:r>
      <w:r w:rsidR="00993B7C" w:rsidRPr="000030F8">
        <w:rPr>
          <w:rFonts w:ascii="Arial" w:hAnsi="Arial" w:cs="Arial"/>
          <w:color w:val="000000"/>
          <w:sz w:val="20"/>
          <w:szCs w:val="22"/>
        </w:rPr>
        <w:t xml:space="preserve"> </w:t>
      </w:r>
      <w:r w:rsidRPr="000030F8">
        <w:rPr>
          <w:rFonts w:ascii="Arial" w:hAnsi="Arial" w:cs="Arial"/>
          <w:color w:val="000000"/>
          <w:sz w:val="20"/>
          <w:szCs w:val="22"/>
        </w:rPr>
        <w:t>МБОУ</w:t>
      </w:r>
      <w:r w:rsidR="00993B7C" w:rsidRPr="000030F8">
        <w:rPr>
          <w:rFonts w:ascii="Arial" w:hAnsi="Arial" w:cs="Arial"/>
          <w:color w:val="000000"/>
          <w:sz w:val="20"/>
          <w:szCs w:val="22"/>
        </w:rPr>
        <w:t xml:space="preserve"> </w:t>
      </w:r>
      <w:r w:rsidRPr="000030F8">
        <w:rPr>
          <w:rFonts w:ascii="Arial" w:hAnsi="Arial" w:cs="Arial"/>
          <w:color w:val="000000"/>
          <w:sz w:val="20"/>
          <w:szCs w:val="22"/>
        </w:rPr>
        <w:t>«Аксаринская</w:t>
      </w:r>
      <w:r w:rsidR="00993B7C" w:rsidRPr="000030F8">
        <w:rPr>
          <w:rFonts w:ascii="Arial" w:hAnsi="Arial" w:cs="Arial"/>
          <w:color w:val="000000"/>
          <w:sz w:val="20"/>
          <w:szCs w:val="22"/>
        </w:rPr>
        <w:t xml:space="preserve"> </w:t>
      </w:r>
      <w:r w:rsidRPr="000030F8">
        <w:rPr>
          <w:rFonts w:ascii="Arial" w:hAnsi="Arial" w:cs="Arial"/>
          <w:color w:val="000000"/>
          <w:sz w:val="20"/>
          <w:szCs w:val="22"/>
        </w:rPr>
        <w:t>НШ-ДС»</w:t>
      </w:r>
      <w:r w:rsidR="00993B7C" w:rsidRPr="000030F8">
        <w:rPr>
          <w:rFonts w:ascii="Arial" w:hAnsi="Arial" w:cs="Arial"/>
          <w:color w:val="000000"/>
          <w:sz w:val="20"/>
          <w:szCs w:val="22"/>
        </w:rPr>
        <w:t xml:space="preserve"> </w:t>
      </w:r>
      <w:r w:rsidRPr="000030F8">
        <w:rPr>
          <w:rFonts w:ascii="Arial" w:hAnsi="Arial" w:cs="Arial"/>
          <w:color w:val="000000"/>
          <w:sz w:val="20"/>
          <w:szCs w:val="22"/>
        </w:rPr>
        <w:t>(по</w:t>
      </w:r>
      <w:r w:rsidR="00993B7C" w:rsidRPr="000030F8">
        <w:rPr>
          <w:rFonts w:ascii="Arial" w:hAnsi="Arial" w:cs="Arial"/>
          <w:color w:val="000000"/>
          <w:sz w:val="20"/>
          <w:szCs w:val="22"/>
        </w:rPr>
        <w:t xml:space="preserve"> </w:t>
      </w:r>
      <w:r w:rsidRPr="000030F8">
        <w:rPr>
          <w:rFonts w:ascii="Arial" w:hAnsi="Arial" w:cs="Arial"/>
          <w:color w:val="000000"/>
          <w:sz w:val="20"/>
          <w:szCs w:val="22"/>
        </w:rPr>
        <w:t>согласованию);</w:t>
      </w:r>
    </w:p>
    <w:p w:rsidR="008F690C" w:rsidRPr="000030F8" w:rsidRDefault="00232FCB" w:rsidP="000030F8">
      <w:pPr>
        <w:pStyle w:val="aff8"/>
        <w:numPr>
          <w:ilvl w:val="0"/>
          <w:numId w:val="22"/>
        </w:numPr>
        <w:ind w:left="0" w:firstLine="0"/>
        <w:jc w:val="both"/>
        <w:rPr>
          <w:rFonts w:ascii="Arial" w:hAnsi="Arial" w:cs="Arial"/>
          <w:color w:val="000000"/>
          <w:sz w:val="20"/>
          <w:szCs w:val="22"/>
        </w:rPr>
      </w:pPr>
      <w:r w:rsidRPr="000030F8">
        <w:rPr>
          <w:rFonts w:ascii="Arial" w:hAnsi="Arial" w:cs="Arial"/>
          <w:color w:val="000000"/>
          <w:sz w:val="20"/>
          <w:szCs w:val="22"/>
        </w:rPr>
        <w:t>Иерей</w:t>
      </w:r>
      <w:r w:rsidR="00993B7C" w:rsidRPr="000030F8">
        <w:rPr>
          <w:rFonts w:ascii="Arial" w:hAnsi="Arial" w:cs="Arial"/>
          <w:color w:val="000000"/>
          <w:sz w:val="20"/>
          <w:szCs w:val="22"/>
        </w:rPr>
        <w:t xml:space="preserve"> </w:t>
      </w:r>
      <w:r w:rsidRPr="000030F8">
        <w:rPr>
          <w:rFonts w:ascii="Arial" w:hAnsi="Arial" w:cs="Arial"/>
          <w:color w:val="000000"/>
          <w:sz w:val="20"/>
          <w:szCs w:val="22"/>
        </w:rPr>
        <w:t>Николай</w:t>
      </w:r>
      <w:r w:rsidR="00993B7C" w:rsidRPr="000030F8">
        <w:rPr>
          <w:rFonts w:ascii="Arial" w:hAnsi="Arial" w:cs="Arial"/>
          <w:color w:val="000000"/>
          <w:sz w:val="20"/>
          <w:szCs w:val="22"/>
        </w:rPr>
        <w:t xml:space="preserve"> </w:t>
      </w:r>
      <w:r w:rsidRPr="000030F8">
        <w:rPr>
          <w:rFonts w:ascii="Arial" w:hAnsi="Arial" w:cs="Arial"/>
          <w:color w:val="000000"/>
          <w:sz w:val="20"/>
          <w:szCs w:val="22"/>
        </w:rPr>
        <w:t>Васильев</w:t>
      </w:r>
      <w:r w:rsidR="00993B7C" w:rsidRPr="000030F8">
        <w:rPr>
          <w:rFonts w:ascii="Arial" w:hAnsi="Arial" w:cs="Arial"/>
          <w:color w:val="000000"/>
          <w:sz w:val="20"/>
          <w:szCs w:val="22"/>
        </w:rPr>
        <w:t xml:space="preserve"> </w:t>
      </w:r>
      <w:r w:rsidRPr="000030F8">
        <w:rPr>
          <w:rFonts w:ascii="Arial" w:hAnsi="Arial" w:cs="Arial"/>
          <w:color w:val="000000"/>
          <w:sz w:val="20"/>
          <w:szCs w:val="22"/>
        </w:rPr>
        <w:t>Павлович</w:t>
      </w:r>
      <w:r w:rsidR="00993B7C" w:rsidRPr="000030F8">
        <w:rPr>
          <w:rFonts w:ascii="Arial" w:hAnsi="Arial" w:cs="Arial"/>
          <w:color w:val="000000"/>
          <w:sz w:val="20"/>
          <w:szCs w:val="22"/>
        </w:rPr>
        <w:t xml:space="preserve"> </w:t>
      </w:r>
      <w:r w:rsidRPr="000030F8">
        <w:rPr>
          <w:rFonts w:ascii="Arial" w:hAnsi="Arial" w:cs="Arial"/>
          <w:color w:val="000000"/>
          <w:sz w:val="20"/>
          <w:szCs w:val="22"/>
        </w:rPr>
        <w:t>–</w:t>
      </w:r>
      <w:r w:rsidR="00993B7C" w:rsidRPr="000030F8">
        <w:rPr>
          <w:rFonts w:ascii="Arial" w:hAnsi="Arial" w:cs="Arial"/>
          <w:color w:val="000000"/>
          <w:sz w:val="20"/>
          <w:szCs w:val="22"/>
        </w:rPr>
        <w:t xml:space="preserve"> </w:t>
      </w:r>
      <w:r w:rsidRPr="000030F8">
        <w:rPr>
          <w:rFonts w:ascii="Arial" w:hAnsi="Arial" w:cs="Arial"/>
          <w:color w:val="000000"/>
          <w:sz w:val="20"/>
          <w:szCs w:val="22"/>
        </w:rPr>
        <w:t>настоятель</w:t>
      </w:r>
      <w:r w:rsidR="00993B7C" w:rsidRPr="000030F8">
        <w:rPr>
          <w:rFonts w:ascii="Arial" w:hAnsi="Arial" w:cs="Arial"/>
          <w:color w:val="000000"/>
          <w:sz w:val="20"/>
          <w:szCs w:val="22"/>
        </w:rPr>
        <w:t xml:space="preserve"> </w:t>
      </w:r>
      <w:r w:rsidRPr="000030F8">
        <w:rPr>
          <w:rFonts w:ascii="Arial" w:hAnsi="Arial" w:cs="Arial"/>
          <w:color w:val="000000"/>
          <w:sz w:val="20"/>
          <w:szCs w:val="22"/>
        </w:rPr>
        <w:t>храма</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Покрова</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пресвятой</w:t>
      </w:r>
      <w:r w:rsidR="00993B7C" w:rsidRPr="000030F8">
        <w:rPr>
          <w:rFonts w:ascii="Arial" w:hAnsi="Arial" w:cs="Arial"/>
          <w:color w:val="000000"/>
          <w:sz w:val="20"/>
          <w:szCs w:val="22"/>
        </w:rPr>
        <w:t xml:space="preserve"> </w:t>
      </w:r>
      <w:r w:rsidRPr="000030F8">
        <w:rPr>
          <w:rFonts w:ascii="Arial" w:hAnsi="Arial" w:cs="Arial"/>
          <w:color w:val="000000"/>
          <w:sz w:val="20"/>
          <w:szCs w:val="22"/>
        </w:rPr>
        <w:t>Богородицы</w:t>
      </w:r>
      <w:r w:rsidR="00993B7C" w:rsidRPr="000030F8">
        <w:rPr>
          <w:rFonts w:ascii="Arial" w:hAnsi="Arial" w:cs="Arial"/>
          <w:color w:val="000000"/>
          <w:sz w:val="20"/>
          <w:szCs w:val="22"/>
        </w:rPr>
        <w:t xml:space="preserve"> </w:t>
      </w:r>
      <w:r w:rsidRPr="000030F8">
        <w:rPr>
          <w:rFonts w:ascii="Arial" w:hAnsi="Arial" w:cs="Arial"/>
          <w:color w:val="000000"/>
          <w:sz w:val="20"/>
          <w:szCs w:val="22"/>
        </w:rPr>
        <w:t>(по</w:t>
      </w:r>
      <w:r w:rsidR="00993B7C" w:rsidRPr="000030F8">
        <w:rPr>
          <w:rFonts w:ascii="Arial" w:hAnsi="Arial" w:cs="Arial"/>
          <w:color w:val="000000"/>
          <w:sz w:val="20"/>
          <w:szCs w:val="22"/>
        </w:rPr>
        <w:t xml:space="preserve"> </w:t>
      </w:r>
      <w:r w:rsidRPr="000030F8">
        <w:rPr>
          <w:rFonts w:ascii="Arial" w:hAnsi="Arial" w:cs="Arial"/>
          <w:color w:val="000000"/>
          <w:sz w:val="20"/>
          <w:szCs w:val="22"/>
        </w:rPr>
        <w:t>согласованию).»</w:t>
      </w:r>
    </w:p>
    <w:p w:rsidR="00635745" w:rsidRDefault="00635745" w:rsidP="000030F8">
      <w:pPr>
        <w:jc w:val="right"/>
        <w:rPr>
          <w:rFonts w:ascii="Arial" w:hAnsi="Arial" w:cs="Arial"/>
          <w:b/>
          <w:color w:val="000000"/>
          <w:sz w:val="20"/>
          <w:szCs w:val="28"/>
        </w:rPr>
      </w:pPr>
      <w:bookmarkStart w:id="24" w:name="sub_10016"/>
    </w:p>
    <w:p w:rsidR="008F690C" w:rsidRPr="000030F8" w:rsidRDefault="00993B7C" w:rsidP="000030F8">
      <w:pPr>
        <w:jc w:val="right"/>
        <w:rPr>
          <w:rFonts w:ascii="Arial" w:hAnsi="Arial" w:cs="Arial"/>
          <w:b/>
          <w:color w:val="000000"/>
          <w:sz w:val="20"/>
          <w:szCs w:val="28"/>
        </w:rPr>
      </w:pPr>
      <w:r w:rsidRPr="000030F8">
        <w:rPr>
          <w:rFonts w:ascii="Arial" w:hAnsi="Arial" w:cs="Arial"/>
          <w:b/>
          <w:color w:val="000000"/>
          <w:sz w:val="20"/>
          <w:szCs w:val="28"/>
        </w:rPr>
        <w:t xml:space="preserve"> </w:t>
      </w:r>
    </w:p>
    <w:p w:rsidR="00232FCB" w:rsidRPr="000030F8" w:rsidRDefault="00993B7C" w:rsidP="000030F8">
      <w:pPr>
        <w:jc w:val="center"/>
        <w:rPr>
          <w:rFonts w:ascii="Arial" w:hAnsi="Arial" w:cs="Arial"/>
          <w:color w:val="000000"/>
          <w:sz w:val="20"/>
        </w:rPr>
      </w:pPr>
      <w:r w:rsidRPr="000030F8">
        <w:rPr>
          <w:rFonts w:ascii="Arial" w:eastAsia="Arial Unicode MS" w:hAnsi="Arial" w:cs="Arial"/>
          <w:color w:val="000000"/>
          <w:sz w:val="20"/>
        </w:rPr>
        <w:t xml:space="preserve"> </w:t>
      </w:r>
    </w:p>
    <w:tbl>
      <w:tblPr>
        <w:tblW w:w="5000" w:type="pct"/>
        <w:tblLook w:val="0000"/>
      </w:tblPr>
      <w:tblGrid>
        <w:gridCol w:w="6745"/>
        <w:gridCol w:w="1107"/>
        <w:gridCol w:w="7503"/>
      </w:tblGrid>
      <w:tr w:rsidR="00232FCB" w:rsidRPr="000030F8" w:rsidTr="006317C4">
        <w:trPr>
          <w:cantSplit/>
        </w:trPr>
        <w:tc>
          <w:tcPr>
            <w:tcW w:w="2196" w:type="pct"/>
            <w:vAlign w:val="center"/>
          </w:tcPr>
          <w:p w:rsidR="00232FCB" w:rsidRPr="000030F8" w:rsidRDefault="00232FCB" w:rsidP="006317C4">
            <w:pPr>
              <w:pStyle w:val="afc"/>
              <w:tabs>
                <w:tab w:val="left" w:pos="4285"/>
              </w:tabs>
              <w:jc w:val="center"/>
              <w:rPr>
                <w:rFonts w:ascii="Arial" w:hAnsi="Arial" w:cs="Arial"/>
                <w:b/>
                <w:bCs/>
                <w:noProof/>
                <w:color w:val="000000"/>
              </w:rPr>
            </w:pPr>
            <w:r w:rsidRPr="000030F8">
              <w:rPr>
                <w:rFonts w:ascii="Arial" w:hAnsi="Arial" w:cs="Arial"/>
                <w:b/>
                <w:bCs/>
                <w:noProof/>
                <w:color w:val="000000"/>
              </w:rPr>
              <w:t>Ч</w:t>
            </w:r>
            <w:r w:rsidR="000030F8" w:rsidRPr="000030F8">
              <w:rPr>
                <w:rFonts w:ascii="Arial" w:hAnsi="Arial" w:cs="Arial"/>
                <w:b/>
                <w:bCs/>
                <w:noProof/>
                <w:color w:val="000000"/>
              </w:rPr>
              <w:t>Ă</w:t>
            </w:r>
            <w:r w:rsidRPr="000030F8">
              <w:rPr>
                <w:rFonts w:ascii="Arial" w:hAnsi="Arial" w:cs="Arial"/>
                <w:b/>
                <w:bCs/>
                <w:noProof/>
                <w:color w:val="000000"/>
              </w:rPr>
              <w:t>ВАШ</w:t>
            </w:r>
            <w:r w:rsidR="00993B7C" w:rsidRPr="000030F8">
              <w:rPr>
                <w:rFonts w:ascii="Arial" w:hAnsi="Arial" w:cs="Arial"/>
                <w:b/>
                <w:bCs/>
                <w:noProof/>
                <w:color w:val="000000"/>
              </w:rPr>
              <w:t xml:space="preserve"> </w:t>
            </w:r>
            <w:r w:rsidRPr="000030F8">
              <w:rPr>
                <w:rFonts w:ascii="Arial" w:hAnsi="Arial" w:cs="Arial"/>
                <w:b/>
                <w:bCs/>
                <w:noProof/>
                <w:color w:val="000000"/>
              </w:rPr>
              <w:t>РЕСПУБЛИКИ</w:t>
            </w:r>
          </w:p>
          <w:p w:rsidR="00232FCB" w:rsidRPr="000030F8" w:rsidRDefault="00232FCB" w:rsidP="006317C4">
            <w:pPr>
              <w:pStyle w:val="afc"/>
              <w:tabs>
                <w:tab w:val="left" w:pos="4285"/>
              </w:tabs>
              <w:jc w:val="center"/>
              <w:rPr>
                <w:rFonts w:ascii="Arial" w:hAnsi="Arial" w:cs="Arial"/>
                <w:color w:val="000000"/>
              </w:rPr>
            </w:pPr>
            <w:r w:rsidRPr="000030F8">
              <w:rPr>
                <w:rFonts w:ascii="Arial" w:hAnsi="Arial" w:cs="Arial"/>
                <w:b/>
                <w:caps/>
                <w:color w:val="000000"/>
                <w:szCs w:val="22"/>
              </w:rPr>
              <w:t>С</w:t>
            </w:r>
            <w:r w:rsidRPr="000030F8">
              <w:rPr>
                <w:rFonts w:ascii="Arial" w:hAnsi="Arial" w:cs="Arial"/>
                <w:b/>
                <w:bCs/>
                <w:noProof/>
                <w:color w:val="000000"/>
              </w:rPr>
              <w:t>Ě</w:t>
            </w:r>
            <w:r w:rsidRPr="000030F8">
              <w:rPr>
                <w:rFonts w:ascii="Arial" w:hAnsi="Arial" w:cs="Arial"/>
                <w:b/>
                <w:caps/>
                <w:color w:val="000000"/>
                <w:szCs w:val="22"/>
              </w:rPr>
              <w:t>нт</w:t>
            </w:r>
            <w:r w:rsidRPr="000030F8">
              <w:rPr>
                <w:rFonts w:ascii="Arial" w:hAnsi="Arial" w:cs="Arial"/>
                <w:b/>
                <w:bCs/>
                <w:noProof/>
                <w:color w:val="000000"/>
              </w:rPr>
              <w:t>Ě</w:t>
            </w:r>
            <w:r w:rsidRPr="000030F8">
              <w:rPr>
                <w:rFonts w:ascii="Arial" w:hAnsi="Arial" w:cs="Arial"/>
                <w:b/>
                <w:caps/>
                <w:color w:val="000000"/>
                <w:szCs w:val="22"/>
              </w:rPr>
              <w:t>рв</w:t>
            </w:r>
            <w:r w:rsidR="000030F8" w:rsidRPr="000030F8">
              <w:rPr>
                <w:rFonts w:ascii="Arial" w:hAnsi="Arial" w:cs="Arial"/>
                <w:b/>
                <w:bCs/>
                <w:noProof/>
                <w:color w:val="000000"/>
              </w:rPr>
              <w:t>Ă</w:t>
            </w:r>
            <w:r w:rsidRPr="000030F8">
              <w:rPr>
                <w:rFonts w:ascii="Arial" w:hAnsi="Arial" w:cs="Arial"/>
                <w:b/>
                <w:caps/>
                <w:color w:val="000000"/>
                <w:szCs w:val="22"/>
              </w:rPr>
              <w:t>рри</w:t>
            </w:r>
            <w:r w:rsidR="00993B7C" w:rsidRPr="000030F8">
              <w:rPr>
                <w:rFonts w:ascii="Arial" w:hAnsi="Arial" w:cs="Arial"/>
                <w:b/>
                <w:bCs/>
                <w:noProof/>
                <w:color w:val="000000"/>
              </w:rPr>
              <w:t xml:space="preserve"> </w:t>
            </w:r>
            <w:r w:rsidRPr="000030F8">
              <w:rPr>
                <w:rFonts w:ascii="Arial" w:hAnsi="Arial" w:cs="Arial"/>
                <w:b/>
                <w:bCs/>
                <w:noProof/>
                <w:color w:val="000000"/>
              </w:rPr>
              <w:t>РАЙОНĚ</w:t>
            </w:r>
            <w:r w:rsidR="00993B7C" w:rsidRPr="000030F8">
              <w:rPr>
                <w:rFonts w:ascii="Arial" w:hAnsi="Arial" w:cs="Arial"/>
                <w:noProof/>
                <w:color w:val="000000"/>
              </w:rPr>
              <w:t xml:space="preserve"> </w:t>
            </w:r>
          </w:p>
        </w:tc>
        <w:tc>
          <w:tcPr>
            <w:tcW w:w="360" w:type="pct"/>
            <w:vMerge w:val="restart"/>
            <w:vAlign w:val="center"/>
          </w:tcPr>
          <w:p w:rsidR="00232FCB" w:rsidRPr="000030F8" w:rsidRDefault="00232FCB" w:rsidP="006317C4">
            <w:pPr>
              <w:jc w:val="center"/>
              <w:rPr>
                <w:rFonts w:ascii="Arial" w:hAnsi="Arial" w:cs="Arial"/>
                <w:color w:val="000000"/>
                <w:sz w:val="20"/>
              </w:rPr>
            </w:pPr>
          </w:p>
        </w:tc>
        <w:tc>
          <w:tcPr>
            <w:tcW w:w="2443" w:type="pct"/>
            <w:vAlign w:val="center"/>
          </w:tcPr>
          <w:p w:rsidR="00232FCB" w:rsidRPr="000030F8" w:rsidRDefault="00232FCB" w:rsidP="006317C4">
            <w:pPr>
              <w:pStyle w:val="afc"/>
              <w:jc w:val="center"/>
              <w:rPr>
                <w:rFonts w:ascii="Arial" w:hAnsi="Arial" w:cs="Arial"/>
                <w:b/>
                <w:bCs/>
                <w:color w:val="000000"/>
              </w:rPr>
            </w:pPr>
            <w:r w:rsidRPr="000030F8">
              <w:rPr>
                <w:rFonts w:ascii="Arial" w:hAnsi="Arial" w:cs="Arial"/>
                <w:b/>
                <w:bCs/>
                <w:noProof/>
                <w:color w:val="000000"/>
              </w:rPr>
              <w:t>ЧУВАШСКАЯ</w:t>
            </w:r>
            <w:r w:rsidR="00993B7C" w:rsidRPr="000030F8">
              <w:rPr>
                <w:rFonts w:ascii="Arial" w:hAnsi="Arial" w:cs="Arial"/>
                <w:b/>
                <w:bCs/>
                <w:noProof/>
                <w:color w:val="000000"/>
              </w:rPr>
              <w:t xml:space="preserve"> </w:t>
            </w:r>
            <w:r w:rsidRPr="000030F8">
              <w:rPr>
                <w:rFonts w:ascii="Arial" w:hAnsi="Arial" w:cs="Arial"/>
                <w:b/>
                <w:bCs/>
                <w:noProof/>
                <w:color w:val="000000"/>
              </w:rPr>
              <w:t>РЕСПУБЛИКА</w:t>
            </w:r>
            <w:r w:rsidR="00993B7C" w:rsidRPr="000030F8">
              <w:rPr>
                <w:rStyle w:val="af6"/>
                <w:rFonts w:ascii="Arial" w:hAnsi="Arial" w:cs="Arial"/>
                <w:b w:val="0"/>
                <w:bCs w:val="0"/>
                <w:noProof/>
                <w:color w:val="000000"/>
              </w:rPr>
              <w:t xml:space="preserve"> </w:t>
            </w:r>
            <w:r w:rsidRPr="000030F8">
              <w:rPr>
                <w:rFonts w:ascii="Arial" w:hAnsi="Arial" w:cs="Arial"/>
                <w:b/>
                <w:bCs/>
                <w:noProof/>
                <w:color w:val="000000"/>
              </w:rPr>
              <w:t>МАРИИНСКО-ПОСАДСКИЙ</w:t>
            </w:r>
            <w:r w:rsidR="00993B7C" w:rsidRPr="000030F8">
              <w:rPr>
                <w:rFonts w:ascii="Arial" w:hAnsi="Arial" w:cs="Arial"/>
                <w:b/>
                <w:bCs/>
                <w:noProof/>
                <w:color w:val="000000"/>
              </w:rPr>
              <w:t xml:space="preserve"> </w:t>
            </w:r>
            <w:r w:rsidRPr="000030F8">
              <w:rPr>
                <w:rFonts w:ascii="Arial" w:hAnsi="Arial" w:cs="Arial"/>
                <w:b/>
                <w:bCs/>
                <w:noProof/>
                <w:color w:val="000000"/>
              </w:rPr>
              <w:t>РАЙОН</w:t>
            </w:r>
            <w:r w:rsidR="00993B7C" w:rsidRPr="000030F8">
              <w:rPr>
                <w:rFonts w:ascii="Arial" w:hAnsi="Arial" w:cs="Arial"/>
                <w:b/>
                <w:bCs/>
                <w:noProof/>
                <w:color w:val="000000"/>
              </w:rPr>
              <w:t xml:space="preserve"> </w:t>
            </w:r>
          </w:p>
        </w:tc>
      </w:tr>
      <w:tr w:rsidR="00232FCB" w:rsidRPr="000030F8" w:rsidTr="006317C4">
        <w:trPr>
          <w:cantSplit/>
        </w:trPr>
        <w:tc>
          <w:tcPr>
            <w:tcW w:w="2196" w:type="pct"/>
            <w:vAlign w:val="center"/>
          </w:tcPr>
          <w:p w:rsidR="00232FCB" w:rsidRPr="000030F8" w:rsidRDefault="0000167D" w:rsidP="006317C4">
            <w:pPr>
              <w:pStyle w:val="afc"/>
              <w:tabs>
                <w:tab w:val="left" w:pos="4285"/>
              </w:tabs>
              <w:jc w:val="center"/>
              <w:rPr>
                <w:rFonts w:ascii="Arial" w:hAnsi="Arial" w:cs="Arial"/>
                <w:b/>
                <w:bCs/>
                <w:noProof/>
                <w:color w:val="000000"/>
                <w:szCs w:val="24"/>
              </w:rPr>
            </w:pPr>
            <w:r w:rsidRPr="0000167D">
              <w:rPr>
                <w:rFonts w:ascii="Arial" w:hAnsi="Arial" w:cs="Arial"/>
                <w:noProof/>
                <w:color w:val="000000"/>
              </w:rPr>
              <w:pict>
                <v:shape id="_x0000_s1331" type="#_x0000_t75" alt="Gerb-ch" style="position:absolute;left:0;text-align:left;margin-left:331.8pt;margin-top:-.75pt;width:56.7pt;height:56.7pt;z-index:251689984;visibility:visible;mso-position-horizontal-relative:text;mso-position-vertical-relative:text">
                  <v:imagedata r:id="rId67" o:title="Gerb-ch"/>
                </v:shape>
              </w:pict>
            </w:r>
            <w:r w:rsidR="00232FCB" w:rsidRPr="000030F8">
              <w:rPr>
                <w:rFonts w:ascii="Arial" w:hAnsi="Arial" w:cs="Arial"/>
                <w:b/>
                <w:bCs/>
                <w:noProof/>
                <w:color w:val="000000"/>
                <w:szCs w:val="24"/>
              </w:rPr>
              <w:t>ОКТЯБРЬСКИ</w:t>
            </w:r>
            <w:r w:rsidR="00993B7C" w:rsidRPr="000030F8">
              <w:rPr>
                <w:rFonts w:ascii="Arial" w:hAnsi="Arial" w:cs="Arial"/>
                <w:b/>
                <w:bCs/>
                <w:noProof/>
                <w:color w:val="000000"/>
                <w:szCs w:val="24"/>
              </w:rPr>
              <w:t xml:space="preserve"> </w:t>
            </w:r>
            <w:r w:rsidR="00232FCB" w:rsidRPr="000030F8">
              <w:rPr>
                <w:rFonts w:ascii="Arial" w:hAnsi="Arial" w:cs="Arial"/>
                <w:b/>
                <w:bCs/>
                <w:noProof/>
                <w:color w:val="000000"/>
                <w:szCs w:val="24"/>
              </w:rPr>
              <w:t>ПОСЕЛЕНИЙĚН</w:t>
            </w:r>
            <w:r w:rsidR="00993B7C" w:rsidRPr="000030F8">
              <w:rPr>
                <w:rFonts w:ascii="Arial" w:hAnsi="Arial" w:cs="Arial"/>
                <w:b/>
                <w:bCs/>
                <w:noProof/>
                <w:color w:val="000000"/>
                <w:szCs w:val="24"/>
              </w:rPr>
              <w:t xml:space="preserve"> </w:t>
            </w:r>
          </w:p>
          <w:p w:rsidR="008F690C" w:rsidRPr="000030F8" w:rsidRDefault="00232FCB" w:rsidP="006317C4">
            <w:pPr>
              <w:pStyle w:val="afc"/>
              <w:tabs>
                <w:tab w:val="left" w:pos="4285"/>
              </w:tabs>
              <w:jc w:val="center"/>
              <w:rPr>
                <w:rStyle w:val="af6"/>
                <w:rFonts w:ascii="Arial" w:hAnsi="Arial" w:cs="Arial"/>
                <w:noProof/>
                <w:color w:val="000000"/>
                <w:szCs w:val="24"/>
              </w:rPr>
            </w:pPr>
            <w:r w:rsidRPr="000030F8">
              <w:rPr>
                <w:rFonts w:ascii="Arial" w:hAnsi="Arial" w:cs="Arial"/>
                <w:b/>
                <w:bCs/>
                <w:noProof/>
                <w:color w:val="000000"/>
                <w:szCs w:val="24"/>
              </w:rPr>
              <w:t>ЯЛ</w:t>
            </w:r>
            <w:r w:rsidR="00993B7C" w:rsidRPr="000030F8">
              <w:rPr>
                <w:rFonts w:ascii="Arial" w:hAnsi="Arial" w:cs="Arial"/>
                <w:b/>
                <w:bCs/>
                <w:noProof/>
                <w:color w:val="000000"/>
                <w:szCs w:val="24"/>
              </w:rPr>
              <w:t xml:space="preserve"> </w:t>
            </w:r>
            <w:r w:rsidRPr="000030F8">
              <w:rPr>
                <w:rFonts w:ascii="Arial" w:hAnsi="Arial" w:cs="Arial"/>
                <w:b/>
                <w:bCs/>
                <w:noProof/>
                <w:color w:val="000000"/>
                <w:szCs w:val="24"/>
              </w:rPr>
              <w:t>ХУТЛ</w:t>
            </w:r>
            <w:r w:rsidR="000030F8" w:rsidRPr="000030F8">
              <w:rPr>
                <w:rFonts w:ascii="Arial" w:hAnsi="Arial" w:cs="Arial"/>
                <w:b/>
                <w:bCs/>
                <w:noProof/>
                <w:color w:val="000000"/>
                <w:szCs w:val="24"/>
              </w:rPr>
              <w:t>Ă</w:t>
            </w:r>
            <w:r w:rsidRPr="000030F8">
              <w:rPr>
                <w:rFonts w:ascii="Arial" w:hAnsi="Arial" w:cs="Arial"/>
                <w:b/>
                <w:bCs/>
                <w:noProof/>
                <w:color w:val="000000"/>
                <w:szCs w:val="24"/>
              </w:rPr>
              <w:t>ХĚ</w:t>
            </w:r>
            <w:r w:rsidR="00993B7C" w:rsidRPr="000030F8">
              <w:rPr>
                <w:rStyle w:val="af6"/>
                <w:rFonts w:ascii="Arial" w:hAnsi="Arial" w:cs="Arial"/>
                <w:noProof/>
                <w:color w:val="000000"/>
                <w:szCs w:val="24"/>
              </w:rPr>
              <w:t xml:space="preserve"> </w:t>
            </w:r>
          </w:p>
          <w:p w:rsidR="008F690C" w:rsidRPr="000030F8" w:rsidRDefault="00232FCB" w:rsidP="006317C4">
            <w:pPr>
              <w:pStyle w:val="afc"/>
              <w:tabs>
                <w:tab w:val="left" w:pos="4285"/>
              </w:tabs>
              <w:jc w:val="center"/>
              <w:rPr>
                <w:rStyle w:val="af6"/>
                <w:rFonts w:ascii="Arial" w:hAnsi="Arial" w:cs="Arial"/>
                <w:noProof/>
                <w:color w:val="000000"/>
                <w:szCs w:val="24"/>
              </w:rPr>
            </w:pPr>
            <w:r w:rsidRPr="000030F8">
              <w:rPr>
                <w:rStyle w:val="af6"/>
                <w:rFonts w:ascii="Arial" w:hAnsi="Arial" w:cs="Arial"/>
                <w:noProof/>
                <w:color w:val="000000"/>
                <w:szCs w:val="24"/>
              </w:rPr>
              <w:t>ЙЫШ</w:t>
            </w:r>
            <w:r w:rsidR="000030F8" w:rsidRPr="000030F8">
              <w:rPr>
                <w:rStyle w:val="af6"/>
                <w:rFonts w:ascii="Arial" w:hAnsi="Arial" w:cs="Arial"/>
                <w:noProof/>
                <w:color w:val="000000"/>
                <w:szCs w:val="24"/>
              </w:rPr>
              <w:t>Ă</w:t>
            </w:r>
            <w:r w:rsidRPr="000030F8">
              <w:rPr>
                <w:rStyle w:val="af6"/>
                <w:rFonts w:ascii="Arial" w:hAnsi="Arial" w:cs="Arial"/>
                <w:noProof/>
                <w:color w:val="000000"/>
                <w:szCs w:val="24"/>
              </w:rPr>
              <w:t>НУ</w:t>
            </w:r>
          </w:p>
          <w:p w:rsidR="00232FCB" w:rsidRPr="000030F8" w:rsidRDefault="00232FCB" w:rsidP="006317C4">
            <w:pPr>
              <w:jc w:val="center"/>
              <w:rPr>
                <w:rFonts w:ascii="Arial" w:hAnsi="Arial" w:cs="Arial"/>
                <w:b/>
                <w:noProof/>
                <w:color w:val="000000"/>
                <w:sz w:val="20"/>
              </w:rPr>
            </w:pP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15</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марта</w:t>
            </w:r>
            <w:r w:rsidR="00993B7C" w:rsidRPr="000030F8">
              <w:rPr>
                <w:rFonts w:ascii="Arial" w:hAnsi="Arial" w:cs="Arial"/>
                <w:b/>
                <w:noProof/>
                <w:color w:val="000000"/>
                <w:sz w:val="20"/>
              </w:rPr>
              <w:t xml:space="preserve"> </w:t>
            </w:r>
            <w:r w:rsidRPr="000030F8">
              <w:rPr>
                <w:rFonts w:ascii="Arial" w:hAnsi="Arial" w:cs="Arial"/>
                <w:b/>
                <w:noProof/>
                <w:color w:val="000000"/>
                <w:sz w:val="20"/>
              </w:rPr>
              <w:t>2021</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13</w:t>
            </w:r>
          </w:p>
          <w:p w:rsidR="00232FCB" w:rsidRPr="000030F8" w:rsidRDefault="00232FCB" w:rsidP="006317C4">
            <w:pPr>
              <w:jc w:val="center"/>
              <w:rPr>
                <w:rFonts w:ascii="Arial" w:hAnsi="Arial" w:cs="Arial"/>
                <w:b/>
                <w:noProof/>
                <w:color w:val="000000"/>
                <w:sz w:val="20"/>
              </w:rPr>
            </w:pPr>
            <w:r w:rsidRPr="000030F8">
              <w:rPr>
                <w:rFonts w:ascii="Arial" w:hAnsi="Arial" w:cs="Arial"/>
                <w:b/>
                <w:noProof/>
                <w:color w:val="000000"/>
                <w:sz w:val="20"/>
              </w:rPr>
              <w:t>Октябрьски</w:t>
            </w:r>
            <w:r w:rsidR="00993B7C" w:rsidRPr="000030F8">
              <w:rPr>
                <w:rFonts w:ascii="Arial" w:hAnsi="Arial" w:cs="Arial"/>
                <w:b/>
                <w:noProof/>
                <w:color w:val="000000"/>
                <w:sz w:val="20"/>
              </w:rPr>
              <w:t xml:space="preserve"> </w:t>
            </w:r>
            <w:r w:rsidRPr="000030F8">
              <w:rPr>
                <w:rFonts w:ascii="Arial" w:hAnsi="Arial" w:cs="Arial"/>
                <w:b/>
                <w:noProof/>
                <w:color w:val="000000"/>
                <w:sz w:val="20"/>
              </w:rPr>
              <w:t>ялě</w:t>
            </w:r>
          </w:p>
        </w:tc>
        <w:tc>
          <w:tcPr>
            <w:tcW w:w="360" w:type="pct"/>
            <w:vMerge/>
            <w:vAlign w:val="center"/>
          </w:tcPr>
          <w:p w:rsidR="00232FCB" w:rsidRPr="000030F8" w:rsidRDefault="00232FCB" w:rsidP="006317C4">
            <w:pPr>
              <w:jc w:val="center"/>
              <w:rPr>
                <w:rFonts w:ascii="Arial" w:hAnsi="Arial" w:cs="Arial"/>
                <w:b/>
                <w:color w:val="000000"/>
                <w:sz w:val="20"/>
              </w:rPr>
            </w:pPr>
          </w:p>
        </w:tc>
        <w:tc>
          <w:tcPr>
            <w:tcW w:w="2443" w:type="pct"/>
            <w:vAlign w:val="center"/>
          </w:tcPr>
          <w:p w:rsidR="00232FCB" w:rsidRPr="000030F8" w:rsidRDefault="00232FCB" w:rsidP="006317C4">
            <w:pPr>
              <w:pStyle w:val="afc"/>
              <w:jc w:val="center"/>
              <w:rPr>
                <w:rFonts w:ascii="Arial" w:hAnsi="Arial" w:cs="Arial"/>
                <w:b/>
                <w:bCs/>
                <w:noProof/>
                <w:color w:val="000000"/>
                <w:szCs w:val="24"/>
              </w:rPr>
            </w:pPr>
            <w:r w:rsidRPr="000030F8">
              <w:rPr>
                <w:rFonts w:ascii="Arial" w:hAnsi="Arial" w:cs="Arial"/>
                <w:b/>
                <w:bCs/>
                <w:noProof/>
                <w:color w:val="000000"/>
                <w:szCs w:val="24"/>
              </w:rPr>
              <w:t>АДМИНИСТРАЦИЯ</w:t>
            </w:r>
            <w:r w:rsidR="00993B7C" w:rsidRPr="000030F8">
              <w:rPr>
                <w:rFonts w:ascii="Arial" w:hAnsi="Arial" w:cs="Arial"/>
                <w:b/>
                <w:bCs/>
                <w:noProof/>
                <w:color w:val="000000"/>
                <w:szCs w:val="24"/>
              </w:rPr>
              <w:t xml:space="preserve"> </w:t>
            </w:r>
          </w:p>
          <w:p w:rsidR="00232FCB" w:rsidRPr="000030F8" w:rsidRDefault="00232FCB" w:rsidP="006317C4">
            <w:pPr>
              <w:pStyle w:val="afc"/>
              <w:jc w:val="center"/>
              <w:rPr>
                <w:rFonts w:ascii="Arial" w:hAnsi="Arial" w:cs="Arial"/>
                <w:b/>
                <w:bCs/>
                <w:noProof/>
                <w:color w:val="000000"/>
                <w:szCs w:val="24"/>
              </w:rPr>
            </w:pPr>
            <w:r w:rsidRPr="000030F8">
              <w:rPr>
                <w:rFonts w:ascii="Arial" w:hAnsi="Arial" w:cs="Arial"/>
                <w:b/>
                <w:bCs/>
                <w:noProof/>
                <w:color w:val="000000"/>
                <w:szCs w:val="24"/>
              </w:rPr>
              <w:t>ОКТЯБРЬСКОГО</w:t>
            </w:r>
            <w:r w:rsidR="00993B7C" w:rsidRPr="000030F8">
              <w:rPr>
                <w:rFonts w:ascii="Arial" w:hAnsi="Arial" w:cs="Arial"/>
                <w:b/>
                <w:bCs/>
                <w:noProof/>
                <w:color w:val="000000"/>
                <w:szCs w:val="24"/>
              </w:rPr>
              <w:t xml:space="preserve"> </w:t>
            </w:r>
            <w:r w:rsidRPr="000030F8">
              <w:rPr>
                <w:rFonts w:ascii="Arial" w:hAnsi="Arial" w:cs="Arial"/>
                <w:b/>
                <w:bCs/>
                <w:noProof/>
                <w:color w:val="000000"/>
                <w:szCs w:val="24"/>
              </w:rPr>
              <w:t>СЕЛЬСКОГО</w:t>
            </w:r>
          </w:p>
          <w:p w:rsidR="008F690C" w:rsidRPr="000030F8" w:rsidRDefault="00232FCB" w:rsidP="006317C4">
            <w:pPr>
              <w:pStyle w:val="afc"/>
              <w:jc w:val="center"/>
              <w:rPr>
                <w:rFonts w:ascii="Arial" w:hAnsi="Arial" w:cs="Arial"/>
                <w:b/>
                <w:noProof/>
                <w:color w:val="000000"/>
                <w:szCs w:val="24"/>
              </w:rPr>
            </w:pPr>
            <w:r w:rsidRPr="000030F8">
              <w:rPr>
                <w:rFonts w:ascii="Arial" w:hAnsi="Arial" w:cs="Arial"/>
                <w:b/>
                <w:bCs/>
                <w:noProof/>
                <w:color w:val="000000"/>
                <w:szCs w:val="24"/>
              </w:rPr>
              <w:t>ПОСЕЛЕНИЯ</w:t>
            </w:r>
            <w:r w:rsidR="00993B7C" w:rsidRPr="000030F8">
              <w:rPr>
                <w:rFonts w:ascii="Arial" w:hAnsi="Arial" w:cs="Arial"/>
                <w:b/>
                <w:noProof/>
                <w:color w:val="000000"/>
                <w:szCs w:val="24"/>
              </w:rPr>
              <w:t xml:space="preserve"> </w:t>
            </w:r>
          </w:p>
          <w:p w:rsidR="008F690C" w:rsidRPr="000030F8" w:rsidRDefault="00232FCB" w:rsidP="006317C4">
            <w:pPr>
              <w:pStyle w:val="afc"/>
              <w:jc w:val="center"/>
              <w:rPr>
                <w:rStyle w:val="af6"/>
                <w:rFonts w:ascii="Arial" w:hAnsi="Arial" w:cs="Arial"/>
                <w:noProof/>
                <w:color w:val="000000"/>
                <w:szCs w:val="24"/>
              </w:rPr>
            </w:pPr>
            <w:r w:rsidRPr="000030F8">
              <w:rPr>
                <w:rStyle w:val="af6"/>
                <w:rFonts w:ascii="Arial" w:hAnsi="Arial" w:cs="Arial"/>
                <w:noProof/>
                <w:color w:val="000000"/>
                <w:szCs w:val="24"/>
              </w:rPr>
              <w:t>ПОСТАНОВЛЕНИЕ</w:t>
            </w:r>
          </w:p>
          <w:p w:rsidR="00232FCB" w:rsidRPr="000030F8" w:rsidRDefault="00232FCB" w:rsidP="006317C4">
            <w:pPr>
              <w:jc w:val="center"/>
              <w:rPr>
                <w:rFonts w:ascii="Arial" w:hAnsi="Arial" w:cs="Arial"/>
                <w:b/>
                <w:noProof/>
                <w:color w:val="000000"/>
                <w:sz w:val="20"/>
              </w:rPr>
            </w:pP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15</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марта</w:t>
            </w:r>
            <w:r w:rsidR="00993B7C" w:rsidRPr="000030F8">
              <w:rPr>
                <w:rFonts w:ascii="Arial" w:hAnsi="Arial" w:cs="Arial"/>
                <w:b/>
                <w:noProof/>
                <w:color w:val="000000"/>
                <w:sz w:val="20"/>
              </w:rPr>
              <w:t xml:space="preserve"> </w:t>
            </w:r>
            <w:r w:rsidRPr="000030F8">
              <w:rPr>
                <w:rFonts w:ascii="Arial" w:hAnsi="Arial" w:cs="Arial"/>
                <w:b/>
                <w:noProof/>
                <w:color w:val="000000"/>
                <w:sz w:val="20"/>
              </w:rPr>
              <w:t>2021</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13</w:t>
            </w:r>
          </w:p>
          <w:p w:rsidR="00232FCB" w:rsidRPr="000030F8" w:rsidRDefault="00232FCB" w:rsidP="006317C4">
            <w:pPr>
              <w:jc w:val="center"/>
              <w:rPr>
                <w:rFonts w:ascii="Arial" w:hAnsi="Arial" w:cs="Arial"/>
                <w:b/>
                <w:noProof/>
                <w:color w:val="000000"/>
                <w:sz w:val="20"/>
              </w:rPr>
            </w:pPr>
            <w:r w:rsidRPr="000030F8">
              <w:rPr>
                <w:rFonts w:ascii="Arial" w:hAnsi="Arial" w:cs="Arial"/>
                <w:b/>
                <w:noProof/>
                <w:color w:val="000000"/>
                <w:sz w:val="20"/>
              </w:rPr>
              <w:t>село</w:t>
            </w:r>
            <w:r w:rsidR="00993B7C" w:rsidRPr="000030F8">
              <w:rPr>
                <w:rFonts w:ascii="Arial" w:hAnsi="Arial" w:cs="Arial"/>
                <w:b/>
                <w:noProof/>
                <w:color w:val="000000"/>
                <w:sz w:val="20"/>
              </w:rPr>
              <w:t xml:space="preserve"> </w:t>
            </w:r>
            <w:r w:rsidRPr="000030F8">
              <w:rPr>
                <w:rFonts w:ascii="Arial" w:hAnsi="Arial" w:cs="Arial"/>
                <w:b/>
                <w:noProof/>
                <w:color w:val="000000"/>
                <w:sz w:val="20"/>
              </w:rPr>
              <w:t>Октябрьское</w:t>
            </w:r>
          </w:p>
        </w:tc>
      </w:tr>
    </w:tbl>
    <w:p w:rsidR="008F690C" w:rsidRPr="000030F8" w:rsidRDefault="00232FCB" w:rsidP="000030F8">
      <w:pPr>
        <w:pStyle w:val="af5"/>
        <w:spacing w:before="0" w:beforeAutospacing="0" w:after="0" w:afterAutospacing="0"/>
        <w:ind w:right="4393"/>
        <w:jc w:val="both"/>
        <w:rPr>
          <w:rFonts w:ascii="Arial" w:hAnsi="Arial" w:cs="Arial"/>
          <w:b/>
          <w:color w:val="000000"/>
          <w:sz w:val="20"/>
        </w:rPr>
      </w:pPr>
      <w:r w:rsidRPr="000030F8">
        <w:rPr>
          <w:rFonts w:ascii="Arial" w:hAnsi="Arial" w:cs="Arial"/>
          <w:b/>
          <w:bCs/>
          <w:color w:val="000000"/>
          <w:sz w:val="20"/>
          <w:szCs w:val="28"/>
        </w:rPr>
        <w:t>О</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внесении</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изменений</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в</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постановление</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администрации</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Октябрьского</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сельского</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поселения</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Мариинско-Посадского</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района</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от</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15.04.2020</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43</w:t>
      </w:r>
      <w:r w:rsidR="00993B7C" w:rsidRPr="000030F8">
        <w:rPr>
          <w:rFonts w:ascii="Arial" w:hAnsi="Arial" w:cs="Arial"/>
          <w:b/>
          <w:bCs/>
          <w:color w:val="000000"/>
          <w:sz w:val="20"/>
          <w:szCs w:val="28"/>
        </w:rPr>
        <w:t xml:space="preserve"> </w:t>
      </w:r>
      <w:r w:rsidRPr="000030F8">
        <w:rPr>
          <w:rFonts w:ascii="Arial" w:hAnsi="Arial" w:cs="Arial"/>
          <w:b/>
          <w:bCs/>
          <w:color w:val="000000"/>
          <w:sz w:val="20"/>
          <w:szCs w:val="28"/>
        </w:rPr>
        <w:t>«</w:t>
      </w:r>
      <w:r w:rsidRPr="000030F8">
        <w:rPr>
          <w:rFonts w:ascii="Arial" w:hAnsi="Arial" w:cs="Arial"/>
          <w:b/>
          <w:color w:val="000000"/>
          <w:sz w:val="20"/>
        </w:rPr>
        <w:t>Об</w:t>
      </w:r>
      <w:r w:rsidR="00993B7C" w:rsidRPr="000030F8">
        <w:rPr>
          <w:rFonts w:ascii="Arial" w:hAnsi="Arial" w:cs="Arial"/>
          <w:b/>
          <w:color w:val="000000"/>
          <w:sz w:val="20"/>
        </w:rPr>
        <w:t xml:space="preserve"> </w:t>
      </w:r>
      <w:r w:rsidRPr="000030F8">
        <w:rPr>
          <w:rFonts w:ascii="Arial" w:hAnsi="Arial" w:cs="Arial"/>
          <w:b/>
          <w:color w:val="000000"/>
          <w:sz w:val="20"/>
        </w:rPr>
        <w:t>утверждении</w:t>
      </w:r>
      <w:r w:rsidR="00993B7C" w:rsidRPr="000030F8">
        <w:rPr>
          <w:rFonts w:ascii="Arial" w:hAnsi="Arial" w:cs="Arial"/>
          <w:b/>
          <w:color w:val="000000"/>
          <w:sz w:val="20"/>
        </w:rPr>
        <w:t xml:space="preserve"> </w:t>
      </w:r>
      <w:r w:rsidRPr="000030F8">
        <w:rPr>
          <w:rFonts w:ascii="Arial" w:hAnsi="Arial" w:cs="Arial"/>
          <w:b/>
          <w:color w:val="000000"/>
          <w:sz w:val="20"/>
        </w:rPr>
        <w:t>Положения</w:t>
      </w:r>
      <w:r w:rsidR="00993B7C" w:rsidRPr="000030F8">
        <w:rPr>
          <w:rFonts w:ascii="Arial" w:hAnsi="Arial" w:cs="Arial"/>
          <w:b/>
          <w:color w:val="000000"/>
          <w:sz w:val="20"/>
        </w:rPr>
        <w:t xml:space="preserve"> </w:t>
      </w:r>
      <w:r w:rsidRPr="000030F8">
        <w:rPr>
          <w:rFonts w:ascii="Arial" w:hAnsi="Arial" w:cs="Arial"/>
          <w:b/>
          <w:color w:val="000000"/>
          <w:sz w:val="20"/>
        </w:rPr>
        <w:t>об</w:t>
      </w:r>
      <w:r w:rsidR="00993B7C" w:rsidRPr="000030F8">
        <w:rPr>
          <w:rFonts w:ascii="Arial" w:hAnsi="Arial" w:cs="Arial"/>
          <w:b/>
          <w:color w:val="000000"/>
          <w:sz w:val="20"/>
        </w:rPr>
        <w:t xml:space="preserve"> </w:t>
      </w:r>
      <w:r w:rsidRPr="000030F8">
        <w:rPr>
          <w:rFonts w:ascii="Arial" w:hAnsi="Arial" w:cs="Arial"/>
          <w:b/>
          <w:color w:val="000000"/>
          <w:sz w:val="20"/>
        </w:rPr>
        <w:t>ограничениях</w:t>
      </w:r>
      <w:r w:rsidR="00993B7C" w:rsidRPr="000030F8">
        <w:rPr>
          <w:rFonts w:ascii="Arial" w:hAnsi="Arial" w:cs="Arial"/>
          <w:b/>
          <w:color w:val="000000"/>
          <w:sz w:val="20"/>
        </w:rPr>
        <w:t xml:space="preserve"> </w:t>
      </w:r>
      <w:r w:rsidRPr="000030F8">
        <w:rPr>
          <w:rFonts w:ascii="Arial" w:hAnsi="Arial" w:cs="Arial"/>
          <w:b/>
          <w:color w:val="000000"/>
          <w:sz w:val="20"/>
        </w:rPr>
        <w:t>и</w:t>
      </w:r>
      <w:r w:rsidR="00993B7C" w:rsidRPr="000030F8">
        <w:rPr>
          <w:rFonts w:ascii="Arial" w:hAnsi="Arial" w:cs="Arial"/>
          <w:b/>
          <w:color w:val="000000"/>
          <w:sz w:val="20"/>
        </w:rPr>
        <w:t xml:space="preserve"> </w:t>
      </w:r>
      <w:r w:rsidRPr="000030F8">
        <w:rPr>
          <w:rFonts w:ascii="Arial" w:hAnsi="Arial" w:cs="Arial"/>
          <w:b/>
          <w:color w:val="000000"/>
          <w:sz w:val="20"/>
        </w:rPr>
        <w:t>запретах,</w:t>
      </w:r>
      <w:r w:rsidR="00993B7C" w:rsidRPr="000030F8">
        <w:rPr>
          <w:rFonts w:ascii="Arial" w:hAnsi="Arial" w:cs="Arial"/>
          <w:b/>
          <w:color w:val="000000"/>
          <w:sz w:val="20"/>
        </w:rPr>
        <w:t xml:space="preserve"> </w:t>
      </w:r>
      <w:r w:rsidRPr="000030F8">
        <w:rPr>
          <w:rFonts w:ascii="Arial" w:hAnsi="Arial" w:cs="Arial"/>
          <w:b/>
          <w:color w:val="000000"/>
          <w:sz w:val="20"/>
        </w:rPr>
        <w:t>связа</w:t>
      </w:r>
      <w:r w:rsidRPr="000030F8">
        <w:rPr>
          <w:rFonts w:ascii="Arial" w:hAnsi="Arial" w:cs="Arial"/>
          <w:b/>
          <w:color w:val="000000"/>
          <w:sz w:val="20"/>
        </w:rPr>
        <w:t>н</w:t>
      </w:r>
      <w:r w:rsidRPr="000030F8">
        <w:rPr>
          <w:rFonts w:ascii="Arial" w:hAnsi="Arial" w:cs="Arial"/>
          <w:b/>
          <w:color w:val="000000"/>
          <w:sz w:val="20"/>
        </w:rPr>
        <w:t>ных</w:t>
      </w:r>
      <w:r w:rsidR="00993B7C" w:rsidRPr="000030F8">
        <w:rPr>
          <w:rFonts w:ascii="Arial" w:hAnsi="Arial" w:cs="Arial"/>
          <w:b/>
          <w:color w:val="000000"/>
          <w:sz w:val="20"/>
        </w:rPr>
        <w:t xml:space="preserve"> </w:t>
      </w:r>
      <w:r w:rsidRPr="000030F8">
        <w:rPr>
          <w:rFonts w:ascii="Arial" w:hAnsi="Arial" w:cs="Arial"/>
          <w:b/>
          <w:color w:val="000000"/>
          <w:sz w:val="20"/>
        </w:rPr>
        <w:t>с</w:t>
      </w:r>
      <w:r w:rsidR="00993B7C" w:rsidRPr="000030F8">
        <w:rPr>
          <w:rFonts w:ascii="Arial" w:hAnsi="Arial" w:cs="Arial"/>
          <w:b/>
          <w:color w:val="000000"/>
          <w:sz w:val="20"/>
        </w:rPr>
        <w:t xml:space="preserve"> </w:t>
      </w:r>
      <w:r w:rsidRPr="000030F8">
        <w:rPr>
          <w:rFonts w:ascii="Arial" w:hAnsi="Arial" w:cs="Arial"/>
          <w:b/>
          <w:color w:val="000000"/>
          <w:sz w:val="20"/>
        </w:rPr>
        <w:t>муниципальной</w:t>
      </w:r>
      <w:r w:rsidR="00993B7C" w:rsidRPr="000030F8">
        <w:rPr>
          <w:rFonts w:ascii="Arial" w:hAnsi="Arial" w:cs="Arial"/>
          <w:b/>
          <w:color w:val="000000"/>
          <w:sz w:val="20"/>
        </w:rPr>
        <w:t xml:space="preserve"> </w:t>
      </w:r>
      <w:r w:rsidRPr="000030F8">
        <w:rPr>
          <w:rFonts w:ascii="Arial" w:hAnsi="Arial" w:cs="Arial"/>
          <w:b/>
          <w:color w:val="000000"/>
          <w:sz w:val="20"/>
        </w:rPr>
        <w:t>службой</w:t>
      </w:r>
      <w:r w:rsidR="00993B7C" w:rsidRPr="000030F8">
        <w:rPr>
          <w:rFonts w:ascii="Arial" w:hAnsi="Arial" w:cs="Arial"/>
          <w:b/>
          <w:color w:val="000000"/>
          <w:sz w:val="20"/>
        </w:rPr>
        <w:t xml:space="preserve"> </w:t>
      </w:r>
      <w:r w:rsidRPr="000030F8">
        <w:rPr>
          <w:rFonts w:ascii="Arial" w:hAnsi="Arial" w:cs="Arial"/>
          <w:b/>
          <w:color w:val="000000"/>
          <w:sz w:val="20"/>
        </w:rPr>
        <w:t>в</w:t>
      </w:r>
      <w:r w:rsidR="00993B7C" w:rsidRPr="000030F8">
        <w:rPr>
          <w:rFonts w:ascii="Arial" w:hAnsi="Arial" w:cs="Arial"/>
          <w:b/>
          <w:color w:val="000000"/>
          <w:sz w:val="20"/>
        </w:rPr>
        <w:t xml:space="preserve"> </w:t>
      </w:r>
      <w:r w:rsidRPr="000030F8">
        <w:rPr>
          <w:rFonts w:ascii="Arial" w:hAnsi="Arial" w:cs="Arial"/>
          <w:b/>
          <w:color w:val="000000"/>
          <w:sz w:val="20"/>
        </w:rPr>
        <w:t>администрации</w:t>
      </w:r>
      <w:r w:rsidR="00993B7C" w:rsidRPr="000030F8">
        <w:rPr>
          <w:rFonts w:ascii="Arial" w:hAnsi="Arial" w:cs="Arial"/>
          <w:b/>
          <w:color w:val="000000"/>
          <w:sz w:val="20"/>
        </w:rPr>
        <w:t xml:space="preserve"> </w:t>
      </w:r>
      <w:r w:rsidRPr="000030F8">
        <w:rPr>
          <w:rFonts w:ascii="Arial" w:hAnsi="Arial" w:cs="Arial"/>
          <w:b/>
          <w:color w:val="000000"/>
          <w:sz w:val="20"/>
        </w:rPr>
        <w:t>Октябрьского</w:t>
      </w:r>
      <w:r w:rsidR="00993B7C" w:rsidRPr="000030F8">
        <w:rPr>
          <w:rFonts w:ascii="Arial" w:hAnsi="Arial" w:cs="Arial"/>
          <w:b/>
          <w:color w:val="000000"/>
          <w:sz w:val="20"/>
        </w:rPr>
        <w:t xml:space="preserve"> </w:t>
      </w:r>
      <w:r w:rsidRPr="000030F8">
        <w:rPr>
          <w:rFonts w:ascii="Arial" w:hAnsi="Arial" w:cs="Arial"/>
          <w:b/>
          <w:color w:val="000000"/>
          <w:sz w:val="20"/>
        </w:rPr>
        <w:t>сельского</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b/>
          <w:color w:val="000000"/>
          <w:sz w:val="20"/>
        </w:rPr>
        <w:t xml:space="preserve"> </w:t>
      </w:r>
      <w:r w:rsidRPr="000030F8">
        <w:rPr>
          <w:rFonts w:ascii="Arial" w:hAnsi="Arial" w:cs="Arial"/>
          <w:b/>
          <w:color w:val="000000"/>
          <w:sz w:val="20"/>
        </w:rPr>
        <w:t>Мариинско-Посадского</w:t>
      </w:r>
      <w:r w:rsidR="00993B7C" w:rsidRPr="000030F8">
        <w:rPr>
          <w:rFonts w:ascii="Arial" w:hAnsi="Arial" w:cs="Arial"/>
          <w:b/>
          <w:color w:val="000000"/>
          <w:sz w:val="20"/>
        </w:rPr>
        <w:t xml:space="preserve"> </w:t>
      </w:r>
      <w:r w:rsidRPr="000030F8">
        <w:rPr>
          <w:rFonts w:ascii="Arial" w:hAnsi="Arial" w:cs="Arial"/>
          <w:b/>
          <w:color w:val="000000"/>
          <w:sz w:val="20"/>
        </w:rPr>
        <w:t>района</w:t>
      </w:r>
      <w:r w:rsidR="00993B7C" w:rsidRPr="000030F8">
        <w:rPr>
          <w:rFonts w:ascii="Arial" w:hAnsi="Arial" w:cs="Arial"/>
          <w:b/>
          <w:color w:val="000000"/>
          <w:sz w:val="20"/>
        </w:rPr>
        <w:t xml:space="preserve"> </w:t>
      </w:r>
      <w:r w:rsidRPr="000030F8">
        <w:rPr>
          <w:rFonts w:ascii="Arial" w:hAnsi="Arial" w:cs="Arial"/>
          <w:b/>
          <w:color w:val="000000"/>
          <w:sz w:val="20"/>
        </w:rPr>
        <w:t>Чувашской</w:t>
      </w:r>
      <w:r w:rsidR="00993B7C" w:rsidRPr="000030F8">
        <w:rPr>
          <w:rFonts w:ascii="Arial" w:hAnsi="Arial" w:cs="Arial"/>
          <w:b/>
          <w:color w:val="000000"/>
          <w:sz w:val="20"/>
        </w:rPr>
        <w:t xml:space="preserve"> </w:t>
      </w:r>
      <w:r w:rsidRPr="000030F8">
        <w:rPr>
          <w:rFonts w:ascii="Arial" w:hAnsi="Arial" w:cs="Arial"/>
          <w:b/>
          <w:color w:val="000000"/>
          <w:sz w:val="20"/>
        </w:rPr>
        <w:t>Республики</w:t>
      </w:r>
      <w:r w:rsidRPr="000030F8">
        <w:rPr>
          <w:rFonts w:ascii="Arial" w:eastAsia="Calibri" w:hAnsi="Arial" w:cs="Arial"/>
          <w:b/>
          <w:bCs/>
          <w:color w:val="000000"/>
          <w:sz w:val="20"/>
          <w:szCs w:val="28"/>
        </w:rPr>
        <w:t>»</w:t>
      </w:r>
    </w:p>
    <w:p w:rsidR="00635745" w:rsidRDefault="00635745" w:rsidP="000030F8">
      <w:pPr>
        <w:ind w:firstLine="851"/>
        <w:jc w:val="both"/>
        <w:rPr>
          <w:rFonts w:ascii="Arial" w:hAnsi="Arial" w:cs="Arial"/>
          <w:color w:val="000000"/>
          <w:sz w:val="20"/>
        </w:rPr>
      </w:pPr>
    </w:p>
    <w:p w:rsidR="00635745" w:rsidRDefault="00635745" w:rsidP="000030F8">
      <w:pPr>
        <w:ind w:firstLine="851"/>
        <w:jc w:val="both"/>
        <w:rPr>
          <w:rFonts w:ascii="Arial" w:hAnsi="Arial" w:cs="Arial"/>
          <w:color w:val="000000"/>
          <w:sz w:val="20"/>
        </w:rPr>
      </w:pPr>
    </w:p>
    <w:p w:rsidR="00232FCB" w:rsidRPr="000030F8" w:rsidRDefault="00232FCB" w:rsidP="000030F8">
      <w:pPr>
        <w:ind w:firstLine="851"/>
        <w:jc w:val="both"/>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Федеральным</w:t>
      </w:r>
      <w:r w:rsidR="00993B7C" w:rsidRPr="000030F8">
        <w:rPr>
          <w:rFonts w:ascii="Arial" w:hAnsi="Arial" w:cs="Arial"/>
          <w:color w:val="000000"/>
          <w:sz w:val="20"/>
        </w:rPr>
        <w:t xml:space="preserve"> </w:t>
      </w:r>
      <w:r w:rsidRPr="000030F8">
        <w:rPr>
          <w:rFonts w:ascii="Arial" w:hAnsi="Arial" w:cs="Arial"/>
          <w:color w:val="000000"/>
          <w:sz w:val="20"/>
        </w:rPr>
        <w:t>законом</w:t>
      </w:r>
      <w:r w:rsidR="00993B7C" w:rsidRPr="000030F8">
        <w:rPr>
          <w:rFonts w:ascii="Arial" w:hAnsi="Arial" w:cs="Arial"/>
          <w:color w:val="000000"/>
          <w:sz w:val="20"/>
        </w:rPr>
        <w:t xml:space="preserve"> </w:t>
      </w:r>
      <w:r w:rsidRPr="000030F8">
        <w:rPr>
          <w:rFonts w:ascii="Arial" w:hAnsi="Arial" w:cs="Arial"/>
          <w:color w:val="000000"/>
          <w:spacing w:val="-1"/>
          <w:sz w:val="20"/>
        </w:rPr>
        <w:t>от</w:t>
      </w:r>
      <w:r w:rsidR="00993B7C" w:rsidRPr="000030F8">
        <w:rPr>
          <w:rFonts w:ascii="Arial" w:hAnsi="Arial" w:cs="Arial"/>
          <w:color w:val="000000"/>
          <w:spacing w:val="-1"/>
          <w:sz w:val="20"/>
        </w:rPr>
        <w:t xml:space="preserve"> </w:t>
      </w:r>
      <w:r w:rsidRPr="000030F8">
        <w:rPr>
          <w:rFonts w:ascii="Arial" w:hAnsi="Arial" w:cs="Arial"/>
          <w:color w:val="000000"/>
          <w:spacing w:val="-1"/>
          <w:sz w:val="20"/>
        </w:rPr>
        <w:t>27</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октября</w:t>
      </w:r>
      <w:r w:rsidR="00993B7C" w:rsidRPr="000030F8">
        <w:rPr>
          <w:rFonts w:ascii="Arial" w:hAnsi="Arial" w:cs="Arial"/>
          <w:color w:val="000000"/>
          <w:spacing w:val="-1"/>
          <w:sz w:val="20"/>
        </w:rPr>
        <w:t xml:space="preserve"> </w:t>
      </w:r>
      <w:r w:rsidRPr="000030F8">
        <w:rPr>
          <w:rFonts w:ascii="Arial" w:hAnsi="Arial" w:cs="Arial"/>
          <w:color w:val="000000"/>
          <w:spacing w:val="-1"/>
          <w:sz w:val="20"/>
        </w:rPr>
        <w:t>2020</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г.</w:t>
      </w:r>
      <w:r w:rsidR="00993B7C" w:rsidRPr="000030F8">
        <w:rPr>
          <w:rFonts w:ascii="Arial" w:hAnsi="Arial" w:cs="Arial"/>
          <w:color w:val="000000"/>
          <w:spacing w:val="-1"/>
          <w:sz w:val="20"/>
        </w:rPr>
        <w:t xml:space="preserve"> </w:t>
      </w:r>
      <w:r w:rsidRPr="000030F8">
        <w:rPr>
          <w:rFonts w:ascii="Arial" w:hAnsi="Arial" w:cs="Arial"/>
          <w:color w:val="000000"/>
          <w:spacing w:val="-1"/>
          <w:sz w:val="20"/>
        </w:rPr>
        <w:t>№</w:t>
      </w:r>
      <w:r w:rsidR="00993B7C" w:rsidRPr="000030F8">
        <w:rPr>
          <w:rFonts w:ascii="Arial" w:hAnsi="Arial" w:cs="Arial"/>
          <w:color w:val="000000"/>
          <w:spacing w:val="-1"/>
          <w:sz w:val="20"/>
        </w:rPr>
        <w:t xml:space="preserve"> </w:t>
      </w:r>
      <w:r w:rsidRPr="000030F8">
        <w:rPr>
          <w:rFonts w:ascii="Arial" w:hAnsi="Arial" w:cs="Arial"/>
          <w:color w:val="000000"/>
          <w:spacing w:val="-1"/>
          <w:sz w:val="20"/>
        </w:rPr>
        <w:t>347-ФЗ</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«О</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внесении</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изменения</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в</w:t>
      </w:r>
      <w:r w:rsidR="00993B7C" w:rsidRPr="000030F8">
        <w:rPr>
          <w:rFonts w:ascii="Arial" w:hAnsi="Arial" w:cs="Arial"/>
          <w:color w:val="000000"/>
          <w:spacing w:val="-1"/>
          <w:sz w:val="20"/>
        </w:rPr>
        <w:t xml:space="preserve"> </w:t>
      </w:r>
      <w:r w:rsidRPr="000030F8">
        <w:rPr>
          <w:rFonts w:ascii="Arial" w:hAnsi="Arial" w:cs="Arial"/>
          <w:color w:val="000000"/>
          <w:spacing w:val="-1"/>
          <w:sz w:val="20"/>
        </w:rPr>
        <w:t>статью</w:t>
      </w:r>
      <w:r w:rsidR="00993B7C" w:rsidRPr="000030F8">
        <w:rPr>
          <w:rFonts w:ascii="Arial" w:hAnsi="Arial" w:cs="Arial"/>
          <w:color w:val="000000"/>
          <w:spacing w:val="-1"/>
          <w:sz w:val="20"/>
        </w:rPr>
        <w:t xml:space="preserve"> </w:t>
      </w:r>
      <w:r w:rsidRPr="000030F8">
        <w:rPr>
          <w:rFonts w:ascii="Arial" w:hAnsi="Arial" w:cs="Arial"/>
          <w:color w:val="000000"/>
          <w:spacing w:val="-1"/>
          <w:sz w:val="20"/>
        </w:rPr>
        <w:t>13</w:t>
      </w:r>
      <w:r w:rsidR="00993B7C" w:rsidRPr="000030F8">
        <w:rPr>
          <w:rFonts w:ascii="Arial" w:hAnsi="Arial" w:cs="Arial"/>
          <w:color w:val="000000"/>
          <w:spacing w:val="-1"/>
          <w:sz w:val="20"/>
        </w:rPr>
        <w:t xml:space="preserve"> </w:t>
      </w:r>
      <w:r w:rsidRPr="000030F8">
        <w:rPr>
          <w:rFonts w:ascii="Arial" w:hAnsi="Arial" w:cs="Arial"/>
          <w:color w:val="000000"/>
          <w:spacing w:val="-1"/>
          <w:sz w:val="20"/>
        </w:rPr>
        <w:t>Федерального</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закона</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«О</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муниципальной</w:t>
      </w:r>
      <w:r w:rsidR="00993B7C" w:rsidRPr="000030F8">
        <w:rPr>
          <w:rFonts w:ascii="Arial" w:hAnsi="Arial" w:cs="Arial"/>
          <w:color w:val="000000"/>
          <w:spacing w:val="-1"/>
          <w:sz w:val="20"/>
        </w:rPr>
        <w:t xml:space="preserve"> </w:t>
      </w:r>
      <w:r w:rsidRPr="000030F8">
        <w:rPr>
          <w:rFonts w:ascii="Arial" w:hAnsi="Arial" w:cs="Arial"/>
          <w:color w:val="000000"/>
          <w:spacing w:val="-1"/>
          <w:sz w:val="20"/>
        </w:rPr>
        <w:t>службе</w:t>
      </w:r>
      <w:r w:rsidR="00993B7C" w:rsidRPr="000030F8">
        <w:rPr>
          <w:rFonts w:ascii="Arial" w:hAnsi="Arial" w:cs="Arial"/>
          <w:color w:val="000000"/>
          <w:spacing w:val="-1"/>
          <w:sz w:val="20"/>
        </w:rPr>
        <w:t xml:space="preserve"> </w:t>
      </w:r>
      <w:r w:rsidRPr="000030F8">
        <w:rPr>
          <w:rFonts w:ascii="Arial" w:hAnsi="Arial" w:cs="Arial"/>
          <w:color w:val="000000"/>
          <w:spacing w:val="-1"/>
          <w:sz w:val="20"/>
        </w:rPr>
        <w:t>в</w:t>
      </w:r>
      <w:r w:rsidR="00993B7C" w:rsidRPr="000030F8">
        <w:rPr>
          <w:rFonts w:ascii="Arial" w:hAnsi="Arial" w:cs="Arial"/>
          <w:color w:val="000000"/>
          <w:spacing w:val="-1"/>
          <w:sz w:val="20"/>
        </w:rPr>
        <w:t xml:space="preserve"> </w:t>
      </w:r>
      <w:r w:rsidRPr="000030F8">
        <w:rPr>
          <w:rFonts w:ascii="Arial" w:hAnsi="Arial" w:cs="Arial"/>
          <w:color w:val="000000"/>
          <w:spacing w:val="-1"/>
          <w:sz w:val="20"/>
        </w:rPr>
        <w:t>Российской</w:t>
      </w:r>
      <w:r w:rsidR="00993B7C" w:rsidRPr="000030F8">
        <w:rPr>
          <w:rFonts w:ascii="Arial" w:hAnsi="Arial" w:cs="Arial"/>
          <w:color w:val="000000"/>
          <w:spacing w:val="-1"/>
          <w:sz w:val="20"/>
        </w:rPr>
        <w:t xml:space="preserve"> </w:t>
      </w:r>
      <w:r w:rsidRPr="000030F8">
        <w:rPr>
          <w:rFonts w:ascii="Arial" w:hAnsi="Arial" w:cs="Arial"/>
          <w:color w:val="000000"/>
          <w:spacing w:val="-1"/>
          <w:sz w:val="20"/>
        </w:rPr>
        <w:t>Федерации»</w:t>
      </w:r>
      <w:r w:rsidRPr="000030F8">
        <w:rPr>
          <w:rFonts w:ascii="Arial" w:eastAsia="Calibri"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eastAsia="Calibri" w:hAnsi="Arial" w:cs="Arial"/>
          <w:bCs/>
          <w:color w:val="000000"/>
          <w:sz w:val="20"/>
          <w:szCs w:val="28"/>
        </w:rPr>
        <w:t>Октябрьского</w:t>
      </w:r>
      <w:r w:rsidR="00993B7C" w:rsidRPr="000030F8">
        <w:rPr>
          <w:rFonts w:ascii="Arial" w:eastAsia="Calibri" w:hAnsi="Arial" w:cs="Arial"/>
          <w:bCs/>
          <w:color w:val="000000"/>
          <w:sz w:val="20"/>
          <w:szCs w:val="28"/>
        </w:rPr>
        <w:t xml:space="preserve"> </w:t>
      </w:r>
      <w:r w:rsidRPr="000030F8">
        <w:rPr>
          <w:rFonts w:ascii="Arial" w:eastAsia="Calibri" w:hAnsi="Arial" w:cs="Arial"/>
          <w:bCs/>
          <w:color w:val="000000"/>
          <w:sz w:val="20"/>
          <w:szCs w:val="28"/>
        </w:rPr>
        <w:t>сельского</w:t>
      </w:r>
      <w:r w:rsidR="00993B7C" w:rsidRPr="000030F8">
        <w:rPr>
          <w:rFonts w:ascii="Arial" w:eastAsia="Calibri" w:hAnsi="Arial" w:cs="Arial"/>
          <w:bCs/>
          <w:color w:val="000000"/>
          <w:sz w:val="20"/>
          <w:szCs w:val="28"/>
        </w:rPr>
        <w:t xml:space="preserve"> </w:t>
      </w:r>
      <w:r w:rsidRPr="000030F8">
        <w:rPr>
          <w:rFonts w:ascii="Arial" w:eastAsia="Calibri" w:hAnsi="Arial" w:cs="Arial"/>
          <w:bCs/>
          <w:color w:val="000000"/>
          <w:sz w:val="20"/>
          <w:szCs w:val="28"/>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п</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т</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н</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я</w:t>
      </w:r>
      <w:r w:rsidR="00993B7C" w:rsidRPr="000030F8">
        <w:rPr>
          <w:rFonts w:ascii="Arial" w:hAnsi="Arial" w:cs="Arial"/>
          <w:color w:val="000000"/>
          <w:sz w:val="20"/>
        </w:rPr>
        <w:t xml:space="preserve"> </w:t>
      </w:r>
      <w:r w:rsidRPr="000030F8">
        <w:rPr>
          <w:rFonts w:ascii="Arial" w:hAnsi="Arial" w:cs="Arial"/>
          <w:color w:val="000000"/>
          <w:sz w:val="20"/>
        </w:rPr>
        <w:t>е</w:t>
      </w:r>
      <w:r w:rsidR="00993B7C" w:rsidRPr="000030F8">
        <w:rPr>
          <w:rFonts w:ascii="Arial" w:hAnsi="Arial" w:cs="Arial"/>
          <w:color w:val="000000"/>
          <w:sz w:val="20"/>
        </w:rPr>
        <w:t xml:space="preserve"> </w:t>
      </w:r>
      <w:r w:rsidRPr="000030F8">
        <w:rPr>
          <w:rFonts w:ascii="Arial" w:hAnsi="Arial" w:cs="Arial"/>
          <w:color w:val="000000"/>
          <w:sz w:val="20"/>
        </w:rPr>
        <w:t>т:</w:t>
      </w:r>
    </w:p>
    <w:p w:rsidR="00232FCB" w:rsidRPr="000030F8" w:rsidRDefault="00232FCB" w:rsidP="000030F8">
      <w:pPr>
        <w:ind w:firstLine="851"/>
        <w:jc w:val="both"/>
        <w:rPr>
          <w:rFonts w:ascii="Arial" w:hAnsi="Arial" w:cs="Arial"/>
          <w:color w:val="000000"/>
          <w:sz w:val="20"/>
        </w:rPr>
      </w:pPr>
      <w:r w:rsidRPr="000030F8">
        <w:rPr>
          <w:rFonts w:ascii="Arial" w:hAnsi="Arial" w:cs="Arial"/>
          <w:color w:val="000000"/>
          <w:sz w:val="20"/>
        </w:rPr>
        <w:t>1.В</w:t>
      </w:r>
      <w:r w:rsidRPr="000030F8">
        <w:rPr>
          <w:rFonts w:ascii="Arial" w:eastAsia="Calibri" w:hAnsi="Arial" w:cs="Arial"/>
          <w:color w:val="000000"/>
          <w:sz w:val="20"/>
        </w:rPr>
        <w:t>нести</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в</w:t>
      </w:r>
      <w:r w:rsidR="00993B7C" w:rsidRPr="000030F8">
        <w:rPr>
          <w:rFonts w:ascii="Arial" w:eastAsia="Calibri"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ограничениях</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запретах,</w:t>
      </w:r>
      <w:r w:rsidR="00993B7C" w:rsidRPr="000030F8">
        <w:rPr>
          <w:rFonts w:ascii="Arial" w:hAnsi="Arial" w:cs="Arial"/>
          <w:color w:val="000000"/>
          <w:sz w:val="20"/>
        </w:rPr>
        <w:t xml:space="preserve"> </w:t>
      </w:r>
      <w:r w:rsidRPr="000030F8">
        <w:rPr>
          <w:rFonts w:ascii="Arial" w:hAnsi="Arial" w:cs="Arial"/>
          <w:color w:val="000000"/>
          <w:sz w:val="20"/>
        </w:rPr>
        <w:t>связанных</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службой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w:t>
      </w:r>
      <w:r w:rsidRPr="000030F8">
        <w:rPr>
          <w:rFonts w:ascii="Arial" w:hAnsi="Arial" w:cs="Arial"/>
          <w:color w:val="000000"/>
          <w:sz w:val="20"/>
        </w:rPr>
        <w:t>н</w:t>
      </w:r>
      <w:r w:rsidRPr="000030F8">
        <w:rPr>
          <w:rFonts w:ascii="Arial" w:hAnsi="Arial" w:cs="Arial"/>
          <w:color w:val="000000"/>
          <w:sz w:val="20"/>
        </w:rPr>
        <w:t>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Pr="000030F8">
        <w:rPr>
          <w:rFonts w:ascii="Arial" w:eastAsia="Calibri" w:hAnsi="Arial" w:cs="Arial"/>
          <w:color w:val="000000"/>
          <w:sz w:val="20"/>
        </w:rPr>
        <w:t>,</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утвержденное</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постановлением</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администрации</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Октябрьского</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сельского</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поселения</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от</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15.04.2020</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г.</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43</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(далее</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Положение)</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следующие</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изменения:</w:t>
      </w:r>
      <w:r w:rsidR="00993B7C" w:rsidRPr="000030F8">
        <w:rPr>
          <w:rFonts w:ascii="Arial" w:eastAsia="Calibri" w:hAnsi="Arial" w:cs="Arial"/>
          <w:color w:val="000000"/>
          <w:sz w:val="20"/>
        </w:rPr>
        <w:t xml:space="preserve"> </w:t>
      </w:r>
    </w:p>
    <w:p w:rsidR="00232FCB" w:rsidRPr="000030F8" w:rsidRDefault="00232FCB" w:rsidP="000030F8">
      <w:pPr>
        <w:widowControl w:val="0"/>
        <w:autoSpaceDE w:val="0"/>
        <w:ind w:firstLine="851"/>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пункт</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раздела</w:t>
      </w:r>
      <w:r w:rsidR="00993B7C" w:rsidRPr="000030F8">
        <w:rPr>
          <w:rFonts w:ascii="Arial" w:hAnsi="Arial" w:cs="Arial"/>
          <w:color w:val="000000"/>
          <w:sz w:val="20"/>
        </w:rPr>
        <w:t xml:space="preserve"> </w:t>
      </w: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изложить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следующей</w:t>
      </w:r>
      <w:r w:rsidR="00993B7C" w:rsidRPr="000030F8">
        <w:rPr>
          <w:rFonts w:ascii="Arial" w:hAnsi="Arial" w:cs="Arial"/>
          <w:color w:val="000000"/>
          <w:sz w:val="20"/>
        </w:rPr>
        <w:t xml:space="preserve"> </w:t>
      </w:r>
      <w:r w:rsidRPr="000030F8">
        <w:rPr>
          <w:rFonts w:ascii="Arial" w:hAnsi="Arial" w:cs="Arial"/>
          <w:color w:val="000000"/>
          <w:sz w:val="20"/>
        </w:rPr>
        <w:t>редакции:</w:t>
      </w:r>
      <w:r w:rsidR="00993B7C" w:rsidRPr="000030F8">
        <w:rPr>
          <w:rFonts w:ascii="Arial" w:hAnsi="Arial" w:cs="Arial"/>
          <w:color w:val="000000"/>
          <w:sz w:val="20"/>
        </w:rPr>
        <w:t xml:space="preserve"> </w:t>
      </w:r>
    </w:p>
    <w:p w:rsidR="00232FCB" w:rsidRPr="000030F8" w:rsidRDefault="00232FCB" w:rsidP="000030F8">
      <w:pPr>
        <w:widowControl w:val="0"/>
        <w:autoSpaceDE w:val="0"/>
        <w:ind w:firstLine="851"/>
        <w:jc w:val="both"/>
        <w:rPr>
          <w:rFonts w:ascii="Arial" w:hAnsi="Arial" w:cs="Arial"/>
          <w:color w:val="000000"/>
          <w:sz w:val="20"/>
        </w:rPr>
      </w:pP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shd w:val="clear" w:color="auto" w:fill="FFFFFF"/>
        </w:rPr>
        <w:t>Муниципальный</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служащий,</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являющийся</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руководителем</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органа</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местного</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самоуправления,</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аппарата</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избирательной</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комиссии</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муниципального</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о</w:t>
      </w:r>
      <w:r w:rsidRPr="000030F8">
        <w:rPr>
          <w:rFonts w:ascii="Arial" w:hAnsi="Arial" w:cs="Arial"/>
          <w:color w:val="000000"/>
          <w:sz w:val="20"/>
          <w:shd w:val="clear" w:color="auto" w:fill="FFFFFF"/>
        </w:rPr>
        <w:t>б</w:t>
      </w:r>
      <w:r w:rsidRPr="000030F8">
        <w:rPr>
          <w:rFonts w:ascii="Arial" w:hAnsi="Arial" w:cs="Arial"/>
          <w:color w:val="000000"/>
          <w:sz w:val="20"/>
          <w:shd w:val="clear" w:color="auto" w:fill="FFFFFF"/>
        </w:rPr>
        <w:t>разования,</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заместитель</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указанного</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муниципального</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служащего</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в</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целях</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исключения</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конфликта</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интересов</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не</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могут</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представлять</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интересы</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муниципальных</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служащих</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в</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выборном</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профсоюзном</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органе</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данного</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органа</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местного</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самоуправления,</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аппарата</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избирательной</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комиссии</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муниципального</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образования</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в</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пер</w:t>
      </w:r>
      <w:r w:rsidRPr="000030F8">
        <w:rPr>
          <w:rFonts w:ascii="Arial" w:hAnsi="Arial" w:cs="Arial"/>
          <w:color w:val="000000"/>
          <w:sz w:val="20"/>
          <w:shd w:val="clear" w:color="auto" w:fill="FFFFFF"/>
        </w:rPr>
        <w:t>и</w:t>
      </w:r>
      <w:r w:rsidRPr="000030F8">
        <w:rPr>
          <w:rFonts w:ascii="Arial" w:hAnsi="Arial" w:cs="Arial"/>
          <w:color w:val="000000"/>
          <w:sz w:val="20"/>
          <w:shd w:val="clear" w:color="auto" w:fill="FFFFFF"/>
        </w:rPr>
        <w:t>од</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замещения</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ими</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соответствующей</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должности</w:t>
      </w:r>
      <w:r w:rsidRPr="000030F8">
        <w:rPr>
          <w:rFonts w:ascii="Arial" w:hAnsi="Arial" w:cs="Arial"/>
          <w:color w:val="000000"/>
          <w:sz w:val="20"/>
        </w:rPr>
        <w:t>.».</w:t>
      </w:r>
    </w:p>
    <w:p w:rsidR="008F690C" w:rsidRPr="000030F8" w:rsidRDefault="00232FCB" w:rsidP="000030F8">
      <w:pPr>
        <w:ind w:firstLine="851"/>
        <w:jc w:val="both"/>
        <w:rPr>
          <w:rFonts w:ascii="Arial" w:eastAsia="Calibri" w:hAnsi="Arial" w:cs="Arial"/>
          <w:color w:val="000000"/>
          <w:sz w:val="20"/>
        </w:rPr>
      </w:pPr>
      <w:r w:rsidRPr="000030F8">
        <w:rPr>
          <w:rFonts w:ascii="Arial" w:eastAsia="Calibri" w:hAnsi="Arial" w:cs="Arial"/>
          <w:color w:val="000000"/>
          <w:sz w:val="20"/>
        </w:rPr>
        <w:t>2.</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Настоящее</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постановление</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вступает</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в</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силу</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после</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его</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официального</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опубликования</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в</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муниципальной</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газете</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«Посадский</w:t>
      </w:r>
      <w:r w:rsidR="00993B7C" w:rsidRPr="000030F8">
        <w:rPr>
          <w:rFonts w:ascii="Arial" w:eastAsia="Calibri" w:hAnsi="Arial" w:cs="Arial"/>
          <w:color w:val="000000"/>
          <w:sz w:val="20"/>
        </w:rPr>
        <w:t xml:space="preserve"> </w:t>
      </w:r>
      <w:r w:rsidRPr="000030F8">
        <w:rPr>
          <w:rFonts w:ascii="Arial" w:eastAsia="Calibri" w:hAnsi="Arial" w:cs="Arial"/>
          <w:color w:val="000000"/>
          <w:sz w:val="20"/>
        </w:rPr>
        <w:t>Вестник».</w:t>
      </w:r>
      <w:bookmarkEnd w:id="24"/>
    </w:p>
    <w:p w:rsidR="00635745" w:rsidRDefault="00635745" w:rsidP="000030F8">
      <w:pPr>
        <w:rPr>
          <w:rFonts w:ascii="Arial" w:hAnsi="Arial" w:cs="Arial"/>
          <w:color w:val="000000"/>
          <w:sz w:val="20"/>
        </w:rPr>
      </w:pPr>
    </w:p>
    <w:p w:rsidR="00635745" w:rsidRDefault="00635745" w:rsidP="000030F8">
      <w:pPr>
        <w:rPr>
          <w:rFonts w:ascii="Arial" w:hAnsi="Arial" w:cs="Arial"/>
          <w:color w:val="000000"/>
          <w:sz w:val="20"/>
        </w:rPr>
      </w:pPr>
    </w:p>
    <w:p w:rsidR="00232FCB" w:rsidRDefault="00232FCB" w:rsidP="000030F8">
      <w:pPr>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Октябрьского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В.Ф.Кураков</w:t>
      </w:r>
    </w:p>
    <w:p w:rsidR="00635745" w:rsidRDefault="00635745" w:rsidP="000030F8">
      <w:pPr>
        <w:rPr>
          <w:rFonts w:ascii="Arial" w:hAnsi="Arial" w:cs="Arial"/>
          <w:color w:val="000000"/>
          <w:sz w:val="20"/>
        </w:rPr>
      </w:pPr>
    </w:p>
    <w:p w:rsidR="00635745" w:rsidRPr="000030F8" w:rsidRDefault="00635745" w:rsidP="000030F8">
      <w:pPr>
        <w:rPr>
          <w:rFonts w:ascii="Arial" w:hAnsi="Arial" w:cs="Arial"/>
          <w:color w:val="000000"/>
          <w:sz w:val="20"/>
        </w:rPr>
      </w:pPr>
    </w:p>
    <w:tbl>
      <w:tblPr>
        <w:tblW w:w="5000" w:type="pct"/>
        <w:tblLook w:val="00A0"/>
      </w:tblPr>
      <w:tblGrid>
        <w:gridCol w:w="6731"/>
        <w:gridCol w:w="1883"/>
        <w:gridCol w:w="746"/>
        <w:gridCol w:w="5995"/>
      </w:tblGrid>
      <w:tr w:rsidR="00232FCB" w:rsidRPr="000030F8" w:rsidTr="006317C4">
        <w:trPr>
          <w:cantSplit/>
        </w:trPr>
        <w:tc>
          <w:tcPr>
            <w:tcW w:w="2192" w:type="pct"/>
            <w:vAlign w:val="center"/>
          </w:tcPr>
          <w:p w:rsidR="00232FCB" w:rsidRPr="000030F8" w:rsidRDefault="00232FCB" w:rsidP="006317C4">
            <w:pPr>
              <w:pStyle w:val="afc"/>
              <w:tabs>
                <w:tab w:val="left" w:pos="4285"/>
              </w:tabs>
              <w:jc w:val="center"/>
              <w:rPr>
                <w:rFonts w:ascii="Arial" w:hAnsi="Arial" w:cs="Arial"/>
                <w:bCs/>
                <w:noProof/>
                <w:color w:val="000000"/>
                <w:szCs w:val="24"/>
              </w:rPr>
            </w:pPr>
            <w:r w:rsidRPr="000030F8">
              <w:rPr>
                <w:rFonts w:ascii="Arial" w:hAnsi="Arial" w:cs="Arial"/>
                <w:bCs/>
                <w:noProof/>
                <w:color w:val="000000"/>
                <w:szCs w:val="24"/>
              </w:rPr>
              <w:t>Ч</w:t>
            </w:r>
            <w:r w:rsidR="000030F8" w:rsidRPr="000030F8">
              <w:rPr>
                <w:rFonts w:ascii="Arial" w:hAnsi="Arial" w:cs="Arial"/>
                <w:bCs/>
                <w:noProof/>
                <w:color w:val="000000"/>
                <w:szCs w:val="24"/>
              </w:rPr>
              <w:t>Ă</w:t>
            </w:r>
            <w:r w:rsidRPr="000030F8">
              <w:rPr>
                <w:rFonts w:ascii="Arial" w:hAnsi="Arial" w:cs="Arial"/>
                <w:bCs/>
                <w:noProof/>
                <w:color w:val="000000"/>
                <w:szCs w:val="24"/>
              </w:rPr>
              <w:t>ВАШ</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РЕСПУБЛИКИ</w:t>
            </w:r>
          </w:p>
          <w:p w:rsidR="00232FCB" w:rsidRPr="000030F8" w:rsidRDefault="00232FCB" w:rsidP="006317C4">
            <w:pPr>
              <w:pStyle w:val="afc"/>
              <w:tabs>
                <w:tab w:val="left" w:pos="4285"/>
              </w:tabs>
              <w:jc w:val="center"/>
              <w:rPr>
                <w:rFonts w:ascii="Arial" w:hAnsi="Arial" w:cs="Arial"/>
                <w:color w:val="000000"/>
                <w:szCs w:val="24"/>
              </w:rPr>
            </w:pPr>
            <w:r w:rsidRPr="000030F8">
              <w:rPr>
                <w:rFonts w:ascii="Arial" w:hAnsi="Arial" w:cs="Arial"/>
                <w:caps/>
                <w:color w:val="000000"/>
                <w:szCs w:val="24"/>
              </w:rPr>
              <w:t>Сентерварри</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РАЙОНĚ</w:t>
            </w:r>
          </w:p>
        </w:tc>
        <w:tc>
          <w:tcPr>
            <w:tcW w:w="613" w:type="pct"/>
            <w:vMerge w:val="restart"/>
            <w:vAlign w:val="center"/>
          </w:tcPr>
          <w:p w:rsidR="008F690C" w:rsidRPr="000030F8" w:rsidRDefault="00232FCB" w:rsidP="006317C4">
            <w:pPr>
              <w:jc w:val="center"/>
              <w:rPr>
                <w:rFonts w:ascii="Arial" w:hAnsi="Arial" w:cs="Arial"/>
                <w:b/>
                <w:i/>
                <w:color w:val="000000"/>
                <w:sz w:val="20"/>
              </w:rPr>
            </w:pPr>
            <w:r w:rsidRPr="000030F8">
              <w:rPr>
                <w:rFonts w:ascii="Arial" w:hAnsi="Arial" w:cs="Arial"/>
                <w:noProof/>
                <w:color w:val="000000"/>
                <w:sz w:val="20"/>
              </w:rPr>
              <w:drawing>
                <wp:anchor distT="0" distB="0" distL="114300" distR="114300" simplePos="0" relativeHeight="251692032" behindDoc="0" locked="0" layoutInCell="1" allowOverlap="1">
                  <wp:simplePos x="0" y="0"/>
                  <wp:positionH relativeFrom="column">
                    <wp:posOffset>-30480</wp:posOffset>
                  </wp:positionH>
                  <wp:positionV relativeFrom="paragraph">
                    <wp:posOffset>229870</wp:posOffset>
                  </wp:positionV>
                  <wp:extent cx="720090" cy="720090"/>
                  <wp:effectExtent l="19050" t="0" r="3810" b="0"/>
                  <wp:wrapNone/>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p w:rsidR="00232FCB" w:rsidRPr="000030F8" w:rsidRDefault="00232FCB" w:rsidP="006317C4">
            <w:pPr>
              <w:jc w:val="center"/>
              <w:rPr>
                <w:rFonts w:ascii="Arial" w:hAnsi="Arial" w:cs="Arial"/>
                <w:b/>
                <w:i/>
                <w:color w:val="000000"/>
                <w:sz w:val="20"/>
              </w:rPr>
            </w:pPr>
          </w:p>
        </w:tc>
        <w:tc>
          <w:tcPr>
            <w:tcW w:w="2195" w:type="pct"/>
            <w:gridSpan w:val="2"/>
            <w:vAlign w:val="center"/>
          </w:tcPr>
          <w:p w:rsidR="00232FCB" w:rsidRPr="000030F8" w:rsidRDefault="00232FCB" w:rsidP="006317C4">
            <w:pPr>
              <w:pStyle w:val="afc"/>
              <w:jc w:val="center"/>
              <w:rPr>
                <w:rFonts w:ascii="Arial" w:hAnsi="Arial" w:cs="Arial"/>
                <w:bCs/>
                <w:color w:val="000000"/>
                <w:szCs w:val="24"/>
              </w:rPr>
            </w:pPr>
            <w:r w:rsidRPr="000030F8">
              <w:rPr>
                <w:rFonts w:ascii="Arial" w:hAnsi="Arial" w:cs="Arial"/>
                <w:bCs/>
                <w:noProof/>
                <w:color w:val="000000"/>
                <w:szCs w:val="24"/>
              </w:rPr>
              <w:t>ЧУВАШСКАЯ</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РЕСПУБЛИКА</w:t>
            </w:r>
            <w:r w:rsidR="00993B7C" w:rsidRPr="000030F8">
              <w:rPr>
                <w:rStyle w:val="af6"/>
                <w:rFonts w:ascii="Arial" w:hAnsi="Arial" w:cs="Arial"/>
                <w:bCs w:val="0"/>
                <w:noProof/>
                <w:color w:val="000000"/>
                <w:szCs w:val="24"/>
              </w:rPr>
              <w:t xml:space="preserve"> </w:t>
            </w:r>
            <w:r w:rsidRPr="000030F8">
              <w:rPr>
                <w:rFonts w:ascii="Arial" w:hAnsi="Arial" w:cs="Arial"/>
                <w:bCs/>
                <w:noProof/>
                <w:color w:val="000000"/>
                <w:szCs w:val="24"/>
              </w:rPr>
              <w:t>МАРИИНСКО-ПОСАДСКИЙ</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РАЙОН</w:t>
            </w:r>
          </w:p>
        </w:tc>
      </w:tr>
      <w:tr w:rsidR="00232FCB" w:rsidRPr="000030F8" w:rsidTr="006317C4">
        <w:trPr>
          <w:cantSplit/>
        </w:trPr>
        <w:tc>
          <w:tcPr>
            <w:tcW w:w="2192" w:type="pct"/>
            <w:vAlign w:val="center"/>
          </w:tcPr>
          <w:p w:rsidR="00232FCB" w:rsidRPr="000030F8" w:rsidRDefault="00232FCB" w:rsidP="006317C4">
            <w:pPr>
              <w:pStyle w:val="afc"/>
              <w:tabs>
                <w:tab w:val="left" w:pos="4285"/>
              </w:tabs>
              <w:jc w:val="center"/>
              <w:rPr>
                <w:rFonts w:ascii="Arial" w:hAnsi="Arial" w:cs="Arial"/>
                <w:bCs/>
                <w:noProof/>
                <w:color w:val="000000"/>
                <w:szCs w:val="24"/>
              </w:rPr>
            </w:pPr>
            <w:r w:rsidRPr="000030F8">
              <w:rPr>
                <w:rFonts w:ascii="Arial" w:hAnsi="Arial" w:cs="Arial"/>
                <w:bCs/>
                <w:noProof/>
                <w:color w:val="000000"/>
                <w:szCs w:val="24"/>
              </w:rPr>
              <w:t>АКСАРИН</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ПОСЕЛЕНИЙĚН</w:t>
            </w:r>
          </w:p>
          <w:p w:rsidR="008F690C" w:rsidRPr="000030F8" w:rsidRDefault="00232FCB" w:rsidP="006317C4">
            <w:pPr>
              <w:pStyle w:val="afc"/>
              <w:tabs>
                <w:tab w:val="left" w:pos="4285"/>
              </w:tabs>
              <w:jc w:val="center"/>
              <w:rPr>
                <w:rStyle w:val="af6"/>
                <w:rFonts w:ascii="Arial" w:hAnsi="Arial" w:cs="Arial"/>
                <w:b w:val="0"/>
                <w:bCs w:val="0"/>
                <w:color w:val="000000"/>
                <w:szCs w:val="24"/>
              </w:rPr>
            </w:pPr>
            <w:r w:rsidRPr="000030F8">
              <w:rPr>
                <w:rStyle w:val="af6"/>
                <w:rFonts w:ascii="Arial" w:hAnsi="Arial" w:cs="Arial"/>
                <w:bCs w:val="0"/>
                <w:color w:val="000000"/>
                <w:szCs w:val="24"/>
              </w:rPr>
              <w:t>ЯЛ</w:t>
            </w:r>
            <w:r w:rsidR="00993B7C" w:rsidRPr="000030F8">
              <w:rPr>
                <w:rStyle w:val="af6"/>
                <w:rFonts w:ascii="Arial" w:hAnsi="Arial" w:cs="Arial"/>
                <w:bCs w:val="0"/>
                <w:color w:val="000000"/>
                <w:szCs w:val="24"/>
              </w:rPr>
              <w:t xml:space="preserve"> </w:t>
            </w:r>
            <w:r w:rsidRPr="000030F8">
              <w:rPr>
                <w:rStyle w:val="af6"/>
                <w:rFonts w:ascii="Arial" w:hAnsi="Arial" w:cs="Arial"/>
                <w:bCs w:val="0"/>
                <w:color w:val="000000"/>
                <w:szCs w:val="24"/>
              </w:rPr>
              <w:t>ХУТЛ</w:t>
            </w:r>
            <w:r w:rsidR="000030F8" w:rsidRPr="000030F8">
              <w:rPr>
                <w:rStyle w:val="af6"/>
                <w:rFonts w:ascii="Arial" w:hAnsi="Arial" w:cs="Arial"/>
                <w:bCs w:val="0"/>
                <w:color w:val="000000"/>
                <w:szCs w:val="24"/>
              </w:rPr>
              <w:t>Ă</w:t>
            </w:r>
            <w:r w:rsidRPr="000030F8">
              <w:rPr>
                <w:rStyle w:val="af6"/>
                <w:rFonts w:ascii="Arial" w:hAnsi="Arial" w:cs="Arial"/>
                <w:bCs w:val="0"/>
                <w:color w:val="000000"/>
                <w:szCs w:val="24"/>
              </w:rPr>
              <w:t>ХĚ</w:t>
            </w:r>
          </w:p>
          <w:p w:rsidR="008F690C" w:rsidRPr="000030F8" w:rsidRDefault="00232FCB" w:rsidP="006317C4">
            <w:pPr>
              <w:pStyle w:val="afc"/>
              <w:tabs>
                <w:tab w:val="left" w:pos="4285"/>
              </w:tabs>
              <w:jc w:val="center"/>
              <w:rPr>
                <w:rStyle w:val="af6"/>
                <w:rFonts w:ascii="Arial" w:hAnsi="Arial" w:cs="Arial"/>
                <w:noProof/>
                <w:color w:val="000000"/>
                <w:szCs w:val="24"/>
              </w:rPr>
            </w:pPr>
            <w:r w:rsidRPr="000030F8">
              <w:rPr>
                <w:rStyle w:val="af6"/>
                <w:rFonts w:ascii="Arial" w:hAnsi="Arial" w:cs="Arial"/>
                <w:noProof/>
                <w:color w:val="000000"/>
                <w:szCs w:val="24"/>
              </w:rPr>
              <w:t>ЙЫШ</w:t>
            </w:r>
            <w:r w:rsidR="000030F8" w:rsidRPr="000030F8">
              <w:rPr>
                <w:rStyle w:val="af6"/>
                <w:rFonts w:ascii="Arial" w:hAnsi="Arial" w:cs="Arial"/>
                <w:noProof/>
                <w:color w:val="000000"/>
                <w:szCs w:val="24"/>
              </w:rPr>
              <w:t>Ă</w:t>
            </w:r>
            <w:r w:rsidRPr="000030F8">
              <w:rPr>
                <w:rStyle w:val="af6"/>
                <w:rFonts w:ascii="Arial" w:hAnsi="Arial" w:cs="Arial"/>
                <w:noProof/>
                <w:color w:val="000000"/>
                <w:szCs w:val="24"/>
              </w:rPr>
              <w:t>НУ</w:t>
            </w:r>
          </w:p>
          <w:p w:rsidR="00232FCB" w:rsidRPr="000030F8" w:rsidRDefault="00232FCB" w:rsidP="006317C4">
            <w:pPr>
              <w:pStyle w:val="afc"/>
              <w:ind w:right="-35"/>
              <w:jc w:val="center"/>
              <w:rPr>
                <w:rFonts w:ascii="Arial" w:hAnsi="Arial" w:cs="Arial"/>
                <w:b/>
                <w:noProof/>
                <w:color w:val="000000"/>
                <w:szCs w:val="24"/>
              </w:rPr>
            </w:pPr>
            <w:r w:rsidRPr="000030F8">
              <w:rPr>
                <w:rFonts w:ascii="Arial" w:hAnsi="Arial" w:cs="Arial"/>
                <w:b/>
                <w:noProof/>
                <w:color w:val="000000"/>
                <w:szCs w:val="24"/>
              </w:rPr>
              <w:t>2021.03.05</w:t>
            </w:r>
            <w:r w:rsidR="00993B7C" w:rsidRPr="000030F8">
              <w:rPr>
                <w:rFonts w:ascii="Arial" w:hAnsi="Arial" w:cs="Arial"/>
                <w:b/>
                <w:noProof/>
                <w:color w:val="000000"/>
                <w:szCs w:val="24"/>
              </w:rPr>
              <w:t xml:space="preserve"> </w:t>
            </w:r>
            <w:r w:rsidRPr="000030F8">
              <w:rPr>
                <w:rFonts w:ascii="Arial" w:hAnsi="Arial" w:cs="Arial"/>
                <w:b/>
                <w:noProof/>
                <w:color w:val="000000"/>
                <w:szCs w:val="24"/>
              </w:rPr>
              <w:t>14</w:t>
            </w:r>
            <w:r w:rsidR="00993B7C" w:rsidRPr="000030F8">
              <w:rPr>
                <w:rFonts w:ascii="Arial" w:hAnsi="Arial" w:cs="Arial"/>
                <w:b/>
                <w:noProof/>
                <w:color w:val="000000"/>
                <w:szCs w:val="24"/>
              </w:rPr>
              <w:t xml:space="preserve"> </w:t>
            </w:r>
            <w:r w:rsidRPr="000030F8">
              <w:rPr>
                <w:rFonts w:ascii="Arial" w:hAnsi="Arial" w:cs="Arial"/>
                <w:b/>
                <w:noProof/>
                <w:color w:val="000000"/>
                <w:szCs w:val="24"/>
              </w:rPr>
              <w:t>№</w:t>
            </w:r>
            <w:r w:rsidR="00993B7C" w:rsidRPr="000030F8">
              <w:rPr>
                <w:rFonts w:ascii="Arial" w:hAnsi="Arial" w:cs="Arial"/>
                <w:b/>
                <w:noProof/>
                <w:color w:val="000000"/>
                <w:szCs w:val="24"/>
              </w:rPr>
              <w:t xml:space="preserve"> </w:t>
            </w:r>
          </w:p>
          <w:p w:rsidR="00232FCB" w:rsidRPr="000030F8" w:rsidRDefault="00232FCB" w:rsidP="006317C4">
            <w:pPr>
              <w:jc w:val="center"/>
              <w:rPr>
                <w:rFonts w:ascii="Arial" w:hAnsi="Arial" w:cs="Arial"/>
                <w:b/>
                <w:noProof/>
                <w:color w:val="000000"/>
                <w:sz w:val="20"/>
              </w:rPr>
            </w:pPr>
            <w:r w:rsidRPr="000030F8">
              <w:rPr>
                <w:rFonts w:ascii="Arial" w:hAnsi="Arial" w:cs="Arial"/>
                <w:b/>
                <w:noProof/>
                <w:color w:val="000000"/>
                <w:sz w:val="20"/>
              </w:rPr>
              <w:t>Аксарин</w:t>
            </w:r>
            <w:r w:rsidR="00993B7C" w:rsidRPr="000030F8">
              <w:rPr>
                <w:rFonts w:ascii="Arial" w:hAnsi="Arial" w:cs="Arial"/>
                <w:b/>
                <w:noProof/>
                <w:color w:val="000000"/>
                <w:sz w:val="20"/>
              </w:rPr>
              <w:t xml:space="preserve"> </w:t>
            </w:r>
            <w:r w:rsidRPr="000030F8">
              <w:rPr>
                <w:rFonts w:ascii="Arial" w:hAnsi="Arial" w:cs="Arial"/>
                <w:b/>
                <w:noProof/>
                <w:color w:val="000000"/>
                <w:sz w:val="20"/>
              </w:rPr>
              <w:t>ялě</w:t>
            </w:r>
          </w:p>
          <w:p w:rsidR="00232FCB" w:rsidRPr="000030F8" w:rsidRDefault="00232FCB" w:rsidP="006317C4">
            <w:pPr>
              <w:jc w:val="center"/>
              <w:rPr>
                <w:rFonts w:ascii="Arial" w:hAnsi="Arial" w:cs="Arial"/>
                <w:b/>
                <w:i/>
                <w:noProof/>
                <w:color w:val="000000"/>
                <w:sz w:val="20"/>
              </w:rPr>
            </w:pPr>
          </w:p>
        </w:tc>
        <w:tc>
          <w:tcPr>
            <w:tcW w:w="613" w:type="pct"/>
            <w:vMerge/>
            <w:vAlign w:val="center"/>
          </w:tcPr>
          <w:p w:rsidR="00232FCB" w:rsidRPr="000030F8" w:rsidRDefault="00232FCB" w:rsidP="006317C4">
            <w:pPr>
              <w:jc w:val="center"/>
              <w:rPr>
                <w:rFonts w:ascii="Arial" w:hAnsi="Arial" w:cs="Arial"/>
                <w:b/>
                <w:i/>
                <w:color w:val="000000"/>
                <w:sz w:val="20"/>
              </w:rPr>
            </w:pPr>
          </w:p>
        </w:tc>
        <w:tc>
          <w:tcPr>
            <w:tcW w:w="2195" w:type="pct"/>
            <w:gridSpan w:val="2"/>
            <w:vAlign w:val="center"/>
          </w:tcPr>
          <w:p w:rsidR="00232FCB" w:rsidRPr="000030F8" w:rsidRDefault="00993B7C" w:rsidP="006317C4">
            <w:pPr>
              <w:pStyle w:val="afc"/>
              <w:jc w:val="center"/>
              <w:rPr>
                <w:rFonts w:ascii="Arial" w:hAnsi="Arial" w:cs="Arial"/>
                <w:bCs/>
                <w:noProof/>
                <w:color w:val="000000"/>
                <w:szCs w:val="24"/>
              </w:rPr>
            </w:pPr>
            <w:r w:rsidRPr="000030F8">
              <w:rPr>
                <w:rFonts w:ascii="Arial" w:hAnsi="Arial" w:cs="Arial"/>
                <w:bCs/>
                <w:noProof/>
                <w:color w:val="000000"/>
                <w:szCs w:val="24"/>
              </w:rPr>
              <w:t xml:space="preserve"> </w:t>
            </w:r>
            <w:r w:rsidR="00232FCB" w:rsidRPr="000030F8">
              <w:rPr>
                <w:rFonts w:ascii="Arial" w:hAnsi="Arial" w:cs="Arial"/>
                <w:bCs/>
                <w:noProof/>
                <w:color w:val="000000"/>
                <w:szCs w:val="24"/>
              </w:rPr>
              <w:t>АДМИНИСТРАЦИЯ</w:t>
            </w:r>
          </w:p>
          <w:p w:rsidR="00232FCB" w:rsidRPr="000030F8" w:rsidRDefault="00232FCB" w:rsidP="006317C4">
            <w:pPr>
              <w:pStyle w:val="afc"/>
              <w:jc w:val="center"/>
              <w:rPr>
                <w:rFonts w:ascii="Arial" w:hAnsi="Arial" w:cs="Arial"/>
                <w:bCs/>
                <w:noProof/>
                <w:color w:val="000000"/>
                <w:szCs w:val="24"/>
              </w:rPr>
            </w:pPr>
            <w:r w:rsidRPr="000030F8">
              <w:rPr>
                <w:rFonts w:ascii="Arial" w:hAnsi="Arial" w:cs="Arial"/>
                <w:bCs/>
                <w:noProof/>
                <w:color w:val="000000"/>
                <w:szCs w:val="24"/>
              </w:rPr>
              <w:t>АКСАРИНСКОГО</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СЕЛЬСКОГО</w:t>
            </w:r>
          </w:p>
          <w:p w:rsidR="008F690C" w:rsidRPr="000030F8" w:rsidRDefault="00232FCB" w:rsidP="006317C4">
            <w:pPr>
              <w:pStyle w:val="afc"/>
              <w:jc w:val="center"/>
              <w:rPr>
                <w:rFonts w:ascii="Arial" w:hAnsi="Arial" w:cs="Arial"/>
                <w:noProof/>
                <w:color w:val="000000"/>
                <w:szCs w:val="24"/>
              </w:rPr>
            </w:pPr>
            <w:r w:rsidRPr="000030F8">
              <w:rPr>
                <w:rFonts w:ascii="Arial" w:hAnsi="Arial" w:cs="Arial"/>
                <w:bCs/>
                <w:noProof/>
                <w:color w:val="000000"/>
                <w:szCs w:val="24"/>
              </w:rPr>
              <w:t>ПОСЕЛЕНИЯ</w:t>
            </w:r>
          </w:p>
          <w:p w:rsidR="008F690C" w:rsidRPr="000030F8" w:rsidRDefault="00232FCB" w:rsidP="006317C4">
            <w:pPr>
              <w:pStyle w:val="afc"/>
              <w:jc w:val="center"/>
              <w:rPr>
                <w:rStyle w:val="af6"/>
                <w:rFonts w:ascii="Arial" w:hAnsi="Arial" w:cs="Arial"/>
                <w:b w:val="0"/>
                <w:noProof/>
                <w:color w:val="000000"/>
                <w:szCs w:val="24"/>
              </w:rPr>
            </w:pPr>
            <w:r w:rsidRPr="000030F8">
              <w:rPr>
                <w:rStyle w:val="af6"/>
                <w:rFonts w:ascii="Arial" w:hAnsi="Arial" w:cs="Arial"/>
                <w:noProof/>
                <w:color w:val="000000"/>
                <w:szCs w:val="24"/>
              </w:rPr>
              <w:t>ПОСТАНОВЛЕНИЕ</w:t>
            </w:r>
          </w:p>
          <w:p w:rsidR="00232FCB" w:rsidRPr="000030F8" w:rsidRDefault="00232FCB" w:rsidP="006317C4">
            <w:pPr>
              <w:pStyle w:val="afc"/>
              <w:jc w:val="center"/>
              <w:rPr>
                <w:rFonts w:ascii="Arial" w:hAnsi="Arial" w:cs="Arial"/>
                <w:b/>
                <w:color w:val="000000"/>
                <w:szCs w:val="24"/>
              </w:rPr>
            </w:pPr>
            <w:r w:rsidRPr="000030F8">
              <w:rPr>
                <w:rFonts w:ascii="Arial" w:hAnsi="Arial" w:cs="Arial"/>
                <w:b/>
                <w:noProof/>
                <w:color w:val="000000"/>
                <w:szCs w:val="24"/>
              </w:rPr>
              <w:t>05.03.2021</w:t>
            </w:r>
            <w:r w:rsidR="00993B7C" w:rsidRPr="000030F8">
              <w:rPr>
                <w:rFonts w:ascii="Arial" w:hAnsi="Arial" w:cs="Arial"/>
                <w:b/>
                <w:noProof/>
                <w:color w:val="000000"/>
                <w:szCs w:val="24"/>
              </w:rPr>
              <w:t xml:space="preserve"> </w:t>
            </w:r>
            <w:r w:rsidRPr="000030F8">
              <w:rPr>
                <w:rFonts w:ascii="Arial" w:hAnsi="Arial" w:cs="Arial"/>
                <w:b/>
                <w:noProof/>
                <w:color w:val="000000"/>
                <w:szCs w:val="24"/>
              </w:rPr>
              <w:t>г.</w:t>
            </w:r>
            <w:r w:rsidR="00993B7C" w:rsidRPr="000030F8">
              <w:rPr>
                <w:rFonts w:ascii="Arial" w:hAnsi="Arial" w:cs="Arial"/>
                <w:b/>
                <w:noProof/>
                <w:color w:val="000000"/>
                <w:szCs w:val="24"/>
              </w:rPr>
              <w:t xml:space="preserve"> </w:t>
            </w:r>
            <w:r w:rsidRPr="000030F8">
              <w:rPr>
                <w:rFonts w:ascii="Arial" w:hAnsi="Arial" w:cs="Arial"/>
                <w:b/>
                <w:noProof/>
                <w:color w:val="000000"/>
                <w:szCs w:val="24"/>
              </w:rPr>
              <w:t>№</w:t>
            </w:r>
            <w:r w:rsidR="00993B7C" w:rsidRPr="000030F8">
              <w:rPr>
                <w:rFonts w:ascii="Arial" w:hAnsi="Arial" w:cs="Arial"/>
                <w:b/>
                <w:noProof/>
                <w:color w:val="000000"/>
                <w:szCs w:val="24"/>
              </w:rPr>
              <w:t xml:space="preserve"> </w:t>
            </w:r>
            <w:r w:rsidRPr="000030F8">
              <w:rPr>
                <w:rFonts w:ascii="Arial" w:hAnsi="Arial" w:cs="Arial"/>
                <w:b/>
                <w:noProof/>
                <w:color w:val="000000"/>
                <w:szCs w:val="24"/>
              </w:rPr>
              <w:t>14</w:t>
            </w:r>
          </w:p>
          <w:p w:rsidR="00232FCB" w:rsidRPr="000030F8" w:rsidRDefault="00232FCB" w:rsidP="006317C4">
            <w:pPr>
              <w:jc w:val="center"/>
              <w:rPr>
                <w:rFonts w:ascii="Arial" w:hAnsi="Arial" w:cs="Arial"/>
                <w:b/>
                <w:i/>
                <w:noProof/>
                <w:color w:val="000000"/>
                <w:sz w:val="20"/>
              </w:rPr>
            </w:pPr>
            <w:r w:rsidRPr="000030F8">
              <w:rPr>
                <w:rFonts w:ascii="Arial" w:hAnsi="Arial" w:cs="Arial"/>
                <w:b/>
                <w:noProof/>
                <w:color w:val="000000"/>
                <w:sz w:val="20"/>
              </w:rPr>
              <w:t>деревня</w:t>
            </w:r>
            <w:r w:rsidR="00993B7C" w:rsidRPr="000030F8">
              <w:rPr>
                <w:rFonts w:ascii="Arial" w:hAnsi="Arial" w:cs="Arial"/>
                <w:b/>
                <w:noProof/>
                <w:color w:val="000000"/>
                <w:sz w:val="20"/>
              </w:rPr>
              <w:t xml:space="preserve"> </w:t>
            </w:r>
            <w:r w:rsidRPr="000030F8">
              <w:rPr>
                <w:rFonts w:ascii="Arial" w:hAnsi="Arial" w:cs="Arial"/>
                <w:b/>
                <w:noProof/>
                <w:color w:val="000000"/>
                <w:sz w:val="20"/>
              </w:rPr>
              <w:t>Аксарино</w:t>
            </w:r>
          </w:p>
        </w:tc>
      </w:tr>
      <w:tr w:rsidR="00232FCB" w:rsidRPr="000030F8" w:rsidTr="006317C4">
        <w:trPr>
          <w:cantSplit/>
        </w:trPr>
        <w:tc>
          <w:tcPr>
            <w:tcW w:w="3048" w:type="pct"/>
            <w:gridSpan w:val="3"/>
            <w:vAlign w:val="center"/>
          </w:tcPr>
          <w:p w:rsidR="00232FCB" w:rsidRPr="000030F8" w:rsidRDefault="00232FCB" w:rsidP="006317C4">
            <w:pPr>
              <w:jc w:val="center"/>
              <w:rPr>
                <w:rFonts w:ascii="Arial" w:hAnsi="Arial" w:cs="Arial"/>
                <w:b/>
                <w:color w:val="000000"/>
                <w:sz w:val="20"/>
              </w:rPr>
            </w:pPr>
            <w:r w:rsidRPr="000030F8">
              <w:rPr>
                <w:rFonts w:ascii="Arial" w:eastAsia="Arial Unicode MS" w:hAnsi="Arial" w:cs="Arial"/>
                <w:b/>
                <w:color w:val="000000"/>
                <w:sz w:val="20"/>
              </w:rPr>
              <w:t>О</w:t>
            </w:r>
            <w:r w:rsidR="00993B7C" w:rsidRPr="000030F8">
              <w:rPr>
                <w:rFonts w:ascii="Arial" w:eastAsia="Arial Unicode MS" w:hAnsi="Arial" w:cs="Arial"/>
                <w:b/>
                <w:color w:val="000000"/>
                <w:sz w:val="20"/>
              </w:rPr>
              <w:t xml:space="preserve"> </w:t>
            </w:r>
            <w:r w:rsidRPr="000030F8">
              <w:rPr>
                <w:rFonts w:ascii="Arial" w:eastAsia="Arial Unicode MS" w:hAnsi="Arial" w:cs="Arial"/>
                <w:b/>
                <w:color w:val="000000"/>
                <w:sz w:val="20"/>
              </w:rPr>
              <w:t>создании</w:t>
            </w:r>
            <w:r w:rsidR="00993B7C" w:rsidRPr="000030F8">
              <w:rPr>
                <w:rFonts w:ascii="Arial" w:eastAsia="Arial Unicode MS" w:hAnsi="Arial" w:cs="Arial"/>
                <w:b/>
                <w:color w:val="000000"/>
                <w:sz w:val="20"/>
              </w:rPr>
              <w:t xml:space="preserve"> </w:t>
            </w:r>
            <w:r w:rsidRPr="000030F8">
              <w:rPr>
                <w:rFonts w:ascii="Arial" w:eastAsia="Arial Unicode MS" w:hAnsi="Arial" w:cs="Arial"/>
                <w:b/>
                <w:color w:val="000000"/>
                <w:sz w:val="20"/>
              </w:rPr>
              <w:t>антинаркотической</w:t>
            </w:r>
            <w:r w:rsidR="00993B7C" w:rsidRPr="000030F8">
              <w:rPr>
                <w:rFonts w:ascii="Arial" w:eastAsia="Arial Unicode MS" w:hAnsi="Arial" w:cs="Arial"/>
                <w:b/>
                <w:color w:val="000000"/>
                <w:sz w:val="20"/>
              </w:rPr>
              <w:t xml:space="preserve"> </w:t>
            </w:r>
            <w:r w:rsidRPr="000030F8">
              <w:rPr>
                <w:rFonts w:ascii="Arial" w:eastAsia="Arial Unicode MS" w:hAnsi="Arial" w:cs="Arial"/>
                <w:b/>
                <w:color w:val="000000"/>
                <w:sz w:val="20"/>
              </w:rPr>
              <w:t>комиссии</w:t>
            </w:r>
            <w:r w:rsidR="00993B7C" w:rsidRPr="000030F8">
              <w:rPr>
                <w:rFonts w:ascii="Arial" w:eastAsia="Arial Unicode MS" w:hAnsi="Arial" w:cs="Arial"/>
                <w:b/>
                <w:color w:val="000000"/>
                <w:sz w:val="20"/>
              </w:rPr>
              <w:t xml:space="preserve"> </w:t>
            </w:r>
            <w:r w:rsidRPr="000030F8">
              <w:rPr>
                <w:rFonts w:ascii="Arial" w:eastAsia="Arial Unicode MS" w:hAnsi="Arial" w:cs="Arial"/>
                <w:b/>
                <w:color w:val="000000"/>
                <w:sz w:val="20"/>
              </w:rPr>
              <w:t>при</w:t>
            </w:r>
            <w:r w:rsidR="00993B7C" w:rsidRPr="000030F8">
              <w:rPr>
                <w:rFonts w:ascii="Arial" w:eastAsia="Arial Unicode MS" w:hAnsi="Arial" w:cs="Arial"/>
                <w:b/>
                <w:color w:val="000000"/>
                <w:sz w:val="20"/>
              </w:rPr>
              <w:t xml:space="preserve"> </w:t>
            </w:r>
            <w:r w:rsidRPr="000030F8">
              <w:rPr>
                <w:rFonts w:ascii="Arial" w:eastAsia="Arial Unicode MS" w:hAnsi="Arial" w:cs="Arial"/>
                <w:b/>
                <w:color w:val="000000"/>
                <w:sz w:val="20"/>
              </w:rPr>
              <w:t>администрации</w:t>
            </w:r>
            <w:r w:rsidR="00993B7C" w:rsidRPr="000030F8">
              <w:rPr>
                <w:rFonts w:ascii="Arial" w:eastAsia="Arial Unicode MS" w:hAnsi="Arial" w:cs="Arial"/>
                <w:b/>
                <w:color w:val="000000"/>
                <w:sz w:val="20"/>
              </w:rPr>
              <w:t xml:space="preserve"> </w:t>
            </w:r>
            <w:r w:rsidRPr="000030F8">
              <w:rPr>
                <w:rFonts w:ascii="Arial" w:eastAsia="Arial Unicode MS" w:hAnsi="Arial" w:cs="Arial"/>
                <w:b/>
                <w:color w:val="000000"/>
                <w:sz w:val="20"/>
              </w:rPr>
              <w:t>Аксаринского</w:t>
            </w:r>
            <w:r w:rsidR="00993B7C" w:rsidRPr="000030F8">
              <w:rPr>
                <w:rFonts w:ascii="Arial" w:eastAsia="Arial Unicode MS" w:hAnsi="Arial" w:cs="Arial"/>
                <w:b/>
                <w:color w:val="000000"/>
                <w:sz w:val="20"/>
              </w:rPr>
              <w:t xml:space="preserve"> </w:t>
            </w:r>
            <w:r w:rsidRPr="000030F8">
              <w:rPr>
                <w:rFonts w:ascii="Arial" w:eastAsia="Arial Unicode MS" w:hAnsi="Arial" w:cs="Arial"/>
                <w:b/>
                <w:color w:val="000000"/>
                <w:sz w:val="20"/>
              </w:rPr>
              <w:t>сельского</w:t>
            </w:r>
            <w:r w:rsidR="00993B7C" w:rsidRPr="000030F8">
              <w:rPr>
                <w:rFonts w:ascii="Arial" w:eastAsia="Arial Unicode MS" w:hAnsi="Arial" w:cs="Arial"/>
                <w:b/>
                <w:color w:val="000000"/>
                <w:sz w:val="20"/>
              </w:rPr>
              <w:t xml:space="preserve"> </w:t>
            </w:r>
            <w:r w:rsidRPr="000030F8">
              <w:rPr>
                <w:rFonts w:ascii="Arial" w:eastAsia="Arial Unicode MS" w:hAnsi="Arial" w:cs="Arial"/>
                <w:b/>
                <w:color w:val="000000"/>
                <w:sz w:val="20"/>
              </w:rPr>
              <w:t>п</w:t>
            </w:r>
            <w:r w:rsidRPr="000030F8">
              <w:rPr>
                <w:rFonts w:ascii="Arial" w:eastAsia="Arial Unicode MS" w:hAnsi="Arial" w:cs="Arial"/>
                <w:b/>
                <w:color w:val="000000"/>
                <w:sz w:val="20"/>
              </w:rPr>
              <w:t>о</w:t>
            </w:r>
            <w:r w:rsidRPr="000030F8">
              <w:rPr>
                <w:rFonts w:ascii="Arial" w:eastAsia="Arial Unicode MS" w:hAnsi="Arial" w:cs="Arial"/>
                <w:b/>
                <w:color w:val="000000"/>
                <w:sz w:val="20"/>
              </w:rPr>
              <w:t>селения</w:t>
            </w:r>
            <w:r w:rsidR="00993B7C" w:rsidRPr="000030F8">
              <w:rPr>
                <w:rFonts w:ascii="Arial" w:eastAsia="Arial Unicode MS" w:hAnsi="Arial" w:cs="Arial"/>
                <w:b/>
                <w:color w:val="000000"/>
                <w:sz w:val="20"/>
              </w:rPr>
              <w:t xml:space="preserve"> </w:t>
            </w:r>
            <w:r w:rsidRPr="000030F8">
              <w:rPr>
                <w:rFonts w:ascii="Arial" w:eastAsia="Arial Unicode MS" w:hAnsi="Arial" w:cs="Arial"/>
                <w:b/>
                <w:color w:val="000000"/>
                <w:sz w:val="20"/>
              </w:rPr>
              <w:t>Мариинско-Посадского</w:t>
            </w:r>
            <w:r w:rsidR="00993B7C" w:rsidRPr="000030F8">
              <w:rPr>
                <w:rFonts w:ascii="Arial" w:eastAsia="Arial Unicode MS" w:hAnsi="Arial" w:cs="Arial"/>
                <w:b/>
                <w:color w:val="000000"/>
                <w:sz w:val="20"/>
              </w:rPr>
              <w:t xml:space="preserve"> </w:t>
            </w:r>
            <w:r w:rsidRPr="000030F8">
              <w:rPr>
                <w:rFonts w:ascii="Arial" w:eastAsia="Arial Unicode MS" w:hAnsi="Arial" w:cs="Arial"/>
                <w:b/>
                <w:color w:val="000000"/>
                <w:sz w:val="20"/>
              </w:rPr>
              <w:t>района</w:t>
            </w:r>
            <w:r w:rsidR="00993B7C" w:rsidRPr="000030F8">
              <w:rPr>
                <w:rFonts w:ascii="Arial" w:eastAsia="Arial Unicode MS" w:hAnsi="Arial" w:cs="Arial"/>
                <w:b/>
                <w:color w:val="000000"/>
                <w:sz w:val="20"/>
              </w:rPr>
              <w:t xml:space="preserve"> </w:t>
            </w:r>
            <w:r w:rsidRPr="000030F8">
              <w:rPr>
                <w:rFonts w:ascii="Arial" w:eastAsia="Arial Unicode MS" w:hAnsi="Arial" w:cs="Arial"/>
                <w:b/>
                <w:color w:val="000000"/>
                <w:sz w:val="20"/>
              </w:rPr>
              <w:t>Чувашской</w:t>
            </w:r>
            <w:r w:rsidR="00993B7C" w:rsidRPr="000030F8">
              <w:rPr>
                <w:rFonts w:ascii="Arial" w:eastAsia="Arial Unicode MS" w:hAnsi="Arial" w:cs="Arial"/>
                <w:b/>
                <w:color w:val="000000"/>
                <w:sz w:val="20"/>
              </w:rPr>
              <w:t xml:space="preserve"> </w:t>
            </w:r>
            <w:r w:rsidRPr="000030F8">
              <w:rPr>
                <w:rFonts w:ascii="Arial" w:eastAsia="Arial Unicode MS" w:hAnsi="Arial" w:cs="Arial"/>
                <w:b/>
                <w:color w:val="000000"/>
                <w:sz w:val="20"/>
              </w:rPr>
              <w:t>Республики</w:t>
            </w:r>
          </w:p>
        </w:tc>
        <w:tc>
          <w:tcPr>
            <w:tcW w:w="1952" w:type="pct"/>
            <w:vAlign w:val="center"/>
          </w:tcPr>
          <w:p w:rsidR="00232FCB" w:rsidRPr="000030F8" w:rsidRDefault="00232FCB" w:rsidP="006317C4">
            <w:pPr>
              <w:jc w:val="center"/>
              <w:rPr>
                <w:rFonts w:ascii="Arial" w:hAnsi="Arial" w:cs="Arial"/>
                <w:b/>
                <w:color w:val="000000"/>
                <w:sz w:val="20"/>
              </w:rPr>
            </w:pPr>
          </w:p>
        </w:tc>
      </w:tr>
    </w:tbl>
    <w:p w:rsidR="00635745" w:rsidRDefault="00635745" w:rsidP="000030F8">
      <w:pPr>
        <w:tabs>
          <w:tab w:val="left" w:pos="720"/>
        </w:tabs>
        <w:ind w:firstLine="709"/>
        <w:jc w:val="both"/>
        <w:rPr>
          <w:rFonts w:ascii="Arial" w:hAnsi="Arial" w:cs="Arial"/>
          <w:color w:val="000000"/>
          <w:sz w:val="20"/>
        </w:rPr>
      </w:pPr>
    </w:p>
    <w:p w:rsidR="00635745" w:rsidRDefault="00635745" w:rsidP="000030F8">
      <w:pPr>
        <w:tabs>
          <w:tab w:val="left" w:pos="720"/>
        </w:tabs>
        <w:ind w:firstLine="709"/>
        <w:jc w:val="both"/>
        <w:rPr>
          <w:rFonts w:ascii="Arial" w:hAnsi="Arial" w:cs="Arial"/>
          <w:color w:val="000000"/>
          <w:sz w:val="20"/>
        </w:rPr>
      </w:pPr>
    </w:p>
    <w:p w:rsidR="00232FCB" w:rsidRPr="000030F8" w:rsidRDefault="00232FCB" w:rsidP="000030F8">
      <w:pPr>
        <w:tabs>
          <w:tab w:val="left" w:pos="720"/>
        </w:tabs>
        <w:ind w:firstLine="709"/>
        <w:jc w:val="both"/>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целях</w:t>
      </w:r>
      <w:r w:rsidR="00993B7C" w:rsidRPr="000030F8">
        <w:rPr>
          <w:rFonts w:ascii="Arial" w:hAnsi="Arial" w:cs="Arial"/>
          <w:color w:val="000000"/>
          <w:sz w:val="20"/>
        </w:rPr>
        <w:t xml:space="preserve"> </w:t>
      </w:r>
      <w:r w:rsidRPr="000030F8">
        <w:rPr>
          <w:rFonts w:ascii="Arial" w:hAnsi="Arial" w:cs="Arial"/>
          <w:color w:val="000000"/>
          <w:sz w:val="20"/>
        </w:rPr>
        <w:t>минимизации</w:t>
      </w:r>
      <w:r w:rsidR="00993B7C" w:rsidRPr="000030F8">
        <w:rPr>
          <w:rFonts w:ascii="Arial" w:hAnsi="Arial" w:cs="Arial"/>
          <w:color w:val="000000"/>
          <w:sz w:val="20"/>
        </w:rPr>
        <w:t xml:space="preserve"> </w:t>
      </w:r>
      <w:r w:rsidRPr="000030F8">
        <w:rPr>
          <w:rFonts w:ascii="Arial" w:hAnsi="Arial" w:cs="Arial"/>
          <w:color w:val="000000"/>
          <w:sz w:val="20"/>
        </w:rPr>
        <w:t>угрозы</w:t>
      </w:r>
      <w:r w:rsidR="00993B7C" w:rsidRPr="000030F8">
        <w:rPr>
          <w:rFonts w:ascii="Arial" w:hAnsi="Arial" w:cs="Arial"/>
          <w:color w:val="000000"/>
          <w:sz w:val="20"/>
        </w:rPr>
        <w:t xml:space="preserve"> </w:t>
      </w:r>
      <w:r w:rsidRPr="000030F8">
        <w:rPr>
          <w:rFonts w:ascii="Arial" w:hAnsi="Arial" w:cs="Arial"/>
          <w:color w:val="000000"/>
          <w:sz w:val="20"/>
        </w:rPr>
        <w:t>распространения</w:t>
      </w:r>
      <w:r w:rsidR="00993B7C" w:rsidRPr="000030F8">
        <w:rPr>
          <w:rFonts w:ascii="Arial" w:hAnsi="Arial" w:cs="Arial"/>
          <w:color w:val="000000"/>
          <w:sz w:val="20"/>
        </w:rPr>
        <w:t xml:space="preserve"> </w:t>
      </w:r>
      <w:r w:rsidRPr="000030F8">
        <w:rPr>
          <w:rFonts w:ascii="Arial" w:hAnsi="Arial" w:cs="Arial"/>
          <w:color w:val="000000"/>
          <w:sz w:val="20"/>
        </w:rPr>
        <w:t>наркомании,</w:t>
      </w:r>
      <w:r w:rsidR="00993B7C" w:rsidRPr="000030F8">
        <w:rPr>
          <w:rFonts w:ascii="Arial" w:hAnsi="Arial" w:cs="Arial"/>
          <w:color w:val="000000"/>
          <w:sz w:val="20"/>
        </w:rPr>
        <w:t xml:space="preserve"> </w:t>
      </w:r>
      <w:r w:rsidRPr="000030F8">
        <w:rPr>
          <w:rFonts w:ascii="Arial" w:hAnsi="Arial" w:cs="Arial"/>
          <w:color w:val="000000"/>
          <w:sz w:val="20"/>
        </w:rPr>
        <w:t>руководствуясь</w:t>
      </w:r>
      <w:r w:rsidR="00993B7C" w:rsidRPr="000030F8">
        <w:rPr>
          <w:rFonts w:ascii="Arial" w:hAnsi="Arial" w:cs="Arial"/>
          <w:color w:val="000000"/>
          <w:sz w:val="20"/>
        </w:rPr>
        <w:t xml:space="preserve"> </w:t>
      </w:r>
      <w:r w:rsidRPr="000030F8">
        <w:rPr>
          <w:rFonts w:ascii="Arial" w:hAnsi="Arial" w:cs="Arial"/>
          <w:color w:val="000000"/>
          <w:sz w:val="20"/>
        </w:rPr>
        <w:t>Указами</w:t>
      </w:r>
      <w:r w:rsidR="00993B7C" w:rsidRPr="000030F8">
        <w:rPr>
          <w:rFonts w:ascii="Arial" w:hAnsi="Arial" w:cs="Arial"/>
          <w:color w:val="000000"/>
          <w:sz w:val="20"/>
        </w:rPr>
        <w:t xml:space="preserve"> </w:t>
      </w:r>
      <w:r w:rsidRPr="000030F8">
        <w:rPr>
          <w:rFonts w:ascii="Arial" w:hAnsi="Arial" w:cs="Arial"/>
          <w:color w:val="000000"/>
          <w:sz w:val="20"/>
        </w:rPr>
        <w:t>Президента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09.06.2010</w:t>
      </w:r>
      <w:r w:rsidR="00993B7C" w:rsidRPr="000030F8">
        <w:rPr>
          <w:rFonts w:ascii="Arial" w:hAnsi="Arial" w:cs="Arial"/>
          <w:color w:val="000000"/>
          <w:sz w:val="20"/>
        </w:rPr>
        <w:t xml:space="preserve"> </w:t>
      </w:r>
      <w:r w:rsidRPr="000030F8">
        <w:rPr>
          <w:rFonts w:ascii="Arial" w:hAnsi="Arial" w:cs="Arial"/>
          <w:color w:val="000000"/>
          <w:sz w:val="20"/>
        </w:rPr>
        <w:t>года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690</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утверждении</w:t>
      </w:r>
      <w:r w:rsidR="00993B7C" w:rsidRPr="000030F8">
        <w:rPr>
          <w:rFonts w:ascii="Arial" w:hAnsi="Arial" w:cs="Arial"/>
          <w:color w:val="000000"/>
          <w:sz w:val="20"/>
        </w:rPr>
        <w:t xml:space="preserve"> </w:t>
      </w:r>
      <w:r w:rsidRPr="000030F8">
        <w:rPr>
          <w:rFonts w:ascii="Arial" w:hAnsi="Arial" w:cs="Arial"/>
          <w:color w:val="000000"/>
          <w:sz w:val="20"/>
        </w:rPr>
        <w:t>Стратегии</w:t>
      </w:r>
      <w:r w:rsidR="00993B7C" w:rsidRPr="000030F8">
        <w:rPr>
          <w:rFonts w:ascii="Arial" w:hAnsi="Arial" w:cs="Arial"/>
          <w:color w:val="000000"/>
          <w:sz w:val="20"/>
        </w:rPr>
        <w:t xml:space="preserve"> </w:t>
      </w:r>
      <w:r w:rsidRPr="000030F8">
        <w:rPr>
          <w:rFonts w:ascii="Arial" w:hAnsi="Arial" w:cs="Arial"/>
          <w:color w:val="000000"/>
          <w:sz w:val="20"/>
        </w:rPr>
        <w:t>государственной</w:t>
      </w:r>
      <w:r w:rsidR="00993B7C" w:rsidRPr="000030F8">
        <w:rPr>
          <w:rFonts w:ascii="Arial" w:hAnsi="Arial" w:cs="Arial"/>
          <w:color w:val="000000"/>
          <w:sz w:val="20"/>
        </w:rPr>
        <w:t xml:space="preserve"> </w:t>
      </w:r>
      <w:r w:rsidRPr="000030F8">
        <w:rPr>
          <w:rFonts w:ascii="Arial" w:hAnsi="Arial" w:cs="Arial"/>
          <w:color w:val="000000"/>
          <w:sz w:val="20"/>
        </w:rPr>
        <w:t>антинаркотической</w:t>
      </w:r>
      <w:r w:rsidR="00993B7C" w:rsidRPr="000030F8">
        <w:rPr>
          <w:rFonts w:ascii="Arial" w:hAnsi="Arial" w:cs="Arial"/>
          <w:color w:val="000000"/>
          <w:sz w:val="20"/>
        </w:rPr>
        <w:t xml:space="preserve"> </w:t>
      </w:r>
      <w:r w:rsidRPr="000030F8">
        <w:rPr>
          <w:rFonts w:ascii="Arial" w:hAnsi="Arial" w:cs="Arial"/>
          <w:color w:val="000000"/>
          <w:sz w:val="20"/>
        </w:rPr>
        <w:t>политики</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до</w:t>
      </w:r>
      <w:r w:rsidR="00993B7C" w:rsidRPr="000030F8">
        <w:rPr>
          <w:rFonts w:ascii="Arial" w:hAnsi="Arial" w:cs="Arial"/>
          <w:color w:val="000000"/>
          <w:sz w:val="20"/>
        </w:rPr>
        <w:t xml:space="preserve"> </w:t>
      </w:r>
      <w:r w:rsidRPr="000030F8">
        <w:rPr>
          <w:rFonts w:ascii="Arial" w:hAnsi="Arial" w:cs="Arial"/>
          <w:color w:val="000000"/>
          <w:sz w:val="20"/>
        </w:rPr>
        <w:t>2020</w:t>
      </w:r>
      <w:r w:rsidR="00993B7C" w:rsidRPr="000030F8">
        <w:rPr>
          <w:rFonts w:ascii="Arial" w:hAnsi="Arial" w:cs="Arial"/>
          <w:color w:val="000000"/>
          <w:sz w:val="20"/>
        </w:rPr>
        <w:t xml:space="preserve"> </w:t>
      </w:r>
      <w:r w:rsidRPr="000030F8">
        <w:rPr>
          <w:rFonts w:ascii="Arial" w:hAnsi="Arial" w:cs="Arial"/>
          <w:color w:val="000000"/>
          <w:sz w:val="20"/>
        </w:rPr>
        <w:t>года»,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18.10.2007</w:t>
      </w:r>
      <w:r w:rsidR="00993B7C" w:rsidRPr="000030F8">
        <w:rPr>
          <w:rFonts w:ascii="Arial" w:hAnsi="Arial" w:cs="Arial"/>
          <w:color w:val="000000"/>
          <w:sz w:val="20"/>
        </w:rPr>
        <w:t xml:space="preserve"> </w:t>
      </w:r>
      <w:r w:rsidRPr="000030F8">
        <w:rPr>
          <w:rFonts w:ascii="Arial" w:hAnsi="Arial" w:cs="Arial"/>
          <w:color w:val="000000"/>
          <w:sz w:val="20"/>
        </w:rPr>
        <w:t>года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1374</w:t>
      </w:r>
      <w:r w:rsidR="00993B7C" w:rsidRPr="000030F8">
        <w:rPr>
          <w:rFonts w:ascii="Arial" w:hAnsi="Arial" w:cs="Arial"/>
          <w:color w:val="000000"/>
          <w:sz w:val="20"/>
        </w:rPr>
        <w:t xml:space="preserve"> </w:t>
      </w:r>
      <w:r w:rsidRPr="000030F8">
        <w:rPr>
          <w:rFonts w:ascii="Arial" w:hAnsi="Arial" w:cs="Arial"/>
          <w:color w:val="000000"/>
          <w:sz w:val="20"/>
        </w:rPr>
        <w:t>Указ</w:t>
      </w:r>
      <w:r w:rsidR="00993B7C" w:rsidRPr="000030F8">
        <w:rPr>
          <w:rFonts w:ascii="Arial" w:hAnsi="Arial" w:cs="Arial"/>
          <w:color w:val="000000"/>
          <w:sz w:val="20"/>
        </w:rPr>
        <w:t xml:space="preserve"> </w:t>
      </w:r>
      <w:r w:rsidRPr="000030F8">
        <w:rPr>
          <w:rFonts w:ascii="Arial" w:hAnsi="Arial" w:cs="Arial"/>
          <w:color w:val="000000"/>
          <w:sz w:val="20"/>
        </w:rPr>
        <w:t>Президента</w:t>
      </w:r>
      <w:r w:rsidR="00993B7C" w:rsidRPr="000030F8">
        <w:rPr>
          <w:rFonts w:ascii="Arial" w:hAnsi="Arial" w:cs="Arial"/>
          <w:color w:val="000000"/>
          <w:sz w:val="20"/>
        </w:rPr>
        <w:t xml:space="preserve"> </w:t>
      </w:r>
      <w:r w:rsidRPr="000030F8">
        <w:rPr>
          <w:rFonts w:ascii="Arial" w:hAnsi="Arial" w:cs="Arial"/>
          <w:color w:val="000000"/>
          <w:sz w:val="20"/>
        </w:rPr>
        <w:t>РФ</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18.10.2007</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1374</w:t>
      </w:r>
      <w:r w:rsidR="00993B7C" w:rsidRPr="000030F8">
        <w:rPr>
          <w:rFonts w:ascii="Arial" w:hAnsi="Arial" w:cs="Arial"/>
          <w:color w:val="000000"/>
          <w:sz w:val="20"/>
        </w:rPr>
        <w:t xml:space="preserve"> </w:t>
      </w:r>
      <w:r w:rsidRPr="000030F8">
        <w:rPr>
          <w:rFonts w:ascii="Arial" w:hAnsi="Arial" w:cs="Arial"/>
          <w:color w:val="000000"/>
          <w:sz w:val="20"/>
        </w:rPr>
        <w:t>(ред.</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27.07.2013)</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дополнительных</w:t>
      </w:r>
      <w:r w:rsidR="00993B7C" w:rsidRPr="000030F8">
        <w:rPr>
          <w:rFonts w:ascii="Arial" w:hAnsi="Arial" w:cs="Arial"/>
          <w:color w:val="000000"/>
          <w:sz w:val="20"/>
        </w:rPr>
        <w:t xml:space="preserve"> </w:t>
      </w:r>
      <w:r w:rsidRPr="000030F8">
        <w:rPr>
          <w:rFonts w:ascii="Arial" w:hAnsi="Arial" w:cs="Arial"/>
          <w:color w:val="000000"/>
          <w:sz w:val="20"/>
        </w:rPr>
        <w:t>мерах</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противодействию</w:t>
      </w:r>
      <w:r w:rsidR="00993B7C" w:rsidRPr="000030F8">
        <w:rPr>
          <w:rFonts w:ascii="Arial" w:hAnsi="Arial" w:cs="Arial"/>
          <w:color w:val="000000"/>
          <w:sz w:val="20"/>
        </w:rPr>
        <w:t xml:space="preserve"> </w:t>
      </w:r>
      <w:r w:rsidRPr="000030F8">
        <w:rPr>
          <w:rFonts w:ascii="Arial" w:hAnsi="Arial" w:cs="Arial"/>
          <w:color w:val="000000"/>
          <w:sz w:val="20"/>
        </w:rPr>
        <w:t>незаконному</w:t>
      </w:r>
      <w:r w:rsidR="00993B7C" w:rsidRPr="000030F8">
        <w:rPr>
          <w:rFonts w:ascii="Arial" w:hAnsi="Arial" w:cs="Arial"/>
          <w:color w:val="000000"/>
          <w:sz w:val="20"/>
        </w:rPr>
        <w:t xml:space="preserve"> </w:t>
      </w:r>
      <w:r w:rsidRPr="000030F8">
        <w:rPr>
          <w:rFonts w:ascii="Arial" w:hAnsi="Arial" w:cs="Arial"/>
          <w:color w:val="000000"/>
          <w:sz w:val="20"/>
        </w:rPr>
        <w:t>обороту</w:t>
      </w:r>
      <w:r w:rsidR="00993B7C" w:rsidRPr="000030F8">
        <w:rPr>
          <w:rFonts w:ascii="Arial" w:hAnsi="Arial" w:cs="Arial"/>
          <w:color w:val="000000"/>
          <w:sz w:val="20"/>
        </w:rPr>
        <w:t xml:space="preserve"> </w:t>
      </w:r>
      <w:r w:rsidRPr="000030F8">
        <w:rPr>
          <w:rFonts w:ascii="Arial" w:hAnsi="Arial" w:cs="Arial"/>
          <w:color w:val="000000"/>
          <w:sz w:val="20"/>
        </w:rPr>
        <w:t>наркотических</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психотропных</w:t>
      </w:r>
      <w:r w:rsidR="00993B7C" w:rsidRPr="000030F8">
        <w:rPr>
          <w:rFonts w:ascii="Arial" w:hAnsi="Arial" w:cs="Arial"/>
          <w:color w:val="000000"/>
          <w:sz w:val="20"/>
        </w:rPr>
        <w:t xml:space="preserve"> </w:t>
      </w:r>
      <w:r w:rsidRPr="000030F8">
        <w:rPr>
          <w:rFonts w:ascii="Arial" w:hAnsi="Arial" w:cs="Arial"/>
          <w:color w:val="000000"/>
          <w:sz w:val="20"/>
        </w:rPr>
        <w:t>веществ</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прекурсоров",</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232FCB" w:rsidP="000030F8">
      <w:pPr>
        <w:tabs>
          <w:tab w:val="left" w:pos="720"/>
        </w:tabs>
        <w:ind w:firstLine="709"/>
        <w:jc w:val="center"/>
        <w:rPr>
          <w:rFonts w:ascii="Arial" w:hAnsi="Arial" w:cs="Arial"/>
          <w:color w:val="000000"/>
          <w:sz w:val="20"/>
        </w:rPr>
      </w:pPr>
      <w:r w:rsidRPr="000030F8">
        <w:rPr>
          <w:rFonts w:ascii="Arial" w:hAnsi="Arial" w:cs="Arial"/>
          <w:color w:val="000000"/>
          <w:sz w:val="20"/>
        </w:rPr>
        <w:t>ПОСТАНОВЛЯЕТ:</w:t>
      </w:r>
    </w:p>
    <w:p w:rsidR="00232FCB" w:rsidRPr="000030F8" w:rsidRDefault="00232FCB" w:rsidP="000030F8">
      <w:pPr>
        <w:ind w:firstLine="709"/>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Создать</w:t>
      </w:r>
      <w:r w:rsidR="00993B7C" w:rsidRPr="000030F8">
        <w:rPr>
          <w:rFonts w:ascii="Arial" w:hAnsi="Arial" w:cs="Arial"/>
          <w:color w:val="000000"/>
          <w:sz w:val="20"/>
        </w:rPr>
        <w:t xml:space="preserve"> </w:t>
      </w:r>
      <w:r w:rsidRPr="000030F8">
        <w:rPr>
          <w:rFonts w:ascii="Arial" w:hAnsi="Arial" w:cs="Arial"/>
          <w:color w:val="000000"/>
          <w:sz w:val="20"/>
        </w:rPr>
        <w:t>антинаркотическую</w:t>
      </w:r>
      <w:r w:rsidR="00993B7C" w:rsidRPr="000030F8">
        <w:rPr>
          <w:rFonts w:ascii="Arial" w:hAnsi="Arial" w:cs="Arial"/>
          <w:color w:val="000000"/>
          <w:sz w:val="20"/>
        </w:rPr>
        <w:t xml:space="preserve"> </w:t>
      </w:r>
      <w:r w:rsidRPr="000030F8">
        <w:rPr>
          <w:rFonts w:ascii="Arial" w:hAnsi="Arial" w:cs="Arial"/>
          <w:color w:val="000000"/>
          <w:sz w:val="20"/>
        </w:rPr>
        <w:t>комиссию</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(Приложение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w:t>
      </w:r>
    </w:p>
    <w:p w:rsidR="00232FCB" w:rsidRPr="000030F8" w:rsidRDefault="00232FCB" w:rsidP="000030F8">
      <w:pPr>
        <w:ind w:firstLine="709"/>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Утвердить</w:t>
      </w:r>
      <w:r w:rsidR="00993B7C" w:rsidRPr="000030F8">
        <w:rPr>
          <w:rFonts w:ascii="Arial" w:hAnsi="Arial" w:cs="Arial"/>
          <w:color w:val="000000"/>
          <w:sz w:val="20"/>
        </w:rPr>
        <w:t xml:space="preserve"> </w:t>
      </w:r>
      <w:r w:rsidRPr="000030F8">
        <w:rPr>
          <w:rFonts w:ascii="Arial" w:hAnsi="Arial" w:cs="Arial"/>
          <w:color w:val="000000"/>
          <w:sz w:val="20"/>
        </w:rPr>
        <w:t>Положение</w:t>
      </w:r>
      <w:r w:rsidR="00993B7C" w:rsidRPr="000030F8">
        <w:rPr>
          <w:rFonts w:ascii="Arial" w:hAnsi="Arial" w:cs="Arial"/>
          <w:color w:val="000000"/>
          <w:sz w:val="20"/>
        </w:rPr>
        <w:t xml:space="preserve"> </w:t>
      </w:r>
      <w:r w:rsidRPr="000030F8">
        <w:rPr>
          <w:rFonts w:ascii="Arial" w:hAnsi="Arial" w:cs="Arial"/>
          <w:color w:val="000000"/>
          <w:sz w:val="20"/>
        </w:rPr>
        <w:t>антинаркотической</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(Приложение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2).</w:t>
      </w:r>
      <w:r w:rsidR="00993B7C" w:rsidRPr="000030F8">
        <w:rPr>
          <w:rFonts w:ascii="Arial" w:hAnsi="Arial" w:cs="Arial"/>
          <w:color w:val="000000"/>
          <w:sz w:val="20"/>
        </w:rPr>
        <w:t xml:space="preserve"> </w:t>
      </w:r>
    </w:p>
    <w:p w:rsidR="00232FCB" w:rsidRPr="000030F8" w:rsidRDefault="00993B7C" w:rsidP="000030F8">
      <w:pPr>
        <w:ind w:firstLine="709"/>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3.</w:t>
      </w:r>
      <w:r w:rsidRPr="000030F8">
        <w:rPr>
          <w:rFonts w:ascii="Arial" w:hAnsi="Arial" w:cs="Arial"/>
          <w:color w:val="000000"/>
          <w:sz w:val="20"/>
        </w:rPr>
        <w:t xml:space="preserve"> </w:t>
      </w:r>
      <w:r w:rsidR="00232FCB" w:rsidRPr="000030F8">
        <w:rPr>
          <w:rFonts w:ascii="Arial" w:hAnsi="Arial" w:cs="Arial"/>
          <w:color w:val="000000"/>
          <w:sz w:val="20"/>
        </w:rPr>
        <w:t>Утвердить</w:t>
      </w:r>
      <w:r w:rsidRPr="000030F8">
        <w:rPr>
          <w:rFonts w:ascii="Arial" w:hAnsi="Arial" w:cs="Arial"/>
          <w:color w:val="000000"/>
          <w:sz w:val="20"/>
        </w:rPr>
        <w:t xml:space="preserve"> </w:t>
      </w:r>
      <w:r w:rsidR="00232FCB" w:rsidRPr="000030F8">
        <w:rPr>
          <w:rFonts w:ascii="Arial" w:hAnsi="Arial" w:cs="Arial"/>
          <w:color w:val="000000"/>
          <w:sz w:val="20"/>
        </w:rPr>
        <w:t>план</w:t>
      </w:r>
      <w:r w:rsidRPr="000030F8">
        <w:rPr>
          <w:rFonts w:ascii="Arial" w:hAnsi="Arial" w:cs="Arial"/>
          <w:color w:val="000000"/>
          <w:sz w:val="20"/>
        </w:rPr>
        <w:t xml:space="preserve"> </w:t>
      </w:r>
      <w:r w:rsidR="00232FCB" w:rsidRPr="000030F8">
        <w:rPr>
          <w:rFonts w:ascii="Arial" w:hAnsi="Arial" w:cs="Arial"/>
          <w:color w:val="000000"/>
          <w:sz w:val="20"/>
        </w:rPr>
        <w:t>антинаркотических</w:t>
      </w:r>
      <w:r w:rsidRPr="000030F8">
        <w:rPr>
          <w:rFonts w:ascii="Arial" w:hAnsi="Arial" w:cs="Arial"/>
          <w:color w:val="000000"/>
          <w:sz w:val="20"/>
        </w:rPr>
        <w:t xml:space="preserve"> </w:t>
      </w:r>
      <w:r w:rsidR="00232FCB" w:rsidRPr="000030F8">
        <w:rPr>
          <w:rFonts w:ascii="Arial" w:hAnsi="Arial" w:cs="Arial"/>
          <w:color w:val="000000"/>
          <w:sz w:val="20"/>
        </w:rPr>
        <w:t>мероприятий</w:t>
      </w:r>
      <w:r w:rsidRPr="000030F8">
        <w:rPr>
          <w:rFonts w:ascii="Arial" w:hAnsi="Arial" w:cs="Arial"/>
          <w:color w:val="000000"/>
          <w:sz w:val="20"/>
        </w:rPr>
        <w:t xml:space="preserve"> </w:t>
      </w:r>
      <w:r w:rsidR="00232FCB" w:rsidRPr="000030F8">
        <w:rPr>
          <w:rFonts w:ascii="Arial" w:hAnsi="Arial" w:cs="Arial"/>
          <w:color w:val="000000"/>
          <w:sz w:val="20"/>
        </w:rPr>
        <w:t>на</w:t>
      </w:r>
      <w:r w:rsidRPr="000030F8">
        <w:rPr>
          <w:rFonts w:ascii="Arial" w:hAnsi="Arial" w:cs="Arial"/>
          <w:color w:val="000000"/>
          <w:sz w:val="20"/>
        </w:rPr>
        <w:t xml:space="preserve"> </w:t>
      </w:r>
      <w:r w:rsidR="00232FCB" w:rsidRPr="000030F8">
        <w:rPr>
          <w:rFonts w:ascii="Arial" w:hAnsi="Arial" w:cs="Arial"/>
          <w:color w:val="000000"/>
          <w:sz w:val="20"/>
        </w:rPr>
        <w:t>территории</w:t>
      </w:r>
      <w:r w:rsidRPr="000030F8">
        <w:rPr>
          <w:rFonts w:ascii="Arial" w:hAnsi="Arial" w:cs="Arial"/>
          <w:color w:val="000000"/>
          <w:sz w:val="20"/>
        </w:rPr>
        <w:t xml:space="preserve"> </w:t>
      </w:r>
      <w:r w:rsidR="00232FCB" w:rsidRPr="000030F8">
        <w:rPr>
          <w:rFonts w:ascii="Arial" w:hAnsi="Arial" w:cs="Arial"/>
          <w:color w:val="000000"/>
          <w:sz w:val="20"/>
        </w:rPr>
        <w:t>Аксаринского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w:t>
      </w:r>
      <w:r w:rsidR="00232FCB" w:rsidRPr="000030F8">
        <w:rPr>
          <w:rFonts w:ascii="Arial" w:hAnsi="Arial" w:cs="Arial"/>
          <w:color w:val="000000"/>
          <w:sz w:val="20"/>
        </w:rPr>
        <w:t>с</w:t>
      </w:r>
      <w:r w:rsidR="00232FCB" w:rsidRPr="000030F8">
        <w:rPr>
          <w:rFonts w:ascii="Arial" w:hAnsi="Arial" w:cs="Arial"/>
          <w:color w:val="000000"/>
          <w:sz w:val="20"/>
        </w:rPr>
        <w:t>публики</w:t>
      </w:r>
      <w:r w:rsidRPr="000030F8">
        <w:rPr>
          <w:rFonts w:ascii="Arial" w:hAnsi="Arial" w:cs="Arial"/>
          <w:color w:val="000000"/>
          <w:sz w:val="20"/>
        </w:rPr>
        <w:t xml:space="preserve"> </w:t>
      </w:r>
      <w:r w:rsidR="00232FCB" w:rsidRPr="000030F8">
        <w:rPr>
          <w:rFonts w:ascii="Arial" w:hAnsi="Arial" w:cs="Arial"/>
          <w:color w:val="000000"/>
          <w:sz w:val="20"/>
        </w:rPr>
        <w:t>на</w:t>
      </w:r>
      <w:r w:rsidRPr="000030F8">
        <w:rPr>
          <w:rFonts w:ascii="Arial" w:hAnsi="Arial" w:cs="Arial"/>
          <w:color w:val="000000"/>
          <w:sz w:val="20"/>
        </w:rPr>
        <w:t xml:space="preserve"> </w:t>
      </w:r>
      <w:r w:rsidR="00232FCB" w:rsidRPr="000030F8">
        <w:rPr>
          <w:rFonts w:ascii="Arial" w:hAnsi="Arial" w:cs="Arial"/>
          <w:color w:val="000000"/>
          <w:sz w:val="20"/>
        </w:rPr>
        <w:t>2021-2023гг</w:t>
      </w:r>
      <w:r w:rsidRPr="000030F8">
        <w:rPr>
          <w:rFonts w:ascii="Arial" w:hAnsi="Arial" w:cs="Arial"/>
          <w:color w:val="000000"/>
          <w:sz w:val="20"/>
        </w:rPr>
        <w:t xml:space="preserve"> </w:t>
      </w:r>
      <w:r w:rsidR="00232FCB" w:rsidRPr="000030F8">
        <w:rPr>
          <w:rFonts w:ascii="Arial" w:hAnsi="Arial" w:cs="Arial"/>
          <w:color w:val="000000"/>
          <w:sz w:val="20"/>
        </w:rPr>
        <w:t>(Приложение</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3).</w:t>
      </w:r>
    </w:p>
    <w:p w:rsidR="00232FCB" w:rsidRPr="000030F8" w:rsidRDefault="00232FCB" w:rsidP="000030F8">
      <w:pPr>
        <w:ind w:firstLine="709"/>
        <w:jc w:val="both"/>
        <w:rPr>
          <w:rFonts w:ascii="Arial" w:hAnsi="Arial" w:cs="Arial"/>
          <w:color w:val="000000"/>
          <w:sz w:val="20"/>
        </w:rPr>
      </w:pPr>
      <w:r w:rsidRPr="000030F8">
        <w:rPr>
          <w:rFonts w:ascii="Arial" w:hAnsi="Arial" w:cs="Arial"/>
          <w:color w:val="000000"/>
          <w:sz w:val="20"/>
        </w:rPr>
        <w:t>4.</w:t>
      </w:r>
      <w:r w:rsidR="00993B7C" w:rsidRPr="000030F8">
        <w:rPr>
          <w:rFonts w:ascii="Arial" w:hAnsi="Arial" w:cs="Arial"/>
          <w:color w:val="000000"/>
          <w:sz w:val="20"/>
        </w:rPr>
        <w:t xml:space="preserve"> </w:t>
      </w:r>
      <w:r w:rsidRPr="000030F8">
        <w:rPr>
          <w:rFonts w:ascii="Arial" w:hAnsi="Arial" w:cs="Arial"/>
          <w:color w:val="000000"/>
          <w:sz w:val="20"/>
        </w:rPr>
        <w:t>Признать</w:t>
      </w:r>
      <w:r w:rsidR="00993B7C" w:rsidRPr="000030F8">
        <w:rPr>
          <w:rFonts w:ascii="Arial" w:hAnsi="Arial" w:cs="Arial"/>
          <w:color w:val="000000"/>
          <w:sz w:val="20"/>
        </w:rPr>
        <w:t xml:space="preserve"> </w:t>
      </w:r>
      <w:r w:rsidRPr="000030F8">
        <w:rPr>
          <w:rFonts w:ascii="Arial" w:hAnsi="Arial" w:cs="Arial"/>
          <w:color w:val="000000"/>
          <w:sz w:val="20"/>
        </w:rPr>
        <w:t>утратившим</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постановления</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p>
    <w:p w:rsidR="00232FCB" w:rsidRPr="000030F8" w:rsidRDefault="00232FCB" w:rsidP="000030F8">
      <w:pPr>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08.12.2017</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70</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создании</w:t>
      </w:r>
      <w:r w:rsidR="00993B7C" w:rsidRPr="000030F8">
        <w:rPr>
          <w:rFonts w:ascii="Arial" w:hAnsi="Arial" w:cs="Arial"/>
          <w:color w:val="000000"/>
          <w:sz w:val="20"/>
        </w:rPr>
        <w:t xml:space="preserve"> </w:t>
      </w:r>
      <w:r w:rsidRPr="000030F8">
        <w:rPr>
          <w:rFonts w:ascii="Arial" w:hAnsi="Arial" w:cs="Arial"/>
          <w:color w:val="000000"/>
          <w:sz w:val="20"/>
        </w:rPr>
        <w:t>антинаркотической</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ind w:firstLine="709"/>
        <w:jc w:val="both"/>
        <w:rPr>
          <w:rFonts w:ascii="Arial" w:hAnsi="Arial" w:cs="Arial"/>
          <w:color w:val="000000"/>
          <w:sz w:val="20"/>
        </w:rPr>
      </w:pPr>
      <w:r w:rsidRPr="000030F8">
        <w:rPr>
          <w:rFonts w:ascii="Arial" w:hAnsi="Arial" w:cs="Arial"/>
          <w:color w:val="000000"/>
          <w:sz w:val="20"/>
        </w:rPr>
        <w:lastRenderedPageBreak/>
        <w:t>-</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04.06.2018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34</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w:t>
      </w:r>
      <w:r w:rsidRPr="000030F8">
        <w:rPr>
          <w:rFonts w:ascii="Arial" w:hAnsi="Arial" w:cs="Arial"/>
          <w:color w:val="000000"/>
          <w:sz w:val="20"/>
        </w:rPr>
        <w:t>ш</w:t>
      </w:r>
      <w:r w:rsidRPr="000030F8">
        <w:rPr>
          <w:rFonts w:ascii="Arial" w:hAnsi="Arial" w:cs="Arial"/>
          <w:color w:val="000000"/>
          <w:sz w:val="20"/>
        </w:rPr>
        <w:t>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08.12.2017</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70</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изменении</w:t>
      </w:r>
      <w:r w:rsidR="00993B7C" w:rsidRPr="000030F8">
        <w:rPr>
          <w:rFonts w:ascii="Arial" w:hAnsi="Arial" w:cs="Arial"/>
          <w:color w:val="000000"/>
          <w:sz w:val="20"/>
        </w:rPr>
        <w:t xml:space="preserve"> </w:t>
      </w:r>
      <w:r w:rsidRPr="000030F8">
        <w:rPr>
          <w:rFonts w:ascii="Arial" w:hAnsi="Arial" w:cs="Arial"/>
          <w:color w:val="000000"/>
          <w:sz w:val="20"/>
        </w:rPr>
        <w:t>состава</w:t>
      </w:r>
      <w:r w:rsidR="00993B7C" w:rsidRPr="000030F8">
        <w:rPr>
          <w:rFonts w:ascii="Arial" w:hAnsi="Arial" w:cs="Arial"/>
          <w:color w:val="000000"/>
          <w:sz w:val="20"/>
        </w:rPr>
        <w:t xml:space="preserve"> </w:t>
      </w:r>
      <w:r w:rsidRPr="000030F8">
        <w:rPr>
          <w:rFonts w:ascii="Arial" w:hAnsi="Arial" w:cs="Arial"/>
          <w:color w:val="000000"/>
          <w:sz w:val="20"/>
        </w:rPr>
        <w:t>антинаркотической</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Аксаринскому</w:t>
      </w:r>
      <w:r w:rsidR="00993B7C" w:rsidRPr="000030F8">
        <w:rPr>
          <w:rFonts w:ascii="Arial" w:hAnsi="Arial" w:cs="Arial"/>
          <w:color w:val="000000"/>
          <w:sz w:val="20"/>
        </w:rPr>
        <w:t xml:space="preserve"> </w:t>
      </w:r>
      <w:r w:rsidRPr="000030F8">
        <w:rPr>
          <w:rFonts w:ascii="Arial" w:hAnsi="Arial" w:cs="Arial"/>
          <w:color w:val="000000"/>
          <w:sz w:val="20"/>
        </w:rPr>
        <w:t>сельскому</w:t>
      </w:r>
      <w:r w:rsidR="00993B7C" w:rsidRPr="000030F8">
        <w:rPr>
          <w:rFonts w:ascii="Arial" w:hAnsi="Arial" w:cs="Arial"/>
          <w:color w:val="000000"/>
          <w:sz w:val="20"/>
        </w:rPr>
        <w:t xml:space="preserve"> </w:t>
      </w:r>
      <w:r w:rsidRPr="000030F8">
        <w:rPr>
          <w:rFonts w:ascii="Arial" w:hAnsi="Arial" w:cs="Arial"/>
          <w:color w:val="000000"/>
          <w:sz w:val="20"/>
        </w:rPr>
        <w:t>поселению</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w:t>
      </w:r>
      <w:r w:rsidRPr="000030F8">
        <w:rPr>
          <w:rFonts w:ascii="Arial" w:hAnsi="Arial" w:cs="Arial"/>
          <w:color w:val="000000"/>
          <w:sz w:val="20"/>
        </w:rPr>
        <w:t>й</w:t>
      </w:r>
      <w:r w:rsidRPr="000030F8">
        <w:rPr>
          <w:rFonts w:ascii="Arial" w:hAnsi="Arial" w:cs="Arial"/>
          <w:color w:val="000000"/>
          <w:sz w:val="20"/>
        </w:rPr>
        <w:t>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ind w:firstLine="709"/>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13.06.2019г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32</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создании</w:t>
      </w:r>
      <w:r w:rsidR="00993B7C" w:rsidRPr="000030F8">
        <w:rPr>
          <w:rFonts w:ascii="Arial" w:hAnsi="Arial" w:cs="Arial"/>
          <w:color w:val="000000"/>
          <w:sz w:val="20"/>
        </w:rPr>
        <w:t xml:space="preserve"> </w:t>
      </w:r>
      <w:r w:rsidRPr="000030F8">
        <w:rPr>
          <w:rFonts w:ascii="Arial" w:hAnsi="Arial" w:cs="Arial"/>
          <w:color w:val="000000"/>
          <w:sz w:val="20"/>
        </w:rPr>
        <w:t>антинаркотической</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ind w:firstLine="709"/>
        <w:jc w:val="both"/>
        <w:rPr>
          <w:rFonts w:ascii="Arial" w:hAnsi="Arial" w:cs="Arial"/>
          <w:color w:val="000000"/>
          <w:sz w:val="20"/>
        </w:rPr>
      </w:pPr>
      <w:r w:rsidRPr="000030F8">
        <w:rPr>
          <w:rFonts w:ascii="Arial" w:hAnsi="Arial" w:cs="Arial"/>
          <w:color w:val="000000"/>
          <w:sz w:val="20"/>
        </w:rPr>
        <w:t>5.</w:t>
      </w:r>
      <w:r w:rsidR="00993B7C" w:rsidRPr="000030F8">
        <w:rPr>
          <w:rFonts w:ascii="Arial" w:hAnsi="Arial" w:cs="Arial"/>
          <w:color w:val="000000"/>
          <w:sz w:val="20"/>
        </w:rPr>
        <w:t xml:space="preserve"> </w:t>
      </w:r>
      <w:r w:rsidRPr="000030F8">
        <w:rPr>
          <w:rFonts w:ascii="Arial" w:hAnsi="Arial" w:cs="Arial"/>
          <w:color w:val="000000"/>
          <w:sz w:val="20"/>
        </w:rPr>
        <w:t>Настоящее</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официального</w:t>
      </w:r>
      <w:r w:rsidR="00993B7C" w:rsidRPr="000030F8">
        <w:rPr>
          <w:rFonts w:ascii="Arial" w:hAnsi="Arial" w:cs="Arial"/>
          <w:color w:val="000000"/>
          <w:sz w:val="20"/>
        </w:rPr>
        <w:t xml:space="preserve"> </w:t>
      </w:r>
      <w:r w:rsidRPr="000030F8">
        <w:rPr>
          <w:rFonts w:ascii="Arial" w:hAnsi="Arial" w:cs="Arial"/>
          <w:color w:val="000000"/>
          <w:sz w:val="20"/>
        </w:rPr>
        <w:t>опубликования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газете</w:t>
      </w:r>
      <w:r w:rsidR="00993B7C" w:rsidRPr="000030F8">
        <w:rPr>
          <w:rFonts w:ascii="Arial" w:hAnsi="Arial" w:cs="Arial"/>
          <w:color w:val="000000"/>
          <w:sz w:val="20"/>
        </w:rPr>
        <w:t xml:space="preserve"> </w:t>
      </w:r>
      <w:r w:rsidRPr="000030F8">
        <w:rPr>
          <w:rFonts w:ascii="Arial" w:hAnsi="Arial" w:cs="Arial"/>
          <w:color w:val="000000"/>
          <w:sz w:val="20"/>
        </w:rPr>
        <w:t>«Посадский</w:t>
      </w:r>
      <w:r w:rsidR="00993B7C" w:rsidRPr="000030F8">
        <w:rPr>
          <w:rFonts w:ascii="Arial" w:hAnsi="Arial" w:cs="Arial"/>
          <w:color w:val="000000"/>
          <w:sz w:val="20"/>
        </w:rPr>
        <w:t xml:space="preserve"> </w:t>
      </w:r>
      <w:r w:rsidRPr="000030F8">
        <w:rPr>
          <w:rFonts w:ascii="Arial" w:hAnsi="Arial" w:cs="Arial"/>
          <w:color w:val="000000"/>
          <w:sz w:val="20"/>
        </w:rPr>
        <w:t>Вестник».</w:t>
      </w:r>
    </w:p>
    <w:p w:rsidR="00232FCB" w:rsidRPr="000030F8" w:rsidRDefault="00993B7C" w:rsidP="000030F8">
      <w:pPr>
        <w:jc w:val="both"/>
        <w:rPr>
          <w:rFonts w:ascii="Arial" w:hAnsi="Arial" w:cs="Arial"/>
          <w:color w:val="000000"/>
          <w:sz w:val="20"/>
        </w:rPr>
      </w:pPr>
      <w:r w:rsidRPr="000030F8">
        <w:rPr>
          <w:rFonts w:ascii="Arial" w:hAnsi="Arial" w:cs="Arial"/>
          <w:color w:val="000000"/>
          <w:sz w:val="20"/>
        </w:rPr>
        <w:t xml:space="preserve"> </w:t>
      </w:r>
    </w:p>
    <w:p w:rsidR="00232FCB" w:rsidRPr="000030F8" w:rsidRDefault="00993B7C" w:rsidP="000030F8">
      <w:pPr>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Глава</w:t>
      </w:r>
      <w:r w:rsidRPr="000030F8">
        <w:rPr>
          <w:rFonts w:ascii="Arial" w:hAnsi="Arial" w:cs="Arial"/>
          <w:color w:val="000000"/>
          <w:sz w:val="20"/>
        </w:rPr>
        <w:t xml:space="preserve"> </w:t>
      </w:r>
      <w:r w:rsidR="00232FCB" w:rsidRPr="000030F8">
        <w:rPr>
          <w:rFonts w:ascii="Arial" w:hAnsi="Arial" w:cs="Arial"/>
          <w:color w:val="000000"/>
          <w:sz w:val="20"/>
        </w:rPr>
        <w:t>Аксаринского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А.А.Потемкина</w:t>
      </w:r>
    </w:p>
    <w:p w:rsidR="00232FCB" w:rsidRPr="000030F8" w:rsidRDefault="00232FCB" w:rsidP="000030F8">
      <w:pPr>
        <w:jc w:val="both"/>
        <w:rPr>
          <w:rFonts w:ascii="Arial" w:hAnsi="Arial" w:cs="Arial"/>
          <w:b/>
          <w:color w:val="000000"/>
          <w:sz w:val="20"/>
        </w:rPr>
      </w:pPr>
    </w:p>
    <w:tbl>
      <w:tblPr>
        <w:tblW w:w="5000" w:type="pct"/>
        <w:tblLook w:val="00A0"/>
      </w:tblPr>
      <w:tblGrid>
        <w:gridCol w:w="9634"/>
        <w:gridCol w:w="5721"/>
      </w:tblGrid>
      <w:tr w:rsidR="00232FCB" w:rsidRPr="000030F8" w:rsidTr="006317C4">
        <w:trPr>
          <w:cantSplit/>
        </w:trPr>
        <w:tc>
          <w:tcPr>
            <w:tcW w:w="3137" w:type="pct"/>
            <w:vAlign w:val="center"/>
          </w:tcPr>
          <w:p w:rsidR="00232FCB" w:rsidRPr="000030F8" w:rsidRDefault="00232FCB" w:rsidP="006317C4">
            <w:pPr>
              <w:jc w:val="center"/>
              <w:rPr>
                <w:rFonts w:ascii="Arial" w:hAnsi="Arial" w:cs="Arial"/>
                <w:color w:val="000000"/>
                <w:sz w:val="20"/>
              </w:rPr>
            </w:pPr>
          </w:p>
        </w:tc>
        <w:tc>
          <w:tcPr>
            <w:tcW w:w="1863" w:type="pct"/>
            <w:vAlign w:val="center"/>
          </w:tcPr>
          <w:p w:rsidR="00232FCB" w:rsidRPr="000030F8" w:rsidRDefault="00993B7C" w:rsidP="006317C4">
            <w:pPr>
              <w:jc w:val="center"/>
              <w:rPr>
                <w:rFonts w:ascii="Arial" w:hAnsi="Arial" w:cs="Arial"/>
                <w:color w:val="000000"/>
                <w:sz w:val="20"/>
                <w:szCs w:val="20"/>
              </w:rPr>
            </w:pPr>
            <w:r w:rsidRPr="000030F8">
              <w:rPr>
                <w:rFonts w:ascii="Arial" w:hAnsi="Arial" w:cs="Arial"/>
                <w:color w:val="000000"/>
                <w:sz w:val="20"/>
                <w:szCs w:val="20"/>
              </w:rPr>
              <w:t xml:space="preserve"> </w:t>
            </w:r>
            <w:r w:rsidR="00232FCB" w:rsidRPr="000030F8">
              <w:rPr>
                <w:rFonts w:ascii="Arial" w:hAnsi="Arial" w:cs="Arial"/>
                <w:color w:val="000000"/>
                <w:sz w:val="20"/>
                <w:szCs w:val="20"/>
              </w:rPr>
              <w:t>Приложение</w:t>
            </w:r>
            <w:r w:rsidRPr="000030F8">
              <w:rPr>
                <w:rFonts w:ascii="Arial" w:hAnsi="Arial" w:cs="Arial"/>
                <w:color w:val="000000"/>
                <w:sz w:val="20"/>
                <w:szCs w:val="20"/>
              </w:rPr>
              <w:t xml:space="preserve"> </w:t>
            </w:r>
            <w:r w:rsidR="00232FCB" w:rsidRPr="000030F8">
              <w:rPr>
                <w:rFonts w:ascii="Arial" w:hAnsi="Arial" w:cs="Arial"/>
                <w:color w:val="000000"/>
                <w:sz w:val="20"/>
                <w:szCs w:val="20"/>
              </w:rPr>
              <w:t>№</w:t>
            </w:r>
            <w:r w:rsidRPr="000030F8">
              <w:rPr>
                <w:rFonts w:ascii="Arial" w:hAnsi="Arial" w:cs="Arial"/>
                <w:color w:val="000000"/>
                <w:sz w:val="20"/>
                <w:szCs w:val="20"/>
              </w:rPr>
              <w:t xml:space="preserve"> </w:t>
            </w:r>
            <w:r w:rsidR="00232FCB" w:rsidRPr="000030F8">
              <w:rPr>
                <w:rFonts w:ascii="Arial" w:hAnsi="Arial" w:cs="Arial"/>
                <w:color w:val="000000"/>
                <w:sz w:val="20"/>
                <w:szCs w:val="20"/>
              </w:rPr>
              <w:t>1</w:t>
            </w:r>
            <w:r w:rsidRPr="000030F8">
              <w:rPr>
                <w:rFonts w:ascii="Arial" w:hAnsi="Arial" w:cs="Arial"/>
                <w:color w:val="000000"/>
                <w:sz w:val="20"/>
                <w:szCs w:val="20"/>
              </w:rPr>
              <w:t xml:space="preserve"> </w:t>
            </w:r>
            <w:r w:rsidR="00232FCB" w:rsidRPr="000030F8">
              <w:rPr>
                <w:rFonts w:ascii="Arial" w:hAnsi="Arial" w:cs="Arial"/>
                <w:color w:val="000000"/>
                <w:sz w:val="20"/>
                <w:szCs w:val="20"/>
              </w:rPr>
              <w:t>к</w:t>
            </w:r>
            <w:r w:rsidRPr="000030F8">
              <w:rPr>
                <w:rFonts w:ascii="Arial" w:hAnsi="Arial" w:cs="Arial"/>
                <w:color w:val="000000"/>
                <w:sz w:val="20"/>
                <w:szCs w:val="20"/>
              </w:rPr>
              <w:t xml:space="preserve"> </w:t>
            </w:r>
            <w:r w:rsidR="00232FCB" w:rsidRPr="000030F8">
              <w:rPr>
                <w:rFonts w:ascii="Arial" w:hAnsi="Arial" w:cs="Arial"/>
                <w:color w:val="000000"/>
                <w:sz w:val="20"/>
                <w:szCs w:val="20"/>
              </w:rPr>
              <w:t>постановлению</w:t>
            </w:r>
            <w:r w:rsidRPr="000030F8">
              <w:rPr>
                <w:rFonts w:ascii="Arial" w:hAnsi="Arial" w:cs="Arial"/>
                <w:color w:val="000000"/>
                <w:sz w:val="20"/>
                <w:szCs w:val="20"/>
              </w:rPr>
              <w:t xml:space="preserve"> </w:t>
            </w:r>
            <w:r w:rsidR="00232FCB" w:rsidRPr="000030F8">
              <w:rPr>
                <w:rFonts w:ascii="Arial" w:hAnsi="Arial" w:cs="Arial"/>
                <w:color w:val="000000"/>
                <w:sz w:val="20"/>
                <w:szCs w:val="20"/>
              </w:rPr>
              <w:t>администрации</w:t>
            </w:r>
            <w:r w:rsidRPr="000030F8">
              <w:rPr>
                <w:rFonts w:ascii="Arial" w:hAnsi="Arial" w:cs="Arial"/>
                <w:color w:val="000000"/>
                <w:sz w:val="20"/>
                <w:szCs w:val="20"/>
              </w:rPr>
              <w:t xml:space="preserve"> </w:t>
            </w:r>
            <w:r w:rsidR="00232FCB" w:rsidRPr="000030F8">
              <w:rPr>
                <w:rFonts w:ascii="Arial" w:hAnsi="Arial" w:cs="Arial"/>
                <w:color w:val="000000"/>
                <w:sz w:val="20"/>
                <w:szCs w:val="20"/>
              </w:rPr>
              <w:t>Акс</w:t>
            </w:r>
            <w:r w:rsidR="00232FCB" w:rsidRPr="000030F8">
              <w:rPr>
                <w:rFonts w:ascii="Arial" w:hAnsi="Arial" w:cs="Arial"/>
                <w:color w:val="000000"/>
                <w:sz w:val="20"/>
                <w:szCs w:val="20"/>
              </w:rPr>
              <w:t>а</w:t>
            </w:r>
            <w:r w:rsidR="00232FCB" w:rsidRPr="000030F8">
              <w:rPr>
                <w:rFonts w:ascii="Arial" w:hAnsi="Arial" w:cs="Arial"/>
                <w:color w:val="000000"/>
                <w:sz w:val="20"/>
                <w:szCs w:val="20"/>
              </w:rPr>
              <w:t>ринского</w:t>
            </w:r>
            <w:r w:rsidRPr="000030F8">
              <w:rPr>
                <w:rFonts w:ascii="Arial" w:hAnsi="Arial" w:cs="Arial"/>
                <w:color w:val="000000"/>
                <w:sz w:val="20"/>
                <w:szCs w:val="20"/>
              </w:rPr>
              <w:t xml:space="preserve"> </w:t>
            </w:r>
            <w:r w:rsidR="00232FCB" w:rsidRPr="000030F8">
              <w:rPr>
                <w:rFonts w:ascii="Arial" w:hAnsi="Arial" w:cs="Arial"/>
                <w:color w:val="000000"/>
                <w:sz w:val="20"/>
                <w:szCs w:val="20"/>
              </w:rPr>
              <w:t>сельского</w:t>
            </w:r>
            <w:r w:rsidRPr="000030F8">
              <w:rPr>
                <w:rFonts w:ascii="Arial" w:hAnsi="Arial" w:cs="Arial"/>
                <w:color w:val="000000"/>
                <w:sz w:val="20"/>
                <w:szCs w:val="20"/>
              </w:rPr>
              <w:t xml:space="preserve"> </w:t>
            </w:r>
            <w:r w:rsidR="00232FCB" w:rsidRPr="000030F8">
              <w:rPr>
                <w:rFonts w:ascii="Arial" w:hAnsi="Arial" w:cs="Arial"/>
                <w:color w:val="000000"/>
                <w:sz w:val="20"/>
                <w:szCs w:val="20"/>
              </w:rPr>
              <w:t>поселения</w:t>
            </w:r>
            <w:r w:rsidRPr="000030F8">
              <w:rPr>
                <w:rFonts w:ascii="Arial" w:hAnsi="Arial" w:cs="Arial"/>
                <w:color w:val="000000"/>
                <w:sz w:val="20"/>
                <w:szCs w:val="20"/>
              </w:rPr>
              <w:t xml:space="preserve"> </w:t>
            </w:r>
            <w:r w:rsidR="00232FCB" w:rsidRPr="000030F8">
              <w:rPr>
                <w:rFonts w:ascii="Arial" w:hAnsi="Arial" w:cs="Arial"/>
                <w:color w:val="000000"/>
                <w:sz w:val="20"/>
                <w:szCs w:val="20"/>
              </w:rPr>
              <w:t>Мариинско-Посадского</w:t>
            </w:r>
            <w:r w:rsidRPr="000030F8">
              <w:rPr>
                <w:rFonts w:ascii="Arial" w:hAnsi="Arial" w:cs="Arial"/>
                <w:color w:val="000000"/>
                <w:sz w:val="20"/>
                <w:szCs w:val="20"/>
              </w:rPr>
              <w:t xml:space="preserve"> </w:t>
            </w:r>
            <w:r w:rsidR="00232FCB" w:rsidRPr="000030F8">
              <w:rPr>
                <w:rFonts w:ascii="Arial" w:hAnsi="Arial" w:cs="Arial"/>
                <w:color w:val="000000"/>
                <w:sz w:val="20"/>
                <w:szCs w:val="20"/>
              </w:rPr>
              <w:t>района</w:t>
            </w:r>
            <w:r w:rsidRPr="000030F8">
              <w:rPr>
                <w:rFonts w:ascii="Arial" w:hAnsi="Arial" w:cs="Arial"/>
                <w:color w:val="000000"/>
                <w:sz w:val="20"/>
                <w:szCs w:val="20"/>
              </w:rPr>
              <w:t xml:space="preserve"> </w:t>
            </w:r>
            <w:r w:rsidR="00232FCB" w:rsidRPr="000030F8">
              <w:rPr>
                <w:rFonts w:ascii="Arial" w:hAnsi="Arial" w:cs="Arial"/>
                <w:color w:val="000000"/>
                <w:sz w:val="20"/>
                <w:szCs w:val="20"/>
              </w:rPr>
              <w:t>от</w:t>
            </w:r>
            <w:r w:rsidRPr="000030F8">
              <w:rPr>
                <w:rFonts w:ascii="Arial" w:hAnsi="Arial" w:cs="Arial"/>
                <w:color w:val="000000"/>
                <w:sz w:val="20"/>
                <w:szCs w:val="20"/>
              </w:rPr>
              <w:t xml:space="preserve"> </w:t>
            </w:r>
            <w:r w:rsidR="00232FCB" w:rsidRPr="000030F8">
              <w:rPr>
                <w:rFonts w:ascii="Arial" w:hAnsi="Arial" w:cs="Arial"/>
                <w:color w:val="000000"/>
                <w:sz w:val="20"/>
                <w:szCs w:val="20"/>
              </w:rPr>
              <w:t>05.03.2021</w:t>
            </w:r>
            <w:r w:rsidRPr="000030F8">
              <w:rPr>
                <w:rFonts w:ascii="Arial" w:hAnsi="Arial" w:cs="Arial"/>
                <w:color w:val="000000"/>
                <w:sz w:val="20"/>
                <w:szCs w:val="20"/>
              </w:rPr>
              <w:t xml:space="preserve"> </w:t>
            </w:r>
            <w:r w:rsidR="00232FCB" w:rsidRPr="000030F8">
              <w:rPr>
                <w:rFonts w:ascii="Arial" w:hAnsi="Arial" w:cs="Arial"/>
                <w:color w:val="000000"/>
                <w:sz w:val="20"/>
                <w:szCs w:val="20"/>
              </w:rPr>
              <w:t>г.</w:t>
            </w:r>
            <w:r w:rsidRPr="000030F8">
              <w:rPr>
                <w:rFonts w:ascii="Arial" w:hAnsi="Arial" w:cs="Arial"/>
                <w:color w:val="000000"/>
                <w:sz w:val="20"/>
                <w:szCs w:val="20"/>
              </w:rPr>
              <w:t xml:space="preserve"> </w:t>
            </w:r>
            <w:r w:rsidR="00232FCB" w:rsidRPr="000030F8">
              <w:rPr>
                <w:rFonts w:ascii="Arial" w:hAnsi="Arial" w:cs="Arial"/>
                <w:color w:val="000000"/>
                <w:sz w:val="20"/>
                <w:szCs w:val="20"/>
              </w:rPr>
              <w:t>№</w:t>
            </w:r>
            <w:r w:rsidRPr="000030F8">
              <w:rPr>
                <w:rFonts w:ascii="Arial" w:hAnsi="Arial" w:cs="Arial"/>
                <w:color w:val="000000"/>
                <w:sz w:val="20"/>
                <w:szCs w:val="20"/>
              </w:rPr>
              <w:t xml:space="preserve"> </w:t>
            </w:r>
            <w:r w:rsidR="00232FCB" w:rsidRPr="000030F8">
              <w:rPr>
                <w:rFonts w:ascii="Arial" w:hAnsi="Arial" w:cs="Arial"/>
                <w:color w:val="000000"/>
                <w:sz w:val="20"/>
                <w:szCs w:val="20"/>
              </w:rPr>
              <w:t>14</w:t>
            </w:r>
            <w:r w:rsidRPr="000030F8">
              <w:rPr>
                <w:rFonts w:ascii="Arial" w:hAnsi="Arial" w:cs="Arial"/>
                <w:color w:val="000000"/>
                <w:sz w:val="20"/>
                <w:szCs w:val="20"/>
              </w:rPr>
              <w:t xml:space="preserve"> </w:t>
            </w:r>
          </w:p>
        </w:tc>
      </w:tr>
    </w:tbl>
    <w:p w:rsidR="00232FCB" w:rsidRPr="000030F8" w:rsidRDefault="00232FCB" w:rsidP="000030F8">
      <w:pPr>
        <w:jc w:val="center"/>
        <w:textAlignment w:val="top"/>
        <w:rPr>
          <w:rFonts w:ascii="Arial" w:hAnsi="Arial" w:cs="Arial"/>
          <w:b/>
          <w:color w:val="000000"/>
          <w:sz w:val="20"/>
        </w:rPr>
      </w:pPr>
    </w:p>
    <w:p w:rsidR="00232FCB" w:rsidRPr="000030F8" w:rsidRDefault="00232FCB" w:rsidP="000030F8">
      <w:pPr>
        <w:jc w:val="center"/>
        <w:textAlignment w:val="top"/>
        <w:rPr>
          <w:rFonts w:ascii="Arial" w:hAnsi="Arial" w:cs="Arial"/>
          <w:b/>
          <w:color w:val="000000"/>
          <w:sz w:val="20"/>
        </w:rPr>
      </w:pPr>
      <w:r w:rsidRPr="000030F8">
        <w:rPr>
          <w:rFonts w:ascii="Arial" w:hAnsi="Arial" w:cs="Arial"/>
          <w:b/>
          <w:color w:val="000000"/>
          <w:sz w:val="20"/>
        </w:rPr>
        <w:t>СОСТАВ</w:t>
      </w:r>
      <w:r w:rsidR="00993B7C" w:rsidRPr="000030F8">
        <w:rPr>
          <w:rFonts w:ascii="Arial" w:hAnsi="Arial" w:cs="Arial"/>
          <w:b/>
          <w:color w:val="000000"/>
          <w:sz w:val="20"/>
        </w:rPr>
        <w:t xml:space="preserve"> </w:t>
      </w:r>
    </w:p>
    <w:p w:rsidR="00232FCB" w:rsidRPr="000030F8" w:rsidRDefault="00232FCB" w:rsidP="000030F8">
      <w:pPr>
        <w:jc w:val="center"/>
        <w:textAlignment w:val="top"/>
        <w:rPr>
          <w:rFonts w:ascii="Arial" w:hAnsi="Arial" w:cs="Arial"/>
          <w:b/>
          <w:color w:val="000000"/>
          <w:sz w:val="20"/>
        </w:rPr>
      </w:pPr>
      <w:r w:rsidRPr="000030F8">
        <w:rPr>
          <w:rFonts w:ascii="Arial" w:hAnsi="Arial" w:cs="Arial"/>
          <w:b/>
          <w:color w:val="000000"/>
          <w:sz w:val="20"/>
        </w:rPr>
        <w:t>антинаркотической</w:t>
      </w:r>
      <w:r w:rsidR="00993B7C" w:rsidRPr="000030F8">
        <w:rPr>
          <w:rFonts w:ascii="Arial" w:hAnsi="Arial" w:cs="Arial"/>
          <w:b/>
          <w:color w:val="000000"/>
          <w:sz w:val="20"/>
        </w:rPr>
        <w:t xml:space="preserve"> </w:t>
      </w:r>
      <w:r w:rsidRPr="000030F8">
        <w:rPr>
          <w:rFonts w:ascii="Arial" w:hAnsi="Arial" w:cs="Arial"/>
          <w:b/>
          <w:color w:val="000000"/>
          <w:sz w:val="20"/>
        </w:rPr>
        <w:t>комиссии</w:t>
      </w:r>
      <w:r w:rsidR="00993B7C" w:rsidRPr="000030F8">
        <w:rPr>
          <w:rFonts w:ascii="Arial" w:hAnsi="Arial" w:cs="Arial"/>
          <w:b/>
          <w:color w:val="000000"/>
          <w:sz w:val="20"/>
        </w:rPr>
        <w:t xml:space="preserve"> </w:t>
      </w:r>
      <w:r w:rsidRPr="000030F8">
        <w:rPr>
          <w:rFonts w:ascii="Arial" w:hAnsi="Arial" w:cs="Arial"/>
          <w:b/>
          <w:color w:val="000000"/>
          <w:sz w:val="20"/>
        </w:rPr>
        <w:t>при</w:t>
      </w:r>
      <w:r w:rsidR="00993B7C" w:rsidRPr="000030F8">
        <w:rPr>
          <w:rFonts w:ascii="Arial" w:hAnsi="Arial" w:cs="Arial"/>
          <w:b/>
          <w:color w:val="000000"/>
          <w:sz w:val="20"/>
        </w:rPr>
        <w:t xml:space="preserve"> </w:t>
      </w:r>
      <w:r w:rsidRPr="000030F8">
        <w:rPr>
          <w:rFonts w:ascii="Arial" w:hAnsi="Arial" w:cs="Arial"/>
          <w:b/>
          <w:color w:val="000000"/>
          <w:sz w:val="20"/>
        </w:rPr>
        <w:t>администрации</w:t>
      </w:r>
      <w:r w:rsidR="00993B7C" w:rsidRPr="000030F8">
        <w:rPr>
          <w:rFonts w:ascii="Arial" w:hAnsi="Arial" w:cs="Arial"/>
          <w:b/>
          <w:color w:val="000000"/>
          <w:sz w:val="20"/>
        </w:rPr>
        <w:t xml:space="preserve"> </w:t>
      </w:r>
      <w:r w:rsidRPr="000030F8">
        <w:rPr>
          <w:rFonts w:ascii="Arial" w:hAnsi="Arial" w:cs="Arial"/>
          <w:b/>
          <w:color w:val="000000"/>
          <w:sz w:val="20"/>
        </w:rPr>
        <w:t>Аксаринского</w:t>
      </w:r>
      <w:r w:rsidR="00993B7C" w:rsidRPr="000030F8">
        <w:rPr>
          <w:rFonts w:ascii="Arial" w:hAnsi="Arial" w:cs="Arial"/>
          <w:b/>
          <w:color w:val="000000"/>
          <w:sz w:val="20"/>
        </w:rPr>
        <w:t xml:space="preserve"> </w:t>
      </w:r>
      <w:r w:rsidRPr="000030F8">
        <w:rPr>
          <w:rFonts w:ascii="Arial" w:hAnsi="Arial" w:cs="Arial"/>
          <w:b/>
          <w:color w:val="000000"/>
          <w:sz w:val="20"/>
        </w:rPr>
        <w:t>сельского</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b/>
          <w:color w:val="000000"/>
          <w:sz w:val="20"/>
        </w:rPr>
        <w:t xml:space="preserve"> </w:t>
      </w:r>
      <w:r w:rsidRPr="000030F8">
        <w:rPr>
          <w:rFonts w:ascii="Arial" w:hAnsi="Arial" w:cs="Arial"/>
          <w:b/>
          <w:color w:val="000000"/>
          <w:sz w:val="20"/>
        </w:rPr>
        <w:t>Мариинско-Посадского</w:t>
      </w:r>
      <w:r w:rsidR="00993B7C" w:rsidRPr="000030F8">
        <w:rPr>
          <w:rFonts w:ascii="Arial" w:hAnsi="Arial" w:cs="Arial"/>
          <w:b/>
          <w:color w:val="000000"/>
          <w:sz w:val="20"/>
        </w:rPr>
        <w:t xml:space="preserve"> </w:t>
      </w:r>
      <w:r w:rsidRPr="000030F8">
        <w:rPr>
          <w:rFonts w:ascii="Arial" w:hAnsi="Arial" w:cs="Arial"/>
          <w:b/>
          <w:color w:val="000000"/>
          <w:sz w:val="20"/>
        </w:rPr>
        <w:t>района</w:t>
      </w:r>
      <w:r w:rsidR="00993B7C" w:rsidRPr="000030F8">
        <w:rPr>
          <w:rFonts w:ascii="Arial" w:hAnsi="Arial" w:cs="Arial"/>
          <w:b/>
          <w:color w:val="000000"/>
          <w:sz w:val="20"/>
        </w:rPr>
        <w:t xml:space="preserve"> </w:t>
      </w:r>
      <w:r w:rsidRPr="000030F8">
        <w:rPr>
          <w:rFonts w:ascii="Arial" w:hAnsi="Arial" w:cs="Arial"/>
          <w:b/>
          <w:color w:val="000000"/>
          <w:sz w:val="20"/>
        </w:rPr>
        <w:t>Чувашской</w:t>
      </w:r>
      <w:r w:rsidR="00993B7C" w:rsidRPr="000030F8">
        <w:rPr>
          <w:rFonts w:ascii="Arial" w:hAnsi="Arial" w:cs="Arial"/>
          <w:b/>
          <w:color w:val="000000"/>
          <w:sz w:val="20"/>
        </w:rPr>
        <w:t xml:space="preserve"> </w:t>
      </w:r>
      <w:r w:rsidRPr="000030F8">
        <w:rPr>
          <w:rFonts w:ascii="Arial" w:hAnsi="Arial" w:cs="Arial"/>
          <w:b/>
          <w:color w:val="000000"/>
          <w:sz w:val="20"/>
        </w:rPr>
        <w:t>Республики</w:t>
      </w:r>
    </w:p>
    <w:p w:rsidR="00232FCB" w:rsidRPr="000030F8" w:rsidRDefault="00232FCB" w:rsidP="000030F8">
      <w:pP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3"/>
        <w:gridCol w:w="8332"/>
      </w:tblGrid>
      <w:tr w:rsidR="00232FCB" w:rsidRPr="000030F8" w:rsidTr="006317C4">
        <w:trPr>
          <w:cantSplit/>
        </w:trPr>
        <w:tc>
          <w:tcPr>
            <w:tcW w:w="2287" w:type="pct"/>
            <w:vAlign w:val="center"/>
          </w:tcPr>
          <w:p w:rsidR="00232FCB" w:rsidRPr="000030F8" w:rsidRDefault="00993B7C" w:rsidP="006317C4">
            <w:pPr>
              <w:jc w:val="center"/>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Потемкина</w:t>
            </w:r>
            <w:r w:rsidRPr="000030F8">
              <w:rPr>
                <w:rFonts w:ascii="Arial" w:hAnsi="Arial" w:cs="Arial"/>
                <w:color w:val="000000"/>
                <w:sz w:val="20"/>
              </w:rPr>
              <w:t xml:space="preserve"> </w:t>
            </w:r>
            <w:r w:rsidR="00232FCB" w:rsidRPr="000030F8">
              <w:rPr>
                <w:rFonts w:ascii="Arial" w:hAnsi="Arial" w:cs="Arial"/>
                <w:color w:val="000000"/>
                <w:sz w:val="20"/>
              </w:rPr>
              <w:t>Алина</w:t>
            </w:r>
            <w:r w:rsidRPr="000030F8">
              <w:rPr>
                <w:rFonts w:ascii="Arial" w:hAnsi="Arial" w:cs="Arial"/>
                <w:color w:val="000000"/>
                <w:sz w:val="20"/>
              </w:rPr>
              <w:t xml:space="preserve"> </w:t>
            </w:r>
            <w:r w:rsidR="00232FCB" w:rsidRPr="000030F8">
              <w:rPr>
                <w:rFonts w:ascii="Arial" w:hAnsi="Arial" w:cs="Arial"/>
                <w:color w:val="000000"/>
                <w:sz w:val="20"/>
              </w:rPr>
              <w:t>Алексеевна</w:t>
            </w:r>
          </w:p>
        </w:tc>
        <w:tc>
          <w:tcPr>
            <w:tcW w:w="2713"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предс</w:t>
            </w:r>
            <w:r w:rsidRPr="000030F8">
              <w:rPr>
                <w:rFonts w:ascii="Arial" w:hAnsi="Arial" w:cs="Arial"/>
                <w:color w:val="000000"/>
                <w:sz w:val="20"/>
              </w:rPr>
              <w:t>е</w:t>
            </w:r>
            <w:r w:rsidRPr="000030F8">
              <w:rPr>
                <w:rFonts w:ascii="Arial" w:hAnsi="Arial" w:cs="Arial"/>
                <w:color w:val="000000"/>
                <w:sz w:val="20"/>
              </w:rPr>
              <w:t>датель</w:t>
            </w:r>
            <w:r w:rsidR="00993B7C" w:rsidRPr="000030F8">
              <w:rPr>
                <w:rFonts w:ascii="Arial" w:hAnsi="Arial" w:cs="Arial"/>
                <w:color w:val="000000"/>
                <w:sz w:val="20"/>
              </w:rPr>
              <w:t xml:space="preserve"> </w:t>
            </w:r>
            <w:r w:rsidRPr="000030F8">
              <w:rPr>
                <w:rFonts w:ascii="Arial" w:hAnsi="Arial" w:cs="Arial"/>
                <w:color w:val="000000"/>
                <w:sz w:val="20"/>
              </w:rPr>
              <w:t>комиссии;</w:t>
            </w:r>
          </w:p>
        </w:tc>
      </w:tr>
      <w:tr w:rsidR="00232FCB" w:rsidRPr="000030F8" w:rsidTr="006317C4">
        <w:trPr>
          <w:cantSplit/>
        </w:trPr>
        <w:tc>
          <w:tcPr>
            <w:tcW w:w="2287" w:type="pct"/>
            <w:vAlign w:val="center"/>
          </w:tcPr>
          <w:p w:rsidR="00232FCB" w:rsidRPr="000030F8" w:rsidRDefault="00993B7C" w:rsidP="006317C4">
            <w:pPr>
              <w:jc w:val="center"/>
              <w:rPr>
                <w:rFonts w:ascii="Arial" w:hAnsi="Arial" w:cs="Arial"/>
                <w:b/>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Чупракова</w:t>
            </w:r>
            <w:r w:rsidRPr="000030F8">
              <w:rPr>
                <w:rFonts w:ascii="Arial" w:hAnsi="Arial" w:cs="Arial"/>
                <w:color w:val="000000"/>
                <w:sz w:val="20"/>
              </w:rPr>
              <w:t xml:space="preserve"> </w:t>
            </w:r>
            <w:r w:rsidR="00232FCB" w:rsidRPr="000030F8">
              <w:rPr>
                <w:rFonts w:ascii="Arial" w:hAnsi="Arial" w:cs="Arial"/>
                <w:color w:val="000000"/>
                <w:sz w:val="20"/>
              </w:rPr>
              <w:t>Ольга</w:t>
            </w:r>
            <w:r w:rsidRPr="000030F8">
              <w:rPr>
                <w:rFonts w:ascii="Arial" w:hAnsi="Arial" w:cs="Arial"/>
                <w:color w:val="000000"/>
                <w:sz w:val="20"/>
              </w:rPr>
              <w:t xml:space="preserve"> </w:t>
            </w:r>
            <w:r w:rsidR="00232FCB" w:rsidRPr="000030F8">
              <w:rPr>
                <w:rFonts w:ascii="Arial" w:hAnsi="Arial" w:cs="Arial"/>
                <w:color w:val="000000"/>
                <w:sz w:val="20"/>
              </w:rPr>
              <w:t>Валериевна</w:t>
            </w:r>
            <w:r w:rsidRPr="000030F8">
              <w:rPr>
                <w:rFonts w:ascii="Arial" w:hAnsi="Arial" w:cs="Arial"/>
                <w:color w:val="000000"/>
                <w:sz w:val="20"/>
              </w:rPr>
              <w:t xml:space="preserve"> </w:t>
            </w:r>
          </w:p>
        </w:tc>
        <w:tc>
          <w:tcPr>
            <w:tcW w:w="2713"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Специалист</w:t>
            </w:r>
            <w:r w:rsidR="00993B7C" w:rsidRPr="000030F8">
              <w:rPr>
                <w:rFonts w:ascii="Arial" w:hAnsi="Arial" w:cs="Arial"/>
                <w:color w:val="000000"/>
                <w:sz w:val="20"/>
              </w:rPr>
              <w:t xml:space="preserve"> </w:t>
            </w: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разряда</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секретарь</w:t>
            </w:r>
            <w:r w:rsidR="00993B7C" w:rsidRPr="000030F8">
              <w:rPr>
                <w:rFonts w:ascii="Arial" w:hAnsi="Arial" w:cs="Arial"/>
                <w:color w:val="000000"/>
                <w:sz w:val="20"/>
              </w:rPr>
              <w:t xml:space="preserve"> </w:t>
            </w:r>
            <w:r w:rsidRPr="000030F8">
              <w:rPr>
                <w:rFonts w:ascii="Arial" w:hAnsi="Arial" w:cs="Arial"/>
                <w:color w:val="000000"/>
                <w:sz w:val="20"/>
              </w:rPr>
              <w:t>комиссии;</w:t>
            </w:r>
          </w:p>
        </w:tc>
      </w:tr>
      <w:tr w:rsidR="00232FCB" w:rsidRPr="000030F8" w:rsidTr="006317C4">
        <w:trPr>
          <w:cantSplit/>
        </w:trPr>
        <w:tc>
          <w:tcPr>
            <w:tcW w:w="2287" w:type="pct"/>
            <w:vAlign w:val="center"/>
          </w:tcPr>
          <w:p w:rsidR="00232FCB" w:rsidRPr="000030F8" w:rsidRDefault="00993B7C" w:rsidP="006317C4">
            <w:pPr>
              <w:jc w:val="center"/>
              <w:rPr>
                <w:rFonts w:ascii="Arial" w:hAnsi="Arial" w:cs="Arial"/>
                <w:b/>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Дивлекеева</w:t>
            </w:r>
            <w:r w:rsidRPr="000030F8">
              <w:rPr>
                <w:rFonts w:ascii="Arial" w:hAnsi="Arial" w:cs="Arial"/>
                <w:color w:val="000000"/>
                <w:sz w:val="20"/>
              </w:rPr>
              <w:t xml:space="preserve"> </w:t>
            </w:r>
            <w:r w:rsidR="00232FCB" w:rsidRPr="000030F8">
              <w:rPr>
                <w:rFonts w:ascii="Arial" w:hAnsi="Arial" w:cs="Arial"/>
                <w:color w:val="000000"/>
                <w:sz w:val="20"/>
              </w:rPr>
              <w:t>Людмила</w:t>
            </w:r>
            <w:r w:rsidRPr="000030F8">
              <w:rPr>
                <w:rFonts w:ascii="Arial" w:hAnsi="Arial" w:cs="Arial"/>
                <w:color w:val="000000"/>
                <w:sz w:val="20"/>
              </w:rPr>
              <w:t xml:space="preserve"> </w:t>
            </w:r>
            <w:r w:rsidR="00232FCB" w:rsidRPr="000030F8">
              <w:rPr>
                <w:rFonts w:ascii="Arial" w:hAnsi="Arial" w:cs="Arial"/>
                <w:color w:val="000000"/>
                <w:sz w:val="20"/>
              </w:rPr>
              <w:t>Анатольевна</w:t>
            </w:r>
          </w:p>
        </w:tc>
        <w:tc>
          <w:tcPr>
            <w:tcW w:w="2713" w:type="pct"/>
            <w:vAlign w:val="center"/>
          </w:tcPr>
          <w:p w:rsidR="00232FCB" w:rsidRPr="000030F8" w:rsidRDefault="00232FCB" w:rsidP="006317C4">
            <w:pPr>
              <w:jc w:val="center"/>
              <w:rPr>
                <w:rFonts w:ascii="Arial" w:hAnsi="Arial" w:cs="Arial"/>
                <w:b/>
                <w:color w:val="000000"/>
                <w:sz w:val="20"/>
              </w:rPr>
            </w:pPr>
            <w:r w:rsidRPr="000030F8">
              <w:rPr>
                <w:rFonts w:ascii="Arial" w:hAnsi="Arial" w:cs="Arial"/>
                <w:color w:val="000000"/>
                <w:sz w:val="20"/>
              </w:rPr>
              <w:t>заведующая</w:t>
            </w:r>
            <w:r w:rsidR="00993B7C" w:rsidRPr="000030F8">
              <w:rPr>
                <w:rFonts w:ascii="Arial" w:hAnsi="Arial" w:cs="Arial"/>
                <w:color w:val="000000"/>
                <w:sz w:val="20"/>
              </w:rPr>
              <w:t xml:space="preserve"> </w:t>
            </w:r>
            <w:r w:rsidRPr="000030F8">
              <w:rPr>
                <w:rFonts w:ascii="Arial" w:hAnsi="Arial" w:cs="Arial"/>
                <w:color w:val="000000"/>
                <w:sz w:val="20"/>
              </w:rPr>
              <w:t>Аксаринским</w:t>
            </w:r>
            <w:r w:rsidR="00993B7C" w:rsidRPr="000030F8">
              <w:rPr>
                <w:rFonts w:ascii="Arial" w:hAnsi="Arial" w:cs="Arial"/>
                <w:color w:val="000000"/>
                <w:sz w:val="20"/>
              </w:rPr>
              <w:t xml:space="preserve"> </w:t>
            </w:r>
            <w:r w:rsidRPr="000030F8">
              <w:rPr>
                <w:rFonts w:ascii="Arial" w:hAnsi="Arial" w:cs="Arial"/>
                <w:color w:val="000000"/>
                <w:sz w:val="20"/>
              </w:rPr>
              <w:t>ЦСДК</w:t>
            </w:r>
            <w:r w:rsidR="00993B7C" w:rsidRPr="000030F8">
              <w:rPr>
                <w:rFonts w:ascii="Arial" w:hAnsi="Arial" w:cs="Arial"/>
                <w:color w:val="000000"/>
                <w:sz w:val="20"/>
              </w:rPr>
              <w:t xml:space="preserve"> </w:t>
            </w:r>
            <w:r w:rsidRPr="000030F8">
              <w:rPr>
                <w:rFonts w:ascii="Arial" w:hAnsi="Arial" w:cs="Arial"/>
                <w:color w:val="000000"/>
                <w:sz w:val="20"/>
              </w:rPr>
              <w:t>структурного</w:t>
            </w:r>
            <w:r w:rsidR="00993B7C" w:rsidRPr="000030F8">
              <w:rPr>
                <w:rFonts w:ascii="Arial" w:hAnsi="Arial" w:cs="Arial"/>
                <w:color w:val="000000"/>
                <w:sz w:val="20"/>
              </w:rPr>
              <w:t xml:space="preserve"> </w:t>
            </w:r>
            <w:r w:rsidRPr="000030F8">
              <w:rPr>
                <w:rFonts w:ascii="Arial" w:hAnsi="Arial" w:cs="Arial"/>
                <w:color w:val="000000"/>
                <w:sz w:val="20"/>
              </w:rPr>
              <w:t>подразделения</w:t>
            </w:r>
            <w:r w:rsidR="00993B7C" w:rsidRPr="000030F8">
              <w:rPr>
                <w:rFonts w:ascii="Arial" w:hAnsi="Arial" w:cs="Arial"/>
                <w:color w:val="000000"/>
                <w:sz w:val="20"/>
              </w:rPr>
              <w:t xml:space="preserve"> </w:t>
            </w:r>
            <w:r w:rsidRPr="000030F8">
              <w:rPr>
                <w:rFonts w:ascii="Arial" w:hAnsi="Arial" w:cs="Arial"/>
                <w:color w:val="000000"/>
                <w:sz w:val="20"/>
              </w:rPr>
              <w:t>МАУК</w:t>
            </w:r>
            <w:r w:rsidR="00993B7C" w:rsidRPr="000030F8">
              <w:rPr>
                <w:rFonts w:ascii="Arial" w:hAnsi="Arial" w:cs="Arial"/>
                <w:color w:val="000000"/>
                <w:sz w:val="20"/>
              </w:rPr>
              <w:t xml:space="preserve"> </w:t>
            </w:r>
            <w:r w:rsidRPr="000030F8">
              <w:rPr>
                <w:rFonts w:ascii="Arial" w:hAnsi="Arial" w:cs="Arial"/>
                <w:color w:val="000000"/>
                <w:sz w:val="20"/>
              </w:rPr>
              <w:t>«Централизова</w:t>
            </w:r>
            <w:r w:rsidRPr="000030F8">
              <w:rPr>
                <w:rFonts w:ascii="Arial" w:hAnsi="Arial" w:cs="Arial"/>
                <w:color w:val="000000"/>
                <w:sz w:val="20"/>
              </w:rPr>
              <w:t>н</w:t>
            </w:r>
            <w:r w:rsidRPr="000030F8">
              <w:rPr>
                <w:rFonts w:ascii="Arial" w:hAnsi="Arial" w:cs="Arial"/>
                <w:color w:val="000000"/>
                <w:sz w:val="20"/>
              </w:rPr>
              <w:t>ная</w:t>
            </w:r>
            <w:r w:rsidR="00993B7C" w:rsidRPr="000030F8">
              <w:rPr>
                <w:rFonts w:ascii="Arial" w:hAnsi="Arial" w:cs="Arial"/>
                <w:color w:val="000000"/>
                <w:sz w:val="20"/>
              </w:rPr>
              <w:t xml:space="preserve"> </w:t>
            </w:r>
            <w:r w:rsidRPr="000030F8">
              <w:rPr>
                <w:rFonts w:ascii="Arial" w:hAnsi="Arial" w:cs="Arial"/>
                <w:color w:val="000000"/>
                <w:sz w:val="20"/>
              </w:rPr>
              <w:t>клубная</w:t>
            </w:r>
            <w:r w:rsidR="00993B7C" w:rsidRPr="000030F8">
              <w:rPr>
                <w:rFonts w:ascii="Arial" w:hAnsi="Arial" w:cs="Arial"/>
                <w:color w:val="000000"/>
                <w:sz w:val="20"/>
              </w:rPr>
              <w:t xml:space="preserve"> </w:t>
            </w:r>
            <w:r w:rsidRPr="000030F8">
              <w:rPr>
                <w:rFonts w:ascii="Arial" w:hAnsi="Arial" w:cs="Arial"/>
                <w:color w:val="000000"/>
                <w:sz w:val="20"/>
              </w:rPr>
              <w:t>система</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член</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w:t>
            </w:r>
            <w:r w:rsidRPr="000030F8">
              <w:rPr>
                <w:rFonts w:ascii="Arial" w:hAnsi="Arial" w:cs="Arial"/>
                <w:color w:val="000000"/>
                <w:sz w:val="20"/>
              </w:rPr>
              <w:t>а</w:t>
            </w:r>
            <w:r w:rsidRPr="000030F8">
              <w:rPr>
                <w:rFonts w:ascii="Arial" w:hAnsi="Arial" w:cs="Arial"/>
                <w:color w:val="000000"/>
                <w:sz w:val="20"/>
              </w:rPr>
              <w:t>нию);</w:t>
            </w:r>
          </w:p>
        </w:tc>
      </w:tr>
      <w:tr w:rsidR="00232FCB" w:rsidRPr="000030F8" w:rsidTr="006317C4">
        <w:trPr>
          <w:cantSplit/>
        </w:trPr>
        <w:tc>
          <w:tcPr>
            <w:tcW w:w="2287"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Исаева</w:t>
            </w:r>
            <w:r w:rsidR="00993B7C" w:rsidRPr="000030F8">
              <w:rPr>
                <w:rFonts w:ascii="Arial" w:hAnsi="Arial" w:cs="Arial"/>
                <w:color w:val="000000"/>
                <w:sz w:val="20"/>
              </w:rPr>
              <w:t xml:space="preserve"> </w:t>
            </w:r>
            <w:r w:rsidRPr="000030F8">
              <w:rPr>
                <w:rFonts w:ascii="Arial" w:hAnsi="Arial" w:cs="Arial"/>
                <w:color w:val="000000"/>
                <w:sz w:val="20"/>
              </w:rPr>
              <w:t>Татьяна</w:t>
            </w:r>
            <w:r w:rsidR="00993B7C" w:rsidRPr="000030F8">
              <w:rPr>
                <w:rFonts w:ascii="Arial" w:hAnsi="Arial" w:cs="Arial"/>
                <w:color w:val="000000"/>
                <w:sz w:val="20"/>
              </w:rPr>
              <w:t xml:space="preserve"> </w:t>
            </w:r>
            <w:r w:rsidRPr="000030F8">
              <w:rPr>
                <w:rFonts w:ascii="Arial" w:hAnsi="Arial" w:cs="Arial"/>
                <w:color w:val="000000"/>
                <w:sz w:val="20"/>
              </w:rPr>
              <w:t>Михайловна</w:t>
            </w:r>
          </w:p>
        </w:tc>
        <w:tc>
          <w:tcPr>
            <w:tcW w:w="2713" w:type="pct"/>
            <w:vAlign w:val="center"/>
          </w:tcPr>
          <w:p w:rsidR="00232FCB" w:rsidRPr="000030F8" w:rsidRDefault="00993B7C" w:rsidP="006317C4">
            <w:pPr>
              <w:jc w:val="center"/>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библиотекарь</w:t>
            </w:r>
            <w:r w:rsidRPr="000030F8">
              <w:rPr>
                <w:rFonts w:ascii="Arial" w:hAnsi="Arial" w:cs="Arial"/>
                <w:color w:val="000000"/>
                <w:sz w:val="20"/>
              </w:rPr>
              <w:t xml:space="preserve"> </w:t>
            </w:r>
            <w:r w:rsidR="00232FCB" w:rsidRPr="000030F8">
              <w:rPr>
                <w:rFonts w:ascii="Arial" w:hAnsi="Arial" w:cs="Arial"/>
                <w:color w:val="000000"/>
                <w:sz w:val="20"/>
              </w:rPr>
              <w:t>Аксаринской</w:t>
            </w:r>
            <w:r w:rsidRPr="000030F8">
              <w:rPr>
                <w:rFonts w:ascii="Arial" w:hAnsi="Arial" w:cs="Arial"/>
                <w:color w:val="000000"/>
                <w:sz w:val="20"/>
              </w:rPr>
              <w:t xml:space="preserve"> </w:t>
            </w:r>
            <w:r w:rsidR="00232FCB" w:rsidRPr="000030F8">
              <w:rPr>
                <w:rFonts w:ascii="Arial" w:hAnsi="Arial" w:cs="Arial"/>
                <w:color w:val="000000"/>
                <w:sz w:val="20"/>
              </w:rPr>
              <w:t>сельской</w:t>
            </w:r>
            <w:r w:rsidRPr="000030F8">
              <w:rPr>
                <w:rFonts w:ascii="Arial" w:hAnsi="Arial" w:cs="Arial"/>
                <w:color w:val="000000"/>
                <w:sz w:val="20"/>
              </w:rPr>
              <w:t xml:space="preserve"> </w:t>
            </w:r>
            <w:r w:rsidR="00232FCB" w:rsidRPr="000030F8">
              <w:rPr>
                <w:rFonts w:ascii="Arial" w:hAnsi="Arial" w:cs="Arial"/>
                <w:color w:val="000000"/>
                <w:sz w:val="20"/>
              </w:rPr>
              <w:t>библиотеки</w:t>
            </w:r>
            <w:r w:rsidRPr="000030F8">
              <w:rPr>
                <w:rFonts w:ascii="Arial" w:hAnsi="Arial" w:cs="Arial"/>
                <w:color w:val="000000"/>
                <w:sz w:val="20"/>
              </w:rPr>
              <w:t xml:space="preserve"> </w:t>
            </w:r>
            <w:r w:rsidR="00232FCB" w:rsidRPr="000030F8">
              <w:rPr>
                <w:rFonts w:ascii="Arial" w:hAnsi="Arial" w:cs="Arial"/>
                <w:color w:val="000000"/>
                <w:sz w:val="20"/>
              </w:rPr>
              <w:t>филиала</w:t>
            </w:r>
            <w:r w:rsidRPr="000030F8">
              <w:rPr>
                <w:rFonts w:ascii="Arial" w:hAnsi="Arial" w:cs="Arial"/>
                <w:color w:val="000000"/>
                <w:sz w:val="20"/>
              </w:rPr>
              <w:t xml:space="preserve"> </w:t>
            </w:r>
            <w:r w:rsidR="00232FCB" w:rsidRPr="000030F8">
              <w:rPr>
                <w:rFonts w:ascii="Arial" w:hAnsi="Arial" w:cs="Arial"/>
                <w:color w:val="000000"/>
                <w:sz w:val="20"/>
              </w:rPr>
              <w:t>МБУК</w:t>
            </w:r>
            <w:r w:rsidRPr="000030F8">
              <w:rPr>
                <w:rFonts w:ascii="Arial" w:hAnsi="Arial" w:cs="Arial"/>
                <w:color w:val="000000"/>
                <w:sz w:val="20"/>
              </w:rPr>
              <w:t xml:space="preserve"> </w:t>
            </w:r>
            <w:r w:rsidR="00232FCB" w:rsidRPr="000030F8">
              <w:rPr>
                <w:rFonts w:ascii="Arial" w:hAnsi="Arial" w:cs="Arial"/>
                <w:color w:val="000000"/>
                <w:sz w:val="20"/>
              </w:rPr>
              <w:t>«Централизованная</w:t>
            </w:r>
            <w:r w:rsidRPr="000030F8">
              <w:rPr>
                <w:rFonts w:ascii="Arial" w:hAnsi="Arial" w:cs="Arial"/>
                <w:color w:val="000000"/>
                <w:sz w:val="20"/>
              </w:rPr>
              <w:t xml:space="preserve"> </w:t>
            </w:r>
            <w:r w:rsidR="00232FCB" w:rsidRPr="000030F8">
              <w:rPr>
                <w:rFonts w:ascii="Arial" w:hAnsi="Arial" w:cs="Arial"/>
                <w:color w:val="000000"/>
                <w:sz w:val="20"/>
              </w:rPr>
              <w:t>библиотечная</w:t>
            </w:r>
            <w:r w:rsidRPr="000030F8">
              <w:rPr>
                <w:rFonts w:ascii="Arial" w:hAnsi="Arial" w:cs="Arial"/>
                <w:color w:val="000000"/>
                <w:sz w:val="20"/>
              </w:rPr>
              <w:t xml:space="preserve"> </w:t>
            </w:r>
            <w:r w:rsidR="00232FCB" w:rsidRPr="000030F8">
              <w:rPr>
                <w:rFonts w:ascii="Arial" w:hAnsi="Arial" w:cs="Arial"/>
                <w:color w:val="000000"/>
                <w:sz w:val="20"/>
              </w:rPr>
              <w:t>система</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член</w:t>
            </w:r>
            <w:r w:rsidRPr="000030F8">
              <w:rPr>
                <w:rFonts w:ascii="Arial" w:hAnsi="Arial" w:cs="Arial"/>
                <w:color w:val="000000"/>
                <w:sz w:val="20"/>
              </w:rPr>
              <w:t xml:space="preserve"> </w:t>
            </w:r>
            <w:r w:rsidR="00232FCB" w:rsidRPr="000030F8">
              <w:rPr>
                <w:rFonts w:ascii="Arial" w:hAnsi="Arial" w:cs="Arial"/>
                <w:color w:val="000000"/>
                <w:sz w:val="20"/>
              </w:rPr>
              <w:t>комиссии</w:t>
            </w:r>
            <w:r w:rsidRPr="000030F8">
              <w:rPr>
                <w:rFonts w:ascii="Arial" w:hAnsi="Arial" w:cs="Arial"/>
                <w:color w:val="000000"/>
                <w:sz w:val="20"/>
              </w:rPr>
              <w:t xml:space="preserve"> </w:t>
            </w:r>
            <w:r w:rsidR="00232FCB" w:rsidRPr="000030F8">
              <w:rPr>
                <w:rFonts w:ascii="Arial" w:hAnsi="Arial" w:cs="Arial"/>
                <w:color w:val="000000"/>
                <w:sz w:val="20"/>
              </w:rPr>
              <w:t>(по</w:t>
            </w:r>
            <w:r w:rsidRPr="000030F8">
              <w:rPr>
                <w:rFonts w:ascii="Arial" w:hAnsi="Arial" w:cs="Arial"/>
                <w:color w:val="000000"/>
                <w:sz w:val="20"/>
              </w:rPr>
              <w:t xml:space="preserve"> </w:t>
            </w:r>
            <w:r w:rsidR="00232FCB" w:rsidRPr="000030F8">
              <w:rPr>
                <w:rFonts w:ascii="Arial" w:hAnsi="Arial" w:cs="Arial"/>
                <w:color w:val="000000"/>
                <w:sz w:val="20"/>
              </w:rPr>
              <w:t>согласов</w:t>
            </w:r>
            <w:r w:rsidR="00232FCB" w:rsidRPr="000030F8">
              <w:rPr>
                <w:rFonts w:ascii="Arial" w:hAnsi="Arial" w:cs="Arial"/>
                <w:color w:val="000000"/>
                <w:sz w:val="20"/>
              </w:rPr>
              <w:t>а</w:t>
            </w:r>
            <w:r w:rsidR="00232FCB" w:rsidRPr="000030F8">
              <w:rPr>
                <w:rFonts w:ascii="Arial" w:hAnsi="Arial" w:cs="Arial"/>
                <w:color w:val="000000"/>
                <w:sz w:val="20"/>
              </w:rPr>
              <w:t>нию);</w:t>
            </w:r>
          </w:p>
        </w:tc>
      </w:tr>
      <w:tr w:rsidR="00232FCB" w:rsidRPr="000030F8" w:rsidTr="006317C4">
        <w:trPr>
          <w:cantSplit/>
        </w:trPr>
        <w:tc>
          <w:tcPr>
            <w:tcW w:w="2287" w:type="pct"/>
            <w:vAlign w:val="center"/>
          </w:tcPr>
          <w:p w:rsidR="00232FCB" w:rsidRPr="000030F8" w:rsidRDefault="00993B7C" w:rsidP="006317C4">
            <w:pPr>
              <w:jc w:val="center"/>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Беденев</w:t>
            </w:r>
            <w:r w:rsidRPr="000030F8">
              <w:rPr>
                <w:rFonts w:ascii="Arial" w:hAnsi="Arial" w:cs="Arial"/>
                <w:color w:val="000000"/>
                <w:sz w:val="20"/>
              </w:rPr>
              <w:t xml:space="preserve"> </w:t>
            </w:r>
            <w:r w:rsidR="00232FCB" w:rsidRPr="000030F8">
              <w:rPr>
                <w:rFonts w:ascii="Arial" w:hAnsi="Arial" w:cs="Arial"/>
                <w:color w:val="000000"/>
                <w:sz w:val="20"/>
              </w:rPr>
              <w:t>Анатолий</w:t>
            </w:r>
            <w:r w:rsidRPr="000030F8">
              <w:rPr>
                <w:rFonts w:ascii="Arial" w:hAnsi="Arial" w:cs="Arial"/>
                <w:color w:val="000000"/>
                <w:sz w:val="20"/>
              </w:rPr>
              <w:t xml:space="preserve"> </w:t>
            </w:r>
            <w:r w:rsidR="00232FCB" w:rsidRPr="000030F8">
              <w:rPr>
                <w:rFonts w:ascii="Arial" w:hAnsi="Arial" w:cs="Arial"/>
                <w:color w:val="000000"/>
                <w:sz w:val="20"/>
              </w:rPr>
              <w:t>Германович</w:t>
            </w:r>
          </w:p>
        </w:tc>
        <w:tc>
          <w:tcPr>
            <w:tcW w:w="2713"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Депутат</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согласованию);</w:t>
            </w:r>
          </w:p>
        </w:tc>
      </w:tr>
      <w:tr w:rsidR="00232FCB" w:rsidRPr="000030F8" w:rsidTr="006317C4">
        <w:trPr>
          <w:cantSplit/>
        </w:trPr>
        <w:tc>
          <w:tcPr>
            <w:tcW w:w="2287" w:type="pct"/>
            <w:vAlign w:val="center"/>
          </w:tcPr>
          <w:p w:rsidR="00232FCB" w:rsidRPr="000030F8" w:rsidRDefault="00993B7C" w:rsidP="006317C4">
            <w:pPr>
              <w:jc w:val="center"/>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Тихонова</w:t>
            </w:r>
            <w:r w:rsidRPr="000030F8">
              <w:rPr>
                <w:rFonts w:ascii="Arial" w:hAnsi="Arial" w:cs="Arial"/>
                <w:color w:val="000000"/>
                <w:sz w:val="20"/>
              </w:rPr>
              <w:t xml:space="preserve"> </w:t>
            </w:r>
            <w:r w:rsidR="00232FCB" w:rsidRPr="000030F8">
              <w:rPr>
                <w:rFonts w:ascii="Arial" w:hAnsi="Arial" w:cs="Arial"/>
                <w:color w:val="000000"/>
                <w:sz w:val="20"/>
              </w:rPr>
              <w:t>Валентина</w:t>
            </w:r>
            <w:r w:rsidRPr="000030F8">
              <w:rPr>
                <w:rFonts w:ascii="Arial" w:hAnsi="Arial" w:cs="Arial"/>
                <w:color w:val="000000"/>
                <w:sz w:val="20"/>
              </w:rPr>
              <w:t xml:space="preserve"> </w:t>
            </w:r>
            <w:r w:rsidR="00232FCB" w:rsidRPr="000030F8">
              <w:rPr>
                <w:rFonts w:ascii="Arial" w:hAnsi="Arial" w:cs="Arial"/>
                <w:color w:val="000000"/>
                <w:sz w:val="20"/>
              </w:rPr>
              <w:t>Федоровна</w:t>
            </w:r>
          </w:p>
        </w:tc>
        <w:tc>
          <w:tcPr>
            <w:tcW w:w="2713" w:type="pct"/>
            <w:vAlign w:val="center"/>
          </w:tcPr>
          <w:p w:rsidR="00232FCB" w:rsidRPr="000030F8" w:rsidRDefault="00993B7C" w:rsidP="006317C4">
            <w:pPr>
              <w:jc w:val="center"/>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Председатель</w:t>
            </w:r>
            <w:r w:rsidRPr="000030F8">
              <w:rPr>
                <w:rFonts w:ascii="Arial" w:hAnsi="Arial" w:cs="Arial"/>
                <w:color w:val="000000"/>
                <w:sz w:val="20"/>
              </w:rPr>
              <w:t xml:space="preserve"> </w:t>
            </w:r>
            <w:r w:rsidR="00232FCB" w:rsidRPr="000030F8">
              <w:rPr>
                <w:rFonts w:ascii="Arial" w:hAnsi="Arial" w:cs="Arial"/>
                <w:color w:val="000000"/>
                <w:sz w:val="20"/>
              </w:rPr>
              <w:t>Собрания</w:t>
            </w:r>
            <w:r w:rsidRPr="000030F8">
              <w:rPr>
                <w:rFonts w:ascii="Arial" w:hAnsi="Arial" w:cs="Arial"/>
                <w:color w:val="000000"/>
                <w:sz w:val="20"/>
              </w:rPr>
              <w:t xml:space="preserve"> </w:t>
            </w:r>
            <w:r w:rsidR="00232FCB" w:rsidRPr="000030F8">
              <w:rPr>
                <w:rFonts w:ascii="Arial" w:hAnsi="Arial" w:cs="Arial"/>
                <w:color w:val="000000"/>
                <w:sz w:val="20"/>
              </w:rPr>
              <w:t>депутатов</w:t>
            </w:r>
            <w:r w:rsidRPr="000030F8">
              <w:rPr>
                <w:rFonts w:ascii="Arial" w:hAnsi="Arial" w:cs="Arial"/>
                <w:color w:val="000000"/>
                <w:sz w:val="20"/>
              </w:rPr>
              <w:t xml:space="preserve"> </w:t>
            </w:r>
            <w:r w:rsidR="00232FCB" w:rsidRPr="000030F8">
              <w:rPr>
                <w:rFonts w:ascii="Arial" w:hAnsi="Arial" w:cs="Arial"/>
                <w:color w:val="000000"/>
                <w:sz w:val="20"/>
              </w:rPr>
              <w:t>Аксаринского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p>
        </w:tc>
      </w:tr>
      <w:tr w:rsidR="00232FCB" w:rsidRPr="000030F8" w:rsidTr="006317C4">
        <w:trPr>
          <w:cantSplit/>
        </w:trPr>
        <w:tc>
          <w:tcPr>
            <w:tcW w:w="2287" w:type="pct"/>
            <w:vAlign w:val="center"/>
          </w:tcPr>
          <w:p w:rsidR="00232FCB" w:rsidRPr="000030F8" w:rsidRDefault="00993B7C" w:rsidP="006317C4">
            <w:pPr>
              <w:pStyle w:val="a9"/>
              <w:jc w:val="center"/>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Андреев</w:t>
            </w:r>
            <w:r w:rsidRPr="000030F8">
              <w:rPr>
                <w:rFonts w:ascii="Arial" w:hAnsi="Arial" w:cs="Arial"/>
                <w:color w:val="000000"/>
                <w:sz w:val="20"/>
                <w:szCs w:val="24"/>
              </w:rPr>
              <w:t xml:space="preserve"> </w:t>
            </w:r>
            <w:r w:rsidR="00232FCB" w:rsidRPr="000030F8">
              <w:rPr>
                <w:rFonts w:ascii="Arial" w:hAnsi="Arial" w:cs="Arial"/>
                <w:color w:val="000000"/>
                <w:sz w:val="20"/>
                <w:szCs w:val="24"/>
              </w:rPr>
              <w:t>Александр</w:t>
            </w:r>
            <w:r w:rsidRPr="000030F8">
              <w:rPr>
                <w:rFonts w:ascii="Arial" w:hAnsi="Arial" w:cs="Arial"/>
                <w:color w:val="000000"/>
                <w:sz w:val="20"/>
                <w:szCs w:val="24"/>
              </w:rPr>
              <w:t xml:space="preserve"> </w:t>
            </w:r>
            <w:r w:rsidR="00232FCB" w:rsidRPr="000030F8">
              <w:rPr>
                <w:rFonts w:ascii="Arial" w:hAnsi="Arial" w:cs="Arial"/>
                <w:color w:val="000000"/>
                <w:sz w:val="20"/>
                <w:szCs w:val="24"/>
              </w:rPr>
              <w:t>Анатольевич</w:t>
            </w:r>
          </w:p>
        </w:tc>
        <w:tc>
          <w:tcPr>
            <w:tcW w:w="2713" w:type="pct"/>
            <w:vAlign w:val="center"/>
          </w:tcPr>
          <w:p w:rsidR="00232FCB" w:rsidRPr="000030F8" w:rsidRDefault="00232FCB" w:rsidP="006317C4">
            <w:pPr>
              <w:pStyle w:val="a9"/>
              <w:jc w:val="center"/>
              <w:rPr>
                <w:rFonts w:ascii="Arial" w:hAnsi="Arial" w:cs="Arial"/>
                <w:color w:val="000000"/>
                <w:sz w:val="20"/>
                <w:szCs w:val="24"/>
              </w:rPr>
            </w:pP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участковый</w:t>
            </w:r>
            <w:r w:rsidR="00993B7C" w:rsidRPr="000030F8">
              <w:rPr>
                <w:rFonts w:ascii="Arial" w:hAnsi="Arial" w:cs="Arial"/>
                <w:color w:val="000000"/>
                <w:sz w:val="20"/>
                <w:szCs w:val="24"/>
              </w:rPr>
              <w:t xml:space="preserve"> </w:t>
            </w:r>
            <w:r w:rsidRPr="000030F8">
              <w:rPr>
                <w:rFonts w:ascii="Arial" w:hAnsi="Arial" w:cs="Arial"/>
                <w:color w:val="000000"/>
                <w:sz w:val="20"/>
                <w:szCs w:val="24"/>
              </w:rPr>
              <w:t>уполномоченный</w:t>
            </w:r>
            <w:r w:rsidR="00993B7C" w:rsidRPr="000030F8">
              <w:rPr>
                <w:rFonts w:ascii="Arial" w:hAnsi="Arial" w:cs="Arial"/>
                <w:color w:val="000000"/>
                <w:sz w:val="20"/>
                <w:szCs w:val="24"/>
              </w:rPr>
              <w:t xml:space="preserve"> </w:t>
            </w:r>
            <w:r w:rsidRPr="000030F8">
              <w:rPr>
                <w:rFonts w:ascii="Arial" w:hAnsi="Arial" w:cs="Arial"/>
                <w:color w:val="000000"/>
                <w:sz w:val="20"/>
                <w:szCs w:val="24"/>
              </w:rPr>
              <w:t>полиции,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член</w:t>
            </w:r>
            <w:r w:rsidR="00993B7C" w:rsidRPr="000030F8">
              <w:rPr>
                <w:rFonts w:ascii="Arial" w:hAnsi="Arial" w:cs="Arial"/>
                <w:color w:val="000000"/>
                <w:sz w:val="20"/>
                <w:szCs w:val="24"/>
              </w:rPr>
              <w:t xml:space="preserve"> </w:t>
            </w:r>
            <w:r w:rsidRPr="000030F8">
              <w:rPr>
                <w:rFonts w:ascii="Arial" w:hAnsi="Arial" w:cs="Arial"/>
                <w:color w:val="000000"/>
                <w:sz w:val="20"/>
                <w:szCs w:val="24"/>
              </w:rPr>
              <w:t>комиссии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(по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согласованию).</w:t>
            </w:r>
          </w:p>
        </w:tc>
      </w:tr>
    </w:tbl>
    <w:p w:rsidR="008F690C" w:rsidRPr="000030F8" w:rsidRDefault="008F690C" w:rsidP="000030F8">
      <w:pPr>
        <w:jc w:val="both"/>
        <w:rPr>
          <w:rFonts w:ascii="Arial" w:hAnsi="Arial" w:cs="Arial"/>
          <w:b/>
          <w:color w:val="000000"/>
          <w:sz w:val="20"/>
        </w:rPr>
      </w:pPr>
    </w:p>
    <w:p w:rsidR="00232FCB" w:rsidRPr="000030F8" w:rsidRDefault="00232FCB" w:rsidP="000030F8">
      <w:pPr>
        <w:rPr>
          <w:rFonts w:ascii="Arial" w:hAnsi="Arial" w:cs="Arial"/>
          <w:color w:val="000000"/>
          <w:sz w:val="20"/>
        </w:rPr>
      </w:pPr>
    </w:p>
    <w:tbl>
      <w:tblPr>
        <w:tblW w:w="5000" w:type="pct"/>
        <w:tblLook w:val="00A0"/>
      </w:tblPr>
      <w:tblGrid>
        <w:gridCol w:w="9634"/>
        <w:gridCol w:w="5721"/>
      </w:tblGrid>
      <w:tr w:rsidR="00232FCB" w:rsidRPr="000030F8" w:rsidTr="006317C4">
        <w:trPr>
          <w:cantSplit/>
        </w:trPr>
        <w:tc>
          <w:tcPr>
            <w:tcW w:w="3137" w:type="pct"/>
            <w:vAlign w:val="center"/>
          </w:tcPr>
          <w:p w:rsidR="00232FCB" w:rsidRPr="000030F8" w:rsidRDefault="00232FCB" w:rsidP="006317C4">
            <w:pPr>
              <w:jc w:val="center"/>
              <w:rPr>
                <w:rFonts w:ascii="Arial" w:hAnsi="Arial" w:cs="Arial"/>
                <w:color w:val="000000"/>
                <w:sz w:val="20"/>
              </w:rPr>
            </w:pPr>
          </w:p>
        </w:tc>
        <w:tc>
          <w:tcPr>
            <w:tcW w:w="1863" w:type="pct"/>
            <w:vAlign w:val="center"/>
          </w:tcPr>
          <w:p w:rsidR="00232FCB" w:rsidRPr="000030F8" w:rsidRDefault="00993B7C" w:rsidP="006317C4">
            <w:pPr>
              <w:tabs>
                <w:tab w:val="left" w:pos="3391"/>
              </w:tabs>
              <w:jc w:val="center"/>
              <w:rPr>
                <w:rFonts w:ascii="Arial" w:hAnsi="Arial" w:cs="Arial"/>
                <w:color w:val="000000"/>
                <w:sz w:val="20"/>
                <w:szCs w:val="20"/>
              </w:rPr>
            </w:pPr>
            <w:r w:rsidRPr="000030F8">
              <w:rPr>
                <w:rFonts w:ascii="Arial" w:hAnsi="Arial" w:cs="Arial"/>
                <w:color w:val="000000"/>
                <w:sz w:val="20"/>
              </w:rPr>
              <w:t xml:space="preserve"> </w:t>
            </w:r>
            <w:r w:rsidR="00232FCB" w:rsidRPr="000030F8">
              <w:rPr>
                <w:rFonts w:ascii="Arial" w:hAnsi="Arial" w:cs="Arial"/>
                <w:color w:val="000000"/>
                <w:sz w:val="20"/>
                <w:szCs w:val="20"/>
              </w:rPr>
              <w:t>Приложение</w:t>
            </w:r>
            <w:r w:rsidRPr="000030F8">
              <w:rPr>
                <w:rFonts w:ascii="Arial" w:hAnsi="Arial" w:cs="Arial"/>
                <w:color w:val="000000"/>
                <w:sz w:val="20"/>
                <w:szCs w:val="20"/>
              </w:rPr>
              <w:t xml:space="preserve"> </w:t>
            </w:r>
            <w:r w:rsidR="00232FCB" w:rsidRPr="000030F8">
              <w:rPr>
                <w:rFonts w:ascii="Arial" w:hAnsi="Arial" w:cs="Arial"/>
                <w:color w:val="000000"/>
                <w:sz w:val="20"/>
                <w:szCs w:val="20"/>
              </w:rPr>
              <w:t>№</w:t>
            </w:r>
            <w:r w:rsidRPr="000030F8">
              <w:rPr>
                <w:rFonts w:ascii="Arial" w:hAnsi="Arial" w:cs="Arial"/>
                <w:color w:val="000000"/>
                <w:sz w:val="20"/>
                <w:szCs w:val="20"/>
              </w:rPr>
              <w:t xml:space="preserve"> </w:t>
            </w:r>
            <w:r w:rsidR="00232FCB" w:rsidRPr="000030F8">
              <w:rPr>
                <w:rFonts w:ascii="Arial" w:hAnsi="Arial" w:cs="Arial"/>
                <w:color w:val="000000"/>
                <w:sz w:val="20"/>
                <w:szCs w:val="20"/>
              </w:rPr>
              <w:t>2</w:t>
            </w:r>
            <w:r w:rsidRPr="000030F8">
              <w:rPr>
                <w:rFonts w:ascii="Arial" w:hAnsi="Arial" w:cs="Arial"/>
                <w:color w:val="000000"/>
                <w:sz w:val="20"/>
                <w:szCs w:val="20"/>
              </w:rPr>
              <w:t xml:space="preserve"> </w:t>
            </w:r>
            <w:r w:rsidR="00232FCB" w:rsidRPr="000030F8">
              <w:rPr>
                <w:rFonts w:ascii="Arial" w:hAnsi="Arial" w:cs="Arial"/>
                <w:color w:val="000000"/>
                <w:sz w:val="20"/>
                <w:szCs w:val="20"/>
              </w:rPr>
              <w:t>к</w:t>
            </w:r>
            <w:r w:rsidRPr="000030F8">
              <w:rPr>
                <w:rFonts w:ascii="Arial" w:hAnsi="Arial" w:cs="Arial"/>
                <w:color w:val="000000"/>
                <w:sz w:val="20"/>
                <w:szCs w:val="20"/>
              </w:rPr>
              <w:t xml:space="preserve"> </w:t>
            </w:r>
            <w:r w:rsidR="00232FCB" w:rsidRPr="000030F8">
              <w:rPr>
                <w:rFonts w:ascii="Arial" w:hAnsi="Arial" w:cs="Arial"/>
                <w:color w:val="000000"/>
                <w:sz w:val="20"/>
                <w:szCs w:val="20"/>
              </w:rPr>
              <w:t>постановлению</w:t>
            </w:r>
            <w:r w:rsidRPr="000030F8">
              <w:rPr>
                <w:rFonts w:ascii="Arial" w:hAnsi="Arial" w:cs="Arial"/>
                <w:color w:val="000000"/>
                <w:sz w:val="20"/>
                <w:szCs w:val="20"/>
              </w:rPr>
              <w:t xml:space="preserve"> </w:t>
            </w:r>
            <w:r w:rsidR="00232FCB" w:rsidRPr="000030F8">
              <w:rPr>
                <w:rFonts w:ascii="Arial" w:hAnsi="Arial" w:cs="Arial"/>
                <w:color w:val="000000"/>
                <w:sz w:val="20"/>
                <w:szCs w:val="20"/>
              </w:rPr>
              <w:t>администрации</w:t>
            </w:r>
            <w:r w:rsidRPr="000030F8">
              <w:rPr>
                <w:rFonts w:ascii="Arial" w:hAnsi="Arial" w:cs="Arial"/>
                <w:color w:val="000000"/>
                <w:sz w:val="20"/>
                <w:szCs w:val="20"/>
              </w:rPr>
              <w:t xml:space="preserve"> </w:t>
            </w:r>
            <w:r w:rsidR="00232FCB" w:rsidRPr="000030F8">
              <w:rPr>
                <w:rFonts w:ascii="Arial" w:hAnsi="Arial" w:cs="Arial"/>
                <w:color w:val="000000"/>
                <w:sz w:val="20"/>
                <w:szCs w:val="20"/>
              </w:rPr>
              <w:t>Акс</w:t>
            </w:r>
            <w:r w:rsidR="00232FCB" w:rsidRPr="000030F8">
              <w:rPr>
                <w:rFonts w:ascii="Arial" w:hAnsi="Arial" w:cs="Arial"/>
                <w:color w:val="000000"/>
                <w:sz w:val="20"/>
                <w:szCs w:val="20"/>
              </w:rPr>
              <w:t>а</w:t>
            </w:r>
            <w:r w:rsidR="00232FCB" w:rsidRPr="000030F8">
              <w:rPr>
                <w:rFonts w:ascii="Arial" w:hAnsi="Arial" w:cs="Arial"/>
                <w:color w:val="000000"/>
                <w:sz w:val="20"/>
                <w:szCs w:val="20"/>
              </w:rPr>
              <w:t>ринского</w:t>
            </w:r>
            <w:r w:rsidRPr="000030F8">
              <w:rPr>
                <w:rFonts w:ascii="Arial" w:hAnsi="Arial" w:cs="Arial"/>
                <w:color w:val="000000"/>
                <w:sz w:val="20"/>
                <w:szCs w:val="20"/>
              </w:rPr>
              <w:t xml:space="preserve"> </w:t>
            </w:r>
            <w:r w:rsidR="00232FCB" w:rsidRPr="000030F8">
              <w:rPr>
                <w:rFonts w:ascii="Arial" w:hAnsi="Arial" w:cs="Arial"/>
                <w:color w:val="000000"/>
                <w:sz w:val="20"/>
                <w:szCs w:val="20"/>
              </w:rPr>
              <w:t>сельского</w:t>
            </w:r>
            <w:r w:rsidRPr="000030F8">
              <w:rPr>
                <w:rFonts w:ascii="Arial" w:hAnsi="Arial" w:cs="Arial"/>
                <w:color w:val="000000"/>
                <w:sz w:val="20"/>
                <w:szCs w:val="20"/>
              </w:rPr>
              <w:t xml:space="preserve"> </w:t>
            </w:r>
            <w:r w:rsidR="00232FCB" w:rsidRPr="000030F8">
              <w:rPr>
                <w:rFonts w:ascii="Arial" w:hAnsi="Arial" w:cs="Arial"/>
                <w:color w:val="000000"/>
                <w:sz w:val="20"/>
                <w:szCs w:val="20"/>
              </w:rPr>
              <w:t>поселения</w:t>
            </w:r>
            <w:r w:rsidRPr="000030F8">
              <w:rPr>
                <w:rFonts w:ascii="Arial" w:hAnsi="Arial" w:cs="Arial"/>
                <w:color w:val="000000"/>
                <w:sz w:val="20"/>
                <w:szCs w:val="20"/>
              </w:rPr>
              <w:t xml:space="preserve"> </w:t>
            </w:r>
            <w:r w:rsidR="00232FCB" w:rsidRPr="000030F8">
              <w:rPr>
                <w:rFonts w:ascii="Arial" w:hAnsi="Arial" w:cs="Arial"/>
                <w:color w:val="000000"/>
                <w:sz w:val="20"/>
                <w:szCs w:val="20"/>
              </w:rPr>
              <w:t>Мариинско-Посадского</w:t>
            </w:r>
            <w:r w:rsidRPr="000030F8">
              <w:rPr>
                <w:rFonts w:ascii="Arial" w:hAnsi="Arial" w:cs="Arial"/>
                <w:color w:val="000000"/>
                <w:sz w:val="20"/>
                <w:szCs w:val="20"/>
              </w:rPr>
              <w:t xml:space="preserve"> </w:t>
            </w:r>
            <w:r w:rsidR="00232FCB" w:rsidRPr="000030F8">
              <w:rPr>
                <w:rFonts w:ascii="Arial" w:hAnsi="Arial" w:cs="Arial"/>
                <w:color w:val="000000"/>
                <w:sz w:val="20"/>
                <w:szCs w:val="20"/>
              </w:rPr>
              <w:t>района</w:t>
            </w:r>
            <w:r w:rsidRPr="000030F8">
              <w:rPr>
                <w:rFonts w:ascii="Arial" w:hAnsi="Arial" w:cs="Arial"/>
                <w:color w:val="000000"/>
                <w:sz w:val="20"/>
                <w:szCs w:val="20"/>
              </w:rPr>
              <w:t xml:space="preserve"> </w:t>
            </w:r>
            <w:r w:rsidR="00232FCB" w:rsidRPr="000030F8">
              <w:rPr>
                <w:rFonts w:ascii="Arial" w:hAnsi="Arial" w:cs="Arial"/>
                <w:color w:val="000000"/>
                <w:sz w:val="20"/>
                <w:szCs w:val="20"/>
              </w:rPr>
              <w:t>от</w:t>
            </w:r>
            <w:r w:rsidRPr="000030F8">
              <w:rPr>
                <w:rFonts w:ascii="Arial" w:hAnsi="Arial" w:cs="Arial"/>
                <w:color w:val="000000"/>
                <w:sz w:val="20"/>
                <w:szCs w:val="20"/>
              </w:rPr>
              <w:t xml:space="preserve"> </w:t>
            </w:r>
            <w:r w:rsidR="00232FCB" w:rsidRPr="000030F8">
              <w:rPr>
                <w:rFonts w:ascii="Arial" w:hAnsi="Arial" w:cs="Arial"/>
                <w:color w:val="000000"/>
                <w:sz w:val="20"/>
                <w:szCs w:val="20"/>
              </w:rPr>
              <w:t>05.03.2021</w:t>
            </w:r>
            <w:r w:rsidRPr="000030F8">
              <w:rPr>
                <w:rFonts w:ascii="Arial" w:hAnsi="Arial" w:cs="Arial"/>
                <w:color w:val="000000"/>
                <w:sz w:val="20"/>
                <w:szCs w:val="20"/>
              </w:rPr>
              <w:t xml:space="preserve"> </w:t>
            </w:r>
            <w:r w:rsidR="00232FCB" w:rsidRPr="000030F8">
              <w:rPr>
                <w:rFonts w:ascii="Arial" w:hAnsi="Arial" w:cs="Arial"/>
                <w:color w:val="000000"/>
                <w:sz w:val="20"/>
                <w:szCs w:val="20"/>
              </w:rPr>
              <w:t>г.</w:t>
            </w:r>
            <w:r w:rsidRPr="000030F8">
              <w:rPr>
                <w:rFonts w:ascii="Arial" w:hAnsi="Arial" w:cs="Arial"/>
                <w:color w:val="000000"/>
                <w:sz w:val="20"/>
                <w:szCs w:val="20"/>
              </w:rPr>
              <w:t xml:space="preserve"> </w:t>
            </w:r>
            <w:r w:rsidR="00232FCB" w:rsidRPr="000030F8">
              <w:rPr>
                <w:rFonts w:ascii="Arial" w:hAnsi="Arial" w:cs="Arial"/>
                <w:color w:val="000000"/>
                <w:sz w:val="20"/>
                <w:szCs w:val="20"/>
              </w:rPr>
              <w:t>№</w:t>
            </w:r>
            <w:r w:rsidRPr="000030F8">
              <w:rPr>
                <w:rFonts w:ascii="Arial" w:hAnsi="Arial" w:cs="Arial"/>
                <w:color w:val="000000"/>
                <w:sz w:val="20"/>
                <w:szCs w:val="20"/>
              </w:rPr>
              <w:t xml:space="preserve"> </w:t>
            </w:r>
            <w:r w:rsidR="00232FCB" w:rsidRPr="000030F8">
              <w:rPr>
                <w:rFonts w:ascii="Arial" w:hAnsi="Arial" w:cs="Arial"/>
                <w:color w:val="000000"/>
                <w:sz w:val="20"/>
                <w:szCs w:val="20"/>
              </w:rPr>
              <w:t>14</w:t>
            </w:r>
          </w:p>
        </w:tc>
      </w:tr>
    </w:tbl>
    <w:p w:rsidR="00232FCB" w:rsidRPr="000030F8" w:rsidRDefault="00232FCB" w:rsidP="000030F8">
      <w:pPr>
        <w:rPr>
          <w:rFonts w:ascii="Arial" w:hAnsi="Arial" w:cs="Arial"/>
          <w:color w:val="000000"/>
          <w:sz w:val="20"/>
        </w:rPr>
      </w:pPr>
    </w:p>
    <w:p w:rsidR="00232FCB" w:rsidRPr="000030F8" w:rsidRDefault="00232FCB" w:rsidP="000030F8">
      <w:pPr>
        <w:jc w:val="center"/>
        <w:rPr>
          <w:rFonts w:ascii="Arial" w:hAnsi="Arial" w:cs="Arial"/>
          <w:b/>
          <w:color w:val="000000"/>
          <w:sz w:val="20"/>
        </w:rPr>
      </w:pPr>
      <w:r w:rsidRPr="000030F8">
        <w:rPr>
          <w:rFonts w:ascii="Arial" w:hAnsi="Arial" w:cs="Arial"/>
          <w:b/>
          <w:color w:val="000000"/>
          <w:sz w:val="20"/>
        </w:rPr>
        <w:t>ПОЛОЖЕНИЕ</w:t>
      </w:r>
    </w:p>
    <w:p w:rsidR="00232FCB" w:rsidRPr="000030F8" w:rsidRDefault="00232FCB" w:rsidP="000030F8">
      <w:pPr>
        <w:jc w:val="center"/>
        <w:textAlignment w:val="top"/>
        <w:rPr>
          <w:rFonts w:ascii="Arial" w:hAnsi="Arial" w:cs="Arial"/>
          <w:b/>
          <w:color w:val="000000"/>
          <w:sz w:val="20"/>
        </w:rPr>
      </w:pPr>
      <w:r w:rsidRPr="000030F8">
        <w:rPr>
          <w:rFonts w:ascii="Arial" w:hAnsi="Arial" w:cs="Arial"/>
          <w:b/>
          <w:color w:val="000000"/>
          <w:sz w:val="20"/>
        </w:rPr>
        <w:t>антинаркотической</w:t>
      </w:r>
      <w:r w:rsidR="00993B7C" w:rsidRPr="000030F8">
        <w:rPr>
          <w:rFonts w:ascii="Arial" w:hAnsi="Arial" w:cs="Arial"/>
          <w:b/>
          <w:color w:val="000000"/>
          <w:sz w:val="20"/>
        </w:rPr>
        <w:t xml:space="preserve"> </w:t>
      </w:r>
      <w:r w:rsidRPr="000030F8">
        <w:rPr>
          <w:rFonts w:ascii="Arial" w:hAnsi="Arial" w:cs="Arial"/>
          <w:b/>
          <w:color w:val="000000"/>
          <w:sz w:val="20"/>
        </w:rPr>
        <w:t>комиссии</w:t>
      </w:r>
      <w:r w:rsidR="00993B7C" w:rsidRPr="000030F8">
        <w:rPr>
          <w:rFonts w:ascii="Arial" w:hAnsi="Arial" w:cs="Arial"/>
          <w:b/>
          <w:color w:val="000000"/>
          <w:sz w:val="20"/>
        </w:rPr>
        <w:t xml:space="preserve"> </w:t>
      </w:r>
      <w:r w:rsidRPr="000030F8">
        <w:rPr>
          <w:rFonts w:ascii="Arial" w:hAnsi="Arial" w:cs="Arial"/>
          <w:b/>
          <w:color w:val="000000"/>
          <w:sz w:val="20"/>
        </w:rPr>
        <w:t>при</w:t>
      </w:r>
      <w:r w:rsidR="00993B7C" w:rsidRPr="000030F8">
        <w:rPr>
          <w:rFonts w:ascii="Arial" w:hAnsi="Arial" w:cs="Arial"/>
          <w:b/>
          <w:color w:val="000000"/>
          <w:sz w:val="20"/>
        </w:rPr>
        <w:t xml:space="preserve"> </w:t>
      </w:r>
      <w:r w:rsidRPr="000030F8">
        <w:rPr>
          <w:rFonts w:ascii="Arial" w:hAnsi="Arial" w:cs="Arial"/>
          <w:b/>
          <w:color w:val="000000"/>
          <w:sz w:val="20"/>
        </w:rPr>
        <w:t>администрации</w:t>
      </w:r>
      <w:r w:rsidR="00993B7C" w:rsidRPr="000030F8">
        <w:rPr>
          <w:rFonts w:ascii="Arial" w:hAnsi="Arial" w:cs="Arial"/>
          <w:b/>
          <w:color w:val="000000"/>
          <w:sz w:val="20"/>
        </w:rPr>
        <w:t xml:space="preserve"> </w:t>
      </w:r>
      <w:r w:rsidRPr="000030F8">
        <w:rPr>
          <w:rFonts w:ascii="Arial" w:hAnsi="Arial" w:cs="Arial"/>
          <w:b/>
          <w:color w:val="000000"/>
          <w:sz w:val="20"/>
        </w:rPr>
        <w:t>Аксаринского</w:t>
      </w:r>
      <w:r w:rsidR="00993B7C" w:rsidRPr="000030F8">
        <w:rPr>
          <w:rFonts w:ascii="Arial" w:hAnsi="Arial" w:cs="Arial"/>
          <w:b/>
          <w:color w:val="000000"/>
          <w:sz w:val="20"/>
        </w:rPr>
        <w:t xml:space="preserve"> </w:t>
      </w:r>
      <w:r w:rsidRPr="000030F8">
        <w:rPr>
          <w:rFonts w:ascii="Arial" w:hAnsi="Arial" w:cs="Arial"/>
          <w:b/>
          <w:color w:val="000000"/>
          <w:sz w:val="20"/>
        </w:rPr>
        <w:t>сельского</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b/>
          <w:color w:val="000000"/>
          <w:sz w:val="20"/>
        </w:rPr>
        <w:t xml:space="preserve"> </w:t>
      </w:r>
      <w:r w:rsidRPr="000030F8">
        <w:rPr>
          <w:rFonts w:ascii="Arial" w:hAnsi="Arial" w:cs="Arial"/>
          <w:b/>
          <w:color w:val="000000"/>
          <w:sz w:val="20"/>
        </w:rPr>
        <w:t>Мариинско-Посадского</w:t>
      </w:r>
      <w:r w:rsidR="00993B7C" w:rsidRPr="000030F8">
        <w:rPr>
          <w:rFonts w:ascii="Arial" w:hAnsi="Arial" w:cs="Arial"/>
          <w:b/>
          <w:color w:val="000000"/>
          <w:sz w:val="20"/>
        </w:rPr>
        <w:t xml:space="preserve"> </w:t>
      </w:r>
      <w:r w:rsidRPr="000030F8">
        <w:rPr>
          <w:rFonts w:ascii="Arial" w:hAnsi="Arial" w:cs="Arial"/>
          <w:b/>
          <w:color w:val="000000"/>
          <w:sz w:val="20"/>
        </w:rPr>
        <w:t>района</w:t>
      </w:r>
      <w:r w:rsidR="00993B7C" w:rsidRPr="000030F8">
        <w:rPr>
          <w:rFonts w:ascii="Arial" w:hAnsi="Arial" w:cs="Arial"/>
          <w:b/>
          <w:color w:val="000000"/>
          <w:sz w:val="20"/>
        </w:rPr>
        <w:t xml:space="preserve"> </w:t>
      </w:r>
      <w:r w:rsidRPr="000030F8">
        <w:rPr>
          <w:rFonts w:ascii="Arial" w:hAnsi="Arial" w:cs="Arial"/>
          <w:b/>
          <w:color w:val="000000"/>
          <w:sz w:val="20"/>
        </w:rPr>
        <w:t>Чувашской</w:t>
      </w:r>
      <w:r w:rsidR="00993B7C" w:rsidRPr="000030F8">
        <w:rPr>
          <w:rFonts w:ascii="Arial" w:hAnsi="Arial" w:cs="Arial"/>
          <w:b/>
          <w:color w:val="000000"/>
          <w:sz w:val="20"/>
        </w:rPr>
        <w:t xml:space="preserve"> </w:t>
      </w:r>
      <w:r w:rsidRPr="000030F8">
        <w:rPr>
          <w:rFonts w:ascii="Arial" w:hAnsi="Arial" w:cs="Arial"/>
          <w:b/>
          <w:color w:val="000000"/>
          <w:sz w:val="20"/>
        </w:rPr>
        <w:t>Республики</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Антинаркотическая</w:t>
      </w:r>
      <w:r w:rsidR="00993B7C" w:rsidRPr="000030F8">
        <w:rPr>
          <w:rFonts w:ascii="Arial" w:hAnsi="Arial" w:cs="Arial"/>
          <w:color w:val="000000"/>
          <w:sz w:val="20"/>
        </w:rPr>
        <w:t xml:space="preserve"> </w:t>
      </w:r>
      <w:r w:rsidRPr="000030F8">
        <w:rPr>
          <w:rFonts w:ascii="Arial" w:hAnsi="Arial" w:cs="Arial"/>
          <w:color w:val="000000"/>
          <w:sz w:val="20"/>
        </w:rPr>
        <w:t>комиссия</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Комиссия)</w:t>
      </w:r>
      <w:r w:rsidR="00993B7C" w:rsidRPr="000030F8">
        <w:rPr>
          <w:rFonts w:ascii="Arial" w:hAnsi="Arial" w:cs="Arial"/>
          <w:color w:val="000000"/>
          <w:sz w:val="20"/>
        </w:rPr>
        <w:t xml:space="preserve"> </w:t>
      </w:r>
      <w:r w:rsidRPr="000030F8">
        <w:rPr>
          <w:rFonts w:ascii="Arial" w:hAnsi="Arial" w:cs="Arial"/>
          <w:color w:val="000000"/>
          <w:sz w:val="20"/>
        </w:rPr>
        <w:t>является</w:t>
      </w:r>
      <w:r w:rsidR="00993B7C" w:rsidRPr="000030F8">
        <w:rPr>
          <w:rFonts w:ascii="Arial" w:hAnsi="Arial" w:cs="Arial"/>
          <w:color w:val="000000"/>
          <w:sz w:val="20"/>
        </w:rPr>
        <w:t xml:space="preserve"> </w:t>
      </w:r>
      <w:r w:rsidRPr="000030F8">
        <w:rPr>
          <w:rFonts w:ascii="Arial" w:hAnsi="Arial" w:cs="Arial"/>
          <w:color w:val="000000"/>
          <w:sz w:val="20"/>
        </w:rPr>
        <w:t>о</w:t>
      </w:r>
      <w:r w:rsidRPr="000030F8">
        <w:rPr>
          <w:rFonts w:ascii="Arial" w:hAnsi="Arial" w:cs="Arial"/>
          <w:color w:val="000000"/>
          <w:sz w:val="20"/>
        </w:rPr>
        <w:t>р</w:t>
      </w:r>
      <w:r w:rsidRPr="000030F8">
        <w:rPr>
          <w:rFonts w:ascii="Arial" w:hAnsi="Arial" w:cs="Arial"/>
          <w:color w:val="000000"/>
          <w:sz w:val="20"/>
        </w:rPr>
        <w:t>ганом,</w:t>
      </w:r>
      <w:r w:rsidR="00993B7C" w:rsidRPr="000030F8">
        <w:rPr>
          <w:rFonts w:ascii="Arial" w:hAnsi="Arial" w:cs="Arial"/>
          <w:color w:val="000000"/>
          <w:sz w:val="20"/>
        </w:rPr>
        <w:t xml:space="preserve"> </w:t>
      </w:r>
      <w:r w:rsidRPr="000030F8">
        <w:rPr>
          <w:rFonts w:ascii="Arial" w:hAnsi="Arial" w:cs="Arial"/>
          <w:color w:val="000000"/>
          <w:sz w:val="20"/>
        </w:rPr>
        <w:t>осуществляющим</w:t>
      </w:r>
      <w:r w:rsidR="00993B7C" w:rsidRPr="000030F8">
        <w:rPr>
          <w:rFonts w:ascii="Arial" w:hAnsi="Arial" w:cs="Arial"/>
          <w:color w:val="000000"/>
          <w:sz w:val="20"/>
        </w:rPr>
        <w:t xml:space="preserve"> </w:t>
      </w:r>
      <w:r w:rsidRPr="000030F8">
        <w:rPr>
          <w:rFonts w:ascii="Arial" w:hAnsi="Arial" w:cs="Arial"/>
          <w:color w:val="000000"/>
          <w:sz w:val="20"/>
        </w:rPr>
        <w:t>деятельность</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наркомании,</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также</w:t>
      </w:r>
      <w:r w:rsidR="00993B7C" w:rsidRPr="000030F8">
        <w:rPr>
          <w:rFonts w:ascii="Arial" w:hAnsi="Arial" w:cs="Arial"/>
          <w:color w:val="000000"/>
          <w:sz w:val="20"/>
        </w:rPr>
        <w:t xml:space="preserve"> </w:t>
      </w:r>
      <w:r w:rsidRPr="000030F8">
        <w:rPr>
          <w:rFonts w:ascii="Arial" w:hAnsi="Arial" w:cs="Arial"/>
          <w:color w:val="000000"/>
          <w:sz w:val="20"/>
        </w:rPr>
        <w:t>минимизации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ликвидации</w:t>
      </w:r>
      <w:r w:rsidR="00993B7C" w:rsidRPr="000030F8">
        <w:rPr>
          <w:rFonts w:ascii="Arial" w:hAnsi="Arial" w:cs="Arial"/>
          <w:color w:val="000000"/>
          <w:sz w:val="20"/>
        </w:rPr>
        <w:t xml:space="preserve"> </w:t>
      </w:r>
      <w:r w:rsidRPr="000030F8">
        <w:rPr>
          <w:rFonts w:ascii="Arial" w:hAnsi="Arial" w:cs="Arial"/>
          <w:color w:val="000000"/>
          <w:sz w:val="20"/>
        </w:rPr>
        <w:t>последствий</w:t>
      </w:r>
      <w:r w:rsidR="00993B7C" w:rsidRPr="000030F8">
        <w:rPr>
          <w:rFonts w:ascii="Arial" w:hAnsi="Arial" w:cs="Arial"/>
          <w:color w:val="000000"/>
          <w:sz w:val="20"/>
        </w:rPr>
        <w:t xml:space="preserve"> </w:t>
      </w:r>
      <w:r w:rsidRPr="000030F8">
        <w:rPr>
          <w:rFonts w:ascii="Arial" w:hAnsi="Arial" w:cs="Arial"/>
          <w:color w:val="000000"/>
          <w:sz w:val="20"/>
        </w:rPr>
        <w:t>её</w:t>
      </w:r>
      <w:r w:rsidR="00993B7C" w:rsidRPr="000030F8">
        <w:rPr>
          <w:rFonts w:ascii="Arial" w:hAnsi="Arial" w:cs="Arial"/>
          <w:color w:val="000000"/>
          <w:sz w:val="20"/>
        </w:rPr>
        <w:t xml:space="preserve"> </w:t>
      </w:r>
      <w:r w:rsidRPr="000030F8">
        <w:rPr>
          <w:rFonts w:ascii="Arial" w:hAnsi="Arial" w:cs="Arial"/>
          <w:color w:val="000000"/>
          <w:sz w:val="20"/>
        </w:rPr>
        <w:t>проявлений.</w:t>
      </w:r>
      <w:r w:rsidR="00993B7C" w:rsidRPr="000030F8">
        <w:rPr>
          <w:rFonts w:ascii="Arial" w:hAnsi="Arial" w:cs="Arial"/>
          <w:color w:val="000000"/>
          <w:sz w:val="20"/>
        </w:rPr>
        <w:t xml:space="preserve"> </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Комиссия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своей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руководствуется</w:t>
      </w:r>
      <w:r w:rsidR="00993B7C" w:rsidRPr="000030F8">
        <w:rPr>
          <w:rFonts w:ascii="Arial" w:hAnsi="Arial" w:cs="Arial"/>
          <w:color w:val="000000"/>
          <w:sz w:val="20"/>
        </w:rPr>
        <w:t xml:space="preserve"> </w:t>
      </w:r>
      <w:r w:rsidRPr="000030F8">
        <w:rPr>
          <w:rFonts w:ascii="Arial" w:hAnsi="Arial" w:cs="Arial"/>
          <w:color w:val="000000"/>
          <w:sz w:val="20"/>
        </w:rPr>
        <w:t>Конституцией</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федеральными</w:t>
      </w:r>
      <w:r w:rsidR="00993B7C" w:rsidRPr="000030F8">
        <w:rPr>
          <w:rFonts w:ascii="Arial" w:hAnsi="Arial" w:cs="Arial"/>
          <w:color w:val="000000"/>
          <w:sz w:val="20"/>
        </w:rPr>
        <w:t xml:space="preserve"> </w:t>
      </w:r>
      <w:r w:rsidRPr="000030F8">
        <w:rPr>
          <w:rFonts w:ascii="Arial" w:hAnsi="Arial" w:cs="Arial"/>
          <w:color w:val="000000"/>
          <w:sz w:val="20"/>
        </w:rPr>
        <w:t>конституционными</w:t>
      </w:r>
      <w:r w:rsidR="00993B7C" w:rsidRPr="000030F8">
        <w:rPr>
          <w:rFonts w:ascii="Arial" w:hAnsi="Arial" w:cs="Arial"/>
          <w:color w:val="000000"/>
          <w:sz w:val="20"/>
        </w:rPr>
        <w:t xml:space="preserve"> </w:t>
      </w:r>
      <w:r w:rsidRPr="000030F8">
        <w:rPr>
          <w:rFonts w:ascii="Arial" w:hAnsi="Arial" w:cs="Arial"/>
          <w:color w:val="000000"/>
          <w:sz w:val="20"/>
        </w:rPr>
        <w:t>законами,</w:t>
      </w:r>
      <w:r w:rsidR="00993B7C" w:rsidRPr="000030F8">
        <w:rPr>
          <w:rFonts w:ascii="Arial" w:hAnsi="Arial" w:cs="Arial"/>
          <w:color w:val="000000"/>
          <w:sz w:val="20"/>
        </w:rPr>
        <w:t xml:space="preserve"> </w:t>
      </w:r>
      <w:r w:rsidRPr="000030F8">
        <w:rPr>
          <w:rFonts w:ascii="Arial" w:hAnsi="Arial" w:cs="Arial"/>
          <w:color w:val="000000"/>
          <w:sz w:val="20"/>
        </w:rPr>
        <w:t>федеральными</w:t>
      </w:r>
      <w:r w:rsidR="00993B7C" w:rsidRPr="000030F8">
        <w:rPr>
          <w:rFonts w:ascii="Arial" w:hAnsi="Arial" w:cs="Arial"/>
          <w:color w:val="000000"/>
          <w:sz w:val="20"/>
        </w:rPr>
        <w:t xml:space="preserve"> </w:t>
      </w:r>
      <w:r w:rsidRPr="000030F8">
        <w:rPr>
          <w:rFonts w:ascii="Arial" w:hAnsi="Arial" w:cs="Arial"/>
          <w:color w:val="000000"/>
          <w:sz w:val="20"/>
        </w:rPr>
        <w:t>законами,</w:t>
      </w:r>
      <w:r w:rsidR="00993B7C" w:rsidRPr="000030F8">
        <w:rPr>
          <w:rFonts w:ascii="Arial" w:hAnsi="Arial" w:cs="Arial"/>
          <w:color w:val="000000"/>
          <w:sz w:val="20"/>
        </w:rPr>
        <w:t xml:space="preserve"> </w:t>
      </w:r>
      <w:r w:rsidRPr="000030F8">
        <w:rPr>
          <w:rFonts w:ascii="Arial" w:hAnsi="Arial" w:cs="Arial"/>
          <w:color w:val="000000"/>
          <w:sz w:val="20"/>
        </w:rPr>
        <w:t>указами</w:t>
      </w:r>
      <w:r w:rsidR="00993B7C" w:rsidRPr="000030F8">
        <w:rPr>
          <w:rFonts w:ascii="Arial" w:hAnsi="Arial" w:cs="Arial"/>
          <w:color w:val="000000"/>
          <w:sz w:val="20"/>
        </w:rPr>
        <w:t xml:space="preserve"> </w:t>
      </w:r>
      <w:r w:rsidRPr="000030F8">
        <w:rPr>
          <w:rFonts w:ascii="Arial" w:hAnsi="Arial" w:cs="Arial"/>
          <w:color w:val="000000"/>
          <w:sz w:val="20"/>
        </w:rPr>
        <w:t>Президента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постановлениями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распоряжениями</w:t>
      </w:r>
      <w:r w:rsidR="00993B7C" w:rsidRPr="000030F8">
        <w:rPr>
          <w:rFonts w:ascii="Arial" w:hAnsi="Arial" w:cs="Arial"/>
          <w:color w:val="000000"/>
          <w:sz w:val="20"/>
        </w:rPr>
        <w:t xml:space="preserve"> </w:t>
      </w:r>
      <w:r w:rsidRPr="000030F8">
        <w:rPr>
          <w:rFonts w:ascii="Arial" w:hAnsi="Arial" w:cs="Arial"/>
          <w:color w:val="000000"/>
          <w:sz w:val="20"/>
        </w:rPr>
        <w:t>Правительства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иными</w:t>
      </w:r>
      <w:r w:rsidR="00993B7C" w:rsidRPr="000030F8">
        <w:rPr>
          <w:rFonts w:ascii="Arial" w:hAnsi="Arial" w:cs="Arial"/>
          <w:color w:val="000000"/>
          <w:sz w:val="20"/>
        </w:rPr>
        <w:t xml:space="preserve"> </w:t>
      </w:r>
      <w:r w:rsidRPr="000030F8">
        <w:rPr>
          <w:rFonts w:ascii="Arial" w:hAnsi="Arial" w:cs="Arial"/>
          <w:color w:val="000000"/>
          <w:sz w:val="20"/>
        </w:rPr>
        <w:t>нормативными</w:t>
      </w:r>
      <w:r w:rsidR="00993B7C" w:rsidRPr="000030F8">
        <w:rPr>
          <w:rFonts w:ascii="Arial" w:hAnsi="Arial" w:cs="Arial"/>
          <w:color w:val="000000"/>
          <w:sz w:val="20"/>
        </w:rPr>
        <w:t xml:space="preserve"> </w:t>
      </w:r>
      <w:r w:rsidRPr="000030F8">
        <w:rPr>
          <w:rFonts w:ascii="Arial" w:hAnsi="Arial" w:cs="Arial"/>
          <w:color w:val="000000"/>
          <w:sz w:val="20"/>
        </w:rPr>
        <w:t>пр</w:t>
      </w:r>
      <w:r w:rsidRPr="000030F8">
        <w:rPr>
          <w:rFonts w:ascii="Arial" w:hAnsi="Arial" w:cs="Arial"/>
          <w:color w:val="000000"/>
          <w:sz w:val="20"/>
        </w:rPr>
        <w:t>а</w:t>
      </w:r>
      <w:r w:rsidRPr="000030F8">
        <w:rPr>
          <w:rFonts w:ascii="Arial" w:hAnsi="Arial" w:cs="Arial"/>
          <w:color w:val="000000"/>
          <w:sz w:val="20"/>
        </w:rPr>
        <w:t>вовыми</w:t>
      </w:r>
      <w:r w:rsidR="00993B7C" w:rsidRPr="000030F8">
        <w:rPr>
          <w:rFonts w:ascii="Arial" w:hAnsi="Arial" w:cs="Arial"/>
          <w:color w:val="000000"/>
          <w:sz w:val="20"/>
        </w:rPr>
        <w:t xml:space="preserve"> </w:t>
      </w:r>
      <w:r w:rsidRPr="000030F8">
        <w:rPr>
          <w:rFonts w:ascii="Arial" w:hAnsi="Arial" w:cs="Arial"/>
          <w:color w:val="000000"/>
          <w:sz w:val="20"/>
        </w:rPr>
        <w:t>актами</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законами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нормативными</w:t>
      </w:r>
      <w:r w:rsidR="00993B7C" w:rsidRPr="000030F8">
        <w:rPr>
          <w:rFonts w:ascii="Arial" w:hAnsi="Arial" w:cs="Arial"/>
          <w:color w:val="000000"/>
          <w:sz w:val="20"/>
        </w:rPr>
        <w:t xml:space="preserve"> </w:t>
      </w:r>
      <w:r w:rsidRPr="000030F8">
        <w:rPr>
          <w:rFonts w:ascii="Arial" w:hAnsi="Arial" w:cs="Arial"/>
          <w:color w:val="000000"/>
          <w:sz w:val="20"/>
        </w:rPr>
        <w:t>правовыми</w:t>
      </w:r>
      <w:r w:rsidR="00993B7C" w:rsidRPr="000030F8">
        <w:rPr>
          <w:rFonts w:ascii="Arial" w:hAnsi="Arial" w:cs="Arial"/>
          <w:color w:val="000000"/>
          <w:sz w:val="20"/>
        </w:rPr>
        <w:t xml:space="preserve"> </w:t>
      </w:r>
      <w:r w:rsidRPr="000030F8">
        <w:rPr>
          <w:rFonts w:ascii="Arial" w:hAnsi="Arial" w:cs="Arial"/>
          <w:color w:val="000000"/>
          <w:sz w:val="20"/>
        </w:rPr>
        <w:t>актами</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решениями</w:t>
      </w:r>
      <w:r w:rsidR="00993B7C" w:rsidRPr="000030F8">
        <w:rPr>
          <w:rFonts w:ascii="Arial" w:hAnsi="Arial" w:cs="Arial"/>
          <w:color w:val="000000"/>
          <w:sz w:val="20"/>
        </w:rPr>
        <w:t xml:space="preserve"> </w:t>
      </w:r>
      <w:r w:rsidRPr="000030F8">
        <w:rPr>
          <w:rFonts w:ascii="Arial" w:hAnsi="Arial" w:cs="Arial"/>
          <w:color w:val="000000"/>
          <w:sz w:val="20"/>
        </w:rPr>
        <w:t>Государственного</w:t>
      </w:r>
      <w:r w:rsidR="00993B7C" w:rsidRPr="000030F8">
        <w:rPr>
          <w:rFonts w:ascii="Arial" w:hAnsi="Arial" w:cs="Arial"/>
          <w:color w:val="000000"/>
          <w:sz w:val="20"/>
        </w:rPr>
        <w:t xml:space="preserve"> </w:t>
      </w:r>
      <w:r w:rsidRPr="000030F8">
        <w:rPr>
          <w:rFonts w:ascii="Arial" w:hAnsi="Arial" w:cs="Arial"/>
          <w:color w:val="000000"/>
          <w:sz w:val="20"/>
        </w:rPr>
        <w:t>антинаркотическ</w:t>
      </w:r>
      <w:r w:rsidRPr="000030F8">
        <w:rPr>
          <w:rFonts w:ascii="Arial" w:hAnsi="Arial" w:cs="Arial"/>
          <w:color w:val="000000"/>
          <w:sz w:val="20"/>
        </w:rPr>
        <w:t>о</w:t>
      </w:r>
      <w:r w:rsidRPr="000030F8">
        <w:rPr>
          <w:rFonts w:ascii="Arial" w:hAnsi="Arial" w:cs="Arial"/>
          <w:color w:val="000000"/>
          <w:sz w:val="20"/>
        </w:rPr>
        <w:t>го</w:t>
      </w:r>
      <w:r w:rsidR="00993B7C" w:rsidRPr="000030F8">
        <w:rPr>
          <w:rFonts w:ascii="Arial" w:hAnsi="Arial" w:cs="Arial"/>
          <w:color w:val="000000"/>
          <w:sz w:val="20"/>
        </w:rPr>
        <w:t xml:space="preserve"> </w:t>
      </w:r>
      <w:r w:rsidRPr="000030F8">
        <w:rPr>
          <w:rFonts w:ascii="Arial" w:hAnsi="Arial" w:cs="Arial"/>
          <w:color w:val="000000"/>
          <w:sz w:val="20"/>
        </w:rPr>
        <w:t>комитета,</w:t>
      </w:r>
      <w:r w:rsidR="00993B7C" w:rsidRPr="000030F8">
        <w:rPr>
          <w:rFonts w:ascii="Arial" w:hAnsi="Arial" w:cs="Arial"/>
          <w:color w:val="000000"/>
          <w:sz w:val="20"/>
        </w:rPr>
        <w:t xml:space="preserve"> </w:t>
      </w:r>
      <w:r w:rsidRPr="000030F8">
        <w:rPr>
          <w:rFonts w:ascii="Arial" w:hAnsi="Arial" w:cs="Arial"/>
          <w:color w:val="000000"/>
          <w:sz w:val="20"/>
        </w:rPr>
        <w:t>нормативно-правовыми</w:t>
      </w:r>
      <w:r w:rsidR="00993B7C" w:rsidRPr="000030F8">
        <w:rPr>
          <w:rFonts w:ascii="Arial" w:hAnsi="Arial" w:cs="Arial"/>
          <w:color w:val="000000"/>
          <w:sz w:val="20"/>
        </w:rPr>
        <w:t xml:space="preserve"> </w:t>
      </w:r>
      <w:r w:rsidRPr="000030F8">
        <w:rPr>
          <w:rFonts w:ascii="Arial" w:hAnsi="Arial" w:cs="Arial"/>
          <w:color w:val="000000"/>
          <w:sz w:val="20"/>
        </w:rPr>
        <w:t>актами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также</w:t>
      </w:r>
      <w:r w:rsidR="00993B7C" w:rsidRPr="000030F8">
        <w:rPr>
          <w:rFonts w:ascii="Arial" w:hAnsi="Arial" w:cs="Arial"/>
          <w:color w:val="000000"/>
          <w:sz w:val="20"/>
        </w:rPr>
        <w:t xml:space="preserve"> </w:t>
      </w:r>
      <w:r w:rsidRPr="000030F8">
        <w:rPr>
          <w:rFonts w:ascii="Arial" w:hAnsi="Arial" w:cs="Arial"/>
          <w:color w:val="000000"/>
          <w:sz w:val="20"/>
        </w:rPr>
        <w:t>настоящим</w:t>
      </w:r>
      <w:r w:rsidR="00993B7C" w:rsidRPr="000030F8">
        <w:rPr>
          <w:rFonts w:ascii="Arial" w:hAnsi="Arial" w:cs="Arial"/>
          <w:color w:val="000000"/>
          <w:sz w:val="20"/>
        </w:rPr>
        <w:t xml:space="preserve"> </w:t>
      </w:r>
      <w:r w:rsidRPr="000030F8">
        <w:rPr>
          <w:rFonts w:ascii="Arial" w:hAnsi="Arial" w:cs="Arial"/>
          <w:color w:val="000000"/>
          <w:sz w:val="20"/>
        </w:rPr>
        <w:t>Положением.</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Комиссия</w:t>
      </w:r>
      <w:r w:rsidR="00993B7C" w:rsidRPr="000030F8">
        <w:rPr>
          <w:rFonts w:ascii="Arial" w:hAnsi="Arial" w:cs="Arial"/>
          <w:color w:val="000000"/>
          <w:sz w:val="20"/>
        </w:rPr>
        <w:t xml:space="preserve"> </w:t>
      </w:r>
      <w:r w:rsidRPr="000030F8">
        <w:rPr>
          <w:rFonts w:ascii="Arial" w:hAnsi="Arial" w:cs="Arial"/>
          <w:color w:val="000000"/>
          <w:sz w:val="20"/>
        </w:rPr>
        <w:t>осуществляет</w:t>
      </w:r>
      <w:r w:rsidR="00993B7C" w:rsidRPr="000030F8">
        <w:rPr>
          <w:rFonts w:ascii="Arial" w:hAnsi="Arial" w:cs="Arial"/>
          <w:color w:val="000000"/>
          <w:sz w:val="20"/>
        </w:rPr>
        <w:t xml:space="preserve"> </w:t>
      </w:r>
      <w:r w:rsidRPr="000030F8">
        <w:rPr>
          <w:rFonts w:ascii="Arial" w:hAnsi="Arial" w:cs="Arial"/>
          <w:color w:val="000000"/>
          <w:sz w:val="20"/>
        </w:rPr>
        <w:t>свою</w:t>
      </w:r>
      <w:r w:rsidR="00993B7C" w:rsidRPr="000030F8">
        <w:rPr>
          <w:rFonts w:ascii="Arial" w:hAnsi="Arial" w:cs="Arial"/>
          <w:color w:val="000000"/>
          <w:sz w:val="20"/>
        </w:rPr>
        <w:t xml:space="preserve"> </w:t>
      </w:r>
      <w:r w:rsidRPr="000030F8">
        <w:rPr>
          <w:rFonts w:ascii="Arial" w:hAnsi="Arial" w:cs="Arial"/>
          <w:color w:val="000000"/>
          <w:sz w:val="20"/>
        </w:rPr>
        <w:t>деятельность</w:t>
      </w:r>
      <w:r w:rsidR="00993B7C" w:rsidRPr="000030F8">
        <w:rPr>
          <w:rFonts w:ascii="Arial" w:hAnsi="Arial" w:cs="Arial"/>
          <w:color w:val="000000"/>
          <w:sz w:val="20"/>
        </w:rPr>
        <w:t xml:space="preserve"> </w:t>
      </w:r>
      <w:r w:rsidRPr="000030F8">
        <w:rPr>
          <w:rFonts w:ascii="Arial" w:hAnsi="Arial" w:cs="Arial"/>
          <w:color w:val="000000"/>
          <w:sz w:val="20"/>
        </w:rPr>
        <w:t>во</w:t>
      </w:r>
      <w:r w:rsidR="00993B7C" w:rsidRPr="000030F8">
        <w:rPr>
          <w:rFonts w:ascii="Arial" w:hAnsi="Arial" w:cs="Arial"/>
          <w:color w:val="000000"/>
          <w:sz w:val="20"/>
        </w:rPr>
        <w:t xml:space="preserve"> </w:t>
      </w:r>
      <w:r w:rsidRPr="000030F8">
        <w:rPr>
          <w:rFonts w:ascii="Arial" w:hAnsi="Arial" w:cs="Arial"/>
          <w:color w:val="000000"/>
          <w:sz w:val="20"/>
        </w:rPr>
        <w:t>взаимодействии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антинаркотической</w:t>
      </w:r>
      <w:r w:rsidR="00993B7C" w:rsidRPr="000030F8">
        <w:rPr>
          <w:rFonts w:ascii="Arial" w:hAnsi="Arial" w:cs="Arial"/>
          <w:color w:val="000000"/>
          <w:sz w:val="20"/>
        </w:rPr>
        <w:t xml:space="preserve"> </w:t>
      </w:r>
      <w:r w:rsidRPr="000030F8">
        <w:rPr>
          <w:rFonts w:ascii="Arial" w:hAnsi="Arial" w:cs="Arial"/>
          <w:color w:val="000000"/>
          <w:sz w:val="20"/>
        </w:rPr>
        <w:t>комиссией</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правоохранител</w:t>
      </w:r>
      <w:r w:rsidRPr="000030F8">
        <w:rPr>
          <w:rFonts w:ascii="Arial" w:hAnsi="Arial" w:cs="Arial"/>
          <w:color w:val="000000"/>
          <w:sz w:val="20"/>
        </w:rPr>
        <w:t>ь</w:t>
      </w:r>
      <w:r w:rsidRPr="000030F8">
        <w:rPr>
          <w:rFonts w:ascii="Arial" w:hAnsi="Arial" w:cs="Arial"/>
          <w:color w:val="000000"/>
          <w:sz w:val="20"/>
        </w:rPr>
        <w:t>ными</w:t>
      </w:r>
      <w:r w:rsidR="00993B7C" w:rsidRPr="000030F8">
        <w:rPr>
          <w:rFonts w:ascii="Arial" w:hAnsi="Arial" w:cs="Arial"/>
          <w:color w:val="000000"/>
          <w:sz w:val="20"/>
        </w:rPr>
        <w:t xml:space="preserve"> </w:t>
      </w:r>
      <w:r w:rsidRPr="000030F8">
        <w:rPr>
          <w:rFonts w:ascii="Arial" w:hAnsi="Arial" w:cs="Arial"/>
          <w:color w:val="000000"/>
          <w:sz w:val="20"/>
        </w:rPr>
        <w:t>органами</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учреждениями</w:t>
      </w:r>
      <w:r w:rsidR="00993B7C" w:rsidRPr="000030F8">
        <w:rPr>
          <w:rFonts w:ascii="Arial" w:hAnsi="Arial" w:cs="Arial"/>
          <w:color w:val="000000"/>
          <w:sz w:val="20"/>
        </w:rPr>
        <w:t xml:space="preserve"> </w:t>
      </w:r>
      <w:r w:rsidRPr="000030F8">
        <w:rPr>
          <w:rFonts w:ascii="Arial" w:hAnsi="Arial" w:cs="Arial"/>
          <w:color w:val="000000"/>
          <w:sz w:val="20"/>
        </w:rPr>
        <w:t>образования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здравоохранения,</w:t>
      </w:r>
      <w:r w:rsidR="00993B7C" w:rsidRPr="000030F8">
        <w:rPr>
          <w:rFonts w:ascii="Arial" w:hAnsi="Arial" w:cs="Arial"/>
          <w:color w:val="000000"/>
          <w:sz w:val="20"/>
        </w:rPr>
        <w:t xml:space="preserve"> </w:t>
      </w:r>
      <w:r w:rsidRPr="000030F8">
        <w:rPr>
          <w:rFonts w:ascii="Arial" w:hAnsi="Arial" w:cs="Arial"/>
          <w:color w:val="000000"/>
          <w:sz w:val="20"/>
        </w:rPr>
        <w:t>общественными</w:t>
      </w:r>
      <w:r w:rsidR="00993B7C" w:rsidRPr="000030F8">
        <w:rPr>
          <w:rFonts w:ascii="Arial" w:hAnsi="Arial" w:cs="Arial"/>
          <w:color w:val="000000"/>
          <w:sz w:val="20"/>
        </w:rPr>
        <w:t xml:space="preserve"> </w:t>
      </w:r>
      <w:r w:rsidRPr="000030F8">
        <w:rPr>
          <w:rFonts w:ascii="Arial" w:hAnsi="Arial" w:cs="Arial"/>
          <w:color w:val="000000"/>
          <w:sz w:val="20"/>
        </w:rPr>
        <w:t>объединениями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организациями.</w:t>
      </w:r>
      <w:r w:rsidR="00993B7C" w:rsidRPr="000030F8">
        <w:rPr>
          <w:rFonts w:ascii="Arial" w:hAnsi="Arial" w:cs="Arial"/>
          <w:color w:val="000000"/>
          <w:sz w:val="20"/>
        </w:rPr>
        <w:t xml:space="preserve"> </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4.</w:t>
      </w:r>
      <w:r w:rsidR="00993B7C" w:rsidRPr="000030F8">
        <w:rPr>
          <w:rFonts w:ascii="Arial" w:hAnsi="Arial" w:cs="Arial"/>
          <w:color w:val="000000"/>
          <w:sz w:val="20"/>
        </w:rPr>
        <w:t xml:space="preserve"> </w:t>
      </w:r>
      <w:r w:rsidRPr="000030F8">
        <w:rPr>
          <w:rFonts w:ascii="Arial" w:hAnsi="Arial" w:cs="Arial"/>
          <w:color w:val="000000"/>
          <w:sz w:val="20"/>
        </w:rPr>
        <w:t>Руководителем</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является</w:t>
      </w:r>
      <w:r w:rsidR="00993B7C" w:rsidRPr="000030F8">
        <w:rPr>
          <w:rFonts w:ascii="Arial" w:hAnsi="Arial" w:cs="Arial"/>
          <w:color w:val="000000"/>
          <w:sz w:val="20"/>
        </w:rPr>
        <w:t xml:space="preserve"> </w:t>
      </w: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993B7C"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5.</w:t>
      </w:r>
      <w:r w:rsidRPr="000030F8">
        <w:rPr>
          <w:rFonts w:ascii="Arial" w:hAnsi="Arial" w:cs="Arial"/>
          <w:color w:val="000000"/>
          <w:sz w:val="20"/>
        </w:rPr>
        <w:t xml:space="preserve"> </w:t>
      </w:r>
      <w:r w:rsidR="00232FCB" w:rsidRPr="000030F8">
        <w:rPr>
          <w:rFonts w:ascii="Arial" w:hAnsi="Arial" w:cs="Arial"/>
          <w:color w:val="000000"/>
          <w:sz w:val="20"/>
        </w:rPr>
        <w:t>Основными</w:t>
      </w:r>
      <w:r w:rsidRPr="000030F8">
        <w:rPr>
          <w:rFonts w:ascii="Arial" w:hAnsi="Arial" w:cs="Arial"/>
          <w:color w:val="000000"/>
          <w:sz w:val="20"/>
        </w:rPr>
        <w:t xml:space="preserve"> </w:t>
      </w:r>
      <w:r w:rsidR="00232FCB" w:rsidRPr="000030F8">
        <w:rPr>
          <w:rFonts w:ascii="Arial" w:hAnsi="Arial" w:cs="Arial"/>
          <w:color w:val="000000"/>
          <w:sz w:val="20"/>
        </w:rPr>
        <w:t>задачами</w:t>
      </w:r>
      <w:r w:rsidRPr="000030F8">
        <w:rPr>
          <w:rFonts w:ascii="Arial" w:hAnsi="Arial" w:cs="Arial"/>
          <w:color w:val="000000"/>
          <w:sz w:val="20"/>
        </w:rPr>
        <w:t xml:space="preserve"> </w:t>
      </w:r>
      <w:r w:rsidR="00232FCB" w:rsidRPr="000030F8">
        <w:rPr>
          <w:rFonts w:ascii="Arial" w:hAnsi="Arial" w:cs="Arial"/>
          <w:color w:val="000000"/>
          <w:sz w:val="20"/>
        </w:rPr>
        <w:t>Комиссии</w:t>
      </w:r>
      <w:r w:rsidRPr="000030F8">
        <w:rPr>
          <w:rFonts w:ascii="Arial" w:hAnsi="Arial" w:cs="Arial"/>
          <w:color w:val="000000"/>
          <w:sz w:val="20"/>
        </w:rPr>
        <w:t xml:space="preserve"> </w:t>
      </w:r>
      <w:r w:rsidR="00232FCB" w:rsidRPr="000030F8">
        <w:rPr>
          <w:rFonts w:ascii="Arial" w:hAnsi="Arial" w:cs="Arial"/>
          <w:color w:val="000000"/>
          <w:sz w:val="20"/>
        </w:rPr>
        <w:t>являются:</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деятельность</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наркомании,</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также</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минимизации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ликвидации</w:t>
      </w:r>
      <w:r w:rsidR="00993B7C" w:rsidRPr="000030F8">
        <w:rPr>
          <w:rFonts w:ascii="Arial" w:hAnsi="Arial" w:cs="Arial"/>
          <w:color w:val="000000"/>
          <w:sz w:val="20"/>
        </w:rPr>
        <w:t xml:space="preserve"> </w:t>
      </w:r>
      <w:r w:rsidRPr="000030F8">
        <w:rPr>
          <w:rFonts w:ascii="Arial" w:hAnsi="Arial" w:cs="Arial"/>
          <w:color w:val="000000"/>
          <w:sz w:val="20"/>
        </w:rPr>
        <w:t>последствий</w:t>
      </w:r>
      <w:r w:rsidR="00993B7C" w:rsidRPr="000030F8">
        <w:rPr>
          <w:rFonts w:ascii="Arial" w:hAnsi="Arial" w:cs="Arial"/>
          <w:color w:val="000000"/>
          <w:sz w:val="20"/>
        </w:rPr>
        <w:t xml:space="preserve"> </w:t>
      </w:r>
      <w:r w:rsidRPr="000030F8">
        <w:rPr>
          <w:rFonts w:ascii="Arial" w:hAnsi="Arial" w:cs="Arial"/>
          <w:color w:val="000000"/>
          <w:sz w:val="20"/>
        </w:rPr>
        <w:t>её</w:t>
      </w:r>
      <w:r w:rsidR="00993B7C" w:rsidRPr="000030F8">
        <w:rPr>
          <w:rFonts w:ascii="Arial" w:hAnsi="Arial" w:cs="Arial"/>
          <w:color w:val="000000"/>
          <w:sz w:val="20"/>
        </w:rPr>
        <w:t xml:space="preserve"> </w:t>
      </w:r>
      <w:r w:rsidRPr="000030F8">
        <w:rPr>
          <w:rFonts w:ascii="Arial" w:hAnsi="Arial" w:cs="Arial"/>
          <w:color w:val="000000"/>
          <w:sz w:val="20"/>
        </w:rPr>
        <w:t>проявлений;</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б)</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государственной</w:t>
      </w:r>
      <w:r w:rsidR="00993B7C" w:rsidRPr="000030F8">
        <w:rPr>
          <w:rFonts w:ascii="Arial" w:hAnsi="Arial" w:cs="Arial"/>
          <w:color w:val="000000"/>
          <w:sz w:val="20"/>
        </w:rPr>
        <w:t xml:space="preserve"> </w:t>
      </w:r>
      <w:r w:rsidRPr="000030F8">
        <w:rPr>
          <w:rFonts w:ascii="Arial" w:hAnsi="Arial" w:cs="Arial"/>
          <w:color w:val="000000"/>
          <w:sz w:val="20"/>
        </w:rPr>
        <w:t>политики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области</w:t>
      </w:r>
      <w:r w:rsidR="00993B7C" w:rsidRPr="000030F8">
        <w:rPr>
          <w:rFonts w:ascii="Arial" w:hAnsi="Arial" w:cs="Arial"/>
          <w:color w:val="000000"/>
          <w:sz w:val="20"/>
        </w:rPr>
        <w:t xml:space="preserve"> </w:t>
      </w:r>
      <w:r w:rsidRPr="000030F8">
        <w:rPr>
          <w:rFonts w:ascii="Arial" w:hAnsi="Arial" w:cs="Arial"/>
          <w:color w:val="000000"/>
          <w:sz w:val="20"/>
        </w:rPr>
        <w:t>противодействия</w:t>
      </w:r>
      <w:r w:rsidR="00993B7C" w:rsidRPr="000030F8">
        <w:rPr>
          <w:rFonts w:ascii="Arial" w:hAnsi="Arial" w:cs="Arial"/>
          <w:color w:val="000000"/>
          <w:sz w:val="20"/>
        </w:rPr>
        <w:t xml:space="preserve"> </w:t>
      </w:r>
      <w:r w:rsidRPr="000030F8">
        <w:rPr>
          <w:rFonts w:ascii="Arial" w:hAnsi="Arial" w:cs="Arial"/>
          <w:color w:val="000000"/>
          <w:sz w:val="20"/>
        </w:rPr>
        <w:t>наркомании;</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разработка</w:t>
      </w:r>
      <w:r w:rsidR="00993B7C" w:rsidRPr="000030F8">
        <w:rPr>
          <w:rFonts w:ascii="Arial" w:hAnsi="Arial" w:cs="Arial"/>
          <w:color w:val="000000"/>
          <w:sz w:val="20"/>
        </w:rPr>
        <w:t xml:space="preserve"> </w:t>
      </w:r>
      <w:r w:rsidRPr="000030F8">
        <w:rPr>
          <w:rFonts w:ascii="Arial" w:hAnsi="Arial" w:cs="Arial"/>
          <w:color w:val="000000"/>
          <w:sz w:val="20"/>
        </w:rPr>
        <w:t>мер</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наркомании,</w:t>
      </w:r>
      <w:r w:rsidR="00993B7C" w:rsidRPr="000030F8">
        <w:rPr>
          <w:rFonts w:ascii="Arial" w:hAnsi="Arial" w:cs="Arial"/>
          <w:color w:val="000000"/>
          <w:sz w:val="20"/>
        </w:rPr>
        <w:t xml:space="preserve"> </w:t>
      </w:r>
      <w:r w:rsidRPr="000030F8">
        <w:rPr>
          <w:rFonts w:ascii="Arial" w:hAnsi="Arial" w:cs="Arial"/>
          <w:color w:val="000000"/>
          <w:sz w:val="20"/>
        </w:rPr>
        <w:t>устранению</w:t>
      </w:r>
      <w:r w:rsidR="00993B7C" w:rsidRPr="000030F8">
        <w:rPr>
          <w:rFonts w:ascii="Arial" w:hAnsi="Arial" w:cs="Arial"/>
          <w:color w:val="000000"/>
          <w:sz w:val="20"/>
        </w:rPr>
        <w:t xml:space="preserve"> </w:t>
      </w:r>
      <w:r w:rsidRPr="000030F8">
        <w:rPr>
          <w:rFonts w:ascii="Arial" w:hAnsi="Arial" w:cs="Arial"/>
          <w:color w:val="000000"/>
          <w:sz w:val="20"/>
        </w:rPr>
        <w:t>причин</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условий,</w:t>
      </w:r>
      <w:r w:rsidR="00993B7C" w:rsidRPr="000030F8">
        <w:rPr>
          <w:rFonts w:ascii="Arial" w:hAnsi="Arial" w:cs="Arial"/>
          <w:color w:val="000000"/>
          <w:sz w:val="20"/>
        </w:rPr>
        <w:t xml:space="preserve"> </w:t>
      </w:r>
      <w:r w:rsidRPr="000030F8">
        <w:rPr>
          <w:rFonts w:ascii="Arial" w:hAnsi="Arial" w:cs="Arial"/>
          <w:color w:val="000000"/>
          <w:sz w:val="20"/>
        </w:rPr>
        <w:t>способствующих</w:t>
      </w:r>
      <w:r w:rsidR="00993B7C" w:rsidRPr="000030F8">
        <w:rPr>
          <w:rFonts w:ascii="Arial" w:hAnsi="Arial" w:cs="Arial"/>
          <w:color w:val="000000"/>
          <w:sz w:val="20"/>
        </w:rPr>
        <w:t xml:space="preserve"> </w:t>
      </w:r>
      <w:r w:rsidRPr="000030F8">
        <w:rPr>
          <w:rFonts w:ascii="Arial" w:hAnsi="Arial" w:cs="Arial"/>
          <w:color w:val="000000"/>
          <w:sz w:val="20"/>
        </w:rPr>
        <w:t>её</w:t>
      </w:r>
      <w:r w:rsidR="00993B7C" w:rsidRPr="000030F8">
        <w:rPr>
          <w:rFonts w:ascii="Arial" w:hAnsi="Arial" w:cs="Arial"/>
          <w:color w:val="000000"/>
          <w:sz w:val="20"/>
        </w:rPr>
        <w:t xml:space="preserve"> </w:t>
      </w:r>
      <w:r w:rsidRPr="000030F8">
        <w:rPr>
          <w:rFonts w:ascii="Arial" w:hAnsi="Arial" w:cs="Arial"/>
          <w:color w:val="000000"/>
          <w:sz w:val="20"/>
        </w:rPr>
        <w:t>проявлению,</w:t>
      </w:r>
      <w:r w:rsidR="00993B7C" w:rsidRPr="000030F8">
        <w:rPr>
          <w:rFonts w:ascii="Arial" w:hAnsi="Arial" w:cs="Arial"/>
          <w:color w:val="000000"/>
          <w:sz w:val="20"/>
        </w:rPr>
        <w:t xml:space="preserve"> </w:t>
      </w:r>
      <w:r w:rsidRPr="000030F8">
        <w:rPr>
          <w:rFonts w:ascii="Arial" w:hAnsi="Arial" w:cs="Arial"/>
          <w:color w:val="000000"/>
          <w:sz w:val="20"/>
        </w:rPr>
        <w:t>осуществление</w:t>
      </w:r>
      <w:r w:rsidR="00993B7C" w:rsidRPr="000030F8">
        <w:rPr>
          <w:rFonts w:ascii="Arial" w:hAnsi="Arial" w:cs="Arial"/>
          <w:color w:val="000000"/>
          <w:sz w:val="20"/>
        </w:rPr>
        <w:t xml:space="preserve"> </w:t>
      </w:r>
      <w:r w:rsidRPr="000030F8">
        <w:rPr>
          <w:rFonts w:ascii="Arial" w:hAnsi="Arial" w:cs="Arial"/>
          <w:color w:val="000000"/>
          <w:sz w:val="20"/>
        </w:rPr>
        <w:t>контроля</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реализ</w:t>
      </w:r>
      <w:r w:rsidRPr="000030F8">
        <w:rPr>
          <w:rFonts w:ascii="Arial" w:hAnsi="Arial" w:cs="Arial"/>
          <w:color w:val="000000"/>
          <w:sz w:val="20"/>
        </w:rPr>
        <w:t>а</w:t>
      </w:r>
      <w:r w:rsidRPr="000030F8">
        <w:rPr>
          <w:rFonts w:ascii="Arial" w:hAnsi="Arial" w:cs="Arial"/>
          <w:color w:val="000000"/>
          <w:sz w:val="20"/>
        </w:rPr>
        <w:t>цией</w:t>
      </w:r>
      <w:r w:rsidR="00993B7C" w:rsidRPr="000030F8">
        <w:rPr>
          <w:rFonts w:ascii="Arial" w:hAnsi="Arial" w:cs="Arial"/>
          <w:color w:val="000000"/>
          <w:sz w:val="20"/>
        </w:rPr>
        <w:t xml:space="preserve"> </w:t>
      </w:r>
      <w:r w:rsidRPr="000030F8">
        <w:rPr>
          <w:rFonts w:ascii="Arial" w:hAnsi="Arial" w:cs="Arial"/>
          <w:color w:val="000000"/>
          <w:sz w:val="20"/>
        </w:rPr>
        <w:t>этих</w:t>
      </w:r>
      <w:r w:rsidR="00993B7C" w:rsidRPr="000030F8">
        <w:rPr>
          <w:rFonts w:ascii="Arial" w:hAnsi="Arial" w:cs="Arial"/>
          <w:color w:val="000000"/>
          <w:sz w:val="20"/>
        </w:rPr>
        <w:t xml:space="preserve"> </w:t>
      </w:r>
      <w:r w:rsidRPr="000030F8">
        <w:rPr>
          <w:rFonts w:ascii="Arial" w:hAnsi="Arial" w:cs="Arial"/>
          <w:color w:val="000000"/>
          <w:sz w:val="20"/>
        </w:rPr>
        <w:t>мер;</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анализ</w:t>
      </w:r>
      <w:r w:rsidR="00993B7C" w:rsidRPr="000030F8">
        <w:rPr>
          <w:rFonts w:ascii="Arial" w:hAnsi="Arial" w:cs="Arial"/>
          <w:color w:val="000000"/>
          <w:sz w:val="20"/>
        </w:rPr>
        <w:t xml:space="preserve"> </w:t>
      </w:r>
      <w:r w:rsidRPr="000030F8">
        <w:rPr>
          <w:rFonts w:ascii="Arial" w:hAnsi="Arial" w:cs="Arial"/>
          <w:color w:val="000000"/>
          <w:sz w:val="20"/>
        </w:rPr>
        <w:t>эффективности</w:t>
      </w:r>
      <w:r w:rsidR="00993B7C" w:rsidRPr="000030F8">
        <w:rPr>
          <w:rFonts w:ascii="Arial" w:hAnsi="Arial" w:cs="Arial"/>
          <w:color w:val="000000"/>
          <w:sz w:val="20"/>
        </w:rPr>
        <w:t xml:space="preserve"> </w:t>
      </w:r>
      <w:r w:rsidRPr="000030F8">
        <w:rPr>
          <w:rFonts w:ascii="Arial" w:hAnsi="Arial" w:cs="Arial"/>
          <w:color w:val="000000"/>
          <w:sz w:val="20"/>
        </w:rPr>
        <w:t>работы</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наркомании,</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также</w:t>
      </w:r>
      <w:r w:rsidR="00993B7C" w:rsidRPr="000030F8">
        <w:rPr>
          <w:rFonts w:ascii="Arial" w:hAnsi="Arial" w:cs="Arial"/>
          <w:color w:val="000000"/>
          <w:sz w:val="20"/>
        </w:rPr>
        <w:t xml:space="preserve"> </w:t>
      </w:r>
      <w:r w:rsidRPr="000030F8">
        <w:rPr>
          <w:rFonts w:ascii="Arial" w:hAnsi="Arial" w:cs="Arial"/>
          <w:color w:val="000000"/>
          <w:sz w:val="20"/>
        </w:rPr>
        <w:t>минимизация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ликвидация</w:t>
      </w:r>
      <w:r w:rsidR="00993B7C" w:rsidRPr="000030F8">
        <w:rPr>
          <w:rFonts w:ascii="Arial" w:hAnsi="Arial" w:cs="Arial"/>
          <w:color w:val="000000"/>
          <w:sz w:val="20"/>
        </w:rPr>
        <w:t xml:space="preserve"> </w:t>
      </w:r>
      <w:r w:rsidRPr="000030F8">
        <w:rPr>
          <w:rFonts w:ascii="Arial" w:hAnsi="Arial" w:cs="Arial"/>
          <w:color w:val="000000"/>
          <w:sz w:val="20"/>
        </w:rPr>
        <w:t>последствий</w:t>
      </w:r>
      <w:r w:rsidR="00993B7C" w:rsidRPr="000030F8">
        <w:rPr>
          <w:rFonts w:ascii="Arial" w:hAnsi="Arial" w:cs="Arial"/>
          <w:color w:val="000000"/>
          <w:sz w:val="20"/>
        </w:rPr>
        <w:t xml:space="preserve"> </w:t>
      </w:r>
      <w:r w:rsidRPr="000030F8">
        <w:rPr>
          <w:rFonts w:ascii="Arial" w:hAnsi="Arial" w:cs="Arial"/>
          <w:color w:val="000000"/>
          <w:sz w:val="20"/>
        </w:rPr>
        <w:t>её</w:t>
      </w:r>
      <w:r w:rsidR="00993B7C" w:rsidRPr="000030F8">
        <w:rPr>
          <w:rFonts w:ascii="Arial" w:hAnsi="Arial" w:cs="Arial"/>
          <w:color w:val="000000"/>
          <w:sz w:val="20"/>
        </w:rPr>
        <w:t xml:space="preserve"> </w:t>
      </w:r>
      <w:r w:rsidRPr="000030F8">
        <w:rPr>
          <w:rFonts w:ascii="Arial" w:hAnsi="Arial" w:cs="Arial"/>
          <w:color w:val="000000"/>
          <w:sz w:val="20"/>
        </w:rPr>
        <w:t>проявлений,</w:t>
      </w:r>
      <w:r w:rsidR="00993B7C" w:rsidRPr="000030F8">
        <w:rPr>
          <w:rFonts w:ascii="Arial" w:hAnsi="Arial" w:cs="Arial"/>
          <w:color w:val="000000"/>
          <w:sz w:val="20"/>
        </w:rPr>
        <w:t xml:space="preserve"> </w:t>
      </w:r>
      <w:r w:rsidRPr="000030F8">
        <w:rPr>
          <w:rFonts w:ascii="Arial" w:hAnsi="Arial" w:cs="Arial"/>
          <w:color w:val="000000"/>
          <w:sz w:val="20"/>
        </w:rPr>
        <w:t>подготовка</w:t>
      </w:r>
      <w:r w:rsidR="00993B7C" w:rsidRPr="000030F8">
        <w:rPr>
          <w:rFonts w:ascii="Arial" w:hAnsi="Arial" w:cs="Arial"/>
          <w:color w:val="000000"/>
          <w:sz w:val="20"/>
        </w:rPr>
        <w:t xml:space="preserve"> </w:t>
      </w:r>
      <w:r w:rsidRPr="000030F8">
        <w:rPr>
          <w:rFonts w:ascii="Arial" w:hAnsi="Arial" w:cs="Arial"/>
          <w:color w:val="000000"/>
          <w:sz w:val="20"/>
        </w:rPr>
        <w:t>решений</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совершенствованию</w:t>
      </w:r>
      <w:r w:rsidR="00993B7C" w:rsidRPr="000030F8">
        <w:rPr>
          <w:rFonts w:ascii="Arial" w:hAnsi="Arial" w:cs="Arial"/>
          <w:color w:val="000000"/>
          <w:sz w:val="20"/>
        </w:rPr>
        <w:t xml:space="preserve"> </w:t>
      </w:r>
      <w:r w:rsidRPr="000030F8">
        <w:rPr>
          <w:rFonts w:ascii="Arial" w:hAnsi="Arial" w:cs="Arial"/>
          <w:color w:val="000000"/>
          <w:sz w:val="20"/>
        </w:rPr>
        <w:t>этой</w:t>
      </w:r>
      <w:r w:rsidR="00993B7C" w:rsidRPr="000030F8">
        <w:rPr>
          <w:rFonts w:ascii="Arial" w:hAnsi="Arial" w:cs="Arial"/>
          <w:color w:val="000000"/>
          <w:sz w:val="20"/>
        </w:rPr>
        <w:t xml:space="preserve"> </w:t>
      </w:r>
      <w:r w:rsidRPr="000030F8">
        <w:rPr>
          <w:rFonts w:ascii="Arial" w:hAnsi="Arial" w:cs="Arial"/>
          <w:color w:val="000000"/>
          <w:sz w:val="20"/>
        </w:rPr>
        <w:t>работы;</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д)</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иных</w:t>
      </w:r>
      <w:r w:rsidR="00993B7C" w:rsidRPr="000030F8">
        <w:rPr>
          <w:rFonts w:ascii="Arial" w:hAnsi="Arial" w:cs="Arial"/>
          <w:color w:val="000000"/>
          <w:sz w:val="20"/>
        </w:rPr>
        <w:t xml:space="preserve"> </w:t>
      </w:r>
      <w:r w:rsidRPr="000030F8">
        <w:rPr>
          <w:rFonts w:ascii="Arial" w:hAnsi="Arial" w:cs="Arial"/>
          <w:color w:val="000000"/>
          <w:sz w:val="20"/>
        </w:rPr>
        <w:t>задач,</w:t>
      </w:r>
      <w:r w:rsidR="00993B7C" w:rsidRPr="000030F8">
        <w:rPr>
          <w:rFonts w:ascii="Arial" w:hAnsi="Arial" w:cs="Arial"/>
          <w:color w:val="000000"/>
          <w:sz w:val="20"/>
        </w:rPr>
        <w:t xml:space="preserve"> </w:t>
      </w:r>
      <w:r w:rsidRPr="000030F8">
        <w:rPr>
          <w:rFonts w:ascii="Arial" w:hAnsi="Arial" w:cs="Arial"/>
          <w:color w:val="000000"/>
          <w:sz w:val="20"/>
        </w:rPr>
        <w:t>предусмотренных</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противодействию</w:t>
      </w:r>
      <w:r w:rsidR="00993B7C" w:rsidRPr="000030F8">
        <w:rPr>
          <w:rFonts w:ascii="Arial" w:hAnsi="Arial" w:cs="Arial"/>
          <w:color w:val="000000"/>
          <w:sz w:val="20"/>
        </w:rPr>
        <w:t xml:space="preserve"> </w:t>
      </w:r>
      <w:r w:rsidRPr="000030F8">
        <w:rPr>
          <w:rFonts w:ascii="Arial" w:hAnsi="Arial" w:cs="Arial"/>
          <w:color w:val="000000"/>
          <w:sz w:val="20"/>
        </w:rPr>
        <w:t>наркомании.</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6.</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осуществления</w:t>
      </w:r>
      <w:r w:rsidR="00993B7C" w:rsidRPr="000030F8">
        <w:rPr>
          <w:rFonts w:ascii="Arial" w:hAnsi="Arial" w:cs="Arial"/>
          <w:color w:val="000000"/>
          <w:sz w:val="20"/>
        </w:rPr>
        <w:t xml:space="preserve"> </w:t>
      </w:r>
      <w:r w:rsidRPr="000030F8">
        <w:rPr>
          <w:rFonts w:ascii="Arial" w:hAnsi="Arial" w:cs="Arial"/>
          <w:color w:val="000000"/>
          <w:sz w:val="20"/>
        </w:rPr>
        <w:t>своих</w:t>
      </w:r>
      <w:r w:rsidR="00993B7C" w:rsidRPr="000030F8">
        <w:rPr>
          <w:rFonts w:ascii="Arial" w:hAnsi="Arial" w:cs="Arial"/>
          <w:color w:val="000000"/>
          <w:sz w:val="20"/>
        </w:rPr>
        <w:t xml:space="preserve"> </w:t>
      </w:r>
      <w:r w:rsidRPr="000030F8">
        <w:rPr>
          <w:rFonts w:ascii="Arial" w:hAnsi="Arial" w:cs="Arial"/>
          <w:color w:val="000000"/>
          <w:sz w:val="20"/>
        </w:rPr>
        <w:t>задач</w:t>
      </w:r>
      <w:r w:rsidR="00993B7C" w:rsidRPr="000030F8">
        <w:rPr>
          <w:rFonts w:ascii="Arial" w:hAnsi="Arial" w:cs="Arial"/>
          <w:color w:val="000000"/>
          <w:sz w:val="20"/>
        </w:rPr>
        <w:t xml:space="preserve"> </w:t>
      </w:r>
      <w:r w:rsidRPr="000030F8">
        <w:rPr>
          <w:rFonts w:ascii="Arial" w:hAnsi="Arial" w:cs="Arial"/>
          <w:color w:val="000000"/>
          <w:sz w:val="20"/>
        </w:rPr>
        <w:t>Комиссия</w:t>
      </w:r>
      <w:r w:rsidR="00993B7C" w:rsidRPr="000030F8">
        <w:rPr>
          <w:rFonts w:ascii="Arial" w:hAnsi="Arial" w:cs="Arial"/>
          <w:color w:val="000000"/>
          <w:sz w:val="20"/>
        </w:rPr>
        <w:t xml:space="preserve"> </w:t>
      </w:r>
      <w:r w:rsidRPr="000030F8">
        <w:rPr>
          <w:rFonts w:ascii="Arial" w:hAnsi="Arial" w:cs="Arial"/>
          <w:color w:val="000000"/>
          <w:sz w:val="20"/>
        </w:rPr>
        <w:t>имеет</w:t>
      </w:r>
      <w:r w:rsidR="00993B7C" w:rsidRPr="000030F8">
        <w:rPr>
          <w:rFonts w:ascii="Arial" w:hAnsi="Arial" w:cs="Arial"/>
          <w:color w:val="000000"/>
          <w:sz w:val="20"/>
        </w:rPr>
        <w:t xml:space="preserve"> </w:t>
      </w:r>
      <w:r w:rsidRPr="000030F8">
        <w:rPr>
          <w:rFonts w:ascii="Arial" w:hAnsi="Arial" w:cs="Arial"/>
          <w:color w:val="000000"/>
          <w:sz w:val="20"/>
        </w:rPr>
        <w:t>право:</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принимать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пределах</w:t>
      </w:r>
      <w:r w:rsidR="00993B7C" w:rsidRPr="000030F8">
        <w:rPr>
          <w:rFonts w:ascii="Arial" w:hAnsi="Arial" w:cs="Arial"/>
          <w:color w:val="000000"/>
          <w:sz w:val="20"/>
        </w:rPr>
        <w:t xml:space="preserve"> </w:t>
      </w:r>
      <w:r w:rsidRPr="000030F8">
        <w:rPr>
          <w:rFonts w:ascii="Arial" w:hAnsi="Arial" w:cs="Arial"/>
          <w:color w:val="000000"/>
          <w:sz w:val="20"/>
        </w:rPr>
        <w:t>своей</w:t>
      </w:r>
      <w:r w:rsidR="00993B7C" w:rsidRPr="000030F8">
        <w:rPr>
          <w:rFonts w:ascii="Arial" w:hAnsi="Arial" w:cs="Arial"/>
          <w:color w:val="000000"/>
          <w:sz w:val="20"/>
        </w:rPr>
        <w:t xml:space="preserve"> </w:t>
      </w:r>
      <w:r w:rsidRPr="000030F8">
        <w:rPr>
          <w:rFonts w:ascii="Arial" w:hAnsi="Arial" w:cs="Arial"/>
          <w:color w:val="000000"/>
          <w:sz w:val="20"/>
        </w:rPr>
        <w:t>компетенции</w:t>
      </w:r>
      <w:r w:rsidR="00993B7C" w:rsidRPr="000030F8">
        <w:rPr>
          <w:rFonts w:ascii="Arial" w:hAnsi="Arial" w:cs="Arial"/>
          <w:color w:val="000000"/>
          <w:sz w:val="20"/>
        </w:rPr>
        <w:t xml:space="preserve"> </w:t>
      </w:r>
      <w:r w:rsidRPr="000030F8">
        <w:rPr>
          <w:rFonts w:ascii="Arial" w:hAnsi="Arial" w:cs="Arial"/>
          <w:color w:val="000000"/>
          <w:sz w:val="20"/>
        </w:rPr>
        <w:t>решения,</w:t>
      </w:r>
      <w:r w:rsidR="00993B7C" w:rsidRPr="000030F8">
        <w:rPr>
          <w:rFonts w:ascii="Arial" w:hAnsi="Arial" w:cs="Arial"/>
          <w:color w:val="000000"/>
          <w:sz w:val="20"/>
        </w:rPr>
        <w:t xml:space="preserve"> </w:t>
      </w:r>
      <w:r w:rsidRPr="000030F8">
        <w:rPr>
          <w:rFonts w:ascii="Arial" w:hAnsi="Arial" w:cs="Arial"/>
          <w:color w:val="000000"/>
          <w:sz w:val="20"/>
        </w:rPr>
        <w:t>касающиеся</w:t>
      </w:r>
      <w:r w:rsidR="00993B7C" w:rsidRPr="000030F8">
        <w:rPr>
          <w:rFonts w:ascii="Arial" w:hAnsi="Arial" w:cs="Arial"/>
          <w:color w:val="000000"/>
          <w:sz w:val="20"/>
        </w:rPr>
        <w:t xml:space="preserve"> </w:t>
      </w:r>
      <w:r w:rsidRPr="000030F8">
        <w:rPr>
          <w:rFonts w:ascii="Arial" w:hAnsi="Arial" w:cs="Arial"/>
          <w:color w:val="000000"/>
          <w:sz w:val="20"/>
        </w:rPr>
        <w:t>организации,</w:t>
      </w:r>
      <w:r w:rsidR="00993B7C" w:rsidRPr="000030F8">
        <w:rPr>
          <w:rFonts w:ascii="Arial" w:hAnsi="Arial" w:cs="Arial"/>
          <w:color w:val="000000"/>
          <w:sz w:val="20"/>
        </w:rPr>
        <w:t xml:space="preserve"> </w:t>
      </w:r>
      <w:r w:rsidRPr="000030F8">
        <w:rPr>
          <w:rFonts w:ascii="Arial" w:hAnsi="Arial" w:cs="Arial"/>
          <w:color w:val="000000"/>
          <w:sz w:val="20"/>
        </w:rPr>
        <w:t>координации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совершенствования</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А</w:t>
      </w:r>
      <w:r w:rsidRPr="000030F8">
        <w:rPr>
          <w:rFonts w:ascii="Arial" w:hAnsi="Arial" w:cs="Arial"/>
          <w:color w:val="000000"/>
          <w:sz w:val="20"/>
        </w:rPr>
        <w:t>к</w:t>
      </w:r>
      <w:r w:rsidRPr="000030F8">
        <w:rPr>
          <w:rFonts w:ascii="Arial" w:hAnsi="Arial" w:cs="Arial"/>
          <w:color w:val="000000"/>
          <w:sz w:val="20"/>
        </w:rPr>
        <w:t>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наркомании,</w:t>
      </w:r>
      <w:r w:rsidR="00993B7C" w:rsidRPr="000030F8">
        <w:rPr>
          <w:rFonts w:ascii="Arial" w:hAnsi="Arial" w:cs="Arial"/>
          <w:color w:val="000000"/>
          <w:sz w:val="20"/>
        </w:rPr>
        <w:t xml:space="preserve"> </w:t>
      </w:r>
      <w:r w:rsidRPr="000030F8">
        <w:rPr>
          <w:rFonts w:ascii="Arial" w:hAnsi="Arial" w:cs="Arial"/>
          <w:color w:val="000000"/>
          <w:sz w:val="20"/>
        </w:rPr>
        <w:t>минимизации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ликвидации</w:t>
      </w:r>
      <w:r w:rsidR="00993B7C" w:rsidRPr="000030F8">
        <w:rPr>
          <w:rFonts w:ascii="Arial" w:hAnsi="Arial" w:cs="Arial"/>
          <w:color w:val="000000"/>
          <w:sz w:val="20"/>
        </w:rPr>
        <w:t xml:space="preserve"> </w:t>
      </w:r>
      <w:r w:rsidRPr="000030F8">
        <w:rPr>
          <w:rFonts w:ascii="Arial" w:hAnsi="Arial" w:cs="Arial"/>
          <w:color w:val="000000"/>
          <w:sz w:val="20"/>
        </w:rPr>
        <w:t>последствий</w:t>
      </w:r>
      <w:r w:rsidR="00993B7C" w:rsidRPr="000030F8">
        <w:rPr>
          <w:rFonts w:ascii="Arial" w:hAnsi="Arial" w:cs="Arial"/>
          <w:color w:val="000000"/>
          <w:sz w:val="20"/>
        </w:rPr>
        <w:t xml:space="preserve"> </w:t>
      </w:r>
      <w:r w:rsidRPr="000030F8">
        <w:rPr>
          <w:rFonts w:ascii="Arial" w:hAnsi="Arial" w:cs="Arial"/>
          <w:color w:val="000000"/>
          <w:sz w:val="20"/>
        </w:rPr>
        <w:t>её</w:t>
      </w:r>
      <w:r w:rsidR="00993B7C" w:rsidRPr="000030F8">
        <w:rPr>
          <w:rFonts w:ascii="Arial" w:hAnsi="Arial" w:cs="Arial"/>
          <w:color w:val="000000"/>
          <w:sz w:val="20"/>
        </w:rPr>
        <w:t xml:space="preserve"> </w:t>
      </w:r>
      <w:r w:rsidRPr="000030F8">
        <w:rPr>
          <w:rFonts w:ascii="Arial" w:hAnsi="Arial" w:cs="Arial"/>
          <w:color w:val="000000"/>
          <w:sz w:val="20"/>
        </w:rPr>
        <w:t>проявления,</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также</w:t>
      </w:r>
      <w:r w:rsidR="00993B7C" w:rsidRPr="000030F8">
        <w:rPr>
          <w:rFonts w:ascii="Arial" w:hAnsi="Arial" w:cs="Arial"/>
          <w:color w:val="000000"/>
          <w:sz w:val="20"/>
        </w:rPr>
        <w:t xml:space="preserve"> </w:t>
      </w:r>
      <w:r w:rsidRPr="000030F8">
        <w:rPr>
          <w:rFonts w:ascii="Arial" w:hAnsi="Arial" w:cs="Arial"/>
          <w:color w:val="000000"/>
          <w:sz w:val="20"/>
        </w:rPr>
        <w:t>осуществлять</w:t>
      </w:r>
      <w:r w:rsidR="00993B7C" w:rsidRPr="000030F8">
        <w:rPr>
          <w:rFonts w:ascii="Arial" w:hAnsi="Arial" w:cs="Arial"/>
          <w:color w:val="000000"/>
          <w:sz w:val="20"/>
        </w:rPr>
        <w:t xml:space="preserve"> </w:t>
      </w:r>
      <w:r w:rsidRPr="000030F8">
        <w:rPr>
          <w:rFonts w:ascii="Arial" w:hAnsi="Arial" w:cs="Arial"/>
          <w:color w:val="000000"/>
          <w:sz w:val="20"/>
        </w:rPr>
        <w:t>контроль</w:t>
      </w:r>
      <w:r w:rsidR="00993B7C" w:rsidRPr="000030F8">
        <w:rPr>
          <w:rFonts w:ascii="Arial" w:hAnsi="Arial" w:cs="Arial"/>
          <w:color w:val="000000"/>
          <w:sz w:val="20"/>
        </w:rPr>
        <w:t xml:space="preserve"> </w:t>
      </w:r>
      <w:r w:rsidRPr="000030F8">
        <w:rPr>
          <w:rFonts w:ascii="Arial" w:hAnsi="Arial" w:cs="Arial"/>
          <w:color w:val="000000"/>
          <w:sz w:val="20"/>
        </w:rPr>
        <w:t>над</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исполнением;</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б)</w:t>
      </w:r>
      <w:r w:rsidR="00993B7C" w:rsidRPr="000030F8">
        <w:rPr>
          <w:rFonts w:ascii="Arial" w:hAnsi="Arial" w:cs="Arial"/>
          <w:color w:val="000000"/>
          <w:sz w:val="20"/>
        </w:rPr>
        <w:t xml:space="preserve"> </w:t>
      </w:r>
      <w:r w:rsidRPr="000030F8">
        <w:rPr>
          <w:rFonts w:ascii="Arial" w:hAnsi="Arial" w:cs="Arial"/>
          <w:color w:val="000000"/>
          <w:sz w:val="20"/>
        </w:rPr>
        <w:t>привлекать</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участия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работе</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специалистов</w:t>
      </w:r>
      <w:r w:rsidR="00993B7C" w:rsidRPr="000030F8">
        <w:rPr>
          <w:rFonts w:ascii="Arial" w:hAnsi="Arial" w:cs="Arial"/>
          <w:color w:val="000000"/>
          <w:sz w:val="20"/>
        </w:rPr>
        <w:t xml:space="preserve"> </w:t>
      </w:r>
      <w:r w:rsidRPr="000030F8">
        <w:rPr>
          <w:rFonts w:ascii="Arial" w:hAnsi="Arial" w:cs="Arial"/>
          <w:color w:val="000000"/>
          <w:sz w:val="20"/>
        </w:rPr>
        <w:t>органов</w:t>
      </w:r>
      <w:r w:rsidR="00993B7C" w:rsidRPr="000030F8">
        <w:rPr>
          <w:rFonts w:ascii="Arial" w:hAnsi="Arial" w:cs="Arial"/>
          <w:color w:val="000000"/>
          <w:sz w:val="20"/>
        </w:rPr>
        <w:t xml:space="preserve"> </w:t>
      </w:r>
      <w:r w:rsidRPr="000030F8">
        <w:rPr>
          <w:rFonts w:ascii="Arial" w:hAnsi="Arial" w:cs="Arial"/>
          <w:color w:val="000000"/>
          <w:sz w:val="20"/>
        </w:rPr>
        <w:t>местного</w:t>
      </w:r>
      <w:r w:rsidR="00993B7C" w:rsidRPr="000030F8">
        <w:rPr>
          <w:rFonts w:ascii="Arial" w:hAnsi="Arial" w:cs="Arial"/>
          <w:color w:val="000000"/>
          <w:sz w:val="20"/>
        </w:rPr>
        <w:t xml:space="preserve"> </w:t>
      </w:r>
      <w:r w:rsidRPr="000030F8">
        <w:rPr>
          <w:rFonts w:ascii="Arial" w:hAnsi="Arial" w:cs="Arial"/>
          <w:color w:val="000000"/>
          <w:sz w:val="20"/>
        </w:rPr>
        <w:t>самоуправления</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также</w:t>
      </w:r>
      <w:r w:rsidR="00993B7C" w:rsidRPr="000030F8">
        <w:rPr>
          <w:rFonts w:ascii="Arial" w:hAnsi="Arial" w:cs="Arial"/>
          <w:color w:val="000000"/>
          <w:sz w:val="20"/>
        </w:rPr>
        <w:t xml:space="preserve"> </w:t>
      </w:r>
      <w:r w:rsidRPr="000030F8">
        <w:rPr>
          <w:rFonts w:ascii="Arial" w:hAnsi="Arial" w:cs="Arial"/>
          <w:color w:val="000000"/>
          <w:sz w:val="20"/>
        </w:rPr>
        <w:t>представителей</w:t>
      </w:r>
      <w:r w:rsidR="00993B7C" w:rsidRPr="000030F8">
        <w:rPr>
          <w:rFonts w:ascii="Arial" w:hAnsi="Arial" w:cs="Arial"/>
          <w:color w:val="000000"/>
          <w:sz w:val="20"/>
        </w:rPr>
        <w:t xml:space="preserve"> </w:t>
      </w:r>
      <w:r w:rsidRPr="000030F8">
        <w:rPr>
          <w:rFonts w:ascii="Arial" w:hAnsi="Arial" w:cs="Arial"/>
          <w:color w:val="000000"/>
          <w:sz w:val="20"/>
        </w:rPr>
        <w:t>организаций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общественных</w:t>
      </w:r>
      <w:r w:rsidR="00993B7C" w:rsidRPr="000030F8">
        <w:rPr>
          <w:rFonts w:ascii="Arial" w:hAnsi="Arial" w:cs="Arial"/>
          <w:color w:val="000000"/>
          <w:sz w:val="20"/>
        </w:rPr>
        <w:t xml:space="preserve"> </w:t>
      </w:r>
      <w:r w:rsidRPr="000030F8">
        <w:rPr>
          <w:rFonts w:ascii="Arial" w:hAnsi="Arial" w:cs="Arial"/>
          <w:color w:val="000000"/>
          <w:sz w:val="20"/>
        </w:rPr>
        <w:t>объединений</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согласия);</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запрашивать</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получать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необходимые</w:t>
      </w:r>
      <w:r w:rsidR="00993B7C" w:rsidRPr="000030F8">
        <w:rPr>
          <w:rFonts w:ascii="Arial" w:hAnsi="Arial" w:cs="Arial"/>
          <w:color w:val="000000"/>
          <w:sz w:val="20"/>
        </w:rPr>
        <w:t xml:space="preserve"> </w:t>
      </w:r>
      <w:r w:rsidRPr="000030F8">
        <w:rPr>
          <w:rFonts w:ascii="Arial" w:hAnsi="Arial" w:cs="Arial"/>
          <w:color w:val="000000"/>
          <w:sz w:val="20"/>
        </w:rPr>
        <w:t>материалы</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информацию</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общественных</w:t>
      </w:r>
      <w:r w:rsidR="00993B7C" w:rsidRPr="000030F8">
        <w:rPr>
          <w:rFonts w:ascii="Arial" w:hAnsi="Arial" w:cs="Arial"/>
          <w:color w:val="000000"/>
          <w:sz w:val="20"/>
        </w:rPr>
        <w:t xml:space="preserve"> </w:t>
      </w:r>
      <w:r w:rsidRPr="000030F8">
        <w:rPr>
          <w:rFonts w:ascii="Arial" w:hAnsi="Arial" w:cs="Arial"/>
          <w:color w:val="000000"/>
          <w:sz w:val="20"/>
        </w:rPr>
        <w:t>объединений,</w:t>
      </w:r>
      <w:r w:rsidR="00993B7C" w:rsidRPr="000030F8">
        <w:rPr>
          <w:rFonts w:ascii="Arial" w:hAnsi="Arial" w:cs="Arial"/>
          <w:color w:val="000000"/>
          <w:sz w:val="20"/>
        </w:rPr>
        <w:t xml:space="preserve"> </w:t>
      </w:r>
      <w:r w:rsidRPr="000030F8">
        <w:rPr>
          <w:rFonts w:ascii="Arial" w:hAnsi="Arial" w:cs="Arial"/>
          <w:color w:val="000000"/>
          <w:sz w:val="20"/>
        </w:rPr>
        <w:t>организаций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должн</w:t>
      </w:r>
      <w:r w:rsidRPr="000030F8">
        <w:rPr>
          <w:rFonts w:ascii="Arial" w:hAnsi="Arial" w:cs="Arial"/>
          <w:color w:val="000000"/>
          <w:sz w:val="20"/>
        </w:rPr>
        <w:t>о</w:t>
      </w:r>
      <w:r w:rsidRPr="000030F8">
        <w:rPr>
          <w:rFonts w:ascii="Arial" w:hAnsi="Arial" w:cs="Arial"/>
          <w:color w:val="000000"/>
          <w:sz w:val="20"/>
        </w:rPr>
        <w:t>стных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Комиссия</w:t>
      </w:r>
      <w:r w:rsidR="00993B7C" w:rsidRPr="000030F8">
        <w:rPr>
          <w:rFonts w:ascii="Arial" w:hAnsi="Arial" w:cs="Arial"/>
          <w:color w:val="000000"/>
          <w:sz w:val="20"/>
        </w:rPr>
        <w:t xml:space="preserve"> </w:t>
      </w:r>
      <w:r w:rsidRPr="000030F8">
        <w:rPr>
          <w:rFonts w:ascii="Arial" w:hAnsi="Arial" w:cs="Arial"/>
          <w:color w:val="000000"/>
          <w:sz w:val="20"/>
        </w:rPr>
        <w:t>осуществляет</w:t>
      </w:r>
      <w:r w:rsidR="00993B7C" w:rsidRPr="000030F8">
        <w:rPr>
          <w:rFonts w:ascii="Arial" w:hAnsi="Arial" w:cs="Arial"/>
          <w:color w:val="000000"/>
          <w:sz w:val="20"/>
        </w:rPr>
        <w:t xml:space="preserve"> </w:t>
      </w:r>
      <w:r w:rsidRPr="000030F8">
        <w:rPr>
          <w:rFonts w:ascii="Arial" w:hAnsi="Arial" w:cs="Arial"/>
          <w:color w:val="000000"/>
          <w:sz w:val="20"/>
        </w:rPr>
        <w:t>свою</w:t>
      </w:r>
      <w:r w:rsidR="00993B7C" w:rsidRPr="000030F8">
        <w:rPr>
          <w:rFonts w:ascii="Arial" w:hAnsi="Arial" w:cs="Arial"/>
          <w:color w:val="000000"/>
          <w:sz w:val="20"/>
        </w:rPr>
        <w:t xml:space="preserve"> </w:t>
      </w:r>
      <w:r w:rsidRPr="000030F8">
        <w:rPr>
          <w:rFonts w:ascii="Arial" w:hAnsi="Arial" w:cs="Arial"/>
          <w:color w:val="000000"/>
          <w:sz w:val="20"/>
        </w:rPr>
        <w:t>деятельность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планом,</w:t>
      </w:r>
      <w:r w:rsidR="00993B7C" w:rsidRPr="000030F8">
        <w:rPr>
          <w:rFonts w:ascii="Arial" w:hAnsi="Arial" w:cs="Arial"/>
          <w:color w:val="000000"/>
          <w:sz w:val="20"/>
        </w:rPr>
        <w:t xml:space="preserve"> </w:t>
      </w:r>
      <w:r w:rsidRPr="000030F8">
        <w:rPr>
          <w:rFonts w:ascii="Arial" w:hAnsi="Arial" w:cs="Arial"/>
          <w:color w:val="000000"/>
          <w:sz w:val="20"/>
        </w:rPr>
        <w:t>утвержденным</w:t>
      </w:r>
      <w:r w:rsidR="00993B7C" w:rsidRPr="000030F8">
        <w:rPr>
          <w:rFonts w:ascii="Arial" w:hAnsi="Arial" w:cs="Arial"/>
          <w:color w:val="000000"/>
          <w:sz w:val="20"/>
        </w:rPr>
        <w:t xml:space="preserve"> </w:t>
      </w:r>
      <w:r w:rsidRPr="000030F8">
        <w:rPr>
          <w:rFonts w:ascii="Arial" w:hAnsi="Arial" w:cs="Arial"/>
          <w:color w:val="000000"/>
          <w:sz w:val="20"/>
        </w:rPr>
        <w:t>постановлением</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w:t>
      </w:r>
      <w:r w:rsidRPr="000030F8">
        <w:rPr>
          <w:rFonts w:ascii="Arial" w:hAnsi="Arial" w:cs="Arial"/>
          <w:color w:val="000000"/>
          <w:sz w:val="20"/>
        </w:rPr>
        <w:t>е</w:t>
      </w:r>
      <w:r w:rsidRPr="000030F8">
        <w:rPr>
          <w:rFonts w:ascii="Arial" w:hAnsi="Arial" w:cs="Arial"/>
          <w:color w:val="000000"/>
          <w:sz w:val="20"/>
        </w:rPr>
        <w:t>ления.</w:t>
      </w:r>
      <w:r w:rsidR="00993B7C" w:rsidRPr="000030F8">
        <w:rPr>
          <w:rFonts w:ascii="Arial" w:hAnsi="Arial" w:cs="Arial"/>
          <w:color w:val="000000"/>
          <w:sz w:val="20"/>
        </w:rPr>
        <w:t xml:space="preserve"> </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8.</w:t>
      </w:r>
      <w:r w:rsidR="00993B7C" w:rsidRPr="000030F8">
        <w:rPr>
          <w:rFonts w:ascii="Arial" w:hAnsi="Arial" w:cs="Arial"/>
          <w:color w:val="000000"/>
          <w:sz w:val="20"/>
        </w:rPr>
        <w:t xml:space="preserve"> </w:t>
      </w:r>
      <w:r w:rsidRPr="000030F8">
        <w:rPr>
          <w:rFonts w:ascii="Arial" w:hAnsi="Arial" w:cs="Arial"/>
          <w:color w:val="000000"/>
          <w:sz w:val="20"/>
        </w:rPr>
        <w:t>Заседания</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проводятся</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реже</w:t>
      </w:r>
      <w:r w:rsidR="00993B7C" w:rsidRPr="000030F8">
        <w:rPr>
          <w:rFonts w:ascii="Arial" w:hAnsi="Arial" w:cs="Arial"/>
          <w:color w:val="000000"/>
          <w:sz w:val="20"/>
        </w:rPr>
        <w:t xml:space="preserve"> </w:t>
      </w:r>
      <w:r w:rsidRPr="000030F8">
        <w:rPr>
          <w:rFonts w:ascii="Arial" w:hAnsi="Arial" w:cs="Arial"/>
          <w:color w:val="000000"/>
          <w:sz w:val="20"/>
        </w:rPr>
        <w:t>одного</w:t>
      </w:r>
      <w:r w:rsidR="00993B7C" w:rsidRPr="000030F8">
        <w:rPr>
          <w:rFonts w:ascii="Arial" w:hAnsi="Arial" w:cs="Arial"/>
          <w:color w:val="000000"/>
          <w:sz w:val="20"/>
        </w:rPr>
        <w:t xml:space="preserve"> </w:t>
      </w:r>
      <w:r w:rsidRPr="000030F8">
        <w:rPr>
          <w:rFonts w:ascii="Arial" w:hAnsi="Arial" w:cs="Arial"/>
          <w:color w:val="000000"/>
          <w:sz w:val="20"/>
        </w:rPr>
        <w:t>раза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год.</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необходимости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решению</w:t>
      </w:r>
      <w:r w:rsidR="00993B7C" w:rsidRPr="000030F8">
        <w:rPr>
          <w:rFonts w:ascii="Arial" w:hAnsi="Arial" w:cs="Arial"/>
          <w:color w:val="000000"/>
          <w:sz w:val="20"/>
        </w:rPr>
        <w:t xml:space="preserve"> </w:t>
      </w:r>
      <w:r w:rsidRPr="000030F8">
        <w:rPr>
          <w:rFonts w:ascii="Arial" w:hAnsi="Arial" w:cs="Arial"/>
          <w:color w:val="000000"/>
          <w:sz w:val="20"/>
        </w:rPr>
        <w:t>председателя</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могут</w:t>
      </w:r>
      <w:r w:rsidR="00993B7C" w:rsidRPr="000030F8">
        <w:rPr>
          <w:rFonts w:ascii="Arial" w:hAnsi="Arial" w:cs="Arial"/>
          <w:color w:val="000000"/>
          <w:sz w:val="20"/>
        </w:rPr>
        <w:t xml:space="preserve"> </w:t>
      </w:r>
      <w:r w:rsidRPr="000030F8">
        <w:rPr>
          <w:rFonts w:ascii="Arial" w:hAnsi="Arial" w:cs="Arial"/>
          <w:color w:val="000000"/>
          <w:sz w:val="20"/>
        </w:rPr>
        <w:t>проводиться</w:t>
      </w:r>
      <w:r w:rsidR="00993B7C" w:rsidRPr="000030F8">
        <w:rPr>
          <w:rFonts w:ascii="Arial" w:hAnsi="Arial" w:cs="Arial"/>
          <w:color w:val="000000"/>
          <w:sz w:val="20"/>
        </w:rPr>
        <w:t xml:space="preserve"> </w:t>
      </w:r>
      <w:r w:rsidRPr="000030F8">
        <w:rPr>
          <w:rFonts w:ascii="Arial" w:hAnsi="Arial" w:cs="Arial"/>
          <w:color w:val="000000"/>
          <w:sz w:val="20"/>
        </w:rPr>
        <w:t>вн</w:t>
      </w:r>
      <w:r w:rsidRPr="000030F8">
        <w:rPr>
          <w:rFonts w:ascii="Arial" w:hAnsi="Arial" w:cs="Arial"/>
          <w:color w:val="000000"/>
          <w:sz w:val="20"/>
        </w:rPr>
        <w:t>е</w:t>
      </w:r>
      <w:r w:rsidRPr="000030F8">
        <w:rPr>
          <w:rFonts w:ascii="Arial" w:hAnsi="Arial" w:cs="Arial"/>
          <w:color w:val="000000"/>
          <w:sz w:val="20"/>
        </w:rPr>
        <w:t>очередные</w:t>
      </w:r>
      <w:r w:rsidR="00993B7C" w:rsidRPr="000030F8">
        <w:rPr>
          <w:rFonts w:ascii="Arial" w:hAnsi="Arial" w:cs="Arial"/>
          <w:color w:val="000000"/>
          <w:sz w:val="20"/>
        </w:rPr>
        <w:t xml:space="preserve"> </w:t>
      </w:r>
      <w:r w:rsidRPr="000030F8">
        <w:rPr>
          <w:rFonts w:ascii="Arial" w:hAnsi="Arial" w:cs="Arial"/>
          <w:color w:val="000000"/>
          <w:sz w:val="20"/>
        </w:rPr>
        <w:t>заседания</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9.</w:t>
      </w:r>
      <w:r w:rsidR="00993B7C" w:rsidRPr="000030F8">
        <w:rPr>
          <w:rFonts w:ascii="Arial" w:hAnsi="Arial" w:cs="Arial"/>
          <w:color w:val="000000"/>
          <w:sz w:val="20"/>
        </w:rPr>
        <w:t xml:space="preserve"> </w:t>
      </w:r>
      <w:r w:rsidRPr="000030F8">
        <w:rPr>
          <w:rFonts w:ascii="Arial" w:hAnsi="Arial" w:cs="Arial"/>
          <w:color w:val="000000"/>
          <w:sz w:val="20"/>
        </w:rPr>
        <w:t>Присутствие</w:t>
      </w:r>
      <w:r w:rsidR="00993B7C" w:rsidRPr="000030F8">
        <w:rPr>
          <w:rFonts w:ascii="Arial" w:hAnsi="Arial" w:cs="Arial"/>
          <w:color w:val="000000"/>
          <w:sz w:val="20"/>
        </w:rPr>
        <w:t xml:space="preserve"> </w:t>
      </w:r>
      <w:r w:rsidRPr="000030F8">
        <w:rPr>
          <w:rFonts w:ascii="Arial" w:hAnsi="Arial" w:cs="Arial"/>
          <w:color w:val="000000"/>
          <w:sz w:val="20"/>
        </w:rPr>
        <w:t>членов</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её</w:t>
      </w:r>
      <w:r w:rsidR="00993B7C" w:rsidRPr="000030F8">
        <w:rPr>
          <w:rFonts w:ascii="Arial" w:hAnsi="Arial" w:cs="Arial"/>
          <w:color w:val="000000"/>
          <w:sz w:val="20"/>
        </w:rPr>
        <w:t xml:space="preserve"> </w:t>
      </w:r>
      <w:r w:rsidRPr="000030F8">
        <w:rPr>
          <w:rFonts w:ascii="Arial" w:hAnsi="Arial" w:cs="Arial"/>
          <w:color w:val="000000"/>
          <w:sz w:val="20"/>
        </w:rPr>
        <w:t>заседаниях</w:t>
      </w:r>
      <w:r w:rsidR="00993B7C" w:rsidRPr="000030F8">
        <w:rPr>
          <w:rFonts w:ascii="Arial" w:hAnsi="Arial" w:cs="Arial"/>
          <w:color w:val="000000"/>
          <w:sz w:val="20"/>
        </w:rPr>
        <w:t xml:space="preserve"> </w:t>
      </w:r>
      <w:r w:rsidRPr="000030F8">
        <w:rPr>
          <w:rFonts w:ascii="Arial" w:hAnsi="Arial" w:cs="Arial"/>
          <w:color w:val="000000"/>
          <w:sz w:val="20"/>
        </w:rPr>
        <w:t>обязательно.</w:t>
      </w:r>
      <w:r w:rsidR="00993B7C" w:rsidRPr="000030F8">
        <w:rPr>
          <w:rFonts w:ascii="Arial" w:hAnsi="Arial" w:cs="Arial"/>
          <w:color w:val="000000"/>
          <w:sz w:val="20"/>
        </w:rPr>
        <w:t xml:space="preserve"> </w:t>
      </w:r>
      <w:r w:rsidRPr="000030F8">
        <w:rPr>
          <w:rFonts w:ascii="Arial" w:hAnsi="Arial" w:cs="Arial"/>
          <w:color w:val="000000"/>
          <w:sz w:val="20"/>
        </w:rPr>
        <w:t>Члены</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вправе</w:t>
      </w:r>
      <w:r w:rsidR="00993B7C" w:rsidRPr="000030F8">
        <w:rPr>
          <w:rFonts w:ascii="Arial" w:hAnsi="Arial" w:cs="Arial"/>
          <w:color w:val="000000"/>
          <w:sz w:val="20"/>
        </w:rPr>
        <w:t xml:space="preserve"> </w:t>
      </w:r>
      <w:r w:rsidRPr="000030F8">
        <w:rPr>
          <w:rFonts w:ascii="Arial" w:hAnsi="Arial" w:cs="Arial"/>
          <w:color w:val="000000"/>
          <w:sz w:val="20"/>
        </w:rPr>
        <w:t>делегировать</w:t>
      </w:r>
      <w:r w:rsidR="00993B7C" w:rsidRPr="000030F8">
        <w:rPr>
          <w:rFonts w:ascii="Arial" w:hAnsi="Arial" w:cs="Arial"/>
          <w:color w:val="000000"/>
          <w:sz w:val="20"/>
        </w:rPr>
        <w:t xml:space="preserve"> </w:t>
      </w:r>
      <w:r w:rsidRPr="000030F8">
        <w:rPr>
          <w:rFonts w:ascii="Arial" w:hAnsi="Arial" w:cs="Arial"/>
          <w:color w:val="000000"/>
          <w:sz w:val="20"/>
        </w:rPr>
        <w:t>свои</w:t>
      </w:r>
      <w:r w:rsidR="00993B7C" w:rsidRPr="000030F8">
        <w:rPr>
          <w:rFonts w:ascii="Arial" w:hAnsi="Arial" w:cs="Arial"/>
          <w:color w:val="000000"/>
          <w:sz w:val="20"/>
        </w:rPr>
        <w:t xml:space="preserve"> </w:t>
      </w:r>
      <w:r w:rsidRPr="000030F8">
        <w:rPr>
          <w:rFonts w:ascii="Arial" w:hAnsi="Arial" w:cs="Arial"/>
          <w:color w:val="000000"/>
          <w:sz w:val="20"/>
        </w:rPr>
        <w:t>полномочия</w:t>
      </w:r>
      <w:r w:rsidR="00993B7C" w:rsidRPr="000030F8">
        <w:rPr>
          <w:rFonts w:ascii="Arial" w:hAnsi="Arial" w:cs="Arial"/>
          <w:color w:val="000000"/>
          <w:sz w:val="20"/>
        </w:rPr>
        <w:t xml:space="preserve"> </w:t>
      </w:r>
      <w:r w:rsidRPr="000030F8">
        <w:rPr>
          <w:rFonts w:ascii="Arial" w:hAnsi="Arial" w:cs="Arial"/>
          <w:color w:val="000000"/>
          <w:sz w:val="20"/>
        </w:rPr>
        <w:t>иным</w:t>
      </w:r>
      <w:r w:rsidR="00993B7C" w:rsidRPr="000030F8">
        <w:rPr>
          <w:rFonts w:ascii="Arial" w:hAnsi="Arial" w:cs="Arial"/>
          <w:color w:val="000000"/>
          <w:sz w:val="20"/>
        </w:rPr>
        <w:t xml:space="preserve"> </w:t>
      </w:r>
      <w:r w:rsidRPr="000030F8">
        <w:rPr>
          <w:rFonts w:ascii="Arial" w:hAnsi="Arial" w:cs="Arial"/>
          <w:color w:val="000000"/>
          <w:sz w:val="20"/>
        </w:rPr>
        <w:t>лицам.</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н</w:t>
      </w:r>
      <w:r w:rsidRPr="000030F8">
        <w:rPr>
          <w:rFonts w:ascii="Arial" w:hAnsi="Arial" w:cs="Arial"/>
          <w:color w:val="000000"/>
          <w:sz w:val="20"/>
        </w:rPr>
        <w:t>е</w:t>
      </w:r>
      <w:r w:rsidRPr="000030F8">
        <w:rPr>
          <w:rFonts w:ascii="Arial" w:hAnsi="Arial" w:cs="Arial"/>
          <w:color w:val="000000"/>
          <w:sz w:val="20"/>
        </w:rPr>
        <w:t>возможности</w:t>
      </w:r>
      <w:r w:rsidR="00993B7C" w:rsidRPr="000030F8">
        <w:rPr>
          <w:rFonts w:ascii="Arial" w:hAnsi="Arial" w:cs="Arial"/>
          <w:color w:val="000000"/>
          <w:sz w:val="20"/>
        </w:rPr>
        <w:t xml:space="preserve"> </w:t>
      </w:r>
      <w:r w:rsidRPr="000030F8">
        <w:rPr>
          <w:rFonts w:ascii="Arial" w:hAnsi="Arial" w:cs="Arial"/>
          <w:color w:val="000000"/>
          <w:sz w:val="20"/>
        </w:rPr>
        <w:t>присутствия</w:t>
      </w:r>
      <w:r w:rsidR="00993B7C" w:rsidRPr="000030F8">
        <w:rPr>
          <w:rFonts w:ascii="Arial" w:hAnsi="Arial" w:cs="Arial"/>
          <w:color w:val="000000"/>
          <w:sz w:val="20"/>
        </w:rPr>
        <w:t xml:space="preserve"> </w:t>
      </w:r>
      <w:r w:rsidRPr="000030F8">
        <w:rPr>
          <w:rFonts w:ascii="Arial" w:hAnsi="Arial" w:cs="Arial"/>
          <w:color w:val="000000"/>
          <w:sz w:val="20"/>
        </w:rPr>
        <w:t>члена</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заседании</w:t>
      </w:r>
      <w:r w:rsidR="00993B7C" w:rsidRPr="000030F8">
        <w:rPr>
          <w:rFonts w:ascii="Arial" w:hAnsi="Arial" w:cs="Arial"/>
          <w:color w:val="000000"/>
          <w:sz w:val="20"/>
        </w:rPr>
        <w:t xml:space="preserve"> </w:t>
      </w:r>
      <w:r w:rsidRPr="000030F8">
        <w:rPr>
          <w:rFonts w:ascii="Arial" w:hAnsi="Arial" w:cs="Arial"/>
          <w:color w:val="000000"/>
          <w:sz w:val="20"/>
        </w:rPr>
        <w:t>он</w:t>
      </w:r>
      <w:r w:rsidR="00993B7C" w:rsidRPr="000030F8">
        <w:rPr>
          <w:rFonts w:ascii="Arial" w:hAnsi="Arial" w:cs="Arial"/>
          <w:color w:val="000000"/>
          <w:sz w:val="20"/>
        </w:rPr>
        <w:t xml:space="preserve"> </w:t>
      </w:r>
      <w:r w:rsidRPr="000030F8">
        <w:rPr>
          <w:rFonts w:ascii="Arial" w:hAnsi="Arial" w:cs="Arial"/>
          <w:color w:val="000000"/>
          <w:sz w:val="20"/>
        </w:rPr>
        <w:t>обязан</w:t>
      </w:r>
      <w:r w:rsidR="00993B7C" w:rsidRPr="000030F8">
        <w:rPr>
          <w:rFonts w:ascii="Arial" w:hAnsi="Arial" w:cs="Arial"/>
          <w:color w:val="000000"/>
          <w:sz w:val="20"/>
        </w:rPr>
        <w:t xml:space="preserve"> </w:t>
      </w:r>
      <w:r w:rsidRPr="000030F8">
        <w:rPr>
          <w:rFonts w:ascii="Arial" w:hAnsi="Arial" w:cs="Arial"/>
          <w:color w:val="000000"/>
          <w:sz w:val="20"/>
        </w:rPr>
        <w:t>заблаговременно</w:t>
      </w:r>
      <w:r w:rsidR="00993B7C" w:rsidRPr="000030F8">
        <w:rPr>
          <w:rFonts w:ascii="Arial" w:hAnsi="Arial" w:cs="Arial"/>
          <w:color w:val="000000"/>
          <w:sz w:val="20"/>
        </w:rPr>
        <w:t xml:space="preserve"> </w:t>
      </w:r>
      <w:r w:rsidRPr="000030F8">
        <w:rPr>
          <w:rFonts w:ascii="Arial" w:hAnsi="Arial" w:cs="Arial"/>
          <w:color w:val="000000"/>
          <w:sz w:val="20"/>
        </w:rPr>
        <w:t>известить</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этом</w:t>
      </w:r>
      <w:r w:rsidR="00993B7C" w:rsidRPr="000030F8">
        <w:rPr>
          <w:rFonts w:ascii="Arial" w:hAnsi="Arial" w:cs="Arial"/>
          <w:color w:val="000000"/>
          <w:sz w:val="20"/>
        </w:rPr>
        <w:t xml:space="preserve"> </w:t>
      </w:r>
      <w:r w:rsidRPr="000030F8">
        <w:rPr>
          <w:rFonts w:ascii="Arial" w:hAnsi="Arial" w:cs="Arial"/>
          <w:color w:val="000000"/>
          <w:sz w:val="20"/>
        </w:rPr>
        <w:t>председателя</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невозможности</w:t>
      </w:r>
      <w:r w:rsidR="00993B7C" w:rsidRPr="000030F8">
        <w:rPr>
          <w:rFonts w:ascii="Arial" w:hAnsi="Arial" w:cs="Arial"/>
          <w:color w:val="000000"/>
          <w:sz w:val="20"/>
        </w:rPr>
        <w:t xml:space="preserve"> </w:t>
      </w:r>
      <w:r w:rsidRPr="000030F8">
        <w:rPr>
          <w:rFonts w:ascii="Arial" w:hAnsi="Arial" w:cs="Arial"/>
          <w:color w:val="000000"/>
          <w:sz w:val="20"/>
        </w:rPr>
        <w:t>пр</w:t>
      </w:r>
      <w:r w:rsidRPr="000030F8">
        <w:rPr>
          <w:rFonts w:ascii="Arial" w:hAnsi="Arial" w:cs="Arial"/>
          <w:color w:val="000000"/>
          <w:sz w:val="20"/>
        </w:rPr>
        <w:t>и</w:t>
      </w:r>
      <w:r w:rsidRPr="000030F8">
        <w:rPr>
          <w:rFonts w:ascii="Arial" w:hAnsi="Arial" w:cs="Arial"/>
          <w:color w:val="000000"/>
          <w:sz w:val="20"/>
        </w:rPr>
        <w:t>сутствия</w:t>
      </w:r>
      <w:r w:rsidR="00993B7C" w:rsidRPr="000030F8">
        <w:rPr>
          <w:rFonts w:ascii="Arial" w:hAnsi="Arial" w:cs="Arial"/>
          <w:color w:val="000000"/>
          <w:sz w:val="20"/>
        </w:rPr>
        <w:t xml:space="preserve"> </w:t>
      </w:r>
      <w:r w:rsidRPr="000030F8">
        <w:rPr>
          <w:rFonts w:ascii="Arial" w:hAnsi="Arial" w:cs="Arial"/>
          <w:color w:val="000000"/>
          <w:sz w:val="20"/>
        </w:rPr>
        <w:t>члена</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заседании</w:t>
      </w:r>
      <w:r w:rsidR="00993B7C" w:rsidRPr="000030F8">
        <w:rPr>
          <w:rFonts w:ascii="Arial" w:hAnsi="Arial" w:cs="Arial"/>
          <w:color w:val="000000"/>
          <w:sz w:val="20"/>
        </w:rPr>
        <w:t xml:space="preserve"> </w:t>
      </w: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исполняющее</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обязанности,</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согласования</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председателем</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может</w:t>
      </w:r>
      <w:r w:rsidR="00993B7C" w:rsidRPr="000030F8">
        <w:rPr>
          <w:rFonts w:ascii="Arial" w:hAnsi="Arial" w:cs="Arial"/>
          <w:color w:val="000000"/>
          <w:sz w:val="20"/>
        </w:rPr>
        <w:t xml:space="preserve"> </w:t>
      </w:r>
      <w:r w:rsidRPr="000030F8">
        <w:rPr>
          <w:rFonts w:ascii="Arial" w:hAnsi="Arial" w:cs="Arial"/>
          <w:color w:val="000000"/>
          <w:sz w:val="20"/>
        </w:rPr>
        <w:t>присутствовать</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засед</w:t>
      </w:r>
      <w:r w:rsidRPr="000030F8">
        <w:rPr>
          <w:rFonts w:ascii="Arial" w:hAnsi="Arial" w:cs="Arial"/>
          <w:color w:val="000000"/>
          <w:sz w:val="20"/>
        </w:rPr>
        <w:t>а</w:t>
      </w:r>
      <w:r w:rsidRPr="000030F8">
        <w:rPr>
          <w:rFonts w:ascii="Arial" w:hAnsi="Arial" w:cs="Arial"/>
          <w:color w:val="000000"/>
          <w:sz w:val="20"/>
        </w:rPr>
        <w:t>нии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правом</w:t>
      </w:r>
      <w:r w:rsidR="00993B7C" w:rsidRPr="000030F8">
        <w:rPr>
          <w:rFonts w:ascii="Arial" w:hAnsi="Arial" w:cs="Arial"/>
          <w:color w:val="000000"/>
          <w:sz w:val="20"/>
        </w:rPr>
        <w:t xml:space="preserve"> </w:t>
      </w:r>
      <w:r w:rsidRPr="000030F8">
        <w:rPr>
          <w:rFonts w:ascii="Arial" w:hAnsi="Arial" w:cs="Arial"/>
          <w:color w:val="000000"/>
          <w:sz w:val="20"/>
        </w:rPr>
        <w:t>совещательного</w:t>
      </w:r>
      <w:r w:rsidR="00993B7C" w:rsidRPr="000030F8">
        <w:rPr>
          <w:rFonts w:ascii="Arial" w:hAnsi="Arial" w:cs="Arial"/>
          <w:color w:val="000000"/>
          <w:sz w:val="20"/>
        </w:rPr>
        <w:t xml:space="preserve"> </w:t>
      </w:r>
      <w:r w:rsidRPr="000030F8">
        <w:rPr>
          <w:rFonts w:ascii="Arial" w:hAnsi="Arial" w:cs="Arial"/>
          <w:color w:val="000000"/>
          <w:sz w:val="20"/>
        </w:rPr>
        <w:t>голоса.</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10.Заседание</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считается</w:t>
      </w:r>
      <w:r w:rsidR="00993B7C" w:rsidRPr="000030F8">
        <w:rPr>
          <w:rFonts w:ascii="Arial" w:hAnsi="Arial" w:cs="Arial"/>
          <w:color w:val="000000"/>
          <w:sz w:val="20"/>
        </w:rPr>
        <w:t xml:space="preserve"> </w:t>
      </w:r>
      <w:r w:rsidRPr="000030F8">
        <w:rPr>
          <w:rFonts w:ascii="Arial" w:hAnsi="Arial" w:cs="Arial"/>
          <w:color w:val="000000"/>
          <w:sz w:val="20"/>
        </w:rPr>
        <w:t>правомочным,</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нем</w:t>
      </w:r>
      <w:r w:rsidR="00993B7C" w:rsidRPr="000030F8">
        <w:rPr>
          <w:rFonts w:ascii="Arial" w:hAnsi="Arial" w:cs="Arial"/>
          <w:color w:val="000000"/>
          <w:sz w:val="20"/>
        </w:rPr>
        <w:t xml:space="preserve"> </w:t>
      </w:r>
      <w:r w:rsidRPr="000030F8">
        <w:rPr>
          <w:rFonts w:ascii="Arial" w:hAnsi="Arial" w:cs="Arial"/>
          <w:color w:val="000000"/>
          <w:sz w:val="20"/>
        </w:rPr>
        <w:t>присутствует</w:t>
      </w:r>
      <w:r w:rsidR="00993B7C" w:rsidRPr="000030F8">
        <w:rPr>
          <w:rFonts w:ascii="Arial" w:hAnsi="Arial" w:cs="Arial"/>
          <w:color w:val="000000"/>
          <w:sz w:val="20"/>
        </w:rPr>
        <w:t xml:space="preserve"> </w:t>
      </w:r>
      <w:r w:rsidRPr="000030F8">
        <w:rPr>
          <w:rFonts w:ascii="Arial" w:hAnsi="Arial" w:cs="Arial"/>
          <w:color w:val="000000"/>
          <w:sz w:val="20"/>
        </w:rPr>
        <w:t>более</w:t>
      </w:r>
      <w:r w:rsidR="00993B7C" w:rsidRPr="000030F8">
        <w:rPr>
          <w:rFonts w:ascii="Arial" w:hAnsi="Arial" w:cs="Arial"/>
          <w:color w:val="000000"/>
          <w:sz w:val="20"/>
        </w:rPr>
        <w:t xml:space="preserve"> </w:t>
      </w:r>
      <w:r w:rsidRPr="000030F8">
        <w:rPr>
          <w:rFonts w:ascii="Arial" w:hAnsi="Arial" w:cs="Arial"/>
          <w:color w:val="000000"/>
          <w:sz w:val="20"/>
        </w:rPr>
        <w:t>половины</w:t>
      </w:r>
      <w:r w:rsidR="00993B7C" w:rsidRPr="000030F8">
        <w:rPr>
          <w:rFonts w:ascii="Arial" w:hAnsi="Arial" w:cs="Arial"/>
          <w:color w:val="000000"/>
          <w:sz w:val="20"/>
        </w:rPr>
        <w:t xml:space="preserve"> </w:t>
      </w:r>
      <w:r w:rsidRPr="000030F8">
        <w:rPr>
          <w:rFonts w:ascii="Arial" w:hAnsi="Arial" w:cs="Arial"/>
          <w:color w:val="000000"/>
          <w:sz w:val="20"/>
        </w:rPr>
        <w:t>её</w:t>
      </w:r>
      <w:r w:rsidR="00993B7C" w:rsidRPr="000030F8">
        <w:rPr>
          <w:rFonts w:ascii="Arial" w:hAnsi="Arial" w:cs="Arial"/>
          <w:color w:val="000000"/>
          <w:sz w:val="20"/>
        </w:rPr>
        <w:t xml:space="preserve"> </w:t>
      </w:r>
      <w:r w:rsidRPr="000030F8">
        <w:rPr>
          <w:rFonts w:ascii="Arial" w:hAnsi="Arial" w:cs="Arial"/>
          <w:color w:val="000000"/>
          <w:sz w:val="20"/>
        </w:rPr>
        <w:t>членов.</w:t>
      </w:r>
      <w:r w:rsidR="00993B7C" w:rsidRPr="000030F8">
        <w:rPr>
          <w:rFonts w:ascii="Arial" w:hAnsi="Arial" w:cs="Arial"/>
          <w:color w:val="000000"/>
          <w:sz w:val="20"/>
        </w:rPr>
        <w:t xml:space="preserve"> </w:t>
      </w:r>
      <w:r w:rsidRPr="000030F8">
        <w:rPr>
          <w:rFonts w:ascii="Arial" w:hAnsi="Arial" w:cs="Arial"/>
          <w:color w:val="000000"/>
          <w:sz w:val="20"/>
        </w:rPr>
        <w:t>Члены</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обладают</w:t>
      </w:r>
      <w:r w:rsidR="00993B7C" w:rsidRPr="000030F8">
        <w:rPr>
          <w:rFonts w:ascii="Arial" w:hAnsi="Arial" w:cs="Arial"/>
          <w:color w:val="000000"/>
          <w:sz w:val="20"/>
        </w:rPr>
        <w:t xml:space="preserve"> </w:t>
      </w:r>
      <w:r w:rsidRPr="000030F8">
        <w:rPr>
          <w:rFonts w:ascii="Arial" w:hAnsi="Arial" w:cs="Arial"/>
          <w:color w:val="000000"/>
          <w:sz w:val="20"/>
        </w:rPr>
        <w:t>равными</w:t>
      </w:r>
      <w:r w:rsidR="00993B7C" w:rsidRPr="000030F8">
        <w:rPr>
          <w:rFonts w:ascii="Arial" w:hAnsi="Arial" w:cs="Arial"/>
          <w:color w:val="000000"/>
          <w:sz w:val="20"/>
        </w:rPr>
        <w:t xml:space="preserve"> </w:t>
      </w:r>
      <w:r w:rsidRPr="000030F8">
        <w:rPr>
          <w:rFonts w:ascii="Arial" w:hAnsi="Arial" w:cs="Arial"/>
          <w:color w:val="000000"/>
          <w:sz w:val="20"/>
        </w:rPr>
        <w:t>правами</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обсуждении</w:t>
      </w:r>
      <w:r w:rsidR="00993B7C" w:rsidRPr="000030F8">
        <w:rPr>
          <w:rFonts w:ascii="Arial" w:hAnsi="Arial" w:cs="Arial"/>
          <w:color w:val="000000"/>
          <w:sz w:val="20"/>
        </w:rPr>
        <w:t xml:space="preserve"> </w:t>
      </w:r>
      <w:r w:rsidRPr="000030F8">
        <w:rPr>
          <w:rFonts w:ascii="Arial" w:hAnsi="Arial" w:cs="Arial"/>
          <w:color w:val="000000"/>
          <w:sz w:val="20"/>
        </w:rPr>
        <w:t>рассматриваемых</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заседании</w:t>
      </w:r>
      <w:r w:rsidR="00993B7C" w:rsidRPr="000030F8">
        <w:rPr>
          <w:rFonts w:ascii="Arial" w:hAnsi="Arial" w:cs="Arial"/>
          <w:color w:val="000000"/>
          <w:sz w:val="20"/>
        </w:rPr>
        <w:t xml:space="preserve"> </w:t>
      </w:r>
      <w:r w:rsidRPr="000030F8">
        <w:rPr>
          <w:rFonts w:ascii="Arial" w:hAnsi="Arial" w:cs="Arial"/>
          <w:color w:val="000000"/>
          <w:sz w:val="20"/>
        </w:rPr>
        <w:t>вопросов.</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зависимости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вопросов,</w:t>
      </w:r>
      <w:r w:rsidR="00993B7C" w:rsidRPr="000030F8">
        <w:rPr>
          <w:rFonts w:ascii="Arial" w:hAnsi="Arial" w:cs="Arial"/>
          <w:color w:val="000000"/>
          <w:sz w:val="20"/>
        </w:rPr>
        <w:t xml:space="preserve"> </w:t>
      </w:r>
      <w:r w:rsidRPr="000030F8">
        <w:rPr>
          <w:rFonts w:ascii="Arial" w:hAnsi="Arial" w:cs="Arial"/>
          <w:color w:val="000000"/>
          <w:sz w:val="20"/>
        </w:rPr>
        <w:t>рассматриваемых</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заседаниях</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участию</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них</w:t>
      </w:r>
      <w:r w:rsidR="00993B7C" w:rsidRPr="000030F8">
        <w:rPr>
          <w:rFonts w:ascii="Arial" w:hAnsi="Arial" w:cs="Arial"/>
          <w:color w:val="000000"/>
          <w:sz w:val="20"/>
        </w:rPr>
        <w:t xml:space="preserve"> </w:t>
      </w:r>
      <w:r w:rsidRPr="000030F8">
        <w:rPr>
          <w:rFonts w:ascii="Arial" w:hAnsi="Arial" w:cs="Arial"/>
          <w:color w:val="000000"/>
          <w:sz w:val="20"/>
        </w:rPr>
        <w:t>могут</w:t>
      </w:r>
      <w:r w:rsidR="00993B7C" w:rsidRPr="000030F8">
        <w:rPr>
          <w:rFonts w:ascii="Arial" w:hAnsi="Arial" w:cs="Arial"/>
          <w:color w:val="000000"/>
          <w:sz w:val="20"/>
        </w:rPr>
        <w:t xml:space="preserve"> </w:t>
      </w:r>
      <w:r w:rsidRPr="000030F8">
        <w:rPr>
          <w:rFonts w:ascii="Arial" w:hAnsi="Arial" w:cs="Arial"/>
          <w:color w:val="000000"/>
          <w:sz w:val="20"/>
        </w:rPr>
        <w:t>пр</w:t>
      </w:r>
      <w:r w:rsidRPr="000030F8">
        <w:rPr>
          <w:rFonts w:ascii="Arial" w:hAnsi="Arial" w:cs="Arial"/>
          <w:color w:val="000000"/>
          <w:sz w:val="20"/>
        </w:rPr>
        <w:t>и</w:t>
      </w:r>
      <w:r w:rsidRPr="000030F8">
        <w:rPr>
          <w:rFonts w:ascii="Arial" w:hAnsi="Arial" w:cs="Arial"/>
          <w:color w:val="000000"/>
          <w:sz w:val="20"/>
        </w:rPr>
        <w:t>влекаться</w:t>
      </w:r>
      <w:r w:rsidR="00993B7C" w:rsidRPr="000030F8">
        <w:rPr>
          <w:rFonts w:ascii="Arial" w:hAnsi="Arial" w:cs="Arial"/>
          <w:color w:val="000000"/>
          <w:sz w:val="20"/>
        </w:rPr>
        <w:t xml:space="preserve"> </w:t>
      </w:r>
      <w:r w:rsidRPr="000030F8">
        <w:rPr>
          <w:rFonts w:ascii="Arial" w:hAnsi="Arial" w:cs="Arial"/>
          <w:color w:val="000000"/>
          <w:sz w:val="20"/>
        </w:rPr>
        <w:t>иные</w:t>
      </w:r>
      <w:r w:rsidR="00993B7C" w:rsidRPr="000030F8">
        <w:rPr>
          <w:rFonts w:ascii="Arial" w:hAnsi="Arial" w:cs="Arial"/>
          <w:color w:val="000000"/>
          <w:sz w:val="20"/>
        </w:rPr>
        <w:t xml:space="preserve"> </w:t>
      </w:r>
      <w:r w:rsidRPr="000030F8">
        <w:rPr>
          <w:rFonts w:ascii="Arial" w:hAnsi="Arial" w:cs="Arial"/>
          <w:color w:val="000000"/>
          <w:sz w:val="20"/>
        </w:rPr>
        <w:t>лица.</w:t>
      </w:r>
      <w:r w:rsidR="00993B7C" w:rsidRPr="000030F8">
        <w:rPr>
          <w:rFonts w:ascii="Arial" w:hAnsi="Arial" w:cs="Arial"/>
          <w:color w:val="000000"/>
          <w:sz w:val="20"/>
        </w:rPr>
        <w:t xml:space="preserve"> </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11.</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оформляется</w:t>
      </w:r>
      <w:r w:rsidR="00993B7C" w:rsidRPr="000030F8">
        <w:rPr>
          <w:rFonts w:ascii="Arial" w:hAnsi="Arial" w:cs="Arial"/>
          <w:color w:val="000000"/>
          <w:sz w:val="20"/>
        </w:rPr>
        <w:t xml:space="preserve"> </w:t>
      </w:r>
      <w:r w:rsidRPr="000030F8">
        <w:rPr>
          <w:rFonts w:ascii="Arial" w:hAnsi="Arial" w:cs="Arial"/>
          <w:color w:val="000000"/>
          <w:sz w:val="20"/>
        </w:rPr>
        <w:t>протоколом,</w:t>
      </w:r>
      <w:r w:rsidR="00993B7C" w:rsidRPr="000030F8">
        <w:rPr>
          <w:rFonts w:ascii="Arial" w:hAnsi="Arial" w:cs="Arial"/>
          <w:color w:val="000000"/>
          <w:sz w:val="20"/>
        </w:rPr>
        <w:t xml:space="preserve"> </w:t>
      </w:r>
      <w:r w:rsidRPr="000030F8">
        <w:rPr>
          <w:rFonts w:ascii="Arial" w:hAnsi="Arial" w:cs="Arial"/>
          <w:color w:val="000000"/>
          <w:sz w:val="20"/>
        </w:rPr>
        <w:t>который</w:t>
      </w:r>
      <w:r w:rsidR="00993B7C" w:rsidRPr="000030F8">
        <w:rPr>
          <w:rFonts w:ascii="Arial" w:hAnsi="Arial" w:cs="Arial"/>
          <w:color w:val="000000"/>
          <w:sz w:val="20"/>
        </w:rPr>
        <w:t xml:space="preserve"> </w:t>
      </w:r>
      <w:r w:rsidRPr="000030F8">
        <w:rPr>
          <w:rFonts w:ascii="Arial" w:hAnsi="Arial" w:cs="Arial"/>
          <w:color w:val="000000"/>
          <w:sz w:val="20"/>
        </w:rPr>
        <w:t>подписывается</w:t>
      </w:r>
      <w:r w:rsidR="00993B7C" w:rsidRPr="000030F8">
        <w:rPr>
          <w:rFonts w:ascii="Arial" w:hAnsi="Arial" w:cs="Arial"/>
          <w:color w:val="000000"/>
          <w:sz w:val="20"/>
        </w:rPr>
        <w:t xml:space="preserve"> </w:t>
      </w:r>
      <w:r w:rsidRPr="000030F8">
        <w:rPr>
          <w:rFonts w:ascii="Arial" w:hAnsi="Arial" w:cs="Arial"/>
          <w:color w:val="000000"/>
          <w:sz w:val="20"/>
        </w:rPr>
        <w:t>председателем</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12.</w:t>
      </w:r>
      <w:r w:rsidR="00993B7C" w:rsidRPr="000030F8">
        <w:rPr>
          <w:rFonts w:ascii="Arial" w:hAnsi="Arial" w:cs="Arial"/>
          <w:color w:val="000000"/>
          <w:sz w:val="20"/>
        </w:rPr>
        <w:t xml:space="preserve"> </w:t>
      </w:r>
      <w:r w:rsidRPr="000030F8">
        <w:rPr>
          <w:rFonts w:ascii="Arial" w:hAnsi="Arial" w:cs="Arial"/>
          <w:color w:val="000000"/>
          <w:sz w:val="20"/>
        </w:rPr>
        <w:t>Организационное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материально-техническое</w:t>
      </w:r>
      <w:r w:rsidR="00993B7C" w:rsidRPr="000030F8">
        <w:rPr>
          <w:rFonts w:ascii="Arial" w:hAnsi="Arial" w:cs="Arial"/>
          <w:color w:val="000000"/>
          <w:sz w:val="20"/>
        </w:rPr>
        <w:t xml:space="preserve"> </w:t>
      </w:r>
      <w:r w:rsidRPr="000030F8">
        <w:rPr>
          <w:rFonts w:ascii="Arial" w:hAnsi="Arial" w:cs="Arial"/>
          <w:color w:val="000000"/>
          <w:sz w:val="20"/>
        </w:rPr>
        <w:t>обеспечение</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осуществляется</w:t>
      </w:r>
      <w:r w:rsidR="00993B7C" w:rsidRPr="000030F8">
        <w:rPr>
          <w:rFonts w:ascii="Arial" w:hAnsi="Arial" w:cs="Arial"/>
          <w:color w:val="000000"/>
          <w:sz w:val="20"/>
        </w:rPr>
        <w:t xml:space="preserve"> </w:t>
      </w:r>
      <w:r w:rsidRPr="000030F8">
        <w:rPr>
          <w:rFonts w:ascii="Arial" w:hAnsi="Arial" w:cs="Arial"/>
          <w:color w:val="000000"/>
          <w:sz w:val="20"/>
        </w:rPr>
        <w:t>главой</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этих</w:t>
      </w:r>
      <w:r w:rsidR="00993B7C" w:rsidRPr="000030F8">
        <w:rPr>
          <w:rFonts w:ascii="Arial" w:hAnsi="Arial" w:cs="Arial"/>
          <w:color w:val="000000"/>
          <w:sz w:val="20"/>
        </w:rPr>
        <w:t xml:space="preserve"> </w:t>
      </w:r>
      <w:r w:rsidRPr="000030F8">
        <w:rPr>
          <w:rFonts w:ascii="Arial" w:hAnsi="Arial" w:cs="Arial"/>
          <w:color w:val="000000"/>
          <w:sz w:val="20"/>
        </w:rPr>
        <w:t>целей</w:t>
      </w:r>
      <w:r w:rsidR="00993B7C" w:rsidRPr="000030F8">
        <w:rPr>
          <w:rFonts w:ascii="Arial" w:hAnsi="Arial" w:cs="Arial"/>
          <w:color w:val="000000"/>
          <w:sz w:val="20"/>
        </w:rPr>
        <w:t xml:space="preserve"> </w:t>
      </w: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пределах</w:t>
      </w:r>
      <w:r w:rsidR="00993B7C" w:rsidRPr="000030F8">
        <w:rPr>
          <w:rFonts w:ascii="Arial" w:hAnsi="Arial" w:cs="Arial"/>
          <w:color w:val="000000"/>
          <w:sz w:val="20"/>
        </w:rPr>
        <w:t xml:space="preserve"> </w:t>
      </w:r>
      <w:r w:rsidRPr="000030F8">
        <w:rPr>
          <w:rFonts w:ascii="Arial" w:hAnsi="Arial" w:cs="Arial"/>
          <w:color w:val="000000"/>
          <w:sz w:val="20"/>
        </w:rPr>
        <w:t>своей</w:t>
      </w:r>
      <w:r w:rsidR="00993B7C" w:rsidRPr="000030F8">
        <w:rPr>
          <w:rFonts w:ascii="Arial" w:hAnsi="Arial" w:cs="Arial"/>
          <w:color w:val="000000"/>
          <w:sz w:val="20"/>
        </w:rPr>
        <w:t xml:space="preserve"> </w:t>
      </w:r>
      <w:r w:rsidRPr="000030F8">
        <w:rPr>
          <w:rFonts w:ascii="Arial" w:hAnsi="Arial" w:cs="Arial"/>
          <w:color w:val="000000"/>
          <w:sz w:val="20"/>
        </w:rPr>
        <w:t>компетенции</w:t>
      </w:r>
      <w:r w:rsidR="00993B7C" w:rsidRPr="000030F8">
        <w:rPr>
          <w:rFonts w:ascii="Arial" w:hAnsi="Arial" w:cs="Arial"/>
          <w:color w:val="000000"/>
          <w:sz w:val="20"/>
        </w:rPr>
        <w:t xml:space="preserve"> </w:t>
      </w:r>
      <w:r w:rsidRPr="000030F8">
        <w:rPr>
          <w:rFonts w:ascii="Arial" w:hAnsi="Arial" w:cs="Arial"/>
          <w:color w:val="000000"/>
          <w:sz w:val="20"/>
        </w:rPr>
        <w:t>назначает</w:t>
      </w:r>
      <w:r w:rsidR="00993B7C" w:rsidRPr="000030F8">
        <w:rPr>
          <w:rFonts w:ascii="Arial" w:hAnsi="Arial" w:cs="Arial"/>
          <w:color w:val="000000"/>
          <w:sz w:val="20"/>
        </w:rPr>
        <w:t xml:space="preserve"> </w:t>
      </w:r>
      <w:r w:rsidRPr="000030F8">
        <w:rPr>
          <w:rFonts w:ascii="Arial" w:hAnsi="Arial" w:cs="Arial"/>
          <w:color w:val="000000"/>
          <w:sz w:val="20"/>
        </w:rPr>
        <w:t>должностное</w:t>
      </w:r>
      <w:r w:rsidR="00993B7C" w:rsidRPr="000030F8">
        <w:rPr>
          <w:rFonts w:ascii="Arial" w:hAnsi="Arial" w:cs="Arial"/>
          <w:color w:val="000000"/>
          <w:sz w:val="20"/>
        </w:rPr>
        <w:t xml:space="preserve"> </w:t>
      </w: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(ответственного</w:t>
      </w:r>
      <w:r w:rsidR="00993B7C" w:rsidRPr="000030F8">
        <w:rPr>
          <w:rFonts w:ascii="Arial" w:hAnsi="Arial" w:cs="Arial"/>
          <w:color w:val="000000"/>
          <w:sz w:val="20"/>
        </w:rPr>
        <w:t xml:space="preserve"> </w:t>
      </w:r>
      <w:r w:rsidRPr="000030F8">
        <w:rPr>
          <w:rFonts w:ascii="Arial" w:hAnsi="Arial" w:cs="Arial"/>
          <w:color w:val="000000"/>
          <w:sz w:val="20"/>
        </w:rPr>
        <w:t>секретаря</w:t>
      </w:r>
      <w:r w:rsidR="00993B7C" w:rsidRPr="000030F8">
        <w:rPr>
          <w:rFonts w:ascii="Arial" w:hAnsi="Arial" w:cs="Arial"/>
          <w:color w:val="000000"/>
          <w:sz w:val="20"/>
        </w:rPr>
        <w:t xml:space="preserve"> </w:t>
      </w:r>
      <w:r w:rsidRPr="000030F8">
        <w:rPr>
          <w:rFonts w:ascii="Arial" w:hAnsi="Arial" w:cs="Arial"/>
          <w:color w:val="000000"/>
          <w:sz w:val="20"/>
        </w:rPr>
        <w:t>АНК),</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функци</w:t>
      </w:r>
      <w:r w:rsidRPr="000030F8">
        <w:rPr>
          <w:rFonts w:ascii="Arial" w:hAnsi="Arial" w:cs="Arial"/>
          <w:color w:val="000000"/>
          <w:sz w:val="20"/>
        </w:rPr>
        <w:t>о</w:t>
      </w:r>
      <w:r w:rsidRPr="000030F8">
        <w:rPr>
          <w:rFonts w:ascii="Arial" w:hAnsi="Arial" w:cs="Arial"/>
          <w:color w:val="000000"/>
          <w:sz w:val="20"/>
        </w:rPr>
        <w:t>нальные</w:t>
      </w:r>
      <w:r w:rsidR="00993B7C" w:rsidRPr="000030F8">
        <w:rPr>
          <w:rFonts w:ascii="Arial" w:hAnsi="Arial" w:cs="Arial"/>
          <w:color w:val="000000"/>
          <w:sz w:val="20"/>
        </w:rPr>
        <w:t xml:space="preserve"> </w:t>
      </w:r>
      <w:r w:rsidRPr="000030F8">
        <w:rPr>
          <w:rFonts w:ascii="Arial" w:hAnsi="Arial" w:cs="Arial"/>
          <w:color w:val="000000"/>
          <w:sz w:val="20"/>
        </w:rPr>
        <w:t>обязанности</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входит</w:t>
      </w:r>
      <w:r w:rsidR="00993B7C" w:rsidRPr="000030F8">
        <w:rPr>
          <w:rFonts w:ascii="Arial" w:hAnsi="Arial" w:cs="Arial"/>
          <w:color w:val="000000"/>
          <w:sz w:val="20"/>
        </w:rPr>
        <w:t xml:space="preserve"> </w:t>
      </w:r>
      <w:r w:rsidRPr="000030F8">
        <w:rPr>
          <w:rFonts w:ascii="Arial" w:hAnsi="Arial" w:cs="Arial"/>
          <w:color w:val="000000"/>
          <w:sz w:val="20"/>
        </w:rPr>
        <w:t>организация</w:t>
      </w:r>
      <w:r w:rsidR="00993B7C" w:rsidRPr="000030F8">
        <w:rPr>
          <w:rFonts w:ascii="Arial" w:hAnsi="Arial" w:cs="Arial"/>
          <w:color w:val="000000"/>
          <w:sz w:val="20"/>
        </w:rPr>
        <w:t xml:space="preserve"> </w:t>
      </w:r>
      <w:r w:rsidRPr="000030F8">
        <w:rPr>
          <w:rFonts w:ascii="Arial" w:hAnsi="Arial" w:cs="Arial"/>
          <w:color w:val="000000"/>
          <w:sz w:val="20"/>
        </w:rPr>
        <w:t>данной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13.</w:t>
      </w:r>
      <w:r w:rsidR="00993B7C" w:rsidRPr="000030F8">
        <w:rPr>
          <w:rFonts w:ascii="Arial" w:hAnsi="Arial" w:cs="Arial"/>
          <w:color w:val="000000"/>
          <w:sz w:val="20"/>
        </w:rPr>
        <w:t xml:space="preserve"> </w:t>
      </w:r>
      <w:r w:rsidRPr="000030F8">
        <w:rPr>
          <w:rFonts w:ascii="Arial" w:hAnsi="Arial" w:cs="Arial"/>
          <w:color w:val="000000"/>
          <w:sz w:val="20"/>
        </w:rPr>
        <w:t>Основными</w:t>
      </w:r>
      <w:r w:rsidR="00993B7C" w:rsidRPr="000030F8">
        <w:rPr>
          <w:rFonts w:ascii="Arial" w:hAnsi="Arial" w:cs="Arial"/>
          <w:color w:val="000000"/>
          <w:sz w:val="20"/>
        </w:rPr>
        <w:t xml:space="preserve"> </w:t>
      </w:r>
      <w:r w:rsidRPr="000030F8">
        <w:rPr>
          <w:rFonts w:ascii="Arial" w:hAnsi="Arial" w:cs="Arial"/>
          <w:color w:val="000000"/>
          <w:sz w:val="20"/>
        </w:rPr>
        <w:t>задачами</w:t>
      </w:r>
      <w:r w:rsidR="00993B7C" w:rsidRPr="000030F8">
        <w:rPr>
          <w:rFonts w:ascii="Arial" w:hAnsi="Arial" w:cs="Arial"/>
          <w:color w:val="000000"/>
          <w:sz w:val="20"/>
        </w:rPr>
        <w:t xml:space="preserve"> </w:t>
      </w:r>
      <w:r w:rsidRPr="000030F8">
        <w:rPr>
          <w:rFonts w:ascii="Arial" w:hAnsi="Arial" w:cs="Arial"/>
          <w:color w:val="000000"/>
          <w:sz w:val="20"/>
        </w:rPr>
        <w:t>ответственного</w:t>
      </w:r>
      <w:r w:rsidR="00993B7C" w:rsidRPr="000030F8">
        <w:rPr>
          <w:rFonts w:ascii="Arial" w:hAnsi="Arial" w:cs="Arial"/>
          <w:color w:val="000000"/>
          <w:sz w:val="20"/>
        </w:rPr>
        <w:t xml:space="preserve"> </w:t>
      </w:r>
      <w:r w:rsidRPr="000030F8">
        <w:rPr>
          <w:rFonts w:ascii="Arial" w:hAnsi="Arial" w:cs="Arial"/>
          <w:color w:val="000000"/>
          <w:sz w:val="20"/>
        </w:rPr>
        <w:t>секретаря</w:t>
      </w:r>
      <w:r w:rsidR="00993B7C" w:rsidRPr="000030F8">
        <w:rPr>
          <w:rFonts w:ascii="Arial" w:hAnsi="Arial" w:cs="Arial"/>
          <w:color w:val="000000"/>
          <w:sz w:val="20"/>
        </w:rPr>
        <w:t xml:space="preserve"> </w:t>
      </w:r>
      <w:r w:rsidRPr="000030F8">
        <w:rPr>
          <w:rFonts w:ascii="Arial" w:hAnsi="Arial" w:cs="Arial"/>
          <w:color w:val="000000"/>
          <w:sz w:val="20"/>
        </w:rPr>
        <w:t>АНК</w:t>
      </w:r>
      <w:r w:rsidR="00993B7C" w:rsidRPr="000030F8">
        <w:rPr>
          <w:rFonts w:ascii="Arial" w:hAnsi="Arial" w:cs="Arial"/>
          <w:color w:val="000000"/>
          <w:sz w:val="20"/>
        </w:rPr>
        <w:t xml:space="preserve"> </w:t>
      </w:r>
      <w:r w:rsidRPr="000030F8">
        <w:rPr>
          <w:rFonts w:ascii="Arial" w:hAnsi="Arial" w:cs="Arial"/>
          <w:color w:val="000000"/>
          <w:sz w:val="20"/>
        </w:rPr>
        <w:t>являются:</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разработка</w:t>
      </w:r>
      <w:r w:rsidR="00993B7C" w:rsidRPr="000030F8">
        <w:rPr>
          <w:rFonts w:ascii="Arial" w:hAnsi="Arial" w:cs="Arial"/>
          <w:color w:val="000000"/>
          <w:sz w:val="20"/>
        </w:rPr>
        <w:t xml:space="preserve"> </w:t>
      </w:r>
      <w:r w:rsidRPr="000030F8">
        <w:rPr>
          <w:rFonts w:ascii="Arial" w:hAnsi="Arial" w:cs="Arial"/>
          <w:color w:val="000000"/>
          <w:sz w:val="20"/>
        </w:rPr>
        <w:t>проекта</w:t>
      </w:r>
      <w:r w:rsidR="00993B7C" w:rsidRPr="000030F8">
        <w:rPr>
          <w:rFonts w:ascii="Arial" w:hAnsi="Arial" w:cs="Arial"/>
          <w:color w:val="000000"/>
          <w:sz w:val="20"/>
        </w:rPr>
        <w:t xml:space="preserve"> </w:t>
      </w:r>
      <w:r w:rsidRPr="000030F8">
        <w:rPr>
          <w:rFonts w:ascii="Arial" w:hAnsi="Arial" w:cs="Arial"/>
          <w:color w:val="000000"/>
          <w:sz w:val="20"/>
        </w:rPr>
        <w:t>плана</w:t>
      </w:r>
      <w:r w:rsidR="00993B7C" w:rsidRPr="000030F8">
        <w:rPr>
          <w:rFonts w:ascii="Arial" w:hAnsi="Arial" w:cs="Arial"/>
          <w:color w:val="000000"/>
          <w:sz w:val="20"/>
        </w:rPr>
        <w:t xml:space="preserve"> </w:t>
      </w:r>
      <w:r w:rsidRPr="000030F8">
        <w:rPr>
          <w:rFonts w:ascii="Arial" w:hAnsi="Arial" w:cs="Arial"/>
          <w:color w:val="000000"/>
          <w:sz w:val="20"/>
        </w:rPr>
        <w:t>работы</w:t>
      </w:r>
      <w:r w:rsidR="00993B7C" w:rsidRPr="000030F8">
        <w:rPr>
          <w:rFonts w:ascii="Arial" w:hAnsi="Arial" w:cs="Arial"/>
          <w:color w:val="000000"/>
          <w:sz w:val="20"/>
        </w:rPr>
        <w:t xml:space="preserve"> </w:t>
      </w:r>
      <w:r w:rsidRPr="000030F8">
        <w:rPr>
          <w:rFonts w:ascii="Arial" w:hAnsi="Arial" w:cs="Arial"/>
          <w:color w:val="000000"/>
          <w:sz w:val="20"/>
        </w:rPr>
        <w:t>Комиссии;</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б)</w:t>
      </w:r>
      <w:r w:rsidR="00993B7C" w:rsidRPr="000030F8">
        <w:rPr>
          <w:rFonts w:ascii="Arial" w:hAnsi="Arial" w:cs="Arial"/>
          <w:color w:val="000000"/>
          <w:sz w:val="20"/>
        </w:rPr>
        <w:t xml:space="preserve"> </w:t>
      </w:r>
      <w:r w:rsidRPr="000030F8">
        <w:rPr>
          <w:rFonts w:ascii="Arial" w:hAnsi="Arial" w:cs="Arial"/>
          <w:color w:val="000000"/>
          <w:sz w:val="20"/>
        </w:rPr>
        <w:t>обеспечение</w:t>
      </w:r>
      <w:r w:rsidR="00993B7C" w:rsidRPr="000030F8">
        <w:rPr>
          <w:rFonts w:ascii="Arial" w:hAnsi="Arial" w:cs="Arial"/>
          <w:color w:val="000000"/>
          <w:sz w:val="20"/>
        </w:rPr>
        <w:t xml:space="preserve"> </w:t>
      </w:r>
      <w:r w:rsidRPr="000030F8">
        <w:rPr>
          <w:rFonts w:ascii="Arial" w:hAnsi="Arial" w:cs="Arial"/>
          <w:color w:val="000000"/>
          <w:sz w:val="20"/>
        </w:rPr>
        <w:t>подготовки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проведения</w:t>
      </w:r>
      <w:r w:rsidR="00993B7C" w:rsidRPr="000030F8">
        <w:rPr>
          <w:rFonts w:ascii="Arial" w:hAnsi="Arial" w:cs="Arial"/>
          <w:color w:val="000000"/>
          <w:sz w:val="20"/>
        </w:rPr>
        <w:t xml:space="preserve"> </w:t>
      </w:r>
      <w:r w:rsidRPr="000030F8">
        <w:rPr>
          <w:rFonts w:ascii="Arial" w:hAnsi="Arial" w:cs="Arial"/>
          <w:color w:val="000000"/>
          <w:sz w:val="20"/>
        </w:rPr>
        <w:t>заседаний</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p>
    <w:p w:rsidR="00232FCB"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обеспечение</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контролю</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её</w:t>
      </w:r>
      <w:r w:rsidR="00993B7C" w:rsidRPr="000030F8">
        <w:rPr>
          <w:rFonts w:ascii="Arial" w:hAnsi="Arial" w:cs="Arial"/>
          <w:color w:val="000000"/>
          <w:sz w:val="20"/>
        </w:rPr>
        <w:t xml:space="preserve"> </w:t>
      </w:r>
      <w:r w:rsidRPr="000030F8">
        <w:rPr>
          <w:rFonts w:ascii="Arial" w:hAnsi="Arial" w:cs="Arial"/>
          <w:color w:val="000000"/>
          <w:sz w:val="20"/>
        </w:rPr>
        <w:t>решений;</w:t>
      </w:r>
    </w:p>
    <w:p w:rsidR="008F690C" w:rsidRPr="000030F8" w:rsidRDefault="00232FCB" w:rsidP="000030F8">
      <w:pPr>
        <w:ind w:firstLine="851"/>
        <w:contextualSpacing/>
        <w:jc w:val="both"/>
        <w:textAlignment w:val="top"/>
        <w:rPr>
          <w:rFonts w:ascii="Arial" w:hAnsi="Arial" w:cs="Arial"/>
          <w:color w:val="000000"/>
          <w:sz w:val="20"/>
        </w:rPr>
      </w:pP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организация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ведение</w:t>
      </w:r>
      <w:r w:rsidR="00993B7C" w:rsidRPr="000030F8">
        <w:rPr>
          <w:rFonts w:ascii="Arial" w:hAnsi="Arial" w:cs="Arial"/>
          <w:color w:val="000000"/>
          <w:sz w:val="20"/>
        </w:rPr>
        <w:t xml:space="preserve"> </w:t>
      </w:r>
      <w:r w:rsidRPr="000030F8">
        <w:rPr>
          <w:rFonts w:ascii="Arial" w:hAnsi="Arial" w:cs="Arial"/>
          <w:color w:val="000000"/>
          <w:sz w:val="20"/>
        </w:rPr>
        <w:t>делопроизводства</w:t>
      </w:r>
      <w:r w:rsidR="00993B7C" w:rsidRPr="000030F8">
        <w:rPr>
          <w:rFonts w:ascii="Arial" w:hAnsi="Arial" w:cs="Arial"/>
          <w:color w:val="000000"/>
          <w:sz w:val="20"/>
        </w:rPr>
        <w:t xml:space="preserve"> </w:t>
      </w:r>
      <w:r w:rsidRPr="000030F8">
        <w:rPr>
          <w:rFonts w:ascii="Arial" w:hAnsi="Arial" w:cs="Arial"/>
          <w:color w:val="000000"/>
          <w:sz w:val="20"/>
        </w:rPr>
        <w:t>Комиссии.</w:t>
      </w:r>
    </w:p>
    <w:p w:rsidR="008F690C" w:rsidRPr="000030F8" w:rsidRDefault="00993B7C" w:rsidP="000030F8">
      <w:pPr>
        <w:tabs>
          <w:tab w:val="left" w:pos="3391"/>
        </w:tabs>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jc w:val="right"/>
        <w:rPr>
          <w:rFonts w:ascii="Arial" w:hAnsi="Arial" w:cs="Arial"/>
          <w:color w:val="000000"/>
          <w:sz w:val="20"/>
          <w:szCs w:val="20"/>
        </w:rPr>
      </w:pPr>
      <w:r w:rsidRPr="000030F8">
        <w:rPr>
          <w:rFonts w:ascii="Arial" w:hAnsi="Arial" w:cs="Arial"/>
          <w:color w:val="000000"/>
          <w:sz w:val="20"/>
          <w:szCs w:val="20"/>
        </w:rPr>
        <w:t>Приложение</w:t>
      </w:r>
      <w:r w:rsidR="00993B7C" w:rsidRPr="000030F8">
        <w:rPr>
          <w:rFonts w:ascii="Arial" w:hAnsi="Arial" w:cs="Arial"/>
          <w:color w:val="000000"/>
          <w:sz w:val="20"/>
          <w:szCs w:val="20"/>
        </w:rPr>
        <w:t xml:space="preserve"> </w:t>
      </w:r>
      <w:r w:rsidRPr="000030F8">
        <w:rPr>
          <w:rFonts w:ascii="Arial" w:hAnsi="Arial" w:cs="Arial"/>
          <w:color w:val="000000"/>
          <w:sz w:val="20"/>
          <w:szCs w:val="20"/>
        </w:rPr>
        <w:t>№</w:t>
      </w:r>
      <w:r w:rsidR="00993B7C" w:rsidRPr="000030F8">
        <w:rPr>
          <w:rFonts w:ascii="Arial" w:hAnsi="Arial" w:cs="Arial"/>
          <w:color w:val="000000"/>
          <w:sz w:val="20"/>
          <w:szCs w:val="20"/>
        </w:rPr>
        <w:t xml:space="preserve"> </w:t>
      </w:r>
      <w:r w:rsidRPr="000030F8">
        <w:rPr>
          <w:rFonts w:ascii="Arial" w:hAnsi="Arial" w:cs="Arial"/>
          <w:color w:val="000000"/>
          <w:sz w:val="20"/>
          <w:szCs w:val="20"/>
        </w:rPr>
        <w:t>3</w:t>
      </w:r>
    </w:p>
    <w:tbl>
      <w:tblPr>
        <w:tblW w:w="5000" w:type="pct"/>
        <w:tblLook w:val="00A0"/>
      </w:tblPr>
      <w:tblGrid>
        <w:gridCol w:w="6046"/>
        <w:gridCol w:w="4005"/>
        <w:gridCol w:w="5304"/>
      </w:tblGrid>
      <w:tr w:rsidR="00232FCB" w:rsidRPr="000030F8" w:rsidTr="006317C4">
        <w:trPr>
          <w:cantSplit/>
        </w:trPr>
        <w:tc>
          <w:tcPr>
            <w:tcW w:w="1969" w:type="pct"/>
            <w:vAlign w:val="center"/>
          </w:tcPr>
          <w:p w:rsidR="00232FCB" w:rsidRPr="000030F8" w:rsidRDefault="00232FCB" w:rsidP="006317C4">
            <w:pPr>
              <w:jc w:val="center"/>
              <w:rPr>
                <w:rFonts w:ascii="Arial" w:hAnsi="Arial" w:cs="Arial"/>
                <w:color w:val="000000"/>
                <w:sz w:val="20"/>
                <w:szCs w:val="20"/>
              </w:rPr>
            </w:pPr>
          </w:p>
        </w:tc>
        <w:tc>
          <w:tcPr>
            <w:tcW w:w="1304" w:type="pc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к</w:t>
            </w:r>
            <w:r w:rsidR="00993B7C" w:rsidRPr="000030F8">
              <w:rPr>
                <w:rFonts w:ascii="Arial" w:hAnsi="Arial" w:cs="Arial"/>
                <w:color w:val="000000"/>
                <w:sz w:val="20"/>
                <w:szCs w:val="20"/>
              </w:rPr>
              <w:t xml:space="preserve"> </w:t>
            </w:r>
            <w:r w:rsidRPr="000030F8">
              <w:rPr>
                <w:rFonts w:ascii="Arial" w:hAnsi="Arial" w:cs="Arial"/>
                <w:color w:val="000000"/>
                <w:sz w:val="20"/>
                <w:szCs w:val="20"/>
              </w:rPr>
              <w:t>постановлению</w:t>
            </w:r>
            <w:r w:rsidR="00993B7C" w:rsidRPr="000030F8">
              <w:rPr>
                <w:rFonts w:ascii="Arial" w:hAnsi="Arial" w:cs="Arial"/>
                <w:color w:val="000000"/>
                <w:sz w:val="20"/>
                <w:szCs w:val="20"/>
              </w:rPr>
              <w:t xml:space="preserve"> </w:t>
            </w:r>
            <w:r w:rsidRPr="000030F8">
              <w:rPr>
                <w:rFonts w:ascii="Arial" w:hAnsi="Arial" w:cs="Arial"/>
                <w:color w:val="000000"/>
                <w:sz w:val="20"/>
                <w:szCs w:val="20"/>
              </w:rPr>
              <w:t>администрации</w:t>
            </w:r>
            <w:r w:rsidR="00993B7C" w:rsidRPr="000030F8">
              <w:rPr>
                <w:rFonts w:ascii="Arial" w:hAnsi="Arial" w:cs="Arial"/>
                <w:color w:val="000000"/>
                <w:sz w:val="20"/>
                <w:szCs w:val="20"/>
              </w:rPr>
              <w:t xml:space="preserve"> </w:t>
            </w:r>
            <w:r w:rsidRPr="000030F8">
              <w:rPr>
                <w:rFonts w:ascii="Arial" w:hAnsi="Arial" w:cs="Arial"/>
                <w:color w:val="000000"/>
                <w:sz w:val="20"/>
                <w:szCs w:val="20"/>
              </w:rPr>
              <w:t>Акс</w:t>
            </w:r>
            <w:r w:rsidRPr="000030F8">
              <w:rPr>
                <w:rFonts w:ascii="Arial" w:hAnsi="Arial" w:cs="Arial"/>
                <w:color w:val="000000"/>
                <w:sz w:val="20"/>
                <w:szCs w:val="20"/>
              </w:rPr>
              <w:t>а</w:t>
            </w:r>
            <w:r w:rsidRPr="000030F8">
              <w:rPr>
                <w:rFonts w:ascii="Arial" w:hAnsi="Arial" w:cs="Arial"/>
                <w:color w:val="000000"/>
                <w:sz w:val="20"/>
                <w:szCs w:val="20"/>
              </w:rPr>
              <w:t>ринского</w:t>
            </w:r>
            <w:r w:rsidR="00993B7C" w:rsidRPr="000030F8">
              <w:rPr>
                <w:rFonts w:ascii="Arial" w:hAnsi="Arial" w:cs="Arial"/>
                <w:color w:val="000000"/>
                <w:sz w:val="20"/>
                <w:szCs w:val="20"/>
              </w:rPr>
              <w:t xml:space="preserve"> </w:t>
            </w:r>
            <w:r w:rsidRPr="000030F8">
              <w:rPr>
                <w:rFonts w:ascii="Arial" w:hAnsi="Arial" w:cs="Arial"/>
                <w:color w:val="000000"/>
                <w:sz w:val="20"/>
                <w:szCs w:val="20"/>
              </w:rPr>
              <w:t>сельского</w:t>
            </w:r>
            <w:r w:rsidR="00993B7C" w:rsidRPr="000030F8">
              <w:rPr>
                <w:rFonts w:ascii="Arial" w:hAnsi="Arial" w:cs="Arial"/>
                <w:color w:val="000000"/>
                <w:sz w:val="20"/>
                <w:szCs w:val="20"/>
              </w:rPr>
              <w:t xml:space="preserve"> </w:t>
            </w:r>
            <w:r w:rsidRPr="000030F8">
              <w:rPr>
                <w:rFonts w:ascii="Arial" w:hAnsi="Arial" w:cs="Arial"/>
                <w:color w:val="000000"/>
                <w:sz w:val="20"/>
                <w:szCs w:val="20"/>
              </w:rPr>
              <w:t>поселения</w:t>
            </w:r>
            <w:r w:rsidR="00993B7C" w:rsidRPr="000030F8">
              <w:rPr>
                <w:rFonts w:ascii="Arial" w:hAnsi="Arial" w:cs="Arial"/>
                <w:color w:val="000000"/>
                <w:sz w:val="20"/>
                <w:szCs w:val="20"/>
              </w:rPr>
              <w:t xml:space="preserve"> </w:t>
            </w:r>
            <w:r w:rsidRPr="000030F8">
              <w:rPr>
                <w:rFonts w:ascii="Arial" w:hAnsi="Arial" w:cs="Arial"/>
                <w:color w:val="000000"/>
                <w:sz w:val="20"/>
                <w:szCs w:val="20"/>
              </w:rPr>
              <w:t>Марии</w:t>
            </w:r>
            <w:r w:rsidRPr="000030F8">
              <w:rPr>
                <w:rFonts w:ascii="Arial" w:hAnsi="Arial" w:cs="Arial"/>
                <w:color w:val="000000"/>
                <w:sz w:val="20"/>
                <w:szCs w:val="20"/>
              </w:rPr>
              <w:t>н</w:t>
            </w:r>
            <w:r w:rsidRPr="000030F8">
              <w:rPr>
                <w:rFonts w:ascii="Arial" w:hAnsi="Arial" w:cs="Arial"/>
                <w:color w:val="000000"/>
                <w:sz w:val="20"/>
                <w:szCs w:val="20"/>
              </w:rPr>
              <w:t>ско-Посадского</w:t>
            </w:r>
            <w:r w:rsidR="00993B7C" w:rsidRPr="000030F8">
              <w:rPr>
                <w:rFonts w:ascii="Arial" w:hAnsi="Arial" w:cs="Arial"/>
                <w:color w:val="000000"/>
                <w:sz w:val="20"/>
                <w:szCs w:val="20"/>
              </w:rPr>
              <w:t xml:space="preserve"> </w:t>
            </w:r>
            <w:r w:rsidRPr="000030F8">
              <w:rPr>
                <w:rFonts w:ascii="Arial" w:hAnsi="Arial" w:cs="Arial"/>
                <w:color w:val="000000"/>
                <w:sz w:val="20"/>
                <w:szCs w:val="20"/>
              </w:rPr>
              <w:t>района</w:t>
            </w:r>
            <w:r w:rsidR="00993B7C" w:rsidRPr="000030F8">
              <w:rPr>
                <w:rFonts w:ascii="Arial" w:hAnsi="Arial" w:cs="Arial"/>
                <w:color w:val="000000"/>
                <w:sz w:val="20"/>
                <w:szCs w:val="20"/>
              </w:rPr>
              <w:t xml:space="preserve"> </w:t>
            </w:r>
            <w:r w:rsidRPr="000030F8">
              <w:rPr>
                <w:rFonts w:ascii="Arial" w:hAnsi="Arial" w:cs="Arial"/>
                <w:color w:val="000000"/>
                <w:sz w:val="20"/>
                <w:szCs w:val="20"/>
              </w:rPr>
              <w:t>от</w:t>
            </w:r>
            <w:r w:rsidR="00993B7C" w:rsidRPr="000030F8">
              <w:rPr>
                <w:rFonts w:ascii="Arial" w:hAnsi="Arial" w:cs="Arial"/>
                <w:color w:val="000000"/>
                <w:sz w:val="20"/>
                <w:szCs w:val="20"/>
              </w:rPr>
              <w:t xml:space="preserve"> </w:t>
            </w:r>
            <w:r w:rsidRPr="000030F8">
              <w:rPr>
                <w:rFonts w:ascii="Arial" w:hAnsi="Arial" w:cs="Arial"/>
                <w:color w:val="000000"/>
                <w:sz w:val="20"/>
                <w:szCs w:val="20"/>
              </w:rPr>
              <w:t>05.03.2021</w:t>
            </w:r>
            <w:r w:rsidR="00993B7C" w:rsidRPr="000030F8">
              <w:rPr>
                <w:rFonts w:ascii="Arial" w:hAnsi="Arial" w:cs="Arial"/>
                <w:color w:val="000000"/>
                <w:sz w:val="20"/>
                <w:szCs w:val="20"/>
              </w:rPr>
              <w:t xml:space="preserve"> </w:t>
            </w:r>
            <w:r w:rsidRPr="000030F8">
              <w:rPr>
                <w:rFonts w:ascii="Arial" w:hAnsi="Arial" w:cs="Arial"/>
                <w:color w:val="000000"/>
                <w:sz w:val="20"/>
                <w:szCs w:val="20"/>
              </w:rPr>
              <w:t>г.</w:t>
            </w:r>
            <w:r w:rsidR="00993B7C" w:rsidRPr="000030F8">
              <w:rPr>
                <w:rFonts w:ascii="Arial" w:hAnsi="Arial" w:cs="Arial"/>
                <w:color w:val="000000"/>
                <w:sz w:val="20"/>
                <w:szCs w:val="20"/>
              </w:rPr>
              <w:t xml:space="preserve"> </w:t>
            </w:r>
            <w:r w:rsidRPr="000030F8">
              <w:rPr>
                <w:rFonts w:ascii="Arial" w:hAnsi="Arial" w:cs="Arial"/>
                <w:color w:val="000000"/>
                <w:sz w:val="20"/>
                <w:szCs w:val="20"/>
              </w:rPr>
              <w:t>№</w:t>
            </w:r>
            <w:r w:rsidR="00993B7C" w:rsidRPr="000030F8">
              <w:rPr>
                <w:rFonts w:ascii="Arial" w:hAnsi="Arial" w:cs="Arial"/>
                <w:color w:val="000000"/>
                <w:sz w:val="20"/>
                <w:szCs w:val="20"/>
              </w:rPr>
              <w:t xml:space="preserve"> </w:t>
            </w:r>
            <w:r w:rsidRPr="000030F8">
              <w:rPr>
                <w:rFonts w:ascii="Arial" w:hAnsi="Arial" w:cs="Arial"/>
                <w:color w:val="000000"/>
                <w:sz w:val="20"/>
                <w:szCs w:val="20"/>
              </w:rPr>
              <w:t>14</w:t>
            </w:r>
            <w:r w:rsidR="00993B7C" w:rsidRPr="000030F8">
              <w:rPr>
                <w:rFonts w:ascii="Arial" w:hAnsi="Arial" w:cs="Arial"/>
                <w:color w:val="000000"/>
                <w:sz w:val="20"/>
                <w:szCs w:val="20"/>
              </w:rPr>
              <w:t xml:space="preserve"> </w:t>
            </w:r>
          </w:p>
        </w:tc>
        <w:tc>
          <w:tcPr>
            <w:tcW w:w="1727" w:type="pct"/>
            <w:vAlign w:val="center"/>
          </w:tcPr>
          <w:p w:rsidR="00232FCB" w:rsidRPr="000030F8" w:rsidRDefault="00232FCB" w:rsidP="006317C4">
            <w:pPr>
              <w:jc w:val="center"/>
              <w:rPr>
                <w:rFonts w:ascii="Arial" w:hAnsi="Arial" w:cs="Arial"/>
                <w:color w:val="000000"/>
                <w:sz w:val="20"/>
                <w:szCs w:val="20"/>
              </w:rPr>
            </w:pPr>
          </w:p>
        </w:tc>
      </w:tr>
    </w:tbl>
    <w:p w:rsidR="00232FCB" w:rsidRPr="000030F8" w:rsidRDefault="00232FCB" w:rsidP="000030F8">
      <w:pPr>
        <w:rPr>
          <w:rFonts w:ascii="Arial" w:hAnsi="Arial" w:cs="Arial"/>
          <w:color w:val="000000"/>
          <w:sz w:val="20"/>
        </w:rPr>
      </w:pPr>
    </w:p>
    <w:p w:rsidR="00232FCB" w:rsidRPr="000030F8" w:rsidRDefault="00232FCB" w:rsidP="000030F8">
      <w:pPr>
        <w:jc w:val="center"/>
        <w:textAlignment w:val="top"/>
        <w:rPr>
          <w:rFonts w:ascii="Arial" w:hAnsi="Arial" w:cs="Arial"/>
          <w:b/>
          <w:color w:val="000000"/>
          <w:sz w:val="20"/>
        </w:rPr>
      </w:pPr>
      <w:r w:rsidRPr="000030F8">
        <w:rPr>
          <w:rFonts w:ascii="Arial" w:hAnsi="Arial" w:cs="Arial"/>
          <w:b/>
          <w:color w:val="000000"/>
          <w:sz w:val="20"/>
        </w:rPr>
        <w:t>План</w:t>
      </w:r>
      <w:r w:rsidR="00993B7C" w:rsidRPr="000030F8">
        <w:rPr>
          <w:rFonts w:ascii="Arial" w:hAnsi="Arial" w:cs="Arial"/>
          <w:b/>
          <w:color w:val="000000"/>
          <w:sz w:val="20"/>
        </w:rPr>
        <w:t xml:space="preserve"> </w:t>
      </w:r>
      <w:r w:rsidRPr="000030F8">
        <w:rPr>
          <w:rFonts w:ascii="Arial" w:hAnsi="Arial" w:cs="Arial"/>
          <w:b/>
          <w:color w:val="000000"/>
          <w:sz w:val="20"/>
        </w:rPr>
        <w:t>антинаркотических</w:t>
      </w:r>
      <w:r w:rsidR="00993B7C" w:rsidRPr="000030F8">
        <w:rPr>
          <w:rFonts w:ascii="Arial" w:hAnsi="Arial" w:cs="Arial"/>
          <w:b/>
          <w:color w:val="000000"/>
          <w:sz w:val="20"/>
        </w:rPr>
        <w:t xml:space="preserve"> </w:t>
      </w:r>
      <w:r w:rsidRPr="000030F8">
        <w:rPr>
          <w:rFonts w:ascii="Arial" w:hAnsi="Arial" w:cs="Arial"/>
          <w:b/>
          <w:color w:val="000000"/>
          <w:sz w:val="20"/>
        </w:rPr>
        <w:t>мероприятий</w:t>
      </w:r>
      <w:r w:rsidR="00993B7C" w:rsidRPr="000030F8">
        <w:rPr>
          <w:rFonts w:ascii="Arial" w:hAnsi="Arial" w:cs="Arial"/>
          <w:b/>
          <w:color w:val="000000"/>
          <w:sz w:val="20"/>
        </w:rPr>
        <w:t xml:space="preserve"> </w:t>
      </w:r>
      <w:r w:rsidRPr="000030F8">
        <w:rPr>
          <w:rFonts w:ascii="Arial" w:hAnsi="Arial" w:cs="Arial"/>
          <w:b/>
          <w:color w:val="000000"/>
          <w:sz w:val="20"/>
        </w:rPr>
        <w:t>на</w:t>
      </w:r>
      <w:r w:rsidR="00993B7C" w:rsidRPr="000030F8">
        <w:rPr>
          <w:rFonts w:ascii="Arial" w:hAnsi="Arial" w:cs="Arial"/>
          <w:b/>
          <w:color w:val="000000"/>
          <w:sz w:val="20"/>
        </w:rPr>
        <w:t xml:space="preserve"> </w:t>
      </w:r>
      <w:r w:rsidRPr="000030F8">
        <w:rPr>
          <w:rFonts w:ascii="Arial" w:hAnsi="Arial" w:cs="Arial"/>
          <w:b/>
          <w:color w:val="000000"/>
          <w:sz w:val="20"/>
        </w:rPr>
        <w:t>территории</w:t>
      </w:r>
      <w:r w:rsidR="00993B7C" w:rsidRPr="000030F8">
        <w:rPr>
          <w:rFonts w:ascii="Arial" w:hAnsi="Arial" w:cs="Arial"/>
          <w:b/>
          <w:color w:val="000000"/>
          <w:sz w:val="20"/>
        </w:rPr>
        <w:t xml:space="preserve"> </w:t>
      </w:r>
      <w:r w:rsidRPr="000030F8">
        <w:rPr>
          <w:rFonts w:ascii="Arial" w:hAnsi="Arial" w:cs="Arial"/>
          <w:b/>
          <w:color w:val="000000"/>
          <w:sz w:val="20"/>
        </w:rPr>
        <w:t>Аксаринского</w:t>
      </w:r>
      <w:r w:rsidR="00993B7C" w:rsidRPr="000030F8">
        <w:rPr>
          <w:rFonts w:ascii="Arial" w:hAnsi="Arial" w:cs="Arial"/>
          <w:b/>
          <w:color w:val="000000"/>
          <w:sz w:val="20"/>
        </w:rPr>
        <w:t xml:space="preserve"> </w:t>
      </w:r>
      <w:r w:rsidRPr="000030F8">
        <w:rPr>
          <w:rFonts w:ascii="Arial" w:hAnsi="Arial" w:cs="Arial"/>
          <w:b/>
          <w:color w:val="000000"/>
          <w:sz w:val="20"/>
        </w:rPr>
        <w:t>сельского</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b/>
          <w:color w:val="000000"/>
          <w:sz w:val="20"/>
        </w:rPr>
        <w:t xml:space="preserve"> </w:t>
      </w:r>
      <w:r w:rsidRPr="000030F8">
        <w:rPr>
          <w:rFonts w:ascii="Arial" w:hAnsi="Arial" w:cs="Arial"/>
          <w:b/>
          <w:color w:val="000000"/>
          <w:sz w:val="20"/>
        </w:rPr>
        <w:t>Мариинско-Посадского</w:t>
      </w:r>
      <w:r w:rsidR="00993B7C" w:rsidRPr="000030F8">
        <w:rPr>
          <w:rFonts w:ascii="Arial" w:hAnsi="Arial" w:cs="Arial"/>
          <w:b/>
          <w:color w:val="000000"/>
          <w:sz w:val="20"/>
        </w:rPr>
        <w:t xml:space="preserve"> </w:t>
      </w:r>
      <w:r w:rsidRPr="000030F8">
        <w:rPr>
          <w:rFonts w:ascii="Arial" w:hAnsi="Arial" w:cs="Arial"/>
          <w:b/>
          <w:color w:val="000000"/>
          <w:sz w:val="20"/>
        </w:rPr>
        <w:t>района</w:t>
      </w:r>
      <w:r w:rsidR="00993B7C" w:rsidRPr="000030F8">
        <w:rPr>
          <w:rFonts w:ascii="Arial" w:hAnsi="Arial" w:cs="Arial"/>
          <w:b/>
          <w:color w:val="000000"/>
          <w:sz w:val="20"/>
        </w:rPr>
        <w:t xml:space="preserve"> </w:t>
      </w:r>
      <w:r w:rsidRPr="000030F8">
        <w:rPr>
          <w:rFonts w:ascii="Arial" w:hAnsi="Arial" w:cs="Arial"/>
          <w:b/>
          <w:color w:val="000000"/>
          <w:sz w:val="20"/>
        </w:rPr>
        <w:t>на</w:t>
      </w:r>
      <w:r w:rsidR="00993B7C" w:rsidRPr="000030F8">
        <w:rPr>
          <w:rFonts w:ascii="Arial" w:hAnsi="Arial" w:cs="Arial"/>
          <w:b/>
          <w:color w:val="000000"/>
          <w:sz w:val="20"/>
        </w:rPr>
        <w:t xml:space="preserve"> </w:t>
      </w:r>
      <w:r w:rsidRPr="000030F8">
        <w:rPr>
          <w:rFonts w:ascii="Arial" w:hAnsi="Arial" w:cs="Arial"/>
          <w:b/>
          <w:color w:val="000000"/>
          <w:sz w:val="20"/>
        </w:rPr>
        <w:t>2021-2023</w:t>
      </w:r>
      <w:r w:rsidR="00993B7C" w:rsidRPr="000030F8">
        <w:rPr>
          <w:rFonts w:ascii="Arial" w:hAnsi="Arial" w:cs="Arial"/>
          <w:b/>
          <w:color w:val="000000"/>
          <w:sz w:val="20"/>
        </w:rPr>
        <w:t xml:space="preserve"> </w:t>
      </w:r>
      <w:r w:rsidRPr="000030F8">
        <w:rPr>
          <w:rFonts w:ascii="Arial" w:hAnsi="Arial" w:cs="Arial"/>
          <w:b/>
          <w:color w:val="000000"/>
          <w:sz w:val="20"/>
        </w:rPr>
        <w:t>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7227"/>
        <w:gridCol w:w="3772"/>
        <w:gridCol w:w="3428"/>
      </w:tblGrid>
      <w:tr w:rsidR="00232FCB" w:rsidRPr="000030F8" w:rsidTr="006317C4">
        <w:trPr>
          <w:cantSplit/>
        </w:trPr>
        <w:tc>
          <w:tcPr>
            <w:tcW w:w="302"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п.п.</w:t>
            </w:r>
          </w:p>
        </w:tc>
        <w:tc>
          <w:tcPr>
            <w:tcW w:w="2353"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Содержание</w:t>
            </w:r>
          </w:p>
        </w:tc>
        <w:tc>
          <w:tcPr>
            <w:tcW w:w="1228"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Исполнение</w:t>
            </w:r>
          </w:p>
        </w:tc>
        <w:tc>
          <w:tcPr>
            <w:tcW w:w="1116"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Сроки</w:t>
            </w:r>
            <w:r w:rsidR="00993B7C" w:rsidRPr="000030F8">
              <w:rPr>
                <w:rFonts w:ascii="Arial" w:hAnsi="Arial" w:cs="Arial"/>
                <w:color w:val="000000"/>
                <w:sz w:val="20"/>
              </w:rPr>
              <w:t xml:space="preserve"> </w:t>
            </w:r>
            <w:r w:rsidRPr="000030F8">
              <w:rPr>
                <w:rFonts w:ascii="Arial" w:hAnsi="Arial" w:cs="Arial"/>
                <w:color w:val="000000"/>
                <w:sz w:val="20"/>
              </w:rPr>
              <w:t>проведения</w:t>
            </w:r>
          </w:p>
        </w:tc>
      </w:tr>
      <w:tr w:rsidR="00232FCB" w:rsidRPr="000030F8" w:rsidTr="006317C4">
        <w:trPr>
          <w:cantSplit/>
        </w:trPr>
        <w:tc>
          <w:tcPr>
            <w:tcW w:w="302"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1.</w:t>
            </w:r>
          </w:p>
        </w:tc>
        <w:tc>
          <w:tcPr>
            <w:tcW w:w="2353"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Проведение</w:t>
            </w:r>
            <w:r w:rsidR="00993B7C" w:rsidRPr="000030F8">
              <w:rPr>
                <w:rFonts w:ascii="Arial" w:hAnsi="Arial" w:cs="Arial"/>
                <w:color w:val="000000"/>
                <w:sz w:val="20"/>
              </w:rPr>
              <w:t xml:space="preserve"> </w:t>
            </w:r>
            <w:r w:rsidRPr="000030F8">
              <w:rPr>
                <w:rFonts w:ascii="Arial" w:hAnsi="Arial" w:cs="Arial"/>
                <w:color w:val="000000"/>
                <w:sz w:val="20"/>
              </w:rPr>
              <w:t>заседаний</w:t>
            </w:r>
            <w:r w:rsidR="00993B7C" w:rsidRPr="000030F8">
              <w:rPr>
                <w:rFonts w:ascii="Arial" w:hAnsi="Arial" w:cs="Arial"/>
                <w:color w:val="000000"/>
                <w:sz w:val="20"/>
              </w:rPr>
              <w:t xml:space="preserve"> </w:t>
            </w:r>
            <w:r w:rsidRPr="000030F8">
              <w:rPr>
                <w:rFonts w:ascii="Arial" w:hAnsi="Arial" w:cs="Arial"/>
                <w:color w:val="000000"/>
                <w:sz w:val="20"/>
              </w:rPr>
              <w:t>антинаркотической</w:t>
            </w:r>
            <w:r w:rsidR="00993B7C" w:rsidRPr="000030F8">
              <w:rPr>
                <w:rFonts w:ascii="Arial" w:hAnsi="Arial" w:cs="Arial"/>
                <w:color w:val="000000"/>
                <w:sz w:val="20"/>
              </w:rPr>
              <w:t xml:space="preserve"> </w:t>
            </w:r>
            <w:r w:rsidRPr="000030F8">
              <w:rPr>
                <w:rFonts w:ascii="Arial" w:hAnsi="Arial" w:cs="Arial"/>
                <w:color w:val="000000"/>
                <w:sz w:val="20"/>
              </w:rPr>
              <w:t>комиссии</w:t>
            </w:r>
          </w:p>
        </w:tc>
        <w:tc>
          <w:tcPr>
            <w:tcW w:w="1228"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Антинаркотическая</w:t>
            </w:r>
            <w:r w:rsidR="00993B7C" w:rsidRPr="000030F8">
              <w:rPr>
                <w:rFonts w:ascii="Arial" w:hAnsi="Arial" w:cs="Arial"/>
                <w:color w:val="000000"/>
                <w:sz w:val="20"/>
              </w:rPr>
              <w:t xml:space="preserve"> </w:t>
            </w:r>
            <w:r w:rsidRPr="000030F8">
              <w:rPr>
                <w:rFonts w:ascii="Arial" w:hAnsi="Arial" w:cs="Arial"/>
                <w:color w:val="000000"/>
                <w:sz w:val="20"/>
              </w:rPr>
              <w:t>комиссия</w:t>
            </w:r>
          </w:p>
        </w:tc>
        <w:tc>
          <w:tcPr>
            <w:tcW w:w="1116"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раз</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год</w:t>
            </w:r>
          </w:p>
        </w:tc>
      </w:tr>
      <w:tr w:rsidR="00232FCB" w:rsidRPr="000030F8" w:rsidTr="006317C4">
        <w:trPr>
          <w:cantSplit/>
        </w:trPr>
        <w:tc>
          <w:tcPr>
            <w:tcW w:w="302"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lastRenderedPageBreak/>
              <w:t>2.</w:t>
            </w:r>
          </w:p>
        </w:tc>
        <w:tc>
          <w:tcPr>
            <w:tcW w:w="2353"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Истребование</w:t>
            </w:r>
            <w:r w:rsidR="00993B7C" w:rsidRPr="000030F8">
              <w:rPr>
                <w:rFonts w:ascii="Arial" w:hAnsi="Arial" w:cs="Arial"/>
                <w:color w:val="000000"/>
                <w:sz w:val="20"/>
              </w:rPr>
              <w:t xml:space="preserve"> </w:t>
            </w:r>
            <w:r w:rsidRPr="000030F8">
              <w:rPr>
                <w:rFonts w:ascii="Arial" w:hAnsi="Arial" w:cs="Arial"/>
                <w:color w:val="000000"/>
                <w:sz w:val="20"/>
              </w:rPr>
              <w:t>информации</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фактах</w:t>
            </w:r>
            <w:r w:rsidR="00993B7C" w:rsidRPr="000030F8">
              <w:rPr>
                <w:rFonts w:ascii="Arial" w:hAnsi="Arial" w:cs="Arial"/>
                <w:color w:val="000000"/>
                <w:sz w:val="20"/>
              </w:rPr>
              <w:t xml:space="preserve"> </w:t>
            </w:r>
            <w:r w:rsidRPr="000030F8">
              <w:rPr>
                <w:rFonts w:ascii="Arial" w:hAnsi="Arial" w:cs="Arial"/>
                <w:color w:val="000000"/>
                <w:sz w:val="20"/>
              </w:rPr>
              <w:t>распространения</w:t>
            </w:r>
            <w:r w:rsidR="00993B7C" w:rsidRPr="000030F8">
              <w:rPr>
                <w:rFonts w:ascii="Arial" w:hAnsi="Arial" w:cs="Arial"/>
                <w:color w:val="000000"/>
                <w:sz w:val="20"/>
              </w:rPr>
              <w:t xml:space="preserve"> </w:t>
            </w:r>
            <w:r w:rsidRPr="000030F8">
              <w:rPr>
                <w:rFonts w:ascii="Arial" w:hAnsi="Arial" w:cs="Arial"/>
                <w:color w:val="000000"/>
                <w:sz w:val="20"/>
              </w:rPr>
              <w:t>наркотических</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также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лицах,</w:t>
            </w:r>
            <w:r w:rsidR="00993B7C" w:rsidRPr="000030F8">
              <w:rPr>
                <w:rFonts w:ascii="Arial" w:hAnsi="Arial" w:cs="Arial"/>
                <w:color w:val="000000"/>
                <w:sz w:val="20"/>
              </w:rPr>
              <w:t xml:space="preserve"> </w:t>
            </w:r>
            <w:r w:rsidRPr="000030F8">
              <w:rPr>
                <w:rFonts w:ascii="Arial" w:hAnsi="Arial" w:cs="Arial"/>
                <w:color w:val="000000"/>
                <w:sz w:val="20"/>
              </w:rPr>
              <w:t>привлеченных</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а</w:t>
            </w:r>
            <w:r w:rsidRPr="000030F8">
              <w:rPr>
                <w:rFonts w:ascii="Arial" w:hAnsi="Arial" w:cs="Arial"/>
                <w:color w:val="000000"/>
                <w:sz w:val="20"/>
              </w:rPr>
              <w:t>д</w:t>
            </w:r>
            <w:r w:rsidRPr="000030F8">
              <w:rPr>
                <w:rFonts w:ascii="Arial" w:hAnsi="Arial" w:cs="Arial"/>
                <w:color w:val="000000"/>
                <w:sz w:val="20"/>
              </w:rPr>
              <w:t>министративной,</w:t>
            </w:r>
            <w:r w:rsidR="00993B7C" w:rsidRPr="000030F8">
              <w:rPr>
                <w:rFonts w:ascii="Arial" w:hAnsi="Arial" w:cs="Arial"/>
                <w:color w:val="000000"/>
                <w:sz w:val="20"/>
              </w:rPr>
              <w:t xml:space="preserve"> </w:t>
            </w:r>
            <w:r w:rsidRPr="000030F8">
              <w:rPr>
                <w:rFonts w:ascii="Arial" w:hAnsi="Arial" w:cs="Arial"/>
                <w:color w:val="000000"/>
                <w:sz w:val="20"/>
              </w:rPr>
              <w:t>уголовной</w:t>
            </w:r>
            <w:r w:rsidR="00993B7C" w:rsidRPr="000030F8">
              <w:rPr>
                <w:rFonts w:ascii="Arial" w:hAnsi="Arial" w:cs="Arial"/>
                <w:color w:val="000000"/>
                <w:sz w:val="20"/>
              </w:rPr>
              <w:t xml:space="preserve"> </w:t>
            </w:r>
            <w:r w:rsidRPr="000030F8">
              <w:rPr>
                <w:rFonts w:ascii="Arial" w:hAnsi="Arial" w:cs="Arial"/>
                <w:color w:val="000000"/>
                <w:sz w:val="20"/>
              </w:rPr>
              <w:t>ответственности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сфере</w:t>
            </w:r>
            <w:r w:rsidR="00993B7C" w:rsidRPr="000030F8">
              <w:rPr>
                <w:rFonts w:ascii="Arial" w:hAnsi="Arial" w:cs="Arial"/>
                <w:color w:val="000000"/>
                <w:sz w:val="20"/>
              </w:rPr>
              <w:t xml:space="preserve"> </w:t>
            </w:r>
            <w:r w:rsidRPr="000030F8">
              <w:rPr>
                <w:rFonts w:ascii="Arial" w:hAnsi="Arial" w:cs="Arial"/>
                <w:color w:val="000000"/>
                <w:sz w:val="20"/>
              </w:rPr>
              <w:t>незаконного</w:t>
            </w:r>
            <w:r w:rsidR="00993B7C" w:rsidRPr="000030F8">
              <w:rPr>
                <w:rFonts w:ascii="Arial" w:hAnsi="Arial" w:cs="Arial"/>
                <w:color w:val="000000"/>
                <w:sz w:val="20"/>
              </w:rPr>
              <w:t xml:space="preserve"> </w:t>
            </w:r>
            <w:r w:rsidRPr="000030F8">
              <w:rPr>
                <w:rFonts w:ascii="Arial" w:hAnsi="Arial" w:cs="Arial"/>
                <w:color w:val="000000"/>
                <w:sz w:val="20"/>
              </w:rPr>
              <w:t>обор</w:t>
            </w:r>
            <w:r w:rsidRPr="000030F8">
              <w:rPr>
                <w:rFonts w:ascii="Arial" w:hAnsi="Arial" w:cs="Arial"/>
                <w:color w:val="000000"/>
                <w:sz w:val="20"/>
              </w:rPr>
              <w:t>о</w:t>
            </w:r>
            <w:r w:rsidRPr="000030F8">
              <w:rPr>
                <w:rFonts w:ascii="Arial" w:hAnsi="Arial" w:cs="Arial"/>
                <w:color w:val="000000"/>
                <w:sz w:val="20"/>
              </w:rPr>
              <w:t>та</w:t>
            </w:r>
            <w:r w:rsidR="00993B7C" w:rsidRPr="000030F8">
              <w:rPr>
                <w:rFonts w:ascii="Arial" w:hAnsi="Arial" w:cs="Arial"/>
                <w:color w:val="000000"/>
                <w:sz w:val="20"/>
              </w:rPr>
              <w:t xml:space="preserve"> </w:t>
            </w:r>
            <w:r w:rsidRPr="000030F8">
              <w:rPr>
                <w:rFonts w:ascii="Arial" w:hAnsi="Arial" w:cs="Arial"/>
                <w:color w:val="000000"/>
                <w:sz w:val="20"/>
              </w:rPr>
              <w:t>наркотических</w:t>
            </w:r>
            <w:r w:rsidR="00993B7C" w:rsidRPr="000030F8">
              <w:rPr>
                <w:rFonts w:ascii="Arial" w:hAnsi="Arial" w:cs="Arial"/>
                <w:color w:val="000000"/>
                <w:sz w:val="20"/>
              </w:rPr>
              <w:t xml:space="preserve"> </w:t>
            </w:r>
            <w:r w:rsidRPr="000030F8">
              <w:rPr>
                <w:rFonts w:ascii="Arial" w:hAnsi="Arial" w:cs="Arial"/>
                <w:color w:val="000000"/>
                <w:sz w:val="20"/>
              </w:rPr>
              <w:t>средств</w:t>
            </w:r>
          </w:p>
        </w:tc>
        <w:tc>
          <w:tcPr>
            <w:tcW w:w="1228"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ОМВД</w:t>
            </w:r>
          </w:p>
        </w:tc>
        <w:tc>
          <w:tcPr>
            <w:tcW w:w="1116" w:type="pct"/>
            <w:tcBorders>
              <w:top w:val="single" w:sz="4" w:space="0" w:color="000000"/>
              <w:left w:val="single" w:sz="4" w:space="0" w:color="000000"/>
              <w:bottom w:val="single" w:sz="4" w:space="0" w:color="000000"/>
              <w:right w:val="single" w:sz="4" w:space="0" w:color="000000"/>
            </w:tcBorders>
            <w:vAlign w:val="center"/>
          </w:tcPr>
          <w:p w:rsidR="00232FCB" w:rsidRPr="000030F8" w:rsidRDefault="00232FCB" w:rsidP="006317C4">
            <w:pPr>
              <w:autoSpaceDE w:val="0"/>
              <w:snapToGrid w:val="0"/>
              <w:jc w:val="center"/>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раз</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полугодие</w:t>
            </w:r>
          </w:p>
          <w:p w:rsidR="00232FCB" w:rsidRPr="000030F8" w:rsidRDefault="00232FCB" w:rsidP="006317C4">
            <w:pPr>
              <w:autoSpaceDE w:val="0"/>
              <w:snapToGrid w:val="0"/>
              <w:jc w:val="center"/>
              <w:rPr>
                <w:rFonts w:ascii="Arial" w:hAnsi="Arial" w:cs="Arial"/>
                <w:color w:val="000000"/>
                <w:sz w:val="20"/>
              </w:rPr>
            </w:pPr>
          </w:p>
        </w:tc>
      </w:tr>
      <w:tr w:rsidR="00232FCB" w:rsidRPr="000030F8" w:rsidTr="006317C4">
        <w:trPr>
          <w:cantSplit/>
        </w:trPr>
        <w:tc>
          <w:tcPr>
            <w:tcW w:w="302" w:type="pct"/>
            <w:vAlign w:val="center"/>
          </w:tcPr>
          <w:p w:rsidR="00232FCB" w:rsidRPr="000030F8" w:rsidRDefault="00232FCB" w:rsidP="006317C4">
            <w:pPr>
              <w:autoSpaceDE w:val="0"/>
              <w:snapToGrid w:val="0"/>
              <w:jc w:val="center"/>
              <w:rPr>
                <w:rFonts w:ascii="Arial" w:hAnsi="Arial" w:cs="Arial"/>
                <w:color w:val="000000"/>
                <w:sz w:val="20"/>
              </w:rPr>
            </w:pPr>
            <w:r w:rsidRPr="000030F8">
              <w:rPr>
                <w:rFonts w:ascii="Arial" w:hAnsi="Arial" w:cs="Arial"/>
                <w:color w:val="000000"/>
                <w:sz w:val="20"/>
              </w:rPr>
              <w:t>3.</w:t>
            </w:r>
          </w:p>
        </w:tc>
        <w:tc>
          <w:tcPr>
            <w:tcW w:w="2353" w:type="pct"/>
            <w:vAlign w:val="center"/>
          </w:tcPr>
          <w:p w:rsidR="00232FCB" w:rsidRPr="000030F8" w:rsidRDefault="00232FCB" w:rsidP="006317C4">
            <w:pPr>
              <w:autoSpaceDE w:val="0"/>
              <w:snapToGrid w:val="0"/>
              <w:jc w:val="center"/>
              <w:rPr>
                <w:rFonts w:ascii="Arial" w:hAnsi="Arial" w:cs="Arial"/>
                <w:color w:val="000000"/>
                <w:sz w:val="20"/>
              </w:rPr>
            </w:pPr>
            <w:r w:rsidRPr="000030F8">
              <w:rPr>
                <w:rFonts w:ascii="Arial" w:hAnsi="Arial" w:cs="Arial"/>
                <w:color w:val="000000"/>
                <w:sz w:val="20"/>
              </w:rPr>
              <w:t>Распространение</w:t>
            </w:r>
            <w:r w:rsidR="00993B7C" w:rsidRPr="000030F8">
              <w:rPr>
                <w:rFonts w:ascii="Arial" w:hAnsi="Arial" w:cs="Arial"/>
                <w:color w:val="000000"/>
                <w:sz w:val="20"/>
              </w:rPr>
              <w:t xml:space="preserve"> </w:t>
            </w:r>
            <w:r w:rsidRPr="000030F8">
              <w:rPr>
                <w:rFonts w:ascii="Arial" w:hAnsi="Arial" w:cs="Arial"/>
                <w:color w:val="000000"/>
                <w:sz w:val="20"/>
              </w:rPr>
              <w:t>брошюр,</w:t>
            </w:r>
            <w:r w:rsidR="00993B7C" w:rsidRPr="000030F8">
              <w:rPr>
                <w:rFonts w:ascii="Arial" w:hAnsi="Arial" w:cs="Arial"/>
                <w:color w:val="000000"/>
                <w:sz w:val="20"/>
              </w:rPr>
              <w:t xml:space="preserve"> </w:t>
            </w:r>
            <w:r w:rsidRPr="000030F8">
              <w:rPr>
                <w:rFonts w:ascii="Arial" w:hAnsi="Arial" w:cs="Arial"/>
                <w:color w:val="000000"/>
                <w:sz w:val="20"/>
              </w:rPr>
              <w:t>листовок</w:t>
            </w:r>
            <w:r w:rsidR="00993B7C" w:rsidRPr="000030F8">
              <w:rPr>
                <w:rFonts w:ascii="Arial" w:hAnsi="Arial" w:cs="Arial"/>
                <w:color w:val="000000"/>
                <w:sz w:val="20"/>
              </w:rPr>
              <w:t xml:space="preserve"> </w:t>
            </w:r>
            <w:r w:rsidRPr="000030F8">
              <w:rPr>
                <w:rFonts w:ascii="Arial" w:hAnsi="Arial" w:cs="Arial"/>
                <w:color w:val="000000"/>
                <w:sz w:val="20"/>
              </w:rPr>
              <w:t>антинаркотической</w:t>
            </w:r>
            <w:r w:rsidR="00993B7C" w:rsidRPr="000030F8">
              <w:rPr>
                <w:rFonts w:ascii="Arial" w:hAnsi="Arial" w:cs="Arial"/>
                <w:color w:val="000000"/>
                <w:sz w:val="20"/>
              </w:rPr>
              <w:t xml:space="preserve"> </w:t>
            </w:r>
            <w:r w:rsidRPr="000030F8">
              <w:rPr>
                <w:rFonts w:ascii="Arial" w:hAnsi="Arial" w:cs="Arial"/>
                <w:color w:val="000000"/>
                <w:sz w:val="20"/>
              </w:rPr>
              <w:t>направленности</w:t>
            </w:r>
            <w:r w:rsidR="00993B7C" w:rsidRPr="000030F8">
              <w:rPr>
                <w:rFonts w:ascii="Arial" w:hAnsi="Arial" w:cs="Arial"/>
                <w:color w:val="000000"/>
                <w:sz w:val="20"/>
              </w:rPr>
              <w:t xml:space="preserve"> </w:t>
            </w:r>
            <w:r w:rsidRPr="000030F8">
              <w:rPr>
                <w:rFonts w:ascii="Arial" w:hAnsi="Arial" w:cs="Arial"/>
                <w:color w:val="000000"/>
                <w:sz w:val="20"/>
              </w:rPr>
              <w:t>среди</w:t>
            </w:r>
            <w:r w:rsidR="00993B7C" w:rsidRPr="000030F8">
              <w:rPr>
                <w:rFonts w:ascii="Arial" w:hAnsi="Arial" w:cs="Arial"/>
                <w:color w:val="000000"/>
                <w:sz w:val="20"/>
              </w:rPr>
              <w:t xml:space="preserve"> </w:t>
            </w:r>
            <w:r w:rsidRPr="000030F8">
              <w:rPr>
                <w:rFonts w:ascii="Arial" w:hAnsi="Arial" w:cs="Arial"/>
                <w:color w:val="000000"/>
                <w:sz w:val="20"/>
              </w:rPr>
              <w:t>населения</w:t>
            </w:r>
          </w:p>
        </w:tc>
        <w:tc>
          <w:tcPr>
            <w:tcW w:w="1228" w:type="pct"/>
            <w:vAlign w:val="center"/>
          </w:tcPr>
          <w:p w:rsidR="00232FCB" w:rsidRPr="000030F8" w:rsidRDefault="00232FCB" w:rsidP="006317C4">
            <w:pPr>
              <w:autoSpaceDE w:val="0"/>
              <w:snapToGrid w:val="0"/>
              <w:jc w:val="center"/>
              <w:rPr>
                <w:rFonts w:ascii="Arial" w:hAnsi="Arial" w:cs="Arial"/>
                <w:color w:val="000000"/>
                <w:sz w:val="20"/>
              </w:rPr>
            </w:pP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культработники</w:t>
            </w:r>
          </w:p>
        </w:tc>
        <w:tc>
          <w:tcPr>
            <w:tcW w:w="1116" w:type="pct"/>
            <w:vAlign w:val="center"/>
          </w:tcPr>
          <w:p w:rsidR="00232FCB" w:rsidRPr="000030F8" w:rsidRDefault="00232FCB" w:rsidP="006317C4">
            <w:pPr>
              <w:autoSpaceDE w:val="0"/>
              <w:snapToGrid w:val="0"/>
              <w:jc w:val="center"/>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раз</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полугодие</w:t>
            </w:r>
          </w:p>
          <w:p w:rsidR="00232FCB" w:rsidRPr="000030F8" w:rsidRDefault="00232FCB" w:rsidP="006317C4">
            <w:pPr>
              <w:autoSpaceDE w:val="0"/>
              <w:snapToGrid w:val="0"/>
              <w:jc w:val="center"/>
              <w:rPr>
                <w:rFonts w:ascii="Arial" w:hAnsi="Arial" w:cs="Arial"/>
                <w:color w:val="000000"/>
                <w:sz w:val="20"/>
              </w:rPr>
            </w:pPr>
          </w:p>
        </w:tc>
      </w:tr>
      <w:tr w:rsidR="00232FCB" w:rsidRPr="000030F8" w:rsidTr="006317C4">
        <w:trPr>
          <w:cantSplit/>
        </w:trPr>
        <w:tc>
          <w:tcPr>
            <w:tcW w:w="302"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4.</w:t>
            </w:r>
          </w:p>
        </w:tc>
        <w:tc>
          <w:tcPr>
            <w:tcW w:w="2353"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Информирование</w:t>
            </w:r>
            <w:r w:rsidR="00993B7C" w:rsidRPr="000030F8">
              <w:rPr>
                <w:rFonts w:ascii="Arial" w:hAnsi="Arial" w:cs="Arial"/>
                <w:color w:val="000000"/>
                <w:sz w:val="20"/>
              </w:rPr>
              <w:t xml:space="preserve"> </w:t>
            </w:r>
            <w:r w:rsidRPr="000030F8">
              <w:rPr>
                <w:rFonts w:ascii="Arial" w:hAnsi="Arial" w:cs="Arial"/>
                <w:color w:val="000000"/>
                <w:sz w:val="20"/>
              </w:rPr>
              <w:t>ОМВД</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выявленных</w:t>
            </w:r>
            <w:r w:rsidR="00993B7C" w:rsidRPr="000030F8">
              <w:rPr>
                <w:rFonts w:ascii="Arial" w:hAnsi="Arial" w:cs="Arial"/>
                <w:color w:val="000000"/>
                <w:sz w:val="20"/>
              </w:rPr>
              <w:t xml:space="preserve"> </w:t>
            </w:r>
            <w:r w:rsidRPr="000030F8">
              <w:rPr>
                <w:rFonts w:ascii="Arial" w:hAnsi="Arial" w:cs="Arial"/>
                <w:color w:val="000000"/>
                <w:sz w:val="20"/>
              </w:rPr>
              <w:t>фактах</w:t>
            </w:r>
            <w:r w:rsidR="00993B7C" w:rsidRPr="000030F8">
              <w:rPr>
                <w:rFonts w:ascii="Arial" w:hAnsi="Arial" w:cs="Arial"/>
                <w:color w:val="000000"/>
                <w:sz w:val="20"/>
              </w:rPr>
              <w:t xml:space="preserve"> </w:t>
            </w:r>
            <w:r w:rsidRPr="000030F8">
              <w:rPr>
                <w:rFonts w:ascii="Arial" w:hAnsi="Arial" w:cs="Arial"/>
                <w:color w:val="000000"/>
                <w:sz w:val="20"/>
              </w:rPr>
              <w:t>дикорастущей</w:t>
            </w:r>
            <w:r w:rsidR="00993B7C" w:rsidRPr="000030F8">
              <w:rPr>
                <w:rFonts w:ascii="Arial" w:hAnsi="Arial" w:cs="Arial"/>
                <w:color w:val="000000"/>
                <w:sz w:val="20"/>
              </w:rPr>
              <w:t xml:space="preserve"> </w:t>
            </w:r>
            <w:r w:rsidRPr="000030F8">
              <w:rPr>
                <w:rFonts w:ascii="Arial" w:hAnsi="Arial" w:cs="Arial"/>
                <w:color w:val="000000"/>
                <w:sz w:val="20"/>
              </w:rPr>
              <w:t>конопли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незаконных</w:t>
            </w:r>
            <w:r w:rsidR="00993B7C" w:rsidRPr="000030F8">
              <w:rPr>
                <w:rFonts w:ascii="Arial" w:hAnsi="Arial" w:cs="Arial"/>
                <w:color w:val="000000"/>
                <w:sz w:val="20"/>
              </w:rPr>
              <w:t xml:space="preserve"> </w:t>
            </w:r>
            <w:r w:rsidRPr="000030F8">
              <w:rPr>
                <w:rFonts w:ascii="Arial" w:hAnsi="Arial" w:cs="Arial"/>
                <w:color w:val="000000"/>
                <w:sz w:val="20"/>
              </w:rPr>
              <w:t>посевов</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tc>
        <w:tc>
          <w:tcPr>
            <w:tcW w:w="1228"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tc>
        <w:tc>
          <w:tcPr>
            <w:tcW w:w="1116"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мере</w:t>
            </w:r>
            <w:r w:rsidR="00993B7C" w:rsidRPr="000030F8">
              <w:rPr>
                <w:rFonts w:ascii="Arial" w:hAnsi="Arial" w:cs="Arial"/>
                <w:color w:val="000000"/>
                <w:sz w:val="20"/>
              </w:rPr>
              <w:t xml:space="preserve"> </w:t>
            </w:r>
            <w:r w:rsidRPr="000030F8">
              <w:rPr>
                <w:rFonts w:ascii="Arial" w:hAnsi="Arial" w:cs="Arial"/>
                <w:color w:val="000000"/>
                <w:sz w:val="20"/>
              </w:rPr>
              <w:t>поступления</w:t>
            </w:r>
            <w:r w:rsidR="00993B7C" w:rsidRPr="000030F8">
              <w:rPr>
                <w:rFonts w:ascii="Arial" w:hAnsi="Arial" w:cs="Arial"/>
                <w:color w:val="000000"/>
                <w:sz w:val="20"/>
              </w:rPr>
              <w:t xml:space="preserve"> </w:t>
            </w:r>
            <w:r w:rsidRPr="000030F8">
              <w:rPr>
                <w:rFonts w:ascii="Arial" w:hAnsi="Arial" w:cs="Arial"/>
                <w:color w:val="000000"/>
                <w:sz w:val="20"/>
              </w:rPr>
              <w:t>соответс</w:t>
            </w:r>
            <w:r w:rsidRPr="000030F8">
              <w:rPr>
                <w:rFonts w:ascii="Arial" w:hAnsi="Arial" w:cs="Arial"/>
                <w:color w:val="000000"/>
                <w:sz w:val="20"/>
              </w:rPr>
              <w:t>т</w:t>
            </w:r>
            <w:r w:rsidRPr="000030F8">
              <w:rPr>
                <w:rFonts w:ascii="Arial" w:hAnsi="Arial" w:cs="Arial"/>
                <w:color w:val="000000"/>
                <w:sz w:val="20"/>
              </w:rPr>
              <w:t>вующей</w:t>
            </w:r>
            <w:r w:rsidR="00993B7C" w:rsidRPr="000030F8">
              <w:rPr>
                <w:rFonts w:ascii="Arial" w:hAnsi="Arial" w:cs="Arial"/>
                <w:color w:val="000000"/>
                <w:sz w:val="20"/>
              </w:rPr>
              <w:t xml:space="preserve"> </w:t>
            </w:r>
            <w:r w:rsidRPr="000030F8">
              <w:rPr>
                <w:rFonts w:ascii="Arial" w:hAnsi="Arial" w:cs="Arial"/>
                <w:color w:val="000000"/>
                <w:sz w:val="20"/>
              </w:rPr>
              <w:t>информации</w:t>
            </w:r>
          </w:p>
        </w:tc>
      </w:tr>
      <w:tr w:rsidR="00232FCB" w:rsidRPr="000030F8" w:rsidTr="006317C4">
        <w:trPr>
          <w:cantSplit/>
        </w:trPr>
        <w:tc>
          <w:tcPr>
            <w:tcW w:w="302"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5.</w:t>
            </w:r>
          </w:p>
        </w:tc>
        <w:tc>
          <w:tcPr>
            <w:tcW w:w="2353" w:type="pct"/>
            <w:vAlign w:val="center"/>
          </w:tcPr>
          <w:p w:rsidR="00232FCB" w:rsidRPr="000030F8" w:rsidRDefault="00232FCB" w:rsidP="006317C4">
            <w:pPr>
              <w:jc w:val="center"/>
              <w:rPr>
                <w:rFonts w:ascii="Arial" w:hAnsi="Arial" w:cs="Arial"/>
                <w:color w:val="000000"/>
                <w:sz w:val="20"/>
              </w:rPr>
            </w:pPr>
            <w:r w:rsidRPr="000030F8">
              <w:rPr>
                <w:rFonts w:ascii="Arial" w:hAnsi="Arial" w:cs="Arial"/>
                <w:snapToGrid w:val="0"/>
                <w:color w:val="000000"/>
                <w:sz w:val="20"/>
              </w:rPr>
              <w:t>Выставка</w:t>
            </w:r>
            <w:r w:rsidR="00993B7C" w:rsidRPr="000030F8">
              <w:rPr>
                <w:rFonts w:ascii="Arial" w:hAnsi="Arial" w:cs="Arial"/>
                <w:snapToGrid w:val="0"/>
                <w:color w:val="000000"/>
                <w:sz w:val="20"/>
              </w:rPr>
              <w:t xml:space="preserve"> </w:t>
            </w:r>
            <w:r w:rsidRPr="000030F8">
              <w:rPr>
                <w:rFonts w:ascii="Arial" w:hAnsi="Arial" w:cs="Arial"/>
                <w:snapToGrid w:val="0"/>
                <w:color w:val="000000"/>
                <w:sz w:val="20"/>
              </w:rPr>
              <w:t>рисунков,</w:t>
            </w:r>
            <w:r w:rsidR="00993B7C" w:rsidRPr="000030F8">
              <w:rPr>
                <w:rFonts w:ascii="Arial" w:hAnsi="Arial" w:cs="Arial"/>
                <w:snapToGrid w:val="0"/>
                <w:color w:val="000000"/>
                <w:sz w:val="20"/>
              </w:rPr>
              <w:t xml:space="preserve"> </w:t>
            </w:r>
            <w:r w:rsidRPr="000030F8">
              <w:rPr>
                <w:rFonts w:ascii="Arial" w:hAnsi="Arial" w:cs="Arial"/>
                <w:snapToGrid w:val="0"/>
                <w:color w:val="000000"/>
                <w:sz w:val="20"/>
              </w:rPr>
              <w:t>плакатов,</w:t>
            </w:r>
            <w:r w:rsidR="00993B7C" w:rsidRPr="000030F8">
              <w:rPr>
                <w:rFonts w:ascii="Arial" w:hAnsi="Arial" w:cs="Arial"/>
                <w:snapToGrid w:val="0"/>
                <w:color w:val="000000"/>
                <w:sz w:val="20"/>
              </w:rPr>
              <w:t xml:space="preserve"> </w:t>
            </w:r>
            <w:r w:rsidRPr="000030F8">
              <w:rPr>
                <w:rFonts w:ascii="Arial" w:hAnsi="Arial" w:cs="Arial"/>
                <w:snapToGrid w:val="0"/>
                <w:color w:val="000000"/>
                <w:sz w:val="20"/>
              </w:rPr>
              <w:t>пропагандирующих</w:t>
            </w:r>
            <w:r w:rsidR="00993B7C" w:rsidRPr="000030F8">
              <w:rPr>
                <w:rFonts w:ascii="Arial" w:hAnsi="Arial" w:cs="Arial"/>
                <w:snapToGrid w:val="0"/>
                <w:color w:val="000000"/>
                <w:sz w:val="20"/>
              </w:rPr>
              <w:t xml:space="preserve"> </w:t>
            </w:r>
            <w:r w:rsidRPr="000030F8">
              <w:rPr>
                <w:rFonts w:ascii="Arial" w:hAnsi="Arial" w:cs="Arial"/>
                <w:snapToGrid w:val="0"/>
                <w:color w:val="000000"/>
                <w:sz w:val="20"/>
              </w:rPr>
              <w:t>здоровый</w:t>
            </w:r>
            <w:r w:rsidR="00993B7C" w:rsidRPr="000030F8">
              <w:rPr>
                <w:rFonts w:ascii="Arial" w:hAnsi="Arial" w:cs="Arial"/>
                <w:snapToGrid w:val="0"/>
                <w:color w:val="000000"/>
                <w:sz w:val="20"/>
              </w:rPr>
              <w:t xml:space="preserve"> </w:t>
            </w:r>
            <w:r w:rsidRPr="000030F8">
              <w:rPr>
                <w:rFonts w:ascii="Arial" w:hAnsi="Arial" w:cs="Arial"/>
                <w:snapToGrid w:val="0"/>
                <w:color w:val="000000"/>
                <w:sz w:val="20"/>
              </w:rPr>
              <w:t>образ</w:t>
            </w:r>
            <w:r w:rsidR="00993B7C" w:rsidRPr="000030F8">
              <w:rPr>
                <w:rFonts w:ascii="Arial" w:hAnsi="Arial" w:cs="Arial"/>
                <w:snapToGrid w:val="0"/>
                <w:color w:val="000000"/>
                <w:sz w:val="20"/>
              </w:rPr>
              <w:t xml:space="preserve"> </w:t>
            </w:r>
            <w:r w:rsidRPr="000030F8">
              <w:rPr>
                <w:rFonts w:ascii="Arial" w:hAnsi="Arial" w:cs="Arial"/>
                <w:snapToGrid w:val="0"/>
                <w:color w:val="000000"/>
                <w:sz w:val="20"/>
              </w:rPr>
              <w:t>жизни.</w:t>
            </w:r>
            <w:r w:rsidR="00993B7C" w:rsidRPr="000030F8">
              <w:rPr>
                <w:rFonts w:ascii="Arial" w:hAnsi="Arial" w:cs="Arial"/>
                <w:snapToGrid w:val="0"/>
                <w:color w:val="000000"/>
                <w:sz w:val="20"/>
              </w:rPr>
              <w:t xml:space="preserve"> </w:t>
            </w:r>
            <w:r w:rsidRPr="000030F8">
              <w:rPr>
                <w:rFonts w:ascii="Arial" w:hAnsi="Arial" w:cs="Arial"/>
                <w:snapToGrid w:val="0"/>
                <w:color w:val="000000"/>
                <w:sz w:val="20"/>
              </w:rPr>
              <w:t>Книжные</w:t>
            </w:r>
            <w:r w:rsidR="00993B7C" w:rsidRPr="000030F8">
              <w:rPr>
                <w:rFonts w:ascii="Arial" w:hAnsi="Arial" w:cs="Arial"/>
                <w:snapToGrid w:val="0"/>
                <w:color w:val="000000"/>
                <w:sz w:val="20"/>
              </w:rPr>
              <w:t xml:space="preserve"> </w:t>
            </w:r>
            <w:r w:rsidRPr="000030F8">
              <w:rPr>
                <w:rFonts w:ascii="Arial" w:hAnsi="Arial" w:cs="Arial"/>
                <w:snapToGrid w:val="0"/>
                <w:color w:val="000000"/>
                <w:sz w:val="20"/>
              </w:rPr>
              <w:t>выставки.</w:t>
            </w:r>
            <w:r w:rsidR="00993B7C" w:rsidRPr="000030F8">
              <w:rPr>
                <w:rFonts w:ascii="Arial" w:hAnsi="Arial" w:cs="Arial"/>
                <w:snapToGrid w:val="0"/>
                <w:color w:val="000000"/>
                <w:sz w:val="20"/>
              </w:rPr>
              <w:t xml:space="preserve"> </w:t>
            </w:r>
            <w:r w:rsidRPr="000030F8">
              <w:rPr>
                <w:rFonts w:ascii="Arial" w:hAnsi="Arial" w:cs="Arial"/>
                <w:snapToGrid w:val="0"/>
                <w:color w:val="000000"/>
                <w:sz w:val="20"/>
              </w:rPr>
              <w:t>Проведение</w:t>
            </w:r>
            <w:r w:rsidR="00993B7C" w:rsidRPr="000030F8">
              <w:rPr>
                <w:rFonts w:ascii="Arial" w:hAnsi="Arial" w:cs="Arial"/>
                <w:snapToGrid w:val="0"/>
                <w:color w:val="000000"/>
                <w:sz w:val="20"/>
              </w:rPr>
              <w:t xml:space="preserve"> </w:t>
            </w:r>
            <w:r w:rsidRPr="000030F8">
              <w:rPr>
                <w:rFonts w:ascii="Arial" w:hAnsi="Arial" w:cs="Arial"/>
                <w:snapToGrid w:val="0"/>
                <w:color w:val="000000"/>
                <w:sz w:val="20"/>
              </w:rPr>
              <w:t>мероприятий,</w:t>
            </w:r>
            <w:r w:rsidR="00993B7C" w:rsidRPr="000030F8">
              <w:rPr>
                <w:rFonts w:ascii="Arial" w:hAnsi="Arial" w:cs="Arial"/>
                <w:snapToGrid w:val="0"/>
                <w:color w:val="000000"/>
                <w:sz w:val="20"/>
              </w:rPr>
              <w:t xml:space="preserve"> </w:t>
            </w:r>
            <w:r w:rsidRPr="000030F8">
              <w:rPr>
                <w:rFonts w:ascii="Arial" w:hAnsi="Arial" w:cs="Arial"/>
                <w:snapToGrid w:val="0"/>
                <w:color w:val="000000"/>
                <w:sz w:val="20"/>
              </w:rPr>
              <w:t>лекций</w:t>
            </w:r>
            <w:r w:rsidR="00993B7C" w:rsidRPr="000030F8">
              <w:rPr>
                <w:rFonts w:ascii="Arial" w:hAnsi="Arial" w:cs="Arial"/>
                <w:snapToGrid w:val="0"/>
                <w:color w:val="000000"/>
                <w:sz w:val="20"/>
              </w:rPr>
              <w:t xml:space="preserve"> </w:t>
            </w:r>
            <w:r w:rsidRPr="000030F8">
              <w:rPr>
                <w:rFonts w:ascii="Arial" w:hAnsi="Arial" w:cs="Arial"/>
                <w:snapToGrid w:val="0"/>
                <w:color w:val="000000"/>
                <w:sz w:val="20"/>
              </w:rPr>
              <w:t>по</w:t>
            </w:r>
            <w:r w:rsidR="00993B7C" w:rsidRPr="000030F8">
              <w:rPr>
                <w:rFonts w:ascii="Arial" w:hAnsi="Arial" w:cs="Arial"/>
                <w:snapToGrid w:val="0"/>
                <w:color w:val="000000"/>
                <w:sz w:val="20"/>
              </w:rPr>
              <w:t xml:space="preserve"> </w:t>
            </w:r>
            <w:r w:rsidRPr="000030F8">
              <w:rPr>
                <w:rFonts w:ascii="Arial" w:hAnsi="Arial" w:cs="Arial"/>
                <w:snapToGrid w:val="0"/>
                <w:color w:val="000000"/>
                <w:sz w:val="20"/>
              </w:rPr>
              <w:t>профилактике</w:t>
            </w:r>
            <w:r w:rsidR="00993B7C" w:rsidRPr="000030F8">
              <w:rPr>
                <w:rFonts w:ascii="Arial" w:hAnsi="Arial" w:cs="Arial"/>
                <w:snapToGrid w:val="0"/>
                <w:color w:val="000000"/>
                <w:sz w:val="20"/>
              </w:rPr>
              <w:t xml:space="preserve"> </w:t>
            </w:r>
            <w:r w:rsidRPr="000030F8">
              <w:rPr>
                <w:rFonts w:ascii="Arial" w:hAnsi="Arial" w:cs="Arial"/>
                <w:snapToGrid w:val="0"/>
                <w:color w:val="000000"/>
                <w:sz w:val="20"/>
              </w:rPr>
              <w:t>наркомании</w:t>
            </w:r>
          </w:p>
        </w:tc>
        <w:tc>
          <w:tcPr>
            <w:tcW w:w="1228"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Библиотека</w:t>
            </w:r>
          </w:p>
        </w:tc>
        <w:tc>
          <w:tcPr>
            <w:tcW w:w="1116" w:type="pct"/>
            <w:vAlign w:val="center"/>
          </w:tcPr>
          <w:p w:rsidR="00232FCB" w:rsidRPr="000030F8" w:rsidRDefault="00232FCB" w:rsidP="006317C4">
            <w:pPr>
              <w:ind w:left="-108"/>
              <w:jc w:val="center"/>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раз</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год</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рамках</w:t>
            </w:r>
            <w:r w:rsidR="00993B7C" w:rsidRPr="000030F8">
              <w:rPr>
                <w:rFonts w:ascii="Arial" w:hAnsi="Arial" w:cs="Arial"/>
                <w:color w:val="000000"/>
                <w:sz w:val="20"/>
              </w:rPr>
              <w:t xml:space="preserve"> </w:t>
            </w:r>
            <w:r w:rsidRPr="000030F8">
              <w:rPr>
                <w:rFonts w:ascii="Arial" w:hAnsi="Arial" w:cs="Arial"/>
                <w:color w:val="000000"/>
                <w:sz w:val="20"/>
              </w:rPr>
              <w:t>антинаркот</w:t>
            </w:r>
            <w:r w:rsidRPr="000030F8">
              <w:rPr>
                <w:rFonts w:ascii="Arial" w:hAnsi="Arial" w:cs="Arial"/>
                <w:color w:val="000000"/>
                <w:sz w:val="20"/>
              </w:rPr>
              <w:t>и</w:t>
            </w:r>
            <w:r w:rsidRPr="000030F8">
              <w:rPr>
                <w:rFonts w:ascii="Arial" w:hAnsi="Arial" w:cs="Arial"/>
                <w:color w:val="000000"/>
                <w:sz w:val="20"/>
              </w:rPr>
              <w:t>ческого</w:t>
            </w:r>
            <w:r w:rsidR="00993B7C" w:rsidRPr="000030F8">
              <w:rPr>
                <w:rFonts w:ascii="Arial" w:hAnsi="Arial" w:cs="Arial"/>
                <w:color w:val="000000"/>
                <w:sz w:val="20"/>
              </w:rPr>
              <w:t xml:space="preserve"> </w:t>
            </w:r>
            <w:r w:rsidRPr="000030F8">
              <w:rPr>
                <w:rFonts w:ascii="Arial" w:hAnsi="Arial" w:cs="Arial"/>
                <w:color w:val="000000"/>
                <w:sz w:val="20"/>
              </w:rPr>
              <w:t>месячника)</w:t>
            </w:r>
          </w:p>
        </w:tc>
      </w:tr>
    </w:tbl>
    <w:p w:rsidR="008F690C" w:rsidRPr="000030F8" w:rsidRDefault="008F690C" w:rsidP="000030F8">
      <w:pPr>
        <w:jc w:val="center"/>
        <w:textAlignment w:val="top"/>
        <w:rPr>
          <w:rFonts w:ascii="Arial" w:hAnsi="Arial" w:cs="Arial"/>
          <w:b/>
          <w:color w:val="000000"/>
          <w:sz w:val="20"/>
        </w:rPr>
      </w:pPr>
    </w:p>
    <w:p w:rsidR="00232FCB" w:rsidRPr="000030F8" w:rsidRDefault="00232FCB" w:rsidP="000030F8">
      <w:pPr>
        <w:jc w:val="both"/>
        <w:rPr>
          <w:rFonts w:ascii="Arial" w:hAnsi="Arial" w:cs="Arial"/>
          <w:b/>
          <w:color w:val="000000"/>
          <w:sz w:val="20"/>
        </w:rPr>
      </w:pPr>
    </w:p>
    <w:tbl>
      <w:tblPr>
        <w:tblpPr w:topFromText="180" w:bottomFromText="180" w:vertAnchor="text" w:tblpX="1" w:tblpYSpec="top"/>
        <w:tblOverlap w:val="never"/>
        <w:tblW w:w="5000" w:type="pct"/>
        <w:tblLook w:val="0000"/>
      </w:tblPr>
      <w:tblGrid>
        <w:gridCol w:w="5905"/>
        <w:gridCol w:w="2835"/>
        <w:gridCol w:w="6615"/>
      </w:tblGrid>
      <w:tr w:rsidR="00635745" w:rsidRPr="000030F8" w:rsidTr="00635745">
        <w:tc>
          <w:tcPr>
            <w:tcW w:w="1923" w:type="pct"/>
          </w:tcPr>
          <w:p w:rsidR="00635745" w:rsidRPr="000030F8" w:rsidRDefault="00635745" w:rsidP="005058FC">
            <w:pPr>
              <w:jc w:val="center"/>
              <w:rPr>
                <w:rFonts w:ascii="Arial" w:hAnsi="Arial" w:cs="Arial"/>
                <w:color w:val="000000"/>
                <w:sz w:val="20"/>
              </w:rPr>
            </w:pPr>
            <w:r w:rsidRPr="000030F8">
              <w:rPr>
                <w:rFonts w:ascii="Arial" w:hAnsi="Arial" w:cs="Arial"/>
                <w:b/>
                <w:color w:val="000000"/>
                <w:sz w:val="20"/>
              </w:rPr>
              <w:t>Чăваш Республикин</w:t>
            </w:r>
          </w:p>
          <w:p w:rsidR="00635745" w:rsidRPr="000030F8" w:rsidRDefault="00635745" w:rsidP="005058FC">
            <w:pPr>
              <w:jc w:val="center"/>
              <w:rPr>
                <w:rFonts w:ascii="Arial" w:hAnsi="Arial" w:cs="Arial"/>
                <w:b/>
                <w:color w:val="000000"/>
                <w:sz w:val="20"/>
              </w:rPr>
            </w:pPr>
            <w:r w:rsidRPr="000030F8">
              <w:rPr>
                <w:rFonts w:ascii="Arial" w:hAnsi="Arial" w:cs="Arial"/>
                <w:b/>
                <w:color w:val="000000"/>
                <w:sz w:val="20"/>
              </w:rPr>
              <w:t xml:space="preserve">Сĕнтĕрвăрри </w:t>
            </w:r>
          </w:p>
          <w:p w:rsidR="00635745" w:rsidRPr="000030F8" w:rsidRDefault="00635745" w:rsidP="005058FC">
            <w:pPr>
              <w:jc w:val="center"/>
              <w:rPr>
                <w:rFonts w:ascii="Arial" w:hAnsi="Arial" w:cs="Arial"/>
                <w:b/>
                <w:color w:val="000000"/>
                <w:sz w:val="20"/>
              </w:rPr>
            </w:pPr>
            <w:r w:rsidRPr="000030F8">
              <w:rPr>
                <w:rFonts w:ascii="Arial" w:hAnsi="Arial" w:cs="Arial"/>
                <w:b/>
                <w:color w:val="000000"/>
                <w:sz w:val="20"/>
              </w:rPr>
              <w:t xml:space="preserve">районĕн администрацийĕ </w:t>
            </w:r>
          </w:p>
          <w:p w:rsidR="00635745" w:rsidRPr="000030F8" w:rsidRDefault="00635745" w:rsidP="005058FC">
            <w:pPr>
              <w:keepNext/>
              <w:jc w:val="center"/>
              <w:outlineLvl w:val="0"/>
              <w:rPr>
                <w:rFonts w:ascii="Arial" w:hAnsi="Arial" w:cs="Arial"/>
                <w:b/>
                <w:bCs/>
                <w:color w:val="000000"/>
                <w:sz w:val="20"/>
                <w:szCs w:val="20"/>
              </w:rPr>
            </w:pPr>
            <w:r w:rsidRPr="000030F8">
              <w:rPr>
                <w:rFonts w:ascii="Arial" w:hAnsi="Arial" w:cs="Arial"/>
                <w:b/>
                <w:bCs/>
                <w:color w:val="000000"/>
                <w:sz w:val="20"/>
                <w:szCs w:val="20"/>
              </w:rPr>
              <w:t>Й Ы Ш Ǎ Н У</w:t>
            </w:r>
          </w:p>
          <w:p w:rsidR="00635745" w:rsidRPr="000030F8" w:rsidRDefault="00635745" w:rsidP="005058FC">
            <w:pPr>
              <w:ind w:left="600"/>
              <w:jc w:val="center"/>
              <w:rPr>
                <w:rFonts w:ascii="Arial" w:hAnsi="Arial" w:cs="Arial"/>
                <w:bCs/>
                <w:color w:val="000000"/>
                <w:sz w:val="20"/>
              </w:rPr>
            </w:pPr>
            <w:r w:rsidRPr="000030F8">
              <w:rPr>
                <w:rFonts w:ascii="Arial" w:hAnsi="Arial" w:cs="Arial"/>
                <w:bCs/>
                <w:color w:val="000000"/>
                <w:sz w:val="20"/>
              </w:rPr>
              <w:t xml:space="preserve"> №</w:t>
            </w:r>
          </w:p>
          <w:p w:rsidR="00635745" w:rsidRPr="000030F8" w:rsidRDefault="00635745" w:rsidP="005058FC">
            <w:pPr>
              <w:jc w:val="center"/>
              <w:rPr>
                <w:rFonts w:ascii="Arial" w:hAnsi="Arial" w:cs="Arial"/>
                <w:b/>
                <w:color w:val="000000"/>
                <w:sz w:val="20"/>
              </w:rPr>
            </w:pPr>
            <w:r w:rsidRPr="000030F8">
              <w:rPr>
                <w:rFonts w:ascii="Arial" w:hAnsi="Arial" w:cs="Arial"/>
                <w:b/>
                <w:color w:val="000000"/>
                <w:sz w:val="20"/>
              </w:rPr>
              <w:t>Сĕнтĕрвăрри хули</w:t>
            </w:r>
          </w:p>
          <w:p w:rsidR="00635745" w:rsidRPr="000030F8" w:rsidRDefault="00635745" w:rsidP="00635745">
            <w:pPr>
              <w:jc w:val="center"/>
              <w:rPr>
                <w:rFonts w:ascii="Arial" w:hAnsi="Arial" w:cs="Arial"/>
                <w:b/>
                <w:i/>
                <w:color w:val="000000"/>
                <w:sz w:val="20"/>
              </w:rPr>
            </w:pPr>
            <w:r w:rsidRPr="000030F8">
              <w:rPr>
                <w:rFonts w:ascii="Arial" w:hAnsi="Arial" w:cs="Arial"/>
                <w:i/>
                <w:color w:val="000000"/>
                <w:sz w:val="20"/>
              </w:rPr>
              <w:t xml:space="preserve">  </w:t>
            </w:r>
          </w:p>
        </w:tc>
        <w:tc>
          <w:tcPr>
            <w:tcW w:w="923" w:type="pct"/>
          </w:tcPr>
          <w:p w:rsidR="00635745" w:rsidRPr="000030F8" w:rsidRDefault="00635745" w:rsidP="005058FC">
            <w:pPr>
              <w:ind w:hanging="783"/>
              <w:jc w:val="center"/>
              <w:rPr>
                <w:rFonts w:ascii="Arial" w:hAnsi="Arial" w:cs="Arial"/>
                <w:b/>
                <w:i/>
                <w:color w:val="000000"/>
                <w:sz w:val="20"/>
              </w:rPr>
            </w:pPr>
            <w:r w:rsidRPr="000030F8">
              <w:rPr>
                <w:rFonts w:ascii="Arial" w:hAnsi="Arial" w:cs="Arial"/>
                <w:b/>
                <w:i/>
                <w:noProof/>
                <w:color w:val="000000"/>
                <w:sz w:val="20"/>
              </w:rPr>
              <w:drawing>
                <wp:anchor distT="0" distB="0" distL="114300" distR="114300" simplePos="0" relativeHeight="251710464" behindDoc="0" locked="0" layoutInCell="1" allowOverlap="1">
                  <wp:simplePos x="0" y="0"/>
                  <wp:positionH relativeFrom="margin">
                    <wp:posOffset>234315</wp:posOffset>
                  </wp:positionH>
                  <wp:positionV relativeFrom="margin">
                    <wp:posOffset>152400</wp:posOffset>
                  </wp:positionV>
                  <wp:extent cx="596265" cy="775335"/>
                  <wp:effectExtent l="0" t="0" r="0" b="5715"/>
                  <wp:wrapSquare wrapText="bothSides"/>
                  <wp:docPr id="46" name="Рисунок 1"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4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265" cy="775335"/>
                          </a:xfrm>
                          <a:prstGeom prst="rect">
                            <a:avLst/>
                          </a:prstGeom>
                          <a:noFill/>
                        </pic:spPr>
                      </pic:pic>
                    </a:graphicData>
                  </a:graphic>
                </wp:anchor>
              </w:drawing>
            </w:r>
            <w:r w:rsidRPr="000030F8">
              <w:rPr>
                <w:rFonts w:ascii="Arial" w:hAnsi="Arial" w:cs="Arial"/>
                <w:i/>
                <w:color w:val="000000"/>
                <w:sz w:val="20"/>
              </w:rPr>
              <w:t xml:space="preserve"> </w:t>
            </w:r>
          </w:p>
          <w:p w:rsidR="00635745" w:rsidRPr="000030F8" w:rsidRDefault="00635745" w:rsidP="005058FC">
            <w:pPr>
              <w:jc w:val="center"/>
              <w:rPr>
                <w:rFonts w:ascii="Arial" w:hAnsi="Arial" w:cs="Arial"/>
                <w:b/>
                <w:i/>
                <w:color w:val="000000"/>
                <w:sz w:val="20"/>
              </w:rPr>
            </w:pPr>
          </w:p>
        </w:tc>
        <w:tc>
          <w:tcPr>
            <w:tcW w:w="2154" w:type="pct"/>
          </w:tcPr>
          <w:p w:rsidR="00635745" w:rsidRPr="000030F8" w:rsidRDefault="00635745" w:rsidP="005058FC">
            <w:pPr>
              <w:jc w:val="center"/>
              <w:rPr>
                <w:rFonts w:ascii="Arial" w:hAnsi="Arial" w:cs="Arial"/>
                <w:b/>
                <w:color w:val="000000"/>
                <w:sz w:val="20"/>
              </w:rPr>
            </w:pPr>
            <w:r w:rsidRPr="000030F8">
              <w:rPr>
                <w:rFonts w:ascii="Arial" w:hAnsi="Arial" w:cs="Arial"/>
                <w:b/>
                <w:color w:val="000000"/>
                <w:sz w:val="20"/>
              </w:rPr>
              <w:t>Чувашская Республика</w:t>
            </w:r>
          </w:p>
          <w:p w:rsidR="00635745" w:rsidRPr="000030F8" w:rsidRDefault="00635745" w:rsidP="005058FC">
            <w:pPr>
              <w:jc w:val="center"/>
              <w:rPr>
                <w:rFonts w:ascii="Arial" w:hAnsi="Arial" w:cs="Arial"/>
                <w:b/>
                <w:color w:val="000000"/>
                <w:sz w:val="20"/>
              </w:rPr>
            </w:pPr>
            <w:r w:rsidRPr="000030F8">
              <w:rPr>
                <w:rFonts w:ascii="Arial" w:hAnsi="Arial" w:cs="Arial"/>
                <w:b/>
                <w:color w:val="000000"/>
                <w:sz w:val="20"/>
              </w:rPr>
              <w:t>Администрация</w:t>
            </w:r>
          </w:p>
          <w:p w:rsidR="00635745" w:rsidRPr="000030F8" w:rsidRDefault="00635745" w:rsidP="005058FC">
            <w:pPr>
              <w:jc w:val="center"/>
              <w:rPr>
                <w:rFonts w:ascii="Arial" w:hAnsi="Arial" w:cs="Arial"/>
                <w:b/>
                <w:color w:val="000000"/>
                <w:sz w:val="20"/>
              </w:rPr>
            </w:pPr>
            <w:r w:rsidRPr="000030F8">
              <w:rPr>
                <w:rFonts w:ascii="Arial" w:hAnsi="Arial" w:cs="Arial"/>
                <w:b/>
                <w:color w:val="000000"/>
                <w:sz w:val="20"/>
              </w:rPr>
              <w:t xml:space="preserve">Мариинско-Посадского </w:t>
            </w:r>
          </w:p>
          <w:p w:rsidR="00635745" w:rsidRPr="000030F8" w:rsidRDefault="00635745" w:rsidP="005058FC">
            <w:pPr>
              <w:jc w:val="center"/>
              <w:rPr>
                <w:rFonts w:ascii="Arial" w:hAnsi="Arial" w:cs="Arial"/>
                <w:b/>
                <w:color w:val="000000"/>
                <w:sz w:val="20"/>
              </w:rPr>
            </w:pPr>
            <w:r w:rsidRPr="000030F8">
              <w:rPr>
                <w:rFonts w:ascii="Arial" w:hAnsi="Arial" w:cs="Arial"/>
                <w:b/>
                <w:color w:val="000000"/>
                <w:sz w:val="20"/>
              </w:rPr>
              <w:t>района</w:t>
            </w:r>
          </w:p>
          <w:p w:rsidR="00635745" w:rsidRPr="000030F8" w:rsidRDefault="00635745" w:rsidP="005058FC">
            <w:pPr>
              <w:jc w:val="center"/>
              <w:rPr>
                <w:rFonts w:ascii="Arial" w:hAnsi="Arial" w:cs="Arial"/>
                <w:b/>
                <w:color w:val="000000"/>
                <w:sz w:val="20"/>
              </w:rPr>
            </w:pPr>
            <w:r w:rsidRPr="000030F8">
              <w:rPr>
                <w:rFonts w:ascii="Arial" w:hAnsi="Arial" w:cs="Arial"/>
                <w:b/>
                <w:color w:val="000000"/>
                <w:sz w:val="20"/>
              </w:rPr>
              <w:t>П О С Т А Н О В Л Е Н И Е</w:t>
            </w:r>
          </w:p>
          <w:p w:rsidR="00635745" w:rsidRPr="000030F8" w:rsidRDefault="00635745" w:rsidP="005058FC">
            <w:pPr>
              <w:jc w:val="center"/>
              <w:rPr>
                <w:rFonts w:ascii="Arial" w:hAnsi="Arial" w:cs="Arial"/>
                <w:b/>
                <w:bCs/>
                <w:color w:val="000000"/>
                <w:sz w:val="20"/>
              </w:rPr>
            </w:pPr>
            <w:r w:rsidRPr="000030F8">
              <w:rPr>
                <w:rFonts w:ascii="Arial" w:hAnsi="Arial" w:cs="Arial"/>
                <w:b/>
                <w:bCs/>
                <w:color w:val="000000"/>
                <w:sz w:val="20"/>
              </w:rPr>
              <w:t xml:space="preserve"> 09.03.2021 № 129 </w:t>
            </w:r>
          </w:p>
          <w:p w:rsidR="00635745" w:rsidRPr="00635745" w:rsidRDefault="00635745" w:rsidP="00635745">
            <w:pPr>
              <w:jc w:val="center"/>
              <w:rPr>
                <w:rFonts w:ascii="Arial" w:hAnsi="Arial" w:cs="Arial"/>
                <w:b/>
                <w:color w:val="000000"/>
                <w:sz w:val="20"/>
              </w:rPr>
            </w:pPr>
            <w:r w:rsidRPr="000030F8">
              <w:rPr>
                <w:rFonts w:ascii="Arial" w:hAnsi="Arial" w:cs="Arial"/>
                <w:b/>
                <w:color w:val="000000"/>
                <w:sz w:val="20"/>
              </w:rPr>
              <w:t>г. Мариинский Посад</w:t>
            </w:r>
          </w:p>
        </w:tc>
      </w:tr>
    </w:tbl>
    <w:p w:rsidR="00232FCB" w:rsidRPr="000030F8" w:rsidRDefault="00232FCB" w:rsidP="000030F8">
      <w:pPr>
        <w:rPr>
          <w:rFonts w:ascii="Arial" w:hAnsi="Arial" w:cs="Arial"/>
          <w:b/>
          <w:bCs/>
          <w:color w:val="000000"/>
          <w:sz w:val="20"/>
          <w:szCs w:val="26"/>
        </w:rPr>
      </w:pPr>
      <w:r w:rsidRPr="000030F8">
        <w:rPr>
          <w:rFonts w:ascii="Arial" w:hAnsi="Arial" w:cs="Arial"/>
          <w:b/>
          <w:bCs/>
          <w:color w:val="000000"/>
          <w:sz w:val="20"/>
          <w:szCs w:val="26"/>
        </w:rPr>
        <w:t>О</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внесении</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изменения</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в</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постановление</w:t>
      </w:r>
    </w:p>
    <w:p w:rsidR="00232FCB" w:rsidRPr="000030F8" w:rsidRDefault="00232FCB" w:rsidP="000030F8">
      <w:pPr>
        <w:rPr>
          <w:rFonts w:ascii="Arial" w:hAnsi="Arial" w:cs="Arial"/>
          <w:b/>
          <w:bCs/>
          <w:color w:val="000000"/>
          <w:sz w:val="20"/>
          <w:szCs w:val="26"/>
        </w:rPr>
      </w:pPr>
      <w:r w:rsidRPr="000030F8">
        <w:rPr>
          <w:rFonts w:ascii="Arial" w:hAnsi="Arial" w:cs="Arial"/>
          <w:b/>
          <w:bCs/>
          <w:color w:val="000000"/>
          <w:sz w:val="20"/>
          <w:szCs w:val="26"/>
        </w:rPr>
        <w:t>администрации</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Мариинско-Посадского</w:t>
      </w:r>
      <w:r w:rsidR="00993B7C" w:rsidRPr="000030F8">
        <w:rPr>
          <w:rFonts w:ascii="Arial" w:hAnsi="Arial" w:cs="Arial"/>
          <w:b/>
          <w:bCs/>
          <w:color w:val="000000"/>
          <w:sz w:val="20"/>
          <w:szCs w:val="26"/>
        </w:rPr>
        <w:t xml:space="preserve"> </w:t>
      </w:r>
    </w:p>
    <w:p w:rsidR="00232FCB" w:rsidRPr="000030F8" w:rsidRDefault="00232FCB" w:rsidP="000030F8">
      <w:pPr>
        <w:rPr>
          <w:rFonts w:ascii="Arial" w:hAnsi="Arial" w:cs="Arial"/>
          <w:b/>
          <w:bCs/>
          <w:color w:val="000000"/>
          <w:sz w:val="20"/>
          <w:szCs w:val="26"/>
        </w:rPr>
      </w:pPr>
      <w:r w:rsidRPr="000030F8">
        <w:rPr>
          <w:rFonts w:ascii="Arial" w:hAnsi="Arial" w:cs="Arial"/>
          <w:b/>
          <w:bCs/>
          <w:color w:val="000000"/>
          <w:sz w:val="20"/>
          <w:szCs w:val="26"/>
        </w:rPr>
        <w:t>района</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Чувашской</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Республики</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от</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9</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ноября</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2017</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г.</w:t>
      </w:r>
      <w:r w:rsidR="00993B7C" w:rsidRPr="000030F8">
        <w:rPr>
          <w:rFonts w:ascii="Arial" w:hAnsi="Arial" w:cs="Arial"/>
          <w:b/>
          <w:bCs/>
          <w:color w:val="000000"/>
          <w:sz w:val="20"/>
          <w:szCs w:val="26"/>
        </w:rPr>
        <w:t xml:space="preserve"> </w:t>
      </w:r>
    </w:p>
    <w:p w:rsidR="00232FCB" w:rsidRPr="000030F8" w:rsidRDefault="00232FCB" w:rsidP="000030F8">
      <w:pPr>
        <w:rPr>
          <w:rFonts w:ascii="Arial" w:hAnsi="Arial" w:cs="Arial"/>
          <w:b/>
          <w:bCs/>
          <w:color w:val="000000"/>
          <w:sz w:val="20"/>
          <w:szCs w:val="26"/>
        </w:rPr>
      </w:pPr>
      <w:r w:rsidRPr="000030F8">
        <w:rPr>
          <w:rFonts w:ascii="Arial" w:hAnsi="Arial" w:cs="Arial"/>
          <w:b/>
          <w:bCs/>
          <w:color w:val="000000"/>
          <w:sz w:val="20"/>
          <w:szCs w:val="26"/>
        </w:rPr>
        <w:t>№</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882</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«Об</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установлении</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предельной</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стоимости</w:t>
      </w:r>
      <w:r w:rsidR="00993B7C" w:rsidRPr="000030F8">
        <w:rPr>
          <w:rFonts w:ascii="Arial" w:hAnsi="Arial" w:cs="Arial"/>
          <w:b/>
          <w:bCs/>
          <w:color w:val="000000"/>
          <w:sz w:val="20"/>
          <w:szCs w:val="26"/>
        </w:rPr>
        <w:t xml:space="preserve"> </w:t>
      </w:r>
    </w:p>
    <w:p w:rsidR="00232FCB" w:rsidRPr="000030F8" w:rsidRDefault="00232FCB" w:rsidP="000030F8">
      <w:pPr>
        <w:rPr>
          <w:rFonts w:ascii="Arial" w:hAnsi="Arial" w:cs="Arial"/>
          <w:b/>
          <w:bCs/>
          <w:color w:val="000000"/>
          <w:sz w:val="20"/>
          <w:szCs w:val="26"/>
        </w:rPr>
      </w:pPr>
      <w:r w:rsidRPr="000030F8">
        <w:rPr>
          <w:rFonts w:ascii="Arial" w:hAnsi="Arial" w:cs="Arial"/>
          <w:b/>
          <w:bCs/>
          <w:color w:val="000000"/>
          <w:sz w:val="20"/>
          <w:szCs w:val="26"/>
        </w:rPr>
        <w:t>питания</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обучающихся</w:t>
      </w:r>
      <w:r w:rsidR="00993B7C" w:rsidRPr="000030F8">
        <w:rPr>
          <w:rFonts w:ascii="Arial" w:hAnsi="Arial" w:cs="Arial"/>
          <w:b/>
          <w:bCs/>
          <w:color w:val="000000"/>
          <w:sz w:val="20"/>
          <w:szCs w:val="26"/>
        </w:rPr>
        <w:t xml:space="preserve"> </w:t>
      </w:r>
      <w:r w:rsidRPr="000030F8">
        <w:rPr>
          <w:rFonts w:ascii="Arial" w:hAnsi="Arial" w:cs="Arial"/>
          <w:b/>
          <w:bCs/>
          <w:color w:val="000000"/>
          <w:sz w:val="20"/>
          <w:szCs w:val="26"/>
        </w:rPr>
        <w:t>общеобразовательных</w:t>
      </w:r>
    </w:p>
    <w:p w:rsidR="008F690C" w:rsidRPr="000030F8" w:rsidRDefault="00993B7C" w:rsidP="000030F8">
      <w:pPr>
        <w:rPr>
          <w:rFonts w:ascii="Arial" w:hAnsi="Arial" w:cs="Arial"/>
          <w:b/>
          <w:bCs/>
          <w:color w:val="000000"/>
          <w:sz w:val="20"/>
          <w:szCs w:val="26"/>
        </w:rPr>
      </w:pPr>
      <w:r w:rsidRPr="000030F8">
        <w:rPr>
          <w:rFonts w:ascii="Arial" w:hAnsi="Arial" w:cs="Arial"/>
          <w:b/>
          <w:bCs/>
          <w:color w:val="000000"/>
          <w:sz w:val="20"/>
          <w:szCs w:val="26"/>
        </w:rPr>
        <w:t xml:space="preserve"> </w:t>
      </w:r>
      <w:r w:rsidR="00232FCB" w:rsidRPr="000030F8">
        <w:rPr>
          <w:rFonts w:ascii="Arial" w:hAnsi="Arial" w:cs="Arial"/>
          <w:b/>
          <w:bCs/>
          <w:color w:val="000000"/>
          <w:sz w:val="20"/>
          <w:szCs w:val="26"/>
        </w:rPr>
        <w:t>учреждений</w:t>
      </w:r>
      <w:r w:rsidRPr="000030F8">
        <w:rPr>
          <w:rFonts w:ascii="Arial" w:hAnsi="Arial" w:cs="Arial"/>
          <w:b/>
          <w:bCs/>
          <w:color w:val="000000"/>
          <w:sz w:val="20"/>
          <w:szCs w:val="26"/>
        </w:rPr>
        <w:t xml:space="preserve"> </w:t>
      </w:r>
      <w:r w:rsidR="00232FCB" w:rsidRPr="000030F8">
        <w:rPr>
          <w:rFonts w:ascii="Arial" w:hAnsi="Arial" w:cs="Arial"/>
          <w:b/>
          <w:bCs/>
          <w:color w:val="000000"/>
          <w:sz w:val="20"/>
          <w:szCs w:val="26"/>
        </w:rPr>
        <w:t>Мариинско-Посадского</w:t>
      </w:r>
      <w:r w:rsidRPr="000030F8">
        <w:rPr>
          <w:rFonts w:ascii="Arial" w:hAnsi="Arial" w:cs="Arial"/>
          <w:b/>
          <w:bCs/>
          <w:color w:val="000000"/>
          <w:sz w:val="20"/>
          <w:szCs w:val="26"/>
        </w:rPr>
        <w:t xml:space="preserve"> </w:t>
      </w:r>
      <w:r w:rsidR="00232FCB" w:rsidRPr="000030F8">
        <w:rPr>
          <w:rFonts w:ascii="Arial" w:hAnsi="Arial" w:cs="Arial"/>
          <w:b/>
          <w:bCs/>
          <w:color w:val="000000"/>
          <w:sz w:val="20"/>
          <w:szCs w:val="26"/>
        </w:rPr>
        <w:t>района»</w:t>
      </w:r>
    </w:p>
    <w:p w:rsidR="00635745" w:rsidRDefault="00635745" w:rsidP="000030F8">
      <w:pPr>
        <w:ind w:firstLine="709"/>
        <w:jc w:val="both"/>
        <w:rPr>
          <w:rFonts w:ascii="Arial" w:hAnsi="Arial" w:cs="Arial"/>
          <w:color w:val="000000"/>
          <w:sz w:val="20"/>
          <w:szCs w:val="26"/>
        </w:rPr>
      </w:pPr>
    </w:p>
    <w:p w:rsidR="00232FCB" w:rsidRPr="000030F8" w:rsidRDefault="00232FCB" w:rsidP="000030F8">
      <w:pPr>
        <w:ind w:firstLine="709"/>
        <w:jc w:val="both"/>
        <w:rPr>
          <w:rFonts w:ascii="Arial" w:hAnsi="Arial" w:cs="Arial"/>
          <w:b/>
          <w:color w:val="000000"/>
          <w:sz w:val="20"/>
          <w:szCs w:val="26"/>
        </w:rPr>
      </w:pPr>
      <w:r w:rsidRPr="000030F8">
        <w:rPr>
          <w:rFonts w:ascii="Arial" w:hAnsi="Arial" w:cs="Arial"/>
          <w:color w:val="000000"/>
          <w:sz w:val="20"/>
          <w:szCs w:val="26"/>
        </w:rPr>
        <w:t>Администрация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Мариинско-Посадского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района</w:t>
      </w:r>
      <w:r w:rsidR="00993B7C" w:rsidRPr="000030F8">
        <w:rPr>
          <w:rFonts w:ascii="Arial" w:hAnsi="Arial" w:cs="Arial"/>
          <w:color w:val="000000"/>
          <w:sz w:val="20"/>
          <w:szCs w:val="26"/>
        </w:rPr>
        <w:t xml:space="preserve"> </w:t>
      </w:r>
      <w:r w:rsidRPr="000030F8">
        <w:rPr>
          <w:rFonts w:ascii="Arial" w:hAnsi="Arial" w:cs="Arial"/>
          <w:color w:val="000000"/>
          <w:sz w:val="20"/>
          <w:szCs w:val="26"/>
        </w:rPr>
        <w:t>Чувашской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Республики</w:t>
      </w:r>
      <w:r w:rsidR="00993B7C" w:rsidRPr="000030F8">
        <w:rPr>
          <w:rFonts w:ascii="Arial" w:hAnsi="Arial" w:cs="Arial"/>
          <w:color w:val="000000"/>
          <w:sz w:val="20"/>
          <w:szCs w:val="26"/>
        </w:rPr>
        <w:t xml:space="preserve"> </w:t>
      </w: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связи</w:t>
      </w:r>
      <w:r w:rsidR="00993B7C" w:rsidRPr="000030F8">
        <w:rPr>
          <w:rFonts w:ascii="Arial" w:hAnsi="Arial" w:cs="Arial"/>
          <w:color w:val="000000"/>
          <w:sz w:val="20"/>
          <w:szCs w:val="26"/>
        </w:rPr>
        <w:t xml:space="preserve"> </w:t>
      </w:r>
      <w:r w:rsidRPr="000030F8">
        <w:rPr>
          <w:rFonts w:ascii="Arial" w:hAnsi="Arial" w:cs="Arial"/>
          <w:color w:val="000000"/>
          <w:sz w:val="20"/>
          <w:szCs w:val="26"/>
        </w:rPr>
        <w:t>с</w:t>
      </w:r>
      <w:r w:rsidR="00993B7C" w:rsidRPr="000030F8">
        <w:rPr>
          <w:rFonts w:ascii="Arial" w:hAnsi="Arial" w:cs="Arial"/>
          <w:color w:val="000000"/>
          <w:sz w:val="20"/>
          <w:szCs w:val="26"/>
        </w:rPr>
        <w:t xml:space="preserve"> </w:t>
      </w:r>
      <w:r w:rsidRPr="000030F8">
        <w:rPr>
          <w:rFonts w:ascii="Arial" w:hAnsi="Arial" w:cs="Arial"/>
          <w:color w:val="000000"/>
          <w:sz w:val="20"/>
          <w:szCs w:val="26"/>
        </w:rPr>
        <w:t>реализацией</w:t>
      </w:r>
      <w:r w:rsidR="00993B7C" w:rsidRPr="000030F8">
        <w:rPr>
          <w:rFonts w:ascii="Arial" w:hAnsi="Arial" w:cs="Arial"/>
          <w:color w:val="000000"/>
          <w:sz w:val="20"/>
          <w:szCs w:val="26"/>
        </w:rPr>
        <w:t xml:space="preserve"> </w:t>
      </w:r>
      <w:r w:rsidRPr="000030F8">
        <w:rPr>
          <w:rFonts w:ascii="Arial" w:hAnsi="Arial" w:cs="Arial"/>
          <w:color w:val="000000"/>
          <w:sz w:val="20"/>
          <w:szCs w:val="26"/>
        </w:rPr>
        <w:t>мероприятий</w:t>
      </w:r>
      <w:r w:rsidR="00993B7C" w:rsidRPr="000030F8">
        <w:rPr>
          <w:rFonts w:ascii="Arial" w:hAnsi="Arial" w:cs="Arial"/>
          <w:color w:val="000000"/>
          <w:sz w:val="20"/>
          <w:szCs w:val="26"/>
        </w:rPr>
        <w:t xml:space="preserve"> </w:t>
      </w:r>
      <w:r w:rsidRPr="000030F8">
        <w:rPr>
          <w:rFonts w:ascii="Arial" w:hAnsi="Arial" w:cs="Arial"/>
          <w:color w:val="000000"/>
          <w:sz w:val="20"/>
          <w:szCs w:val="26"/>
        </w:rPr>
        <w:t>по</w:t>
      </w:r>
      <w:r w:rsidR="00993B7C" w:rsidRPr="000030F8">
        <w:rPr>
          <w:rFonts w:ascii="Arial" w:hAnsi="Arial" w:cs="Arial"/>
          <w:color w:val="000000"/>
          <w:sz w:val="20"/>
          <w:szCs w:val="26"/>
        </w:rPr>
        <w:t xml:space="preserve"> </w:t>
      </w:r>
      <w:r w:rsidRPr="000030F8">
        <w:rPr>
          <w:rFonts w:ascii="Arial" w:hAnsi="Arial" w:cs="Arial"/>
          <w:color w:val="000000"/>
          <w:sz w:val="20"/>
          <w:szCs w:val="26"/>
        </w:rPr>
        <w:t>организации</w:t>
      </w:r>
      <w:r w:rsidR="00993B7C" w:rsidRPr="000030F8">
        <w:rPr>
          <w:rFonts w:ascii="Arial" w:hAnsi="Arial" w:cs="Arial"/>
          <w:color w:val="000000"/>
          <w:sz w:val="20"/>
          <w:szCs w:val="26"/>
        </w:rPr>
        <w:t xml:space="preserve"> </w:t>
      </w:r>
      <w:r w:rsidRPr="000030F8">
        <w:rPr>
          <w:rFonts w:ascii="Arial" w:hAnsi="Arial" w:cs="Arial"/>
          <w:color w:val="000000"/>
          <w:sz w:val="20"/>
          <w:szCs w:val="26"/>
        </w:rPr>
        <w:t>бесплатного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горячего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пит</w:t>
      </w:r>
      <w:r w:rsidRPr="000030F8">
        <w:rPr>
          <w:rFonts w:ascii="Arial" w:hAnsi="Arial" w:cs="Arial"/>
          <w:color w:val="000000"/>
          <w:sz w:val="20"/>
          <w:szCs w:val="26"/>
        </w:rPr>
        <w:t>а</w:t>
      </w:r>
      <w:r w:rsidRPr="000030F8">
        <w:rPr>
          <w:rFonts w:ascii="Arial" w:hAnsi="Arial" w:cs="Arial"/>
          <w:color w:val="000000"/>
          <w:sz w:val="20"/>
          <w:szCs w:val="26"/>
        </w:rPr>
        <w:t>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обучающихся,</w:t>
      </w:r>
      <w:r w:rsidR="00993B7C" w:rsidRPr="000030F8">
        <w:rPr>
          <w:rFonts w:ascii="Arial" w:hAnsi="Arial" w:cs="Arial"/>
          <w:color w:val="000000"/>
          <w:sz w:val="20"/>
          <w:szCs w:val="26"/>
        </w:rPr>
        <w:t xml:space="preserve"> </w:t>
      </w:r>
      <w:r w:rsidRPr="000030F8">
        <w:rPr>
          <w:rFonts w:ascii="Arial" w:hAnsi="Arial" w:cs="Arial"/>
          <w:color w:val="000000"/>
          <w:sz w:val="20"/>
          <w:szCs w:val="26"/>
        </w:rPr>
        <w:t>получающих</w:t>
      </w:r>
      <w:r w:rsidR="00993B7C" w:rsidRPr="000030F8">
        <w:rPr>
          <w:rFonts w:ascii="Arial" w:hAnsi="Arial" w:cs="Arial"/>
          <w:color w:val="000000"/>
          <w:sz w:val="20"/>
          <w:szCs w:val="26"/>
        </w:rPr>
        <w:t xml:space="preserve"> </w:t>
      </w:r>
      <w:r w:rsidRPr="000030F8">
        <w:rPr>
          <w:rFonts w:ascii="Arial" w:hAnsi="Arial" w:cs="Arial"/>
          <w:color w:val="000000"/>
          <w:sz w:val="20"/>
          <w:szCs w:val="26"/>
        </w:rPr>
        <w:t>начальное</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общее</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образование</w:t>
      </w:r>
      <w:r w:rsidR="00993B7C" w:rsidRPr="000030F8">
        <w:rPr>
          <w:rFonts w:ascii="Arial" w:hAnsi="Arial" w:cs="Arial"/>
          <w:color w:val="000000"/>
          <w:sz w:val="20"/>
          <w:szCs w:val="26"/>
        </w:rPr>
        <w:t xml:space="preserve"> </w:t>
      </w: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муниципальных</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образовательных</w:t>
      </w:r>
      <w:r w:rsidR="00993B7C" w:rsidRPr="000030F8">
        <w:rPr>
          <w:rFonts w:ascii="Arial" w:hAnsi="Arial" w:cs="Arial"/>
          <w:color w:val="000000"/>
          <w:sz w:val="20"/>
          <w:szCs w:val="26"/>
        </w:rPr>
        <w:t xml:space="preserve"> </w:t>
      </w:r>
      <w:r w:rsidRPr="000030F8">
        <w:rPr>
          <w:rFonts w:ascii="Arial" w:hAnsi="Arial" w:cs="Arial"/>
          <w:color w:val="000000"/>
          <w:sz w:val="20"/>
          <w:szCs w:val="26"/>
        </w:rPr>
        <w:t>организациях</w:t>
      </w:r>
      <w:r w:rsidR="00993B7C" w:rsidRPr="000030F8">
        <w:rPr>
          <w:rFonts w:ascii="Arial" w:hAnsi="Arial" w:cs="Arial"/>
          <w:color w:val="000000"/>
          <w:sz w:val="20"/>
          <w:szCs w:val="26"/>
        </w:rPr>
        <w:t xml:space="preserve"> </w:t>
      </w: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рамках</w:t>
      </w:r>
      <w:r w:rsidR="00993B7C" w:rsidRPr="000030F8">
        <w:rPr>
          <w:rFonts w:ascii="Arial" w:hAnsi="Arial" w:cs="Arial"/>
          <w:color w:val="000000"/>
          <w:sz w:val="20"/>
          <w:szCs w:val="26"/>
        </w:rPr>
        <w:t xml:space="preserve"> </w:t>
      </w:r>
      <w:r w:rsidRPr="000030F8">
        <w:rPr>
          <w:rFonts w:ascii="Arial" w:hAnsi="Arial" w:cs="Arial"/>
          <w:color w:val="000000"/>
          <w:sz w:val="20"/>
          <w:szCs w:val="26"/>
        </w:rPr>
        <w:t>реализации</w:t>
      </w:r>
      <w:r w:rsidR="00993B7C" w:rsidRPr="000030F8">
        <w:rPr>
          <w:rFonts w:ascii="Arial" w:hAnsi="Arial" w:cs="Arial"/>
          <w:color w:val="000000"/>
          <w:sz w:val="20"/>
          <w:szCs w:val="26"/>
        </w:rPr>
        <w:t xml:space="preserve"> </w:t>
      </w:r>
      <w:r w:rsidRPr="000030F8">
        <w:rPr>
          <w:rFonts w:ascii="Arial" w:hAnsi="Arial" w:cs="Arial"/>
          <w:color w:val="000000"/>
          <w:sz w:val="20"/>
          <w:szCs w:val="26"/>
        </w:rPr>
        <w:t>государственной</w:t>
      </w:r>
      <w:r w:rsidR="00993B7C" w:rsidRPr="000030F8">
        <w:rPr>
          <w:rFonts w:ascii="Arial" w:hAnsi="Arial" w:cs="Arial"/>
          <w:color w:val="000000"/>
          <w:sz w:val="20"/>
          <w:szCs w:val="26"/>
        </w:rPr>
        <w:t xml:space="preserve"> </w:t>
      </w:r>
      <w:r w:rsidRPr="000030F8">
        <w:rPr>
          <w:rFonts w:ascii="Arial" w:hAnsi="Arial" w:cs="Arial"/>
          <w:color w:val="000000"/>
          <w:sz w:val="20"/>
          <w:szCs w:val="26"/>
        </w:rPr>
        <w:t>пр</w:t>
      </w:r>
      <w:r w:rsidRPr="000030F8">
        <w:rPr>
          <w:rFonts w:ascii="Arial" w:hAnsi="Arial" w:cs="Arial"/>
          <w:color w:val="000000"/>
          <w:sz w:val="20"/>
          <w:szCs w:val="26"/>
        </w:rPr>
        <w:t>о</w:t>
      </w:r>
      <w:r w:rsidRPr="000030F8">
        <w:rPr>
          <w:rFonts w:ascii="Arial" w:hAnsi="Arial" w:cs="Arial"/>
          <w:color w:val="000000"/>
          <w:sz w:val="20"/>
          <w:szCs w:val="26"/>
        </w:rPr>
        <w:t>граммы</w:t>
      </w:r>
      <w:r w:rsidR="00993B7C" w:rsidRPr="000030F8">
        <w:rPr>
          <w:rFonts w:ascii="Arial" w:hAnsi="Arial" w:cs="Arial"/>
          <w:color w:val="000000"/>
          <w:sz w:val="20"/>
          <w:szCs w:val="26"/>
        </w:rPr>
        <w:t xml:space="preserve"> </w:t>
      </w:r>
      <w:r w:rsidRPr="000030F8">
        <w:rPr>
          <w:rFonts w:ascii="Arial" w:hAnsi="Arial" w:cs="Arial"/>
          <w:color w:val="000000"/>
          <w:sz w:val="20"/>
          <w:szCs w:val="26"/>
        </w:rPr>
        <w:t>Российской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Федерации</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"Развитие</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образования",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утвержденной</w:t>
      </w:r>
      <w:r w:rsidR="00993B7C" w:rsidRPr="000030F8">
        <w:rPr>
          <w:rFonts w:ascii="Arial" w:hAnsi="Arial" w:cs="Arial"/>
          <w:color w:val="000000"/>
          <w:sz w:val="20"/>
          <w:szCs w:val="26"/>
        </w:rPr>
        <w:t xml:space="preserve"> </w:t>
      </w:r>
      <w:r w:rsidRPr="000030F8">
        <w:rPr>
          <w:rFonts w:ascii="Arial" w:hAnsi="Arial" w:cs="Arial"/>
          <w:color w:val="000000"/>
          <w:sz w:val="20"/>
          <w:szCs w:val="26"/>
        </w:rPr>
        <w:t>постановлением</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Правительства</w:t>
      </w:r>
      <w:r w:rsidR="00993B7C" w:rsidRPr="000030F8">
        <w:rPr>
          <w:rFonts w:ascii="Arial" w:hAnsi="Arial" w:cs="Arial"/>
          <w:color w:val="000000"/>
          <w:sz w:val="20"/>
          <w:szCs w:val="26"/>
        </w:rPr>
        <w:t xml:space="preserve"> </w:t>
      </w:r>
      <w:r w:rsidRPr="000030F8">
        <w:rPr>
          <w:rFonts w:ascii="Arial" w:hAnsi="Arial" w:cs="Arial"/>
          <w:color w:val="000000"/>
          <w:sz w:val="20"/>
          <w:szCs w:val="26"/>
        </w:rPr>
        <w:t>Российской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Федерации</w:t>
      </w:r>
      <w:r w:rsidR="00993B7C" w:rsidRPr="000030F8">
        <w:rPr>
          <w:rFonts w:ascii="Arial" w:hAnsi="Arial" w:cs="Arial"/>
          <w:color w:val="000000"/>
          <w:sz w:val="20"/>
          <w:szCs w:val="26"/>
        </w:rPr>
        <w:t xml:space="preserve"> </w:t>
      </w:r>
      <w:r w:rsidRPr="000030F8">
        <w:rPr>
          <w:rFonts w:ascii="Arial" w:hAnsi="Arial" w:cs="Arial"/>
          <w:color w:val="000000"/>
          <w:sz w:val="20"/>
          <w:szCs w:val="26"/>
        </w:rPr>
        <w:t>от</w:t>
      </w:r>
      <w:r w:rsidR="00993B7C" w:rsidRPr="000030F8">
        <w:rPr>
          <w:rFonts w:ascii="Arial" w:hAnsi="Arial" w:cs="Arial"/>
          <w:color w:val="000000"/>
          <w:sz w:val="20"/>
          <w:szCs w:val="26"/>
        </w:rPr>
        <w:t xml:space="preserve"> </w:t>
      </w:r>
      <w:r w:rsidRPr="000030F8">
        <w:rPr>
          <w:rFonts w:ascii="Arial" w:hAnsi="Arial" w:cs="Arial"/>
          <w:color w:val="000000"/>
          <w:sz w:val="20"/>
          <w:szCs w:val="26"/>
        </w:rPr>
        <w:t>26</w:t>
      </w:r>
      <w:r w:rsidR="00993B7C" w:rsidRPr="000030F8">
        <w:rPr>
          <w:rFonts w:ascii="Arial" w:hAnsi="Arial" w:cs="Arial"/>
          <w:color w:val="000000"/>
          <w:sz w:val="20"/>
          <w:szCs w:val="26"/>
        </w:rPr>
        <w:t xml:space="preserve"> </w:t>
      </w:r>
      <w:r w:rsidRPr="000030F8">
        <w:rPr>
          <w:rFonts w:ascii="Arial" w:hAnsi="Arial" w:cs="Arial"/>
          <w:color w:val="000000"/>
          <w:sz w:val="20"/>
          <w:szCs w:val="26"/>
        </w:rPr>
        <w:t>декабря</w:t>
      </w:r>
      <w:r w:rsidR="00993B7C" w:rsidRPr="000030F8">
        <w:rPr>
          <w:rFonts w:ascii="Arial" w:hAnsi="Arial" w:cs="Arial"/>
          <w:color w:val="000000"/>
          <w:sz w:val="20"/>
          <w:szCs w:val="26"/>
        </w:rPr>
        <w:t xml:space="preserve"> </w:t>
      </w:r>
      <w:r w:rsidRPr="000030F8">
        <w:rPr>
          <w:rFonts w:ascii="Arial" w:hAnsi="Arial" w:cs="Arial"/>
          <w:color w:val="000000"/>
          <w:sz w:val="20"/>
          <w:szCs w:val="26"/>
        </w:rPr>
        <w:t>2017</w:t>
      </w:r>
      <w:r w:rsidR="00993B7C" w:rsidRPr="000030F8">
        <w:rPr>
          <w:rFonts w:ascii="Arial" w:hAnsi="Arial" w:cs="Arial"/>
          <w:color w:val="000000"/>
          <w:sz w:val="20"/>
          <w:szCs w:val="26"/>
        </w:rPr>
        <w:t xml:space="preserve"> </w:t>
      </w:r>
      <w:r w:rsidRPr="000030F8">
        <w:rPr>
          <w:rFonts w:ascii="Arial" w:hAnsi="Arial" w:cs="Arial"/>
          <w:color w:val="000000"/>
          <w:sz w:val="20"/>
          <w:szCs w:val="26"/>
        </w:rPr>
        <w:t>г.</w:t>
      </w:r>
      <w:r w:rsidR="00993B7C" w:rsidRPr="000030F8">
        <w:rPr>
          <w:rFonts w:ascii="Arial" w:hAnsi="Arial" w:cs="Arial"/>
          <w:color w:val="000000"/>
          <w:sz w:val="20"/>
          <w:szCs w:val="26"/>
        </w:rPr>
        <w:t xml:space="preserve"> </w:t>
      </w:r>
      <w:r w:rsidRPr="000030F8">
        <w:rPr>
          <w:rFonts w:ascii="Arial" w:hAnsi="Arial" w:cs="Arial"/>
          <w:color w:val="000000"/>
          <w:sz w:val="20"/>
          <w:szCs w:val="26"/>
        </w:rPr>
        <w:t>№</w:t>
      </w:r>
      <w:r w:rsidR="00993B7C" w:rsidRPr="000030F8">
        <w:rPr>
          <w:rFonts w:ascii="Arial" w:hAnsi="Arial" w:cs="Arial"/>
          <w:color w:val="000000"/>
          <w:sz w:val="20"/>
          <w:szCs w:val="26"/>
        </w:rPr>
        <w:t xml:space="preserve"> </w:t>
      </w:r>
      <w:r w:rsidRPr="000030F8">
        <w:rPr>
          <w:rFonts w:ascii="Arial" w:hAnsi="Arial" w:cs="Arial"/>
          <w:color w:val="000000"/>
          <w:sz w:val="20"/>
          <w:szCs w:val="26"/>
        </w:rPr>
        <w:t>1642,</w:t>
      </w:r>
      <w:r w:rsidR="00993B7C" w:rsidRPr="000030F8">
        <w:rPr>
          <w:rFonts w:ascii="Arial" w:hAnsi="Arial" w:cs="Arial"/>
          <w:color w:val="000000"/>
          <w:sz w:val="20"/>
          <w:szCs w:val="26"/>
        </w:rPr>
        <w:t xml:space="preserve"> </w:t>
      </w:r>
      <w:r w:rsidRPr="000030F8">
        <w:rPr>
          <w:rFonts w:ascii="Arial" w:hAnsi="Arial" w:cs="Arial"/>
          <w:color w:val="000000"/>
          <w:sz w:val="20"/>
          <w:szCs w:val="26"/>
        </w:rPr>
        <w:t>и</w:t>
      </w:r>
      <w:r w:rsidR="00993B7C" w:rsidRPr="000030F8">
        <w:rPr>
          <w:rFonts w:ascii="Arial" w:hAnsi="Arial" w:cs="Arial"/>
          <w:color w:val="000000"/>
          <w:sz w:val="20"/>
          <w:szCs w:val="26"/>
        </w:rPr>
        <w:t xml:space="preserve"> </w:t>
      </w:r>
      <w:r w:rsidRPr="000030F8">
        <w:rPr>
          <w:rFonts w:ascii="Arial" w:hAnsi="Arial" w:cs="Arial"/>
          <w:color w:val="000000"/>
          <w:sz w:val="20"/>
          <w:szCs w:val="26"/>
        </w:rPr>
        <w:t>обеспечением</w:t>
      </w:r>
      <w:r w:rsidR="00993B7C" w:rsidRPr="000030F8">
        <w:rPr>
          <w:rFonts w:ascii="Arial" w:hAnsi="Arial" w:cs="Arial"/>
          <w:color w:val="000000"/>
          <w:sz w:val="20"/>
          <w:szCs w:val="26"/>
        </w:rPr>
        <w:t xml:space="preserve"> </w:t>
      </w:r>
      <w:r w:rsidRPr="000030F8">
        <w:rPr>
          <w:rFonts w:ascii="Arial" w:hAnsi="Arial" w:cs="Arial"/>
          <w:color w:val="000000"/>
          <w:sz w:val="20"/>
          <w:szCs w:val="26"/>
        </w:rPr>
        <w:t>льготного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питания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учащихся</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общеобразовательных</w:t>
      </w:r>
      <w:r w:rsidR="00993B7C" w:rsidRPr="000030F8">
        <w:rPr>
          <w:rFonts w:ascii="Arial" w:hAnsi="Arial" w:cs="Arial"/>
          <w:color w:val="000000"/>
          <w:sz w:val="20"/>
          <w:szCs w:val="26"/>
        </w:rPr>
        <w:t xml:space="preserve"> </w:t>
      </w:r>
      <w:r w:rsidRPr="000030F8">
        <w:rPr>
          <w:rFonts w:ascii="Arial" w:hAnsi="Arial" w:cs="Arial"/>
          <w:color w:val="000000"/>
          <w:sz w:val="20"/>
          <w:szCs w:val="26"/>
        </w:rPr>
        <w:t>учреждений</w:t>
      </w:r>
      <w:r w:rsidR="00993B7C" w:rsidRPr="000030F8">
        <w:rPr>
          <w:rFonts w:ascii="Arial" w:hAnsi="Arial" w:cs="Arial"/>
          <w:color w:val="000000"/>
          <w:sz w:val="20"/>
          <w:szCs w:val="26"/>
        </w:rPr>
        <w:t xml:space="preserve"> </w:t>
      </w:r>
      <w:r w:rsidRPr="000030F8">
        <w:rPr>
          <w:rFonts w:ascii="Arial" w:hAnsi="Arial" w:cs="Arial"/>
          <w:b/>
          <w:color w:val="000000"/>
          <w:sz w:val="20"/>
          <w:szCs w:val="26"/>
        </w:rPr>
        <w:t>п</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о</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с</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т</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а</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н</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о</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в</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л</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я</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е</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т:</w:t>
      </w:r>
    </w:p>
    <w:p w:rsidR="00232FCB" w:rsidRPr="000030F8" w:rsidRDefault="00232FCB" w:rsidP="000030F8">
      <w:pPr>
        <w:ind w:firstLine="709"/>
        <w:jc w:val="both"/>
        <w:rPr>
          <w:rFonts w:ascii="Arial" w:hAnsi="Arial" w:cs="Arial"/>
          <w:color w:val="000000"/>
          <w:sz w:val="20"/>
          <w:szCs w:val="26"/>
        </w:rPr>
      </w:pPr>
      <w:r w:rsidRPr="000030F8">
        <w:rPr>
          <w:rFonts w:ascii="Arial" w:hAnsi="Arial" w:cs="Arial"/>
          <w:color w:val="000000"/>
          <w:sz w:val="20"/>
          <w:szCs w:val="26"/>
        </w:rPr>
        <w:t>1.</w:t>
      </w:r>
      <w:r w:rsidR="00993B7C" w:rsidRPr="000030F8">
        <w:rPr>
          <w:rFonts w:ascii="Arial" w:hAnsi="Arial" w:cs="Arial"/>
          <w:color w:val="000000"/>
          <w:sz w:val="20"/>
          <w:szCs w:val="26"/>
        </w:rPr>
        <w:t xml:space="preserve"> </w:t>
      </w:r>
      <w:r w:rsidRPr="000030F8">
        <w:rPr>
          <w:rFonts w:ascii="Arial" w:hAnsi="Arial" w:cs="Arial"/>
          <w:color w:val="000000"/>
          <w:sz w:val="20"/>
          <w:szCs w:val="26"/>
        </w:rPr>
        <w:t>Внести</w:t>
      </w:r>
      <w:r w:rsidR="00993B7C" w:rsidRPr="000030F8">
        <w:rPr>
          <w:rFonts w:ascii="Arial" w:hAnsi="Arial" w:cs="Arial"/>
          <w:color w:val="000000"/>
          <w:sz w:val="20"/>
          <w:szCs w:val="26"/>
        </w:rPr>
        <w:t xml:space="preserve"> </w:t>
      </w: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постановление</w:t>
      </w:r>
      <w:r w:rsidR="00993B7C" w:rsidRPr="000030F8">
        <w:rPr>
          <w:rFonts w:ascii="Arial" w:hAnsi="Arial" w:cs="Arial"/>
          <w:color w:val="000000"/>
          <w:sz w:val="20"/>
          <w:szCs w:val="26"/>
        </w:rPr>
        <w:t xml:space="preserve"> </w:t>
      </w:r>
      <w:r w:rsidRPr="000030F8">
        <w:rPr>
          <w:rFonts w:ascii="Arial" w:hAnsi="Arial" w:cs="Arial"/>
          <w:color w:val="000000"/>
          <w:sz w:val="20"/>
          <w:szCs w:val="26"/>
        </w:rPr>
        <w:t>администрации</w:t>
      </w:r>
      <w:r w:rsidR="00993B7C" w:rsidRPr="000030F8">
        <w:rPr>
          <w:rFonts w:ascii="Arial" w:hAnsi="Arial" w:cs="Arial"/>
          <w:color w:val="000000"/>
          <w:sz w:val="20"/>
          <w:szCs w:val="26"/>
        </w:rPr>
        <w:t xml:space="preserve"> </w:t>
      </w:r>
      <w:r w:rsidRPr="000030F8">
        <w:rPr>
          <w:rFonts w:ascii="Arial" w:hAnsi="Arial" w:cs="Arial"/>
          <w:color w:val="000000"/>
          <w:sz w:val="20"/>
          <w:szCs w:val="26"/>
        </w:rPr>
        <w:t>Мариинско-Посадского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района</w:t>
      </w:r>
      <w:r w:rsidR="00993B7C" w:rsidRPr="000030F8">
        <w:rPr>
          <w:rFonts w:ascii="Arial" w:hAnsi="Arial" w:cs="Arial"/>
          <w:color w:val="000000"/>
          <w:sz w:val="20"/>
          <w:szCs w:val="26"/>
        </w:rPr>
        <w:t xml:space="preserve"> </w:t>
      </w:r>
      <w:r w:rsidRPr="000030F8">
        <w:rPr>
          <w:rFonts w:ascii="Arial" w:hAnsi="Arial" w:cs="Arial"/>
          <w:color w:val="000000"/>
          <w:sz w:val="20"/>
          <w:szCs w:val="26"/>
        </w:rPr>
        <w:t>Чувашской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Республики</w:t>
      </w:r>
      <w:r w:rsidR="00993B7C" w:rsidRPr="000030F8">
        <w:rPr>
          <w:rFonts w:ascii="Arial" w:hAnsi="Arial" w:cs="Arial"/>
          <w:color w:val="000000"/>
          <w:sz w:val="20"/>
          <w:szCs w:val="26"/>
        </w:rPr>
        <w:t xml:space="preserve"> </w:t>
      </w:r>
      <w:r w:rsidRPr="000030F8">
        <w:rPr>
          <w:rFonts w:ascii="Arial" w:hAnsi="Arial" w:cs="Arial"/>
          <w:color w:val="000000"/>
          <w:sz w:val="20"/>
          <w:szCs w:val="26"/>
        </w:rPr>
        <w:t>от</w:t>
      </w:r>
      <w:r w:rsidR="00993B7C" w:rsidRPr="000030F8">
        <w:rPr>
          <w:rFonts w:ascii="Arial" w:hAnsi="Arial" w:cs="Arial"/>
          <w:color w:val="000000"/>
          <w:sz w:val="20"/>
          <w:szCs w:val="26"/>
        </w:rPr>
        <w:t xml:space="preserve"> </w:t>
      </w:r>
      <w:r w:rsidRPr="000030F8">
        <w:rPr>
          <w:rFonts w:ascii="Arial" w:hAnsi="Arial" w:cs="Arial"/>
          <w:color w:val="000000"/>
          <w:sz w:val="20"/>
          <w:szCs w:val="26"/>
        </w:rPr>
        <w:t>9</w:t>
      </w:r>
      <w:r w:rsidR="00993B7C" w:rsidRPr="000030F8">
        <w:rPr>
          <w:rFonts w:ascii="Arial" w:hAnsi="Arial" w:cs="Arial"/>
          <w:color w:val="000000"/>
          <w:sz w:val="20"/>
          <w:szCs w:val="26"/>
        </w:rPr>
        <w:t xml:space="preserve"> </w:t>
      </w:r>
      <w:r w:rsidRPr="000030F8">
        <w:rPr>
          <w:rFonts w:ascii="Arial" w:hAnsi="Arial" w:cs="Arial"/>
          <w:color w:val="000000"/>
          <w:sz w:val="20"/>
          <w:szCs w:val="26"/>
        </w:rPr>
        <w:t>ноября</w:t>
      </w:r>
      <w:r w:rsidR="00993B7C" w:rsidRPr="000030F8">
        <w:rPr>
          <w:rFonts w:ascii="Arial" w:hAnsi="Arial" w:cs="Arial"/>
          <w:color w:val="000000"/>
          <w:sz w:val="20"/>
          <w:szCs w:val="26"/>
        </w:rPr>
        <w:t xml:space="preserve"> </w:t>
      </w:r>
      <w:r w:rsidRPr="000030F8">
        <w:rPr>
          <w:rFonts w:ascii="Arial" w:hAnsi="Arial" w:cs="Arial"/>
          <w:color w:val="000000"/>
          <w:sz w:val="20"/>
          <w:szCs w:val="26"/>
        </w:rPr>
        <w:t>2017</w:t>
      </w:r>
      <w:r w:rsidR="00993B7C" w:rsidRPr="000030F8">
        <w:rPr>
          <w:rFonts w:ascii="Arial" w:hAnsi="Arial" w:cs="Arial"/>
          <w:color w:val="000000"/>
          <w:sz w:val="20"/>
          <w:szCs w:val="26"/>
        </w:rPr>
        <w:t xml:space="preserve"> </w:t>
      </w:r>
      <w:r w:rsidRPr="000030F8">
        <w:rPr>
          <w:rFonts w:ascii="Arial" w:hAnsi="Arial" w:cs="Arial"/>
          <w:color w:val="000000"/>
          <w:sz w:val="20"/>
          <w:szCs w:val="26"/>
        </w:rPr>
        <w:t>г.</w:t>
      </w:r>
      <w:r w:rsidR="00993B7C" w:rsidRPr="000030F8">
        <w:rPr>
          <w:rFonts w:ascii="Arial" w:hAnsi="Arial" w:cs="Arial"/>
          <w:color w:val="000000"/>
          <w:sz w:val="20"/>
          <w:szCs w:val="26"/>
        </w:rPr>
        <w:t xml:space="preserve"> </w:t>
      </w:r>
      <w:r w:rsidRPr="000030F8">
        <w:rPr>
          <w:rFonts w:ascii="Arial" w:hAnsi="Arial" w:cs="Arial"/>
          <w:color w:val="000000"/>
          <w:sz w:val="20"/>
          <w:szCs w:val="26"/>
        </w:rPr>
        <w:t>№</w:t>
      </w:r>
      <w:r w:rsidR="00993B7C" w:rsidRPr="000030F8">
        <w:rPr>
          <w:rFonts w:ascii="Arial" w:hAnsi="Arial" w:cs="Arial"/>
          <w:color w:val="000000"/>
          <w:sz w:val="20"/>
          <w:szCs w:val="26"/>
        </w:rPr>
        <w:t xml:space="preserve"> </w:t>
      </w:r>
      <w:r w:rsidRPr="000030F8">
        <w:rPr>
          <w:rFonts w:ascii="Arial" w:hAnsi="Arial" w:cs="Arial"/>
          <w:color w:val="000000"/>
          <w:sz w:val="20"/>
          <w:szCs w:val="26"/>
        </w:rPr>
        <w:t>882</w:t>
      </w:r>
      <w:r w:rsidR="00993B7C" w:rsidRPr="000030F8">
        <w:rPr>
          <w:rFonts w:ascii="Arial" w:hAnsi="Arial" w:cs="Arial"/>
          <w:color w:val="000000"/>
          <w:sz w:val="20"/>
          <w:szCs w:val="26"/>
        </w:rPr>
        <w:t xml:space="preserve"> </w:t>
      </w:r>
      <w:r w:rsidRPr="000030F8">
        <w:rPr>
          <w:rFonts w:ascii="Arial" w:hAnsi="Arial" w:cs="Arial"/>
          <w:color w:val="000000"/>
          <w:sz w:val="20"/>
          <w:szCs w:val="26"/>
        </w:rPr>
        <w:t>«Об</w:t>
      </w:r>
      <w:r w:rsidR="00993B7C" w:rsidRPr="000030F8">
        <w:rPr>
          <w:rFonts w:ascii="Arial" w:hAnsi="Arial" w:cs="Arial"/>
          <w:color w:val="000000"/>
          <w:sz w:val="20"/>
          <w:szCs w:val="26"/>
        </w:rPr>
        <w:t xml:space="preserve"> </w:t>
      </w:r>
      <w:r w:rsidRPr="000030F8">
        <w:rPr>
          <w:rFonts w:ascii="Arial" w:hAnsi="Arial" w:cs="Arial"/>
          <w:color w:val="000000"/>
          <w:sz w:val="20"/>
          <w:szCs w:val="26"/>
        </w:rPr>
        <w:t>установлении</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предел</w:t>
      </w:r>
      <w:r w:rsidRPr="000030F8">
        <w:rPr>
          <w:rFonts w:ascii="Arial" w:hAnsi="Arial" w:cs="Arial"/>
          <w:color w:val="000000"/>
          <w:sz w:val="20"/>
          <w:szCs w:val="26"/>
        </w:rPr>
        <w:t>ь</w:t>
      </w:r>
      <w:r w:rsidRPr="000030F8">
        <w:rPr>
          <w:rFonts w:ascii="Arial" w:hAnsi="Arial" w:cs="Arial"/>
          <w:color w:val="000000"/>
          <w:sz w:val="20"/>
          <w:szCs w:val="26"/>
        </w:rPr>
        <w:t>ной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стоимости</w:t>
      </w:r>
      <w:r w:rsidR="00993B7C" w:rsidRPr="000030F8">
        <w:rPr>
          <w:rFonts w:ascii="Arial" w:hAnsi="Arial" w:cs="Arial"/>
          <w:color w:val="000000"/>
          <w:sz w:val="20"/>
          <w:szCs w:val="26"/>
        </w:rPr>
        <w:t xml:space="preserve"> </w:t>
      </w:r>
      <w:r w:rsidRPr="000030F8">
        <w:rPr>
          <w:rFonts w:ascii="Arial" w:hAnsi="Arial" w:cs="Arial"/>
          <w:color w:val="000000"/>
          <w:sz w:val="20"/>
          <w:szCs w:val="26"/>
        </w:rPr>
        <w:t>питания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обучающихся</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общеобразовательных</w:t>
      </w:r>
      <w:r w:rsidR="00993B7C" w:rsidRPr="000030F8">
        <w:rPr>
          <w:rFonts w:ascii="Arial" w:hAnsi="Arial" w:cs="Arial"/>
          <w:color w:val="000000"/>
          <w:sz w:val="20"/>
          <w:szCs w:val="26"/>
        </w:rPr>
        <w:t xml:space="preserve"> </w:t>
      </w:r>
      <w:r w:rsidRPr="000030F8">
        <w:rPr>
          <w:rFonts w:ascii="Arial" w:hAnsi="Arial" w:cs="Arial"/>
          <w:color w:val="000000"/>
          <w:sz w:val="20"/>
          <w:szCs w:val="26"/>
        </w:rPr>
        <w:t>учреждений</w:t>
      </w:r>
      <w:r w:rsidR="00993B7C" w:rsidRPr="000030F8">
        <w:rPr>
          <w:rFonts w:ascii="Arial" w:hAnsi="Arial" w:cs="Arial"/>
          <w:color w:val="000000"/>
          <w:sz w:val="20"/>
          <w:szCs w:val="26"/>
        </w:rPr>
        <w:t xml:space="preserve"> </w:t>
      </w:r>
      <w:r w:rsidRPr="000030F8">
        <w:rPr>
          <w:rFonts w:ascii="Arial" w:hAnsi="Arial" w:cs="Arial"/>
          <w:color w:val="000000"/>
          <w:sz w:val="20"/>
          <w:szCs w:val="26"/>
        </w:rPr>
        <w:t>Мариинско-Посадского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района»</w:t>
      </w:r>
      <w:r w:rsidR="00993B7C" w:rsidRPr="000030F8">
        <w:rPr>
          <w:rFonts w:ascii="Arial" w:hAnsi="Arial" w:cs="Arial"/>
          <w:color w:val="000000"/>
          <w:sz w:val="20"/>
          <w:szCs w:val="26"/>
        </w:rPr>
        <w:t xml:space="preserve"> </w:t>
      </w:r>
      <w:r w:rsidRPr="000030F8">
        <w:rPr>
          <w:rFonts w:ascii="Arial" w:hAnsi="Arial" w:cs="Arial"/>
          <w:color w:val="000000"/>
          <w:sz w:val="20"/>
          <w:szCs w:val="26"/>
        </w:rPr>
        <w:t>(с</w:t>
      </w:r>
      <w:r w:rsidR="00993B7C" w:rsidRPr="000030F8">
        <w:rPr>
          <w:rFonts w:ascii="Arial" w:hAnsi="Arial" w:cs="Arial"/>
          <w:color w:val="000000"/>
          <w:sz w:val="20"/>
          <w:szCs w:val="26"/>
        </w:rPr>
        <w:t xml:space="preserve"> </w:t>
      </w:r>
      <w:r w:rsidRPr="000030F8">
        <w:rPr>
          <w:rFonts w:ascii="Arial" w:hAnsi="Arial" w:cs="Arial"/>
          <w:color w:val="000000"/>
          <w:sz w:val="20"/>
          <w:szCs w:val="26"/>
        </w:rPr>
        <w:t>изменениями,</w:t>
      </w:r>
      <w:r w:rsidR="00993B7C" w:rsidRPr="000030F8">
        <w:rPr>
          <w:rFonts w:ascii="Arial" w:hAnsi="Arial" w:cs="Arial"/>
          <w:color w:val="000000"/>
          <w:sz w:val="20"/>
          <w:szCs w:val="26"/>
        </w:rPr>
        <w:t xml:space="preserve"> </w:t>
      </w:r>
      <w:r w:rsidRPr="000030F8">
        <w:rPr>
          <w:rFonts w:ascii="Arial" w:hAnsi="Arial" w:cs="Arial"/>
          <w:color w:val="000000"/>
          <w:sz w:val="20"/>
          <w:szCs w:val="26"/>
        </w:rPr>
        <w:t>внесенными</w:t>
      </w:r>
      <w:r w:rsidR="00993B7C" w:rsidRPr="000030F8">
        <w:rPr>
          <w:rFonts w:ascii="Arial" w:hAnsi="Arial" w:cs="Arial"/>
          <w:color w:val="000000"/>
          <w:sz w:val="20"/>
          <w:szCs w:val="26"/>
        </w:rPr>
        <w:t xml:space="preserve"> </w:t>
      </w:r>
      <w:r w:rsidRPr="000030F8">
        <w:rPr>
          <w:rFonts w:ascii="Arial" w:hAnsi="Arial" w:cs="Arial"/>
          <w:color w:val="000000"/>
          <w:sz w:val="20"/>
          <w:szCs w:val="26"/>
        </w:rPr>
        <w:t>постановлением</w:t>
      </w:r>
      <w:r w:rsidR="00993B7C" w:rsidRPr="000030F8">
        <w:rPr>
          <w:rFonts w:ascii="Arial" w:hAnsi="Arial" w:cs="Arial"/>
          <w:color w:val="000000"/>
          <w:sz w:val="20"/>
          <w:szCs w:val="26"/>
        </w:rPr>
        <w:t xml:space="preserve"> </w:t>
      </w:r>
      <w:r w:rsidRPr="000030F8">
        <w:rPr>
          <w:rFonts w:ascii="Arial" w:hAnsi="Arial" w:cs="Arial"/>
          <w:color w:val="000000"/>
          <w:sz w:val="20"/>
          <w:szCs w:val="26"/>
        </w:rPr>
        <w:t>от</w:t>
      </w:r>
      <w:r w:rsidR="00993B7C" w:rsidRPr="000030F8">
        <w:rPr>
          <w:rFonts w:ascii="Arial" w:hAnsi="Arial" w:cs="Arial"/>
          <w:color w:val="000000"/>
          <w:sz w:val="20"/>
          <w:szCs w:val="26"/>
        </w:rPr>
        <w:t xml:space="preserve"> </w:t>
      </w:r>
      <w:r w:rsidRPr="000030F8">
        <w:rPr>
          <w:rFonts w:ascii="Arial" w:hAnsi="Arial" w:cs="Arial"/>
          <w:color w:val="000000"/>
          <w:sz w:val="20"/>
          <w:szCs w:val="26"/>
        </w:rPr>
        <w:t>5</w:t>
      </w:r>
      <w:r w:rsidR="00993B7C" w:rsidRPr="000030F8">
        <w:rPr>
          <w:rFonts w:ascii="Arial" w:hAnsi="Arial" w:cs="Arial"/>
          <w:color w:val="000000"/>
          <w:sz w:val="20"/>
          <w:szCs w:val="26"/>
        </w:rPr>
        <w:t xml:space="preserve"> </w:t>
      </w:r>
      <w:r w:rsidRPr="000030F8">
        <w:rPr>
          <w:rFonts w:ascii="Arial" w:hAnsi="Arial" w:cs="Arial"/>
          <w:color w:val="000000"/>
          <w:sz w:val="20"/>
          <w:szCs w:val="26"/>
        </w:rPr>
        <w:t>октября</w:t>
      </w:r>
      <w:r w:rsidR="00993B7C" w:rsidRPr="000030F8">
        <w:rPr>
          <w:rFonts w:ascii="Arial" w:hAnsi="Arial" w:cs="Arial"/>
          <w:color w:val="000000"/>
          <w:sz w:val="20"/>
          <w:szCs w:val="26"/>
        </w:rPr>
        <w:t xml:space="preserve"> </w:t>
      </w:r>
      <w:r w:rsidRPr="000030F8">
        <w:rPr>
          <w:rFonts w:ascii="Arial" w:hAnsi="Arial" w:cs="Arial"/>
          <w:color w:val="000000"/>
          <w:sz w:val="20"/>
          <w:szCs w:val="26"/>
        </w:rPr>
        <w:t>2020</w:t>
      </w:r>
      <w:r w:rsidR="00993B7C" w:rsidRPr="000030F8">
        <w:rPr>
          <w:rFonts w:ascii="Arial" w:hAnsi="Arial" w:cs="Arial"/>
          <w:color w:val="000000"/>
          <w:sz w:val="20"/>
          <w:szCs w:val="26"/>
        </w:rPr>
        <w:t xml:space="preserve"> </w:t>
      </w:r>
      <w:r w:rsidRPr="000030F8">
        <w:rPr>
          <w:rFonts w:ascii="Arial" w:hAnsi="Arial" w:cs="Arial"/>
          <w:color w:val="000000"/>
          <w:sz w:val="20"/>
          <w:szCs w:val="26"/>
        </w:rPr>
        <w:t>г.</w:t>
      </w:r>
      <w:r w:rsidR="00993B7C" w:rsidRPr="000030F8">
        <w:rPr>
          <w:rFonts w:ascii="Arial" w:hAnsi="Arial" w:cs="Arial"/>
          <w:color w:val="000000"/>
          <w:sz w:val="20"/>
          <w:szCs w:val="26"/>
        </w:rPr>
        <w:t xml:space="preserve"> </w:t>
      </w:r>
      <w:r w:rsidRPr="000030F8">
        <w:rPr>
          <w:rFonts w:ascii="Arial" w:hAnsi="Arial" w:cs="Arial"/>
          <w:color w:val="000000"/>
          <w:sz w:val="20"/>
          <w:szCs w:val="26"/>
        </w:rPr>
        <w:t>№</w:t>
      </w:r>
      <w:r w:rsidR="00993B7C" w:rsidRPr="000030F8">
        <w:rPr>
          <w:rFonts w:ascii="Arial" w:hAnsi="Arial" w:cs="Arial"/>
          <w:color w:val="000000"/>
          <w:sz w:val="20"/>
          <w:szCs w:val="26"/>
        </w:rPr>
        <w:t xml:space="preserve"> </w:t>
      </w:r>
      <w:r w:rsidRPr="000030F8">
        <w:rPr>
          <w:rFonts w:ascii="Arial" w:hAnsi="Arial" w:cs="Arial"/>
          <w:color w:val="000000"/>
          <w:sz w:val="20"/>
          <w:szCs w:val="26"/>
        </w:rPr>
        <w:t>656)</w:t>
      </w:r>
      <w:r w:rsidR="00993B7C" w:rsidRPr="000030F8">
        <w:rPr>
          <w:rFonts w:ascii="Arial" w:hAnsi="Arial" w:cs="Arial"/>
          <w:color w:val="000000"/>
          <w:sz w:val="20"/>
          <w:szCs w:val="26"/>
        </w:rPr>
        <w:t xml:space="preserve"> </w:t>
      </w:r>
      <w:r w:rsidRPr="000030F8">
        <w:rPr>
          <w:rFonts w:ascii="Arial" w:hAnsi="Arial" w:cs="Arial"/>
          <w:color w:val="000000"/>
          <w:sz w:val="20"/>
          <w:szCs w:val="26"/>
        </w:rPr>
        <w:t>изменение,</w:t>
      </w:r>
      <w:r w:rsidR="00993B7C" w:rsidRPr="000030F8">
        <w:rPr>
          <w:rFonts w:ascii="Arial" w:hAnsi="Arial" w:cs="Arial"/>
          <w:color w:val="000000"/>
          <w:sz w:val="20"/>
          <w:szCs w:val="26"/>
        </w:rPr>
        <w:t xml:space="preserve"> </w:t>
      </w:r>
      <w:r w:rsidRPr="000030F8">
        <w:rPr>
          <w:rFonts w:ascii="Arial" w:hAnsi="Arial" w:cs="Arial"/>
          <w:color w:val="000000"/>
          <w:sz w:val="20"/>
          <w:szCs w:val="26"/>
        </w:rPr>
        <w:t>изложив</w:t>
      </w:r>
      <w:r w:rsidR="00993B7C" w:rsidRPr="000030F8">
        <w:rPr>
          <w:rFonts w:ascii="Arial" w:hAnsi="Arial" w:cs="Arial"/>
          <w:color w:val="000000"/>
          <w:sz w:val="20"/>
          <w:szCs w:val="26"/>
        </w:rPr>
        <w:t xml:space="preserve"> </w:t>
      </w:r>
      <w:r w:rsidRPr="000030F8">
        <w:rPr>
          <w:rFonts w:ascii="Arial" w:hAnsi="Arial" w:cs="Arial"/>
          <w:color w:val="000000"/>
          <w:sz w:val="20"/>
          <w:szCs w:val="26"/>
        </w:rPr>
        <w:t>пункт</w:t>
      </w:r>
      <w:r w:rsidR="00993B7C" w:rsidRPr="000030F8">
        <w:rPr>
          <w:rFonts w:ascii="Arial" w:hAnsi="Arial" w:cs="Arial"/>
          <w:color w:val="000000"/>
          <w:sz w:val="20"/>
          <w:szCs w:val="26"/>
        </w:rPr>
        <w:t xml:space="preserve"> </w:t>
      </w:r>
      <w:r w:rsidRPr="000030F8">
        <w:rPr>
          <w:rFonts w:ascii="Arial" w:hAnsi="Arial" w:cs="Arial"/>
          <w:color w:val="000000"/>
          <w:sz w:val="20"/>
          <w:szCs w:val="26"/>
        </w:rPr>
        <w:t>1</w:t>
      </w:r>
      <w:r w:rsidR="00993B7C" w:rsidRPr="000030F8">
        <w:rPr>
          <w:rFonts w:ascii="Arial" w:hAnsi="Arial" w:cs="Arial"/>
          <w:color w:val="000000"/>
          <w:sz w:val="20"/>
          <w:szCs w:val="26"/>
        </w:rPr>
        <w:t xml:space="preserve"> </w:t>
      </w: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следующей</w:t>
      </w:r>
      <w:r w:rsidR="00993B7C" w:rsidRPr="000030F8">
        <w:rPr>
          <w:rFonts w:ascii="Arial" w:hAnsi="Arial" w:cs="Arial"/>
          <w:color w:val="000000"/>
          <w:sz w:val="20"/>
          <w:szCs w:val="26"/>
        </w:rPr>
        <w:t xml:space="preserve"> </w:t>
      </w:r>
      <w:r w:rsidRPr="000030F8">
        <w:rPr>
          <w:rFonts w:ascii="Arial" w:hAnsi="Arial" w:cs="Arial"/>
          <w:color w:val="000000"/>
          <w:sz w:val="20"/>
          <w:szCs w:val="26"/>
        </w:rPr>
        <w:t>редакции:</w:t>
      </w:r>
    </w:p>
    <w:p w:rsidR="00232FCB" w:rsidRPr="000030F8" w:rsidRDefault="00232FCB" w:rsidP="000030F8">
      <w:pPr>
        <w:ind w:firstLine="709"/>
        <w:jc w:val="both"/>
        <w:rPr>
          <w:rFonts w:ascii="Arial" w:hAnsi="Arial" w:cs="Arial"/>
          <w:color w:val="000000"/>
          <w:sz w:val="20"/>
          <w:szCs w:val="26"/>
        </w:rPr>
      </w:pPr>
      <w:r w:rsidRPr="000030F8">
        <w:rPr>
          <w:rFonts w:ascii="Arial" w:hAnsi="Arial" w:cs="Arial"/>
          <w:color w:val="000000"/>
          <w:sz w:val="20"/>
          <w:szCs w:val="26"/>
        </w:rPr>
        <w:t>«1.</w:t>
      </w:r>
      <w:r w:rsidR="00993B7C" w:rsidRPr="000030F8">
        <w:rPr>
          <w:rFonts w:ascii="Arial" w:hAnsi="Arial" w:cs="Arial"/>
          <w:color w:val="000000"/>
          <w:sz w:val="20"/>
          <w:szCs w:val="26"/>
        </w:rPr>
        <w:t xml:space="preserve"> </w:t>
      </w:r>
      <w:r w:rsidRPr="000030F8">
        <w:rPr>
          <w:rFonts w:ascii="Arial" w:hAnsi="Arial" w:cs="Arial"/>
          <w:color w:val="000000"/>
          <w:sz w:val="20"/>
          <w:szCs w:val="26"/>
        </w:rPr>
        <w:t>Установить</w:t>
      </w:r>
      <w:r w:rsidR="00993B7C" w:rsidRPr="000030F8">
        <w:rPr>
          <w:rFonts w:ascii="Arial" w:hAnsi="Arial" w:cs="Arial"/>
          <w:color w:val="000000"/>
          <w:sz w:val="20"/>
          <w:szCs w:val="26"/>
        </w:rPr>
        <w:t xml:space="preserve"> </w:t>
      </w:r>
      <w:r w:rsidRPr="000030F8">
        <w:rPr>
          <w:rFonts w:ascii="Arial" w:hAnsi="Arial" w:cs="Arial"/>
          <w:color w:val="000000"/>
          <w:sz w:val="20"/>
          <w:szCs w:val="26"/>
        </w:rPr>
        <w:t>с</w:t>
      </w:r>
      <w:r w:rsidR="00993B7C" w:rsidRPr="000030F8">
        <w:rPr>
          <w:rFonts w:ascii="Arial" w:hAnsi="Arial" w:cs="Arial"/>
          <w:color w:val="000000"/>
          <w:sz w:val="20"/>
          <w:szCs w:val="26"/>
        </w:rPr>
        <w:t xml:space="preserve"> </w:t>
      </w:r>
      <w:r w:rsidRPr="000030F8">
        <w:rPr>
          <w:rFonts w:ascii="Arial" w:hAnsi="Arial" w:cs="Arial"/>
          <w:color w:val="000000"/>
          <w:sz w:val="20"/>
          <w:szCs w:val="26"/>
        </w:rPr>
        <w:t>1</w:t>
      </w:r>
      <w:r w:rsidR="00993B7C" w:rsidRPr="000030F8">
        <w:rPr>
          <w:rFonts w:ascii="Arial" w:hAnsi="Arial" w:cs="Arial"/>
          <w:color w:val="000000"/>
          <w:sz w:val="20"/>
          <w:szCs w:val="26"/>
        </w:rPr>
        <w:t xml:space="preserve"> </w:t>
      </w:r>
      <w:r w:rsidRPr="000030F8">
        <w:rPr>
          <w:rFonts w:ascii="Arial" w:hAnsi="Arial" w:cs="Arial"/>
          <w:color w:val="000000"/>
          <w:sz w:val="20"/>
          <w:szCs w:val="26"/>
        </w:rPr>
        <w:t>января</w:t>
      </w:r>
      <w:r w:rsidR="00993B7C" w:rsidRPr="000030F8">
        <w:rPr>
          <w:rFonts w:ascii="Arial" w:hAnsi="Arial" w:cs="Arial"/>
          <w:color w:val="000000"/>
          <w:sz w:val="20"/>
          <w:szCs w:val="26"/>
        </w:rPr>
        <w:t xml:space="preserve"> </w:t>
      </w:r>
      <w:r w:rsidRPr="000030F8">
        <w:rPr>
          <w:rFonts w:ascii="Arial" w:hAnsi="Arial" w:cs="Arial"/>
          <w:color w:val="000000"/>
          <w:sz w:val="20"/>
          <w:szCs w:val="26"/>
        </w:rPr>
        <w:t>2021</w:t>
      </w:r>
      <w:r w:rsidR="00993B7C" w:rsidRPr="000030F8">
        <w:rPr>
          <w:rFonts w:ascii="Arial" w:hAnsi="Arial" w:cs="Arial"/>
          <w:color w:val="000000"/>
          <w:sz w:val="20"/>
          <w:szCs w:val="26"/>
        </w:rPr>
        <w:t xml:space="preserve"> </w:t>
      </w:r>
      <w:r w:rsidRPr="000030F8">
        <w:rPr>
          <w:rFonts w:ascii="Arial" w:hAnsi="Arial" w:cs="Arial"/>
          <w:color w:val="000000"/>
          <w:sz w:val="20"/>
          <w:szCs w:val="26"/>
        </w:rPr>
        <w:t>года</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предельную</w:t>
      </w:r>
      <w:r w:rsidR="00993B7C" w:rsidRPr="000030F8">
        <w:rPr>
          <w:rFonts w:ascii="Arial" w:hAnsi="Arial" w:cs="Arial"/>
          <w:color w:val="000000"/>
          <w:sz w:val="20"/>
          <w:szCs w:val="26"/>
        </w:rPr>
        <w:t xml:space="preserve"> </w:t>
      </w:r>
      <w:r w:rsidRPr="000030F8">
        <w:rPr>
          <w:rFonts w:ascii="Arial" w:hAnsi="Arial" w:cs="Arial"/>
          <w:color w:val="000000"/>
          <w:sz w:val="20"/>
          <w:szCs w:val="26"/>
        </w:rPr>
        <w:t>стоимость</w:t>
      </w:r>
      <w:r w:rsidR="00993B7C" w:rsidRPr="000030F8">
        <w:rPr>
          <w:rFonts w:ascii="Arial" w:hAnsi="Arial" w:cs="Arial"/>
          <w:color w:val="000000"/>
          <w:sz w:val="20"/>
          <w:szCs w:val="26"/>
        </w:rPr>
        <w:t xml:space="preserve"> </w:t>
      </w:r>
      <w:r w:rsidRPr="000030F8">
        <w:rPr>
          <w:rFonts w:ascii="Arial" w:hAnsi="Arial" w:cs="Arial"/>
          <w:color w:val="000000"/>
          <w:sz w:val="20"/>
          <w:szCs w:val="26"/>
        </w:rPr>
        <w:t>питания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обучающихся</w:t>
      </w:r>
      <w:r w:rsidR="00993B7C" w:rsidRPr="000030F8">
        <w:rPr>
          <w:rFonts w:ascii="Arial" w:hAnsi="Arial" w:cs="Arial"/>
          <w:color w:val="000000"/>
          <w:sz w:val="20"/>
          <w:szCs w:val="26"/>
        </w:rPr>
        <w:t xml:space="preserve"> </w:t>
      </w:r>
      <w:r w:rsidRPr="000030F8">
        <w:rPr>
          <w:rFonts w:ascii="Arial" w:hAnsi="Arial" w:cs="Arial"/>
          <w:color w:val="000000"/>
          <w:sz w:val="20"/>
          <w:szCs w:val="26"/>
        </w:rPr>
        <w:t>муниципальных</w:t>
      </w:r>
      <w:r w:rsidR="00993B7C" w:rsidRPr="000030F8">
        <w:rPr>
          <w:rFonts w:ascii="Arial" w:hAnsi="Arial" w:cs="Arial"/>
          <w:color w:val="000000"/>
          <w:sz w:val="20"/>
          <w:szCs w:val="26"/>
        </w:rPr>
        <w:t xml:space="preserve"> </w:t>
      </w:r>
      <w:r w:rsidRPr="000030F8">
        <w:rPr>
          <w:rFonts w:ascii="Arial" w:hAnsi="Arial" w:cs="Arial"/>
          <w:color w:val="000000"/>
          <w:sz w:val="20"/>
          <w:szCs w:val="26"/>
        </w:rPr>
        <w:t>бюджетных</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общеобразовательных</w:t>
      </w:r>
      <w:r w:rsidR="00993B7C" w:rsidRPr="000030F8">
        <w:rPr>
          <w:rFonts w:ascii="Arial" w:hAnsi="Arial" w:cs="Arial"/>
          <w:color w:val="000000"/>
          <w:sz w:val="20"/>
          <w:szCs w:val="26"/>
        </w:rPr>
        <w:t xml:space="preserve"> </w:t>
      </w:r>
      <w:r w:rsidRPr="000030F8">
        <w:rPr>
          <w:rFonts w:ascii="Arial" w:hAnsi="Arial" w:cs="Arial"/>
          <w:color w:val="000000"/>
          <w:sz w:val="20"/>
          <w:szCs w:val="26"/>
        </w:rPr>
        <w:t>учреждений</w:t>
      </w:r>
      <w:r w:rsidR="00993B7C" w:rsidRPr="000030F8">
        <w:rPr>
          <w:rFonts w:ascii="Arial" w:hAnsi="Arial" w:cs="Arial"/>
          <w:color w:val="000000"/>
          <w:sz w:val="20"/>
          <w:szCs w:val="26"/>
        </w:rPr>
        <w:t xml:space="preserve"> </w:t>
      </w:r>
      <w:r w:rsidRPr="000030F8">
        <w:rPr>
          <w:rFonts w:ascii="Arial" w:hAnsi="Arial" w:cs="Arial"/>
          <w:color w:val="000000"/>
          <w:sz w:val="20"/>
          <w:szCs w:val="26"/>
        </w:rPr>
        <w:t>М</w:t>
      </w:r>
      <w:r w:rsidRPr="000030F8">
        <w:rPr>
          <w:rFonts w:ascii="Arial" w:hAnsi="Arial" w:cs="Arial"/>
          <w:color w:val="000000"/>
          <w:sz w:val="20"/>
          <w:szCs w:val="26"/>
        </w:rPr>
        <w:t>а</w:t>
      </w:r>
      <w:r w:rsidRPr="000030F8">
        <w:rPr>
          <w:rFonts w:ascii="Arial" w:hAnsi="Arial" w:cs="Arial"/>
          <w:color w:val="000000"/>
          <w:sz w:val="20"/>
          <w:szCs w:val="26"/>
        </w:rPr>
        <w:t>риинско-Посадского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района</w:t>
      </w:r>
      <w:r w:rsidR="00993B7C" w:rsidRPr="000030F8">
        <w:rPr>
          <w:rFonts w:ascii="Arial" w:hAnsi="Arial" w:cs="Arial"/>
          <w:color w:val="000000"/>
          <w:sz w:val="20"/>
          <w:szCs w:val="26"/>
        </w:rPr>
        <w:t xml:space="preserve"> </w:t>
      </w:r>
      <w:r w:rsidRPr="000030F8">
        <w:rPr>
          <w:rFonts w:ascii="Arial" w:hAnsi="Arial" w:cs="Arial"/>
          <w:color w:val="000000"/>
          <w:sz w:val="20"/>
          <w:szCs w:val="26"/>
        </w:rPr>
        <w:t>Чувашской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Республики</w:t>
      </w:r>
      <w:r w:rsidR="00993B7C" w:rsidRPr="000030F8">
        <w:rPr>
          <w:rFonts w:ascii="Arial" w:hAnsi="Arial" w:cs="Arial"/>
          <w:color w:val="000000"/>
          <w:sz w:val="20"/>
          <w:szCs w:val="26"/>
        </w:rPr>
        <w:t xml:space="preserve"> </w:t>
      </w: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следующем</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размере:</w:t>
      </w:r>
    </w:p>
    <w:p w:rsidR="00232FCB" w:rsidRPr="000030F8" w:rsidRDefault="00232FCB" w:rsidP="000030F8">
      <w:pPr>
        <w:ind w:firstLine="709"/>
        <w:jc w:val="both"/>
        <w:rPr>
          <w:rFonts w:ascii="Arial" w:hAnsi="Arial" w:cs="Arial"/>
          <w:color w:val="000000"/>
          <w:sz w:val="20"/>
          <w:szCs w:val="26"/>
        </w:rPr>
      </w:pPr>
      <w:r w:rsidRPr="000030F8">
        <w:rPr>
          <w:rFonts w:ascii="Arial" w:hAnsi="Arial" w:cs="Arial"/>
          <w:color w:val="000000"/>
          <w:sz w:val="20"/>
          <w:szCs w:val="26"/>
        </w:rPr>
        <w:t>комплексный</w:t>
      </w:r>
      <w:r w:rsidR="00993B7C" w:rsidRPr="000030F8">
        <w:rPr>
          <w:rFonts w:ascii="Arial" w:hAnsi="Arial" w:cs="Arial"/>
          <w:color w:val="000000"/>
          <w:sz w:val="20"/>
          <w:szCs w:val="26"/>
        </w:rPr>
        <w:t xml:space="preserve"> </w:t>
      </w:r>
      <w:r w:rsidRPr="000030F8">
        <w:rPr>
          <w:rFonts w:ascii="Arial" w:hAnsi="Arial" w:cs="Arial"/>
          <w:color w:val="000000"/>
          <w:sz w:val="20"/>
          <w:szCs w:val="26"/>
        </w:rPr>
        <w:t>завтрак</w:t>
      </w:r>
      <w:r w:rsidR="00993B7C" w:rsidRPr="000030F8">
        <w:rPr>
          <w:rFonts w:ascii="Arial" w:hAnsi="Arial" w:cs="Arial"/>
          <w:color w:val="000000"/>
          <w:sz w:val="20"/>
          <w:szCs w:val="26"/>
        </w:rPr>
        <w:t xml:space="preserve"> </w:t>
      </w:r>
      <w:r w:rsidRPr="000030F8">
        <w:rPr>
          <w:rFonts w:ascii="Arial" w:hAnsi="Arial" w:cs="Arial"/>
          <w:color w:val="000000"/>
          <w:sz w:val="20"/>
          <w:szCs w:val="26"/>
        </w:rPr>
        <w:t>–</w:t>
      </w:r>
      <w:r w:rsidR="00993B7C" w:rsidRPr="000030F8">
        <w:rPr>
          <w:rFonts w:ascii="Arial" w:hAnsi="Arial" w:cs="Arial"/>
          <w:color w:val="000000"/>
          <w:sz w:val="20"/>
          <w:szCs w:val="26"/>
        </w:rPr>
        <w:t xml:space="preserve"> </w:t>
      </w:r>
      <w:r w:rsidRPr="000030F8">
        <w:rPr>
          <w:rFonts w:ascii="Arial" w:hAnsi="Arial" w:cs="Arial"/>
          <w:color w:val="000000"/>
          <w:sz w:val="20"/>
          <w:szCs w:val="26"/>
        </w:rPr>
        <w:t>20,00</w:t>
      </w:r>
      <w:r w:rsidR="00993B7C" w:rsidRPr="000030F8">
        <w:rPr>
          <w:rFonts w:ascii="Arial" w:hAnsi="Arial" w:cs="Arial"/>
          <w:color w:val="000000"/>
          <w:sz w:val="20"/>
          <w:szCs w:val="26"/>
        </w:rPr>
        <w:t xml:space="preserve"> </w:t>
      </w:r>
      <w:r w:rsidRPr="000030F8">
        <w:rPr>
          <w:rFonts w:ascii="Arial" w:hAnsi="Arial" w:cs="Arial"/>
          <w:color w:val="000000"/>
          <w:sz w:val="20"/>
          <w:szCs w:val="26"/>
        </w:rPr>
        <w:t>рублей,</w:t>
      </w:r>
    </w:p>
    <w:p w:rsidR="00232FCB" w:rsidRPr="000030F8" w:rsidRDefault="00232FCB" w:rsidP="000030F8">
      <w:pPr>
        <w:ind w:firstLine="709"/>
        <w:jc w:val="both"/>
        <w:rPr>
          <w:rFonts w:ascii="Arial" w:hAnsi="Arial" w:cs="Arial"/>
          <w:color w:val="000000"/>
          <w:sz w:val="20"/>
          <w:szCs w:val="26"/>
        </w:rPr>
      </w:pPr>
      <w:r w:rsidRPr="000030F8">
        <w:rPr>
          <w:rFonts w:ascii="Arial" w:hAnsi="Arial" w:cs="Arial"/>
          <w:color w:val="000000"/>
          <w:sz w:val="20"/>
          <w:szCs w:val="26"/>
        </w:rPr>
        <w:t>комплексный</w:t>
      </w:r>
      <w:r w:rsidR="00993B7C" w:rsidRPr="000030F8">
        <w:rPr>
          <w:rFonts w:ascii="Arial" w:hAnsi="Arial" w:cs="Arial"/>
          <w:color w:val="000000"/>
          <w:sz w:val="20"/>
          <w:szCs w:val="26"/>
        </w:rPr>
        <w:t xml:space="preserve"> </w:t>
      </w:r>
      <w:r w:rsidRPr="000030F8">
        <w:rPr>
          <w:rFonts w:ascii="Arial" w:hAnsi="Arial" w:cs="Arial"/>
          <w:color w:val="000000"/>
          <w:sz w:val="20"/>
          <w:szCs w:val="26"/>
        </w:rPr>
        <w:t>обед:</w:t>
      </w:r>
    </w:p>
    <w:p w:rsidR="00232FCB" w:rsidRPr="000030F8" w:rsidRDefault="00232FCB" w:rsidP="000030F8">
      <w:pPr>
        <w:ind w:firstLine="709"/>
        <w:jc w:val="both"/>
        <w:rPr>
          <w:rFonts w:ascii="Arial" w:hAnsi="Arial" w:cs="Arial"/>
          <w:color w:val="000000"/>
          <w:sz w:val="20"/>
          <w:szCs w:val="26"/>
        </w:rPr>
      </w:pPr>
      <w:r w:rsidRPr="000030F8">
        <w:rPr>
          <w:rFonts w:ascii="Arial" w:hAnsi="Arial" w:cs="Arial"/>
          <w:color w:val="000000"/>
          <w:sz w:val="20"/>
          <w:szCs w:val="26"/>
        </w:rPr>
        <w:t>для</w:t>
      </w:r>
      <w:r w:rsidR="00993B7C" w:rsidRPr="000030F8">
        <w:rPr>
          <w:rFonts w:ascii="Arial" w:hAnsi="Arial" w:cs="Arial"/>
          <w:color w:val="000000"/>
          <w:sz w:val="20"/>
          <w:szCs w:val="26"/>
        </w:rPr>
        <w:t xml:space="preserve"> </w:t>
      </w:r>
      <w:r w:rsidRPr="000030F8">
        <w:rPr>
          <w:rFonts w:ascii="Arial" w:hAnsi="Arial" w:cs="Arial"/>
          <w:color w:val="000000"/>
          <w:sz w:val="20"/>
          <w:szCs w:val="26"/>
        </w:rPr>
        <w:t>учащихся</w:t>
      </w:r>
      <w:r w:rsidR="00993B7C" w:rsidRPr="000030F8">
        <w:rPr>
          <w:rFonts w:ascii="Arial" w:hAnsi="Arial" w:cs="Arial"/>
          <w:color w:val="000000"/>
          <w:sz w:val="20"/>
          <w:szCs w:val="26"/>
        </w:rPr>
        <w:t xml:space="preserve"> </w:t>
      </w:r>
      <w:r w:rsidRPr="000030F8">
        <w:rPr>
          <w:rFonts w:ascii="Arial" w:hAnsi="Arial" w:cs="Arial"/>
          <w:color w:val="000000"/>
          <w:sz w:val="20"/>
          <w:szCs w:val="26"/>
        </w:rPr>
        <w:t>1-4</w:t>
      </w:r>
      <w:r w:rsidR="00993B7C" w:rsidRPr="000030F8">
        <w:rPr>
          <w:rFonts w:ascii="Arial" w:hAnsi="Arial" w:cs="Arial"/>
          <w:color w:val="000000"/>
          <w:sz w:val="20"/>
          <w:szCs w:val="26"/>
        </w:rPr>
        <w:t xml:space="preserve"> </w:t>
      </w:r>
      <w:r w:rsidRPr="000030F8">
        <w:rPr>
          <w:rFonts w:ascii="Arial" w:hAnsi="Arial" w:cs="Arial"/>
          <w:color w:val="000000"/>
          <w:sz w:val="20"/>
          <w:szCs w:val="26"/>
        </w:rPr>
        <w:t>классов</w:t>
      </w:r>
      <w:r w:rsidR="00993B7C" w:rsidRPr="000030F8">
        <w:rPr>
          <w:rFonts w:ascii="Arial" w:hAnsi="Arial" w:cs="Arial"/>
          <w:color w:val="000000"/>
          <w:sz w:val="20"/>
          <w:szCs w:val="26"/>
        </w:rPr>
        <w:t xml:space="preserve"> </w:t>
      </w:r>
      <w:r w:rsidRPr="000030F8">
        <w:rPr>
          <w:rFonts w:ascii="Arial" w:hAnsi="Arial" w:cs="Arial"/>
          <w:color w:val="000000"/>
          <w:sz w:val="20"/>
          <w:szCs w:val="26"/>
        </w:rPr>
        <w:t>-</w:t>
      </w:r>
      <w:r w:rsidR="00993B7C" w:rsidRPr="000030F8">
        <w:rPr>
          <w:rFonts w:ascii="Arial" w:hAnsi="Arial" w:cs="Arial"/>
          <w:color w:val="000000"/>
          <w:sz w:val="20"/>
          <w:szCs w:val="26"/>
        </w:rPr>
        <w:t xml:space="preserve"> </w:t>
      </w:r>
      <w:r w:rsidRPr="000030F8">
        <w:rPr>
          <w:rFonts w:ascii="Arial" w:hAnsi="Arial" w:cs="Arial"/>
          <w:color w:val="000000"/>
          <w:sz w:val="20"/>
          <w:szCs w:val="26"/>
        </w:rPr>
        <w:t>56,00</w:t>
      </w:r>
      <w:r w:rsidR="00993B7C" w:rsidRPr="000030F8">
        <w:rPr>
          <w:rFonts w:ascii="Arial" w:hAnsi="Arial" w:cs="Arial"/>
          <w:color w:val="000000"/>
          <w:sz w:val="20"/>
          <w:szCs w:val="26"/>
        </w:rPr>
        <w:t xml:space="preserve"> </w:t>
      </w:r>
      <w:r w:rsidRPr="000030F8">
        <w:rPr>
          <w:rFonts w:ascii="Arial" w:hAnsi="Arial" w:cs="Arial"/>
          <w:color w:val="000000"/>
          <w:sz w:val="20"/>
          <w:szCs w:val="26"/>
        </w:rPr>
        <w:t>рублей,</w:t>
      </w:r>
    </w:p>
    <w:p w:rsidR="00232FCB" w:rsidRPr="000030F8" w:rsidRDefault="00232FCB" w:rsidP="000030F8">
      <w:pPr>
        <w:ind w:firstLine="709"/>
        <w:jc w:val="both"/>
        <w:rPr>
          <w:rFonts w:ascii="Arial" w:hAnsi="Arial" w:cs="Arial"/>
          <w:color w:val="000000"/>
          <w:sz w:val="20"/>
          <w:szCs w:val="26"/>
        </w:rPr>
      </w:pPr>
      <w:r w:rsidRPr="000030F8">
        <w:rPr>
          <w:rFonts w:ascii="Arial" w:hAnsi="Arial" w:cs="Arial"/>
          <w:color w:val="000000"/>
          <w:sz w:val="20"/>
          <w:szCs w:val="26"/>
        </w:rPr>
        <w:t>для</w:t>
      </w:r>
      <w:r w:rsidR="00993B7C" w:rsidRPr="000030F8">
        <w:rPr>
          <w:rFonts w:ascii="Arial" w:hAnsi="Arial" w:cs="Arial"/>
          <w:color w:val="000000"/>
          <w:sz w:val="20"/>
          <w:szCs w:val="26"/>
        </w:rPr>
        <w:t xml:space="preserve"> </w:t>
      </w:r>
      <w:r w:rsidRPr="000030F8">
        <w:rPr>
          <w:rFonts w:ascii="Arial" w:hAnsi="Arial" w:cs="Arial"/>
          <w:color w:val="000000"/>
          <w:sz w:val="20"/>
          <w:szCs w:val="26"/>
        </w:rPr>
        <w:t>учащихся</w:t>
      </w:r>
      <w:r w:rsidR="00993B7C" w:rsidRPr="000030F8">
        <w:rPr>
          <w:rFonts w:ascii="Arial" w:hAnsi="Arial" w:cs="Arial"/>
          <w:color w:val="000000"/>
          <w:sz w:val="20"/>
          <w:szCs w:val="26"/>
        </w:rPr>
        <w:t xml:space="preserve"> </w:t>
      </w:r>
      <w:r w:rsidRPr="000030F8">
        <w:rPr>
          <w:rFonts w:ascii="Arial" w:hAnsi="Arial" w:cs="Arial"/>
          <w:color w:val="000000"/>
          <w:sz w:val="20"/>
          <w:szCs w:val="26"/>
        </w:rPr>
        <w:t>5-11</w:t>
      </w:r>
      <w:r w:rsidR="00993B7C" w:rsidRPr="000030F8">
        <w:rPr>
          <w:rFonts w:ascii="Arial" w:hAnsi="Arial" w:cs="Arial"/>
          <w:color w:val="000000"/>
          <w:sz w:val="20"/>
          <w:szCs w:val="26"/>
        </w:rPr>
        <w:t xml:space="preserve"> </w:t>
      </w:r>
      <w:r w:rsidRPr="000030F8">
        <w:rPr>
          <w:rFonts w:ascii="Arial" w:hAnsi="Arial" w:cs="Arial"/>
          <w:color w:val="000000"/>
          <w:sz w:val="20"/>
          <w:szCs w:val="26"/>
        </w:rPr>
        <w:t>классов</w:t>
      </w:r>
      <w:r w:rsidR="00993B7C" w:rsidRPr="000030F8">
        <w:rPr>
          <w:rFonts w:ascii="Arial" w:hAnsi="Arial" w:cs="Arial"/>
          <w:color w:val="000000"/>
          <w:sz w:val="20"/>
          <w:szCs w:val="26"/>
        </w:rPr>
        <w:t xml:space="preserve"> </w:t>
      </w:r>
      <w:r w:rsidRPr="000030F8">
        <w:rPr>
          <w:rFonts w:ascii="Arial" w:hAnsi="Arial" w:cs="Arial"/>
          <w:color w:val="000000"/>
          <w:sz w:val="20"/>
          <w:szCs w:val="26"/>
        </w:rPr>
        <w:t>–</w:t>
      </w:r>
      <w:r w:rsidR="00993B7C" w:rsidRPr="000030F8">
        <w:rPr>
          <w:rFonts w:ascii="Arial" w:hAnsi="Arial" w:cs="Arial"/>
          <w:color w:val="000000"/>
          <w:sz w:val="20"/>
          <w:szCs w:val="26"/>
        </w:rPr>
        <w:t xml:space="preserve"> </w:t>
      </w:r>
      <w:r w:rsidRPr="000030F8">
        <w:rPr>
          <w:rFonts w:ascii="Arial" w:hAnsi="Arial" w:cs="Arial"/>
          <w:color w:val="000000"/>
          <w:sz w:val="20"/>
          <w:szCs w:val="26"/>
        </w:rPr>
        <w:t>53,00</w:t>
      </w:r>
      <w:r w:rsidR="00993B7C" w:rsidRPr="000030F8">
        <w:rPr>
          <w:rFonts w:ascii="Arial" w:hAnsi="Arial" w:cs="Arial"/>
          <w:color w:val="000000"/>
          <w:sz w:val="20"/>
          <w:szCs w:val="26"/>
        </w:rPr>
        <w:t xml:space="preserve"> </w:t>
      </w:r>
      <w:r w:rsidRPr="000030F8">
        <w:rPr>
          <w:rFonts w:ascii="Arial" w:hAnsi="Arial" w:cs="Arial"/>
          <w:color w:val="000000"/>
          <w:sz w:val="20"/>
          <w:szCs w:val="26"/>
        </w:rPr>
        <w:t>рублей.».</w:t>
      </w:r>
    </w:p>
    <w:p w:rsidR="00232FCB" w:rsidRPr="000030F8" w:rsidRDefault="00232FCB" w:rsidP="000030F8">
      <w:pPr>
        <w:widowControl w:val="0"/>
        <w:tabs>
          <w:tab w:val="left" w:pos="900"/>
        </w:tabs>
        <w:ind w:firstLine="709"/>
        <w:jc w:val="both"/>
        <w:rPr>
          <w:rFonts w:ascii="Arial" w:hAnsi="Arial" w:cs="Arial"/>
          <w:color w:val="000000"/>
          <w:sz w:val="20"/>
          <w:szCs w:val="26"/>
        </w:rPr>
      </w:pPr>
      <w:r w:rsidRPr="000030F8">
        <w:rPr>
          <w:rFonts w:ascii="Arial" w:hAnsi="Arial" w:cs="Arial"/>
          <w:color w:val="000000"/>
          <w:sz w:val="20"/>
          <w:szCs w:val="26"/>
        </w:rPr>
        <w:t>Установить</w:t>
      </w:r>
      <w:r w:rsidR="00993B7C" w:rsidRPr="000030F8">
        <w:rPr>
          <w:rFonts w:ascii="Arial" w:hAnsi="Arial" w:cs="Arial"/>
          <w:color w:val="000000"/>
          <w:sz w:val="20"/>
          <w:szCs w:val="26"/>
        </w:rPr>
        <w:t xml:space="preserve"> </w:t>
      </w:r>
      <w:r w:rsidRPr="000030F8">
        <w:rPr>
          <w:rFonts w:ascii="Arial" w:hAnsi="Arial" w:cs="Arial"/>
          <w:color w:val="000000"/>
          <w:sz w:val="20"/>
          <w:szCs w:val="26"/>
        </w:rPr>
        <w:t>с</w:t>
      </w:r>
      <w:r w:rsidR="00993B7C" w:rsidRPr="000030F8">
        <w:rPr>
          <w:rFonts w:ascii="Arial" w:hAnsi="Arial" w:cs="Arial"/>
          <w:color w:val="000000"/>
          <w:sz w:val="20"/>
          <w:szCs w:val="26"/>
        </w:rPr>
        <w:t xml:space="preserve"> </w:t>
      </w:r>
      <w:r w:rsidRPr="000030F8">
        <w:rPr>
          <w:rFonts w:ascii="Arial" w:hAnsi="Arial" w:cs="Arial"/>
          <w:color w:val="000000"/>
          <w:sz w:val="20"/>
          <w:szCs w:val="26"/>
        </w:rPr>
        <w:t>1</w:t>
      </w:r>
      <w:r w:rsidR="00993B7C" w:rsidRPr="000030F8">
        <w:rPr>
          <w:rFonts w:ascii="Arial" w:hAnsi="Arial" w:cs="Arial"/>
          <w:color w:val="000000"/>
          <w:sz w:val="20"/>
          <w:szCs w:val="26"/>
        </w:rPr>
        <w:t xml:space="preserve"> </w:t>
      </w:r>
      <w:r w:rsidRPr="000030F8">
        <w:rPr>
          <w:rFonts w:ascii="Arial" w:hAnsi="Arial" w:cs="Arial"/>
          <w:color w:val="000000"/>
          <w:sz w:val="20"/>
          <w:szCs w:val="26"/>
        </w:rPr>
        <w:t>марта</w:t>
      </w:r>
      <w:r w:rsidR="00993B7C" w:rsidRPr="000030F8">
        <w:rPr>
          <w:rFonts w:ascii="Arial" w:hAnsi="Arial" w:cs="Arial"/>
          <w:color w:val="000000"/>
          <w:sz w:val="20"/>
          <w:szCs w:val="26"/>
        </w:rPr>
        <w:t xml:space="preserve"> </w:t>
      </w:r>
      <w:r w:rsidRPr="000030F8">
        <w:rPr>
          <w:rFonts w:ascii="Arial" w:hAnsi="Arial" w:cs="Arial"/>
          <w:color w:val="000000"/>
          <w:sz w:val="20"/>
          <w:szCs w:val="26"/>
        </w:rPr>
        <w:t>2021</w:t>
      </w:r>
      <w:r w:rsidR="00993B7C" w:rsidRPr="000030F8">
        <w:rPr>
          <w:rFonts w:ascii="Arial" w:hAnsi="Arial" w:cs="Arial"/>
          <w:color w:val="000000"/>
          <w:sz w:val="20"/>
          <w:szCs w:val="26"/>
        </w:rPr>
        <w:t xml:space="preserve"> </w:t>
      </w:r>
      <w:r w:rsidRPr="000030F8">
        <w:rPr>
          <w:rFonts w:ascii="Arial" w:hAnsi="Arial" w:cs="Arial"/>
          <w:color w:val="000000"/>
          <w:sz w:val="20"/>
          <w:szCs w:val="26"/>
        </w:rPr>
        <w:t>года</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предельную</w:t>
      </w:r>
      <w:r w:rsidR="00993B7C" w:rsidRPr="000030F8">
        <w:rPr>
          <w:rFonts w:ascii="Arial" w:hAnsi="Arial" w:cs="Arial"/>
          <w:color w:val="000000"/>
          <w:sz w:val="20"/>
          <w:szCs w:val="26"/>
        </w:rPr>
        <w:t xml:space="preserve"> </w:t>
      </w:r>
      <w:r w:rsidRPr="000030F8">
        <w:rPr>
          <w:rFonts w:ascii="Arial" w:hAnsi="Arial" w:cs="Arial"/>
          <w:color w:val="000000"/>
          <w:sz w:val="20"/>
          <w:szCs w:val="26"/>
        </w:rPr>
        <w:t>стоимость</w:t>
      </w:r>
      <w:r w:rsidR="00993B7C" w:rsidRPr="000030F8">
        <w:rPr>
          <w:rFonts w:ascii="Arial" w:hAnsi="Arial" w:cs="Arial"/>
          <w:color w:val="000000"/>
          <w:sz w:val="20"/>
          <w:szCs w:val="26"/>
        </w:rPr>
        <w:t xml:space="preserve"> </w:t>
      </w:r>
      <w:r w:rsidRPr="000030F8">
        <w:rPr>
          <w:rFonts w:ascii="Arial" w:hAnsi="Arial" w:cs="Arial"/>
          <w:color w:val="000000"/>
          <w:sz w:val="20"/>
          <w:szCs w:val="26"/>
        </w:rPr>
        <w:t>питания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обучающихся</w:t>
      </w:r>
      <w:r w:rsidR="00993B7C" w:rsidRPr="000030F8">
        <w:rPr>
          <w:rFonts w:ascii="Arial" w:hAnsi="Arial" w:cs="Arial"/>
          <w:color w:val="000000"/>
          <w:sz w:val="20"/>
          <w:szCs w:val="26"/>
        </w:rPr>
        <w:t xml:space="preserve"> </w:t>
      </w:r>
      <w:r w:rsidRPr="000030F8">
        <w:rPr>
          <w:rFonts w:ascii="Arial" w:hAnsi="Arial" w:cs="Arial"/>
          <w:color w:val="000000"/>
          <w:sz w:val="20"/>
          <w:szCs w:val="26"/>
        </w:rPr>
        <w:t>муниципальных</w:t>
      </w:r>
      <w:r w:rsidR="00993B7C" w:rsidRPr="000030F8">
        <w:rPr>
          <w:rFonts w:ascii="Arial" w:hAnsi="Arial" w:cs="Arial"/>
          <w:color w:val="000000"/>
          <w:sz w:val="20"/>
          <w:szCs w:val="26"/>
        </w:rPr>
        <w:t xml:space="preserve"> </w:t>
      </w:r>
      <w:r w:rsidRPr="000030F8">
        <w:rPr>
          <w:rFonts w:ascii="Arial" w:hAnsi="Arial" w:cs="Arial"/>
          <w:color w:val="000000"/>
          <w:sz w:val="20"/>
          <w:szCs w:val="26"/>
        </w:rPr>
        <w:t>бюджетных</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общеобразовательных</w:t>
      </w:r>
      <w:r w:rsidR="00993B7C" w:rsidRPr="000030F8">
        <w:rPr>
          <w:rFonts w:ascii="Arial" w:hAnsi="Arial" w:cs="Arial"/>
          <w:color w:val="000000"/>
          <w:sz w:val="20"/>
          <w:szCs w:val="26"/>
        </w:rPr>
        <w:t xml:space="preserve"> </w:t>
      </w:r>
      <w:r w:rsidRPr="000030F8">
        <w:rPr>
          <w:rFonts w:ascii="Arial" w:hAnsi="Arial" w:cs="Arial"/>
          <w:color w:val="000000"/>
          <w:sz w:val="20"/>
          <w:szCs w:val="26"/>
        </w:rPr>
        <w:t>учреждений</w:t>
      </w:r>
      <w:r w:rsidR="00993B7C" w:rsidRPr="000030F8">
        <w:rPr>
          <w:rFonts w:ascii="Arial" w:hAnsi="Arial" w:cs="Arial"/>
          <w:color w:val="000000"/>
          <w:sz w:val="20"/>
          <w:szCs w:val="26"/>
        </w:rPr>
        <w:t xml:space="preserve"> </w:t>
      </w:r>
      <w:r w:rsidRPr="000030F8">
        <w:rPr>
          <w:rFonts w:ascii="Arial" w:hAnsi="Arial" w:cs="Arial"/>
          <w:color w:val="000000"/>
          <w:sz w:val="20"/>
          <w:szCs w:val="26"/>
        </w:rPr>
        <w:t>Марии</w:t>
      </w:r>
      <w:r w:rsidRPr="000030F8">
        <w:rPr>
          <w:rFonts w:ascii="Arial" w:hAnsi="Arial" w:cs="Arial"/>
          <w:color w:val="000000"/>
          <w:sz w:val="20"/>
          <w:szCs w:val="26"/>
        </w:rPr>
        <w:t>н</w:t>
      </w:r>
      <w:r w:rsidRPr="000030F8">
        <w:rPr>
          <w:rFonts w:ascii="Arial" w:hAnsi="Arial" w:cs="Arial"/>
          <w:color w:val="000000"/>
          <w:sz w:val="20"/>
          <w:szCs w:val="26"/>
        </w:rPr>
        <w:t>ско-Посадского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района</w:t>
      </w:r>
      <w:r w:rsidR="00993B7C" w:rsidRPr="000030F8">
        <w:rPr>
          <w:rFonts w:ascii="Arial" w:hAnsi="Arial" w:cs="Arial"/>
          <w:color w:val="000000"/>
          <w:sz w:val="20"/>
          <w:szCs w:val="26"/>
        </w:rPr>
        <w:t xml:space="preserve"> </w:t>
      </w:r>
      <w:r w:rsidRPr="000030F8">
        <w:rPr>
          <w:rFonts w:ascii="Arial" w:hAnsi="Arial" w:cs="Arial"/>
          <w:color w:val="000000"/>
          <w:sz w:val="20"/>
          <w:szCs w:val="26"/>
        </w:rPr>
        <w:t>Чувашской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Республики</w:t>
      </w:r>
      <w:r w:rsidR="00993B7C" w:rsidRPr="000030F8">
        <w:rPr>
          <w:rFonts w:ascii="Arial" w:hAnsi="Arial" w:cs="Arial"/>
          <w:color w:val="000000"/>
          <w:sz w:val="20"/>
          <w:szCs w:val="26"/>
        </w:rPr>
        <w:t xml:space="preserve"> </w:t>
      </w: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следующем</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размере:</w:t>
      </w:r>
    </w:p>
    <w:p w:rsidR="00232FCB" w:rsidRPr="000030F8" w:rsidRDefault="00232FCB" w:rsidP="000030F8">
      <w:pPr>
        <w:widowControl w:val="0"/>
        <w:tabs>
          <w:tab w:val="left" w:pos="900"/>
        </w:tabs>
        <w:ind w:firstLine="709"/>
        <w:jc w:val="both"/>
        <w:rPr>
          <w:rFonts w:ascii="Arial" w:hAnsi="Arial" w:cs="Arial"/>
          <w:color w:val="000000"/>
          <w:sz w:val="20"/>
          <w:szCs w:val="26"/>
        </w:rPr>
      </w:pPr>
      <w:r w:rsidRPr="000030F8">
        <w:rPr>
          <w:rFonts w:ascii="Arial" w:hAnsi="Arial" w:cs="Arial"/>
          <w:color w:val="000000"/>
          <w:sz w:val="20"/>
          <w:szCs w:val="26"/>
        </w:rPr>
        <w:t>комплексный</w:t>
      </w:r>
      <w:r w:rsidR="00993B7C" w:rsidRPr="000030F8">
        <w:rPr>
          <w:rFonts w:ascii="Arial" w:hAnsi="Arial" w:cs="Arial"/>
          <w:color w:val="000000"/>
          <w:sz w:val="20"/>
          <w:szCs w:val="26"/>
        </w:rPr>
        <w:t xml:space="preserve"> </w:t>
      </w:r>
      <w:r w:rsidRPr="000030F8">
        <w:rPr>
          <w:rFonts w:ascii="Arial" w:hAnsi="Arial" w:cs="Arial"/>
          <w:color w:val="000000"/>
          <w:sz w:val="20"/>
          <w:szCs w:val="26"/>
        </w:rPr>
        <w:t>завтрак:</w:t>
      </w:r>
    </w:p>
    <w:p w:rsidR="00232FCB" w:rsidRPr="000030F8" w:rsidRDefault="00232FCB" w:rsidP="000030F8">
      <w:pPr>
        <w:widowControl w:val="0"/>
        <w:tabs>
          <w:tab w:val="left" w:pos="900"/>
        </w:tabs>
        <w:ind w:firstLine="709"/>
        <w:jc w:val="both"/>
        <w:rPr>
          <w:rFonts w:ascii="Arial" w:hAnsi="Arial" w:cs="Arial"/>
          <w:color w:val="000000"/>
          <w:sz w:val="20"/>
          <w:szCs w:val="26"/>
        </w:rPr>
      </w:pPr>
      <w:r w:rsidRPr="000030F8">
        <w:rPr>
          <w:rFonts w:ascii="Arial" w:hAnsi="Arial" w:cs="Arial"/>
          <w:color w:val="000000"/>
          <w:sz w:val="20"/>
          <w:szCs w:val="26"/>
        </w:rPr>
        <w:t>для</w:t>
      </w:r>
      <w:r w:rsidR="00993B7C" w:rsidRPr="000030F8">
        <w:rPr>
          <w:rFonts w:ascii="Arial" w:hAnsi="Arial" w:cs="Arial"/>
          <w:color w:val="000000"/>
          <w:sz w:val="20"/>
          <w:szCs w:val="26"/>
        </w:rPr>
        <w:t xml:space="preserve"> </w:t>
      </w:r>
      <w:r w:rsidRPr="000030F8">
        <w:rPr>
          <w:rFonts w:ascii="Arial" w:hAnsi="Arial" w:cs="Arial"/>
          <w:color w:val="000000"/>
          <w:sz w:val="20"/>
          <w:szCs w:val="26"/>
        </w:rPr>
        <w:t>учащихся</w:t>
      </w:r>
      <w:r w:rsidR="00993B7C" w:rsidRPr="000030F8">
        <w:rPr>
          <w:rFonts w:ascii="Arial" w:hAnsi="Arial" w:cs="Arial"/>
          <w:color w:val="000000"/>
          <w:sz w:val="20"/>
          <w:szCs w:val="26"/>
        </w:rPr>
        <w:t xml:space="preserve"> </w:t>
      </w:r>
      <w:r w:rsidRPr="000030F8">
        <w:rPr>
          <w:rFonts w:ascii="Arial" w:hAnsi="Arial" w:cs="Arial"/>
          <w:color w:val="000000"/>
          <w:sz w:val="20"/>
          <w:szCs w:val="26"/>
        </w:rPr>
        <w:t>1-4</w:t>
      </w:r>
      <w:r w:rsidR="00993B7C" w:rsidRPr="000030F8">
        <w:rPr>
          <w:rFonts w:ascii="Arial" w:hAnsi="Arial" w:cs="Arial"/>
          <w:color w:val="000000"/>
          <w:sz w:val="20"/>
          <w:szCs w:val="26"/>
        </w:rPr>
        <w:t xml:space="preserve"> </w:t>
      </w:r>
      <w:r w:rsidRPr="000030F8">
        <w:rPr>
          <w:rFonts w:ascii="Arial" w:hAnsi="Arial" w:cs="Arial"/>
          <w:color w:val="000000"/>
          <w:sz w:val="20"/>
          <w:szCs w:val="26"/>
        </w:rPr>
        <w:t>классов</w:t>
      </w:r>
      <w:r w:rsidR="00993B7C" w:rsidRPr="000030F8">
        <w:rPr>
          <w:rFonts w:ascii="Arial" w:hAnsi="Arial" w:cs="Arial"/>
          <w:color w:val="000000"/>
          <w:sz w:val="20"/>
          <w:szCs w:val="26"/>
        </w:rPr>
        <w:t xml:space="preserve"> </w:t>
      </w:r>
      <w:r w:rsidRPr="000030F8">
        <w:rPr>
          <w:rFonts w:ascii="Arial" w:hAnsi="Arial" w:cs="Arial"/>
          <w:color w:val="000000"/>
          <w:sz w:val="20"/>
          <w:szCs w:val="26"/>
        </w:rPr>
        <w:t>–</w:t>
      </w:r>
      <w:r w:rsidR="00993B7C" w:rsidRPr="000030F8">
        <w:rPr>
          <w:rFonts w:ascii="Arial" w:hAnsi="Arial" w:cs="Arial"/>
          <w:color w:val="000000"/>
          <w:sz w:val="20"/>
          <w:szCs w:val="26"/>
        </w:rPr>
        <w:t xml:space="preserve"> </w:t>
      </w:r>
      <w:r w:rsidRPr="000030F8">
        <w:rPr>
          <w:rFonts w:ascii="Arial" w:hAnsi="Arial" w:cs="Arial"/>
          <w:color w:val="000000"/>
          <w:sz w:val="20"/>
          <w:szCs w:val="26"/>
        </w:rPr>
        <w:t>20,00</w:t>
      </w:r>
      <w:r w:rsidR="00993B7C" w:rsidRPr="000030F8">
        <w:rPr>
          <w:rFonts w:ascii="Arial" w:hAnsi="Arial" w:cs="Arial"/>
          <w:color w:val="000000"/>
          <w:sz w:val="20"/>
          <w:szCs w:val="26"/>
        </w:rPr>
        <w:t xml:space="preserve"> </w:t>
      </w:r>
      <w:r w:rsidRPr="000030F8">
        <w:rPr>
          <w:rFonts w:ascii="Arial" w:hAnsi="Arial" w:cs="Arial"/>
          <w:color w:val="000000"/>
          <w:sz w:val="20"/>
          <w:szCs w:val="26"/>
        </w:rPr>
        <w:t>рублей,</w:t>
      </w:r>
    </w:p>
    <w:p w:rsidR="00232FCB" w:rsidRPr="000030F8" w:rsidRDefault="00232FCB" w:rsidP="000030F8">
      <w:pPr>
        <w:widowControl w:val="0"/>
        <w:tabs>
          <w:tab w:val="left" w:pos="900"/>
        </w:tabs>
        <w:ind w:firstLine="709"/>
        <w:jc w:val="both"/>
        <w:rPr>
          <w:rFonts w:ascii="Arial" w:hAnsi="Arial" w:cs="Arial"/>
          <w:color w:val="000000"/>
          <w:sz w:val="20"/>
          <w:szCs w:val="26"/>
        </w:rPr>
      </w:pPr>
      <w:r w:rsidRPr="000030F8">
        <w:rPr>
          <w:rFonts w:ascii="Arial" w:hAnsi="Arial" w:cs="Arial"/>
          <w:color w:val="000000"/>
          <w:sz w:val="20"/>
          <w:szCs w:val="26"/>
        </w:rPr>
        <w:t>для</w:t>
      </w:r>
      <w:r w:rsidR="00993B7C" w:rsidRPr="000030F8">
        <w:rPr>
          <w:rFonts w:ascii="Arial" w:hAnsi="Arial" w:cs="Arial"/>
          <w:color w:val="000000"/>
          <w:sz w:val="20"/>
          <w:szCs w:val="26"/>
        </w:rPr>
        <w:t xml:space="preserve"> </w:t>
      </w:r>
      <w:r w:rsidRPr="000030F8">
        <w:rPr>
          <w:rFonts w:ascii="Arial" w:hAnsi="Arial" w:cs="Arial"/>
          <w:color w:val="000000"/>
          <w:sz w:val="20"/>
          <w:szCs w:val="26"/>
        </w:rPr>
        <w:t>учащихся</w:t>
      </w:r>
      <w:r w:rsidR="00993B7C" w:rsidRPr="000030F8">
        <w:rPr>
          <w:rFonts w:ascii="Arial" w:hAnsi="Arial" w:cs="Arial"/>
          <w:color w:val="000000"/>
          <w:sz w:val="20"/>
          <w:szCs w:val="26"/>
        </w:rPr>
        <w:t xml:space="preserve"> </w:t>
      </w:r>
      <w:r w:rsidRPr="000030F8">
        <w:rPr>
          <w:rFonts w:ascii="Arial" w:hAnsi="Arial" w:cs="Arial"/>
          <w:color w:val="000000"/>
          <w:sz w:val="20"/>
          <w:szCs w:val="26"/>
        </w:rPr>
        <w:t>5-11</w:t>
      </w:r>
      <w:r w:rsidR="00993B7C" w:rsidRPr="000030F8">
        <w:rPr>
          <w:rFonts w:ascii="Arial" w:hAnsi="Arial" w:cs="Arial"/>
          <w:color w:val="000000"/>
          <w:sz w:val="20"/>
          <w:szCs w:val="26"/>
        </w:rPr>
        <w:t xml:space="preserve"> </w:t>
      </w:r>
      <w:r w:rsidRPr="000030F8">
        <w:rPr>
          <w:rFonts w:ascii="Arial" w:hAnsi="Arial" w:cs="Arial"/>
          <w:color w:val="000000"/>
          <w:sz w:val="20"/>
          <w:szCs w:val="26"/>
        </w:rPr>
        <w:t>классов</w:t>
      </w:r>
      <w:r w:rsidR="00993B7C" w:rsidRPr="000030F8">
        <w:rPr>
          <w:rFonts w:ascii="Arial" w:hAnsi="Arial" w:cs="Arial"/>
          <w:color w:val="000000"/>
          <w:sz w:val="20"/>
          <w:szCs w:val="26"/>
        </w:rPr>
        <w:t xml:space="preserve"> </w:t>
      </w:r>
      <w:r w:rsidRPr="000030F8">
        <w:rPr>
          <w:rFonts w:ascii="Arial" w:hAnsi="Arial" w:cs="Arial"/>
          <w:color w:val="000000"/>
          <w:sz w:val="20"/>
          <w:szCs w:val="26"/>
        </w:rPr>
        <w:t>–</w:t>
      </w:r>
      <w:r w:rsidR="00993B7C" w:rsidRPr="000030F8">
        <w:rPr>
          <w:rFonts w:ascii="Arial" w:hAnsi="Arial" w:cs="Arial"/>
          <w:color w:val="000000"/>
          <w:sz w:val="20"/>
          <w:szCs w:val="26"/>
        </w:rPr>
        <w:t xml:space="preserve"> </w:t>
      </w:r>
      <w:r w:rsidRPr="000030F8">
        <w:rPr>
          <w:rFonts w:ascii="Arial" w:hAnsi="Arial" w:cs="Arial"/>
          <w:color w:val="000000"/>
          <w:sz w:val="20"/>
          <w:szCs w:val="26"/>
        </w:rPr>
        <w:t>22,00</w:t>
      </w:r>
      <w:r w:rsidR="00993B7C" w:rsidRPr="000030F8">
        <w:rPr>
          <w:rFonts w:ascii="Arial" w:hAnsi="Arial" w:cs="Arial"/>
          <w:color w:val="000000"/>
          <w:sz w:val="20"/>
          <w:szCs w:val="26"/>
        </w:rPr>
        <w:t xml:space="preserve"> </w:t>
      </w:r>
      <w:r w:rsidRPr="000030F8">
        <w:rPr>
          <w:rFonts w:ascii="Arial" w:hAnsi="Arial" w:cs="Arial"/>
          <w:color w:val="000000"/>
          <w:sz w:val="20"/>
          <w:szCs w:val="26"/>
        </w:rPr>
        <w:t>рублей;</w:t>
      </w:r>
    </w:p>
    <w:p w:rsidR="00232FCB" w:rsidRPr="000030F8" w:rsidRDefault="00232FCB" w:rsidP="000030F8">
      <w:pPr>
        <w:widowControl w:val="0"/>
        <w:tabs>
          <w:tab w:val="left" w:pos="900"/>
        </w:tabs>
        <w:ind w:firstLine="709"/>
        <w:jc w:val="both"/>
        <w:rPr>
          <w:rFonts w:ascii="Arial" w:hAnsi="Arial" w:cs="Arial"/>
          <w:color w:val="000000"/>
          <w:sz w:val="20"/>
          <w:szCs w:val="26"/>
        </w:rPr>
      </w:pPr>
      <w:r w:rsidRPr="000030F8">
        <w:rPr>
          <w:rFonts w:ascii="Arial" w:hAnsi="Arial" w:cs="Arial"/>
          <w:color w:val="000000"/>
          <w:sz w:val="20"/>
          <w:szCs w:val="26"/>
        </w:rPr>
        <w:t>комплексный</w:t>
      </w:r>
      <w:r w:rsidR="00993B7C" w:rsidRPr="000030F8">
        <w:rPr>
          <w:rFonts w:ascii="Arial" w:hAnsi="Arial" w:cs="Arial"/>
          <w:color w:val="000000"/>
          <w:sz w:val="20"/>
          <w:szCs w:val="26"/>
        </w:rPr>
        <w:t xml:space="preserve"> </w:t>
      </w:r>
      <w:r w:rsidRPr="000030F8">
        <w:rPr>
          <w:rFonts w:ascii="Arial" w:hAnsi="Arial" w:cs="Arial"/>
          <w:color w:val="000000"/>
          <w:sz w:val="20"/>
          <w:szCs w:val="26"/>
        </w:rPr>
        <w:t>обед:</w:t>
      </w:r>
    </w:p>
    <w:p w:rsidR="00232FCB" w:rsidRPr="000030F8" w:rsidRDefault="00232FCB" w:rsidP="000030F8">
      <w:pPr>
        <w:widowControl w:val="0"/>
        <w:tabs>
          <w:tab w:val="left" w:pos="900"/>
        </w:tabs>
        <w:ind w:firstLine="709"/>
        <w:jc w:val="both"/>
        <w:rPr>
          <w:rFonts w:ascii="Arial" w:hAnsi="Arial" w:cs="Arial"/>
          <w:color w:val="000000"/>
          <w:sz w:val="20"/>
          <w:szCs w:val="26"/>
        </w:rPr>
      </w:pPr>
      <w:r w:rsidRPr="000030F8">
        <w:rPr>
          <w:rFonts w:ascii="Arial" w:hAnsi="Arial" w:cs="Arial"/>
          <w:color w:val="000000"/>
          <w:sz w:val="20"/>
          <w:szCs w:val="26"/>
        </w:rPr>
        <w:t>для</w:t>
      </w:r>
      <w:r w:rsidR="00993B7C" w:rsidRPr="000030F8">
        <w:rPr>
          <w:rFonts w:ascii="Arial" w:hAnsi="Arial" w:cs="Arial"/>
          <w:color w:val="000000"/>
          <w:sz w:val="20"/>
          <w:szCs w:val="26"/>
        </w:rPr>
        <w:t xml:space="preserve"> </w:t>
      </w:r>
      <w:r w:rsidRPr="000030F8">
        <w:rPr>
          <w:rFonts w:ascii="Arial" w:hAnsi="Arial" w:cs="Arial"/>
          <w:color w:val="000000"/>
          <w:sz w:val="20"/>
          <w:szCs w:val="26"/>
        </w:rPr>
        <w:t>учащихся</w:t>
      </w:r>
      <w:r w:rsidR="00993B7C" w:rsidRPr="000030F8">
        <w:rPr>
          <w:rFonts w:ascii="Arial" w:hAnsi="Arial" w:cs="Arial"/>
          <w:color w:val="000000"/>
          <w:sz w:val="20"/>
          <w:szCs w:val="26"/>
        </w:rPr>
        <w:t xml:space="preserve"> </w:t>
      </w:r>
      <w:r w:rsidRPr="000030F8">
        <w:rPr>
          <w:rFonts w:ascii="Arial" w:hAnsi="Arial" w:cs="Arial"/>
          <w:color w:val="000000"/>
          <w:sz w:val="20"/>
          <w:szCs w:val="26"/>
        </w:rPr>
        <w:t>1-4</w:t>
      </w:r>
      <w:r w:rsidR="00993B7C" w:rsidRPr="000030F8">
        <w:rPr>
          <w:rFonts w:ascii="Arial" w:hAnsi="Arial" w:cs="Arial"/>
          <w:color w:val="000000"/>
          <w:sz w:val="20"/>
          <w:szCs w:val="26"/>
        </w:rPr>
        <w:t xml:space="preserve"> </w:t>
      </w:r>
      <w:r w:rsidRPr="000030F8">
        <w:rPr>
          <w:rFonts w:ascii="Arial" w:hAnsi="Arial" w:cs="Arial"/>
          <w:color w:val="000000"/>
          <w:sz w:val="20"/>
          <w:szCs w:val="26"/>
        </w:rPr>
        <w:t>классов</w:t>
      </w:r>
      <w:r w:rsidR="00993B7C" w:rsidRPr="000030F8">
        <w:rPr>
          <w:rFonts w:ascii="Arial" w:hAnsi="Arial" w:cs="Arial"/>
          <w:color w:val="000000"/>
          <w:sz w:val="20"/>
          <w:szCs w:val="26"/>
        </w:rPr>
        <w:t xml:space="preserve"> </w:t>
      </w:r>
      <w:r w:rsidRPr="000030F8">
        <w:rPr>
          <w:rFonts w:ascii="Arial" w:hAnsi="Arial" w:cs="Arial"/>
          <w:color w:val="000000"/>
          <w:sz w:val="20"/>
          <w:szCs w:val="26"/>
        </w:rPr>
        <w:t>-</w:t>
      </w:r>
      <w:r w:rsidR="00993B7C" w:rsidRPr="000030F8">
        <w:rPr>
          <w:rFonts w:ascii="Arial" w:hAnsi="Arial" w:cs="Arial"/>
          <w:color w:val="000000"/>
          <w:sz w:val="20"/>
          <w:szCs w:val="26"/>
        </w:rPr>
        <w:t xml:space="preserve"> </w:t>
      </w:r>
      <w:r w:rsidRPr="000030F8">
        <w:rPr>
          <w:rFonts w:ascii="Arial" w:hAnsi="Arial" w:cs="Arial"/>
          <w:color w:val="000000"/>
          <w:sz w:val="20"/>
          <w:szCs w:val="26"/>
        </w:rPr>
        <w:t>56,00</w:t>
      </w:r>
      <w:r w:rsidR="00993B7C" w:rsidRPr="000030F8">
        <w:rPr>
          <w:rFonts w:ascii="Arial" w:hAnsi="Arial" w:cs="Arial"/>
          <w:color w:val="000000"/>
          <w:sz w:val="20"/>
          <w:szCs w:val="26"/>
        </w:rPr>
        <w:t xml:space="preserve"> </w:t>
      </w:r>
      <w:r w:rsidRPr="000030F8">
        <w:rPr>
          <w:rFonts w:ascii="Arial" w:hAnsi="Arial" w:cs="Arial"/>
          <w:color w:val="000000"/>
          <w:sz w:val="20"/>
          <w:szCs w:val="26"/>
        </w:rPr>
        <w:t>рублей,</w:t>
      </w:r>
    </w:p>
    <w:p w:rsidR="008F690C" w:rsidRPr="000030F8" w:rsidRDefault="00232FCB" w:rsidP="000030F8">
      <w:pPr>
        <w:widowControl w:val="0"/>
        <w:tabs>
          <w:tab w:val="left" w:pos="900"/>
        </w:tabs>
        <w:ind w:firstLine="709"/>
        <w:jc w:val="both"/>
        <w:rPr>
          <w:rFonts w:ascii="Arial" w:hAnsi="Arial" w:cs="Arial"/>
          <w:color w:val="000000"/>
          <w:sz w:val="20"/>
          <w:szCs w:val="26"/>
        </w:rPr>
      </w:pPr>
      <w:r w:rsidRPr="000030F8">
        <w:rPr>
          <w:rFonts w:ascii="Arial" w:hAnsi="Arial" w:cs="Arial"/>
          <w:color w:val="000000"/>
          <w:sz w:val="20"/>
          <w:szCs w:val="26"/>
        </w:rPr>
        <w:t>для</w:t>
      </w:r>
      <w:r w:rsidR="00993B7C" w:rsidRPr="000030F8">
        <w:rPr>
          <w:rFonts w:ascii="Arial" w:hAnsi="Arial" w:cs="Arial"/>
          <w:color w:val="000000"/>
          <w:sz w:val="20"/>
          <w:szCs w:val="26"/>
        </w:rPr>
        <w:t xml:space="preserve"> </w:t>
      </w:r>
      <w:r w:rsidRPr="000030F8">
        <w:rPr>
          <w:rFonts w:ascii="Arial" w:hAnsi="Arial" w:cs="Arial"/>
          <w:color w:val="000000"/>
          <w:sz w:val="20"/>
          <w:szCs w:val="26"/>
        </w:rPr>
        <w:t>учащихся</w:t>
      </w:r>
      <w:r w:rsidR="00993B7C" w:rsidRPr="000030F8">
        <w:rPr>
          <w:rFonts w:ascii="Arial" w:hAnsi="Arial" w:cs="Arial"/>
          <w:color w:val="000000"/>
          <w:sz w:val="20"/>
          <w:szCs w:val="26"/>
        </w:rPr>
        <w:t xml:space="preserve"> </w:t>
      </w:r>
      <w:r w:rsidRPr="000030F8">
        <w:rPr>
          <w:rFonts w:ascii="Arial" w:hAnsi="Arial" w:cs="Arial"/>
          <w:color w:val="000000"/>
          <w:sz w:val="20"/>
          <w:szCs w:val="26"/>
        </w:rPr>
        <w:t>5-11</w:t>
      </w:r>
      <w:r w:rsidR="00993B7C" w:rsidRPr="000030F8">
        <w:rPr>
          <w:rFonts w:ascii="Arial" w:hAnsi="Arial" w:cs="Arial"/>
          <w:color w:val="000000"/>
          <w:sz w:val="20"/>
          <w:szCs w:val="26"/>
        </w:rPr>
        <w:t xml:space="preserve"> </w:t>
      </w:r>
      <w:r w:rsidRPr="000030F8">
        <w:rPr>
          <w:rFonts w:ascii="Arial" w:hAnsi="Arial" w:cs="Arial"/>
          <w:color w:val="000000"/>
          <w:sz w:val="20"/>
          <w:szCs w:val="26"/>
        </w:rPr>
        <w:t>классов</w:t>
      </w:r>
      <w:r w:rsidR="00993B7C" w:rsidRPr="000030F8">
        <w:rPr>
          <w:rFonts w:ascii="Arial" w:hAnsi="Arial" w:cs="Arial"/>
          <w:color w:val="000000"/>
          <w:sz w:val="20"/>
          <w:szCs w:val="26"/>
        </w:rPr>
        <w:t xml:space="preserve"> </w:t>
      </w:r>
      <w:r w:rsidRPr="000030F8">
        <w:rPr>
          <w:rFonts w:ascii="Arial" w:hAnsi="Arial" w:cs="Arial"/>
          <w:color w:val="000000"/>
          <w:sz w:val="20"/>
          <w:szCs w:val="26"/>
        </w:rPr>
        <w:t>–</w:t>
      </w:r>
      <w:r w:rsidR="00993B7C" w:rsidRPr="000030F8">
        <w:rPr>
          <w:rFonts w:ascii="Arial" w:hAnsi="Arial" w:cs="Arial"/>
          <w:color w:val="000000"/>
          <w:sz w:val="20"/>
          <w:szCs w:val="26"/>
        </w:rPr>
        <w:t xml:space="preserve"> </w:t>
      </w:r>
      <w:r w:rsidRPr="000030F8">
        <w:rPr>
          <w:rFonts w:ascii="Arial" w:hAnsi="Arial" w:cs="Arial"/>
          <w:color w:val="000000"/>
          <w:sz w:val="20"/>
          <w:szCs w:val="26"/>
        </w:rPr>
        <w:t>64,00</w:t>
      </w:r>
      <w:r w:rsidR="00993B7C" w:rsidRPr="000030F8">
        <w:rPr>
          <w:rFonts w:ascii="Arial" w:hAnsi="Arial" w:cs="Arial"/>
          <w:color w:val="000000"/>
          <w:sz w:val="20"/>
          <w:szCs w:val="26"/>
        </w:rPr>
        <w:t xml:space="preserve"> </w:t>
      </w:r>
      <w:r w:rsidRPr="000030F8">
        <w:rPr>
          <w:rFonts w:ascii="Arial" w:hAnsi="Arial" w:cs="Arial"/>
          <w:color w:val="000000"/>
          <w:sz w:val="20"/>
          <w:szCs w:val="26"/>
        </w:rPr>
        <w:t>рублей.».</w:t>
      </w:r>
    </w:p>
    <w:p w:rsidR="00232FCB" w:rsidRPr="000030F8" w:rsidRDefault="00232FCB" w:rsidP="000030F8">
      <w:pPr>
        <w:widowControl w:val="0"/>
        <w:tabs>
          <w:tab w:val="left" w:pos="900"/>
        </w:tabs>
        <w:ind w:firstLine="709"/>
        <w:jc w:val="both"/>
        <w:rPr>
          <w:rFonts w:ascii="Arial" w:hAnsi="Arial" w:cs="Arial"/>
          <w:color w:val="000000"/>
          <w:sz w:val="20"/>
          <w:szCs w:val="26"/>
        </w:rPr>
      </w:pPr>
      <w:r w:rsidRPr="000030F8">
        <w:rPr>
          <w:rFonts w:ascii="Arial" w:hAnsi="Arial" w:cs="Arial"/>
          <w:color w:val="000000"/>
          <w:sz w:val="20"/>
          <w:szCs w:val="26"/>
        </w:rPr>
        <w:t>2.</w:t>
      </w:r>
      <w:r w:rsidR="00993B7C" w:rsidRPr="000030F8">
        <w:rPr>
          <w:rFonts w:ascii="Arial" w:hAnsi="Arial" w:cs="Arial"/>
          <w:color w:val="000000"/>
          <w:sz w:val="20"/>
          <w:szCs w:val="26"/>
        </w:rPr>
        <w:t xml:space="preserve"> </w:t>
      </w:r>
      <w:r w:rsidRPr="000030F8">
        <w:rPr>
          <w:rFonts w:ascii="Arial" w:hAnsi="Arial" w:cs="Arial"/>
          <w:color w:val="000000"/>
          <w:sz w:val="20"/>
          <w:szCs w:val="26"/>
        </w:rPr>
        <w:t>Настоящее</w:t>
      </w:r>
      <w:r w:rsidR="00993B7C" w:rsidRPr="000030F8">
        <w:rPr>
          <w:rFonts w:ascii="Arial" w:hAnsi="Arial" w:cs="Arial"/>
          <w:color w:val="000000"/>
          <w:sz w:val="20"/>
          <w:szCs w:val="26"/>
        </w:rPr>
        <w:t xml:space="preserve"> </w:t>
      </w:r>
      <w:r w:rsidRPr="000030F8">
        <w:rPr>
          <w:rFonts w:ascii="Arial" w:hAnsi="Arial" w:cs="Arial"/>
          <w:color w:val="000000"/>
          <w:sz w:val="20"/>
          <w:szCs w:val="26"/>
        </w:rPr>
        <w:t>постановление</w:t>
      </w:r>
      <w:r w:rsidR="00993B7C" w:rsidRPr="000030F8">
        <w:rPr>
          <w:rFonts w:ascii="Arial" w:hAnsi="Arial" w:cs="Arial"/>
          <w:color w:val="000000"/>
          <w:sz w:val="20"/>
          <w:szCs w:val="26"/>
        </w:rPr>
        <w:t xml:space="preserve"> </w:t>
      </w:r>
      <w:r w:rsidRPr="000030F8">
        <w:rPr>
          <w:rFonts w:ascii="Arial" w:hAnsi="Arial" w:cs="Arial"/>
          <w:color w:val="000000"/>
          <w:sz w:val="20"/>
          <w:szCs w:val="26"/>
        </w:rPr>
        <w:t>вступает</w:t>
      </w:r>
      <w:r w:rsidR="00993B7C" w:rsidRPr="000030F8">
        <w:rPr>
          <w:rFonts w:ascii="Arial" w:hAnsi="Arial" w:cs="Arial"/>
          <w:color w:val="000000"/>
          <w:sz w:val="20"/>
          <w:szCs w:val="26"/>
        </w:rPr>
        <w:t xml:space="preserve"> </w:t>
      </w: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силу</w:t>
      </w:r>
      <w:r w:rsidR="00993B7C" w:rsidRPr="000030F8">
        <w:rPr>
          <w:rFonts w:ascii="Arial" w:hAnsi="Arial" w:cs="Arial"/>
          <w:color w:val="000000"/>
          <w:sz w:val="20"/>
          <w:szCs w:val="26"/>
        </w:rPr>
        <w:t xml:space="preserve"> </w:t>
      </w:r>
      <w:r w:rsidRPr="000030F8">
        <w:rPr>
          <w:rFonts w:ascii="Arial" w:hAnsi="Arial" w:cs="Arial"/>
          <w:color w:val="000000"/>
          <w:sz w:val="20"/>
          <w:szCs w:val="26"/>
        </w:rPr>
        <w:t>с</w:t>
      </w:r>
      <w:r w:rsidR="00993B7C" w:rsidRPr="000030F8">
        <w:rPr>
          <w:rFonts w:ascii="Arial" w:hAnsi="Arial" w:cs="Arial"/>
          <w:color w:val="000000"/>
          <w:sz w:val="20"/>
          <w:szCs w:val="26"/>
        </w:rPr>
        <w:t xml:space="preserve"> </w:t>
      </w:r>
      <w:r w:rsidRPr="000030F8">
        <w:rPr>
          <w:rFonts w:ascii="Arial" w:hAnsi="Arial" w:cs="Arial"/>
          <w:color w:val="000000"/>
          <w:sz w:val="20"/>
          <w:szCs w:val="26"/>
        </w:rPr>
        <w:t>момента</w:t>
      </w:r>
      <w:r w:rsidR="00993B7C" w:rsidRPr="000030F8">
        <w:rPr>
          <w:rFonts w:ascii="Arial" w:hAnsi="Arial" w:cs="Arial"/>
          <w:color w:val="000000"/>
          <w:sz w:val="20"/>
          <w:szCs w:val="26"/>
        </w:rPr>
        <w:t xml:space="preserve"> </w:t>
      </w:r>
      <w:r w:rsidRPr="000030F8">
        <w:rPr>
          <w:rFonts w:ascii="Arial" w:hAnsi="Arial" w:cs="Arial"/>
          <w:color w:val="000000"/>
          <w:sz w:val="20"/>
          <w:szCs w:val="26"/>
        </w:rPr>
        <w:t>официального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опубликования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муниципальной</w:t>
      </w:r>
      <w:r w:rsidR="00993B7C" w:rsidRPr="000030F8">
        <w:rPr>
          <w:rFonts w:ascii="Arial" w:hAnsi="Arial" w:cs="Arial"/>
          <w:color w:val="000000"/>
          <w:sz w:val="20"/>
          <w:szCs w:val="26"/>
        </w:rPr>
        <w:t xml:space="preserve"> </w:t>
      </w:r>
      <w:r w:rsidRPr="000030F8">
        <w:rPr>
          <w:rFonts w:ascii="Arial" w:hAnsi="Arial" w:cs="Arial"/>
          <w:color w:val="000000"/>
          <w:sz w:val="20"/>
          <w:szCs w:val="26"/>
        </w:rPr>
        <w:t>газете</w:t>
      </w:r>
      <w:r w:rsidR="00993B7C" w:rsidRPr="000030F8">
        <w:rPr>
          <w:rFonts w:ascii="Arial" w:hAnsi="Arial" w:cs="Arial"/>
          <w:color w:val="000000"/>
          <w:sz w:val="20"/>
          <w:szCs w:val="26"/>
        </w:rPr>
        <w:t xml:space="preserve"> </w:t>
      </w:r>
      <w:r w:rsidRPr="000030F8">
        <w:rPr>
          <w:rFonts w:ascii="Arial" w:hAnsi="Arial" w:cs="Arial"/>
          <w:color w:val="000000"/>
          <w:sz w:val="20"/>
          <w:szCs w:val="26"/>
        </w:rPr>
        <w:t>«Посадский</w:t>
      </w:r>
      <w:r w:rsidR="00993B7C" w:rsidRPr="000030F8">
        <w:rPr>
          <w:rFonts w:ascii="Arial" w:hAnsi="Arial" w:cs="Arial"/>
          <w:color w:val="000000"/>
          <w:sz w:val="20"/>
          <w:szCs w:val="26"/>
        </w:rPr>
        <w:t xml:space="preserve"> </w:t>
      </w:r>
      <w:r w:rsidRPr="000030F8">
        <w:rPr>
          <w:rFonts w:ascii="Arial" w:hAnsi="Arial" w:cs="Arial"/>
          <w:color w:val="000000"/>
          <w:sz w:val="20"/>
          <w:szCs w:val="26"/>
        </w:rPr>
        <w:t>вестник».</w:t>
      </w:r>
    </w:p>
    <w:p w:rsidR="00232FCB" w:rsidRPr="000030F8" w:rsidRDefault="00232FCB" w:rsidP="000030F8">
      <w:pPr>
        <w:widowControl w:val="0"/>
        <w:tabs>
          <w:tab w:val="left" w:pos="900"/>
        </w:tabs>
        <w:ind w:firstLine="709"/>
        <w:jc w:val="both"/>
        <w:rPr>
          <w:rFonts w:ascii="Arial" w:hAnsi="Arial" w:cs="Arial"/>
          <w:color w:val="000000"/>
          <w:sz w:val="20"/>
          <w:szCs w:val="26"/>
        </w:rPr>
      </w:pPr>
      <w:r w:rsidRPr="000030F8">
        <w:rPr>
          <w:rFonts w:ascii="Arial" w:hAnsi="Arial" w:cs="Arial"/>
          <w:color w:val="000000"/>
          <w:sz w:val="20"/>
          <w:szCs w:val="26"/>
        </w:rPr>
        <w:t>3.</w:t>
      </w:r>
      <w:r w:rsidR="00993B7C" w:rsidRPr="000030F8">
        <w:rPr>
          <w:rFonts w:ascii="Arial" w:hAnsi="Arial" w:cs="Arial"/>
          <w:color w:val="000000"/>
          <w:sz w:val="20"/>
          <w:szCs w:val="26"/>
        </w:rPr>
        <w:t xml:space="preserve"> </w:t>
      </w:r>
      <w:r w:rsidRPr="000030F8">
        <w:rPr>
          <w:rFonts w:ascii="Arial" w:hAnsi="Arial" w:cs="Arial"/>
          <w:color w:val="000000"/>
          <w:sz w:val="20"/>
          <w:szCs w:val="26"/>
        </w:rPr>
        <w:t>Действие</w:t>
      </w:r>
      <w:r w:rsidR="00993B7C" w:rsidRPr="000030F8">
        <w:rPr>
          <w:rFonts w:ascii="Arial" w:hAnsi="Arial" w:cs="Arial"/>
          <w:color w:val="000000"/>
          <w:sz w:val="20"/>
          <w:szCs w:val="26"/>
        </w:rPr>
        <w:t xml:space="preserve"> </w:t>
      </w:r>
      <w:r w:rsidRPr="000030F8">
        <w:rPr>
          <w:rFonts w:ascii="Arial" w:hAnsi="Arial" w:cs="Arial"/>
          <w:color w:val="000000"/>
          <w:sz w:val="20"/>
          <w:szCs w:val="26"/>
        </w:rPr>
        <w:t>абзацев</w:t>
      </w:r>
      <w:r w:rsidR="00993B7C" w:rsidRPr="000030F8">
        <w:rPr>
          <w:rFonts w:ascii="Arial" w:hAnsi="Arial" w:cs="Arial"/>
          <w:color w:val="000000"/>
          <w:sz w:val="20"/>
          <w:szCs w:val="26"/>
        </w:rPr>
        <w:t xml:space="preserve"> </w:t>
      </w:r>
      <w:r w:rsidRPr="000030F8">
        <w:rPr>
          <w:rFonts w:ascii="Arial" w:hAnsi="Arial" w:cs="Arial"/>
          <w:color w:val="000000"/>
          <w:sz w:val="20"/>
          <w:szCs w:val="26"/>
        </w:rPr>
        <w:t>второго-шестого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пункта</w:t>
      </w:r>
      <w:r w:rsidR="00993B7C" w:rsidRPr="000030F8">
        <w:rPr>
          <w:rFonts w:ascii="Arial" w:hAnsi="Arial" w:cs="Arial"/>
          <w:color w:val="000000"/>
          <w:sz w:val="20"/>
          <w:szCs w:val="26"/>
        </w:rPr>
        <w:t xml:space="preserve"> </w:t>
      </w:r>
      <w:r w:rsidRPr="000030F8">
        <w:rPr>
          <w:rFonts w:ascii="Arial" w:hAnsi="Arial" w:cs="Arial"/>
          <w:color w:val="000000"/>
          <w:sz w:val="20"/>
          <w:szCs w:val="26"/>
        </w:rPr>
        <w:t>1</w:t>
      </w:r>
      <w:r w:rsidR="00993B7C" w:rsidRPr="000030F8">
        <w:rPr>
          <w:rFonts w:ascii="Arial" w:hAnsi="Arial" w:cs="Arial"/>
          <w:color w:val="000000"/>
          <w:sz w:val="20"/>
          <w:szCs w:val="26"/>
        </w:rPr>
        <w:t xml:space="preserve"> </w:t>
      </w:r>
      <w:r w:rsidRPr="000030F8">
        <w:rPr>
          <w:rFonts w:ascii="Arial" w:hAnsi="Arial" w:cs="Arial"/>
          <w:color w:val="000000"/>
          <w:sz w:val="20"/>
          <w:szCs w:val="26"/>
        </w:rPr>
        <w:t>настоящего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постановления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распространяется</w:t>
      </w:r>
      <w:r w:rsidR="00993B7C" w:rsidRPr="000030F8">
        <w:rPr>
          <w:rFonts w:ascii="Arial" w:hAnsi="Arial" w:cs="Arial"/>
          <w:color w:val="000000"/>
          <w:sz w:val="20"/>
          <w:szCs w:val="26"/>
        </w:rPr>
        <w:t xml:space="preserve"> </w:t>
      </w:r>
      <w:r w:rsidRPr="000030F8">
        <w:rPr>
          <w:rFonts w:ascii="Arial" w:hAnsi="Arial" w:cs="Arial"/>
          <w:color w:val="000000"/>
          <w:sz w:val="20"/>
          <w:szCs w:val="26"/>
        </w:rPr>
        <w:t>на</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правоотношения,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возникшие</w:t>
      </w:r>
      <w:r w:rsidR="00993B7C" w:rsidRPr="000030F8">
        <w:rPr>
          <w:rFonts w:ascii="Arial" w:hAnsi="Arial" w:cs="Arial"/>
          <w:color w:val="000000"/>
          <w:sz w:val="20"/>
          <w:szCs w:val="26"/>
        </w:rPr>
        <w:t xml:space="preserve"> </w:t>
      </w:r>
      <w:r w:rsidRPr="000030F8">
        <w:rPr>
          <w:rFonts w:ascii="Arial" w:hAnsi="Arial" w:cs="Arial"/>
          <w:color w:val="000000"/>
          <w:sz w:val="20"/>
          <w:szCs w:val="26"/>
        </w:rPr>
        <w:t>с</w:t>
      </w:r>
      <w:r w:rsidR="00993B7C" w:rsidRPr="000030F8">
        <w:rPr>
          <w:rFonts w:ascii="Arial" w:hAnsi="Arial" w:cs="Arial"/>
          <w:color w:val="000000"/>
          <w:sz w:val="20"/>
          <w:szCs w:val="26"/>
        </w:rPr>
        <w:t xml:space="preserve"> </w:t>
      </w:r>
      <w:r w:rsidRPr="000030F8">
        <w:rPr>
          <w:rFonts w:ascii="Arial" w:hAnsi="Arial" w:cs="Arial"/>
          <w:color w:val="000000"/>
          <w:sz w:val="20"/>
          <w:szCs w:val="26"/>
        </w:rPr>
        <w:t>1</w:t>
      </w:r>
      <w:r w:rsidR="00993B7C" w:rsidRPr="000030F8">
        <w:rPr>
          <w:rFonts w:ascii="Arial" w:hAnsi="Arial" w:cs="Arial"/>
          <w:color w:val="000000"/>
          <w:sz w:val="20"/>
          <w:szCs w:val="26"/>
        </w:rPr>
        <w:t xml:space="preserve"> </w:t>
      </w:r>
      <w:r w:rsidRPr="000030F8">
        <w:rPr>
          <w:rFonts w:ascii="Arial" w:hAnsi="Arial" w:cs="Arial"/>
          <w:color w:val="000000"/>
          <w:sz w:val="20"/>
          <w:szCs w:val="26"/>
        </w:rPr>
        <w:t>января</w:t>
      </w:r>
      <w:r w:rsidR="00993B7C" w:rsidRPr="000030F8">
        <w:rPr>
          <w:rFonts w:ascii="Arial" w:hAnsi="Arial" w:cs="Arial"/>
          <w:color w:val="000000"/>
          <w:sz w:val="20"/>
          <w:szCs w:val="26"/>
        </w:rPr>
        <w:t xml:space="preserve"> </w:t>
      </w:r>
      <w:r w:rsidRPr="000030F8">
        <w:rPr>
          <w:rFonts w:ascii="Arial" w:hAnsi="Arial" w:cs="Arial"/>
          <w:color w:val="000000"/>
          <w:sz w:val="20"/>
          <w:szCs w:val="26"/>
        </w:rPr>
        <w:t>2021</w:t>
      </w:r>
      <w:r w:rsidR="00993B7C" w:rsidRPr="000030F8">
        <w:rPr>
          <w:rFonts w:ascii="Arial" w:hAnsi="Arial" w:cs="Arial"/>
          <w:color w:val="000000"/>
          <w:sz w:val="20"/>
          <w:szCs w:val="26"/>
        </w:rPr>
        <w:t xml:space="preserve"> </w:t>
      </w:r>
      <w:r w:rsidRPr="000030F8">
        <w:rPr>
          <w:rFonts w:ascii="Arial" w:hAnsi="Arial" w:cs="Arial"/>
          <w:color w:val="000000"/>
          <w:sz w:val="20"/>
          <w:szCs w:val="26"/>
        </w:rPr>
        <w:t>года.</w:t>
      </w:r>
    </w:p>
    <w:p w:rsidR="008F690C" w:rsidRPr="000030F8" w:rsidRDefault="00232FCB" w:rsidP="000030F8">
      <w:pPr>
        <w:widowControl w:val="0"/>
        <w:tabs>
          <w:tab w:val="left" w:pos="900"/>
        </w:tabs>
        <w:ind w:firstLine="709"/>
        <w:jc w:val="both"/>
        <w:rPr>
          <w:rFonts w:ascii="Arial" w:hAnsi="Arial" w:cs="Arial"/>
          <w:color w:val="000000"/>
          <w:sz w:val="20"/>
        </w:rPr>
      </w:pPr>
      <w:r w:rsidRPr="000030F8">
        <w:rPr>
          <w:rFonts w:ascii="Arial" w:hAnsi="Arial" w:cs="Arial"/>
          <w:color w:val="000000"/>
          <w:sz w:val="20"/>
          <w:szCs w:val="26"/>
        </w:rPr>
        <w:t>Действие</w:t>
      </w:r>
      <w:r w:rsidR="00993B7C" w:rsidRPr="000030F8">
        <w:rPr>
          <w:rFonts w:ascii="Arial" w:hAnsi="Arial" w:cs="Arial"/>
          <w:color w:val="000000"/>
          <w:sz w:val="20"/>
          <w:szCs w:val="26"/>
        </w:rPr>
        <w:t xml:space="preserve"> </w:t>
      </w:r>
      <w:r w:rsidRPr="000030F8">
        <w:rPr>
          <w:rFonts w:ascii="Arial" w:hAnsi="Arial" w:cs="Arial"/>
          <w:color w:val="000000"/>
          <w:sz w:val="20"/>
          <w:szCs w:val="26"/>
        </w:rPr>
        <w:t>абзацев</w:t>
      </w:r>
      <w:r w:rsidR="00993B7C" w:rsidRPr="000030F8">
        <w:rPr>
          <w:rFonts w:ascii="Arial" w:hAnsi="Arial" w:cs="Arial"/>
          <w:color w:val="000000"/>
          <w:sz w:val="20"/>
          <w:szCs w:val="26"/>
        </w:rPr>
        <w:t xml:space="preserve"> </w:t>
      </w:r>
      <w:r w:rsidRPr="000030F8">
        <w:rPr>
          <w:rFonts w:ascii="Arial" w:hAnsi="Arial" w:cs="Arial"/>
          <w:color w:val="000000"/>
          <w:sz w:val="20"/>
          <w:szCs w:val="26"/>
        </w:rPr>
        <w:t>седьмого-тринадцатого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пункта</w:t>
      </w:r>
      <w:r w:rsidR="00993B7C" w:rsidRPr="000030F8">
        <w:rPr>
          <w:rFonts w:ascii="Arial" w:hAnsi="Arial" w:cs="Arial"/>
          <w:color w:val="000000"/>
          <w:sz w:val="20"/>
          <w:szCs w:val="26"/>
        </w:rPr>
        <w:t xml:space="preserve"> </w:t>
      </w:r>
      <w:r w:rsidRPr="000030F8">
        <w:rPr>
          <w:rFonts w:ascii="Arial" w:hAnsi="Arial" w:cs="Arial"/>
          <w:color w:val="000000"/>
          <w:sz w:val="20"/>
          <w:szCs w:val="26"/>
        </w:rPr>
        <w:t>1</w:t>
      </w:r>
      <w:r w:rsidR="00993B7C" w:rsidRPr="000030F8">
        <w:rPr>
          <w:rFonts w:ascii="Arial" w:hAnsi="Arial" w:cs="Arial"/>
          <w:color w:val="000000"/>
          <w:sz w:val="20"/>
        </w:rPr>
        <w:t xml:space="preserve"> </w:t>
      </w:r>
      <w:r w:rsidRPr="000030F8">
        <w:rPr>
          <w:rFonts w:ascii="Arial" w:hAnsi="Arial" w:cs="Arial"/>
          <w:color w:val="000000"/>
          <w:sz w:val="20"/>
          <w:szCs w:val="26"/>
        </w:rPr>
        <w:t>настоящего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постановления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распространяется</w:t>
      </w:r>
      <w:r w:rsidR="00993B7C" w:rsidRPr="000030F8">
        <w:rPr>
          <w:rFonts w:ascii="Arial" w:hAnsi="Arial" w:cs="Arial"/>
          <w:color w:val="000000"/>
          <w:sz w:val="20"/>
          <w:szCs w:val="26"/>
        </w:rPr>
        <w:t xml:space="preserve"> </w:t>
      </w:r>
      <w:r w:rsidRPr="000030F8">
        <w:rPr>
          <w:rFonts w:ascii="Arial" w:hAnsi="Arial" w:cs="Arial"/>
          <w:color w:val="000000"/>
          <w:sz w:val="20"/>
          <w:szCs w:val="26"/>
        </w:rPr>
        <w:t>на</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правоотношения,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возникшие</w:t>
      </w:r>
      <w:r w:rsidR="00993B7C" w:rsidRPr="000030F8">
        <w:rPr>
          <w:rFonts w:ascii="Arial" w:hAnsi="Arial" w:cs="Arial"/>
          <w:color w:val="000000"/>
          <w:sz w:val="20"/>
          <w:szCs w:val="26"/>
        </w:rPr>
        <w:t xml:space="preserve"> </w:t>
      </w:r>
      <w:r w:rsidRPr="000030F8">
        <w:rPr>
          <w:rFonts w:ascii="Arial" w:hAnsi="Arial" w:cs="Arial"/>
          <w:color w:val="000000"/>
          <w:sz w:val="20"/>
          <w:szCs w:val="26"/>
        </w:rPr>
        <w:t>с</w:t>
      </w:r>
      <w:r w:rsidR="00993B7C" w:rsidRPr="000030F8">
        <w:rPr>
          <w:rFonts w:ascii="Arial" w:hAnsi="Arial" w:cs="Arial"/>
          <w:color w:val="000000"/>
          <w:sz w:val="20"/>
          <w:szCs w:val="26"/>
        </w:rPr>
        <w:t xml:space="preserve"> </w:t>
      </w:r>
      <w:r w:rsidRPr="000030F8">
        <w:rPr>
          <w:rFonts w:ascii="Arial" w:hAnsi="Arial" w:cs="Arial"/>
          <w:color w:val="000000"/>
          <w:sz w:val="20"/>
          <w:szCs w:val="26"/>
        </w:rPr>
        <w:t>1</w:t>
      </w:r>
      <w:r w:rsidR="00993B7C" w:rsidRPr="000030F8">
        <w:rPr>
          <w:rFonts w:ascii="Arial" w:hAnsi="Arial" w:cs="Arial"/>
          <w:color w:val="000000"/>
          <w:sz w:val="20"/>
          <w:szCs w:val="26"/>
        </w:rPr>
        <w:t xml:space="preserve"> </w:t>
      </w:r>
      <w:r w:rsidRPr="000030F8">
        <w:rPr>
          <w:rFonts w:ascii="Arial" w:hAnsi="Arial" w:cs="Arial"/>
          <w:color w:val="000000"/>
          <w:sz w:val="20"/>
          <w:szCs w:val="26"/>
        </w:rPr>
        <w:t>марта</w:t>
      </w:r>
      <w:r w:rsidR="00993B7C" w:rsidRPr="000030F8">
        <w:rPr>
          <w:rFonts w:ascii="Arial" w:hAnsi="Arial" w:cs="Arial"/>
          <w:color w:val="000000"/>
          <w:sz w:val="20"/>
          <w:szCs w:val="26"/>
        </w:rPr>
        <w:t xml:space="preserve"> </w:t>
      </w:r>
      <w:r w:rsidRPr="000030F8">
        <w:rPr>
          <w:rFonts w:ascii="Arial" w:hAnsi="Arial" w:cs="Arial"/>
          <w:color w:val="000000"/>
          <w:sz w:val="20"/>
          <w:szCs w:val="26"/>
        </w:rPr>
        <w:t>2021</w:t>
      </w:r>
      <w:r w:rsidR="00993B7C" w:rsidRPr="000030F8">
        <w:rPr>
          <w:rFonts w:ascii="Arial" w:hAnsi="Arial" w:cs="Arial"/>
          <w:color w:val="000000"/>
          <w:sz w:val="20"/>
          <w:szCs w:val="26"/>
        </w:rPr>
        <w:t xml:space="preserve"> </w:t>
      </w:r>
      <w:r w:rsidRPr="000030F8">
        <w:rPr>
          <w:rFonts w:ascii="Arial" w:hAnsi="Arial" w:cs="Arial"/>
          <w:color w:val="000000"/>
          <w:sz w:val="20"/>
          <w:szCs w:val="26"/>
        </w:rPr>
        <w:t>года.</w:t>
      </w:r>
    </w:p>
    <w:p w:rsidR="00635745" w:rsidRDefault="00635745" w:rsidP="000030F8">
      <w:pPr>
        <w:rPr>
          <w:rFonts w:ascii="Arial" w:hAnsi="Arial" w:cs="Arial"/>
          <w:color w:val="000000"/>
          <w:sz w:val="20"/>
          <w:szCs w:val="26"/>
        </w:rPr>
      </w:pPr>
    </w:p>
    <w:p w:rsidR="00635745" w:rsidRDefault="00635745" w:rsidP="000030F8">
      <w:pPr>
        <w:rPr>
          <w:rFonts w:ascii="Arial" w:hAnsi="Arial" w:cs="Arial"/>
          <w:color w:val="000000"/>
          <w:sz w:val="20"/>
          <w:szCs w:val="26"/>
        </w:rPr>
      </w:pPr>
    </w:p>
    <w:p w:rsidR="00232FCB" w:rsidRPr="000030F8" w:rsidRDefault="00232FCB" w:rsidP="000030F8">
      <w:pPr>
        <w:rPr>
          <w:rFonts w:ascii="Arial" w:hAnsi="Arial" w:cs="Arial"/>
          <w:color w:val="000000"/>
          <w:sz w:val="20"/>
          <w:szCs w:val="26"/>
        </w:rPr>
      </w:pPr>
      <w:r w:rsidRPr="000030F8">
        <w:rPr>
          <w:rFonts w:ascii="Arial" w:hAnsi="Arial" w:cs="Arial"/>
          <w:color w:val="000000"/>
          <w:sz w:val="20"/>
          <w:szCs w:val="26"/>
        </w:rPr>
        <w:t>Глава</w:t>
      </w:r>
      <w:r w:rsidR="00993B7C" w:rsidRPr="000030F8">
        <w:rPr>
          <w:rFonts w:ascii="Arial" w:hAnsi="Arial" w:cs="Arial"/>
          <w:color w:val="000000"/>
          <w:sz w:val="20"/>
          <w:szCs w:val="26"/>
        </w:rPr>
        <w:t xml:space="preserve"> </w:t>
      </w:r>
      <w:r w:rsidRPr="000030F8">
        <w:rPr>
          <w:rFonts w:ascii="Arial" w:hAnsi="Arial" w:cs="Arial"/>
          <w:color w:val="000000"/>
          <w:sz w:val="20"/>
          <w:szCs w:val="26"/>
        </w:rPr>
        <w:t>администрации</w:t>
      </w:r>
    </w:p>
    <w:p w:rsidR="00232FCB" w:rsidRPr="000030F8" w:rsidRDefault="00232FCB" w:rsidP="000030F8">
      <w:pPr>
        <w:rPr>
          <w:rFonts w:ascii="Arial" w:hAnsi="Arial" w:cs="Arial"/>
          <w:color w:val="000000"/>
          <w:sz w:val="20"/>
          <w:szCs w:val="26"/>
        </w:rPr>
      </w:pPr>
      <w:r w:rsidRPr="000030F8">
        <w:rPr>
          <w:rFonts w:ascii="Arial" w:hAnsi="Arial" w:cs="Arial"/>
          <w:color w:val="000000"/>
          <w:sz w:val="20"/>
          <w:szCs w:val="26"/>
        </w:rPr>
        <w:t>Мариинско</w:t>
      </w:r>
      <w:r w:rsidR="00993B7C" w:rsidRPr="000030F8">
        <w:rPr>
          <w:rFonts w:ascii="Arial" w:hAnsi="Arial" w:cs="Arial"/>
          <w:color w:val="000000"/>
          <w:sz w:val="20"/>
          <w:szCs w:val="26"/>
        </w:rPr>
        <w:t xml:space="preserve"> </w:t>
      </w:r>
      <w:r w:rsidRPr="000030F8">
        <w:rPr>
          <w:rFonts w:ascii="Arial" w:hAnsi="Arial" w:cs="Arial"/>
          <w:color w:val="000000"/>
          <w:sz w:val="20"/>
          <w:szCs w:val="26"/>
        </w:rPr>
        <w:t>–</w:t>
      </w:r>
      <w:r w:rsidR="00993B7C" w:rsidRPr="000030F8">
        <w:rPr>
          <w:rFonts w:ascii="Arial" w:hAnsi="Arial" w:cs="Arial"/>
          <w:color w:val="000000"/>
          <w:sz w:val="20"/>
          <w:szCs w:val="26"/>
        </w:rPr>
        <w:t xml:space="preserve"> </w:t>
      </w:r>
      <w:r w:rsidRPr="000030F8">
        <w:rPr>
          <w:rFonts w:ascii="Arial" w:hAnsi="Arial" w:cs="Arial"/>
          <w:color w:val="000000"/>
          <w:sz w:val="20"/>
          <w:szCs w:val="26"/>
        </w:rPr>
        <w:t>Посадского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района</w:t>
      </w:r>
    </w:p>
    <w:p w:rsidR="008F690C" w:rsidRPr="000030F8" w:rsidRDefault="00232FCB" w:rsidP="000030F8">
      <w:pPr>
        <w:rPr>
          <w:rFonts w:ascii="Arial" w:hAnsi="Arial" w:cs="Arial"/>
          <w:color w:val="000000"/>
          <w:sz w:val="20"/>
          <w:szCs w:val="26"/>
        </w:rPr>
      </w:pPr>
      <w:r w:rsidRPr="000030F8">
        <w:rPr>
          <w:rFonts w:ascii="Arial" w:hAnsi="Arial" w:cs="Arial"/>
          <w:color w:val="000000"/>
          <w:sz w:val="20"/>
          <w:szCs w:val="26"/>
        </w:rPr>
        <w:t>Чувашской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Республики</w:t>
      </w:r>
      <w:r w:rsidR="00993B7C" w:rsidRPr="000030F8">
        <w:rPr>
          <w:rFonts w:ascii="Arial" w:hAnsi="Arial" w:cs="Arial"/>
          <w:color w:val="000000"/>
          <w:sz w:val="20"/>
          <w:szCs w:val="26"/>
        </w:rPr>
        <w:t xml:space="preserve"> </w:t>
      </w:r>
      <w:r w:rsidRPr="000030F8">
        <w:rPr>
          <w:rFonts w:ascii="Arial" w:hAnsi="Arial" w:cs="Arial"/>
          <w:color w:val="000000"/>
          <w:sz w:val="20"/>
          <w:szCs w:val="26"/>
        </w:rPr>
        <w:t>В.Н.Мустаев</w:t>
      </w:r>
    </w:p>
    <w:p w:rsidR="00635745" w:rsidRDefault="00635745" w:rsidP="000030F8">
      <w:pPr>
        <w:jc w:val="center"/>
        <w:rPr>
          <w:rFonts w:ascii="Arial" w:hAnsi="Arial" w:cs="Arial"/>
          <w:b/>
          <w:color w:val="000000"/>
          <w:sz w:val="20"/>
          <w:szCs w:val="26"/>
        </w:rPr>
      </w:pPr>
    </w:p>
    <w:p w:rsidR="00232FCB" w:rsidRPr="000030F8" w:rsidRDefault="00232FCB" w:rsidP="000030F8">
      <w:pPr>
        <w:jc w:val="center"/>
        <w:rPr>
          <w:rFonts w:ascii="Arial" w:hAnsi="Arial" w:cs="Arial"/>
          <w:b/>
          <w:color w:val="000000"/>
          <w:sz w:val="20"/>
          <w:szCs w:val="26"/>
        </w:rPr>
      </w:pPr>
      <w:r w:rsidRPr="000030F8">
        <w:rPr>
          <w:rFonts w:ascii="Arial" w:hAnsi="Arial" w:cs="Arial"/>
          <w:b/>
          <w:color w:val="000000"/>
          <w:sz w:val="20"/>
          <w:szCs w:val="26"/>
        </w:rPr>
        <w:t>Пояснительная</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записка</w:t>
      </w:r>
    </w:p>
    <w:p w:rsidR="00232FCB" w:rsidRPr="000030F8" w:rsidRDefault="00232FCB" w:rsidP="000030F8">
      <w:pPr>
        <w:jc w:val="center"/>
        <w:rPr>
          <w:rFonts w:ascii="Arial" w:hAnsi="Arial" w:cs="Arial"/>
          <w:b/>
          <w:color w:val="000000"/>
          <w:sz w:val="20"/>
          <w:szCs w:val="26"/>
        </w:rPr>
      </w:pPr>
      <w:r w:rsidRPr="000030F8">
        <w:rPr>
          <w:rFonts w:ascii="Arial" w:hAnsi="Arial" w:cs="Arial"/>
          <w:b/>
          <w:color w:val="000000"/>
          <w:sz w:val="20"/>
          <w:szCs w:val="26"/>
        </w:rPr>
        <w:t>к</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проекту</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постановления</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«О</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внесении</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изменений</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в</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постановление</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администрации</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Мариинско-Посадского</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района</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Чувашской</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Республики</w:t>
      </w:r>
      <w:r w:rsidR="00993B7C" w:rsidRPr="000030F8">
        <w:rPr>
          <w:rFonts w:ascii="Arial" w:hAnsi="Arial" w:cs="Arial"/>
          <w:b/>
          <w:color w:val="000000"/>
          <w:sz w:val="20"/>
          <w:szCs w:val="26"/>
        </w:rPr>
        <w:t xml:space="preserve"> </w:t>
      </w:r>
    </w:p>
    <w:p w:rsidR="00232FCB" w:rsidRPr="000030F8" w:rsidRDefault="00232FCB" w:rsidP="000030F8">
      <w:pPr>
        <w:jc w:val="center"/>
        <w:rPr>
          <w:rFonts w:ascii="Arial" w:hAnsi="Arial" w:cs="Arial"/>
          <w:b/>
          <w:color w:val="000000"/>
          <w:sz w:val="20"/>
          <w:szCs w:val="26"/>
        </w:rPr>
      </w:pPr>
      <w:r w:rsidRPr="000030F8">
        <w:rPr>
          <w:rFonts w:ascii="Arial" w:hAnsi="Arial" w:cs="Arial"/>
          <w:b/>
          <w:color w:val="000000"/>
          <w:sz w:val="20"/>
          <w:szCs w:val="26"/>
        </w:rPr>
        <w:t>от</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9</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ноября</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2017</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г.</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882</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«Об</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установлении</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предельной</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стоимости</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питания</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обучающихся</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общеобразовательных</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учреждений</w:t>
      </w:r>
      <w:r w:rsidR="00993B7C" w:rsidRPr="000030F8">
        <w:rPr>
          <w:rFonts w:ascii="Arial" w:hAnsi="Arial" w:cs="Arial"/>
          <w:b/>
          <w:color w:val="000000"/>
          <w:sz w:val="20"/>
          <w:szCs w:val="26"/>
        </w:rPr>
        <w:t xml:space="preserve"> </w:t>
      </w:r>
    </w:p>
    <w:p w:rsidR="008F690C" w:rsidRPr="000030F8" w:rsidRDefault="00232FCB" w:rsidP="000030F8">
      <w:pPr>
        <w:jc w:val="center"/>
        <w:rPr>
          <w:rFonts w:ascii="Arial" w:hAnsi="Arial" w:cs="Arial"/>
          <w:b/>
          <w:color w:val="000000"/>
          <w:sz w:val="20"/>
          <w:szCs w:val="26"/>
        </w:rPr>
      </w:pPr>
      <w:r w:rsidRPr="000030F8">
        <w:rPr>
          <w:rFonts w:ascii="Arial" w:hAnsi="Arial" w:cs="Arial"/>
          <w:b/>
          <w:color w:val="000000"/>
          <w:sz w:val="20"/>
          <w:szCs w:val="26"/>
        </w:rPr>
        <w:t>Мариинско-Посадского</w:t>
      </w:r>
      <w:r w:rsidR="00993B7C" w:rsidRPr="000030F8">
        <w:rPr>
          <w:rFonts w:ascii="Arial" w:hAnsi="Arial" w:cs="Arial"/>
          <w:b/>
          <w:color w:val="000000"/>
          <w:sz w:val="20"/>
          <w:szCs w:val="26"/>
        </w:rPr>
        <w:t xml:space="preserve"> </w:t>
      </w:r>
      <w:r w:rsidRPr="000030F8">
        <w:rPr>
          <w:rFonts w:ascii="Arial" w:hAnsi="Arial" w:cs="Arial"/>
          <w:b/>
          <w:color w:val="000000"/>
          <w:sz w:val="20"/>
          <w:szCs w:val="26"/>
        </w:rPr>
        <w:t>района»</w:t>
      </w:r>
    </w:p>
    <w:p w:rsidR="00232FCB" w:rsidRPr="000030F8" w:rsidRDefault="00232FCB" w:rsidP="000030F8">
      <w:pPr>
        <w:ind w:firstLine="851"/>
        <w:jc w:val="both"/>
        <w:rPr>
          <w:rFonts w:ascii="Arial" w:hAnsi="Arial" w:cs="Arial"/>
          <w:color w:val="000000"/>
          <w:sz w:val="20"/>
          <w:szCs w:val="26"/>
        </w:rPr>
      </w:pPr>
      <w:r w:rsidRPr="000030F8">
        <w:rPr>
          <w:rFonts w:ascii="Arial" w:hAnsi="Arial" w:cs="Arial"/>
          <w:color w:val="000000"/>
          <w:sz w:val="20"/>
          <w:szCs w:val="26"/>
        </w:rPr>
        <w:t>Постановлением</w:t>
      </w:r>
      <w:r w:rsidR="00993B7C" w:rsidRPr="000030F8">
        <w:rPr>
          <w:rFonts w:ascii="Arial" w:hAnsi="Arial" w:cs="Arial"/>
          <w:color w:val="000000"/>
          <w:sz w:val="20"/>
          <w:szCs w:val="26"/>
        </w:rPr>
        <w:t xml:space="preserve"> </w:t>
      </w:r>
      <w:r w:rsidRPr="000030F8">
        <w:rPr>
          <w:rFonts w:ascii="Arial" w:hAnsi="Arial" w:cs="Arial"/>
          <w:color w:val="000000"/>
          <w:sz w:val="20"/>
          <w:szCs w:val="26"/>
        </w:rPr>
        <w:t>администрации</w:t>
      </w:r>
      <w:r w:rsidR="00993B7C" w:rsidRPr="000030F8">
        <w:rPr>
          <w:rFonts w:ascii="Arial" w:hAnsi="Arial" w:cs="Arial"/>
          <w:color w:val="000000"/>
          <w:sz w:val="20"/>
          <w:szCs w:val="26"/>
        </w:rPr>
        <w:t xml:space="preserve"> </w:t>
      </w:r>
      <w:r w:rsidRPr="000030F8">
        <w:rPr>
          <w:rFonts w:ascii="Arial" w:hAnsi="Arial" w:cs="Arial"/>
          <w:color w:val="000000"/>
          <w:sz w:val="20"/>
          <w:szCs w:val="26"/>
        </w:rPr>
        <w:t>Мариинско-Посадского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района</w:t>
      </w:r>
      <w:r w:rsidR="00993B7C" w:rsidRPr="000030F8">
        <w:rPr>
          <w:rFonts w:ascii="Arial" w:hAnsi="Arial" w:cs="Arial"/>
          <w:color w:val="000000"/>
          <w:sz w:val="20"/>
          <w:szCs w:val="26"/>
        </w:rPr>
        <w:t xml:space="preserve"> </w:t>
      </w:r>
      <w:r w:rsidRPr="000030F8">
        <w:rPr>
          <w:rFonts w:ascii="Arial" w:hAnsi="Arial" w:cs="Arial"/>
          <w:color w:val="000000"/>
          <w:sz w:val="20"/>
          <w:szCs w:val="26"/>
        </w:rPr>
        <w:t>Чувашской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Республики</w:t>
      </w:r>
      <w:r w:rsidR="00993B7C" w:rsidRPr="000030F8">
        <w:rPr>
          <w:rFonts w:ascii="Arial" w:hAnsi="Arial" w:cs="Arial"/>
          <w:color w:val="000000"/>
          <w:sz w:val="20"/>
          <w:szCs w:val="26"/>
        </w:rPr>
        <w:t xml:space="preserve"> </w:t>
      </w:r>
      <w:r w:rsidRPr="000030F8">
        <w:rPr>
          <w:rFonts w:ascii="Arial" w:hAnsi="Arial" w:cs="Arial"/>
          <w:color w:val="000000"/>
          <w:sz w:val="20"/>
          <w:szCs w:val="26"/>
        </w:rPr>
        <w:t>от</w:t>
      </w:r>
      <w:r w:rsidR="00993B7C" w:rsidRPr="000030F8">
        <w:rPr>
          <w:rFonts w:ascii="Arial" w:hAnsi="Arial" w:cs="Arial"/>
          <w:color w:val="000000"/>
          <w:sz w:val="20"/>
          <w:szCs w:val="26"/>
        </w:rPr>
        <w:t xml:space="preserve"> </w:t>
      </w:r>
      <w:r w:rsidRPr="000030F8">
        <w:rPr>
          <w:rFonts w:ascii="Arial" w:hAnsi="Arial" w:cs="Arial"/>
          <w:color w:val="000000"/>
          <w:sz w:val="20"/>
          <w:szCs w:val="26"/>
        </w:rPr>
        <w:t>9</w:t>
      </w:r>
      <w:r w:rsidR="00993B7C" w:rsidRPr="000030F8">
        <w:rPr>
          <w:rFonts w:ascii="Arial" w:hAnsi="Arial" w:cs="Arial"/>
          <w:color w:val="000000"/>
          <w:sz w:val="20"/>
          <w:szCs w:val="26"/>
        </w:rPr>
        <w:t xml:space="preserve"> </w:t>
      </w:r>
      <w:r w:rsidRPr="000030F8">
        <w:rPr>
          <w:rFonts w:ascii="Arial" w:hAnsi="Arial" w:cs="Arial"/>
          <w:color w:val="000000"/>
          <w:sz w:val="20"/>
          <w:szCs w:val="26"/>
        </w:rPr>
        <w:t>ноября</w:t>
      </w:r>
      <w:r w:rsidR="00993B7C" w:rsidRPr="000030F8">
        <w:rPr>
          <w:rFonts w:ascii="Arial" w:hAnsi="Arial" w:cs="Arial"/>
          <w:color w:val="000000"/>
          <w:sz w:val="20"/>
          <w:szCs w:val="26"/>
        </w:rPr>
        <w:t xml:space="preserve"> </w:t>
      </w:r>
      <w:r w:rsidRPr="000030F8">
        <w:rPr>
          <w:rFonts w:ascii="Arial" w:hAnsi="Arial" w:cs="Arial"/>
          <w:color w:val="000000"/>
          <w:sz w:val="20"/>
          <w:szCs w:val="26"/>
        </w:rPr>
        <w:t>2017</w:t>
      </w:r>
      <w:r w:rsidR="00993B7C" w:rsidRPr="000030F8">
        <w:rPr>
          <w:rFonts w:ascii="Arial" w:hAnsi="Arial" w:cs="Arial"/>
          <w:color w:val="000000"/>
          <w:sz w:val="20"/>
          <w:szCs w:val="26"/>
        </w:rPr>
        <w:t xml:space="preserve"> </w:t>
      </w:r>
      <w:r w:rsidRPr="000030F8">
        <w:rPr>
          <w:rFonts w:ascii="Arial" w:hAnsi="Arial" w:cs="Arial"/>
          <w:color w:val="000000"/>
          <w:sz w:val="20"/>
          <w:szCs w:val="26"/>
        </w:rPr>
        <w:t>г.</w:t>
      </w:r>
      <w:r w:rsidR="00993B7C" w:rsidRPr="000030F8">
        <w:rPr>
          <w:rFonts w:ascii="Arial" w:hAnsi="Arial" w:cs="Arial"/>
          <w:color w:val="000000"/>
          <w:sz w:val="20"/>
          <w:szCs w:val="26"/>
        </w:rPr>
        <w:t xml:space="preserve"> </w:t>
      </w:r>
      <w:r w:rsidRPr="000030F8">
        <w:rPr>
          <w:rFonts w:ascii="Arial" w:hAnsi="Arial" w:cs="Arial"/>
          <w:color w:val="000000"/>
          <w:sz w:val="20"/>
          <w:szCs w:val="26"/>
        </w:rPr>
        <w:t>№</w:t>
      </w:r>
      <w:r w:rsidR="00993B7C" w:rsidRPr="000030F8">
        <w:rPr>
          <w:rFonts w:ascii="Arial" w:hAnsi="Arial" w:cs="Arial"/>
          <w:color w:val="000000"/>
          <w:sz w:val="20"/>
          <w:szCs w:val="26"/>
        </w:rPr>
        <w:t xml:space="preserve"> </w:t>
      </w:r>
      <w:r w:rsidRPr="000030F8">
        <w:rPr>
          <w:rFonts w:ascii="Arial" w:hAnsi="Arial" w:cs="Arial"/>
          <w:color w:val="000000"/>
          <w:sz w:val="20"/>
          <w:szCs w:val="26"/>
        </w:rPr>
        <w:t>882</w:t>
      </w:r>
      <w:r w:rsidR="00993B7C" w:rsidRPr="000030F8">
        <w:rPr>
          <w:rFonts w:ascii="Arial" w:hAnsi="Arial" w:cs="Arial"/>
          <w:color w:val="000000"/>
          <w:sz w:val="20"/>
          <w:szCs w:val="26"/>
        </w:rPr>
        <w:t xml:space="preserve"> </w:t>
      </w:r>
      <w:r w:rsidRPr="000030F8">
        <w:rPr>
          <w:rFonts w:ascii="Arial" w:hAnsi="Arial" w:cs="Arial"/>
          <w:color w:val="000000"/>
          <w:sz w:val="20"/>
          <w:szCs w:val="26"/>
        </w:rPr>
        <w:t>«Об</w:t>
      </w:r>
      <w:r w:rsidR="00993B7C" w:rsidRPr="000030F8">
        <w:rPr>
          <w:rFonts w:ascii="Arial" w:hAnsi="Arial" w:cs="Arial"/>
          <w:color w:val="000000"/>
          <w:sz w:val="20"/>
          <w:szCs w:val="26"/>
        </w:rPr>
        <w:t xml:space="preserve"> </w:t>
      </w:r>
      <w:r w:rsidRPr="000030F8">
        <w:rPr>
          <w:rFonts w:ascii="Arial" w:hAnsi="Arial" w:cs="Arial"/>
          <w:color w:val="000000"/>
          <w:sz w:val="20"/>
          <w:szCs w:val="26"/>
        </w:rPr>
        <w:t>установлении</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предельной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стоимости</w:t>
      </w:r>
      <w:r w:rsidR="00993B7C" w:rsidRPr="000030F8">
        <w:rPr>
          <w:rFonts w:ascii="Arial" w:hAnsi="Arial" w:cs="Arial"/>
          <w:color w:val="000000"/>
          <w:sz w:val="20"/>
          <w:szCs w:val="26"/>
        </w:rPr>
        <w:t xml:space="preserve"> </w:t>
      </w:r>
      <w:r w:rsidRPr="000030F8">
        <w:rPr>
          <w:rFonts w:ascii="Arial" w:hAnsi="Arial" w:cs="Arial"/>
          <w:color w:val="000000"/>
          <w:sz w:val="20"/>
          <w:szCs w:val="26"/>
        </w:rPr>
        <w:t>питания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обучающихся</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общеобразовательных</w:t>
      </w:r>
      <w:r w:rsidR="00993B7C" w:rsidRPr="000030F8">
        <w:rPr>
          <w:rFonts w:ascii="Arial" w:hAnsi="Arial" w:cs="Arial"/>
          <w:color w:val="000000"/>
          <w:sz w:val="20"/>
          <w:szCs w:val="26"/>
        </w:rPr>
        <w:t xml:space="preserve"> </w:t>
      </w:r>
      <w:r w:rsidRPr="000030F8">
        <w:rPr>
          <w:rFonts w:ascii="Arial" w:hAnsi="Arial" w:cs="Arial"/>
          <w:color w:val="000000"/>
          <w:sz w:val="20"/>
          <w:szCs w:val="26"/>
        </w:rPr>
        <w:t>учреждений</w:t>
      </w:r>
      <w:r w:rsidR="00993B7C" w:rsidRPr="000030F8">
        <w:rPr>
          <w:rFonts w:ascii="Arial" w:hAnsi="Arial" w:cs="Arial"/>
          <w:color w:val="000000"/>
          <w:sz w:val="20"/>
          <w:szCs w:val="26"/>
        </w:rPr>
        <w:t xml:space="preserve"> </w:t>
      </w:r>
      <w:r w:rsidRPr="000030F8">
        <w:rPr>
          <w:rFonts w:ascii="Arial" w:hAnsi="Arial" w:cs="Arial"/>
          <w:color w:val="000000"/>
          <w:sz w:val="20"/>
          <w:szCs w:val="26"/>
        </w:rPr>
        <w:t>Мариинско-Посадского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района»</w:t>
      </w:r>
      <w:r w:rsidR="00993B7C" w:rsidRPr="000030F8">
        <w:rPr>
          <w:rFonts w:ascii="Arial" w:hAnsi="Arial" w:cs="Arial"/>
          <w:color w:val="000000"/>
          <w:sz w:val="20"/>
          <w:szCs w:val="26"/>
        </w:rPr>
        <w:t xml:space="preserve"> </w:t>
      </w:r>
      <w:r w:rsidRPr="000030F8">
        <w:rPr>
          <w:rFonts w:ascii="Arial" w:hAnsi="Arial" w:cs="Arial"/>
          <w:color w:val="000000"/>
          <w:sz w:val="20"/>
          <w:szCs w:val="26"/>
        </w:rPr>
        <w:t>с</w:t>
      </w:r>
      <w:r w:rsidR="00993B7C" w:rsidRPr="000030F8">
        <w:rPr>
          <w:rFonts w:ascii="Arial" w:hAnsi="Arial" w:cs="Arial"/>
          <w:color w:val="000000"/>
          <w:sz w:val="20"/>
          <w:szCs w:val="26"/>
        </w:rPr>
        <w:t xml:space="preserve"> </w:t>
      </w:r>
      <w:r w:rsidRPr="000030F8">
        <w:rPr>
          <w:rFonts w:ascii="Arial" w:hAnsi="Arial" w:cs="Arial"/>
          <w:color w:val="000000"/>
          <w:sz w:val="20"/>
          <w:szCs w:val="26"/>
        </w:rPr>
        <w:t>13</w:t>
      </w:r>
      <w:r w:rsidR="00993B7C" w:rsidRPr="000030F8">
        <w:rPr>
          <w:rFonts w:ascii="Arial" w:hAnsi="Arial" w:cs="Arial"/>
          <w:color w:val="000000"/>
          <w:sz w:val="20"/>
          <w:szCs w:val="26"/>
        </w:rPr>
        <w:t xml:space="preserve"> </w:t>
      </w:r>
      <w:r w:rsidRPr="000030F8">
        <w:rPr>
          <w:rFonts w:ascii="Arial" w:hAnsi="Arial" w:cs="Arial"/>
          <w:color w:val="000000"/>
          <w:sz w:val="20"/>
          <w:szCs w:val="26"/>
        </w:rPr>
        <w:t>ноября</w:t>
      </w:r>
      <w:r w:rsidR="00993B7C" w:rsidRPr="000030F8">
        <w:rPr>
          <w:rFonts w:ascii="Arial" w:hAnsi="Arial" w:cs="Arial"/>
          <w:color w:val="000000"/>
          <w:sz w:val="20"/>
          <w:szCs w:val="26"/>
        </w:rPr>
        <w:t xml:space="preserve"> </w:t>
      </w:r>
      <w:r w:rsidRPr="000030F8">
        <w:rPr>
          <w:rFonts w:ascii="Arial" w:hAnsi="Arial" w:cs="Arial"/>
          <w:color w:val="000000"/>
          <w:sz w:val="20"/>
          <w:szCs w:val="26"/>
        </w:rPr>
        <w:t>2017</w:t>
      </w:r>
      <w:r w:rsidR="00993B7C" w:rsidRPr="000030F8">
        <w:rPr>
          <w:rFonts w:ascii="Arial" w:hAnsi="Arial" w:cs="Arial"/>
          <w:color w:val="000000"/>
          <w:sz w:val="20"/>
          <w:szCs w:val="26"/>
        </w:rPr>
        <w:t xml:space="preserve"> </w:t>
      </w:r>
      <w:r w:rsidRPr="000030F8">
        <w:rPr>
          <w:rFonts w:ascii="Arial" w:hAnsi="Arial" w:cs="Arial"/>
          <w:color w:val="000000"/>
          <w:sz w:val="20"/>
          <w:szCs w:val="26"/>
        </w:rPr>
        <w:t>года</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предельная</w:t>
      </w:r>
      <w:r w:rsidR="00993B7C" w:rsidRPr="000030F8">
        <w:rPr>
          <w:rFonts w:ascii="Arial" w:hAnsi="Arial" w:cs="Arial"/>
          <w:color w:val="000000"/>
          <w:sz w:val="20"/>
          <w:szCs w:val="26"/>
        </w:rPr>
        <w:t xml:space="preserve"> </w:t>
      </w:r>
      <w:r w:rsidRPr="000030F8">
        <w:rPr>
          <w:rFonts w:ascii="Arial" w:hAnsi="Arial" w:cs="Arial"/>
          <w:color w:val="000000"/>
          <w:sz w:val="20"/>
          <w:szCs w:val="26"/>
        </w:rPr>
        <w:t>стоимость</w:t>
      </w:r>
      <w:r w:rsidR="00993B7C" w:rsidRPr="000030F8">
        <w:rPr>
          <w:rFonts w:ascii="Arial" w:hAnsi="Arial" w:cs="Arial"/>
          <w:color w:val="000000"/>
          <w:sz w:val="20"/>
          <w:szCs w:val="26"/>
        </w:rPr>
        <w:t xml:space="preserve"> </w:t>
      </w:r>
      <w:r w:rsidRPr="000030F8">
        <w:rPr>
          <w:rFonts w:ascii="Arial" w:hAnsi="Arial" w:cs="Arial"/>
          <w:color w:val="000000"/>
          <w:sz w:val="20"/>
          <w:szCs w:val="26"/>
        </w:rPr>
        <w:t>питания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об</w:t>
      </w:r>
      <w:r w:rsidRPr="000030F8">
        <w:rPr>
          <w:rFonts w:ascii="Arial" w:hAnsi="Arial" w:cs="Arial"/>
          <w:color w:val="000000"/>
          <w:sz w:val="20"/>
          <w:szCs w:val="26"/>
        </w:rPr>
        <w:t>у</w:t>
      </w:r>
      <w:r w:rsidRPr="000030F8">
        <w:rPr>
          <w:rFonts w:ascii="Arial" w:hAnsi="Arial" w:cs="Arial"/>
          <w:color w:val="000000"/>
          <w:sz w:val="20"/>
          <w:szCs w:val="26"/>
        </w:rPr>
        <w:t>чающихся</w:t>
      </w:r>
      <w:r w:rsidR="00993B7C" w:rsidRPr="000030F8">
        <w:rPr>
          <w:rFonts w:ascii="Arial" w:hAnsi="Arial" w:cs="Arial"/>
          <w:color w:val="000000"/>
          <w:sz w:val="20"/>
          <w:szCs w:val="26"/>
        </w:rPr>
        <w:t xml:space="preserve"> </w:t>
      </w:r>
      <w:r w:rsidRPr="000030F8">
        <w:rPr>
          <w:rFonts w:ascii="Arial" w:hAnsi="Arial" w:cs="Arial"/>
          <w:color w:val="000000"/>
          <w:sz w:val="20"/>
          <w:szCs w:val="26"/>
        </w:rPr>
        <w:t>муниципальных</w:t>
      </w:r>
      <w:r w:rsidR="00993B7C" w:rsidRPr="000030F8">
        <w:rPr>
          <w:rFonts w:ascii="Arial" w:hAnsi="Arial" w:cs="Arial"/>
          <w:color w:val="000000"/>
          <w:sz w:val="20"/>
          <w:szCs w:val="26"/>
        </w:rPr>
        <w:t xml:space="preserve"> </w:t>
      </w:r>
      <w:r w:rsidRPr="000030F8">
        <w:rPr>
          <w:rFonts w:ascii="Arial" w:hAnsi="Arial" w:cs="Arial"/>
          <w:color w:val="000000"/>
          <w:sz w:val="20"/>
          <w:szCs w:val="26"/>
        </w:rPr>
        <w:t>бюджетных</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общеобразовательных</w:t>
      </w:r>
      <w:r w:rsidR="00993B7C" w:rsidRPr="000030F8">
        <w:rPr>
          <w:rFonts w:ascii="Arial" w:hAnsi="Arial" w:cs="Arial"/>
          <w:color w:val="000000"/>
          <w:sz w:val="20"/>
          <w:szCs w:val="26"/>
        </w:rPr>
        <w:t xml:space="preserve"> </w:t>
      </w:r>
      <w:r w:rsidRPr="000030F8">
        <w:rPr>
          <w:rFonts w:ascii="Arial" w:hAnsi="Arial" w:cs="Arial"/>
          <w:color w:val="000000"/>
          <w:sz w:val="20"/>
          <w:szCs w:val="26"/>
        </w:rPr>
        <w:t>учреждений</w:t>
      </w:r>
      <w:r w:rsidR="00993B7C" w:rsidRPr="000030F8">
        <w:rPr>
          <w:rFonts w:ascii="Arial" w:hAnsi="Arial" w:cs="Arial"/>
          <w:color w:val="000000"/>
          <w:sz w:val="20"/>
          <w:szCs w:val="26"/>
        </w:rPr>
        <w:t xml:space="preserve"> </w:t>
      </w:r>
      <w:r w:rsidRPr="000030F8">
        <w:rPr>
          <w:rFonts w:ascii="Arial" w:hAnsi="Arial" w:cs="Arial"/>
          <w:color w:val="000000"/>
          <w:sz w:val="20"/>
          <w:szCs w:val="26"/>
        </w:rPr>
        <w:t>Мариинско-Посадского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района</w:t>
      </w:r>
      <w:r w:rsidR="00993B7C" w:rsidRPr="000030F8">
        <w:rPr>
          <w:rFonts w:ascii="Arial" w:hAnsi="Arial" w:cs="Arial"/>
          <w:color w:val="000000"/>
          <w:sz w:val="20"/>
          <w:szCs w:val="26"/>
        </w:rPr>
        <w:t xml:space="preserve"> </w:t>
      </w:r>
      <w:r w:rsidRPr="000030F8">
        <w:rPr>
          <w:rFonts w:ascii="Arial" w:hAnsi="Arial" w:cs="Arial"/>
          <w:color w:val="000000"/>
          <w:sz w:val="20"/>
          <w:szCs w:val="26"/>
        </w:rPr>
        <w:t>Чувашской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Республики</w:t>
      </w:r>
      <w:r w:rsidR="00993B7C" w:rsidRPr="000030F8">
        <w:rPr>
          <w:rFonts w:ascii="Arial" w:hAnsi="Arial" w:cs="Arial"/>
          <w:color w:val="000000"/>
          <w:sz w:val="20"/>
          <w:szCs w:val="26"/>
        </w:rPr>
        <w:t xml:space="preserve"> </w:t>
      </w:r>
      <w:r w:rsidRPr="000030F8">
        <w:rPr>
          <w:rFonts w:ascii="Arial" w:hAnsi="Arial" w:cs="Arial"/>
          <w:color w:val="000000"/>
          <w:sz w:val="20"/>
          <w:szCs w:val="26"/>
        </w:rPr>
        <w:t>установлена</w:t>
      </w:r>
      <w:r w:rsidR="00993B7C" w:rsidRPr="000030F8">
        <w:rPr>
          <w:rFonts w:ascii="Arial" w:hAnsi="Arial" w:cs="Arial"/>
          <w:color w:val="000000"/>
          <w:sz w:val="20"/>
          <w:szCs w:val="26"/>
        </w:rPr>
        <w:t xml:space="preserve"> </w:t>
      </w: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следующем</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размере:</w:t>
      </w:r>
    </w:p>
    <w:p w:rsidR="00232FCB" w:rsidRPr="000030F8" w:rsidRDefault="00232FCB" w:rsidP="000030F8">
      <w:pPr>
        <w:ind w:firstLine="851"/>
        <w:jc w:val="both"/>
        <w:rPr>
          <w:rFonts w:ascii="Arial" w:hAnsi="Arial" w:cs="Arial"/>
          <w:color w:val="000000"/>
          <w:sz w:val="20"/>
          <w:szCs w:val="26"/>
        </w:rPr>
      </w:pPr>
      <w:r w:rsidRPr="000030F8">
        <w:rPr>
          <w:rFonts w:ascii="Arial" w:hAnsi="Arial" w:cs="Arial"/>
          <w:color w:val="000000"/>
          <w:sz w:val="20"/>
          <w:szCs w:val="26"/>
        </w:rPr>
        <w:t>комплексный</w:t>
      </w:r>
      <w:r w:rsidR="00993B7C" w:rsidRPr="000030F8">
        <w:rPr>
          <w:rFonts w:ascii="Arial" w:hAnsi="Arial" w:cs="Arial"/>
          <w:color w:val="000000"/>
          <w:sz w:val="20"/>
          <w:szCs w:val="26"/>
        </w:rPr>
        <w:t xml:space="preserve"> </w:t>
      </w:r>
      <w:r w:rsidRPr="000030F8">
        <w:rPr>
          <w:rFonts w:ascii="Arial" w:hAnsi="Arial" w:cs="Arial"/>
          <w:color w:val="000000"/>
          <w:sz w:val="20"/>
          <w:szCs w:val="26"/>
        </w:rPr>
        <w:t>завтрак</w:t>
      </w:r>
      <w:r w:rsidR="00993B7C" w:rsidRPr="000030F8">
        <w:rPr>
          <w:rFonts w:ascii="Arial" w:hAnsi="Arial" w:cs="Arial"/>
          <w:color w:val="000000"/>
          <w:sz w:val="20"/>
          <w:szCs w:val="26"/>
        </w:rPr>
        <w:t xml:space="preserve"> </w:t>
      </w:r>
      <w:r w:rsidRPr="000030F8">
        <w:rPr>
          <w:rFonts w:ascii="Arial" w:hAnsi="Arial" w:cs="Arial"/>
          <w:color w:val="000000"/>
          <w:sz w:val="20"/>
          <w:szCs w:val="26"/>
        </w:rPr>
        <w:t>–</w:t>
      </w:r>
      <w:r w:rsidR="00993B7C" w:rsidRPr="000030F8">
        <w:rPr>
          <w:rFonts w:ascii="Arial" w:hAnsi="Arial" w:cs="Arial"/>
          <w:color w:val="000000"/>
          <w:sz w:val="20"/>
          <w:szCs w:val="26"/>
        </w:rPr>
        <w:t xml:space="preserve"> </w:t>
      </w:r>
      <w:r w:rsidRPr="000030F8">
        <w:rPr>
          <w:rFonts w:ascii="Arial" w:hAnsi="Arial" w:cs="Arial"/>
          <w:color w:val="000000"/>
          <w:sz w:val="20"/>
          <w:szCs w:val="26"/>
        </w:rPr>
        <w:t>20,00</w:t>
      </w:r>
      <w:r w:rsidR="00993B7C" w:rsidRPr="000030F8">
        <w:rPr>
          <w:rFonts w:ascii="Arial" w:hAnsi="Arial" w:cs="Arial"/>
          <w:color w:val="000000"/>
          <w:sz w:val="20"/>
          <w:szCs w:val="26"/>
        </w:rPr>
        <w:t xml:space="preserve"> </w:t>
      </w:r>
      <w:r w:rsidRPr="000030F8">
        <w:rPr>
          <w:rFonts w:ascii="Arial" w:hAnsi="Arial" w:cs="Arial"/>
          <w:color w:val="000000"/>
          <w:sz w:val="20"/>
          <w:szCs w:val="26"/>
        </w:rPr>
        <w:t>рублей;</w:t>
      </w:r>
    </w:p>
    <w:p w:rsidR="008F690C" w:rsidRPr="000030F8" w:rsidRDefault="00232FCB" w:rsidP="000030F8">
      <w:pPr>
        <w:ind w:firstLine="851"/>
        <w:jc w:val="both"/>
        <w:rPr>
          <w:rFonts w:ascii="Arial" w:hAnsi="Arial" w:cs="Arial"/>
          <w:color w:val="000000"/>
          <w:sz w:val="20"/>
          <w:szCs w:val="26"/>
        </w:rPr>
      </w:pPr>
      <w:r w:rsidRPr="000030F8">
        <w:rPr>
          <w:rFonts w:ascii="Arial" w:hAnsi="Arial" w:cs="Arial"/>
          <w:color w:val="000000"/>
          <w:sz w:val="20"/>
          <w:szCs w:val="26"/>
        </w:rPr>
        <w:t>комплексный</w:t>
      </w:r>
      <w:r w:rsidR="00993B7C" w:rsidRPr="000030F8">
        <w:rPr>
          <w:rFonts w:ascii="Arial" w:hAnsi="Arial" w:cs="Arial"/>
          <w:color w:val="000000"/>
          <w:sz w:val="20"/>
          <w:szCs w:val="26"/>
        </w:rPr>
        <w:t xml:space="preserve"> </w:t>
      </w:r>
      <w:r w:rsidRPr="000030F8">
        <w:rPr>
          <w:rFonts w:ascii="Arial" w:hAnsi="Arial" w:cs="Arial"/>
          <w:color w:val="000000"/>
          <w:sz w:val="20"/>
          <w:szCs w:val="26"/>
        </w:rPr>
        <w:t>обед</w:t>
      </w:r>
      <w:r w:rsidR="00993B7C" w:rsidRPr="000030F8">
        <w:rPr>
          <w:rFonts w:ascii="Arial" w:hAnsi="Arial" w:cs="Arial"/>
          <w:color w:val="000000"/>
          <w:sz w:val="20"/>
          <w:szCs w:val="26"/>
        </w:rPr>
        <w:t xml:space="preserve"> </w:t>
      </w:r>
      <w:r w:rsidRPr="000030F8">
        <w:rPr>
          <w:rFonts w:ascii="Arial" w:hAnsi="Arial" w:cs="Arial"/>
          <w:color w:val="000000"/>
          <w:sz w:val="20"/>
          <w:szCs w:val="26"/>
        </w:rPr>
        <w:t>–</w:t>
      </w:r>
      <w:r w:rsidR="00993B7C" w:rsidRPr="000030F8">
        <w:rPr>
          <w:rFonts w:ascii="Arial" w:hAnsi="Arial" w:cs="Arial"/>
          <w:color w:val="000000"/>
          <w:sz w:val="20"/>
          <w:szCs w:val="26"/>
        </w:rPr>
        <w:t xml:space="preserve"> </w:t>
      </w:r>
      <w:r w:rsidRPr="000030F8">
        <w:rPr>
          <w:rFonts w:ascii="Arial" w:hAnsi="Arial" w:cs="Arial"/>
          <w:color w:val="000000"/>
          <w:sz w:val="20"/>
          <w:szCs w:val="26"/>
        </w:rPr>
        <w:t>53,00</w:t>
      </w:r>
      <w:r w:rsidR="00993B7C" w:rsidRPr="000030F8">
        <w:rPr>
          <w:rFonts w:ascii="Arial" w:hAnsi="Arial" w:cs="Arial"/>
          <w:color w:val="000000"/>
          <w:sz w:val="20"/>
          <w:szCs w:val="26"/>
        </w:rPr>
        <w:t xml:space="preserve"> </w:t>
      </w:r>
      <w:r w:rsidRPr="000030F8">
        <w:rPr>
          <w:rFonts w:ascii="Arial" w:hAnsi="Arial" w:cs="Arial"/>
          <w:color w:val="000000"/>
          <w:sz w:val="20"/>
          <w:szCs w:val="26"/>
        </w:rPr>
        <w:t>рублей.</w:t>
      </w:r>
    </w:p>
    <w:p w:rsidR="00232FCB" w:rsidRPr="000030F8" w:rsidRDefault="00232FCB" w:rsidP="000030F8">
      <w:pPr>
        <w:ind w:firstLine="851"/>
        <w:jc w:val="both"/>
        <w:rPr>
          <w:rFonts w:ascii="Arial" w:hAnsi="Arial" w:cs="Arial"/>
          <w:color w:val="000000"/>
          <w:sz w:val="20"/>
          <w:szCs w:val="26"/>
        </w:rPr>
      </w:pPr>
      <w:r w:rsidRPr="000030F8">
        <w:rPr>
          <w:rFonts w:ascii="Arial" w:hAnsi="Arial" w:cs="Arial"/>
          <w:color w:val="000000"/>
          <w:sz w:val="20"/>
          <w:szCs w:val="26"/>
        </w:rPr>
        <w:t>С</w:t>
      </w:r>
      <w:r w:rsidR="00993B7C" w:rsidRPr="000030F8">
        <w:rPr>
          <w:rFonts w:ascii="Arial" w:hAnsi="Arial" w:cs="Arial"/>
          <w:color w:val="000000"/>
          <w:sz w:val="20"/>
          <w:szCs w:val="26"/>
        </w:rPr>
        <w:t xml:space="preserve"> </w:t>
      </w:r>
      <w:r w:rsidRPr="000030F8">
        <w:rPr>
          <w:rFonts w:ascii="Arial" w:hAnsi="Arial" w:cs="Arial"/>
          <w:color w:val="000000"/>
          <w:sz w:val="20"/>
          <w:szCs w:val="26"/>
        </w:rPr>
        <w:t>1</w:t>
      </w:r>
      <w:r w:rsidR="00993B7C" w:rsidRPr="000030F8">
        <w:rPr>
          <w:rFonts w:ascii="Arial" w:hAnsi="Arial" w:cs="Arial"/>
          <w:color w:val="000000"/>
          <w:sz w:val="20"/>
          <w:szCs w:val="26"/>
        </w:rPr>
        <w:t xml:space="preserve"> </w:t>
      </w:r>
      <w:r w:rsidRPr="000030F8">
        <w:rPr>
          <w:rFonts w:ascii="Arial" w:hAnsi="Arial" w:cs="Arial"/>
          <w:color w:val="000000"/>
          <w:sz w:val="20"/>
          <w:szCs w:val="26"/>
        </w:rPr>
        <w:t>сентября</w:t>
      </w:r>
      <w:r w:rsidR="00993B7C" w:rsidRPr="000030F8">
        <w:rPr>
          <w:rFonts w:ascii="Arial" w:hAnsi="Arial" w:cs="Arial"/>
          <w:color w:val="000000"/>
          <w:sz w:val="20"/>
          <w:szCs w:val="26"/>
        </w:rPr>
        <w:t xml:space="preserve"> </w:t>
      </w:r>
      <w:r w:rsidRPr="000030F8">
        <w:rPr>
          <w:rFonts w:ascii="Arial" w:hAnsi="Arial" w:cs="Arial"/>
          <w:color w:val="000000"/>
          <w:sz w:val="20"/>
          <w:szCs w:val="26"/>
        </w:rPr>
        <w:t>2020</w:t>
      </w:r>
      <w:r w:rsidR="00993B7C" w:rsidRPr="000030F8">
        <w:rPr>
          <w:rFonts w:ascii="Arial" w:hAnsi="Arial" w:cs="Arial"/>
          <w:color w:val="000000"/>
          <w:sz w:val="20"/>
          <w:szCs w:val="26"/>
        </w:rPr>
        <w:t xml:space="preserve"> </w:t>
      </w:r>
      <w:r w:rsidRPr="000030F8">
        <w:rPr>
          <w:rFonts w:ascii="Arial" w:hAnsi="Arial" w:cs="Arial"/>
          <w:color w:val="000000"/>
          <w:sz w:val="20"/>
          <w:szCs w:val="26"/>
        </w:rPr>
        <w:t>года</w:t>
      </w:r>
      <w:r w:rsidR="00993B7C" w:rsidRPr="000030F8">
        <w:rPr>
          <w:rFonts w:ascii="Arial" w:hAnsi="Arial" w:cs="Arial"/>
          <w:color w:val="000000"/>
          <w:sz w:val="20"/>
          <w:szCs w:val="26"/>
        </w:rPr>
        <w:t xml:space="preserve"> </w:t>
      </w: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Мариинско-Посадском</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районе</w:t>
      </w:r>
      <w:r w:rsidR="00993B7C" w:rsidRPr="000030F8">
        <w:rPr>
          <w:rFonts w:ascii="Arial" w:hAnsi="Arial" w:cs="Arial"/>
          <w:color w:val="000000"/>
          <w:sz w:val="20"/>
          <w:szCs w:val="26"/>
        </w:rPr>
        <w:t xml:space="preserve"> </w:t>
      </w:r>
      <w:r w:rsidRPr="000030F8">
        <w:rPr>
          <w:rFonts w:ascii="Arial" w:hAnsi="Arial" w:cs="Arial"/>
          <w:color w:val="000000"/>
          <w:sz w:val="20"/>
          <w:szCs w:val="26"/>
        </w:rPr>
        <w:t>за</w:t>
      </w:r>
      <w:r w:rsidR="00993B7C" w:rsidRPr="000030F8">
        <w:rPr>
          <w:rFonts w:ascii="Arial" w:hAnsi="Arial" w:cs="Arial"/>
          <w:color w:val="000000"/>
          <w:sz w:val="20"/>
          <w:szCs w:val="26"/>
        </w:rPr>
        <w:t xml:space="preserve"> </w:t>
      </w:r>
      <w:r w:rsidRPr="000030F8">
        <w:rPr>
          <w:rFonts w:ascii="Arial" w:hAnsi="Arial" w:cs="Arial"/>
          <w:color w:val="000000"/>
          <w:sz w:val="20"/>
          <w:szCs w:val="26"/>
        </w:rPr>
        <w:t>счет</w:t>
      </w:r>
      <w:r w:rsidR="00993B7C" w:rsidRPr="000030F8">
        <w:rPr>
          <w:rFonts w:ascii="Arial" w:hAnsi="Arial" w:cs="Arial"/>
          <w:color w:val="000000"/>
          <w:sz w:val="20"/>
          <w:szCs w:val="26"/>
        </w:rPr>
        <w:t xml:space="preserve"> </w:t>
      </w:r>
      <w:r w:rsidRPr="000030F8">
        <w:rPr>
          <w:rFonts w:ascii="Arial" w:hAnsi="Arial" w:cs="Arial"/>
          <w:color w:val="000000"/>
          <w:sz w:val="20"/>
          <w:szCs w:val="26"/>
        </w:rPr>
        <w:t>средств</w:t>
      </w:r>
      <w:r w:rsidR="00993B7C" w:rsidRPr="000030F8">
        <w:rPr>
          <w:rFonts w:ascii="Arial" w:hAnsi="Arial" w:cs="Arial"/>
          <w:color w:val="000000"/>
          <w:sz w:val="20"/>
          <w:szCs w:val="26"/>
        </w:rPr>
        <w:t xml:space="preserve"> </w:t>
      </w:r>
      <w:r w:rsidRPr="000030F8">
        <w:rPr>
          <w:rFonts w:ascii="Arial" w:hAnsi="Arial" w:cs="Arial"/>
          <w:color w:val="000000"/>
          <w:sz w:val="20"/>
          <w:szCs w:val="26"/>
        </w:rPr>
        <w:t>субсидии</w:t>
      </w:r>
      <w:r w:rsidR="00993B7C" w:rsidRPr="000030F8">
        <w:rPr>
          <w:rFonts w:ascii="Arial" w:hAnsi="Arial" w:cs="Arial"/>
          <w:color w:val="000000"/>
          <w:sz w:val="20"/>
          <w:szCs w:val="26"/>
        </w:rPr>
        <w:t xml:space="preserve"> </w:t>
      </w:r>
      <w:r w:rsidRPr="000030F8">
        <w:rPr>
          <w:rFonts w:ascii="Arial" w:hAnsi="Arial" w:cs="Arial"/>
          <w:color w:val="000000"/>
          <w:sz w:val="20"/>
          <w:szCs w:val="26"/>
        </w:rPr>
        <w:t>из</w:t>
      </w:r>
      <w:r w:rsidR="00993B7C" w:rsidRPr="000030F8">
        <w:rPr>
          <w:rFonts w:ascii="Arial" w:hAnsi="Arial" w:cs="Arial"/>
          <w:color w:val="000000"/>
          <w:sz w:val="20"/>
          <w:szCs w:val="26"/>
        </w:rPr>
        <w:t xml:space="preserve"> </w:t>
      </w:r>
      <w:r w:rsidRPr="000030F8">
        <w:rPr>
          <w:rFonts w:ascii="Arial" w:hAnsi="Arial" w:cs="Arial"/>
          <w:color w:val="000000"/>
          <w:sz w:val="20"/>
          <w:szCs w:val="26"/>
        </w:rPr>
        <w:t>республиканского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бюджета</w:t>
      </w:r>
      <w:r w:rsidR="00993B7C" w:rsidRPr="000030F8">
        <w:rPr>
          <w:rFonts w:ascii="Arial" w:hAnsi="Arial" w:cs="Arial"/>
          <w:color w:val="000000"/>
          <w:sz w:val="20"/>
          <w:szCs w:val="26"/>
        </w:rPr>
        <w:t xml:space="preserve"> </w:t>
      </w:r>
      <w:r w:rsidRPr="000030F8">
        <w:rPr>
          <w:rFonts w:ascii="Arial" w:hAnsi="Arial" w:cs="Arial"/>
          <w:color w:val="000000"/>
          <w:sz w:val="20"/>
          <w:szCs w:val="26"/>
        </w:rPr>
        <w:t>Чувашской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Республики</w:t>
      </w:r>
      <w:r w:rsidR="00993B7C" w:rsidRPr="000030F8">
        <w:rPr>
          <w:rFonts w:ascii="Arial" w:hAnsi="Arial" w:cs="Arial"/>
          <w:color w:val="000000"/>
          <w:sz w:val="20"/>
          <w:szCs w:val="26"/>
        </w:rPr>
        <w:t xml:space="preserve"> </w:t>
      </w: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рамках</w:t>
      </w:r>
      <w:r w:rsidR="00993B7C" w:rsidRPr="000030F8">
        <w:rPr>
          <w:rFonts w:ascii="Arial" w:hAnsi="Arial" w:cs="Arial"/>
          <w:color w:val="000000"/>
          <w:sz w:val="20"/>
          <w:szCs w:val="26"/>
        </w:rPr>
        <w:t xml:space="preserve"> </w:t>
      </w:r>
      <w:r w:rsidRPr="000030F8">
        <w:rPr>
          <w:rFonts w:ascii="Arial" w:hAnsi="Arial" w:cs="Arial"/>
          <w:color w:val="000000"/>
          <w:sz w:val="20"/>
          <w:szCs w:val="26"/>
        </w:rPr>
        <w:t>гос</w:t>
      </w:r>
      <w:r w:rsidRPr="000030F8">
        <w:rPr>
          <w:rFonts w:ascii="Arial" w:hAnsi="Arial" w:cs="Arial"/>
          <w:color w:val="000000"/>
          <w:sz w:val="20"/>
          <w:szCs w:val="26"/>
        </w:rPr>
        <w:t>у</w:t>
      </w:r>
      <w:r w:rsidRPr="000030F8">
        <w:rPr>
          <w:rFonts w:ascii="Arial" w:hAnsi="Arial" w:cs="Arial"/>
          <w:color w:val="000000"/>
          <w:sz w:val="20"/>
          <w:szCs w:val="26"/>
        </w:rPr>
        <w:t>дарственной</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программы</w:t>
      </w:r>
      <w:r w:rsidR="00993B7C" w:rsidRPr="000030F8">
        <w:rPr>
          <w:rFonts w:ascii="Arial" w:hAnsi="Arial" w:cs="Arial"/>
          <w:color w:val="000000"/>
          <w:sz w:val="20"/>
          <w:szCs w:val="26"/>
        </w:rPr>
        <w:t xml:space="preserve"> </w:t>
      </w:r>
      <w:r w:rsidRPr="000030F8">
        <w:rPr>
          <w:rFonts w:ascii="Arial" w:hAnsi="Arial" w:cs="Arial"/>
          <w:color w:val="000000"/>
          <w:sz w:val="20"/>
          <w:szCs w:val="26"/>
        </w:rPr>
        <w:t>Российской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Федерации</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"Развитие</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образования",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утвержденной</w:t>
      </w:r>
      <w:r w:rsidR="00993B7C" w:rsidRPr="000030F8">
        <w:rPr>
          <w:rFonts w:ascii="Arial" w:hAnsi="Arial" w:cs="Arial"/>
          <w:color w:val="000000"/>
          <w:sz w:val="20"/>
          <w:szCs w:val="26"/>
        </w:rPr>
        <w:t xml:space="preserve"> </w:t>
      </w:r>
      <w:r w:rsidRPr="000030F8">
        <w:rPr>
          <w:rFonts w:ascii="Arial" w:hAnsi="Arial" w:cs="Arial"/>
          <w:color w:val="000000"/>
          <w:sz w:val="20"/>
          <w:szCs w:val="26"/>
        </w:rPr>
        <w:t>постановлением</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Правительства</w:t>
      </w:r>
      <w:r w:rsidR="00993B7C" w:rsidRPr="000030F8">
        <w:rPr>
          <w:rFonts w:ascii="Arial" w:hAnsi="Arial" w:cs="Arial"/>
          <w:color w:val="000000"/>
          <w:sz w:val="20"/>
          <w:szCs w:val="26"/>
        </w:rPr>
        <w:t xml:space="preserve"> </w:t>
      </w:r>
      <w:r w:rsidRPr="000030F8">
        <w:rPr>
          <w:rFonts w:ascii="Arial" w:hAnsi="Arial" w:cs="Arial"/>
          <w:color w:val="000000"/>
          <w:sz w:val="20"/>
          <w:szCs w:val="26"/>
        </w:rPr>
        <w:t>Российской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Федерации</w:t>
      </w:r>
      <w:r w:rsidR="00993B7C" w:rsidRPr="000030F8">
        <w:rPr>
          <w:rFonts w:ascii="Arial" w:hAnsi="Arial" w:cs="Arial"/>
          <w:color w:val="000000"/>
          <w:sz w:val="20"/>
          <w:szCs w:val="26"/>
        </w:rPr>
        <w:t xml:space="preserve"> </w:t>
      </w:r>
      <w:r w:rsidRPr="000030F8">
        <w:rPr>
          <w:rFonts w:ascii="Arial" w:hAnsi="Arial" w:cs="Arial"/>
          <w:color w:val="000000"/>
          <w:sz w:val="20"/>
          <w:szCs w:val="26"/>
        </w:rPr>
        <w:t>от</w:t>
      </w:r>
      <w:r w:rsidR="00993B7C" w:rsidRPr="000030F8">
        <w:rPr>
          <w:rFonts w:ascii="Arial" w:hAnsi="Arial" w:cs="Arial"/>
          <w:color w:val="000000"/>
          <w:sz w:val="20"/>
          <w:szCs w:val="26"/>
        </w:rPr>
        <w:t xml:space="preserve"> </w:t>
      </w:r>
      <w:r w:rsidRPr="000030F8">
        <w:rPr>
          <w:rFonts w:ascii="Arial" w:hAnsi="Arial" w:cs="Arial"/>
          <w:color w:val="000000"/>
          <w:sz w:val="20"/>
          <w:szCs w:val="26"/>
        </w:rPr>
        <w:t>26</w:t>
      </w:r>
      <w:r w:rsidR="00993B7C" w:rsidRPr="000030F8">
        <w:rPr>
          <w:rFonts w:ascii="Arial" w:hAnsi="Arial" w:cs="Arial"/>
          <w:color w:val="000000"/>
          <w:sz w:val="20"/>
          <w:szCs w:val="26"/>
        </w:rPr>
        <w:t xml:space="preserve"> </w:t>
      </w:r>
      <w:r w:rsidRPr="000030F8">
        <w:rPr>
          <w:rFonts w:ascii="Arial" w:hAnsi="Arial" w:cs="Arial"/>
          <w:color w:val="000000"/>
          <w:sz w:val="20"/>
          <w:szCs w:val="26"/>
        </w:rPr>
        <w:t>декабря</w:t>
      </w:r>
      <w:r w:rsidR="00993B7C" w:rsidRPr="000030F8">
        <w:rPr>
          <w:rFonts w:ascii="Arial" w:hAnsi="Arial" w:cs="Arial"/>
          <w:color w:val="000000"/>
          <w:sz w:val="20"/>
          <w:szCs w:val="26"/>
        </w:rPr>
        <w:t xml:space="preserve"> </w:t>
      </w:r>
      <w:r w:rsidRPr="000030F8">
        <w:rPr>
          <w:rFonts w:ascii="Arial" w:hAnsi="Arial" w:cs="Arial"/>
          <w:color w:val="000000"/>
          <w:sz w:val="20"/>
          <w:szCs w:val="26"/>
        </w:rPr>
        <w:t>2017</w:t>
      </w:r>
      <w:r w:rsidR="00993B7C" w:rsidRPr="000030F8">
        <w:rPr>
          <w:rFonts w:ascii="Arial" w:hAnsi="Arial" w:cs="Arial"/>
          <w:color w:val="000000"/>
          <w:sz w:val="20"/>
          <w:szCs w:val="26"/>
        </w:rPr>
        <w:t xml:space="preserve"> </w:t>
      </w:r>
      <w:r w:rsidRPr="000030F8">
        <w:rPr>
          <w:rFonts w:ascii="Arial" w:hAnsi="Arial" w:cs="Arial"/>
          <w:color w:val="000000"/>
          <w:sz w:val="20"/>
          <w:szCs w:val="26"/>
        </w:rPr>
        <w:t>г.</w:t>
      </w:r>
      <w:r w:rsidR="00993B7C" w:rsidRPr="000030F8">
        <w:rPr>
          <w:rFonts w:ascii="Arial" w:hAnsi="Arial" w:cs="Arial"/>
          <w:color w:val="000000"/>
          <w:sz w:val="20"/>
          <w:szCs w:val="26"/>
        </w:rPr>
        <w:t xml:space="preserve"> </w:t>
      </w:r>
      <w:r w:rsidRPr="000030F8">
        <w:rPr>
          <w:rFonts w:ascii="Arial" w:hAnsi="Arial" w:cs="Arial"/>
          <w:color w:val="000000"/>
          <w:sz w:val="20"/>
          <w:szCs w:val="26"/>
        </w:rPr>
        <w:t>№</w:t>
      </w:r>
      <w:r w:rsidR="00993B7C" w:rsidRPr="000030F8">
        <w:rPr>
          <w:rFonts w:ascii="Arial" w:hAnsi="Arial" w:cs="Arial"/>
          <w:color w:val="000000"/>
          <w:sz w:val="20"/>
          <w:szCs w:val="26"/>
        </w:rPr>
        <w:t xml:space="preserve"> </w:t>
      </w:r>
      <w:r w:rsidRPr="000030F8">
        <w:rPr>
          <w:rFonts w:ascii="Arial" w:hAnsi="Arial" w:cs="Arial"/>
          <w:color w:val="000000"/>
          <w:sz w:val="20"/>
          <w:szCs w:val="26"/>
        </w:rPr>
        <w:t>1642,</w:t>
      </w:r>
      <w:r w:rsidR="00993B7C" w:rsidRPr="000030F8">
        <w:rPr>
          <w:rFonts w:ascii="Arial" w:hAnsi="Arial" w:cs="Arial"/>
          <w:color w:val="000000"/>
          <w:sz w:val="20"/>
          <w:szCs w:val="26"/>
        </w:rPr>
        <w:t xml:space="preserve"> </w:t>
      </w:r>
      <w:r w:rsidRPr="000030F8">
        <w:rPr>
          <w:rFonts w:ascii="Arial" w:hAnsi="Arial" w:cs="Arial"/>
          <w:color w:val="000000"/>
          <w:sz w:val="20"/>
          <w:szCs w:val="26"/>
        </w:rPr>
        <w:t>реализуются</w:t>
      </w:r>
      <w:r w:rsidR="00993B7C" w:rsidRPr="000030F8">
        <w:rPr>
          <w:rFonts w:ascii="Arial" w:hAnsi="Arial" w:cs="Arial"/>
          <w:color w:val="000000"/>
          <w:sz w:val="20"/>
          <w:szCs w:val="26"/>
        </w:rPr>
        <w:t xml:space="preserve"> </w:t>
      </w:r>
      <w:r w:rsidRPr="000030F8">
        <w:rPr>
          <w:rFonts w:ascii="Arial" w:hAnsi="Arial" w:cs="Arial"/>
          <w:color w:val="000000"/>
          <w:sz w:val="20"/>
          <w:szCs w:val="26"/>
        </w:rPr>
        <w:t>мероприятия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по</w:t>
      </w:r>
      <w:r w:rsidR="00993B7C" w:rsidRPr="000030F8">
        <w:rPr>
          <w:rFonts w:ascii="Arial" w:hAnsi="Arial" w:cs="Arial"/>
          <w:color w:val="000000"/>
          <w:sz w:val="20"/>
          <w:szCs w:val="26"/>
        </w:rPr>
        <w:t xml:space="preserve"> </w:t>
      </w:r>
      <w:r w:rsidRPr="000030F8">
        <w:rPr>
          <w:rFonts w:ascii="Arial" w:hAnsi="Arial" w:cs="Arial"/>
          <w:color w:val="000000"/>
          <w:sz w:val="20"/>
          <w:szCs w:val="26"/>
        </w:rPr>
        <w:t>организации</w:t>
      </w:r>
      <w:r w:rsidR="00993B7C" w:rsidRPr="000030F8">
        <w:rPr>
          <w:rFonts w:ascii="Arial" w:hAnsi="Arial" w:cs="Arial"/>
          <w:color w:val="000000"/>
          <w:sz w:val="20"/>
          <w:szCs w:val="26"/>
        </w:rPr>
        <w:t xml:space="preserve"> </w:t>
      </w:r>
      <w:r w:rsidRPr="000030F8">
        <w:rPr>
          <w:rFonts w:ascii="Arial" w:hAnsi="Arial" w:cs="Arial"/>
          <w:color w:val="000000"/>
          <w:sz w:val="20"/>
          <w:szCs w:val="26"/>
        </w:rPr>
        <w:t>бесплатного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горячего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питания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обучающихся,</w:t>
      </w:r>
      <w:r w:rsidR="00993B7C" w:rsidRPr="000030F8">
        <w:rPr>
          <w:rFonts w:ascii="Arial" w:hAnsi="Arial" w:cs="Arial"/>
          <w:color w:val="000000"/>
          <w:sz w:val="20"/>
          <w:szCs w:val="26"/>
        </w:rPr>
        <w:t xml:space="preserve"> </w:t>
      </w:r>
      <w:r w:rsidRPr="000030F8">
        <w:rPr>
          <w:rFonts w:ascii="Arial" w:hAnsi="Arial" w:cs="Arial"/>
          <w:color w:val="000000"/>
          <w:sz w:val="20"/>
          <w:szCs w:val="26"/>
        </w:rPr>
        <w:t>получающих</w:t>
      </w:r>
      <w:r w:rsidR="00993B7C" w:rsidRPr="000030F8">
        <w:rPr>
          <w:rFonts w:ascii="Arial" w:hAnsi="Arial" w:cs="Arial"/>
          <w:color w:val="000000"/>
          <w:sz w:val="20"/>
          <w:szCs w:val="26"/>
        </w:rPr>
        <w:t xml:space="preserve"> </w:t>
      </w:r>
      <w:r w:rsidRPr="000030F8">
        <w:rPr>
          <w:rFonts w:ascii="Arial" w:hAnsi="Arial" w:cs="Arial"/>
          <w:color w:val="000000"/>
          <w:sz w:val="20"/>
          <w:szCs w:val="26"/>
        </w:rPr>
        <w:t>начальное</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общее</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образование</w:t>
      </w:r>
      <w:r w:rsidR="00993B7C" w:rsidRPr="000030F8">
        <w:rPr>
          <w:rFonts w:ascii="Arial" w:hAnsi="Arial" w:cs="Arial"/>
          <w:color w:val="000000"/>
          <w:sz w:val="20"/>
          <w:szCs w:val="26"/>
        </w:rPr>
        <w:t xml:space="preserve"> </w:t>
      </w: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муниц</w:t>
      </w:r>
      <w:r w:rsidRPr="000030F8">
        <w:rPr>
          <w:rFonts w:ascii="Arial" w:hAnsi="Arial" w:cs="Arial"/>
          <w:color w:val="000000"/>
          <w:sz w:val="20"/>
          <w:szCs w:val="26"/>
        </w:rPr>
        <w:t>и</w:t>
      </w:r>
      <w:r w:rsidRPr="000030F8">
        <w:rPr>
          <w:rFonts w:ascii="Arial" w:hAnsi="Arial" w:cs="Arial"/>
          <w:color w:val="000000"/>
          <w:sz w:val="20"/>
          <w:szCs w:val="26"/>
        </w:rPr>
        <w:t>пальных</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образовательных</w:t>
      </w:r>
      <w:r w:rsidR="00993B7C" w:rsidRPr="000030F8">
        <w:rPr>
          <w:rFonts w:ascii="Arial" w:hAnsi="Arial" w:cs="Arial"/>
          <w:color w:val="000000"/>
          <w:sz w:val="20"/>
          <w:szCs w:val="26"/>
        </w:rPr>
        <w:t xml:space="preserve"> </w:t>
      </w:r>
      <w:r w:rsidRPr="000030F8">
        <w:rPr>
          <w:rFonts w:ascii="Arial" w:hAnsi="Arial" w:cs="Arial"/>
          <w:color w:val="000000"/>
          <w:sz w:val="20"/>
          <w:szCs w:val="26"/>
        </w:rPr>
        <w:t>организациях.</w:t>
      </w:r>
    </w:p>
    <w:p w:rsidR="00232FCB" w:rsidRPr="000030F8" w:rsidRDefault="00232FCB" w:rsidP="000030F8">
      <w:pPr>
        <w:ind w:firstLine="851"/>
        <w:jc w:val="both"/>
        <w:rPr>
          <w:rFonts w:ascii="Arial" w:hAnsi="Arial" w:cs="Arial"/>
          <w:color w:val="000000"/>
          <w:sz w:val="20"/>
          <w:szCs w:val="26"/>
        </w:rPr>
      </w:pP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соответствии</w:t>
      </w:r>
      <w:r w:rsidR="00993B7C" w:rsidRPr="000030F8">
        <w:rPr>
          <w:rFonts w:ascii="Arial" w:hAnsi="Arial" w:cs="Arial"/>
          <w:color w:val="000000"/>
          <w:sz w:val="20"/>
          <w:szCs w:val="26"/>
        </w:rPr>
        <w:t xml:space="preserve"> </w:t>
      </w:r>
      <w:r w:rsidRPr="000030F8">
        <w:rPr>
          <w:rFonts w:ascii="Arial" w:hAnsi="Arial" w:cs="Arial"/>
          <w:color w:val="000000"/>
          <w:sz w:val="20"/>
          <w:szCs w:val="26"/>
        </w:rPr>
        <w:t>с</w:t>
      </w:r>
      <w:r w:rsidR="00993B7C" w:rsidRPr="000030F8">
        <w:rPr>
          <w:rFonts w:ascii="Arial" w:hAnsi="Arial" w:cs="Arial"/>
          <w:color w:val="000000"/>
          <w:sz w:val="20"/>
          <w:szCs w:val="26"/>
        </w:rPr>
        <w:t xml:space="preserve"> </w:t>
      </w:r>
      <w:r w:rsidRPr="000030F8">
        <w:rPr>
          <w:rFonts w:ascii="Arial" w:hAnsi="Arial" w:cs="Arial"/>
          <w:color w:val="000000"/>
          <w:sz w:val="20"/>
          <w:szCs w:val="26"/>
        </w:rPr>
        <w:t>письмом</w:t>
      </w:r>
      <w:r w:rsidR="00993B7C" w:rsidRPr="000030F8">
        <w:rPr>
          <w:rFonts w:ascii="Arial" w:hAnsi="Arial" w:cs="Arial"/>
          <w:color w:val="000000"/>
          <w:sz w:val="20"/>
          <w:szCs w:val="26"/>
        </w:rPr>
        <w:t xml:space="preserve"> </w:t>
      </w:r>
      <w:r w:rsidRPr="000030F8">
        <w:rPr>
          <w:rFonts w:ascii="Arial" w:hAnsi="Arial" w:cs="Arial"/>
          <w:color w:val="000000"/>
          <w:sz w:val="20"/>
          <w:szCs w:val="26"/>
        </w:rPr>
        <w:t>Минобразования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Чувашии</w:t>
      </w:r>
      <w:r w:rsidR="00993B7C" w:rsidRPr="000030F8">
        <w:rPr>
          <w:rFonts w:ascii="Arial" w:hAnsi="Arial" w:cs="Arial"/>
          <w:color w:val="000000"/>
          <w:sz w:val="20"/>
          <w:szCs w:val="26"/>
        </w:rPr>
        <w:t xml:space="preserve"> </w:t>
      </w:r>
      <w:r w:rsidRPr="000030F8">
        <w:rPr>
          <w:rFonts w:ascii="Arial" w:hAnsi="Arial" w:cs="Arial"/>
          <w:color w:val="000000"/>
          <w:sz w:val="20"/>
          <w:szCs w:val="26"/>
        </w:rPr>
        <w:t>от</w:t>
      </w:r>
      <w:r w:rsidR="00993B7C" w:rsidRPr="000030F8">
        <w:rPr>
          <w:rFonts w:ascii="Arial" w:hAnsi="Arial" w:cs="Arial"/>
          <w:color w:val="000000"/>
          <w:sz w:val="20"/>
          <w:szCs w:val="26"/>
        </w:rPr>
        <w:t xml:space="preserve"> </w:t>
      </w:r>
      <w:r w:rsidRPr="000030F8">
        <w:rPr>
          <w:rFonts w:ascii="Arial" w:hAnsi="Arial" w:cs="Arial"/>
          <w:color w:val="000000"/>
          <w:sz w:val="20"/>
          <w:szCs w:val="26"/>
        </w:rPr>
        <w:t>30</w:t>
      </w:r>
      <w:r w:rsidR="00993B7C" w:rsidRPr="000030F8">
        <w:rPr>
          <w:rFonts w:ascii="Arial" w:hAnsi="Arial" w:cs="Arial"/>
          <w:color w:val="000000"/>
          <w:sz w:val="20"/>
          <w:szCs w:val="26"/>
        </w:rPr>
        <w:t xml:space="preserve"> </w:t>
      </w:r>
      <w:r w:rsidRPr="000030F8">
        <w:rPr>
          <w:rFonts w:ascii="Arial" w:hAnsi="Arial" w:cs="Arial"/>
          <w:color w:val="000000"/>
          <w:sz w:val="20"/>
          <w:szCs w:val="26"/>
        </w:rPr>
        <w:t>декабря</w:t>
      </w:r>
      <w:r w:rsidR="00993B7C" w:rsidRPr="000030F8">
        <w:rPr>
          <w:rFonts w:ascii="Arial" w:hAnsi="Arial" w:cs="Arial"/>
          <w:color w:val="000000"/>
          <w:sz w:val="20"/>
          <w:szCs w:val="26"/>
        </w:rPr>
        <w:t xml:space="preserve"> </w:t>
      </w:r>
      <w:r w:rsidRPr="000030F8">
        <w:rPr>
          <w:rFonts w:ascii="Arial" w:hAnsi="Arial" w:cs="Arial"/>
          <w:color w:val="000000"/>
          <w:sz w:val="20"/>
          <w:szCs w:val="26"/>
        </w:rPr>
        <w:t>2020</w:t>
      </w:r>
      <w:r w:rsidR="00993B7C" w:rsidRPr="000030F8">
        <w:rPr>
          <w:rFonts w:ascii="Arial" w:hAnsi="Arial" w:cs="Arial"/>
          <w:color w:val="000000"/>
          <w:sz w:val="20"/>
          <w:szCs w:val="26"/>
        </w:rPr>
        <w:t xml:space="preserve"> </w:t>
      </w:r>
      <w:r w:rsidRPr="000030F8">
        <w:rPr>
          <w:rFonts w:ascii="Arial" w:hAnsi="Arial" w:cs="Arial"/>
          <w:color w:val="000000"/>
          <w:sz w:val="20"/>
          <w:szCs w:val="26"/>
        </w:rPr>
        <w:t>г.</w:t>
      </w:r>
      <w:r w:rsidR="00993B7C" w:rsidRPr="000030F8">
        <w:rPr>
          <w:rFonts w:ascii="Arial" w:hAnsi="Arial" w:cs="Arial"/>
          <w:color w:val="000000"/>
          <w:sz w:val="20"/>
          <w:szCs w:val="26"/>
        </w:rPr>
        <w:t xml:space="preserve"> </w:t>
      </w:r>
      <w:r w:rsidRPr="000030F8">
        <w:rPr>
          <w:rFonts w:ascii="Arial" w:hAnsi="Arial" w:cs="Arial"/>
          <w:color w:val="000000"/>
          <w:sz w:val="20"/>
          <w:szCs w:val="26"/>
        </w:rPr>
        <w:t>№</w:t>
      </w:r>
      <w:r w:rsidR="00993B7C" w:rsidRPr="000030F8">
        <w:rPr>
          <w:rFonts w:ascii="Arial" w:hAnsi="Arial" w:cs="Arial"/>
          <w:color w:val="000000"/>
          <w:sz w:val="20"/>
          <w:szCs w:val="26"/>
        </w:rPr>
        <w:t xml:space="preserve"> </w:t>
      </w:r>
      <w:r w:rsidRPr="000030F8">
        <w:rPr>
          <w:rFonts w:ascii="Arial" w:hAnsi="Arial" w:cs="Arial"/>
          <w:color w:val="000000"/>
          <w:sz w:val="20"/>
          <w:szCs w:val="26"/>
        </w:rPr>
        <w:t>02/13-16852</w:t>
      </w:r>
      <w:r w:rsidR="00993B7C" w:rsidRPr="000030F8">
        <w:rPr>
          <w:rFonts w:ascii="Arial" w:hAnsi="Arial" w:cs="Arial"/>
          <w:color w:val="000000"/>
          <w:sz w:val="20"/>
          <w:szCs w:val="26"/>
        </w:rPr>
        <w:t xml:space="preserve"> </w:t>
      </w:r>
      <w:r w:rsidRPr="000030F8">
        <w:rPr>
          <w:rFonts w:ascii="Arial" w:hAnsi="Arial" w:cs="Arial"/>
          <w:color w:val="000000"/>
          <w:sz w:val="20"/>
          <w:szCs w:val="26"/>
        </w:rPr>
        <w:t>стоимость</w:t>
      </w:r>
      <w:r w:rsidR="00993B7C" w:rsidRPr="000030F8">
        <w:rPr>
          <w:rFonts w:ascii="Arial" w:hAnsi="Arial" w:cs="Arial"/>
          <w:color w:val="000000"/>
          <w:sz w:val="20"/>
          <w:szCs w:val="26"/>
        </w:rPr>
        <w:t xml:space="preserve"> </w:t>
      </w:r>
      <w:r w:rsidRPr="000030F8">
        <w:rPr>
          <w:rFonts w:ascii="Arial" w:hAnsi="Arial" w:cs="Arial"/>
          <w:color w:val="000000"/>
          <w:sz w:val="20"/>
          <w:szCs w:val="26"/>
        </w:rPr>
        <w:t>одного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приема</w:t>
      </w:r>
      <w:r w:rsidR="00993B7C" w:rsidRPr="000030F8">
        <w:rPr>
          <w:rFonts w:ascii="Arial" w:hAnsi="Arial" w:cs="Arial"/>
          <w:color w:val="000000"/>
          <w:sz w:val="20"/>
          <w:szCs w:val="26"/>
        </w:rPr>
        <w:t xml:space="preserve"> </w:t>
      </w:r>
      <w:r w:rsidRPr="000030F8">
        <w:rPr>
          <w:rFonts w:ascii="Arial" w:hAnsi="Arial" w:cs="Arial"/>
          <w:color w:val="000000"/>
          <w:sz w:val="20"/>
          <w:szCs w:val="26"/>
        </w:rPr>
        <w:t>пищи</w:t>
      </w:r>
      <w:r w:rsidR="00993B7C" w:rsidRPr="000030F8">
        <w:rPr>
          <w:rFonts w:ascii="Arial" w:hAnsi="Arial" w:cs="Arial"/>
          <w:color w:val="000000"/>
          <w:sz w:val="20"/>
          <w:szCs w:val="26"/>
        </w:rPr>
        <w:t xml:space="preserve"> </w:t>
      </w: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рамках</w:t>
      </w:r>
      <w:r w:rsidR="00993B7C" w:rsidRPr="000030F8">
        <w:rPr>
          <w:rFonts w:ascii="Arial" w:hAnsi="Arial" w:cs="Arial"/>
          <w:color w:val="000000"/>
          <w:sz w:val="20"/>
          <w:szCs w:val="26"/>
        </w:rPr>
        <w:t xml:space="preserve"> </w:t>
      </w:r>
      <w:r w:rsidRPr="000030F8">
        <w:rPr>
          <w:rFonts w:ascii="Arial" w:hAnsi="Arial" w:cs="Arial"/>
          <w:color w:val="000000"/>
          <w:sz w:val="20"/>
          <w:szCs w:val="26"/>
        </w:rPr>
        <w:t>бесплатного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гор</w:t>
      </w:r>
      <w:r w:rsidRPr="000030F8">
        <w:rPr>
          <w:rFonts w:ascii="Arial" w:hAnsi="Arial" w:cs="Arial"/>
          <w:color w:val="000000"/>
          <w:sz w:val="20"/>
          <w:szCs w:val="26"/>
        </w:rPr>
        <w:t>я</w:t>
      </w:r>
      <w:r w:rsidRPr="000030F8">
        <w:rPr>
          <w:rFonts w:ascii="Arial" w:hAnsi="Arial" w:cs="Arial"/>
          <w:color w:val="000000"/>
          <w:sz w:val="20"/>
          <w:szCs w:val="26"/>
        </w:rPr>
        <w:t>чего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питания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на</w:t>
      </w:r>
      <w:r w:rsidR="00993B7C" w:rsidRPr="000030F8">
        <w:rPr>
          <w:rFonts w:ascii="Arial" w:hAnsi="Arial" w:cs="Arial"/>
          <w:color w:val="000000"/>
          <w:sz w:val="20"/>
          <w:szCs w:val="26"/>
        </w:rPr>
        <w:t xml:space="preserve"> </w:t>
      </w:r>
      <w:r w:rsidRPr="000030F8">
        <w:rPr>
          <w:rFonts w:ascii="Arial" w:hAnsi="Arial" w:cs="Arial"/>
          <w:color w:val="000000"/>
          <w:sz w:val="20"/>
          <w:szCs w:val="26"/>
        </w:rPr>
        <w:t>одного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обучающегося</w:t>
      </w:r>
      <w:r w:rsidR="00993B7C" w:rsidRPr="000030F8">
        <w:rPr>
          <w:rFonts w:ascii="Arial" w:hAnsi="Arial" w:cs="Arial"/>
          <w:color w:val="000000"/>
          <w:sz w:val="20"/>
          <w:szCs w:val="26"/>
        </w:rPr>
        <w:t xml:space="preserve"> </w:t>
      </w:r>
      <w:r w:rsidRPr="000030F8">
        <w:rPr>
          <w:rFonts w:ascii="Arial" w:hAnsi="Arial" w:cs="Arial"/>
          <w:color w:val="000000"/>
          <w:sz w:val="20"/>
          <w:szCs w:val="26"/>
        </w:rPr>
        <w:t>1-4</w:t>
      </w:r>
      <w:r w:rsidR="00993B7C" w:rsidRPr="000030F8">
        <w:rPr>
          <w:rFonts w:ascii="Arial" w:hAnsi="Arial" w:cs="Arial"/>
          <w:color w:val="000000"/>
          <w:sz w:val="20"/>
          <w:szCs w:val="26"/>
        </w:rPr>
        <w:t xml:space="preserve"> </w:t>
      </w:r>
      <w:r w:rsidRPr="000030F8">
        <w:rPr>
          <w:rFonts w:ascii="Arial" w:hAnsi="Arial" w:cs="Arial"/>
          <w:color w:val="000000"/>
          <w:sz w:val="20"/>
          <w:szCs w:val="26"/>
        </w:rPr>
        <w:t>классов</w:t>
      </w:r>
      <w:r w:rsidR="00993B7C" w:rsidRPr="000030F8">
        <w:rPr>
          <w:rFonts w:ascii="Arial" w:hAnsi="Arial" w:cs="Arial"/>
          <w:color w:val="000000"/>
          <w:sz w:val="20"/>
          <w:szCs w:val="26"/>
        </w:rPr>
        <w:t xml:space="preserve"> </w:t>
      </w:r>
      <w:r w:rsidRPr="000030F8">
        <w:rPr>
          <w:rFonts w:ascii="Arial" w:hAnsi="Arial" w:cs="Arial"/>
          <w:color w:val="000000"/>
          <w:sz w:val="20"/>
          <w:szCs w:val="26"/>
        </w:rPr>
        <w:t>составляет</w:t>
      </w:r>
      <w:r w:rsidR="00993B7C" w:rsidRPr="000030F8">
        <w:rPr>
          <w:rFonts w:ascii="Arial" w:hAnsi="Arial" w:cs="Arial"/>
          <w:color w:val="000000"/>
          <w:sz w:val="20"/>
          <w:szCs w:val="26"/>
        </w:rPr>
        <w:t xml:space="preserve"> </w:t>
      </w:r>
      <w:r w:rsidRPr="000030F8">
        <w:rPr>
          <w:rFonts w:ascii="Arial" w:hAnsi="Arial" w:cs="Arial"/>
          <w:color w:val="000000"/>
          <w:sz w:val="20"/>
          <w:szCs w:val="26"/>
        </w:rPr>
        <w:t>55,20</w:t>
      </w:r>
      <w:r w:rsidR="00993B7C" w:rsidRPr="000030F8">
        <w:rPr>
          <w:rFonts w:ascii="Arial" w:hAnsi="Arial" w:cs="Arial"/>
          <w:color w:val="000000"/>
          <w:sz w:val="20"/>
          <w:szCs w:val="26"/>
        </w:rPr>
        <w:t xml:space="preserve"> </w:t>
      </w:r>
      <w:r w:rsidRPr="000030F8">
        <w:rPr>
          <w:rFonts w:ascii="Arial" w:hAnsi="Arial" w:cs="Arial"/>
          <w:color w:val="000000"/>
          <w:sz w:val="20"/>
          <w:szCs w:val="26"/>
        </w:rPr>
        <w:t>рублей.</w:t>
      </w:r>
    </w:p>
    <w:p w:rsidR="00232FCB" w:rsidRPr="000030F8" w:rsidRDefault="00232FCB" w:rsidP="000030F8">
      <w:pPr>
        <w:ind w:firstLine="851"/>
        <w:jc w:val="both"/>
        <w:rPr>
          <w:rFonts w:ascii="Arial" w:hAnsi="Arial" w:cs="Arial"/>
          <w:color w:val="000000"/>
          <w:sz w:val="20"/>
          <w:szCs w:val="26"/>
        </w:rPr>
      </w:pP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соответствии</w:t>
      </w:r>
      <w:r w:rsidR="00993B7C" w:rsidRPr="000030F8">
        <w:rPr>
          <w:rFonts w:ascii="Arial" w:hAnsi="Arial" w:cs="Arial"/>
          <w:color w:val="000000"/>
          <w:sz w:val="20"/>
          <w:szCs w:val="26"/>
        </w:rPr>
        <w:t xml:space="preserve"> </w:t>
      </w:r>
      <w:r w:rsidRPr="000030F8">
        <w:rPr>
          <w:rFonts w:ascii="Arial" w:hAnsi="Arial" w:cs="Arial"/>
          <w:color w:val="000000"/>
          <w:sz w:val="20"/>
          <w:szCs w:val="26"/>
        </w:rPr>
        <w:t>с</w:t>
      </w:r>
      <w:r w:rsidR="00993B7C" w:rsidRPr="000030F8">
        <w:rPr>
          <w:rFonts w:ascii="Arial" w:hAnsi="Arial" w:cs="Arial"/>
          <w:color w:val="000000"/>
          <w:sz w:val="20"/>
          <w:szCs w:val="26"/>
        </w:rPr>
        <w:t xml:space="preserve"> </w:t>
      </w:r>
      <w:r w:rsidRPr="000030F8">
        <w:rPr>
          <w:rFonts w:ascii="Arial" w:hAnsi="Arial" w:cs="Arial"/>
          <w:color w:val="000000"/>
          <w:sz w:val="20"/>
          <w:szCs w:val="26"/>
        </w:rPr>
        <w:t>таблицей</w:t>
      </w:r>
      <w:r w:rsidR="00993B7C" w:rsidRPr="000030F8">
        <w:rPr>
          <w:rFonts w:ascii="Arial" w:hAnsi="Arial" w:cs="Arial"/>
          <w:color w:val="000000"/>
          <w:sz w:val="20"/>
          <w:szCs w:val="26"/>
        </w:rPr>
        <w:t xml:space="preserve"> </w:t>
      </w:r>
      <w:r w:rsidRPr="000030F8">
        <w:rPr>
          <w:rFonts w:ascii="Arial" w:hAnsi="Arial" w:cs="Arial"/>
          <w:color w:val="000000"/>
          <w:sz w:val="20"/>
          <w:szCs w:val="26"/>
        </w:rPr>
        <w:t>3</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приложения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9</w:t>
      </w:r>
      <w:r w:rsidR="00993B7C" w:rsidRPr="000030F8">
        <w:rPr>
          <w:rFonts w:ascii="Arial" w:hAnsi="Arial" w:cs="Arial"/>
          <w:color w:val="000000"/>
          <w:sz w:val="20"/>
          <w:szCs w:val="26"/>
        </w:rPr>
        <w:t xml:space="preserve"> </w:t>
      </w:r>
      <w:r w:rsidRPr="000030F8">
        <w:rPr>
          <w:rFonts w:ascii="Arial" w:hAnsi="Arial" w:cs="Arial"/>
          <w:color w:val="000000"/>
          <w:sz w:val="20"/>
          <w:szCs w:val="26"/>
        </w:rPr>
        <w:t>постановления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главного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государственного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санитарного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врача</w:t>
      </w:r>
      <w:r w:rsidR="00993B7C" w:rsidRPr="000030F8">
        <w:rPr>
          <w:rFonts w:ascii="Arial" w:hAnsi="Arial" w:cs="Arial"/>
          <w:color w:val="000000"/>
          <w:sz w:val="20"/>
          <w:szCs w:val="26"/>
        </w:rPr>
        <w:t xml:space="preserve"> </w:t>
      </w:r>
      <w:r w:rsidRPr="000030F8">
        <w:rPr>
          <w:rFonts w:ascii="Arial" w:hAnsi="Arial" w:cs="Arial"/>
          <w:color w:val="000000"/>
          <w:sz w:val="20"/>
          <w:szCs w:val="26"/>
        </w:rPr>
        <w:t>Российской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Федерации</w:t>
      </w:r>
      <w:r w:rsidR="00993B7C" w:rsidRPr="000030F8">
        <w:rPr>
          <w:rFonts w:ascii="Arial" w:hAnsi="Arial" w:cs="Arial"/>
          <w:color w:val="000000"/>
          <w:sz w:val="20"/>
          <w:szCs w:val="26"/>
        </w:rPr>
        <w:t xml:space="preserve"> </w:t>
      </w:r>
      <w:r w:rsidRPr="000030F8">
        <w:rPr>
          <w:rFonts w:ascii="Arial" w:hAnsi="Arial" w:cs="Arial"/>
          <w:color w:val="000000"/>
          <w:sz w:val="20"/>
          <w:szCs w:val="26"/>
        </w:rPr>
        <w:t>от</w:t>
      </w:r>
      <w:r w:rsidR="00993B7C" w:rsidRPr="000030F8">
        <w:rPr>
          <w:rFonts w:ascii="Arial" w:hAnsi="Arial" w:cs="Arial"/>
          <w:color w:val="000000"/>
          <w:sz w:val="20"/>
          <w:szCs w:val="26"/>
        </w:rPr>
        <w:t xml:space="preserve"> </w:t>
      </w:r>
      <w:r w:rsidRPr="000030F8">
        <w:rPr>
          <w:rFonts w:ascii="Arial" w:hAnsi="Arial" w:cs="Arial"/>
          <w:color w:val="000000"/>
          <w:sz w:val="20"/>
          <w:szCs w:val="26"/>
        </w:rPr>
        <w:t>27</w:t>
      </w:r>
      <w:r w:rsidR="00993B7C" w:rsidRPr="000030F8">
        <w:rPr>
          <w:rFonts w:ascii="Arial" w:hAnsi="Arial" w:cs="Arial"/>
          <w:color w:val="000000"/>
          <w:sz w:val="20"/>
          <w:szCs w:val="26"/>
        </w:rPr>
        <w:t xml:space="preserve"> </w:t>
      </w:r>
      <w:r w:rsidRPr="000030F8">
        <w:rPr>
          <w:rFonts w:ascii="Arial" w:hAnsi="Arial" w:cs="Arial"/>
          <w:color w:val="000000"/>
          <w:sz w:val="20"/>
          <w:szCs w:val="26"/>
        </w:rPr>
        <w:t>октября</w:t>
      </w:r>
      <w:r w:rsidR="00993B7C" w:rsidRPr="000030F8">
        <w:rPr>
          <w:rFonts w:ascii="Arial" w:hAnsi="Arial" w:cs="Arial"/>
          <w:color w:val="000000"/>
          <w:sz w:val="20"/>
          <w:szCs w:val="26"/>
        </w:rPr>
        <w:t xml:space="preserve"> </w:t>
      </w:r>
      <w:r w:rsidRPr="000030F8">
        <w:rPr>
          <w:rFonts w:ascii="Arial" w:hAnsi="Arial" w:cs="Arial"/>
          <w:color w:val="000000"/>
          <w:sz w:val="20"/>
          <w:szCs w:val="26"/>
        </w:rPr>
        <w:t>2020</w:t>
      </w:r>
      <w:r w:rsidR="00993B7C" w:rsidRPr="000030F8">
        <w:rPr>
          <w:rFonts w:ascii="Arial" w:hAnsi="Arial" w:cs="Arial"/>
          <w:color w:val="000000"/>
          <w:sz w:val="20"/>
          <w:szCs w:val="26"/>
        </w:rPr>
        <w:t xml:space="preserve"> </w:t>
      </w:r>
      <w:r w:rsidRPr="000030F8">
        <w:rPr>
          <w:rFonts w:ascii="Arial" w:hAnsi="Arial" w:cs="Arial"/>
          <w:color w:val="000000"/>
          <w:sz w:val="20"/>
          <w:szCs w:val="26"/>
        </w:rPr>
        <w:t>года</w:t>
      </w:r>
      <w:r w:rsidR="00993B7C" w:rsidRPr="000030F8">
        <w:rPr>
          <w:rFonts w:ascii="Arial" w:hAnsi="Arial" w:cs="Arial"/>
          <w:color w:val="000000"/>
          <w:sz w:val="20"/>
          <w:szCs w:val="26"/>
        </w:rPr>
        <w:t xml:space="preserve"> </w:t>
      </w:r>
      <w:r w:rsidRPr="000030F8">
        <w:rPr>
          <w:rFonts w:ascii="Arial" w:hAnsi="Arial" w:cs="Arial"/>
          <w:color w:val="000000"/>
          <w:sz w:val="20"/>
          <w:szCs w:val="26"/>
        </w:rPr>
        <w:t>N</w:t>
      </w:r>
      <w:r w:rsidR="00993B7C" w:rsidRPr="000030F8">
        <w:rPr>
          <w:rFonts w:ascii="Arial" w:hAnsi="Arial" w:cs="Arial"/>
          <w:color w:val="000000"/>
          <w:sz w:val="20"/>
          <w:szCs w:val="26"/>
        </w:rPr>
        <w:t xml:space="preserve"> </w:t>
      </w:r>
      <w:r w:rsidRPr="000030F8">
        <w:rPr>
          <w:rFonts w:ascii="Arial" w:hAnsi="Arial" w:cs="Arial"/>
          <w:color w:val="000000"/>
          <w:sz w:val="20"/>
          <w:szCs w:val="26"/>
        </w:rPr>
        <w:t>32</w:t>
      </w:r>
      <w:r w:rsidR="00993B7C" w:rsidRPr="000030F8">
        <w:rPr>
          <w:rFonts w:ascii="Arial" w:hAnsi="Arial" w:cs="Arial"/>
          <w:color w:val="000000"/>
          <w:sz w:val="20"/>
          <w:szCs w:val="26"/>
        </w:rPr>
        <w:t xml:space="preserve"> </w:t>
      </w:r>
      <w:r w:rsidRPr="000030F8">
        <w:rPr>
          <w:rFonts w:ascii="Arial" w:hAnsi="Arial" w:cs="Arial"/>
          <w:color w:val="000000"/>
          <w:sz w:val="20"/>
          <w:szCs w:val="26"/>
        </w:rPr>
        <w:t>«Об</w:t>
      </w:r>
      <w:r w:rsidR="00993B7C" w:rsidRPr="000030F8">
        <w:rPr>
          <w:rFonts w:ascii="Arial" w:hAnsi="Arial" w:cs="Arial"/>
          <w:color w:val="000000"/>
          <w:sz w:val="20"/>
          <w:szCs w:val="26"/>
        </w:rPr>
        <w:t xml:space="preserve"> </w:t>
      </w:r>
      <w:r w:rsidRPr="000030F8">
        <w:rPr>
          <w:rFonts w:ascii="Arial" w:hAnsi="Arial" w:cs="Arial"/>
          <w:color w:val="000000"/>
          <w:sz w:val="20"/>
          <w:szCs w:val="26"/>
        </w:rPr>
        <w:t>утверждении</w:t>
      </w:r>
      <w:r w:rsidR="00993B7C" w:rsidRPr="000030F8">
        <w:rPr>
          <w:rFonts w:ascii="Arial" w:hAnsi="Arial" w:cs="Arial"/>
          <w:color w:val="000000"/>
          <w:sz w:val="20"/>
          <w:szCs w:val="26"/>
        </w:rPr>
        <w:t xml:space="preserve"> </w:t>
      </w:r>
      <w:r w:rsidRPr="000030F8">
        <w:rPr>
          <w:rFonts w:ascii="Arial" w:hAnsi="Arial" w:cs="Arial"/>
          <w:color w:val="000000"/>
          <w:sz w:val="20"/>
          <w:szCs w:val="26"/>
        </w:rPr>
        <w:t>санитарно-эпидемиологических</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правил</w:t>
      </w:r>
      <w:r w:rsidR="00993B7C" w:rsidRPr="000030F8">
        <w:rPr>
          <w:rFonts w:ascii="Arial" w:hAnsi="Arial" w:cs="Arial"/>
          <w:color w:val="000000"/>
          <w:sz w:val="20"/>
          <w:szCs w:val="26"/>
        </w:rPr>
        <w:t xml:space="preserve"> </w:t>
      </w:r>
      <w:r w:rsidRPr="000030F8">
        <w:rPr>
          <w:rFonts w:ascii="Arial" w:hAnsi="Arial" w:cs="Arial"/>
          <w:color w:val="000000"/>
          <w:sz w:val="20"/>
          <w:szCs w:val="26"/>
        </w:rPr>
        <w:t>и</w:t>
      </w:r>
      <w:r w:rsidR="00993B7C" w:rsidRPr="000030F8">
        <w:rPr>
          <w:rFonts w:ascii="Arial" w:hAnsi="Arial" w:cs="Arial"/>
          <w:color w:val="000000"/>
          <w:sz w:val="20"/>
          <w:szCs w:val="26"/>
        </w:rPr>
        <w:t xml:space="preserve"> </w:t>
      </w:r>
      <w:r w:rsidRPr="000030F8">
        <w:rPr>
          <w:rFonts w:ascii="Arial" w:hAnsi="Arial" w:cs="Arial"/>
          <w:color w:val="000000"/>
          <w:sz w:val="20"/>
          <w:szCs w:val="26"/>
        </w:rPr>
        <w:t>норм</w:t>
      </w:r>
      <w:r w:rsidR="00993B7C" w:rsidRPr="000030F8">
        <w:rPr>
          <w:rFonts w:ascii="Arial" w:hAnsi="Arial" w:cs="Arial"/>
          <w:color w:val="000000"/>
          <w:sz w:val="20"/>
          <w:szCs w:val="26"/>
        </w:rPr>
        <w:t xml:space="preserve"> </w:t>
      </w:r>
      <w:r w:rsidRPr="000030F8">
        <w:rPr>
          <w:rFonts w:ascii="Arial" w:hAnsi="Arial" w:cs="Arial"/>
          <w:color w:val="000000"/>
          <w:sz w:val="20"/>
          <w:szCs w:val="26"/>
        </w:rPr>
        <w:t>СанПиН</w:t>
      </w:r>
      <w:r w:rsidR="00993B7C" w:rsidRPr="000030F8">
        <w:rPr>
          <w:rFonts w:ascii="Arial" w:hAnsi="Arial" w:cs="Arial"/>
          <w:color w:val="000000"/>
          <w:sz w:val="20"/>
          <w:szCs w:val="26"/>
        </w:rPr>
        <w:t xml:space="preserve"> </w:t>
      </w:r>
      <w:r w:rsidRPr="000030F8">
        <w:rPr>
          <w:rFonts w:ascii="Arial" w:hAnsi="Arial" w:cs="Arial"/>
          <w:color w:val="000000"/>
          <w:sz w:val="20"/>
          <w:szCs w:val="26"/>
        </w:rPr>
        <w:t>2.3/2.4.3590-20</w:t>
      </w:r>
      <w:r w:rsidR="00993B7C" w:rsidRPr="000030F8">
        <w:rPr>
          <w:rFonts w:ascii="Arial" w:hAnsi="Arial" w:cs="Arial"/>
          <w:color w:val="000000"/>
          <w:sz w:val="20"/>
          <w:szCs w:val="26"/>
        </w:rPr>
        <w:t xml:space="preserve"> </w:t>
      </w:r>
      <w:r w:rsidRPr="000030F8">
        <w:rPr>
          <w:rFonts w:ascii="Arial" w:hAnsi="Arial" w:cs="Arial"/>
          <w:color w:val="000000"/>
          <w:sz w:val="20"/>
          <w:szCs w:val="26"/>
        </w:rPr>
        <w:t>"Санитарно-эпидемиологические</w:t>
      </w:r>
      <w:r w:rsidR="00993B7C" w:rsidRPr="000030F8">
        <w:rPr>
          <w:rFonts w:ascii="Arial" w:hAnsi="Arial" w:cs="Arial"/>
          <w:color w:val="000000"/>
          <w:sz w:val="20"/>
          <w:szCs w:val="26"/>
        </w:rPr>
        <w:t xml:space="preserve"> </w:t>
      </w:r>
      <w:r w:rsidRPr="000030F8">
        <w:rPr>
          <w:rFonts w:ascii="Arial" w:hAnsi="Arial" w:cs="Arial"/>
          <w:color w:val="000000"/>
          <w:sz w:val="20"/>
          <w:szCs w:val="26"/>
        </w:rPr>
        <w:t>требования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к</w:t>
      </w:r>
      <w:r w:rsidR="00993B7C" w:rsidRPr="000030F8">
        <w:rPr>
          <w:rFonts w:ascii="Arial" w:hAnsi="Arial" w:cs="Arial"/>
          <w:color w:val="000000"/>
          <w:sz w:val="20"/>
          <w:szCs w:val="26"/>
        </w:rPr>
        <w:t xml:space="preserve"> </w:t>
      </w:r>
      <w:r w:rsidRPr="000030F8">
        <w:rPr>
          <w:rFonts w:ascii="Arial" w:hAnsi="Arial" w:cs="Arial"/>
          <w:color w:val="000000"/>
          <w:sz w:val="20"/>
          <w:szCs w:val="26"/>
        </w:rPr>
        <w:t>организации</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общественного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питания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населения"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(выдержка</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прилагается),</w:t>
      </w:r>
      <w:r w:rsidR="00993B7C" w:rsidRPr="000030F8">
        <w:rPr>
          <w:rFonts w:ascii="Arial" w:hAnsi="Arial" w:cs="Arial"/>
          <w:color w:val="000000"/>
          <w:sz w:val="20"/>
          <w:szCs w:val="26"/>
        </w:rPr>
        <w:t xml:space="preserve"> </w:t>
      </w:r>
      <w:r w:rsidRPr="000030F8">
        <w:rPr>
          <w:rFonts w:ascii="Arial" w:hAnsi="Arial" w:cs="Arial"/>
          <w:color w:val="000000"/>
          <w:sz w:val="20"/>
          <w:szCs w:val="26"/>
        </w:rPr>
        <w:t>суммарные</w:t>
      </w:r>
      <w:r w:rsidR="00993B7C" w:rsidRPr="000030F8">
        <w:rPr>
          <w:rFonts w:ascii="Arial" w:hAnsi="Arial" w:cs="Arial"/>
          <w:color w:val="000000"/>
          <w:sz w:val="20"/>
          <w:szCs w:val="26"/>
        </w:rPr>
        <w:t xml:space="preserve"> </w:t>
      </w:r>
      <w:r w:rsidRPr="000030F8">
        <w:rPr>
          <w:rFonts w:ascii="Arial" w:hAnsi="Arial" w:cs="Arial"/>
          <w:color w:val="000000"/>
          <w:sz w:val="20"/>
          <w:szCs w:val="26"/>
        </w:rPr>
        <w:t>объемы</w:t>
      </w:r>
      <w:r w:rsidR="00993B7C" w:rsidRPr="000030F8">
        <w:rPr>
          <w:rFonts w:ascii="Arial" w:hAnsi="Arial" w:cs="Arial"/>
          <w:color w:val="000000"/>
          <w:sz w:val="20"/>
          <w:szCs w:val="26"/>
        </w:rPr>
        <w:t xml:space="preserve"> </w:t>
      </w:r>
      <w:r w:rsidRPr="000030F8">
        <w:rPr>
          <w:rFonts w:ascii="Arial" w:hAnsi="Arial" w:cs="Arial"/>
          <w:color w:val="000000"/>
          <w:sz w:val="20"/>
          <w:szCs w:val="26"/>
        </w:rPr>
        <w:t>блюд</w:t>
      </w:r>
      <w:r w:rsidR="00993B7C" w:rsidRPr="000030F8">
        <w:rPr>
          <w:rFonts w:ascii="Arial" w:hAnsi="Arial" w:cs="Arial"/>
          <w:color w:val="000000"/>
          <w:sz w:val="20"/>
          <w:szCs w:val="26"/>
        </w:rPr>
        <w:t xml:space="preserve"> </w:t>
      </w:r>
      <w:r w:rsidRPr="000030F8">
        <w:rPr>
          <w:rFonts w:ascii="Arial" w:hAnsi="Arial" w:cs="Arial"/>
          <w:color w:val="000000"/>
          <w:sz w:val="20"/>
          <w:szCs w:val="26"/>
        </w:rPr>
        <w:t>по</w:t>
      </w:r>
      <w:r w:rsidR="00993B7C" w:rsidRPr="000030F8">
        <w:rPr>
          <w:rFonts w:ascii="Arial" w:hAnsi="Arial" w:cs="Arial"/>
          <w:color w:val="000000"/>
          <w:sz w:val="20"/>
          <w:szCs w:val="26"/>
        </w:rPr>
        <w:t xml:space="preserve"> </w:t>
      </w:r>
      <w:r w:rsidRPr="000030F8">
        <w:rPr>
          <w:rFonts w:ascii="Arial" w:hAnsi="Arial" w:cs="Arial"/>
          <w:color w:val="000000"/>
          <w:sz w:val="20"/>
          <w:szCs w:val="26"/>
        </w:rPr>
        <w:t>возрастам</w:t>
      </w:r>
      <w:r w:rsidR="00993B7C" w:rsidRPr="000030F8">
        <w:rPr>
          <w:rFonts w:ascii="Arial" w:hAnsi="Arial" w:cs="Arial"/>
          <w:color w:val="000000"/>
          <w:sz w:val="20"/>
          <w:szCs w:val="26"/>
        </w:rPr>
        <w:t xml:space="preserve"> </w:t>
      </w:r>
      <w:r w:rsidRPr="000030F8">
        <w:rPr>
          <w:rFonts w:ascii="Arial" w:hAnsi="Arial" w:cs="Arial"/>
          <w:color w:val="000000"/>
          <w:sz w:val="20"/>
          <w:szCs w:val="26"/>
        </w:rPr>
        <w:t>детей</w:t>
      </w:r>
      <w:r w:rsidR="00993B7C" w:rsidRPr="000030F8">
        <w:rPr>
          <w:rFonts w:ascii="Arial" w:hAnsi="Arial" w:cs="Arial"/>
          <w:color w:val="000000"/>
          <w:sz w:val="20"/>
          <w:szCs w:val="26"/>
        </w:rPr>
        <w:t xml:space="preserve"> </w:t>
      </w:r>
      <w:r w:rsidRPr="000030F8">
        <w:rPr>
          <w:rFonts w:ascii="Arial" w:hAnsi="Arial" w:cs="Arial"/>
          <w:color w:val="000000"/>
          <w:sz w:val="20"/>
          <w:szCs w:val="26"/>
        </w:rPr>
        <w:t>отличаются.</w:t>
      </w:r>
      <w:r w:rsidR="00993B7C" w:rsidRPr="000030F8">
        <w:rPr>
          <w:rFonts w:ascii="Arial" w:hAnsi="Arial" w:cs="Arial"/>
          <w:color w:val="000000"/>
          <w:sz w:val="20"/>
          <w:szCs w:val="26"/>
        </w:rPr>
        <w:t xml:space="preserve"> </w:t>
      </w:r>
      <w:r w:rsidRPr="000030F8">
        <w:rPr>
          <w:rFonts w:ascii="Arial" w:hAnsi="Arial" w:cs="Arial"/>
          <w:color w:val="000000"/>
          <w:sz w:val="20"/>
          <w:szCs w:val="26"/>
        </w:rPr>
        <w:t>Следовательно,</w:t>
      </w:r>
      <w:r w:rsidR="00993B7C" w:rsidRPr="000030F8">
        <w:rPr>
          <w:rFonts w:ascii="Arial" w:hAnsi="Arial" w:cs="Arial"/>
          <w:color w:val="000000"/>
          <w:sz w:val="20"/>
          <w:szCs w:val="26"/>
        </w:rPr>
        <w:t xml:space="preserve"> </w:t>
      </w: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1-4</w:t>
      </w:r>
      <w:r w:rsidR="00993B7C" w:rsidRPr="000030F8">
        <w:rPr>
          <w:rFonts w:ascii="Arial" w:hAnsi="Arial" w:cs="Arial"/>
          <w:color w:val="000000"/>
          <w:sz w:val="20"/>
          <w:szCs w:val="26"/>
        </w:rPr>
        <w:t xml:space="preserve"> </w:t>
      </w:r>
      <w:r w:rsidRPr="000030F8">
        <w:rPr>
          <w:rFonts w:ascii="Arial" w:hAnsi="Arial" w:cs="Arial"/>
          <w:color w:val="000000"/>
          <w:sz w:val="20"/>
          <w:szCs w:val="26"/>
        </w:rPr>
        <w:t>классах</w:t>
      </w:r>
      <w:r w:rsidR="00993B7C" w:rsidRPr="000030F8">
        <w:rPr>
          <w:rFonts w:ascii="Arial" w:hAnsi="Arial" w:cs="Arial"/>
          <w:color w:val="000000"/>
          <w:sz w:val="20"/>
          <w:szCs w:val="26"/>
        </w:rPr>
        <w:t xml:space="preserve"> </w:t>
      </w:r>
      <w:r w:rsidRPr="000030F8">
        <w:rPr>
          <w:rFonts w:ascii="Arial" w:hAnsi="Arial" w:cs="Arial"/>
          <w:color w:val="000000"/>
          <w:sz w:val="20"/>
          <w:szCs w:val="26"/>
        </w:rPr>
        <w:t>и</w:t>
      </w:r>
      <w:r w:rsidR="00993B7C" w:rsidRPr="000030F8">
        <w:rPr>
          <w:rFonts w:ascii="Arial" w:hAnsi="Arial" w:cs="Arial"/>
          <w:color w:val="000000"/>
          <w:sz w:val="20"/>
          <w:szCs w:val="26"/>
        </w:rPr>
        <w:t xml:space="preserve"> </w:t>
      </w:r>
      <w:r w:rsidRPr="000030F8">
        <w:rPr>
          <w:rFonts w:ascii="Arial" w:hAnsi="Arial" w:cs="Arial"/>
          <w:color w:val="000000"/>
          <w:sz w:val="20"/>
          <w:szCs w:val="26"/>
        </w:rPr>
        <w:t>5-11</w:t>
      </w:r>
      <w:r w:rsidR="00993B7C" w:rsidRPr="000030F8">
        <w:rPr>
          <w:rFonts w:ascii="Arial" w:hAnsi="Arial" w:cs="Arial"/>
          <w:color w:val="000000"/>
          <w:sz w:val="20"/>
          <w:szCs w:val="26"/>
        </w:rPr>
        <w:t xml:space="preserve"> </w:t>
      </w:r>
      <w:r w:rsidRPr="000030F8">
        <w:rPr>
          <w:rFonts w:ascii="Arial" w:hAnsi="Arial" w:cs="Arial"/>
          <w:color w:val="000000"/>
          <w:sz w:val="20"/>
          <w:szCs w:val="26"/>
        </w:rPr>
        <w:t>классах</w:t>
      </w:r>
      <w:r w:rsidR="00993B7C" w:rsidRPr="000030F8">
        <w:rPr>
          <w:rFonts w:ascii="Arial" w:hAnsi="Arial" w:cs="Arial"/>
          <w:color w:val="000000"/>
          <w:sz w:val="20"/>
          <w:szCs w:val="26"/>
        </w:rPr>
        <w:t xml:space="preserve"> </w:t>
      </w:r>
      <w:r w:rsidRPr="000030F8">
        <w:rPr>
          <w:rFonts w:ascii="Arial" w:hAnsi="Arial" w:cs="Arial"/>
          <w:color w:val="000000"/>
          <w:sz w:val="20"/>
          <w:szCs w:val="26"/>
        </w:rPr>
        <w:t>требуется</w:t>
      </w:r>
      <w:r w:rsidR="00993B7C" w:rsidRPr="000030F8">
        <w:rPr>
          <w:rFonts w:ascii="Arial" w:hAnsi="Arial" w:cs="Arial"/>
          <w:color w:val="000000"/>
          <w:sz w:val="20"/>
          <w:szCs w:val="26"/>
        </w:rPr>
        <w:t xml:space="preserve"> </w:t>
      </w:r>
      <w:r w:rsidRPr="000030F8">
        <w:rPr>
          <w:rFonts w:ascii="Arial" w:hAnsi="Arial" w:cs="Arial"/>
          <w:color w:val="000000"/>
          <w:sz w:val="20"/>
          <w:szCs w:val="26"/>
        </w:rPr>
        <w:t>установить</w:t>
      </w:r>
      <w:r w:rsidR="00993B7C" w:rsidRPr="000030F8">
        <w:rPr>
          <w:rFonts w:ascii="Arial" w:hAnsi="Arial" w:cs="Arial"/>
          <w:color w:val="000000"/>
          <w:sz w:val="20"/>
          <w:szCs w:val="26"/>
        </w:rPr>
        <w:t xml:space="preserve"> </w:t>
      </w:r>
      <w:r w:rsidRPr="000030F8">
        <w:rPr>
          <w:rFonts w:ascii="Arial" w:hAnsi="Arial" w:cs="Arial"/>
          <w:color w:val="000000"/>
          <w:sz w:val="20"/>
          <w:szCs w:val="26"/>
        </w:rPr>
        <w:t>разную</w:t>
      </w:r>
      <w:r w:rsidR="00993B7C" w:rsidRPr="000030F8">
        <w:rPr>
          <w:rFonts w:ascii="Arial" w:hAnsi="Arial" w:cs="Arial"/>
          <w:color w:val="000000"/>
          <w:sz w:val="20"/>
          <w:szCs w:val="26"/>
        </w:rPr>
        <w:t xml:space="preserve"> </w:t>
      </w:r>
      <w:r w:rsidRPr="000030F8">
        <w:rPr>
          <w:rFonts w:ascii="Arial" w:hAnsi="Arial" w:cs="Arial"/>
          <w:color w:val="000000"/>
          <w:sz w:val="20"/>
          <w:szCs w:val="26"/>
        </w:rPr>
        <w:t>стоимость</w:t>
      </w:r>
      <w:r w:rsidR="00993B7C" w:rsidRPr="000030F8">
        <w:rPr>
          <w:rFonts w:ascii="Arial" w:hAnsi="Arial" w:cs="Arial"/>
          <w:color w:val="000000"/>
          <w:sz w:val="20"/>
          <w:szCs w:val="26"/>
        </w:rPr>
        <w:t xml:space="preserve"> </w:t>
      </w:r>
      <w:r w:rsidRPr="000030F8">
        <w:rPr>
          <w:rFonts w:ascii="Arial" w:hAnsi="Arial" w:cs="Arial"/>
          <w:color w:val="000000"/>
          <w:sz w:val="20"/>
          <w:szCs w:val="26"/>
        </w:rPr>
        <w:t>комплексного</w:t>
      </w:r>
      <w:r w:rsidR="00993B7C" w:rsidRPr="000030F8">
        <w:rPr>
          <w:rFonts w:ascii="Arial" w:hAnsi="Arial" w:cs="Arial"/>
          <w:color w:val="000000"/>
          <w:sz w:val="20"/>
          <w:szCs w:val="26"/>
        </w:rPr>
        <w:t xml:space="preserve"> </w:t>
      </w:r>
      <w:r w:rsidRPr="000030F8">
        <w:rPr>
          <w:rFonts w:ascii="Arial" w:hAnsi="Arial" w:cs="Arial"/>
          <w:color w:val="000000"/>
          <w:sz w:val="20"/>
          <w:szCs w:val="26"/>
        </w:rPr>
        <w:t>завтрака</w:t>
      </w:r>
      <w:r w:rsidR="00993B7C" w:rsidRPr="000030F8">
        <w:rPr>
          <w:rFonts w:ascii="Arial" w:hAnsi="Arial" w:cs="Arial"/>
          <w:color w:val="000000"/>
          <w:sz w:val="20"/>
          <w:szCs w:val="26"/>
        </w:rPr>
        <w:t xml:space="preserve"> </w:t>
      </w:r>
      <w:r w:rsidRPr="000030F8">
        <w:rPr>
          <w:rFonts w:ascii="Arial" w:hAnsi="Arial" w:cs="Arial"/>
          <w:color w:val="000000"/>
          <w:sz w:val="20"/>
          <w:szCs w:val="26"/>
        </w:rPr>
        <w:t>и</w:t>
      </w:r>
      <w:r w:rsidR="00993B7C" w:rsidRPr="000030F8">
        <w:rPr>
          <w:rFonts w:ascii="Arial" w:hAnsi="Arial" w:cs="Arial"/>
          <w:color w:val="000000"/>
          <w:sz w:val="20"/>
          <w:szCs w:val="26"/>
        </w:rPr>
        <w:t xml:space="preserve"> </w:t>
      </w:r>
      <w:r w:rsidRPr="000030F8">
        <w:rPr>
          <w:rFonts w:ascii="Arial" w:hAnsi="Arial" w:cs="Arial"/>
          <w:color w:val="000000"/>
          <w:sz w:val="20"/>
          <w:szCs w:val="26"/>
        </w:rPr>
        <w:t>обеда.</w:t>
      </w:r>
    </w:p>
    <w:p w:rsidR="00232FCB" w:rsidRPr="000030F8" w:rsidRDefault="00232FCB" w:rsidP="000030F8">
      <w:pPr>
        <w:ind w:firstLine="851"/>
        <w:jc w:val="both"/>
        <w:rPr>
          <w:rFonts w:ascii="Arial" w:hAnsi="Arial" w:cs="Arial"/>
          <w:color w:val="000000"/>
          <w:sz w:val="20"/>
          <w:szCs w:val="26"/>
        </w:rPr>
      </w:pPr>
      <w:r w:rsidRPr="000030F8">
        <w:rPr>
          <w:rFonts w:ascii="Arial" w:hAnsi="Arial" w:cs="Arial"/>
          <w:color w:val="000000"/>
          <w:sz w:val="20"/>
          <w:szCs w:val="26"/>
        </w:rPr>
        <w:t>Расчет:</w:t>
      </w:r>
    </w:p>
    <w:p w:rsidR="00232FCB" w:rsidRPr="000030F8" w:rsidRDefault="00232FCB" w:rsidP="000030F8">
      <w:pPr>
        <w:ind w:firstLine="851"/>
        <w:jc w:val="both"/>
        <w:rPr>
          <w:rFonts w:ascii="Arial" w:hAnsi="Arial" w:cs="Arial"/>
          <w:color w:val="000000"/>
          <w:sz w:val="20"/>
          <w:szCs w:val="26"/>
        </w:rPr>
      </w:pPr>
    </w:p>
    <w:tbl>
      <w:tblPr>
        <w:tblStyle w:val="ae"/>
        <w:tblW w:w="5000" w:type="pct"/>
        <w:tblLook w:val="04A0"/>
      </w:tblPr>
      <w:tblGrid>
        <w:gridCol w:w="2559"/>
        <w:gridCol w:w="2558"/>
        <w:gridCol w:w="2558"/>
        <w:gridCol w:w="2558"/>
        <w:gridCol w:w="2561"/>
        <w:gridCol w:w="2561"/>
      </w:tblGrid>
      <w:tr w:rsidR="00232FCB" w:rsidRPr="000030F8" w:rsidTr="006317C4">
        <w:tc>
          <w:tcPr>
            <w:tcW w:w="833" w:type="pct"/>
            <w:vMerge w:val="restar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Наименование</w:t>
            </w:r>
            <w:r w:rsidR="00993B7C" w:rsidRPr="000030F8">
              <w:rPr>
                <w:rFonts w:ascii="Arial" w:hAnsi="Arial" w:cs="Arial"/>
                <w:color w:val="000000"/>
                <w:sz w:val="20"/>
                <w:szCs w:val="20"/>
              </w:rPr>
              <w:t xml:space="preserve"> </w:t>
            </w:r>
            <w:r w:rsidRPr="000030F8">
              <w:rPr>
                <w:rFonts w:ascii="Arial" w:hAnsi="Arial" w:cs="Arial"/>
                <w:color w:val="000000"/>
                <w:sz w:val="20"/>
                <w:szCs w:val="20"/>
              </w:rPr>
              <w:t>приема</w:t>
            </w:r>
            <w:r w:rsidR="00993B7C" w:rsidRPr="000030F8">
              <w:rPr>
                <w:rFonts w:ascii="Arial" w:hAnsi="Arial" w:cs="Arial"/>
                <w:color w:val="000000"/>
                <w:sz w:val="20"/>
                <w:szCs w:val="20"/>
              </w:rPr>
              <w:t xml:space="preserve"> </w:t>
            </w:r>
            <w:r w:rsidRPr="000030F8">
              <w:rPr>
                <w:rFonts w:ascii="Arial" w:hAnsi="Arial" w:cs="Arial"/>
                <w:color w:val="000000"/>
                <w:sz w:val="20"/>
                <w:szCs w:val="20"/>
              </w:rPr>
              <w:t>пищи</w:t>
            </w:r>
          </w:p>
        </w:tc>
        <w:tc>
          <w:tcPr>
            <w:tcW w:w="833" w:type="pct"/>
            <w:vMerge w:val="restar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Стоимость</w:t>
            </w:r>
            <w:r w:rsidR="00993B7C" w:rsidRPr="000030F8">
              <w:rPr>
                <w:rFonts w:ascii="Arial" w:hAnsi="Arial" w:cs="Arial"/>
                <w:color w:val="000000"/>
                <w:sz w:val="20"/>
                <w:szCs w:val="20"/>
              </w:rPr>
              <w:t xml:space="preserve"> </w:t>
            </w:r>
            <w:r w:rsidRPr="000030F8">
              <w:rPr>
                <w:rFonts w:ascii="Arial" w:hAnsi="Arial" w:cs="Arial"/>
                <w:color w:val="000000"/>
                <w:sz w:val="20"/>
                <w:szCs w:val="20"/>
              </w:rPr>
              <w:t>приема</w:t>
            </w:r>
            <w:r w:rsidR="00993B7C" w:rsidRPr="000030F8">
              <w:rPr>
                <w:rFonts w:ascii="Arial" w:hAnsi="Arial" w:cs="Arial"/>
                <w:color w:val="000000"/>
                <w:sz w:val="20"/>
                <w:szCs w:val="20"/>
              </w:rPr>
              <w:t xml:space="preserve"> </w:t>
            </w:r>
            <w:r w:rsidRPr="000030F8">
              <w:rPr>
                <w:rFonts w:ascii="Arial" w:hAnsi="Arial" w:cs="Arial"/>
                <w:color w:val="000000"/>
                <w:sz w:val="20"/>
                <w:szCs w:val="20"/>
              </w:rPr>
              <w:t>пищи</w:t>
            </w:r>
            <w:r w:rsidR="00993B7C" w:rsidRPr="000030F8">
              <w:rPr>
                <w:rFonts w:ascii="Arial" w:hAnsi="Arial" w:cs="Arial"/>
                <w:color w:val="000000"/>
                <w:sz w:val="20"/>
                <w:szCs w:val="20"/>
              </w:rPr>
              <w:t xml:space="preserve"> </w:t>
            </w:r>
            <w:r w:rsidRPr="000030F8">
              <w:rPr>
                <w:rFonts w:ascii="Arial" w:hAnsi="Arial" w:cs="Arial"/>
                <w:color w:val="000000"/>
                <w:sz w:val="20"/>
                <w:szCs w:val="20"/>
              </w:rPr>
              <w:t>в</w:t>
            </w:r>
            <w:r w:rsidR="00993B7C" w:rsidRPr="000030F8">
              <w:rPr>
                <w:rFonts w:ascii="Arial" w:hAnsi="Arial" w:cs="Arial"/>
                <w:color w:val="000000"/>
                <w:sz w:val="20"/>
                <w:szCs w:val="20"/>
              </w:rPr>
              <w:t xml:space="preserve"> </w:t>
            </w:r>
            <w:r w:rsidRPr="000030F8">
              <w:rPr>
                <w:rFonts w:ascii="Arial" w:hAnsi="Arial" w:cs="Arial"/>
                <w:color w:val="000000"/>
                <w:sz w:val="20"/>
                <w:szCs w:val="20"/>
              </w:rPr>
              <w:t>1-4</w:t>
            </w:r>
            <w:r w:rsidR="00993B7C" w:rsidRPr="000030F8">
              <w:rPr>
                <w:rFonts w:ascii="Arial" w:hAnsi="Arial" w:cs="Arial"/>
                <w:color w:val="000000"/>
                <w:sz w:val="20"/>
                <w:szCs w:val="20"/>
              </w:rPr>
              <w:t xml:space="preserve"> </w:t>
            </w:r>
            <w:r w:rsidRPr="000030F8">
              <w:rPr>
                <w:rFonts w:ascii="Arial" w:hAnsi="Arial" w:cs="Arial"/>
                <w:color w:val="000000"/>
                <w:sz w:val="20"/>
                <w:szCs w:val="20"/>
              </w:rPr>
              <w:t>классах,</w:t>
            </w:r>
            <w:r w:rsidR="00993B7C" w:rsidRPr="000030F8">
              <w:rPr>
                <w:rFonts w:ascii="Arial" w:hAnsi="Arial" w:cs="Arial"/>
                <w:color w:val="000000"/>
                <w:sz w:val="20"/>
                <w:szCs w:val="20"/>
              </w:rPr>
              <w:t xml:space="preserve"> </w:t>
            </w:r>
            <w:r w:rsidRPr="000030F8">
              <w:rPr>
                <w:rFonts w:ascii="Arial" w:hAnsi="Arial" w:cs="Arial"/>
                <w:color w:val="000000"/>
                <w:sz w:val="20"/>
                <w:szCs w:val="20"/>
              </w:rPr>
              <w:t>рублей</w:t>
            </w:r>
          </w:p>
        </w:tc>
        <w:tc>
          <w:tcPr>
            <w:tcW w:w="1666" w:type="pct"/>
            <w:gridSpan w:val="2"/>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Суммарные</w:t>
            </w:r>
            <w:r w:rsidR="00993B7C" w:rsidRPr="000030F8">
              <w:rPr>
                <w:rFonts w:ascii="Arial" w:hAnsi="Arial" w:cs="Arial"/>
                <w:color w:val="000000"/>
                <w:sz w:val="20"/>
                <w:szCs w:val="20"/>
              </w:rPr>
              <w:t xml:space="preserve"> </w:t>
            </w:r>
            <w:r w:rsidRPr="000030F8">
              <w:rPr>
                <w:rFonts w:ascii="Arial" w:hAnsi="Arial" w:cs="Arial"/>
                <w:color w:val="000000"/>
                <w:sz w:val="20"/>
                <w:szCs w:val="20"/>
              </w:rPr>
              <w:t>объемы</w:t>
            </w:r>
            <w:r w:rsidR="00993B7C" w:rsidRPr="000030F8">
              <w:rPr>
                <w:rFonts w:ascii="Arial" w:hAnsi="Arial" w:cs="Arial"/>
                <w:color w:val="000000"/>
                <w:sz w:val="20"/>
                <w:szCs w:val="20"/>
              </w:rPr>
              <w:t xml:space="preserve"> </w:t>
            </w:r>
            <w:r w:rsidRPr="000030F8">
              <w:rPr>
                <w:rFonts w:ascii="Arial" w:hAnsi="Arial" w:cs="Arial"/>
                <w:color w:val="000000"/>
                <w:sz w:val="20"/>
                <w:szCs w:val="20"/>
              </w:rPr>
              <w:t>блюд</w:t>
            </w:r>
            <w:r w:rsidR="00993B7C" w:rsidRPr="000030F8">
              <w:rPr>
                <w:rFonts w:ascii="Arial" w:hAnsi="Arial" w:cs="Arial"/>
                <w:color w:val="000000"/>
                <w:sz w:val="20"/>
                <w:szCs w:val="20"/>
              </w:rPr>
              <w:t xml:space="preserve"> </w:t>
            </w:r>
            <w:r w:rsidRPr="000030F8">
              <w:rPr>
                <w:rFonts w:ascii="Arial" w:hAnsi="Arial" w:cs="Arial"/>
                <w:color w:val="000000"/>
                <w:sz w:val="20"/>
                <w:szCs w:val="20"/>
              </w:rPr>
              <w:t>по</w:t>
            </w:r>
            <w:r w:rsidR="00993B7C" w:rsidRPr="000030F8">
              <w:rPr>
                <w:rFonts w:ascii="Arial" w:hAnsi="Arial" w:cs="Arial"/>
                <w:color w:val="000000"/>
                <w:sz w:val="20"/>
                <w:szCs w:val="20"/>
              </w:rPr>
              <w:t xml:space="preserve"> </w:t>
            </w:r>
            <w:r w:rsidRPr="000030F8">
              <w:rPr>
                <w:rFonts w:ascii="Arial" w:hAnsi="Arial" w:cs="Arial"/>
                <w:color w:val="000000"/>
                <w:sz w:val="20"/>
                <w:szCs w:val="20"/>
              </w:rPr>
              <w:t>приемам</w:t>
            </w:r>
            <w:r w:rsidR="00993B7C" w:rsidRPr="000030F8">
              <w:rPr>
                <w:rFonts w:ascii="Arial" w:hAnsi="Arial" w:cs="Arial"/>
                <w:color w:val="000000"/>
                <w:sz w:val="20"/>
                <w:szCs w:val="20"/>
              </w:rPr>
              <w:t xml:space="preserve"> </w:t>
            </w:r>
            <w:r w:rsidRPr="000030F8">
              <w:rPr>
                <w:rFonts w:ascii="Arial" w:hAnsi="Arial" w:cs="Arial"/>
                <w:color w:val="000000"/>
                <w:sz w:val="20"/>
                <w:szCs w:val="20"/>
              </w:rPr>
              <w:t>пищи</w:t>
            </w:r>
            <w:r w:rsidR="00993B7C" w:rsidRPr="000030F8">
              <w:rPr>
                <w:rFonts w:ascii="Arial" w:hAnsi="Arial" w:cs="Arial"/>
                <w:color w:val="000000"/>
                <w:sz w:val="20"/>
                <w:szCs w:val="20"/>
              </w:rPr>
              <w:t xml:space="preserve"> </w:t>
            </w:r>
            <w:r w:rsidRPr="000030F8">
              <w:rPr>
                <w:rFonts w:ascii="Arial" w:hAnsi="Arial" w:cs="Arial"/>
                <w:color w:val="000000"/>
                <w:sz w:val="20"/>
                <w:szCs w:val="20"/>
              </w:rPr>
              <w:t>в</w:t>
            </w:r>
            <w:r w:rsidR="00993B7C" w:rsidRPr="000030F8">
              <w:rPr>
                <w:rFonts w:ascii="Arial" w:hAnsi="Arial" w:cs="Arial"/>
                <w:color w:val="000000"/>
                <w:sz w:val="20"/>
                <w:szCs w:val="20"/>
              </w:rPr>
              <w:t xml:space="preserve"> </w:t>
            </w:r>
            <w:r w:rsidRPr="000030F8">
              <w:rPr>
                <w:rFonts w:ascii="Arial" w:hAnsi="Arial" w:cs="Arial"/>
                <w:color w:val="000000"/>
                <w:sz w:val="20"/>
                <w:szCs w:val="20"/>
              </w:rPr>
              <w:t>граммах,</w:t>
            </w:r>
            <w:r w:rsidR="00993B7C" w:rsidRPr="000030F8">
              <w:rPr>
                <w:rFonts w:ascii="Arial" w:hAnsi="Arial" w:cs="Arial"/>
                <w:color w:val="000000"/>
                <w:sz w:val="20"/>
                <w:szCs w:val="20"/>
              </w:rPr>
              <w:t xml:space="preserve"> </w:t>
            </w:r>
            <w:r w:rsidRPr="000030F8">
              <w:rPr>
                <w:rFonts w:ascii="Arial" w:hAnsi="Arial" w:cs="Arial"/>
                <w:color w:val="000000"/>
                <w:sz w:val="20"/>
                <w:szCs w:val="20"/>
              </w:rPr>
              <w:t>в</w:t>
            </w:r>
            <w:r w:rsidR="00993B7C" w:rsidRPr="000030F8">
              <w:rPr>
                <w:rFonts w:ascii="Arial" w:hAnsi="Arial" w:cs="Arial"/>
                <w:color w:val="000000"/>
                <w:sz w:val="20"/>
                <w:szCs w:val="20"/>
              </w:rPr>
              <w:t xml:space="preserve"> </w:t>
            </w:r>
            <w:r w:rsidRPr="000030F8">
              <w:rPr>
                <w:rFonts w:ascii="Arial" w:hAnsi="Arial" w:cs="Arial"/>
                <w:color w:val="000000"/>
                <w:sz w:val="20"/>
                <w:szCs w:val="20"/>
              </w:rPr>
              <w:t>соответствии</w:t>
            </w:r>
            <w:r w:rsidR="00993B7C" w:rsidRPr="000030F8">
              <w:rPr>
                <w:rFonts w:ascii="Arial" w:hAnsi="Arial" w:cs="Arial"/>
                <w:color w:val="000000"/>
                <w:sz w:val="20"/>
                <w:szCs w:val="20"/>
              </w:rPr>
              <w:t xml:space="preserve"> </w:t>
            </w:r>
            <w:r w:rsidRPr="000030F8">
              <w:rPr>
                <w:rFonts w:ascii="Arial" w:hAnsi="Arial" w:cs="Arial"/>
                <w:color w:val="000000"/>
                <w:sz w:val="20"/>
                <w:szCs w:val="20"/>
              </w:rPr>
              <w:t>с</w:t>
            </w:r>
            <w:r w:rsidR="00993B7C" w:rsidRPr="000030F8">
              <w:rPr>
                <w:rFonts w:ascii="Arial" w:hAnsi="Arial" w:cs="Arial"/>
                <w:color w:val="000000"/>
                <w:sz w:val="20"/>
                <w:szCs w:val="20"/>
              </w:rPr>
              <w:t xml:space="preserve"> </w:t>
            </w:r>
            <w:r w:rsidRPr="000030F8">
              <w:rPr>
                <w:rFonts w:ascii="Arial" w:hAnsi="Arial" w:cs="Arial"/>
                <w:color w:val="000000"/>
                <w:sz w:val="20"/>
                <w:szCs w:val="20"/>
              </w:rPr>
              <w:t>СанПиН</w:t>
            </w:r>
            <w:r w:rsidR="00993B7C" w:rsidRPr="000030F8">
              <w:rPr>
                <w:rFonts w:ascii="Arial" w:hAnsi="Arial" w:cs="Arial"/>
                <w:color w:val="000000"/>
                <w:sz w:val="20"/>
                <w:szCs w:val="20"/>
              </w:rPr>
              <w:t xml:space="preserve"> </w:t>
            </w:r>
            <w:r w:rsidRPr="000030F8">
              <w:rPr>
                <w:rFonts w:ascii="Arial" w:hAnsi="Arial" w:cs="Arial"/>
                <w:color w:val="000000"/>
                <w:sz w:val="20"/>
                <w:szCs w:val="20"/>
              </w:rPr>
              <w:t>2.3/2.4.3590-20</w:t>
            </w:r>
          </w:p>
        </w:tc>
        <w:tc>
          <w:tcPr>
            <w:tcW w:w="834" w:type="pct"/>
            <w:vMerge w:val="restar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Коэффициент</w:t>
            </w:r>
            <w:r w:rsidR="00993B7C" w:rsidRPr="000030F8">
              <w:rPr>
                <w:rFonts w:ascii="Arial" w:hAnsi="Arial" w:cs="Arial"/>
                <w:color w:val="000000"/>
                <w:sz w:val="20"/>
                <w:szCs w:val="20"/>
              </w:rPr>
              <w:t xml:space="preserve"> </w:t>
            </w:r>
            <w:r w:rsidRPr="000030F8">
              <w:rPr>
                <w:rFonts w:ascii="Arial" w:hAnsi="Arial" w:cs="Arial"/>
                <w:color w:val="000000"/>
                <w:sz w:val="20"/>
                <w:szCs w:val="20"/>
              </w:rPr>
              <w:t>увелич</w:t>
            </w:r>
            <w:r w:rsidRPr="000030F8">
              <w:rPr>
                <w:rFonts w:ascii="Arial" w:hAnsi="Arial" w:cs="Arial"/>
                <w:color w:val="000000"/>
                <w:sz w:val="20"/>
                <w:szCs w:val="20"/>
              </w:rPr>
              <w:t>е</w:t>
            </w:r>
            <w:r w:rsidRPr="000030F8">
              <w:rPr>
                <w:rFonts w:ascii="Arial" w:hAnsi="Arial" w:cs="Arial"/>
                <w:color w:val="000000"/>
                <w:sz w:val="20"/>
                <w:szCs w:val="20"/>
              </w:rPr>
              <w:t>ния</w:t>
            </w:r>
            <w:r w:rsidR="00993B7C" w:rsidRPr="000030F8">
              <w:rPr>
                <w:rFonts w:ascii="Arial" w:hAnsi="Arial" w:cs="Arial"/>
                <w:color w:val="000000"/>
                <w:sz w:val="20"/>
                <w:szCs w:val="20"/>
              </w:rPr>
              <w:t xml:space="preserve"> </w:t>
            </w:r>
            <w:r w:rsidRPr="000030F8">
              <w:rPr>
                <w:rFonts w:ascii="Arial" w:hAnsi="Arial" w:cs="Arial"/>
                <w:color w:val="000000"/>
                <w:sz w:val="20"/>
                <w:szCs w:val="20"/>
              </w:rPr>
              <w:t>для</w:t>
            </w:r>
            <w:r w:rsidR="00993B7C" w:rsidRPr="000030F8">
              <w:rPr>
                <w:rFonts w:ascii="Arial" w:hAnsi="Arial" w:cs="Arial"/>
                <w:color w:val="000000"/>
                <w:sz w:val="20"/>
                <w:szCs w:val="20"/>
              </w:rPr>
              <w:t xml:space="preserve"> </w:t>
            </w:r>
            <w:r w:rsidRPr="000030F8">
              <w:rPr>
                <w:rFonts w:ascii="Arial" w:hAnsi="Arial" w:cs="Arial"/>
                <w:color w:val="000000"/>
                <w:sz w:val="20"/>
                <w:szCs w:val="20"/>
              </w:rPr>
              <w:t>5-11</w:t>
            </w:r>
            <w:r w:rsidR="00993B7C" w:rsidRPr="000030F8">
              <w:rPr>
                <w:rFonts w:ascii="Arial" w:hAnsi="Arial" w:cs="Arial"/>
                <w:color w:val="000000"/>
                <w:sz w:val="20"/>
                <w:szCs w:val="20"/>
              </w:rPr>
              <w:t xml:space="preserve"> </w:t>
            </w:r>
            <w:r w:rsidRPr="000030F8">
              <w:rPr>
                <w:rFonts w:ascii="Arial" w:hAnsi="Arial" w:cs="Arial"/>
                <w:color w:val="000000"/>
                <w:sz w:val="20"/>
                <w:szCs w:val="20"/>
              </w:rPr>
              <w:t>классов</w:t>
            </w:r>
            <w:r w:rsidR="00993B7C" w:rsidRPr="000030F8">
              <w:rPr>
                <w:rFonts w:ascii="Arial" w:hAnsi="Arial" w:cs="Arial"/>
                <w:color w:val="000000"/>
                <w:sz w:val="20"/>
                <w:szCs w:val="20"/>
              </w:rPr>
              <w:t xml:space="preserve"> </w:t>
            </w:r>
            <w:r w:rsidRPr="000030F8">
              <w:rPr>
                <w:rFonts w:ascii="Arial" w:hAnsi="Arial" w:cs="Arial"/>
                <w:color w:val="000000"/>
                <w:sz w:val="20"/>
                <w:szCs w:val="20"/>
              </w:rPr>
              <w:t>по</w:t>
            </w:r>
            <w:r w:rsidR="00993B7C" w:rsidRPr="000030F8">
              <w:rPr>
                <w:rFonts w:ascii="Arial" w:hAnsi="Arial" w:cs="Arial"/>
                <w:color w:val="000000"/>
                <w:sz w:val="20"/>
                <w:szCs w:val="20"/>
              </w:rPr>
              <w:t xml:space="preserve"> </w:t>
            </w:r>
            <w:r w:rsidRPr="000030F8">
              <w:rPr>
                <w:rFonts w:ascii="Arial" w:hAnsi="Arial" w:cs="Arial"/>
                <w:color w:val="000000"/>
                <w:sz w:val="20"/>
                <w:szCs w:val="20"/>
              </w:rPr>
              <w:t>сравнению</w:t>
            </w:r>
            <w:r w:rsidR="00993B7C" w:rsidRPr="000030F8">
              <w:rPr>
                <w:rFonts w:ascii="Arial" w:hAnsi="Arial" w:cs="Arial"/>
                <w:color w:val="000000"/>
                <w:sz w:val="20"/>
                <w:szCs w:val="20"/>
              </w:rPr>
              <w:t xml:space="preserve"> </w:t>
            </w:r>
            <w:r w:rsidRPr="000030F8">
              <w:rPr>
                <w:rFonts w:ascii="Arial" w:hAnsi="Arial" w:cs="Arial"/>
                <w:color w:val="000000"/>
                <w:sz w:val="20"/>
                <w:szCs w:val="20"/>
              </w:rPr>
              <w:t>с</w:t>
            </w:r>
            <w:r w:rsidR="00993B7C" w:rsidRPr="000030F8">
              <w:rPr>
                <w:rFonts w:ascii="Arial" w:hAnsi="Arial" w:cs="Arial"/>
                <w:color w:val="000000"/>
                <w:sz w:val="20"/>
                <w:szCs w:val="20"/>
              </w:rPr>
              <w:t xml:space="preserve"> </w:t>
            </w:r>
          </w:p>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1-4</w:t>
            </w:r>
            <w:r w:rsidR="00993B7C" w:rsidRPr="000030F8">
              <w:rPr>
                <w:rFonts w:ascii="Arial" w:hAnsi="Arial" w:cs="Arial"/>
                <w:color w:val="000000"/>
                <w:sz w:val="20"/>
                <w:szCs w:val="20"/>
              </w:rPr>
              <w:t xml:space="preserve"> </w:t>
            </w:r>
            <w:r w:rsidRPr="000030F8">
              <w:rPr>
                <w:rFonts w:ascii="Arial" w:hAnsi="Arial" w:cs="Arial"/>
                <w:color w:val="000000"/>
                <w:sz w:val="20"/>
                <w:szCs w:val="20"/>
              </w:rPr>
              <w:t>классами</w:t>
            </w:r>
          </w:p>
        </w:tc>
        <w:tc>
          <w:tcPr>
            <w:tcW w:w="834" w:type="pct"/>
            <w:vMerge w:val="restar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Стоимость</w:t>
            </w:r>
            <w:r w:rsidR="00993B7C" w:rsidRPr="000030F8">
              <w:rPr>
                <w:rFonts w:ascii="Arial" w:hAnsi="Arial" w:cs="Arial"/>
                <w:color w:val="000000"/>
                <w:sz w:val="20"/>
                <w:szCs w:val="20"/>
              </w:rPr>
              <w:t xml:space="preserve"> </w:t>
            </w:r>
            <w:r w:rsidRPr="000030F8">
              <w:rPr>
                <w:rFonts w:ascii="Arial" w:hAnsi="Arial" w:cs="Arial"/>
                <w:color w:val="000000"/>
                <w:sz w:val="20"/>
                <w:szCs w:val="20"/>
              </w:rPr>
              <w:t>приема</w:t>
            </w:r>
            <w:r w:rsidR="00993B7C" w:rsidRPr="000030F8">
              <w:rPr>
                <w:rFonts w:ascii="Arial" w:hAnsi="Arial" w:cs="Arial"/>
                <w:color w:val="000000"/>
                <w:sz w:val="20"/>
                <w:szCs w:val="20"/>
              </w:rPr>
              <w:t xml:space="preserve"> </w:t>
            </w:r>
            <w:r w:rsidRPr="000030F8">
              <w:rPr>
                <w:rFonts w:ascii="Arial" w:hAnsi="Arial" w:cs="Arial"/>
                <w:color w:val="000000"/>
                <w:sz w:val="20"/>
                <w:szCs w:val="20"/>
              </w:rPr>
              <w:t>пищи</w:t>
            </w:r>
            <w:r w:rsidR="00993B7C" w:rsidRPr="000030F8">
              <w:rPr>
                <w:rFonts w:ascii="Arial" w:hAnsi="Arial" w:cs="Arial"/>
                <w:color w:val="000000"/>
                <w:sz w:val="20"/>
                <w:szCs w:val="20"/>
              </w:rPr>
              <w:t xml:space="preserve"> </w:t>
            </w:r>
            <w:r w:rsidRPr="000030F8">
              <w:rPr>
                <w:rFonts w:ascii="Arial" w:hAnsi="Arial" w:cs="Arial"/>
                <w:color w:val="000000"/>
                <w:sz w:val="20"/>
                <w:szCs w:val="20"/>
              </w:rPr>
              <w:t>в</w:t>
            </w:r>
            <w:r w:rsidR="00993B7C" w:rsidRPr="000030F8">
              <w:rPr>
                <w:rFonts w:ascii="Arial" w:hAnsi="Arial" w:cs="Arial"/>
                <w:color w:val="000000"/>
                <w:sz w:val="20"/>
                <w:szCs w:val="20"/>
              </w:rPr>
              <w:t xml:space="preserve"> </w:t>
            </w:r>
            <w:r w:rsidRPr="000030F8">
              <w:rPr>
                <w:rFonts w:ascii="Arial" w:hAnsi="Arial" w:cs="Arial"/>
                <w:color w:val="000000"/>
                <w:sz w:val="20"/>
                <w:szCs w:val="20"/>
              </w:rPr>
              <w:t>5-11</w:t>
            </w:r>
            <w:r w:rsidR="00993B7C" w:rsidRPr="000030F8">
              <w:rPr>
                <w:rFonts w:ascii="Arial" w:hAnsi="Arial" w:cs="Arial"/>
                <w:color w:val="000000"/>
                <w:sz w:val="20"/>
                <w:szCs w:val="20"/>
              </w:rPr>
              <w:t xml:space="preserve"> </w:t>
            </w:r>
            <w:r w:rsidRPr="000030F8">
              <w:rPr>
                <w:rFonts w:ascii="Arial" w:hAnsi="Arial" w:cs="Arial"/>
                <w:color w:val="000000"/>
                <w:sz w:val="20"/>
                <w:szCs w:val="20"/>
              </w:rPr>
              <w:t>классах,</w:t>
            </w:r>
            <w:r w:rsidR="00993B7C" w:rsidRPr="000030F8">
              <w:rPr>
                <w:rFonts w:ascii="Arial" w:hAnsi="Arial" w:cs="Arial"/>
                <w:color w:val="000000"/>
                <w:sz w:val="20"/>
                <w:szCs w:val="20"/>
              </w:rPr>
              <w:t xml:space="preserve"> </w:t>
            </w:r>
            <w:r w:rsidRPr="000030F8">
              <w:rPr>
                <w:rFonts w:ascii="Arial" w:hAnsi="Arial" w:cs="Arial"/>
                <w:color w:val="000000"/>
                <w:sz w:val="20"/>
                <w:szCs w:val="20"/>
              </w:rPr>
              <w:t>рублей</w:t>
            </w:r>
          </w:p>
        </w:tc>
      </w:tr>
      <w:tr w:rsidR="00232FCB" w:rsidRPr="000030F8" w:rsidTr="006317C4">
        <w:tc>
          <w:tcPr>
            <w:tcW w:w="833" w:type="pct"/>
            <w:vMerge/>
            <w:vAlign w:val="center"/>
          </w:tcPr>
          <w:p w:rsidR="00232FCB" w:rsidRPr="000030F8" w:rsidRDefault="00232FCB" w:rsidP="006317C4">
            <w:pPr>
              <w:jc w:val="center"/>
              <w:rPr>
                <w:rFonts w:ascii="Arial" w:hAnsi="Arial" w:cs="Arial"/>
                <w:color w:val="000000"/>
                <w:sz w:val="20"/>
                <w:szCs w:val="20"/>
              </w:rPr>
            </w:pPr>
          </w:p>
        </w:tc>
        <w:tc>
          <w:tcPr>
            <w:tcW w:w="833" w:type="pct"/>
            <w:vMerge/>
            <w:vAlign w:val="center"/>
          </w:tcPr>
          <w:p w:rsidR="00232FCB" w:rsidRPr="000030F8" w:rsidRDefault="00232FCB" w:rsidP="006317C4">
            <w:pPr>
              <w:jc w:val="center"/>
              <w:rPr>
                <w:rFonts w:ascii="Arial" w:hAnsi="Arial" w:cs="Arial"/>
                <w:color w:val="000000"/>
                <w:sz w:val="20"/>
                <w:szCs w:val="20"/>
              </w:rPr>
            </w:pPr>
          </w:p>
        </w:tc>
        <w:tc>
          <w:tcPr>
            <w:tcW w:w="833" w:type="pc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1-4</w:t>
            </w:r>
            <w:r w:rsidR="00993B7C" w:rsidRPr="000030F8">
              <w:rPr>
                <w:rFonts w:ascii="Arial" w:hAnsi="Arial" w:cs="Arial"/>
                <w:color w:val="000000"/>
                <w:sz w:val="20"/>
                <w:szCs w:val="20"/>
              </w:rPr>
              <w:t xml:space="preserve"> </w:t>
            </w:r>
            <w:r w:rsidRPr="000030F8">
              <w:rPr>
                <w:rFonts w:ascii="Arial" w:hAnsi="Arial" w:cs="Arial"/>
                <w:color w:val="000000"/>
                <w:sz w:val="20"/>
                <w:szCs w:val="20"/>
              </w:rPr>
              <w:t>классы</w:t>
            </w:r>
          </w:p>
        </w:tc>
        <w:tc>
          <w:tcPr>
            <w:tcW w:w="833" w:type="pc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5-11</w:t>
            </w:r>
            <w:r w:rsidR="00993B7C" w:rsidRPr="000030F8">
              <w:rPr>
                <w:rFonts w:ascii="Arial" w:hAnsi="Arial" w:cs="Arial"/>
                <w:color w:val="000000"/>
                <w:sz w:val="20"/>
                <w:szCs w:val="20"/>
              </w:rPr>
              <w:t xml:space="preserve"> </w:t>
            </w:r>
            <w:r w:rsidRPr="000030F8">
              <w:rPr>
                <w:rFonts w:ascii="Arial" w:hAnsi="Arial" w:cs="Arial"/>
                <w:color w:val="000000"/>
                <w:sz w:val="20"/>
                <w:szCs w:val="20"/>
              </w:rPr>
              <w:t>классы</w:t>
            </w:r>
          </w:p>
        </w:tc>
        <w:tc>
          <w:tcPr>
            <w:tcW w:w="834" w:type="pct"/>
            <w:vMerge/>
            <w:vAlign w:val="center"/>
          </w:tcPr>
          <w:p w:rsidR="00232FCB" w:rsidRPr="000030F8" w:rsidRDefault="00232FCB" w:rsidP="006317C4">
            <w:pPr>
              <w:jc w:val="center"/>
              <w:rPr>
                <w:rFonts w:ascii="Arial" w:hAnsi="Arial" w:cs="Arial"/>
                <w:color w:val="000000"/>
                <w:sz w:val="20"/>
                <w:szCs w:val="20"/>
              </w:rPr>
            </w:pPr>
          </w:p>
        </w:tc>
        <w:tc>
          <w:tcPr>
            <w:tcW w:w="834" w:type="pct"/>
            <w:vMerge/>
            <w:vAlign w:val="center"/>
          </w:tcPr>
          <w:p w:rsidR="00232FCB" w:rsidRPr="000030F8" w:rsidRDefault="00232FCB" w:rsidP="006317C4">
            <w:pPr>
              <w:jc w:val="center"/>
              <w:rPr>
                <w:rFonts w:ascii="Arial" w:hAnsi="Arial" w:cs="Arial"/>
                <w:color w:val="000000"/>
                <w:sz w:val="20"/>
                <w:szCs w:val="20"/>
              </w:rPr>
            </w:pPr>
          </w:p>
        </w:tc>
      </w:tr>
      <w:tr w:rsidR="00232FCB" w:rsidRPr="000030F8" w:rsidTr="006317C4">
        <w:trPr>
          <w:cantSplit/>
        </w:trPr>
        <w:tc>
          <w:tcPr>
            <w:tcW w:w="833" w:type="pc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завтрак</w:t>
            </w:r>
          </w:p>
        </w:tc>
        <w:tc>
          <w:tcPr>
            <w:tcW w:w="833" w:type="pc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20,00</w:t>
            </w:r>
          </w:p>
        </w:tc>
        <w:tc>
          <w:tcPr>
            <w:tcW w:w="833" w:type="pc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500</w:t>
            </w:r>
          </w:p>
        </w:tc>
        <w:tc>
          <w:tcPr>
            <w:tcW w:w="833" w:type="pc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550</w:t>
            </w:r>
          </w:p>
        </w:tc>
        <w:tc>
          <w:tcPr>
            <w:tcW w:w="834" w:type="pc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1,100</w:t>
            </w:r>
          </w:p>
        </w:tc>
        <w:tc>
          <w:tcPr>
            <w:tcW w:w="834" w:type="pc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22,00</w:t>
            </w:r>
          </w:p>
        </w:tc>
      </w:tr>
      <w:tr w:rsidR="00232FCB" w:rsidRPr="000030F8" w:rsidTr="006317C4">
        <w:trPr>
          <w:cantSplit/>
        </w:trPr>
        <w:tc>
          <w:tcPr>
            <w:tcW w:w="833" w:type="pc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обед</w:t>
            </w:r>
          </w:p>
        </w:tc>
        <w:tc>
          <w:tcPr>
            <w:tcW w:w="833" w:type="pc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55,20</w:t>
            </w:r>
          </w:p>
        </w:tc>
        <w:tc>
          <w:tcPr>
            <w:tcW w:w="833" w:type="pc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700</w:t>
            </w:r>
          </w:p>
        </w:tc>
        <w:tc>
          <w:tcPr>
            <w:tcW w:w="833" w:type="pc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800</w:t>
            </w:r>
          </w:p>
        </w:tc>
        <w:tc>
          <w:tcPr>
            <w:tcW w:w="834" w:type="pc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1,143</w:t>
            </w:r>
          </w:p>
        </w:tc>
        <w:tc>
          <w:tcPr>
            <w:tcW w:w="834" w:type="pct"/>
            <w:vAlign w:val="center"/>
          </w:tcPr>
          <w:p w:rsidR="00232FCB" w:rsidRPr="000030F8" w:rsidRDefault="00232FCB" w:rsidP="006317C4">
            <w:pPr>
              <w:jc w:val="center"/>
              <w:rPr>
                <w:rFonts w:ascii="Arial" w:hAnsi="Arial" w:cs="Arial"/>
                <w:color w:val="000000"/>
                <w:sz w:val="20"/>
                <w:szCs w:val="20"/>
              </w:rPr>
            </w:pPr>
            <w:r w:rsidRPr="000030F8">
              <w:rPr>
                <w:rFonts w:ascii="Arial" w:hAnsi="Arial" w:cs="Arial"/>
                <w:color w:val="000000"/>
                <w:sz w:val="20"/>
                <w:szCs w:val="20"/>
              </w:rPr>
              <w:t>63,09</w:t>
            </w:r>
          </w:p>
        </w:tc>
      </w:tr>
    </w:tbl>
    <w:p w:rsidR="00232FCB" w:rsidRPr="000030F8" w:rsidRDefault="00232FCB" w:rsidP="000030F8">
      <w:pPr>
        <w:ind w:firstLine="851"/>
        <w:jc w:val="both"/>
        <w:rPr>
          <w:rFonts w:ascii="Arial" w:hAnsi="Arial" w:cs="Arial"/>
          <w:color w:val="000000"/>
          <w:sz w:val="20"/>
          <w:szCs w:val="26"/>
        </w:rPr>
      </w:pPr>
    </w:p>
    <w:p w:rsidR="00232FCB" w:rsidRPr="000030F8" w:rsidRDefault="00232FCB" w:rsidP="000030F8">
      <w:pPr>
        <w:ind w:firstLine="851"/>
        <w:jc w:val="both"/>
        <w:rPr>
          <w:rFonts w:ascii="Arial" w:hAnsi="Arial" w:cs="Arial"/>
          <w:color w:val="000000"/>
          <w:sz w:val="20"/>
          <w:szCs w:val="26"/>
        </w:rPr>
      </w:pPr>
      <w:r w:rsidRPr="000030F8">
        <w:rPr>
          <w:rFonts w:ascii="Arial" w:hAnsi="Arial" w:cs="Arial"/>
          <w:color w:val="000000"/>
          <w:sz w:val="20"/>
          <w:szCs w:val="26"/>
        </w:rPr>
        <w:t>Для</w:t>
      </w:r>
      <w:r w:rsidR="00993B7C" w:rsidRPr="000030F8">
        <w:rPr>
          <w:rFonts w:ascii="Arial" w:hAnsi="Arial" w:cs="Arial"/>
          <w:color w:val="000000"/>
          <w:sz w:val="20"/>
          <w:szCs w:val="26"/>
        </w:rPr>
        <w:t xml:space="preserve"> </w:t>
      </w:r>
      <w:r w:rsidRPr="000030F8">
        <w:rPr>
          <w:rFonts w:ascii="Arial" w:hAnsi="Arial" w:cs="Arial"/>
          <w:color w:val="000000"/>
          <w:sz w:val="20"/>
          <w:szCs w:val="26"/>
        </w:rPr>
        <w:t>установления</w:t>
      </w:r>
      <w:r w:rsidR="00993B7C" w:rsidRPr="000030F8">
        <w:rPr>
          <w:rFonts w:ascii="Arial" w:hAnsi="Arial" w:cs="Arial"/>
          <w:color w:val="000000"/>
          <w:sz w:val="20"/>
          <w:szCs w:val="26"/>
        </w:rPr>
        <w:t xml:space="preserve"> </w:t>
      </w:r>
      <w:r w:rsidRPr="000030F8">
        <w:rPr>
          <w:rFonts w:ascii="Arial" w:hAnsi="Arial" w:cs="Arial"/>
          <w:color w:val="000000"/>
          <w:sz w:val="20"/>
          <w:szCs w:val="26"/>
        </w:rPr>
        <w:t>предельной</w:t>
      </w:r>
      <w:r w:rsidR="00993B7C" w:rsidRPr="000030F8">
        <w:rPr>
          <w:rFonts w:ascii="Arial" w:hAnsi="Arial" w:cs="Arial"/>
          <w:color w:val="000000"/>
          <w:sz w:val="20"/>
          <w:szCs w:val="26"/>
        </w:rPr>
        <w:t xml:space="preserve"> </w:t>
      </w:r>
      <w:r w:rsidRPr="000030F8">
        <w:rPr>
          <w:rFonts w:ascii="Arial" w:hAnsi="Arial" w:cs="Arial"/>
          <w:color w:val="000000"/>
          <w:sz w:val="20"/>
          <w:szCs w:val="26"/>
        </w:rPr>
        <w:t>стоимости</w:t>
      </w:r>
      <w:r w:rsidR="00993B7C" w:rsidRPr="000030F8">
        <w:rPr>
          <w:rFonts w:ascii="Arial" w:hAnsi="Arial" w:cs="Arial"/>
          <w:color w:val="000000"/>
          <w:sz w:val="20"/>
          <w:szCs w:val="26"/>
        </w:rPr>
        <w:t xml:space="preserve"> </w:t>
      </w:r>
      <w:r w:rsidRPr="000030F8">
        <w:rPr>
          <w:rFonts w:ascii="Arial" w:hAnsi="Arial" w:cs="Arial"/>
          <w:color w:val="000000"/>
          <w:sz w:val="20"/>
          <w:szCs w:val="26"/>
        </w:rPr>
        <w:t>показатели</w:t>
      </w:r>
      <w:r w:rsidR="00993B7C" w:rsidRPr="000030F8">
        <w:rPr>
          <w:rFonts w:ascii="Arial" w:hAnsi="Arial" w:cs="Arial"/>
          <w:color w:val="000000"/>
          <w:sz w:val="20"/>
          <w:szCs w:val="26"/>
        </w:rPr>
        <w:t xml:space="preserve"> </w:t>
      </w:r>
      <w:r w:rsidRPr="000030F8">
        <w:rPr>
          <w:rFonts w:ascii="Arial" w:hAnsi="Arial" w:cs="Arial"/>
          <w:color w:val="000000"/>
          <w:sz w:val="20"/>
          <w:szCs w:val="26"/>
        </w:rPr>
        <w:t>округляются</w:t>
      </w:r>
      <w:r w:rsidR="00993B7C" w:rsidRPr="000030F8">
        <w:rPr>
          <w:rFonts w:ascii="Arial" w:hAnsi="Arial" w:cs="Arial"/>
          <w:color w:val="000000"/>
          <w:sz w:val="20"/>
          <w:szCs w:val="26"/>
        </w:rPr>
        <w:t xml:space="preserve"> </w:t>
      </w:r>
      <w:r w:rsidRPr="000030F8">
        <w:rPr>
          <w:rFonts w:ascii="Arial" w:hAnsi="Arial" w:cs="Arial"/>
          <w:color w:val="000000"/>
          <w:sz w:val="20"/>
          <w:szCs w:val="26"/>
        </w:rPr>
        <w:t>в</w:t>
      </w:r>
      <w:r w:rsidR="00993B7C" w:rsidRPr="000030F8">
        <w:rPr>
          <w:rFonts w:ascii="Arial" w:hAnsi="Arial" w:cs="Arial"/>
          <w:color w:val="000000"/>
          <w:sz w:val="20"/>
          <w:szCs w:val="26"/>
        </w:rPr>
        <w:t xml:space="preserve"> </w:t>
      </w:r>
      <w:r w:rsidRPr="000030F8">
        <w:rPr>
          <w:rFonts w:ascii="Arial" w:hAnsi="Arial" w:cs="Arial"/>
          <w:color w:val="000000"/>
          <w:sz w:val="20"/>
          <w:szCs w:val="26"/>
        </w:rPr>
        <w:t>большую</w:t>
      </w:r>
      <w:r w:rsidR="00993B7C" w:rsidRPr="000030F8">
        <w:rPr>
          <w:rFonts w:ascii="Arial" w:hAnsi="Arial" w:cs="Arial"/>
          <w:color w:val="000000"/>
          <w:sz w:val="20"/>
          <w:szCs w:val="26"/>
        </w:rPr>
        <w:t xml:space="preserve"> </w:t>
      </w:r>
      <w:r w:rsidRPr="000030F8">
        <w:rPr>
          <w:rFonts w:ascii="Arial" w:hAnsi="Arial" w:cs="Arial"/>
          <w:color w:val="000000"/>
          <w:sz w:val="20"/>
          <w:szCs w:val="26"/>
        </w:rPr>
        <w:t>сторону</w:t>
      </w:r>
      <w:r w:rsidR="00993B7C" w:rsidRPr="000030F8">
        <w:rPr>
          <w:rFonts w:ascii="Arial" w:hAnsi="Arial" w:cs="Arial"/>
          <w:color w:val="000000"/>
          <w:sz w:val="20"/>
          <w:szCs w:val="26"/>
        </w:rPr>
        <w:t xml:space="preserve"> </w:t>
      </w:r>
      <w:r w:rsidRPr="000030F8">
        <w:rPr>
          <w:rFonts w:ascii="Arial" w:hAnsi="Arial" w:cs="Arial"/>
          <w:color w:val="000000"/>
          <w:sz w:val="20"/>
          <w:szCs w:val="26"/>
        </w:rPr>
        <w:t>до</w:t>
      </w:r>
      <w:r w:rsidR="00993B7C" w:rsidRPr="000030F8">
        <w:rPr>
          <w:rFonts w:ascii="Arial" w:hAnsi="Arial" w:cs="Arial"/>
          <w:color w:val="000000"/>
          <w:sz w:val="20"/>
          <w:szCs w:val="26"/>
        </w:rPr>
        <w:t xml:space="preserve"> </w:t>
      </w:r>
      <w:r w:rsidRPr="000030F8">
        <w:rPr>
          <w:rFonts w:ascii="Arial" w:hAnsi="Arial" w:cs="Arial"/>
          <w:color w:val="000000"/>
          <w:sz w:val="20"/>
          <w:szCs w:val="26"/>
        </w:rPr>
        <w:t>целых</w:t>
      </w:r>
      <w:r w:rsidR="00993B7C" w:rsidRPr="000030F8">
        <w:rPr>
          <w:rFonts w:ascii="Arial" w:hAnsi="Arial" w:cs="Arial"/>
          <w:color w:val="000000"/>
          <w:sz w:val="20"/>
          <w:szCs w:val="26"/>
        </w:rPr>
        <w:t xml:space="preserve"> </w:t>
      </w:r>
      <w:r w:rsidRPr="000030F8">
        <w:rPr>
          <w:rFonts w:ascii="Arial" w:hAnsi="Arial" w:cs="Arial"/>
          <w:color w:val="000000"/>
          <w:sz w:val="20"/>
          <w:szCs w:val="26"/>
        </w:rPr>
        <w:t>чисел.</w:t>
      </w:r>
    </w:p>
    <w:p w:rsidR="00635745" w:rsidRDefault="00635745" w:rsidP="000030F8">
      <w:pPr>
        <w:pStyle w:val="af5"/>
        <w:spacing w:before="0" w:beforeAutospacing="0" w:after="0" w:afterAutospacing="0"/>
        <w:jc w:val="center"/>
        <w:rPr>
          <w:rFonts w:ascii="Arial" w:hAnsi="Arial" w:cs="Arial"/>
          <w:b/>
          <w:color w:val="000000"/>
          <w:sz w:val="20"/>
          <w:szCs w:val="18"/>
        </w:rPr>
      </w:pPr>
    </w:p>
    <w:p w:rsidR="00635745" w:rsidRDefault="00635745" w:rsidP="000030F8">
      <w:pPr>
        <w:pStyle w:val="af5"/>
        <w:spacing w:before="0" w:beforeAutospacing="0" w:after="0" w:afterAutospacing="0"/>
        <w:jc w:val="center"/>
        <w:rPr>
          <w:rFonts w:ascii="Arial" w:hAnsi="Arial" w:cs="Arial"/>
          <w:b/>
          <w:color w:val="000000"/>
          <w:sz w:val="20"/>
          <w:szCs w:val="18"/>
        </w:rPr>
      </w:pPr>
    </w:p>
    <w:p w:rsidR="00635745" w:rsidRDefault="00635745" w:rsidP="000030F8">
      <w:pPr>
        <w:pStyle w:val="af5"/>
        <w:spacing w:before="0" w:beforeAutospacing="0" w:after="0" w:afterAutospacing="0"/>
        <w:jc w:val="center"/>
        <w:rPr>
          <w:rFonts w:ascii="Arial" w:hAnsi="Arial" w:cs="Arial"/>
          <w:b/>
          <w:color w:val="000000"/>
          <w:sz w:val="20"/>
          <w:szCs w:val="18"/>
        </w:rPr>
      </w:pPr>
    </w:p>
    <w:p w:rsidR="00635745" w:rsidRDefault="00635745" w:rsidP="000030F8">
      <w:pPr>
        <w:pStyle w:val="af5"/>
        <w:spacing w:before="0" w:beforeAutospacing="0" w:after="0" w:afterAutospacing="0"/>
        <w:jc w:val="center"/>
        <w:rPr>
          <w:rFonts w:ascii="Arial" w:hAnsi="Arial" w:cs="Arial"/>
          <w:b/>
          <w:color w:val="000000"/>
          <w:sz w:val="20"/>
          <w:szCs w:val="18"/>
        </w:rPr>
      </w:pPr>
    </w:p>
    <w:p w:rsidR="00232FCB" w:rsidRPr="000030F8" w:rsidRDefault="00232FCB" w:rsidP="000030F8">
      <w:pPr>
        <w:pStyle w:val="af5"/>
        <w:spacing w:before="0" w:beforeAutospacing="0" w:after="0" w:afterAutospacing="0"/>
        <w:jc w:val="center"/>
        <w:rPr>
          <w:rFonts w:ascii="Arial" w:hAnsi="Arial" w:cs="Arial"/>
          <w:b/>
          <w:color w:val="000000"/>
          <w:sz w:val="20"/>
          <w:szCs w:val="18"/>
        </w:rPr>
      </w:pPr>
      <w:r w:rsidRPr="000030F8">
        <w:rPr>
          <w:rFonts w:ascii="Arial" w:hAnsi="Arial" w:cs="Arial"/>
          <w:b/>
          <w:color w:val="000000"/>
          <w:sz w:val="20"/>
          <w:szCs w:val="18"/>
        </w:rPr>
        <w:lastRenderedPageBreak/>
        <w:t>ИНФОРМАЦИОННОЕ</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СООБЩЕНИЕ</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(ОБЪЯВЛЕНИЕ)</w:t>
      </w:r>
    </w:p>
    <w:p w:rsidR="00232FCB" w:rsidRPr="000030F8" w:rsidRDefault="00232FCB" w:rsidP="000030F8">
      <w:pPr>
        <w:pStyle w:val="af5"/>
        <w:spacing w:before="0" w:beforeAutospacing="0" w:after="0" w:afterAutospacing="0"/>
        <w:jc w:val="center"/>
        <w:rPr>
          <w:rFonts w:ascii="Arial" w:hAnsi="Arial" w:cs="Arial"/>
          <w:b/>
          <w:color w:val="000000"/>
          <w:sz w:val="20"/>
          <w:szCs w:val="18"/>
        </w:rPr>
      </w:pPr>
      <w:r w:rsidRPr="000030F8">
        <w:rPr>
          <w:rFonts w:ascii="Arial" w:hAnsi="Arial" w:cs="Arial"/>
          <w:b/>
          <w:color w:val="000000"/>
          <w:sz w:val="20"/>
          <w:szCs w:val="18"/>
        </w:rPr>
        <w:t>О</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ПРОВЕДЕНИИ</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КОНКУРСА</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НА</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ЗАМЕЩЕНИЕ</w:t>
      </w:r>
    </w:p>
    <w:p w:rsidR="00232FCB" w:rsidRPr="000030F8" w:rsidRDefault="00232FCB" w:rsidP="000030F8">
      <w:pPr>
        <w:pStyle w:val="af5"/>
        <w:spacing w:before="0" w:beforeAutospacing="0" w:after="0" w:afterAutospacing="0"/>
        <w:jc w:val="center"/>
        <w:rPr>
          <w:rFonts w:ascii="Arial" w:hAnsi="Arial" w:cs="Arial"/>
          <w:b/>
          <w:color w:val="000000"/>
          <w:sz w:val="20"/>
          <w:szCs w:val="18"/>
        </w:rPr>
      </w:pPr>
      <w:r w:rsidRPr="000030F8">
        <w:rPr>
          <w:rFonts w:ascii="Arial" w:hAnsi="Arial" w:cs="Arial"/>
          <w:b/>
          <w:color w:val="000000"/>
          <w:sz w:val="20"/>
          <w:szCs w:val="18"/>
        </w:rPr>
        <w:t>ВАКАНТНЫХ</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ДОЛЖНОСТЕЙ</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МУНИЦИПАЛЬНОЙ</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СЛУЖБЫ</w:t>
      </w:r>
    </w:p>
    <w:p w:rsidR="00232FCB" w:rsidRPr="000030F8" w:rsidRDefault="00232FCB" w:rsidP="000030F8">
      <w:pPr>
        <w:pStyle w:val="af5"/>
        <w:spacing w:before="0" w:beforeAutospacing="0" w:after="0" w:afterAutospacing="0"/>
        <w:jc w:val="center"/>
        <w:rPr>
          <w:rFonts w:ascii="Arial" w:hAnsi="Arial" w:cs="Arial"/>
          <w:b/>
          <w:color w:val="000000"/>
          <w:sz w:val="20"/>
          <w:szCs w:val="18"/>
        </w:rPr>
      </w:pPr>
      <w:r w:rsidRPr="000030F8">
        <w:rPr>
          <w:rFonts w:ascii="Arial" w:hAnsi="Arial" w:cs="Arial"/>
          <w:b/>
          <w:color w:val="000000"/>
          <w:sz w:val="20"/>
          <w:szCs w:val="18"/>
        </w:rPr>
        <w:t>В</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АДМИНИСТРАЦИИ</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МАРИИНСКО-ПОСАДСКОГО</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ГОРОДСКОГО</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ПОСЕЛЕНИЯ</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МАРИИНСКО-ПОСАДСКОГО</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РАЙОНА</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ЧУВАШСКОЙ</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РЕСПУБЛИКИ</w:t>
      </w:r>
      <w:r w:rsidR="00993B7C" w:rsidRPr="000030F8">
        <w:rPr>
          <w:rFonts w:ascii="Arial" w:hAnsi="Arial" w:cs="Arial"/>
          <w:b/>
          <w:color w:val="000000"/>
          <w:sz w:val="20"/>
          <w:szCs w:val="18"/>
        </w:rPr>
        <w:t xml:space="preserve"> </w:t>
      </w:r>
    </w:p>
    <w:p w:rsidR="00232FCB" w:rsidRPr="000030F8" w:rsidRDefault="00232FCB" w:rsidP="000030F8">
      <w:pPr>
        <w:pStyle w:val="af5"/>
        <w:spacing w:before="0" w:beforeAutospacing="0" w:after="0" w:afterAutospacing="0"/>
        <w:jc w:val="center"/>
        <w:rPr>
          <w:rFonts w:ascii="Arial" w:hAnsi="Arial" w:cs="Arial"/>
          <w:b/>
          <w:color w:val="000000"/>
          <w:sz w:val="20"/>
          <w:szCs w:val="18"/>
        </w:rPr>
      </w:pPr>
      <w:r w:rsidRPr="000030F8">
        <w:rPr>
          <w:rFonts w:ascii="Arial" w:hAnsi="Arial" w:cs="Arial"/>
          <w:b/>
          <w:color w:val="000000"/>
          <w:sz w:val="20"/>
          <w:szCs w:val="18"/>
        </w:rPr>
        <w:t>ДЛЯ</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ВКЛЮЧЕНИЯ</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В</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КАДРОВЫЙ</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РЕЗЕРВ</w:t>
      </w:r>
    </w:p>
    <w:p w:rsidR="00232FCB" w:rsidRPr="000030F8" w:rsidRDefault="00993B7C" w:rsidP="000030F8">
      <w:pPr>
        <w:jc w:val="both"/>
        <w:rPr>
          <w:rFonts w:ascii="Arial" w:hAnsi="Arial" w:cs="Arial"/>
          <w:color w:val="000000"/>
          <w:sz w:val="20"/>
          <w:szCs w:val="18"/>
        </w:rPr>
      </w:pPr>
      <w:r w:rsidRPr="000030F8">
        <w:rPr>
          <w:rFonts w:ascii="Arial" w:hAnsi="Arial" w:cs="Arial"/>
          <w:color w:val="000000"/>
          <w:sz w:val="20"/>
          <w:szCs w:val="18"/>
        </w:rPr>
        <w:t xml:space="preserve"> </w:t>
      </w:r>
    </w:p>
    <w:p w:rsidR="00232FCB" w:rsidRPr="000030F8" w:rsidRDefault="00232FCB" w:rsidP="000030F8">
      <w:pPr>
        <w:jc w:val="both"/>
        <w:rPr>
          <w:rFonts w:ascii="Arial" w:hAnsi="Arial" w:cs="Arial"/>
          <w:color w:val="000000"/>
          <w:sz w:val="20"/>
          <w:szCs w:val="18"/>
        </w:rPr>
      </w:pPr>
      <w:r w:rsidRPr="000030F8">
        <w:rPr>
          <w:rFonts w:ascii="Arial" w:hAnsi="Arial" w:cs="Arial"/>
          <w:color w:val="000000"/>
          <w:sz w:val="20"/>
          <w:szCs w:val="18"/>
        </w:rPr>
        <w:t>Администрация</w:t>
      </w:r>
      <w:r w:rsidR="00993B7C" w:rsidRPr="000030F8">
        <w:rPr>
          <w:rFonts w:ascii="Arial" w:hAnsi="Arial" w:cs="Arial"/>
          <w:color w:val="000000"/>
          <w:sz w:val="20"/>
          <w:szCs w:val="18"/>
        </w:rPr>
        <w:t xml:space="preserve"> </w:t>
      </w:r>
      <w:r w:rsidRPr="000030F8">
        <w:rPr>
          <w:rFonts w:ascii="Arial" w:hAnsi="Arial" w:cs="Arial"/>
          <w:color w:val="000000"/>
          <w:sz w:val="20"/>
          <w:szCs w:val="18"/>
        </w:rPr>
        <w:t>Мариинско-Посадского</w:t>
      </w:r>
      <w:r w:rsidR="00993B7C" w:rsidRPr="000030F8">
        <w:rPr>
          <w:rFonts w:ascii="Arial" w:hAnsi="Arial" w:cs="Arial"/>
          <w:color w:val="000000"/>
          <w:sz w:val="20"/>
          <w:szCs w:val="18"/>
        </w:rPr>
        <w:t xml:space="preserve"> </w:t>
      </w:r>
      <w:r w:rsidRPr="000030F8">
        <w:rPr>
          <w:rFonts w:ascii="Arial" w:hAnsi="Arial" w:cs="Arial"/>
          <w:color w:val="000000"/>
          <w:sz w:val="20"/>
          <w:szCs w:val="18"/>
        </w:rPr>
        <w:t>городского</w:t>
      </w:r>
      <w:r w:rsidR="00993B7C" w:rsidRPr="000030F8">
        <w:rPr>
          <w:rFonts w:ascii="Arial" w:hAnsi="Arial" w:cs="Arial"/>
          <w:color w:val="000000"/>
          <w:sz w:val="20"/>
          <w:szCs w:val="18"/>
        </w:rPr>
        <w:t xml:space="preserve"> </w:t>
      </w:r>
      <w:r w:rsidRPr="000030F8">
        <w:rPr>
          <w:rFonts w:ascii="Arial" w:hAnsi="Arial" w:cs="Arial"/>
          <w:color w:val="000000"/>
          <w:sz w:val="20"/>
          <w:szCs w:val="18"/>
        </w:rPr>
        <w:t>поселения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Мариинско-Посадского</w:t>
      </w:r>
      <w:r w:rsidR="00993B7C" w:rsidRPr="000030F8">
        <w:rPr>
          <w:rFonts w:ascii="Arial" w:hAnsi="Arial" w:cs="Arial"/>
          <w:color w:val="000000"/>
          <w:sz w:val="20"/>
          <w:szCs w:val="18"/>
        </w:rPr>
        <w:t xml:space="preserve"> </w:t>
      </w:r>
      <w:r w:rsidRPr="000030F8">
        <w:rPr>
          <w:rFonts w:ascii="Arial" w:hAnsi="Arial" w:cs="Arial"/>
          <w:color w:val="000000"/>
          <w:sz w:val="20"/>
          <w:szCs w:val="18"/>
        </w:rPr>
        <w:t>района</w:t>
      </w:r>
      <w:r w:rsidR="00993B7C" w:rsidRPr="000030F8">
        <w:rPr>
          <w:rFonts w:ascii="Arial" w:hAnsi="Arial" w:cs="Arial"/>
          <w:color w:val="000000"/>
          <w:sz w:val="20"/>
          <w:szCs w:val="18"/>
        </w:rPr>
        <w:t xml:space="preserve"> </w:t>
      </w:r>
      <w:r w:rsidRPr="000030F8">
        <w:rPr>
          <w:rFonts w:ascii="Arial" w:hAnsi="Arial" w:cs="Arial"/>
          <w:color w:val="000000"/>
          <w:sz w:val="20"/>
          <w:szCs w:val="18"/>
        </w:rPr>
        <w:t>Чувашской</w:t>
      </w:r>
      <w:r w:rsidR="00993B7C" w:rsidRPr="000030F8">
        <w:rPr>
          <w:rFonts w:ascii="Arial" w:hAnsi="Arial" w:cs="Arial"/>
          <w:color w:val="000000"/>
          <w:sz w:val="20"/>
          <w:szCs w:val="18"/>
        </w:rPr>
        <w:t xml:space="preserve"> </w:t>
      </w:r>
      <w:r w:rsidRPr="000030F8">
        <w:rPr>
          <w:rFonts w:ascii="Arial" w:hAnsi="Arial" w:cs="Arial"/>
          <w:color w:val="000000"/>
          <w:sz w:val="20"/>
          <w:szCs w:val="18"/>
        </w:rPr>
        <w:t>Республики</w:t>
      </w:r>
      <w:r w:rsidR="00993B7C" w:rsidRPr="000030F8">
        <w:rPr>
          <w:rFonts w:ascii="Arial" w:hAnsi="Arial" w:cs="Arial"/>
          <w:color w:val="000000"/>
          <w:sz w:val="20"/>
          <w:szCs w:val="18"/>
        </w:rPr>
        <w:t xml:space="preserve"> </w:t>
      </w:r>
      <w:r w:rsidRPr="000030F8">
        <w:rPr>
          <w:rFonts w:ascii="Arial" w:hAnsi="Arial" w:cs="Arial"/>
          <w:color w:val="000000"/>
          <w:sz w:val="20"/>
          <w:szCs w:val="18"/>
        </w:rPr>
        <w:t>объявляет</w:t>
      </w:r>
      <w:r w:rsidR="00993B7C" w:rsidRPr="000030F8">
        <w:rPr>
          <w:rFonts w:ascii="Arial" w:hAnsi="Arial" w:cs="Arial"/>
          <w:color w:val="000000"/>
          <w:sz w:val="20"/>
          <w:szCs w:val="18"/>
        </w:rPr>
        <w:t xml:space="preserve"> </w:t>
      </w:r>
      <w:r w:rsidRPr="000030F8">
        <w:rPr>
          <w:rFonts w:ascii="Arial" w:hAnsi="Arial" w:cs="Arial"/>
          <w:color w:val="000000"/>
          <w:sz w:val="20"/>
          <w:szCs w:val="18"/>
        </w:rPr>
        <w:t>конкурс</w:t>
      </w:r>
      <w:r w:rsidR="00993B7C" w:rsidRPr="000030F8">
        <w:rPr>
          <w:rFonts w:ascii="Arial" w:hAnsi="Arial" w:cs="Arial"/>
          <w:color w:val="000000"/>
          <w:sz w:val="20"/>
          <w:szCs w:val="18"/>
        </w:rPr>
        <w:t xml:space="preserve"> </w:t>
      </w:r>
      <w:r w:rsidRPr="000030F8">
        <w:rPr>
          <w:rFonts w:ascii="Arial" w:hAnsi="Arial" w:cs="Arial"/>
          <w:color w:val="000000"/>
          <w:sz w:val="20"/>
          <w:szCs w:val="18"/>
        </w:rPr>
        <w:t>на</w:t>
      </w:r>
      <w:r w:rsidR="00993B7C" w:rsidRPr="000030F8">
        <w:rPr>
          <w:rFonts w:ascii="Arial" w:hAnsi="Arial" w:cs="Arial"/>
          <w:color w:val="000000"/>
          <w:sz w:val="20"/>
          <w:szCs w:val="18"/>
        </w:rPr>
        <w:t xml:space="preserve"> </w:t>
      </w:r>
      <w:r w:rsidRPr="000030F8">
        <w:rPr>
          <w:rFonts w:ascii="Arial" w:hAnsi="Arial" w:cs="Arial"/>
          <w:color w:val="000000"/>
          <w:sz w:val="20"/>
          <w:szCs w:val="18"/>
        </w:rPr>
        <w:t>замещение</w:t>
      </w:r>
      <w:r w:rsidR="00993B7C" w:rsidRPr="000030F8">
        <w:rPr>
          <w:rFonts w:ascii="Arial" w:hAnsi="Arial" w:cs="Arial"/>
          <w:color w:val="000000"/>
          <w:sz w:val="20"/>
          <w:szCs w:val="18"/>
        </w:rPr>
        <w:t xml:space="preserve"> </w:t>
      </w:r>
      <w:r w:rsidRPr="000030F8">
        <w:rPr>
          <w:rFonts w:ascii="Arial" w:hAnsi="Arial" w:cs="Arial"/>
          <w:color w:val="000000"/>
          <w:sz w:val="20"/>
          <w:szCs w:val="18"/>
        </w:rPr>
        <w:t>вакан</w:t>
      </w:r>
      <w:r w:rsidRPr="000030F8">
        <w:rPr>
          <w:rFonts w:ascii="Arial" w:hAnsi="Arial" w:cs="Arial"/>
          <w:color w:val="000000"/>
          <w:sz w:val="20"/>
          <w:szCs w:val="18"/>
        </w:rPr>
        <w:t>т</w:t>
      </w:r>
      <w:r w:rsidRPr="000030F8">
        <w:rPr>
          <w:rFonts w:ascii="Arial" w:hAnsi="Arial" w:cs="Arial"/>
          <w:color w:val="000000"/>
          <w:sz w:val="20"/>
          <w:szCs w:val="18"/>
        </w:rPr>
        <w:t>ных</w:t>
      </w:r>
      <w:r w:rsidR="00993B7C" w:rsidRPr="000030F8">
        <w:rPr>
          <w:rFonts w:ascii="Arial" w:hAnsi="Arial" w:cs="Arial"/>
          <w:color w:val="000000"/>
          <w:sz w:val="20"/>
          <w:szCs w:val="18"/>
        </w:rPr>
        <w:t xml:space="preserve"> </w:t>
      </w:r>
      <w:r w:rsidRPr="000030F8">
        <w:rPr>
          <w:rFonts w:ascii="Arial" w:hAnsi="Arial" w:cs="Arial"/>
          <w:color w:val="000000"/>
          <w:sz w:val="20"/>
          <w:szCs w:val="18"/>
        </w:rPr>
        <w:t>должностей</w:t>
      </w:r>
      <w:r w:rsidR="00993B7C" w:rsidRPr="000030F8">
        <w:rPr>
          <w:rFonts w:ascii="Arial" w:hAnsi="Arial" w:cs="Arial"/>
          <w:color w:val="000000"/>
          <w:sz w:val="20"/>
          <w:szCs w:val="18"/>
        </w:rPr>
        <w:t xml:space="preserve"> </w:t>
      </w:r>
      <w:r w:rsidRPr="000030F8">
        <w:rPr>
          <w:rFonts w:ascii="Arial" w:hAnsi="Arial" w:cs="Arial"/>
          <w:color w:val="000000"/>
          <w:sz w:val="20"/>
          <w:szCs w:val="18"/>
        </w:rPr>
        <w:t>муниципальной</w:t>
      </w:r>
      <w:r w:rsidR="00993B7C" w:rsidRPr="000030F8">
        <w:rPr>
          <w:rFonts w:ascii="Arial" w:hAnsi="Arial" w:cs="Arial"/>
          <w:color w:val="000000"/>
          <w:sz w:val="20"/>
          <w:szCs w:val="18"/>
        </w:rPr>
        <w:t xml:space="preserve"> </w:t>
      </w:r>
      <w:r w:rsidRPr="000030F8">
        <w:rPr>
          <w:rFonts w:ascii="Arial" w:hAnsi="Arial" w:cs="Arial"/>
          <w:color w:val="000000"/>
          <w:sz w:val="20"/>
          <w:szCs w:val="18"/>
        </w:rPr>
        <w:t>службы</w:t>
      </w:r>
      <w:r w:rsidR="00993B7C" w:rsidRPr="000030F8">
        <w:rPr>
          <w:rFonts w:ascii="Arial" w:hAnsi="Arial" w:cs="Arial"/>
          <w:color w:val="000000"/>
          <w:sz w:val="20"/>
          <w:szCs w:val="18"/>
        </w:rPr>
        <w:t xml:space="preserve"> </w:t>
      </w:r>
      <w:r w:rsidRPr="000030F8">
        <w:rPr>
          <w:rFonts w:ascii="Arial" w:hAnsi="Arial" w:cs="Arial"/>
          <w:b/>
          <w:color w:val="000000"/>
          <w:sz w:val="20"/>
          <w:szCs w:val="18"/>
        </w:rPr>
        <w:t>для</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включения</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в</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кадровый</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резерв</w:t>
      </w:r>
      <w:r w:rsidR="00993B7C" w:rsidRPr="000030F8">
        <w:rPr>
          <w:rFonts w:ascii="Arial" w:hAnsi="Arial" w:cs="Arial"/>
          <w:color w:val="000000"/>
          <w:sz w:val="20"/>
          <w:szCs w:val="18"/>
        </w:rPr>
        <w:t xml:space="preserve"> </w:t>
      </w:r>
      <w:r w:rsidRPr="000030F8">
        <w:rPr>
          <w:rFonts w:ascii="Arial" w:hAnsi="Arial" w:cs="Arial"/>
          <w:color w:val="000000"/>
          <w:sz w:val="20"/>
          <w:szCs w:val="18"/>
        </w:rPr>
        <w:t>(далее</w:t>
      </w:r>
      <w:r w:rsidR="00993B7C" w:rsidRPr="000030F8">
        <w:rPr>
          <w:rFonts w:ascii="Arial" w:hAnsi="Arial" w:cs="Arial"/>
          <w:color w:val="000000"/>
          <w:sz w:val="20"/>
          <w:szCs w:val="18"/>
        </w:rPr>
        <w:t xml:space="preserve"> </w:t>
      </w:r>
      <w:r w:rsidRPr="000030F8">
        <w:rPr>
          <w:rFonts w:ascii="Arial" w:hAnsi="Arial" w:cs="Arial"/>
          <w:color w:val="000000"/>
          <w:sz w:val="20"/>
          <w:szCs w:val="18"/>
        </w:rPr>
        <w:t>–</w:t>
      </w:r>
      <w:r w:rsidR="00993B7C" w:rsidRPr="000030F8">
        <w:rPr>
          <w:rFonts w:ascii="Arial" w:hAnsi="Arial" w:cs="Arial"/>
          <w:color w:val="000000"/>
          <w:sz w:val="20"/>
          <w:szCs w:val="18"/>
        </w:rPr>
        <w:t xml:space="preserve"> </w:t>
      </w:r>
      <w:r w:rsidRPr="000030F8">
        <w:rPr>
          <w:rFonts w:ascii="Arial" w:hAnsi="Arial" w:cs="Arial"/>
          <w:color w:val="000000"/>
          <w:sz w:val="20"/>
          <w:szCs w:val="18"/>
        </w:rPr>
        <w:t>Конкурс):</w:t>
      </w:r>
    </w:p>
    <w:p w:rsidR="00232FCB" w:rsidRPr="000030F8" w:rsidRDefault="00232FCB" w:rsidP="000030F8">
      <w:pPr>
        <w:ind w:firstLine="709"/>
        <w:jc w:val="both"/>
        <w:rPr>
          <w:rFonts w:ascii="Arial" w:hAnsi="Arial" w:cs="Arial"/>
          <w:b/>
          <w:color w:val="000000"/>
          <w:sz w:val="20"/>
          <w:szCs w:val="18"/>
        </w:rPr>
      </w:pPr>
      <w:r w:rsidRPr="000030F8">
        <w:rPr>
          <w:rFonts w:ascii="Arial" w:hAnsi="Arial" w:cs="Arial"/>
          <w:b/>
          <w:color w:val="000000"/>
          <w:sz w:val="20"/>
          <w:szCs w:val="18"/>
        </w:rPr>
        <w:t>-</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заместитель</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главы</w:t>
      </w:r>
      <w:r w:rsidR="00993B7C" w:rsidRPr="000030F8">
        <w:rPr>
          <w:rFonts w:ascii="Arial" w:hAnsi="Arial" w:cs="Arial"/>
          <w:b/>
          <w:color w:val="000000"/>
          <w:sz w:val="20"/>
          <w:szCs w:val="18"/>
        </w:rPr>
        <w:t xml:space="preserve"> </w:t>
      </w:r>
      <w:r w:rsidRPr="000030F8">
        <w:rPr>
          <w:rFonts w:ascii="Arial" w:hAnsi="Arial" w:cs="Arial"/>
          <w:b/>
          <w:color w:val="000000"/>
          <w:sz w:val="20"/>
          <w:szCs w:val="18"/>
        </w:rPr>
        <w:t>администрации;</w:t>
      </w:r>
    </w:p>
    <w:p w:rsidR="00232FCB" w:rsidRPr="000030F8" w:rsidRDefault="00232FCB" w:rsidP="000030F8">
      <w:pPr>
        <w:pStyle w:val="ConsPlusNormal"/>
        <w:widowControl/>
        <w:ind w:firstLine="708"/>
        <w:jc w:val="both"/>
        <w:rPr>
          <w:b/>
          <w:color w:val="000000"/>
          <w:szCs w:val="18"/>
        </w:rPr>
      </w:pPr>
      <w:r w:rsidRPr="000030F8">
        <w:rPr>
          <w:b/>
          <w:color w:val="000000"/>
          <w:szCs w:val="18"/>
        </w:rPr>
        <w:t>-</w:t>
      </w:r>
      <w:r w:rsidR="00993B7C" w:rsidRPr="000030F8">
        <w:rPr>
          <w:b/>
          <w:color w:val="000000"/>
          <w:szCs w:val="18"/>
        </w:rPr>
        <w:t xml:space="preserve"> </w:t>
      </w:r>
      <w:r w:rsidRPr="000030F8">
        <w:rPr>
          <w:b/>
          <w:color w:val="000000"/>
          <w:szCs w:val="18"/>
        </w:rPr>
        <w:t>главный</w:t>
      </w:r>
      <w:r w:rsidR="00993B7C" w:rsidRPr="000030F8">
        <w:rPr>
          <w:b/>
          <w:color w:val="000000"/>
          <w:szCs w:val="18"/>
        </w:rPr>
        <w:t xml:space="preserve"> </w:t>
      </w:r>
      <w:r w:rsidRPr="000030F8">
        <w:rPr>
          <w:b/>
          <w:color w:val="000000"/>
          <w:szCs w:val="18"/>
        </w:rPr>
        <w:t>специалист-эксперт;</w:t>
      </w:r>
    </w:p>
    <w:p w:rsidR="00232FCB" w:rsidRPr="000030F8" w:rsidRDefault="00232FCB" w:rsidP="000030F8">
      <w:pPr>
        <w:pStyle w:val="ConsPlusNormal"/>
        <w:widowControl/>
        <w:ind w:firstLine="708"/>
        <w:jc w:val="both"/>
        <w:rPr>
          <w:color w:val="000000"/>
          <w:szCs w:val="18"/>
        </w:rPr>
      </w:pPr>
      <w:r w:rsidRPr="000030F8">
        <w:rPr>
          <w:b/>
          <w:color w:val="000000"/>
          <w:szCs w:val="18"/>
        </w:rPr>
        <w:t>-</w:t>
      </w:r>
      <w:r w:rsidR="00993B7C" w:rsidRPr="000030F8">
        <w:rPr>
          <w:b/>
          <w:color w:val="000000"/>
          <w:szCs w:val="18"/>
        </w:rPr>
        <w:t xml:space="preserve"> </w:t>
      </w:r>
      <w:r w:rsidRPr="000030F8">
        <w:rPr>
          <w:b/>
          <w:color w:val="000000"/>
          <w:szCs w:val="18"/>
        </w:rPr>
        <w:t>ведущий</w:t>
      </w:r>
      <w:r w:rsidR="00993B7C" w:rsidRPr="000030F8">
        <w:rPr>
          <w:b/>
          <w:color w:val="000000"/>
          <w:szCs w:val="18"/>
        </w:rPr>
        <w:t xml:space="preserve"> </w:t>
      </w:r>
      <w:r w:rsidRPr="000030F8">
        <w:rPr>
          <w:b/>
          <w:color w:val="000000"/>
          <w:szCs w:val="18"/>
        </w:rPr>
        <w:t>специалист-эксперт.</w:t>
      </w:r>
    </w:p>
    <w:p w:rsidR="00232FCB" w:rsidRPr="000030F8" w:rsidRDefault="00232FCB" w:rsidP="000030F8">
      <w:pPr>
        <w:ind w:firstLine="708"/>
        <w:jc w:val="both"/>
        <w:rPr>
          <w:rFonts w:ascii="Arial" w:hAnsi="Arial" w:cs="Arial"/>
          <w:b/>
          <w:color w:val="000000"/>
          <w:sz w:val="20"/>
          <w:szCs w:val="18"/>
        </w:rPr>
      </w:pPr>
      <w:r w:rsidRPr="000030F8">
        <w:rPr>
          <w:rFonts w:ascii="Arial" w:hAnsi="Arial" w:cs="Arial"/>
          <w:color w:val="000000"/>
          <w:sz w:val="20"/>
          <w:szCs w:val="18"/>
        </w:rPr>
        <w:t>Квалификационные</w:t>
      </w:r>
      <w:r w:rsidR="00993B7C" w:rsidRPr="000030F8">
        <w:rPr>
          <w:rFonts w:ascii="Arial" w:hAnsi="Arial" w:cs="Arial"/>
          <w:color w:val="000000"/>
          <w:sz w:val="20"/>
          <w:szCs w:val="18"/>
        </w:rPr>
        <w:t xml:space="preserve"> </w:t>
      </w:r>
      <w:r w:rsidRPr="000030F8">
        <w:rPr>
          <w:rFonts w:ascii="Arial" w:hAnsi="Arial" w:cs="Arial"/>
          <w:color w:val="000000"/>
          <w:sz w:val="20"/>
          <w:szCs w:val="18"/>
        </w:rPr>
        <w:t>требования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к</w:t>
      </w:r>
      <w:r w:rsidR="00993B7C" w:rsidRPr="000030F8">
        <w:rPr>
          <w:rFonts w:ascii="Arial" w:hAnsi="Arial" w:cs="Arial"/>
          <w:color w:val="000000"/>
          <w:sz w:val="20"/>
          <w:szCs w:val="18"/>
        </w:rPr>
        <w:t xml:space="preserve"> </w:t>
      </w:r>
      <w:r w:rsidRPr="000030F8">
        <w:rPr>
          <w:rFonts w:ascii="Arial" w:hAnsi="Arial" w:cs="Arial"/>
          <w:color w:val="000000"/>
          <w:sz w:val="20"/>
          <w:szCs w:val="18"/>
        </w:rPr>
        <w:t>конкурсантам</w:t>
      </w:r>
      <w:r w:rsidR="00993B7C" w:rsidRPr="000030F8">
        <w:rPr>
          <w:rFonts w:ascii="Arial" w:hAnsi="Arial" w:cs="Arial"/>
          <w:color w:val="000000"/>
          <w:sz w:val="20"/>
          <w:szCs w:val="18"/>
        </w:rPr>
        <w:t xml:space="preserve"> </w:t>
      </w:r>
      <w:r w:rsidRPr="000030F8">
        <w:rPr>
          <w:rFonts w:ascii="Arial" w:hAnsi="Arial" w:cs="Arial"/>
          <w:color w:val="000000"/>
          <w:sz w:val="20"/>
          <w:szCs w:val="18"/>
        </w:rPr>
        <w:t>на</w:t>
      </w:r>
      <w:r w:rsidR="00993B7C" w:rsidRPr="000030F8">
        <w:rPr>
          <w:rFonts w:ascii="Arial" w:hAnsi="Arial" w:cs="Arial"/>
          <w:color w:val="000000"/>
          <w:sz w:val="20"/>
          <w:szCs w:val="18"/>
        </w:rPr>
        <w:t xml:space="preserve"> </w:t>
      </w:r>
      <w:r w:rsidRPr="000030F8">
        <w:rPr>
          <w:rFonts w:ascii="Arial" w:hAnsi="Arial" w:cs="Arial"/>
          <w:color w:val="000000"/>
          <w:sz w:val="20"/>
          <w:szCs w:val="18"/>
        </w:rPr>
        <w:t>должность:</w:t>
      </w:r>
      <w:r w:rsidR="00993B7C" w:rsidRPr="000030F8">
        <w:rPr>
          <w:rFonts w:ascii="Arial" w:hAnsi="Arial" w:cs="Arial"/>
          <w:color w:val="000000"/>
          <w:sz w:val="20"/>
          <w:szCs w:val="18"/>
        </w:rPr>
        <w:t xml:space="preserve"> </w:t>
      </w:r>
    </w:p>
    <w:p w:rsidR="00232FCB" w:rsidRPr="000030F8" w:rsidRDefault="00232FCB" w:rsidP="000030F8">
      <w:pPr>
        <w:ind w:firstLine="708"/>
        <w:jc w:val="both"/>
        <w:rPr>
          <w:rFonts w:ascii="Arial" w:hAnsi="Arial" w:cs="Arial"/>
          <w:color w:val="000000"/>
          <w:sz w:val="20"/>
          <w:szCs w:val="18"/>
          <w:u w:val="single"/>
        </w:rPr>
      </w:pPr>
      <w:r w:rsidRPr="000030F8">
        <w:rPr>
          <w:rFonts w:ascii="Arial" w:hAnsi="Arial" w:cs="Arial"/>
          <w:b/>
          <w:color w:val="000000"/>
          <w:sz w:val="20"/>
          <w:szCs w:val="18"/>
          <w:u w:val="single"/>
        </w:rPr>
        <w:t>Заместитель</w:t>
      </w:r>
      <w:r w:rsidR="00993B7C" w:rsidRPr="000030F8">
        <w:rPr>
          <w:rFonts w:ascii="Arial" w:hAnsi="Arial" w:cs="Arial"/>
          <w:b/>
          <w:color w:val="000000"/>
          <w:sz w:val="20"/>
          <w:szCs w:val="18"/>
          <w:u w:val="single"/>
        </w:rPr>
        <w:t xml:space="preserve"> </w:t>
      </w:r>
      <w:r w:rsidRPr="000030F8">
        <w:rPr>
          <w:rFonts w:ascii="Arial" w:hAnsi="Arial" w:cs="Arial"/>
          <w:b/>
          <w:color w:val="000000"/>
          <w:sz w:val="20"/>
          <w:szCs w:val="18"/>
          <w:u w:val="single"/>
        </w:rPr>
        <w:t>главы</w:t>
      </w:r>
      <w:r w:rsidR="00993B7C" w:rsidRPr="000030F8">
        <w:rPr>
          <w:rFonts w:ascii="Arial" w:hAnsi="Arial" w:cs="Arial"/>
          <w:b/>
          <w:color w:val="000000"/>
          <w:sz w:val="20"/>
          <w:szCs w:val="18"/>
          <w:u w:val="single"/>
        </w:rPr>
        <w:t xml:space="preserve"> </w:t>
      </w:r>
      <w:r w:rsidRPr="000030F8">
        <w:rPr>
          <w:rFonts w:ascii="Arial" w:hAnsi="Arial" w:cs="Arial"/>
          <w:b/>
          <w:color w:val="000000"/>
          <w:sz w:val="20"/>
          <w:szCs w:val="18"/>
          <w:u w:val="single"/>
        </w:rPr>
        <w:t>администрации</w:t>
      </w:r>
    </w:p>
    <w:p w:rsidR="00232FCB" w:rsidRPr="000030F8" w:rsidRDefault="00232FCB" w:rsidP="000030F8">
      <w:pPr>
        <w:autoSpaceDE w:val="0"/>
        <w:autoSpaceDN w:val="0"/>
        <w:adjustRightInd w:val="0"/>
        <w:ind w:firstLine="720"/>
        <w:jc w:val="both"/>
        <w:rPr>
          <w:rFonts w:ascii="Arial" w:hAnsi="Arial" w:cs="Arial"/>
          <w:color w:val="000000"/>
          <w:sz w:val="20"/>
          <w:szCs w:val="18"/>
        </w:rPr>
      </w:pPr>
      <w:r w:rsidRPr="000030F8">
        <w:rPr>
          <w:rFonts w:ascii="Arial" w:hAnsi="Arial" w:cs="Arial"/>
          <w:color w:val="000000"/>
          <w:sz w:val="20"/>
          <w:szCs w:val="18"/>
        </w:rPr>
        <w:t>Уровень</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профессионального</w:t>
      </w:r>
      <w:r w:rsidR="00993B7C" w:rsidRPr="000030F8">
        <w:rPr>
          <w:rFonts w:ascii="Arial" w:hAnsi="Arial" w:cs="Arial"/>
          <w:color w:val="000000"/>
          <w:sz w:val="20"/>
          <w:szCs w:val="18"/>
        </w:rPr>
        <w:t xml:space="preserve"> </w:t>
      </w:r>
      <w:r w:rsidRPr="000030F8">
        <w:rPr>
          <w:rFonts w:ascii="Arial" w:hAnsi="Arial" w:cs="Arial"/>
          <w:color w:val="000000"/>
          <w:sz w:val="20"/>
          <w:szCs w:val="18"/>
        </w:rPr>
        <w:t>образования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w:t>
      </w:r>
      <w:r w:rsidR="00993B7C" w:rsidRPr="000030F8">
        <w:rPr>
          <w:rFonts w:ascii="Arial" w:hAnsi="Arial" w:cs="Arial"/>
          <w:color w:val="000000"/>
          <w:sz w:val="20"/>
          <w:szCs w:val="18"/>
        </w:rPr>
        <w:t xml:space="preserve"> </w:t>
      </w:r>
      <w:r w:rsidRPr="000030F8">
        <w:rPr>
          <w:rFonts w:ascii="Arial" w:hAnsi="Arial" w:cs="Arial"/>
          <w:color w:val="000000"/>
          <w:sz w:val="20"/>
          <w:szCs w:val="18"/>
        </w:rPr>
        <w:t>высшее</w:t>
      </w:r>
      <w:r w:rsidR="00993B7C" w:rsidRPr="000030F8">
        <w:rPr>
          <w:rFonts w:ascii="Arial" w:hAnsi="Arial" w:cs="Arial"/>
          <w:color w:val="000000"/>
          <w:sz w:val="20"/>
          <w:szCs w:val="18"/>
        </w:rPr>
        <w:t xml:space="preserve"> </w:t>
      </w:r>
      <w:r w:rsidRPr="000030F8">
        <w:rPr>
          <w:rFonts w:ascii="Arial" w:hAnsi="Arial" w:cs="Arial"/>
          <w:color w:val="000000"/>
          <w:sz w:val="20"/>
          <w:szCs w:val="18"/>
        </w:rPr>
        <w:t>образование.</w:t>
      </w:r>
    </w:p>
    <w:p w:rsidR="00232FCB" w:rsidRPr="000030F8" w:rsidRDefault="00232FCB" w:rsidP="000030F8">
      <w:pPr>
        <w:autoSpaceDE w:val="0"/>
        <w:autoSpaceDN w:val="0"/>
        <w:adjustRightInd w:val="0"/>
        <w:ind w:firstLine="720"/>
        <w:jc w:val="both"/>
        <w:rPr>
          <w:rFonts w:ascii="Arial" w:hAnsi="Arial" w:cs="Arial"/>
          <w:color w:val="000000"/>
          <w:sz w:val="20"/>
          <w:szCs w:val="18"/>
        </w:rPr>
      </w:pPr>
      <w:r w:rsidRPr="000030F8">
        <w:rPr>
          <w:rFonts w:ascii="Arial" w:hAnsi="Arial" w:cs="Arial"/>
          <w:color w:val="000000"/>
          <w:sz w:val="20"/>
          <w:szCs w:val="18"/>
        </w:rPr>
        <w:t>Стаж</w:t>
      </w:r>
      <w:r w:rsidR="00993B7C" w:rsidRPr="000030F8">
        <w:rPr>
          <w:rFonts w:ascii="Arial" w:hAnsi="Arial" w:cs="Arial"/>
          <w:color w:val="000000"/>
          <w:sz w:val="20"/>
          <w:szCs w:val="18"/>
        </w:rPr>
        <w:t xml:space="preserve"> </w:t>
      </w:r>
      <w:r w:rsidRPr="000030F8">
        <w:rPr>
          <w:rFonts w:ascii="Arial" w:hAnsi="Arial" w:cs="Arial"/>
          <w:color w:val="000000"/>
          <w:sz w:val="20"/>
          <w:szCs w:val="18"/>
        </w:rPr>
        <w:t>муниципальной</w:t>
      </w:r>
      <w:r w:rsidR="00993B7C" w:rsidRPr="000030F8">
        <w:rPr>
          <w:rFonts w:ascii="Arial" w:hAnsi="Arial" w:cs="Arial"/>
          <w:color w:val="000000"/>
          <w:sz w:val="20"/>
          <w:szCs w:val="18"/>
        </w:rPr>
        <w:t xml:space="preserve"> </w:t>
      </w:r>
      <w:r w:rsidRPr="000030F8">
        <w:rPr>
          <w:rFonts w:ascii="Arial" w:hAnsi="Arial" w:cs="Arial"/>
          <w:color w:val="000000"/>
          <w:sz w:val="20"/>
          <w:szCs w:val="18"/>
        </w:rPr>
        <w:t>службы</w:t>
      </w:r>
      <w:r w:rsidR="00993B7C" w:rsidRPr="000030F8">
        <w:rPr>
          <w:rFonts w:ascii="Arial" w:hAnsi="Arial" w:cs="Arial"/>
          <w:color w:val="000000"/>
          <w:sz w:val="20"/>
          <w:szCs w:val="18"/>
        </w:rPr>
        <w:t xml:space="preserve"> </w:t>
      </w:r>
      <w:r w:rsidRPr="000030F8">
        <w:rPr>
          <w:rFonts w:ascii="Arial" w:hAnsi="Arial" w:cs="Arial"/>
          <w:color w:val="000000"/>
          <w:sz w:val="20"/>
          <w:szCs w:val="18"/>
        </w:rPr>
        <w:t>или</w:t>
      </w:r>
      <w:r w:rsidR="00993B7C" w:rsidRPr="000030F8">
        <w:rPr>
          <w:rFonts w:ascii="Arial" w:hAnsi="Arial" w:cs="Arial"/>
          <w:color w:val="000000"/>
          <w:sz w:val="20"/>
          <w:szCs w:val="18"/>
        </w:rPr>
        <w:t xml:space="preserve"> </w:t>
      </w:r>
      <w:r w:rsidRPr="000030F8">
        <w:rPr>
          <w:rFonts w:ascii="Arial" w:hAnsi="Arial" w:cs="Arial"/>
          <w:color w:val="000000"/>
          <w:sz w:val="20"/>
          <w:szCs w:val="18"/>
        </w:rPr>
        <w:t>работы</w:t>
      </w:r>
      <w:r w:rsidR="00993B7C" w:rsidRPr="000030F8">
        <w:rPr>
          <w:rFonts w:ascii="Arial" w:hAnsi="Arial" w:cs="Arial"/>
          <w:color w:val="000000"/>
          <w:sz w:val="20"/>
          <w:szCs w:val="18"/>
        </w:rPr>
        <w:t xml:space="preserve"> </w:t>
      </w:r>
      <w:r w:rsidRPr="000030F8">
        <w:rPr>
          <w:rFonts w:ascii="Arial" w:hAnsi="Arial" w:cs="Arial"/>
          <w:color w:val="000000"/>
          <w:sz w:val="20"/>
          <w:szCs w:val="18"/>
        </w:rPr>
        <w:t>по</w:t>
      </w:r>
      <w:r w:rsidR="00993B7C" w:rsidRPr="000030F8">
        <w:rPr>
          <w:rFonts w:ascii="Arial" w:hAnsi="Arial" w:cs="Arial"/>
          <w:color w:val="000000"/>
          <w:sz w:val="20"/>
          <w:szCs w:val="18"/>
        </w:rPr>
        <w:t xml:space="preserve"> </w:t>
      </w:r>
      <w:r w:rsidRPr="000030F8">
        <w:rPr>
          <w:rFonts w:ascii="Arial" w:hAnsi="Arial" w:cs="Arial"/>
          <w:color w:val="000000"/>
          <w:sz w:val="20"/>
          <w:szCs w:val="18"/>
        </w:rPr>
        <w:t>специальности,</w:t>
      </w:r>
      <w:r w:rsidR="00993B7C" w:rsidRPr="000030F8">
        <w:rPr>
          <w:rFonts w:ascii="Arial" w:hAnsi="Arial" w:cs="Arial"/>
          <w:color w:val="000000"/>
          <w:sz w:val="20"/>
          <w:szCs w:val="18"/>
        </w:rPr>
        <w:t xml:space="preserve"> </w:t>
      </w:r>
      <w:r w:rsidRPr="000030F8">
        <w:rPr>
          <w:rFonts w:ascii="Arial" w:hAnsi="Arial" w:cs="Arial"/>
          <w:color w:val="000000"/>
          <w:sz w:val="20"/>
          <w:szCs w:val="18"/>
        </w:rPr>
        <w:t>направлению</w:t>
      </w:r>
      <w:r w:rsidR="00993B7C" w:rsidRPr="000030F8">
        <w:rPr>
          <w:rFonts w:ascii="Arial" w:hAnsi="Arial" w:cs="Arial"/>
          <w:color w:val="000000"/>
          <w:sz w:val="20"/>
          <w:szCs w:val="18"/>
        </w:rPr>
        <w:t xml:space="preserve"> </w:t>
      </w:r>
      <w:r w:rsidRPr="000030F8">
        <w:rPr>
          <w:rFonts w:ascii="Arial" w:hAnsi="Arial" w:cs="Arial"/>
          <w:color w:val="000000"/>
          <w:sz w:val="20"/>
          <w:szCs w:val="18"/>
        </w:rPr>
        <w:t>подготовки:</w:t>
      </w:r>
      <w:r w:rsidR="00993B7C" w:rsidRPr="000030F8">
        <w:rPr>
          <w:rFonts w:ascii="Arial" w:hAnsi="Arial" w:cs="Arial"/>
          <w:color w:val="000000"/>
          <w:sz w:val="20"/>
          <w:szCs w:val="18"/>
        </w:rPr>
        <w:t xml:space="preserve"> </w:t>
      </w:r>
      <w:r w:rsidRPr="000030F8">
        <w:rPr>
          <w:rFonts w:ascii="Arial" w:hAnsi="Arial" w:cs="Arial"/>
          <w:color w:val="000000"/>
          <w:sz w:val="20"/>
          <w:szCs w:val="18"/>
        </w:rPr>
        <w:t>требования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не</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предъявляются.</w:t>
      </w:r>
    </w:p>
    <w:p w:rsidR="00232FCB" w:rsidRPr="000030F8" w:rsidRDefault="00232FCB" w:rsidP="000030F8">
      <w:pPr>
        <w:ind w:firstLine="708"/>
        <w:jc w:val="both"/>
        <w:rPr>
          <w:rFonts w:ascii="Arial" w:hAnsi="Arial" w:cs="Arial"/>
          <w:color w:val="000000"/>
          <w:sz w:val="20"/>
          <w:szCs w:val="18"/>
        </w:rPr>
      </w:pPr>
      <w:r w:rsidRPr="000030F8">
        <w:rPr>
          <w:rFonts w:ascii="Arial" w:hAnsi="Arial" w:cs="Arial"/>
          <w:color w:val="000000"/>
          <w:sz w:val="20"/>
          <w:szCs w:val="18"/>
        </w:rPr>
        <w:t>Квалификационные</w:t>
      </w:r>
      <w:r w:rsidR="00993B7C" w:rsidRPr="000030F8">
        <w:rPr>
          <w:rFonts w:ascii="Arial" w:hAnsi="Arial" w:cs="Arial"/>
          <w:color w:val="000000"/>
          <w:sz w:val="20"/>
          <w:szCs w:val="18"/>
        </w:rPr>
        <w:t xml:space="preserve"> </w:t>
      </w:r>
      <w:r w:rsidRPr="000030F8">
        <w:rPr>
          <w:rFonts w:ascii="Arial" w:hAnsi="Arial" w:cs="Arial"/>
          <w:color w:val="000000"/>
          <w:sz w:val="20"/>
          <w:szCs w:val="18"/>
        </w:rPr>
        <w:t>требования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к</w:t>
      </w:r>
      <w:r w:rsidR="00993B7C" w:rsidRPr="000030F8">
        <w:rPr>
          <w:rFonts w:ascii="Arial" w:hAnsi="Arial" w:cs="Arial"/>
          <w:color w:val="000000"/>
          <w:sz w:val="20"/>
          <w:szCs w:val="18"/>
        </w:rPr>
        <w:t xml:space="preserve"> </w:t>
      </w:r>
      <w:r w:rsidRPr="000030F8">
        <w:rPr>
          <w:rFonts w:ascii="Arial" w:hAnsi="Arial" w:cs="Arial"/>
          <w:color w:val="000000"/>
          <w:sz w:val="20"/>
          <w:szCs w:val="18"/>
        </w:rPr>
        <w:t>конкурсантам</w:t>
      </w:r>
      <w:r w:rsidR="00993B7C" w:rsidRPr="000030F8">
        <w:rPr>
          <w:rFonts w:ascii="Arial" w:hAnsi="Arial" w:cs="Arial"/>
          <w:color w:val="000000"/>
          <w:sz w:val="20"/>
          <w:szCs w:val="18"/>
        </w:rPr>
        <w:t xml:space="preserve"> </w:t>
      </w:r>
      <w:r w:rsidRPr="000030F8">
        <w:rPr>
          <w:rFonts w:ascii="Arial" w:hAnsi="Arial" w:cs="Arial"/>
          <w:color w:val="000000"/>
          <w:sz w:val="20"/>
          <w:szCs w:val="18"/>
        </w:rPr>
        <w:t>на</w:t>
      </w:r>
      <w:r w:rsidR="00993B7C" w:rsidRPr="000030F8">
        <w:rPr>
          <w:rFonts w:ascii="Arial" w:hAnsi="Arial" w:cs="Arial"/>
          <w:color w:val="000000"/>
          <w:sz w:val="20"/>
          <w:szCs w:val="18"/>
        </w:rPr>
        <w:t xml:space="preserve"> </w:t>
      </w:r>
      <w:r w:rsidRPr="000030F8">
        <w:rPr>
          <w:rFonts w:ascii="Arial" w:hAnsi="Arial" w:cs="Arial"/>
          <w:color w:val="000000"/>
          <w:sz w:val="20"/>
          <w:szCs w:val="18"/>
        </w:rPr>
        <w:t>должность:</w:t>
      </w:r>
      <w:r w:rsidR="00993B7C" w:rsidRPr="000030F8">
        <w:rPr>
          <w:rFonts w:ascii="Arial" w:hAnsi="Arial" w:cs="Arial"/>
          <w:color w:val="000000"/>
          <w:sz w:val="20"/>
          <w:szCs w:val="18"/>
        </w:rPr>
        <w:t xml:space="preserve"> </w:t>
      </w:r>
    </w:p>
    <w:p w:rsidR="00232FCB" w:rsidRPr="000030F8" w:rsidRDefault="00232FCB" w:rsidP="000030F8">
      <w:pPr>
        <w:ind w:firstLine="708"/>
        <w:jc w:val="both"/>
        <w:rPr>
          <w:rFonts w:ascii="Arial" w:hAnsi="Arial" w:cs="Arial"/>
          <w:color w:val="000000"/>
          <w:sz w:val="20"/>
          <w:szCs w:val="18"/>
          <w:u w:val="single"/>
        </w:rPr>
      </w:pPr>
      <w:r w:rsidRPr="000030F8">
        <w:rPr>
          <w:rFonts w:ascii="Arial" w:hAnsi="Arial" w:cs="Arial"/>
          <w:b/>
          <w:color w:val="000000"/>
          <w:sz w:val="20"/>
          <w:szCs w:val="18"/>
          <w:u w:val="single"/>
        </w:rPr>
        <w:t>Главный</w:t>
      </w:r>
      <w:r w:rsidR="00993B7C" w:rsidRPr="000030F8">
        <w:rPr>
          <w:rFonts w:ascii="Arial" w:hAnsi="Arial" w:cs="Arial"/>
          <w:b/>
          <w:color w:val="000000"/>
          <w:sz w:val="20"/>
          <w:szCs w:val="18"/>
          <w:u w:val="single"/>
        </w:rPr>
        <w:t xml:space="preserve"> </w:t>
      </w:r>
      <w:r w:rsidRPr="000030F8">
        <w:rPr>
          <w:rFonts w:ascii="Arial" w:hAnsi="Arial" w:cs="Arial"/>
          <w:b/>
          <w:color w:val="000000"/>
          <w:sz w:val="20"/>
          <w:szCs w:val="18"/>
          <w:u w:val="single"/>
        </w:rPr>
        <w:t>специалист-эксперт</w:t>
      </w:r>
    </w:p>
    <w:p w:rsidR="00232FCB" w:rsidRPr="000030F8" w:rsidRDefault="00993B7C" w:rsidP="000030F8">
      <w:pPr>
        <w:ind w:firstLine="709"/>
        <w:jc w:val="both"/>
        <w:rPr>
          <w:rFonts w:ascii="Arial" w:hAnsi="Arial" w:cs="Arial"/>
          <w:color w:val="000000"/>
          <w:sz w:val="20"/>
          <w:szCs w:val="18"/>
        </w:rPr>
      </w:pPr>
      <w:r w:rsidRPr="000030F8">
        <w:rPr>
          <w:rFonts w:ascii="Arial" w:hAnsi="Arial" w:cs="Arial"/>
          <w:color w:val="000000"/>
          <w:sz w:val="20"/>
          <w:szCs w:val="18"/>
        </w:rPr>
        <w:t xml:space="preserve"> </w:t>
      </w:r>
      <w:r w:rsidR="00232FCB" w:rsidRPr="000030F8">
        <w:rPr>
          <w:rFonts w:ascii="Arial" w:hAnsi="Arial" w:cs="Arial"/>
          <w:color w:val="000000"/>
          <w:sz w:val="20"/>
          <w:szCs w:val="18"/>
        </w:rPr>
        <w:t>Уровень</w:t>
      </w:r>
      <w:r w:rsidRPr="000030F8">
        <w:rPr>
          <w:rFonts w:ascii="Arial" w:hAnsi="Arial" w:cs="Arial"/>
          <w:color w:val="000000"/>
          <w:sz w:val="20"/>
          <w:szCs w:val="18"/>
        </w:rPr>
        <w:t xml:space="preserve"> </w:t>
      </w:r>
      <w:r w:rsidR="00232FCB" w:rsidRPr="000030F8">
        <w:rPr>
          <w:rFonts w:ascii="Arial" w:hAnsi="Arial" w:cs="Arial"/>
          <w:color w:val="000000"/>
          <w:sz w:val="20"/>
          <w:szCs w:val="18"/>
        </w:rPr>
        <w:t>профессионального</w:t>
      </w:r>
      <w:r w:rsidRPr="000030F8">
        <w:rPr>
          <w:rFonts w:ascii="Arial" w:hAnsi="Arial" w:cs="Arial"/>
          <w:color w:val="000000"/>
          <w:sz w:val="20"/>
          <w:szCs w:val="18"/>
        </w:rPr>
        <w:t xml:space="preserve"> </w:t>
      </w:r>
      <w:r w:rsidR="00232FCB" w:rsidRPr="000030F8">
        <w:rPr>
          <w:rFonts w:ascii="Arial" w:hAnsi="Arial" w:cs="Arial"/>
          <w:color w:val="000000"/>
          <w:sz w:val="20"/>
          <w:szCs w:val="18"/>
        </w:rPr>
        <w:t>образования</w:t>
      </w:r>
      <w:r w:rsidRPr="000030F8">
        <w:rPr>
          <w:rFonts w:ascii="Arial" w:hAnsi="Arial" w:cs="Arial"/>
          <w:color w:val="000000"/>
          <w:sz w:val="20"/>
          <w:szCs w:val="18"/>
        </w:rPr>
        <w:t xml:space="preserve"> </w:t>
      </w:r>
      <w:r w:rsidR="00232FCB" w:rsidRPr="000030F8">
        <w:rPr>
          <w:rFonts w:ascii="Arial" w:hAnsi="Arial" w:cs="Arial"/>
          <w:color w:val="000000"/>
          <w:sz w:val="20"/>
          <w:szCs w:val="18"/>
        </w:rPr>
        <w:t>(к</w:t>
      </w:r>
      <w:r w:rsidRPr="000030F8">
        <w:rPr>
          <w:rFonts w:ascii="Arial" w:hAnsi="Arial" w:cs="Arial"/>
          <w:color w:val="000000"/>
          <w:sz w:val="20"/>
          <w:szCs w:val="18"/>
        </w:rPr>
        <w:t xml:space="preserve"> </w:t>
      </w:r>
      <w:r w:rsidR="00232FCB" w:rsidRPr="000030F8">
        <w:rPr>
          <w:rFonts w:ascii="Arial" w:hAnsi="Arial" w:cs="Arial"/>
          <w:color w:val="000000"/>
          <w:sz w:val="20"/>
          <w:szCs w:val="18"/>
        </w:rPr>
        <w:t>должностям</w:t>
      </w:r>
      <w:r w:rsidRPr="000030F8">
        <w:rPr>
          <w:rFonts w:ascii="Arial" w:hAnsi="Arial" w:cs="Arial"/>
          <w:color w:val="000000"/>
          <w:sz w:val="20"/>
          <w:szCs w:val="18"/>
        </w:rPr>
        <w:t xml:space="preserve"> </w:t>
      </w:r>
      <w:r w:rsidR="00232FCB" w:rsidRPr="000030F8">
        <w:rPr>
          <w:rFonts w:ascii="Arial" w:hAnsi="Arial" w:cs="Arial"/>
          <w:color w:val="000000"/>
          <w:sz w:val="20"/>
          <w:szCs w:val="18"/>
        </w:rPr>
        <w:t>муниципальной</w:t>
      </w:r>
      <w:r w:rsidRPr="000030F8">
        <w:rPr>
          <w:rFonts w:ascii="Arial" w:hAnsi="Arial" w:cs="Arial"/>
          <w:color w:val="000000"/>
          <w:sz w:val="20"/>
          <w:szCs w:val="18"/>
        </w:rPr>
        <w:t xml:space="preserve"> </w:t>
      </w:r>
      <w:r w:rsidR="00232FCB" w:rsidRPr="000030F8">
        <w:rPr>
          <w:rFonts w:ascii="Arial" w:hAnsi="Arial" w:cs="Arial"/>
          <w:color w:val="000000"/>
          <w:sz w:val="20"/>
          <w:szCs w:val="18"/>
        </w:rPr>
        <w:t>службы</w:t>
      </w:r>
      <w:r w:rsidRPr="000030F8">
        <w:rPr>
          <w:rFonts w:ascii="Arial" w:hAnsi="Arial" w:cs="Arial"/>
          <w:color w:val="000000"/>
          <w:sz w:val="20"/>
          <w:szCs w:val="18"/>
        </w:rPr>
        <w:t xml:space="preserve"> </w:t>
      </w:r>
      <w:r w:rsidR="00232FCB" w:rsidRPr="000030F8">
        <w:rPr>
          <w:rFonts w:ascii="Arial" w:hAnsi="Arial" w:cs="Arial"/>
          <w:color w:val="000000"/>
          <w:sz w:val="20"/>
          <w:szCs w:val="18"/>
        </w:rPr>
        <w:t>по</w:t>
      </w:r>
      <w:r w:rsidRPr="000030F8">
        <w:rPr>
          <w:rFonts w:ascii="Arial" w:hAnsi="Arial" w:cs="Arial"/>
          <w:color w:val="000000"/>
          <w:sz w:val="20"/>
          <w:szCs w:val="18"/>
        </w:rPr>
        <w:t xml:space="preserve"> </w:t>
      </w:r>
      <w:r w:rsidR="00232FCB" w:rsidRPr="000030F8">
        <w:rPr>
          <w:rFonts w:ascii="Arial" w:hAnsi="Arial" w:cs="Arial"/>
          <w:color w:val="000000"/>
          <w:sz w:val="20"/>
          <w:szCs w:val="18"/>
        </w:rPr>
        <w:t>функциональному</w:t>
      </w:r>
      <w:r w:rsidRPr="000030F8">
        <w:rPr>
          <w:rFonts w:ascii="Arial" w:hAnsi="Arial" w:cs="Arial"/>
          <w:color w:val="000000"/>
          <w:sz w:val="20"/>
          <w:szCs w:val="18"/>
        </w:rPr>
        <w:t xml:space="preserve"> </w:t>
      </w:r>
      <w:r w:rsidR="00232FCB" w:rsidRPr="000030F8">
        <w:rPr>
          <w:rFonts w:ascii="Arial" w:hAnsi="Arial" w:cs="Arial"/>
          <w:color w:val="000000"/>
          <w:sz w:val="20"/>
          <w:szCs w:val="18"/>
        </w:rPr>
        <w:t>признаку</w:t>
      </w:r>
      <w:r w:rsidRPr="000030F8">
        <w:rPr>
          <w:rFonts w:ascii="Arial" w:hAnsi="Arial" w:cs="Arial"/>
          <w:color w:val="000000"/>
          <w:sz w:val="20"/>
          <w:szCs w:val="18"/>
        </w:rPr>
        <w:t xml:space="preserve"> </w:t>
      </w:r>
      <w:r w:rsidR="00232FCB" w:rsidRPr="000030F8">
        <w:rPr>
          <w:rFonts w:ascii="Arial" w:hAnsi="Arial" w:cs="Arial"/>
          <w:color w:val="000000"/>
          <w:sz w:val="20"/>
          <w:szCs w:val="18"/>
        </w:rPr>
        <w:t>"специалисты"):</w:t>
      </w:r>
      <w:r w:rsidRPr="000030F8">
        <w:rPr>
          <w:rFonts w:ascii="Arial" w:hAnsi="Arial" w:cs="Arial"/>
          <w:color w:val="000000"/>
          <w:sz w:val="20"/>
          <w:szCs w:val="18"/>
        </w:rPr>
        <w:t xml:space="preserve"> </w:t>
      </w:r>
      <w:r w:rsidR="00232FCB" w:rsidRPr="000030F8">
        <w:rPr>
          <w:rFonts w:ascii="Arial" w:hAnsi="Arial" w:cs="Arial"/>
          <w:color w:val="000000"/>
          <w:sz w:val="20"/>
          <w:szCs w:val="18"/>
        </w:rPr>
        <w:t>высшее</w:t>
      </w:r>
      <w:r w:rsidRPr="000030F8">
        <w:rPr>
          <w:rFonts w:ascii="Arial" w:hAnsi="Arial" w:cs="Arial"/>
          <w:color w:val="000000"/>
          <w:sz w:val="20"/>
          <w:szCs w:val="18"/>
        </w:rPr>
        <w:t xml:space="preserve"> </w:t>
      </w:r>
      <w:r w:rsidR="00232FCB" w:rsidRPr="000030F8">
        <w:rPr>
          <w:rFonts w:ascii="Arial" w:hAnsi="Arial" w:cs="Arial"/>
          <w:color w:val="000000"/>
          <w:sz w:val="20"/>
          <w:szCs w:val="18"/>
        </w:rPr>
        <w:t>образование.</w:t>
      </w:r>
    </w:p>
    <w:p w:rsidR="00232FCB" w:rsidRPr="000030F8" w:rsidRDefault="00232FCB" w:rsidP="000030F8">
      <w:pPr>
        <w:ind w:firstLine="709"/>
        <w:jc w:val="both"/>
        <w:rPr>
          <w:rFonts w:ascii="Arial" w:hAnsi="Arial" w:cs="Arial"/>
          <w:color w:val="000000"/>
          <w:sz w:val="20"/>
          <w:szCs w:val="18"/>
        </w:rPr>
      </w:pPr>
      <w:r w:rsidRPr="000030F8">
        <w:rPr>
          <w:rFonts w:ascii="Arial" w:hAnsi="Arial" w:cs="Arial"/>
          <w:color w:val="000000"/>
          <w:sz w:val="20"/>
          <w:szCs w:val="18"/>
        </w:rPr>
        <w:t>Уровень</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профессионального</w:t>
      </w:r>
      <w:r w:rsidR="00993B7C" w:rsidRPr="000030F8">
        <w:rPr>
          <w:rFonts w:ascii="Arial" w:hAnsi="Arial" w:cs="Arial"/>
          <w:color w:val="000000"/>
          <w:sz w:val="20"/>
          <w:szCs w:val="18"/>
        </w:rPr>
        <w:t xml:space="preserve"> </w:t>
      </w:r>
      <w:r w:rsidRPr="000030F8">
        <w:rPr>
          <w:rFonts w:ascii="Arial" w:hAnsi="Arial" w:cs="Arial"/>
          <w:color w:val="000000"/>
          <w:sz w:val="20"/>
          <w:szCs w:val="18"/>
        </w:rPr>
        <w:t>образования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(к</w:t>
      </w:r>
      <w:r w:rsidR="00993B7C" w:rsidRPr="000030F8">
        <w:rPr>
          <w:rFonts w:ascii="Arial" w:hAnsi="Arial" w:cs="Arial"/>
          <w:color w:val="000000"/>
          <w:sz w:val="20"/>
          <w:szCs w:val="18"/>
        </w:rPr>
        <w:t xml:space="preserve"> </w:t>
      </w:r>
      <w:r w:rsidRPr="000030F8">
        <w:rPr>
          <w:rFonts w:ascii="Arial" w:hAnsi="Arial" w:cs="Arial"/>
          <w:color w:val="000000"/>
          <w:sz w:val="20"/>
          <w:szCs w:val="18"/>
        </w:rPr>
        <w:t>должностям</w:t>
      </w:r>
      <w:r w:rsidR="00993B7C" w:rsidRPr="000030F8">
        <w:rPr>
          <w:rFonts w:ascii="Arial" w:hAnsi="Arial" w:cs="Arial"/>
          <w:color w:val="000000"/>
          <w:sz w:val="20"/>
          <w:szCs w:val="18"/>
        </w:rPr>
        <w:t xml:space="preserve"> </w:t>
      </w:r>
      <w:r w:rsidRPr="000030F8">
        <w:rPr>
          <w:rFonts w:ascii="Arial" w:hAnsi="Arial" w:cs="Arial"/>
          <w:color w:val="000000"/>
          <w:sz w:val="20"/>
          <w:szCs w:val="18"/>
        </w:rPr>
        <w:t>муниципальной</w:t>
      </w:r>
      <w:r w:rsidR="00993B7C" w:rsidRPr="000030F8">
        <w:rPr>
          <w:rFonts w:ascii="Arial" w:hAnsi="Arial" w:cs="Arial"/>
          <w:color w:val="000000"/>
          <w:sz w:val="20"/>
          <w:szCs w:val="18"/>
        </w:rPr>
        <w:t xml:space="preserve"> </w:t>
      </w:r>
      <w:r w:rsidRPr="000030F8">
        <w:rPr>
          <w:rFonts w:ascii="Arial" w:hAnsi="Arial" w:cs="Arial"/>
          <w:color w:val="000000"/>
          <w:sz w:val="20"/>
          <w:szCs w:val="18"/>
        </w:rPr>
        <w:t>службы</w:t>
      </w:r>
      <w:r w:rsidR="00993B7C" w:rsidRPr="000030F8">
        <w:rPr>
          <w:rFonts w:ascii="Arial" w:hAnsi="Arial" w:cs="Arial"/>
          <w:color w:val="000000"/>
          <w:sz w:val="20"/>
          <w:szCs w:val="18"/>
        </w:rPr>
        <w:t xml:space="preserve"> </w:t>
      </w:r>
      <w:r w:rsidRPr="000030F8">
        <w:rPr>
          <w:rFonts w:ascii="Arial" w:hAnsi="Arial" w:cs="Arial"/>
          <w:color w:val="000000"/>
          <w:sz w:val="20"/>
          <w:szCs w:val="18"/>
        </w:rPr>
        <w:t>по</w:t>
      </w:r>
      <w:r w:rsidR="00993B7C" w:rsidRPr="000030F8">
        <w:rPr>
          <w:rFonts w:ascii="Arial" w:hAnsi="Arial" w:cs="Arial"/>
          <w:color w:val="000000"/>
          <w:sz w:val="20"/>
          <w:szCs w:val="18"/>
        </w:rPr>
        <w:t xml:space="preserve"> </w:t>
      </w:r>
      <w:r w:rsidRPr="000030F8">
        <w:rPr>
          <w:rFonts w:ascii="Arial" w:hAnsi="Arial" w:cs="Arial"/>
          <w:color w:val="000000"/>
          <w:sz w:val="20"/>
          <w:szCs w:val="18"/>
        </w:rPr>
        <w:t>функциональному</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признаку</w:t>
      </w:r>
      <w:r w:rsidR="00993B7C" w:rsidRPr="000030F8">
        <w:rPr>
          <w:rFonts w:ascii="Arial" w:hAnsi="Arial" w:cs="Arial"/>
          <w:color w:val="000000"/>
          <w:sz w:val="20"/>
          <w:szCs w:val="18"/>
        </w:rPr>
        <w:t xml:space="preserve"> </w:t>
      </w:r>
      <w:r w:rsidRPr="000030F8">
        <w:rPr>
          <w:rFonts w:ascii="Arial" w:hAnsi="Arial" w:cs="Arial"/>
          <w:color w:val="000000"/>
          <w:sz w:val="20"/>
          <w:szCs w:val="18"/>
        </w:rPr>
        <w:t>"обеспечивающие</w:t>
      </w:r>
      <w:r w:rsidR="00993B7C" w:rsidRPr="000030F8">
        <w:rPr>
          <w:rFonts w:ascii="Arial" w:hAnsi="Arial" w:cs="Arial"/>
          <w:color w:val="000000"/>
          <w:sz w:val="20"/>
          <w:szCs w:val="18"/>
        </w:rPr>
        <w:t xml:space="preserve"> </w:t>
      </w:r>
      <w:r w:rsidRPr="000030F8">
        <w:rPr>
          <w:rFonts w:ascii="Arial" w:hAnsi="Arial" w:cs="Arial"/>
          <w:color w:val="000000"/>
          <w:sz w:val="20"/>
          <w:szCs w:val="18"/>
        </w:rPr>
        <w:t>специалисты"):</w:t>
      </w:r>
      <w:r w:rsidR="00993B7C" w:rsidRPr="000030F8">
        <w:rPr>
          <w:rFonts w:ascii="Arial" w:hAnsi="Arial" w:cs="Arial"/>
          <w:color w:val="000000"/>
          <w:sz w:val="20"/>
          <w:szCs w:val="18"/>
        </w:rPr>
        <w:t xml:space="preserve"> </w:t>
      </w:r>
      <w:r w:rsidRPr="000030F8">
        <w:rPr>
          <w:rFonts w:ascii="Arial" w:hAnsi="Arial" w:cs="Arial"/>
          <w:color w:val="000000"/>
          <w:sz w:val="20"/>
          <w:szCs w:val="18"/>
        </w:rPr>
        <w:t>пр</w:t>
      </w:r>
      <w:r w:rsidRPr="000030F8">
        <w:rPr>
          <w:rFonts w:ascii="Arial" w:hAnsi="Arial" w:cs="Arial"/>
          <w:color w:val="000000"/>
          <w:sz w:val="20"/>
          <w:szCs w:val="18"/>
        </w:rPr>
        <w:t>о</w:t>
      </w:r>
      <w:r w:rsidRPr="000030F8">
        <w:rPr>
          <w:rFonts w:ascii="Arial" w:hAnsi="Arial" w:cs="Arial"/>
          <w:color w:val="000000"/>
          <w:sz w:val="20"/>
          <w:szCs w:val="18"/>
        </w:rPr>
        <w:t>фессиональное</w:t>
      </w:r>
      <w:r w:rsidR="00993B7C" w:rsidRPr="000030F8">
        <w:rPr>
          <w:rFonts w:ascii="Arial" w:hAnsi="Arial" w:cs="Arial"/>
          <w:color w:val="000000"/>
          <w:sz w:val="20"/>
          <w:szCs w:val="18"/>
        </w:rPr>
        <w:t xml:space="preserve"> </w:t>
      </w:r>
      <w:r w:rsidRPr="000030F8">
        <w:rPr>
          <w:rFonts w:ascii="Arial" w:hAnsi="Arial" w:cs="Arial"/>
          <w:color w:val="000000"/>
          <w:sz w:val="20"/>
          <w:szCs w:val="18"/>
        </w:rPr>
        <w:t>образование.</w:t>
      </w:r>
    </w:p>
    <w:p w:rsidR="00232FCB" w:rsidRPr="000030F8" w:rsidRDefault="00232FCB" w:rsidP="000030F8">
      <w:pPr>
        <w:ind w:firstLine="709"/>
        <w:jc w:val="both"/>
        <w:rPr>
          <w:rFonts w:ascii="Arial" w:hAnsi="Arial" w:cs="Arial"/>
          <w:color w:val="000000"/>
          <w:sz w:val="20"/>
          <w:szCs w:val="18"/>
        </w:rPr>
      </w:pPr>
      <w:r w:rsidRPr="000030F8">
        <w:rPr>
          <w:rFonts w:ascii="Arial" w:hAnsi="Arial" w:cs="Arial"/>
          <w:color w:val="000000"/>
          <w:sz w:val="20"/>
          <w:szCs w:val="18"/>
        </w:rPr>
        <w:t>Стаж</w:t>
      </w:r>
      <w:r w:rsidR="00993B7C" w:rsidRPr="000030F8">
        <w:rPr>
          <w:rFonts w:ascii="Arial" w:hAnsi="Arial" w:cs="Arial"/>
          <w:color w:val="000000"/>
          <w:sz w:val="20"/>
          <w:szCs w:val="18"/>
        </w:rPr>
        <w:t xml:space="preserve"> </w:t>
      </w:r>
      <w:r w:rsidRPr="000030F8">
        <w:rPr>
          <w:rFonts w:ascii="Arial" w:hAnsi="Arial" w:cs="Arial"/>
          <w:color w:val="000000"/>
          <w:sz w:val="20"/>
          <w:szCs w:val="18"/>
        </w:rPr>
        <w:t>муниципальной</w:t>
      </w:r>
      <w:r w:rsidR="00993B7C" w:rsidRPr="000030F8">
        <w:rPr>
          <w:rFonts w:ascii="Arial" w:hAnsi="Arial" w:cs="Arial"/>
          <w:color w:val="000000"/>
          <w:sz w:val="20"/>
          <w:szCs w:val="18"/>
        </w:rPr>
        <w:t xml:space="preserve"> </w:t>
      </w:r>
      <w:r w:rsidRPr="000030F8">
        <w:rPr>
          <w:rFonts w:ascii="Arial" w:hAnsi="Arial" w:cs="Arial"/>
          <w:color w:val="000000"/>
          <w:sz w:val="20"/>
          <w:szCs w:val="18"/>
        </w:rPr>
        <w:t>службы</w:t>
      </w:r>
      <w:r w:rsidR="00993B7C" w:rsidRPr="000030F8">
        <w:rPr>
          <w:rFonts w:ascii="Arial" w:hAnsi="Arial" w:cs="Arial"/>
          <w:color w:val="000000"/>
          <w:sz w:val="20"/>
          <w:szCs w:val="18"/>
        </w:rPr>
        <w:t xml:space="preserve"> </w:t>
      </w:r>
      <w:r w:rsidRPr="000030F8">
        <w:rPr>
          <w:rFonts w:ascii="Arial" w:hAnsi="Arial" w:cs="Arial"/>
          <w:color w:val="000000"/>
          <w:sz w:val="20"/>
          <w:szCs w:val="18"/>
        </w:rPr>
        <w:t>или</w:t>
      </w:r>
      <w:r w:rsidR="00993B7C" w:rsidRPr="000030F8">
        <w:rPr>
          <w:rFonts w:ascii="Arial" w:hAnsi="Arial" w:cs="Arial"/>
          <w:color w:val="000000"/>
          <w:sz w:val="20"/>
          <w:szCs w:val="18"/>
        </w:rPr>
        <w:t xml:space="preserve"> </w:t>
      </w:r>
      <w:r w:rsidRPr="000030F8">
        <w:rPr>
          <w:rFonts w:ascii="Arial" w:hAnsi="Arial" w:cs="Arial"/>
          <w:color w:val="000000"/>
          <w:sz w:val="20"/>
          <w:szCs w:val="18"/>
        </w:rPr>
        <w:t>работы</w:t>
      </w:r>
      <w:r w:rsidR="00993B7C" w:rsidRPr="000030F8">
        <w:rPr>
          <w:rFonts w:ascii="Arial" w:hAnsi="Arial" w:cs="Arial"/>
          <w:color w:val="000000"/>
          <w:sz w:val="20"/>
          <w:szCs w:val="18"/>
        </w:rPr>
        <w:t xml:space="preserve"> </w:t>
      </w:r>
      <w:r w:rsidRPr="000030F8">
        <w:rPr>
          <w:rFonts w:ascii="Arial" w:hAnsi="Arial" w:cs="Arial"/>
          <w:color w:val="000000"/>
          <w:sz w:val="20"/>
          <w:szCs w:val="18"/>
        </w:rPr>
        <w:t>по</w:t>
      </w:r>
      <w:r w:rsidR="00993B7C" w:rsidRPr="000030F8">
        <w:rPr>
          <w:rFonts w:ascii="Arial" w:hAnsi="Arial" w:cs="Arial"/>
          <w:color w:val="000000"/>
          <w:sz w:val="20"/>
          <w:szCs w:val="18"/>
        </w:rPr>
        <w:t xml:space="preserve"> </w:t>
      </w:r>
      <w:r w:rsidRPr="000030F8">
        <w:rPr>
          <w:rFonts w:ascii="Arial" w:hAnsi="Arial" w:cs="Arial"/>
          <w:color w:val="000000"/>
          <w:sz w:val="20"/>
          <w:szCs w:val="18"/>
        </w:rPr>
        <w:t>специальности,</w:t>
      </w:r>
      <w:r w:rsidR="00993B7C" w:rsidRPr="000030F8">
        <w:rPr>
          <w:rFonts w:ascii="Arial" w:hAnsi="Arial" w:cs="Arial"/>
          <w:color w:val="000000"/>
          <w:sz w:val="20"/>
          <w:szCs w:val="18"/>
        </w:rPr>
        <w:t xml:space="preserve"> </w:t>
      </w:r>
      <w:r w:rsidRPr="000030F8">
        <w:rPr>
          <w:rFonts w:ascii="Arial" w:hAnsi="Arial" w:cs="Arial"/>
          <w:color w:val="000000"/>
          <w:sz w:val="20"/>
          <w:szCs w:val="18"/>
        </w:rPr>
        <w:t>направлению</w:t>
      </w:r>
      <w:r w:rsidR="00993B7C" w:rsidRPr="000030F8">
        <w:rPr>
          <w:rFonts w:ascii="Arial" w:hAnsi="Arial" w:cs="Arial"/>
          <w:color w:val="000000"/>
          <w:sz w:val="20"/>
          <w:szCs w:val="18"/>
        </w:rPr>
        <w:t xml:space="preserve"> </w:t>
      </w:r>
      <w:r w:rsidRPr="000030F8">
        <w:rPr>
          <w:rFonts w:ascii="Arial" w:hAnsi="Arial" w:cs="Arial"/>
          <w:color w:val="000000"/>
          <w:sz w:val="20"/>
          <w:szCs w:val="18"/>
        </w:rPr>
        <w:t>подготовки:</w:t>
      </w:r>
      <w:r w:rsidR="00993B7C" w:rsidRPr="000030F8">
        <w:rPr>
          <w:rFonts w:ascii="Arial" w:hAnsi="Arial" w:cs="Arial"/>
          <w:color w:val="000000"/>
          <w:sz w:val="20"/>
          <w:szCs w:val="18"/>
        </w:rPr>
        <w:t xml:space="preserve"> </w:t>
      </w:r>
      <w:r w:rsidRPr="000030F8">
        <w:rPr>
          <w:rFonts w:ascii="Arial" w:hAnsi="Arial" w:cs="Arial"/>
          <w:color w:val="000000"/>
          <w:sz w:val="20"/>
          <w:szCs w:val="18"/>
        </w:rPr>
        <w:t>требования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не</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предъявляются.</w:t>
      </w:r>
    </w:p>
    <w:p w:rsidR="00232FCB" w:rsidRPr="000030F8" w:rsidRDefault="00232FCB" w:rsidP="000030F8">
      <w:pPr>
        <w:ind w:firstLine="708"/>
        <w:jc w:val="both"/>
        <w:rPr>
          <w:rFonts w:ascii="Arial" w:hAnsi="Arial" w:cs="Arial"/>
          <w:color w:val="000000"/>
          <w:sz w:val="20"/>
          <w:szCs w:val="18"/>
        </w:rPr>
      </w:pPr>
      <w:r w:rsidRPr="000030F8">
        <w:rPr>
          <w:rFonts w:ascii="Arial" w:hAnsi="Arial" w:cs="Arial"/>
          <w:color w:val="000000"/>
          <w:sz w:val="20"/>
          <w:szCs w:val="18"/>
        </w:rPr>
        <w:t>Квалификационные</w:t>
      </w:r>
      <w:r w:rsidR="00993B7C" w:rsidRPr="000030F8">
        <w:rPr>
          <w:rFonts w:ascii="Arial" w:hAnsi="Arial" w:cs="Arial"/>
          <w:color w:val="000000"/>
          <w:sz w:val="20"/>
          <w:szCs w:val="18"/>
        </w:rPr>
        <w:t xml:space="preserve"> </w:t>
      </w:r>
      <w:r w:rsidRPr="000030F8">
        <w:rPr>
          <w:rFonts w:ascii="Arial" w:hAnsi="Arial" w:cs="Arial"/>
          <w:color w:val="000000"/>
          <w:sz w:val="20"/>
          <w:szCs w:val="18"/>
        </w:rPr>
        <w:t>требования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к</w:t>
      </w:r>
      <w:r w:rsidR="00993B7C" w:rsidRPr="000030F8">
        <w:rPr>
          <w:rFonts w:ascii="Arial" w:hAnsi="Arial" w:cs="Arial"/>
          <w:color w:val="000000"/>
          <w:sz w:val="20"/>
          <w:szCs w:val="18"/>
        </w:rPr>
        <w:t xml:space="preserve"> </w:t>
      </w:r>
      <w:r w:rsidRPr="000030F8">
        <w:rPr>
          <w:rFonts w:ascii="Arial" w:hAnsi="Arial" w:cs="Arial"/>
          <w:color w:val="000000"/>
          <w:sz w:val="20"/>
          <w:szCs w:val="18"/>
        </w:rPr>
        <w:t>конкурсантам</w:t>
      </w:r>
      <w:r w:rsidR="00993B7C" w:rsidRPr="000030F8">
        <w:rPr>
          <w:rFonts w:ascii="Arial" w:hAnsi="Arial" w:cs="Arial"/>
          <w:color w:val="000000"/>
          <w:sz w:val="20"/>
          <w:szCs w:val="18"/>
        </w:rPr>
        <w:t xml:space="preserve"> </w:t>
      </w:r>
      <w:r w:rsidRPr="000030F8">
        <w:rPr>
          <w:rFonts w:ascii="Arial" w:hAnsi="Arial" w:cs="Arial"/>
          <w:color w:val="000000"/>
          <w:sz w:val="20"/>
          <w:szCs w:val="18"/>
        </w:rPr>
        <w:t>на</w:t>
      </w:r>
      <w:r w:rsidR="00993B7C" w:rsidRPr="000030F8">
        <w:rPr>
          <w:rFonts w:ascii="Arial" w:hAnsi="Arial" w:cs="Arial"/>
          <w:color w:val="000000"/>
          <w:sz w:val="20"/>
          <w:szCs w:val="18"/>
        </w:rPr>
        <w:t xml:space="preserve"> </w:t>
      </w:r>
      <w:r w:rsidRPr="000030F8">
        <w:rPr>
          <w:rFonts w:ascii="Arial" w:hAnsi="Arial" w:cs="Arial"/>
          <w:color w:val="000000"/>
          <w:sz w:val="20"/>
          <w:szCs w:val="18"/>
        </w:rPr>
        <w:t>должность:</w:t>
      </w:r>
      <w:r w:rsidR="00993B7C" w:rsidRPr="000030F8">
        <w:rPr>
          <w:rFonts w:ascii="Arial" w:hAnsi="Arial" w:cs="Arial"/>
          <w:color w:val="000000"/>
          <w:sz w:val="20"/>
          <w:szCs w:val="18"/>
        </w:rPr>
        <w:t xml:space="preserve"> </w:t>
      </w:r>
    </w:p>
    <w:p w:rsidR="00232FCB" w:rsidRPr="000030F8" w:rsidRDefault="00232FCB" w:rsidP="000030F8">
      <w:pPr>
        <w:ind w:firstLine="708"/>
        <w:jc w:val="both"/>
        <w:rPr>
          <w:rFonts w:ascii="Arial" w:hAnsi="Arial" w:cs="Arial"/>
          <w:color w:val="000000"/>
          <w:sz w:val="20"/>
          <w:szCs w:val="18"/>
          <w:u w:val="single"/>
        </w:rPr>
      </w:pPr>
      <w:r w:rsidRPr="000030F8">
        <w:rPr>
          <w:rFonts w:ascii="Arial" w:hAnsi="Arial" w:cs="Arial"/>
          <w:b/>
          <w:color w:val="000000"/>
          <w:sz w:val="20"/>
          <w:szCs w:val="18"/>
          <w:u w:val="single"/>
        </w:rPr>
        <w:t>Ведущий</w:t>
      </w:r>
      <w:r w:rsidR="00993B7C" w:rsidRPr="000030F8">
        <w:rPr>
          <w:rFonts w:ascii="Arial" w:hAnsi="Arial" w:cs="Arial"/>
          <w:b/>
          <w:color w:val="000000"/>
          <w:sz w:val="20"/>
          <w:szCs w:val="18"/>
          <w:u w:val="single"/>
        </w:rPr>
        <w:t xml:space="preserve"> </w:t>
      </w:r>
      <w:r w:rsidRPr="000030F8">
        <w:rPr>
          <w:rFonts w:ascii="Arial" w:hAnsi="Arial" w:cs="Arial"/>
          <w:b/>
          <w:color w:val="000000"/>
          <w:sz w:val="20"/>
          <w:szCs w:val="18"/>
          <w:u w:val="single"/>
        </w:rPr>
        <w:t>специалист-эксперт</w:t>
      </w:r>
    </w:p>
    <w:p w:rsidR="00232FCB" w:rsidRPr="000030F8" w:rsidRDefault="00232FCB" w:rsidP="000030F8">
      <w:pPr>
        <w:autoSpaceDE w:val="0"/>
        <w:autoSpaceDN w:val="0"/>
        <w:adjustRightInd w:val="0"/>
        <w:ind w:firstLine="720"/>
        <w:jc w:val="both"/>
        <w:rPr>
          <w:rFonts w:ascii="Arial" w:hAnsi="Arial" w:cs="Arial"/>
          <w:color w:val="000000"/>
          <w:sz w:val="20"/>
          <w:szCs w:val="18"/>
        </w:rPr>
      </w:pPr>
      <w:r w:rsidRPr="000030F8">
        <w:rPr>
          <w:rFonts w:ascii="Arial" w:hAnsi="Arial" w:cs="Arial"/>
          <w:color w:val="000000"/>
          <w:sz w:val="20"/>
          <w:szCs w:val="18"/>
        </w:rPr>
        <w:t>Уровень</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профессионального</w:t>
      </w:r>
      <w:r w:rsidR="00993B7C" w:rsidRPr="000030F8">
        <w:rPr>
          <w:rFonts w:ascii="Arial" w:hAnsi="Arial" w:cs="Arial"/>
          <w:color w:val="000000"/>
          <w:sz w:val="20"/>
          <w:szCs w:val="18"/>
        </w:rPr>
        <w:t xml:space="preserve"> </w:t>
      </w:r>
      <w:r w:rsidRPr="000030F8">
        <w:rPr>
          <w:rFonts w:ascii="Arial" w:hAnsi="Arial" w:cs="Arial"/>
          <w:color w:val="000000"/>
          <w:sz w:val="20"/>
          <w:szCs w:val="18"/>
        </w:rPr>
        <w:t>образования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профессиональное</w:t>
      </w:r>
      <w:r w:rsidR="00993B7C" w:rsidRPr="000030F8">
        <w:rPr>
          <w:rFonts w:ascii="Arial" w:hAnsi="Arial" w:cs="Arial"/>
          <w:color w:val="000000"/>
          <w:sz w:val="20"/>
          <w:szCs w:val="18"/>
        </w:rPr>
        <w:t xml:space="preserve"> </w:t>
      </w:r>
      <w:r w:rsidRPr="000030F8">
        <w:rPr>
          <w:rFonts w:ascii="Arial" w:hAnsi="Arial" w:cs="Arial"/>
          <w:color w:val="000000"/>
          <w:sz w:val="20"/>
          <w:szCs w:val="18"/>
        </w:rPr>
        <w:t>образование.</w:t>
      </w:r>
    </w:p>
    <w:p w:rsidR="008F690C" w:rsidRPr="000030F8" w:rsidRDefault="00232FCB" w:rsidP="000030F8">
      <w:pPr>
        <w:autoSpaceDE w:val="0"/>
        <w:autoSpaceDN w:val="0"/>
        <w:adjustRightInd w:val="0"/>
        <w:ind w:firstLine="720"/>
        <w:jc w:val="both"/>
        <w:rPr>
          <w:rFonts w:ascii="Arial" w:hAnsi="Arial" w:cs="Arial"/>
          <w:color w:val="000000"/>
          <w:sz w:val="20"/>
          <w:szCs w:val="18"/>
        </w:rPr>
      </w:pPr>
      <w:r w:rsidRPr="000030F8">
        <w:rPr>
          <w:rFonts w:ascii="Arial" w:hAnsi="Arial" w:cs="Arial"/>
          <w:color w:val="000000"/>
          <w:sz w:val="20"/>
          <w:szCs w:val="18"/>
        </w:rPr>
        <w:t>Стаж</w:t>
      </w:r>
      <w:r w:rsidR="00993B7C" w:rsidRPr="000030F8">
        <w:rPr>
          <w:rFonts w:ascii="Arial" w:hAnsi="Arial" w:cs="Arial"/>
          <w:color w:val="000000"/>
          <w:sz w:val="20"/>
          <w:szCs w:val="18"/>
        </w:rPr>
        <w:t xml:space="preserve"> </w:t>
      </w:r>
      <w:r w:rsidRPr="000030F8">
        <w:rPr>
          <w:rFonts w:ascii="Arial" w:hAnsi="Arial" w:cs="Arial"/>
          <w:color w:val="000000"/>
          <w:sz w:val="20"/>
          <w:szCs w:val="18"/>
        </w:rPr>
        <w:t>муниципальной</w:t>
      </w:r>
      <w:r w:rsidR="00993B7C" w:rsidRPr="000030F8">
        <w:rPr>
          <w:rFonts w:ascii="Arial" w:hAnsi="Arial" w:cs="Arial"/>
          <w:color w:val="000000"/>
          <w:sz w:val="20"/>
          <w:szCs w:val="18"/>
        </w:rPr>
        <w:t xml:space="preserve"> </w:t>
      </w:r>
      <w:r w:rsidRPr="000030F8">
        <w:rPr>
          <w:rFonts w:ascii="Arial" w:hAnsi="Arial" w:cs="Arial"/>
          <w:color w:val="000000"/>
          <w:sz w:val="20"/>
          <w:szCs w:val="18"/>
        </w:rPr>
        <w:t>службы</w:t>
      </w:r>
      <w:r w:rsidR="00993B7C" w:rsidRPr="000030F8">
        <w:rPr>
          <w:rFonts w:ascii="Arial" w:hAnsi="Arial" w:cs="Arial"/>
          <w:color w:val="000000"/>
          <w:sz w:val="20"/>
          <w:szCs w:val="18"/>
        </w:rPr>
        <w:t xml:space="preserve"> </w:t>
      </w:r>
      <w:r w:rsidRPr="000030F8">
        <w:rPr>
          <w:rFonts w:ascii="Arial" w:hAnsi="Arial" w:cs="Arial"/>
          <w:color w:val="000000"/>
          <w:sz w:val="20"/>
          <w:szCs w:val="18"/>
        </w:rPr>
        <w:t>или</w:t>
      </w:r>
      <w:r w:rsidR="00993B7C" w:rsidRPr="000030F8">
        <w:rPr>
          <w:rFonts w:ascii="Arial" w:hAnsi="Arial" w:cs="Arial"/>
          <w:color w:val="000000"/>
          <w:sz w:val="20"/>
          <w:szCs w:val="18"/>
        </w:rPr>
        <w:t xml:space="preserve"> </w:t>
      </w:r>
      <w:r w:rsidRPr="000030F8">
        <w:rPr>
          <w:rFonts w:ascii="Arial" w:hAnsi="Arial" w:cs="Arial"/>
          <w:color w:val="000000"/>
          <w:sz w:val="20"/>
          <w:szCs w:val="18"/>
        </w:rPr>
        <w:t>работы</w:t>
      </w:r>
      <w:r w:rsidR="00993B7C" w:rsidRPr="000030F8">
        <w:rPr>
          <w:rFonts w:ascii="Arial" w:hAnsi="Arial" w:cs="Arial"/>
          <w:color w:val="000000"/>
          <w:sz w:val="20"/>
          <w:szCs w:val="18"/>
        </w:rPr>
        <w:t xml:space="preserve"> </w:t>
      </w:r>
      <w:r w:rsidRPr="000030F8">
        <w:rPr>
          <w:rFonts w:ascii="Arial" w:hAnsi="Arial" w:cs="Arial"/>
          <w:color w:val="000000"/>
          <w:sz w:val="20"/>
          <w:szCs w:val="18"/>
        </w:rPr>
        <w:t>по</w:t>
      </w:r>
      <w:r w:rsidR="00993B7C" w:rsidRPr="000030F8">
        <w:rPr>
          <w:rFonts w:ascii="Arial" w:hAnsi="Arial" w:cs="Arial"/>
          <w:color w:val="000000"/>
          <w:sz w:val="20"/>
          <w:szCs w:val="18"/>
        </w:rPr>
        <w:t xml:space="preserve"> </w:t>
      </w:r>
      <w:r w:rsidRPr="000030F8">
        <w:rPr>
          <w:rFonts w:ascii="Arial" w:hAnsi="Arial" w:cs="Arial"/>
          <w:color w:val="000000"/>
          <w:sz w:val="20"/>
          <w:szCs w:val="18"/>
        </w:rPr>
        <w:t>специальности,</w:t>
      </w:r>
      <w:r w:rsidR="00993B7C" w:rsidRPr="000030F8">
        <w:rPr>
          <w:rFonts w:ascii="Arial" w:hAnsi="Arial" w:cs="Arial"/>
          <w:color w:val="000000"/>
          <w:sz w:val="20"/>
          <w:szCs w:val="18"/>
        </w:rPr>
        <w:t xml:space="preserve"> </w:t>
      </w:r>
      <w:r w:rsidRPr="000030F8">
        <w:rPr>
          <w:rFonts w:ascii="Arial" w:hAnsi="Arial" w:cs="Arial"/>
          <w:color w:val="000000"/>
          <w:sz w:val="20"/>
          <w:szCs w:val="18"/>
        </w:rPr>
        <w:t>направлению</w:t>
      </w:r>
      <w:r w:rsidR="00993B7C" w:rsidRPr="000030F8">
        <w:rPr>
          <w:rFonts w:ascii="Arial" w:hAnsi="Arial" w:cs="Arial"/>
          <w:color w:val="000000"/>
          <w:sz w:val="20"/>
          <w:szCs w:val="18"/>
        </w:rPr>
        <w:t xml:space="preserve"> </w:t>
      </w:r>
      <w:r w:rsidRPr="000030F8">
        <w:rPr>
          <w:rFonts w:ascii="Arial" w:hAnsi="Arial" w:cs="Arial"/>
          <w:color w:val="000000"/>
          <w:sz w:val="20"/>
          <w:szCs w:val="18"/>
        </w:rPr>
        <w:t>подготовки:</w:t>
      </w:r>
      <w:r w:rsidR="00993B7C" w:rsidRPr="000030F8">
        <w:rPr>
          <w:rFonts w:ascii="Arial" w:hAnsi="Arial" w:cs="Arial"/>
          <w:color w:val="000000"/>
          <w:sz w:val="20"/>
          <w:szCs w:val="18"/>
        </w:rPr>
        <w:t xml:space="preserve"> </w:t>
      </w:r>
      <w:r w:rsidRPr="000030F8">
        <w:rPr>
          <w:rFonts w:ascii="Arial" w:hAnsi="Arial" w:cs="Arial"/>
          <w:color w:val="000000"/>
          <w:sz w:val="20"/>
          <w:szCs w:val="18"/>
        </w:rPr>
        <w:t>требования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не</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предъявляются.</w:t>
      </w:r>
    </w:p>
    <w:p w:rsidR="00232FCB" w:rsidRPr="000030F8" w:rsidRDefault="00232FCB" w:rsidP="000030F8">
      <w:pPr>
        <w:pStyle w:val="ConsPlusNormal"/>
        <w:widowControl/>
        <w:ind w:firstLine="708"/>
        <w:jc w:val="both"/>
        <w:rPr>
          <w:color w:val="000000"/>
          <w:szCs w:val="18"/>
        </w:rPr>
      </w:pPr>
      <w:r w:rsidRPr="000030F8">
        <w:rPr>
          <w:color w:val="000000"/>
          <w:szCs w:val="18"/>
        </w:rPr>
        <w:t>Конкурс</w:t>
      </w:r>
      <w:r w:rsidR="00993B7C" w:rsidRPr="000030F8">
        <w:rPr>
          <w:color w:val="000000"/>
          <w:szCs w:val="18"/>
        </w:rPr>
        <w:t xml:space="preserve"> </w:t>
      </w:r>
      <w:r w:rsidRPr="000030F8">
        <w:rPr>
          <w:color w:val="000000"/>
          <w:szCs w:val="18"/>
        </w:rPr>
        <w:t>проводится</w:t>
      </w:r>
      <w:r w:rsidR="00993B7C" w:rsidRPr="000030F8">
        <w:rPr>
          <w:color w:val="000000"/>
          <w:szCs w:val="18"/>
        </w:rPr>
        <w:t xml:space="preserve"> </w:t>
      </w:r>
      <w:r w:rsidRPr="000030F8">
        <w:rPr>
          <w:color w:val="000000"/>
          <w:szCs w:val="18"/>
        </w:rPr>
        <w:t>в</w:t>
      </w:r>
      <w:r w:rsidR="00993B7C" w:rsidRPr="000030F8">
        <w:rPr>
          <w:color w:val="000000"/>
          <w:szCs w:val="18"/>
        </w:rPr>
        <w:t xml:space="preserve"> </w:t>
      </w:r>
      <w:r w:rsidRPr="000030F8">
        <w:rPr>
          <w:color w:val="000000"/>
          <w:szCs w:val="18"/>
        </w:rPr>
        <w:t>форме</w:t>
      </w:r>
      <w:r w:rsidR="00993B7C" w:rsidRPr="000030F8">
        <w:rPr>
          <w:color w:val="000000"/>
          <w:szCs w:val="18"/>
        </w:rPr>
        <w:t xml:space="preserve"> </w:t>
      </w:r>
      <w:r w:rsidRPr="000030F8">
        <w:rPr>
          <w:color w:val="000000"/>
          <w:szCs w:val="18"/>
        </w:rPr>
        <w:t>индивидуального</w:t>
      </w:r>
      <w:r w:rsidR="00993B7C" w:rsidRPr="000030F8">
        <w:rPr>
          <w:color w:val="000000"/>
          <w:szCs w:val="18"/>
        </w:rPr>
        <w:t xml:space="preserve"> </w:t>
      </w:r>
      <w:r w:rsidRPr="000030F8">
        <w:rPr>
          <w:color w:val="000000"/>
          <w:szCs w:val="18"/>
        </w:rPr>
        <w:t>собеседования.</w:t>
      </w:r>
    </w:p>
    <w:p w:rsidR="00232FCB" w:rsidRPr="000030F8" w:rsidRDefault="00232FCB" w:rsidP="000030F8">
      <w:pPr>
        <w:pStyle w:val="ConsPlusNormal"/>
        <w:widowControl/>
        <w:ind w:firstLine="0"/>
        <w:jc w:val="both"/>
        <w:rPr>
          <w:color w:val="000000"/>
          <w:szCs w:val="18"/>
        </w:rPr>
      </w:pPr>
      <w:r w:rsidRPr="000030F8">
        <w:rPr>
          <w:color w:val="000000"/>
          <w:szCs w:val="18"/>
        </w:rPr>
        <w:t>Для</w:t>
      </w:r>
      <w:r w:rsidR="00993B7C" w:rsidRPr="000030F8">
        <w:rPr>
          <w:color w:val="000000"/>
          <w:szCs w:val="18"/>
        </w:rPr>
        <w:t xml:space="preserve"> </w:t>
      </w:r>
      <w:r w:rsidRPr="000030F8">
        <w:rPr>
          <w:color w:val="000000"/>
          <w:szCs w:val="18"/>
        </w:rPr>
        <w:t>участия</w:t>
      </w:r>
      <w:r w:rsidR="00993B7C" w:rsidRPr="000030F8">
        <w:rPr>
          <w:color w:val="000000"/>
          <w:szCs w:val="18"/>
        </w:rPr>
        <w:t xml:space="preserve"> </w:t>
      </w:r>
      <w:r w:rsidRPr="000030F8">
        <w:rPr>
          <w:color w:val="000000"/>
          <w:szCs w:val="18"/>
        </w:rPr>
        <w:t>в</w:t>
      </w:r>
      <w:r w:rsidR="00993B7C" w:rsidRPr="000030F8">
        <w:rPr>
          <w:color w:val="000000"/>
          <w:szCs w:val="18"/>
        </w:rPr>
        <w:t xml:space="preserve"> </w:t>
      </w:r>
      <w:r w:rsidRPr="000030F8">
        <w:rPr>
          <w:color w:val="000000"/>
          <w:szCs w:val="18"/>
        </w:rPr>
        <w:t>конкурсе</w:t>
      </w:r>
      <w:r w:rsidR="00993B7C" w:rsidRPr="000030F8">
        <w:rPr>
          <w:color w:val="000000"/>
          <w:szCs w:val="18"/>
        </w:rPr>
        <w:t xml:space="preserve"> </w:t>
      </w:r>
      <w:r w:rsidRPr="000030F8">
        <w:rPr>
          <w:color w:val="000000"/>
          <w:szCs w:val="18"/>
        </w:rPr>
        <w:t>гражданин</w:t>
      </w:r>
      <w:r w:rsidR="00993B7C" w:rsidRPr="000030F8">
        <w:rPr>
          <w:color w:val="000000"/>
          <w:szCs w:val="18"/>
        </w:rPr>
        <w:t xml:space="preserve"> </w:t>
      </w:r>
      <w:r w:rsidRPr="000030F8">
        <w:rPr>
          <w:color w:val="000000"/>
          <w:szCs w:val="18"/>
        </w:rPr>
        <w:t>(муниципальный</w:t>
      </w:r>
      <w:r w:rsidR="00993B7C" w:rsidRPr="000030F8">
        <w:rPr>
          <w:color w:val="000000"/>
          <w:szCs w:val="18"/>
        </w:rPr>
        <w:t xml:space="preserve"> </w:t>
      </w:r>
      <w:r w:rsidRPr="000030F8">
        <w:rPr>
          <w:color w:val="000000"/>
          <w:szCs w:val="18"/>
        </w:rPr>
        <w:t>служащий),</w:t>
      </w:r>
      <w:r w:rsidR="00993B7C" w:rsidRPr="000030F8">
        <w:rPr>
          <w:color w:val="000000"/>
          <w:szCs w:val="18"/>
        </w:rPr>
        <w:t xml:space="preserve"> </w:t>
      </w:r>
      <w:r w:rsidRPr="000030F8">
        <w:rPr>
          <w:color w:val="000000"/>
          <w:szCs w:val="18"/>
        </w:rPr>
        <w:t>изъявивший</w:t>
      </w:r>
      <w:r w:rsidR="00993B7C" w:rsidRPr="000030F8">
        <w:rPr>
          <w:color w:val="000000"/>
          <w:szCs w:val="18"/>
        </w:rPr>
        <w:t xml:space="preserve"> </w:t>
      </w:r>
      <w:r w:rsidRPr="000030F8">
        <w:rPr>
          <w:color w:val="000000"/>
          <w:szCs w:val="18"/>
        </w:rPr>
        <w:t>желание</w:t>
      </w:r>
      <w:r w:rsidR="00993B7C" w:rsidRPr="000030F8">
        <w:rPr>
          <w:color w:val="000000"/>
          <w:szCs w:val="18"/>
        </w:rPr>
        <w:t xml:space="preserve"> </w:t>
      </w:r>
      <w:r w:rsidRPr="000030F8">
        <w:rPr>
          <w:color w:val="000000"/>
          <w:szCs w:val="18"/>
        </w:rPr>
        <w:t>участвовать</w:t>
      </w:r>
      <w:r w:rsidR="00993B7C" w:rsidRPr="000030F8">
        <w:rPr>
          <w:color w:val="000000"/>
          <w:szCs w:val="18"/>
        </w:rPr>
        <w:t xml:space="preserve"> </w:t>
      </w:r>
      <w:r w:rsidRPr="000030F8">
        <w:rPr>
          <w:color w:val="000000"/>
          <w:szCs w:val="18"/>
        </w:rPr>
        <w:t>в</w:t>
      </w:r>
      <w:r w:rsidR="00993B7C" w:rsidRPr="000030F8">
        <w:rPr>
          <w:color w:val="000000"/>
          <w:szCs w:val="18"/>
        </w:rPr>
        <w:t xml:space="preserve"> </w:t>
      </w:r>
      <w:r w:rsidRPr="000030F8">
        <w:rPr>
          <w:color w:val="000000"/>
          <w:szCs w:val="18"/>
        </w:rPr>
        <w:t>конкурсе</w:t>
      </w:r>
      <w:r w:rsidR="00993B7C" w:rsidRPr="000030F8">
        <w:rPr>
          <w:color w:val="000000"/>
          <w:szCs w:val="18"/>
        </w:rPr>
        <w:t xml:space="preserve"> </w:t>
      </w:r>
      <w:r w:rsidRPr="000030F8">
        <w:rPr>
          <w:color w:val="000000"/>
          <w:szCs w:val="18"/>
        </w:rPr>
        <w:t>на</w:t>
      </w:r>
      <w:r w:rsidR="00993B7C" w:rsidRPr="000030F8">
        <w:rPr>
          <w:color w:val="000000"/>
          <w:szCs w:val="18"/>
        </w:rPr>
        <w:t xml:space="preserve"> </w:t>
      </w:r>
      <w:r w:rsidRPr="000030F8">
        <w:rPr>
          <w:color w:val="000000"/>
          <w:szCs w:val="18"/>
        </w:rPr>
        <w:t>включение</w:t>
      </w:r>
      <w:r w:rsidR="00993B7C" w:rsidRPr="000030F8">
        <w:rPr>
          <w:color w:val="000000"/>
          <w:szCs w:val="18"/>
        </w:rPr>
        <w:t xml:space="preserve"> </w:t>
      </w:r>
      <w:r w:rsidRPr="000030F8">
        <w:rPr>
          <w:color w:val="000000"/>
          <w:szCs w:val="18"/>
        </w:rPr>
        <w:t>в</w:t>
      </w:r>
      <w:r w:rsidR="00993B7C" w:rsidRPr="000030F8">
        <w:rPr>
          <w:color w:val="000000"/>
          <w:szCs w:val="18"/>
        </w:rPr>
        <w:t xml:space="preserve"> </w:t>
      </w:r>
      <w:r w:rsidRPr="000030F8">
        <w:rPr>
          <w:color w:val="000000"/>
          <w:szCs w:val="18"/>
        </w:rPr>
        <w:t>кадровый</w:t>
      </w:r>
      <w:r w:rsidR="00993B7C" w:rsidRPr="000030F8">
        <w:rPr>
          <w:color w:val="000000"/>
          <w:szCs w:val="18"/>
        </w:rPr>
        <w:t xml:space="preserve"> </w:t>
      </w:r>
      <w:r w:rsidRPr="000030F8">
        <w:rPr>
          <w:color w:val="000000"/>
          <w:szCs w:val="18"/>
        </w:rPr>
        <w:t>резерв,</w:t>
      </w:r>
      <w:r w:rsidR="00993B7C" w:rsidRPr="000030F8">
        <w:rPr>
          <w:color w:val="000000"/>
          <w:szCs w:val="18"/>
        </w:rPr>
        <w:t xml:space="preserve"> </w:t>
      </w:r>
      <w:r w:rsidRPr="000030F8">
        <w:rPr>
          <w:color w:val="000000"/>
          <w:szCs w:val="18"/>
        </w:rPr>
        <w:t>представляет</w:t>
      </w:r>
      <w:r w:rsidR="00993B7C" w:rsidRPr="000030F8">
        <w:rPr>
          <w:color w:val="000000"/>
          <w:szCs w:val="18"/>
        </w:rPr>
        <w:t xml:space="preserve"> </w:t>
      </w:r>
      <w:r w:rsidRPr="000030F8">
        <w:rPr>
          <w:color w:val="000000"/>
          <w:szCs w:val="18"/>
        </w:rPr>
        <w:t>в</w:t>
      </w:r>
      <w:r w:rsidR="00993B7C" w:rsidRPr="000030F8">
        <w:rPr>
          <w:color w:val="000000"/>
          <w:szCs w:val="18"/>
        </w:rPr>
        <w:t xml:space="preserve"> </w:t>
      </w:r>
      <w:r w:rsidRPr="000030F8">
        <w:rPr>
          <w:color w:val="000000"/>
          <w:szCs w:val="18"/>
        </w:rPr>
        <w:t>администрацию</w:t>
      </w:r>
      <w:r w:rsidR="00993B7C" w:rsidRPr="000030F8">
        <w:rPr>
          <w:color w:val="000000"/>
          <w:szCs w:val="18"/>
        </w:rPr>
        <w:t xml:space="preserve"> </w:t>
      </w:r>
      <w:r w:rsidRPr="000030F8">
        <w:rPr>
          <w:color w:val="000000"/>
          <w:szCs w:val="18"/>
        </w:rPr>
        <w:t>Мариинско-Посадского</w:t>
      </w:r>
      <w:r w:rsidR="00993B7C" w:rsidRPr="000030F8">
        <w:rPr>
          <w:color w:val="000000"/>
          <w:szCs w:val="18"/>
        </w:rPr>
        <w:t xml:space="preserve"> </w:t>
      </w:r>
      <w:r w:rsidRPr="000030F8">
        <w:rPr>
          <w:color w:val="000000"/>
          <w:szCs w:val="18"/>
        </w:rPr>
        <w:t>городского</w:t>
      </w:r>
      <w:r w:rsidR="00993B7C" w:rsidRPr="000030F8">
        <w:rPr>
          <w:color w:val="000000"/>
          <w:szCs w:val="18"/>
        </w:rPr>
        <w:t xml:space="preserve"> </w:t>
      </w:r>
      <w:r w:rsidRPr="000030F8">
        <w:rPr>
          <w:color w:val="000000"/>
          <w:szCs w:val="18"/>
        </w:rPr>
        <w:t>поселения</w:t>
      </w:r>
      <w:r w:rsidR="00993B7C" w:rsidRPr="000030F8">
        <w:rPr>
          <w:color w:val="000000"/>
          <w:szCs w:val="18"/>
        </w:rPr>
        <w:t xml:space="preserve"> </w:t>
      </w:r>
      <w:r w:rsidRPr="000030F8">
        <w:rPr>
          <w:color w:val="000000"/>
          <w:szCs w:val="18"/>
        </w:rPr>
        <w:t>следующие</w:t>
      </w:r>
      <w:r w:rsidR="00993B7C" w:rsidRPr="000030F8">
        <w:rPr>
          <w:color w:val="000000"/>
          <w:szCs w:val="18"/>
        </w:rPr>
        <w:t xml:space="preserve"> </w:t>
      </w:r>
      <w:r w:rsidRPr="000030F8">
        <w:rPr>
          <w:color w:val="000000"/>
          <w:szCs w:val="18"/>
        </w:rPr>
        <w:t>документы:</w:t>
      </w:r>
    </w:p>
    <w:p w:rsidR="00232FCB" w:rsidRPr="000030F8" w:rsidRDefault="00232FCB" w:rsidP="000030F8">
      <w:pPr>
        <w:pStyle w:val="aff6"/>
        <w:rPr>
          <w:rFonts w:ascii="Arial" w:hAnsi="Arial" w:cs="Arial"/>
          <w:color w:val="000000"/>
          <w:sz w:val="20"/>
          <w:szCs w:val="18"/>
        </w:rPr>
      </w:pPr>
      <w:bookmarkStart w:id="25" w:name="sub_417"/>
      <w:r w:rsidRPr="000030F8">
        <w:rPr>
          <w:rFonts w:ascii="Arial" w:hAnsi="Arial" w:cs="Arial"/>
          <w:color w:val="000000"/>
          <w:sz w:val="20"/>
          <w:szCs w:val="18"/>
        </w:rPr>
        <w:t>заявление</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(приложение</w:t>
      </w:r>
      <w:r w:rsidR="00993B7C" w:rsidRPr="000030F8">
        <w:rPr>
          <w:rFonts w:ascii="Arial" w:hAnsi="Arial" w:cs="Arial"/>
          <w:color w:val="000000"/>
          <w:sz w:val="20"/>
          <w:szCs w:val="18"/>
        </w:rPr>
        <w:t xml:space="preserve"> </w:t>
      </w:r>
      <w:r w:rsidRPr="000030F8">
        <w:rPr>
          <w:rFonts w:ascii="Arial" w:hAnsi="Arial" w:cs="Arial"/>
          <w:color w:val="000000"/>
          <w:sz w:val="20"/>
          <w:szCs w:val="18"/>
        </w:rPr>
        <w:t>№</w:t>
      </w:r>
      <w:r w:rsidR="00993B7C" w:rsidRPr="000030F8">
        <w:rPr>
          <w:rFonts w:ascii="Arial" w:hAnsi="Arial" w:cs="Arial"/>
          <w:color w:val="000000"/>
          <w:sz w:val="20"/>
          <w:szCs w:val="18"/>
        </w:rPr>
        <w:t xml:space="preserve"> </w:t>
      </w:r>
      <w:r w:rsidRPr="000030F8">
        <w:rPr>
          <w:rFonts w:ascii="Arial" w:hAnsi="Arial" w:cs="Arial"/>
          <w:color w:val="000000"/>
          <w:sz w:val="20"/>
          <w:szCs w:val="18"/>
        </w:rPr>
        <w:t>3</w:t>
      </w:r>
      <w:r w:rsidR="00993B7C" w:rsidRPr="000030F8">
        <w:rPr>
          <w:rFonts w:ascii="Arial" w:hAnsi="Arial" w:cs="Arial"/>
          <w:color w:val="000000"/>
          <w:sz w:val="20"/>
          <w:szCs w:val="18"/>
        </w:rPr>
        <w:t xml:space="preserve"> </w:t>
      </w:r>
      <w:r w:rsidRPr="000030F8">
        <w:rPr>
          <w:rFonts w:ascii="Arial" w:hAnsi="Arial" w:cs="Arial"/>
          <w:color w:val="000000"/>
          <w:sz w:val="20"/>
          <w:szCs w:val="18"/>
        </w:rPr>
        <w:t>Положения)</w:t>
      </w:r>
    </w:p>
    <w:p w:rsidR="00232FCB" w:rsidRPr="000030F8" w:rsidRDefault="00993B7C" w:rsidP="000030F8">
      <w:pPr>
        <w:pStyle w:val="aff6"/>
        <w:ind w:firstLine="709"/>
        <w:jc w:val="both"/>
        <w:rPr>
          <w:rFonts w:ascii="Arial" w:hAnsi="Arial" w:cs="Arial"/>
          <w:color w:val="000000"/>
          <w:sz w:val="20"/>
          <w:szCs w:val="18"/>
        </w:rPr>
      </w:pPr>
      <w:r w:rsidRPr="000030F8">
        <w:rPr>
          <w:rFonts w:ascii="Arial" w:hAnsi="Arial" w:cs="Arial"/>
          <w:color w:val="000000"/>
          <w:sz w:val="20"/>
          <w:szCs w:val="18"/>
        </w:rPr>
        <w:t xml:space="preserve"> </w:t>
      </w:r>
      <w:r w:rsidR="00232FCB" w:rsidRPr="000030F8">
        <w:rPr>
          <w:rFonts w:ascii="Arial" w:hAnsi="Arial" w:cs="Arial"/>
          <w:color w:val="000000"/>
          <w:sz w:val="20"/>
          <w:szCs w:val="18"/>
        </w:rPr>
        <w:t>-</w:t>
      </w:r>
      <w:r w:rsidRPr="000030F8">
        <w:rPr>
          <w:rFonts w:ascii="Arial" w:hAnsi="Arial" w:cs="Arial"/>
          <w:color w:val="000000"/>
          <w:sz w:val="20"/>
          <w:szCs w:val="18"/>
        </w:rPr>
        <w:t xml:space="preserve"> </w:t>
      </w:r>
      <w:r w:rsidR="00232FCB" w:rsidRPr="000030F8">
        <w:rPr>
          <w:rFonts w:ascii="Arial" w:hAnsi="Arial" w:cs="Arial"/>
          <w:color w:val="000000"/>
          <w:sz w:val="20"/>
          <w:szCs w:val="18"/>
        </w:rPr>
        <w:t>собственноручно</w:t>
      </w:r>
      <w:r w:rsidRPr="000030F8">
        <w:rPr>
          <w:rFonts w:ascii="Arial" w:hAnsi="Arial" w:cs="Arial"/>
          <w:color w:val="000000"/>
          <w:sz w:val="20"/>
          <w:szCs w:val="18"/>
        </w:rPr>
        <w:t xml:space="preserve"> </w:t>
      </w:r>
      <w:r w:rsidR="00232FCB" w:rsidRPr="000030F8">
        <w:rPr>
          <w:rFonts w:ascii="Arial" w:hAnsi="Arial" w:cs="Arial"/>
          <w:color w:val="000000"/>
          <w:sz w:val="20"/>
          <w:szCs w:val="18"/>
        </w:rPr>
        <w:t>заполненную</w:t>
      </w:r>
      <w:r w:rsidRPr="000030F8">
        <w:rPr>
          <w:rFonts w:ascii="Arial" w:hAnsi="Arial" w:cs="Arial"/>
          <w:color w:val="000000"/>
          <w:sz w:val="20"/>
          <w:szCs w:val="18"/>
        </w:rPr>
        <w:t xml:space="preserve"> </w:t>
      </w:r>
      <w:r w:rsidR="00232FCB" w:rsidRPr="000030F8">
        <w:rPr>
          <w:rFonts w:ascii="Arial" w:hAnsi="Arial" w:cs="Arial"/>
          <w:color w:val="000000"/>
          <w:sz w:val="20"/>
          <w:szCs w:val="18"/>
        </w:rPr>
        <w:t>и</w:t>
      </w:r>
      <w:r w:rsidRPr="000030F8">
        <w:rPr>
          <w:rFonts w:ascii="Arial" w:hAnsi="Arial" w:cs="Arial"/>
          <w:color w:val="000000"/>
          <w:sz w:val="20"/>
          <w:szCs w:val="18"/>
        </w:rPr>
        <w:t xml:space="preserve"> </w:t>
      </w:r>
      <w:r w:rsidR="00232FCB" w:rsidRPr="000030F8">
        <w:rPr>
          <w:rFonts w:ascii="Arial" w:hAnsi="Arial" w:cs="Arial"/>
          <w:color w:val="000000"/>
          <w:sz w:val="20"/>
          <w:szCs w:val="18"/>
        </w:rPr>
        <w:t>подписанную</w:t>
      </w:r>
      <w:r w:rsidRPr="000030F8">
        <w:rPr>
          <w:rFonts w:ascii="Arial" w:hAnsi="Arial" w:cs="Arial"/>
          <w:color w:val="000000"/>
          <w:sz w:val="20"/>
          <w:szCs w:val="18"/>
        </w:rPr>
        <w:t xml:space="preserve"> </w:t>
      </w:r>
      <w:r w:rsidR="00232FCB" w:rsidRPr="000030F8">
        <w:rPr>
          <w:rFonts w:ascii="Arial" w:hAnsi="Arial" w:cs="Arial"/>
          <w:color w:val="000000"/>
          <w:sz w:val="20"/>
          <w:szCs w:val="18"/>
        </w:rPr>
        <w:t>анкету</w:t>
      </w:r>
      <w:r w:rsidRPr="000030F8">
        <w:rPr>
          <w:rFonts w:ascii="Arial" w:hAnsi="Arial" w:cs="Arial"/>
          <w:color w:val="000000"/>
          <w:sz w:val="20"/>
          <w:szCs w:val="18"/>
        </w:rPr>
        <w:t xml:space="preserve"> </w:t>
      </w:r>
      <w:r w:rsidR="00232FCB" w:rsidRPr="000030F8">
        <w:rPr>
          <w:rFonts w:ascii="Arial" w:hAnsi="Arial" w:cs="Arial"/>
          <w:color w:val="000000"/>
          <w:sz w:val="20"/>
          <w:szCs w:val="18"/>
        </w:rPr>
        <w:t>по</w:t>
      </w:r>
      <w:r w:rsidRPr="000030F8">
        <w:rPr>
          <w:rFonts w:ascii="Arial" w:hAnsi="Arial" w:cs="Arial"/>
          <w:color w:val="000000"/>
          <w:sz w:val="20"/>
          <w:szCs w:val="18"/>
        </w:rPr>
        <w:t xml:space="preserve"> </w:t>
      </w:r>
      <w:r w:rsidR="00232FCB" w:rsidRPr="000030F8">
        <w:rPr>
          <w:rFonts w:ascii="Arial" w:hAnsi="Arial" w:cs="Arial"/>
          <w:color w:val="000000"/>
          <w:sz w:val="20"/>
          <w:szCs w:val="18"/>
        </w:rPr>
        <w:t>форме,</w:t>
      </w:r>
      <w:r w:rsidRPr="000030F8">
        <w:rPr>
          <w:rFonts w:ascii="Arial" w:hAnsi="Arial" w:cs="Arial"/>
          <w:color w:val="000000"/>
          <w:sz w:val="20"/>
          <w:szCs w:val="18"/>
        </w:rPr>
        <w:t xml:space="preserve"> </w:t>
      </w:r>
      <w:r w:rsidR="00232FCB" w:rsidRPr="000030F8">
        <w:rPr>
          <w:rFonts w:ascii="Arial" w:hAnsi="Arial" w:cs="Arial"/>
          <w:color w:val="000000"/>
          <w:sz w:val="20"/>
          <w:szCs w:val="18"/>
        </w:rPr>
        <w:t>установленной</w:t>
      </w:r>
      <w:r w:rsidRPr="000030F8">
        <w:rPr>
          <w:rFonts w:ascii="Arial" w:hAnsi="Arial" w:cs="Arial"/>
          <w:color w:val="000000"/>
          <w:sz w:val="20"/>
          <w:szCs w:val="18"/>
        </w:rPr>
        <w:t xml:space="preserve"> </w:t>
      </w:r>
      <w:r w:rsidR="00232FCB" w:rsidRPr="000030F8">
        <w:rPr>
          <w:rFonts w:ascii="Arial" w:hAnsi="Arial" w:cs="Arial"/>
          <w:color w:val="000000"/>
          <w:sz w:val="20"/>
          <w:szCs w:val="18"/>
        </w:rPr>
        <w:t>уполномоченным</w:t>
      </w:r>
      <w:r w:rsidRPr="000030F8">
        <w:rPr>
          <w:rFonts w:ascii="Arial" w:hAnsi="Arial" w:cs="Arial"/>
          <w:color w:val="000000"/>
          <w:sz w:val="20"/>
          <w:szCs w:val="18"/>
        </w:rPr>
        <w:t xml:space="preserve"> </w:t>
      </w:r>
      <w:r w:rsidR="00232FCB" w:rsidRPr="000030F8">
        <w:rPr>
          <w:rFonts w:ascii="Arial" w:hAnsi="Arial" w:cs="Arial"/>
          <w:color w:val="000000"/>
          <w:sz w:val="20"/>
          <w:szCs w:val="18"/>
        </w:rPr>
        <w:t>Правительством</w:t>
      </w:r>
      <w:r w:rsidRPr="000030F8">
        <w:rPr>
          <w:rFonts w:ascii="Arial" w:hAnsi="Arial" w:cs="Arial"/>
          <w:color w:val="000000"/>
          <w:sz w:val="20"/>
          <w:szCs w:val="18"/>
        </w:rPr>
        <w:t xml:space="preserve"> </w:t>
      </w:r>
      <w:r w:rsidR="00232FCB" w:rsidRPr="000030F8">
        <w:rPr>
          <w:rFonts w:ascii="Arial" w:hAnsi="Arial" w:cs="Arial"/>
          <w:color w:val="000000"/>
          <w:sz w:val="20"/>
          <w:szCs w:val="18"/>
        </w:rPr>
        <w:t>Российской</w:t>
      </w:r>
      <w:r w:rsidRPr="000030F8">
        <w:rPr>
          <w:rFonts w:ascii="Arial" w:hAnsi="Arial" w:cs="Arial"/>
          <w:color w:val="000000"/>
          <w:sz w:val="20"/>
          <w:szCs w:val="18"/>
        </w:rPr>
        <w:t xml:space="preserve"> </w:t>
      </w:r>
      <w:r w:rsidR="00232FCB" w:rsidRPr="000030F8">
        <w:rPr>
          <w:rFonts w:ascii="Arial" w:hAnsi="Arial" w:cs="Arial"/>
          <w:color w:val="000000"/>
          <w:sz w:val="20"/>
          <w:szCs w:val="18"/>
        </w:rPr>
        <w:t>Федерации</w:t>
      </w:r>
      <w:r w:rsidRPr="000030F8">
        <w:rPr>
          <w:rFonts w:ascii="Arial" w:hAnsi="Arial" w:cs="Arial"/>
          <w:color w:val="000000"/>
          <w:sz w:val="20"/>
          <w:szCs w:val="18"/>
        </w:rPr>
        <w:t xml:space="preserve"> </w:t>
      </w:r>
      <w:r w:rsidR="00232FCB" w:rsidRPr="000030F8">
        <w:rPr>
          <w:rFonts w:ascii="Arial" w:hAnsi="Arial" w:cs="Arial"/>
          <w:color w:val="000000"/>
          <w:sz w:val="20"/>
          <w:szCs w:val="18"/>
        </w:rPr>
        <w:t>федерал</w:t>
      </w:r>
      <w:r w:rsidR="00232FCB" w:rsidRPr="000030F8">
        <w:rPr>
          <w:rFonts w:ascii="Arial" w:hAnsi="Arial" w:cs="Arial"/>
          <w:color w:val="000000"/>
          <w:sz w:val="20"/>
          <w:szCs w:val="18"/>
        </w:rPr>
        <w:t>ь</w:t>
      </w:r>
      <w:r w:rsidR="00232FCB" w:rsidRPr="000030F8">
        <w:rPr>
          <w:rFonts w:ascii="Arial" w:hAnsi="Arial" w:cs="Arial"/>
          <w:color w:val="000000"/>
          <w:sz w:val="20"/>
          <w:szCs w:val="18"/>
        </w:rPr>
        <w:t>ным</w:t>
      </w:r>
      <w:r w:rsidRPr="000030F8">
        <w:rPr>
          <w:rFonts w:ascii="Arial" w:hAnsi="Arial" w:cs="Arial"/>
          <w:color w:val="000000"/>
          <w:sz w:val="20"/>
          <w:szCs w:val="18"/>
        </w:rPr>
        <w:t xml:space="preserve"> </w:t>
      </w:r>
      <w:r w:rsidR="00232FCB" w:rsidRPr="000030F8">
        <w:rPr>
          <w:rFonts w:ascii="Arial" w:hAnsi="Arial" w:cs="Arial"/>
          <w:color w:val="000000"/>
          <w:sz w:val="20"/>
          <w:szCs w:val="18"/>
        </w:rPr>
        <w:t>органом</w:t>
      </w:r>
      <w:r w:rsidRPr="000030F8">
        <w:rPr>
          <w:rFonts w:ascii="Arial" w:hAnsi="Arial" w:cs="Arial"/>
          <w:color w:val="000000"/>
          <w:sz w:val="20"/>
          <w:szCs w:val="18"/>
        </w:rPr>
        <w:t xml:space="preserve"> </w:t>
      </w:r>
      <w:r w:rsidR="00232FCB" w:rsidRPr="000030F8">
        <w:rPr>
          <w:rFonts w:ascii="Arial" w:hAnsi="Arial" w:cs="Arial"/>
          <w:color w:val="000000"/>
          <w:sz w:val="20"/>
          <w:szCs w:val="18"/>
        </w:rPr>
        <w:t>исполнительной</w:t>
      </w:r>
      <w:r w:rsidRPr="000030F8">
        <w:rPr>
          <w:rFonts w:ascii="Arial" w:hAnsi="Arial" w:cs="Arial"/>
          <w:color w:val="000000"/>
          <w:sz w:val="20"/>
          <w:szCs w:val="18"/>
        </w:rPr>
        <w:t xml:space="preserve"> </w:t>
      </w:r>
      <w:r w:rsidR="00232FCB" w:rsidRPr="000030F8">
        <w:rPr>
          <w:rFonts w:ascii="Arial" w:hAnsi="Arial" w:cs="Arial"/>
          <w:color w:val="000000"/>
          <w:sz w:val="20"/>
          <w:szCs w:val="18"/>
        </w:rPr>
        <w:t>власти</w:t>
      </w:r>
      <w:r w:rsidRPr="000030F8">
        <w:rPr>
          <w:rFonts w:ascii="Arial" w:hAnsi="Arial" w:cs="Arial"/>
          <w:color w:val="000000"/>
          <w:sz w:val="20"/>
          <w:szCs w:val="18"/>
        </w:rPr>
        <w:t xml:space="preserve"> </w:t>
      </w:r>
      <w:r w:rsidR="00232FCB" w:rsidRPr="000030F8">
        <w:rPr>
          <w:rFonts w:ascii="Arial" w:hAnsi="Arial" w:cs="Arial"/>
          <w:color w:val="000000"/>
          <w:sz w:val="20"/>
          <w:szCs w:val="18"/>
        </w:rPr>
        <w:t>с</w:t>
      </w:r>
      <w:r w:rsidRPr="000030F8">
        <w:rPr>
          <w:rFonts w:ascii="Arial" w:hAnsi="Arial" w:cs="Arial"/>
          <w:color w:val="000000"/>
          <w:sz w:val="20"/>
          <w:szCs w:val="18"/>
        </w:rPr>
        <w:t xml:space="preserve"> </w:t>
      </w:r>
      <w:r w:rsidR="00232FCB" w:rsidRPr="000030F8">
        <w:rPr>
          <w:rFonts w:ascii="Arial" w:hAnsi="Arial" w:cs="Arial"/>
          <w:color w:val="000000"/>
          <w:sz w:val="20"/>
          <w:szCs w:val="18"/>
        </w:rPr>
        <w:t>приложением</w:t>
      </w:r>
      <w:r w:rsidRPr="000030F8">
        <w:rPr>
          <w:rFonts w:ascii="Arial" w:hAnsi="Arial" w:cs="Arial"/>
          <w:color w:val="000000"/>
          <w:sz w:val="20"/>
          <w:szCs w:val="18"/>
        </w:rPr>
        <w:t xml:space="preserve"> </w:t>
      </w:r>
      <w:r w:rsidR="00232FCB" w:rsidRPr="000030F8">
        <w:rPr>
          <w:rFonts w:ascii="Arial" w:hAnsi="Arial" w:cs="Arial"/>
          <w:color w:val="000000"/>
          <w:sz w:val="20"/>
          <w:szCs w:val="18"/>
        </w:rPr>
        <w:t>фотографии;</w:t>
      </w:r>
    </w:p>
    <w:p w:rsidR="00232FCB" w:rsidRPr="000030F8" w:rsidRDefault="00232FCB" w:rsidP="000030F8">
      <w:pPr>
        <w:pStyle w:val="aff6"/>
        <w:ind w:firstLine="709"/>
        <w:jc w:val="both"/>
        <w:rPr>
          <w:rFonts w:ascii="Arial" w:hAnsi="Arial" w:cs="Arial"/>
          <w:color w:val="000000"/>
          <w:sz w:val="20"/>
          <w:szCs w:val="18"/>
        </w:rPr>
      </w:pPr>
      <w:r w:rsidRPr="000030F8">
        <w:rPr>
          <w:rFonts w:ascii="Arial" w:hAnsi="Arial" w:cs="Arial"/>
          <w:color w:val="000000"/>
          <w:sz w:val="20"/>
          <w:szCs w:val="18"/>
        </w:rPr>
        <w:t>-</w:t>
      </w:r>
      <w:r w:rsidR="00993B7C" w:rsidRPr="000030F8">
        <w:rPr>
          <w:rFonts w:ascii="Arial" w:hAnsi="Arial" w:cs="Arial"/>
          <w:color w:val="000000"/>
          <w:sz w:val="20"/>
          <w:szCs w:val="18"/>
        </w:rPr>
        <w:t xml:space="preserve"> </w:t>
      </w:r>
      <w:r w:rsidRPr="000030F8">
        <w:rPr>
          <w:rFonts w:ascii="Arial" w:hAnsi="Arial" w:cs="Arial"/>
          <w:color w:val="000000"/>
          <w:sz w:val="20"/>
          <w:szCs w:val="18"/>
        </w:rPr>
        <w:t>копия</w:t>
      </w:r>
      <w:r w:rsidR="00993B7C" w:rsidRPr="000030F8">
        <w:rPr>
          <w:rFonts w:ascii="Arial" w:hAnsi="Arial" w:cs="Arial"/>
          <w:color w:val="000000"/>
          <w:sz w:val="20"/>
          <w:szCs w:val="18"/>
        </w:rPr>
        <w:t xml:space="preserve"> </w:t>
      </w:r>
      <w:r w:rsidRPr="000030F8">
        <w:rPr>
          <w:rFonts w:ascii="Arial" w:hAnsi="Arial" w:cs="Arial"/>
          <w:color w:val="000000"/>
          <w:sz w:val="20"/>
          <w:szCs w:val="18"/>
        </w:rPr>
        <w:t>паспорта</w:t>
      </w:r>
      <w:r w:rsidR="00993B7C" w:rsidRPr="000030F8">
        <w:rPr>
          <w:rFonts w:ascii="Arial" w:hAnsi="Arial" w:cs="Arial"/>
          <w:color w:val="000000"/>
          <w:sz w:val="20"/>
          <w:szCs w:val="18"/>
        </w:rPr>
        <w:t xml:space="preserve"> </w:t>
      </w:r>
      <w:r w:rsidRPr="000030F8">
        <w:rPr>
          <w:rFonts w:ascii="Arial" w:hAnsi="Arial" w:cs="Arial"/>
          <w:color w:val="000000"/>
          <w:sz w:val="20"/>
          <w:szCs w:val="18"/>
        </w:rPr>
        <w:t>(паспорт</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представляется</w:t>
      </w:r>
      <w:r w:rsidR="00993B7C" w:rsidRPr="000030F8">
        <w:rPr>
          <w:rFonts w:ascii="Arial" w:hAnsi="Arial" w:cs="Arial"/>
          <w:color w:val="000000"/>
          <w:sz w:val="20"/>
          <w:szCs w:val="18"/>
        </w:rPr>
        <w:t xml:space="preserve"> </w:t>
      </w:r>
      <w:r w:rsidRPr="000030F8">
        <w:rPr>
          <w:rFonts w:ascii="Arial" w:hAnsi="Arial" w:cs="Arial"/>
          <w:color w:val="000000"/>
          <w:sz w:val="20"/>
          <w:szCs w:val="18"/>
        </w:rPr>
        <w:t>лично</w:t>
      </w:r>
      <w:r w:rsidR="00993B7C" w:rsidRPr="000030F8">
        <w:rPr>
          <w:rFonts w:ascii="Arial" w:hAnsi="Arial" w:cs="Arial"/>
          <w:color w:val="000000"/>
          <w:sz w:val="20"/>
          <w:szCs w:val="18"/>
        </w:rPr>
        <w:t xml:space="preserve"> </w:t>
      </w:r>
      <w:r w:rsidRPr="000030F8">
        <w:rPr>
          <w:rFonts w:ascii="Arial" w:hAnsi="Arial" w:cs="Arial"/>
          <w:color w:val="000000"/>
          <w:sz w:val="20"/>
          <w:szCs w:val="18"/>
        </w:rPr>
        <w:t>по</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прибытии</w:t>
      </w:r>
      <w:r w:rsidR="00993B7C" w:rsidRPr="000030F8">
        <w:rPr>
          <w:rFonts w:ascii="Arial" w:hAnsi="Arial" w:cs="Arial"/>
          <w:color w:val="000000"/>
          <w:sz w:val="20"/>
          <w:szCs w:val="18"/>
        </w:rPr>
        <w:t xml:space="preserve"> </w:t>
      </w:r>
      <w:r w:rsidRPr="000030F8">
        <w:rPr>
          <w:rFonts w:ascii="Arial" w:hAnsi="Arial" w:cs="Arial"/>
          <w:color w:val="000000"/>
          <w:sz w:val="20"/>
          <w:szCs w:val="18"/>
        </w:rPr>
        <w:t>на</w:t>
      </w:r>
      <w:r w:rsidR="00993B7C" w:rsidRPr="000030F8">
        <w:rPr>
          <w:rFonts w:ascii="Arial" w:hAnsi="Arial" w:cs="Arial"/>
          <w:color w:val="000000"/>
          <w:sz w:val="20"/>
          <w:szCs w:val="18"/>
        </w:rPr>
        <w:t xml:space="preserve"> </w:t>
      </w:r>
      <w:r w:rsidRPr="000030F8">
        <w:rPr>
          <w:rFonts w:ascii="Arial" w:hAnsi="Arial" w:cs="Arial"/>
          <w:color w:val="000000"/>
          <w:sz w:val="20"/>
          <w:szCs w:val="18"/>
        </w:rPr>
        <w:t>конкурс);</w:t>
      </w:r>
    </w:p>
    <w:p w:rsidR="00232FCB" w:rsidRPr="000030F8" w:rsidRDefault="00232FCB" w:rsidP="000030F8">
      <w:pPr>
        <w:pStyle w:val="aff6"/>
        <w:ind w:firstLine="709"/>
        <w:jc w:val="both"/>
        <w:rPr>
          <w:rFonts w:ascii="Arial" w:hAnsi="Arial" w:cs="Arial"/>
          <w:color w:val="000000"/>
          <w:sz w:val="20"/>
          <w:szCs w:val="18"/>
        </w:rPr>
      </w:pPr>
      <w:r w:rsidRPr="000030F8">
        <w:rPr>
          <w:rFonts w:ascii="Arial" w:hAnsi="Arial" w:cs="Arial"/>
          <w:color w:val="000000"/>
          <w:sz w:val="20"/>
          <w:szCs w:val="18"/>
        </w:rPr>
        <w:t>-</w:t>
      </w:r>
      <w:r w:rsidR="00993B7C" w:rsidRPr="000030F8">
        <w:rPr>
          <w:rFonts w:ascii="Arial" w:hAnsi="Arial" w:cs="Arial"/>
          <w:color w:val="000000"/>
          <w:sz w:val="20"/>
          <w:szCs w:val="18"/>
        </w:rPr>
        <w:t xml:space="preserve"> </w:t>
      </w:r>
      <w:r w:rsidRPr="000030F8">
        <w:rPr>
          <w:rFonts w:ascii="Arial" w:hAnsi="Arial" w:cs="Arial"/>
          <w:color w:val="000000"/>
          <w:sz w:val="20"/>
          <w:szCs w:val="18"/>
        </w:rPr>
        <w:t>копия</w:t>
      </w:r>
      <w:r w:rsidR="00993B7C" w:rsidRPr="000030F8">
        <w:rPr>
          <w:rFonts w:ascii="Arial" w:hAnsi="Arial" w:cs="Arial"/>
          <w:color w:val="000000"/>
          <w:sz w:val="20"/>
          <w:szCs w:val="18"/>
        </w:rPr>
        <w:t xml:space="preserve"> </w:t>
      </w:r>
      <w:r w:rsidRPr="000030F8">
        <w:rPr>
          <w:rFonts w:ascii="Arial" w:hAnsi="Arial" w:cs="Arial"/>
          <w:color w:val="000000"/>
          <w:sz w:val="20"/>
          <w:szCs w:val="18"/>
        </w:rPr>
        <w:t>трудовой</w:t>
      </w:r>
      <w:r w:rsidR="00993B7C" w:rsidRPr="000030F8">
        <w:rPr>
          <w:rFonts w:ascii="Arial" w:hAnsi="Arial" w:cs="Arial"/>
          <w:color w:val="000000"/>
          <w:sz w:val="20"/>
          <w:szCs w:val="18"/>
        </w:rPr>
        <w:t xml:space="preserve"> </w:t>
      </w:r>
      <w:r w:rsidRPr="000030F8">
        <w:rPr>
          <w:rFonts w:ascii="Arial" w:hAnsi="Arial" w:cs="Arial"/>
          <w:color w:val="000000"/>
          <w:sz w:val="20"/>
          <w:szCs w:val="18"/>
        </w:rPr>
        <w:t>книжки</w:t>
      </w:r>
      <w:r w:rsidR="00993B7C" w:rsidRPr="000030F8">
        <w:rPr>
          <w:rFonts w:ascii="Arial" w:hAnsi="Arial" w:cs="Arial"/>
          <w:color w:val="000000"/>
          <w:sz w:val="20"/>
          <w:szCs w:val="18"/>
        </w:rPr>
        <w:t xml:space="preserve"> </w:t>
      </w:r>
      <w:r w:rsidRPr="000030F8">
        <w:rPr>
          <w:rFonts w:ascii="Arial" w:hAnsi="Arial" w:cs="Arial"/>
          <w:color w:val="000000"/>
          <w:sz w:val="20"/>
          <w:szCs w:val="18"/>
        </w:rPr>
        <w:t>(за</w:t>
      </w:r>
      <w:r w:rsidR="00993B7C" w:rsidRPr="000030F8">
        <w:rPr>
          <w:rFonts w:ascii="Arial" w:hAnsi="Arial" w:cs="Arial"/>
          <w:color w:val="000000"/>
          <w:sz w:val="20"/>
          <w:szCs w:val="18"/>
        </w:rPr>
        <w:t xml:space="preserve"> </w:t>
      </w:r>
      <w:r w:rsidRPr="000030F8">
        <w:rPr>
          <w:rFonts w:ascii="Arial" w:hAnsi="Arial" w:cs="Arial"/>
          <w:color w:val="000000"/>
          <w:sz w:val="20"/>
          <w:szCs w:val="18"/>
        </w:rPr>
        <w:t>исключением</w:t>
      </w:r>
      <w:r w:rsidR="00993B7C" w:rsidRPr="000030F8">
        <w:rPr>
          <w:rFonts w:ascii="Arial" w:hAnsi="Arial" w:cs="Arial"/>
          <w:color w:val="000000"/>
          <w:sz w:val="20"/>
          <w:szCs w:val="18"/>
        </w:rPr>
        <w:t xml:space="preserve"> </w:t>
      </w:r>
      <w:r w:rsidRPr="000030F8">
        <w:rPr>
          <w:rFonts w:ascii="Arial" w:hAnsi="Arial" w:cs="Arial"/>
          <w:color w:val="000000"/>
          <w:sz w:val="20"/>
          <w:szCs w:val="18"/>
        </w:rPr>
        <w:t>случаев,</w:t>
      </w:r>
      <w:r w:rsidR="00993B7C" w:rsidRPr="000030F8">
        <w:rPr>
          <w:rFonts w:ascii="Arial" w:hAnsi="Arial" w:cs="Arial"/>
          <w:color w:val="000000"/>
          <w:sz w:val="20"/>
          <w:szCs w:val="18"/>
        </w:rPr>
        <w:t xml:space="preserve"> </w:t>
      </w:r>
      <w:r w:rsidRPr="000030F8">
        <w:rPr>
          <w:rFonts w:ascii="Arial" w:hAnsi="Arial" w:cs="Arial"/>
          <w:color w:val="000000"/>
          <w:sz w:val="20"/>
          <w:szCs w:val="18"/>
        </w:rPr>
        <w:t>когда</w:t>
      </w:r>
      <w:r w:rsidR="00993B7C" w:rsidRPr="000030F8">
        <w:rPr>
          <w:rFonts w:ascii="Arial" w:hAnsi="Arial" w:cs="Arial"/>
          <w:color w:val="000000"/>
          <w:sz w:val="20"/>
          <w:szCs w:val="18"/>
        </w:rPr>
        <w:t xml:space="preserve"> </w:t>
      </w:r>
      <w:r w:rsidRPr="000030F8">
        <w:rPr>
          <w:rFonts w:ascii="Arial" w:hAnsi="Arial" w:cs="Arial"/>
          <w:color w:val="000000"/>
          <w:sz w:val="20"/>
          <w:szCs w:val="18"/>
        </w:rPr>
        <w:t>трудовая</w:t>
      </w:r>
      <w:r w:rsidR="00993B7C" w:rsidRPr="000030F8">
        <w:rPr>
          <w:rFonts w:ascii="Arial" w:hAnsi="Arial" w:cs="Arial"/>
          <w:color w:val="000000"/>
          <w:sz w:val="20"/>
          <w:szCs w:val="18"/>
        </w:rPr>
        <w:t xml:space="preserve"> </w:t>
      </w:r>
      <w:r w:rsidRPr="000030F8">
        <w:rPr>
          <w:rFonts w:ascii="Arial" w:hAnsi="Arial" w:cs="Arial"/>
          <w:color w:val="000000"/>
          <w:sz w:val="20"/>
          <w:szCs w:val="18"/>
        </w:rPr>
        <w:t>деятельность</w:t>
      </w:r>
      <w:r w:rsidR="00993B7C" w:rsidRPr="000030F8">
        <w:rPr>
          <w:rFonts w:ascii="Arial" w:hAnsi="Arial" w:cs="Arial"/>
          <w:color w:val="000000"/>
          <w:sz w:val="20"/>
          <w:szCs w:val="18"/>
        </w:rPr>
        <w:t xml:space="preserve"> </w:t>
      </w:r>
      <w:r w:rsidRPr="000030F8">
        <w:rPr>
          <w:rFonts w:ascii="Arial" w:hAnsi="Arial" w:cs="Arial"/>
          <w:color w:val="000000"/>
          <w:sz w:val="20"/>
          <w:szCs w:val="18"/>
        </w:rPr>
        <w:t>осуществляется</w:t>
      </w:r>
      <w:r w:rsidR="00993B7C" w:rsidRPr="000030F8">
        <w:rPr>
          <w:rFonts w:ascii="Arial" w:hAnsi="Arial" w:cs="Arial"/>
          <w:color w:val="000000"/>
          <w:sz w:val="20"/>
          <w:szCs w:val="18"/>
        </w:rPr>
        <w:t xml:space="preserve"> </w:t>
      </w:r>
      <w:r w:rsidRPr="000030F8">
        <w:rPr>
          <w:rFonts w:ascii="Arial" w:hAnsi="Arial" w:cs="Arial"/>
          <w:color w:val="000000"/>
          <w:sz w:val="20"/>
          <w:szCs w:val="18"/>
        </w:rPr>
        <w:t>впервые)</w:t>
      </w:r>
      <w:r w:rsidR="00993B7C" w:rsidRPr="000030F8">
        <w:rPr>
          <w:rFonts w:ascii="Arial" w:hAnsi="Arial" w:cs="Arial"/>
          <w:color w:val="000000"/>
          <w:sz w:val="20"/>
          <w:szCs w:val="18"/>
        </w:rPr>
        <w:t xml:space="preserve"> </w:t>
      </w:r>
      <w:r w:rsidRPr="000030F8">
        <w:rPr>
          <w:rFonts w:ascii="Arial" w:hAnsi="Arial" w:cs="Arial"/>
          <w:color w:val="000000"/>
          <w:sz w:val="20"/>
          <w:szCs w:val="18"/>
        </w:rPr>
        <w:t>или</w:t>
      </w:r>
      <w:r w:rsidR="00993B7C" w:rsidRPr="000030F8">
        <w:rPr>
          <w:rFonts w:ascii="Arial" w:hAnsi="Arial" w:cs="Arial"/>
          <w:color w:val="000000"/>
          <w:sz w:val="20"/>
          <w:szCs w:val="18"/>
        </w:rPr>
        <w:t xml:space="preserve"> </w:t>
      </w:r>
      <w:r w:rsidRPr="000030F8">
        <w:rPr>
          <w:rFonts w:ascii="Arial" w:hAnsi="Arial" w:cs="Arial"/>
          <w:color w:val="000000"/>
          <w:sz w:val="20"/>
          <w:szCs w:val="18"/>
        </w:rPr>
        <w:t>иных</w:t>
      </w:r>
      <w:r w:rsidR="00993B7C" w:rsidRPr="000030F8">
        <w:rPr>
          <w:rFonts w:ascii="Arial" w:hAnsi="Arial" w:cs="Arial"/>
          <w:color w:val="000000"/>
          <w:sz w:val="20"/>
          <w:szCs w:val="18"/>
        </w:rPr>
        <w:t xml:space="preserve"> </w:t>
      </w:r>
      <w:r w:rsidRPr="000030F8">
        <w:rPr>
          <w:rFonts w:ascii="Arial" w:hAnsi="Arial" w:cs="Arial"/>
          <w:color w:val="000000"/>
          <w:sz w:val="20"/>
          <w:szCs w:val="18"/>
        </w:rPr>
        <w:t>документов,</w:t>
      </w:r>
      <w:r w:rsidR="00993B7C" w:rsidRPr="000030F8">
        <w:rPr>
          <w:rFonts w:ascii="Arial" w:hAnsi="Arial" w:cs="Arial"/>
          <w:color w:val="000000"/>
          <w:sz w:val="20"/>
          <w:szCs w:val="18"/>
        </w:rPr>
        <w:t xml:space="preserve"> </w:t>
      </w:r>
      <w:r w:rsidRPr="000030F8">
        <w:rPr>
          <w:rFonts w:ascii="Arial" w:hAnsi="Arial" w:cs="Arial"/>
          <w:color w:val="000000"/>
          <w:sz w:val="20"/>
          <w:szCs w:val="18"/>
        </w:rPr>
        <w:t>подтверждающих</w:t>
      </w:r>
      <w:r w:rsidR="00993B7C" w:rsidRPr="000030F8">
        <w:rPr>
          <w:rFonts w:ascii="Arial" w:hAnsi="Arial" w:cs="Arial"/>
          <w:color w:val="000000"/>
          <w:sz w:val="20"/>
          <w:szCs w:val="18"/>
        </w:rPr>
        <w:t xml:space="preserve"> </w:t>
      </w:r>
      <w:r w:rsidRPr="000030F8">
        <w:rPr>
          <w:rFonts w:ascii="Arial" w:hAnsi="Arial" w:cs="Arial"/>
          <w:color w:val="000000"/>
          <w:sz w:val="20"/>
          <w:szCs w:val="18"/>
        </w:rPr>
        <w:t>тр</w:t>
      </w:r>
      <w:r w:rsidRPr="000030F8">
        <w:rPr>
          <w:rFonts w:ascii="Arial" w:hAnsi="Arial" w:cs="Arial"/>
          <w:color w:val="000000"/>
          <w:sz w:val="20"/>
          <w:szCs w:val="18"/>
        </w:rPr>
        <w:t>у</w:t>
      </w:r>
      <w:r w:rsidRPr="000030F8">
        <w:rPr>
          <w:rFonts w:ascii="Arial" w:hAnsi="Arial" w:cs="Arial"/>
          <w:color w:val="000000"/>
          <w:sz w:val="20"/>
          <w:szCs w:val="18"/>
        </w:rPr>
        <w:t>довую</w:t>
      </w:r>
      <w:r w:rsidR="00993B7C" w:rsidRPr="000030F8">
        <w:rPr>
          <w:rFonts w:ascii="Arial" w:hAnsi="Arial" w:cs="Arial"/>
          <w:color w:val="000000"/>
          <w:sz w:val="20"/>
          <w:szCs w:val="18"/>
        </w:rPr>
        <w:t xml:space="preserve"> </w:t>
      </w:r>
      <w:r w:rsidRPr="000030F8">
        <w:rPr>
          <w:rFonts w:ascii="Arial" w:hAnsi="Arial" w:cs="Arial"/>
          <w:color w:val="000000"/>
          <w:sz w:val="20"/>
          <w:szCs w:val="18"/>
        </w:rPr>
        <w:t>деятельность</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претендента;</w:t>
      </w:r>
    </w:p>
    <w:p w:rsidR="00232FCB" w:rsidRPr="000030F8" w:rsidRDefault="00232FCB" w:rsidP="000030F8">
      <w:pPr>
        <w:pStyle w:val="aff6"/>
        <w:ind w:firstLine="709"/>
        <w:jc w:val="both"/>
        <w:rPr>
          <w:rFonts w:ascii="Arial" w:hAnsi="Arial" w:cs="Arial"/>
          <w:color w:val="000000"/>
          <w:sz w:val="20"/>
          <w:szCs w:val="18"/>
        </w:rPr>
      </w:pPr>
      <w:r w:rsidRPr="000030F8">
        <w:rPr>
          <w:rFonts w:ascii="Arial" w:hAnsi="Arial" w:cs="Arial"/>
          <w:color w:val="000000"/>
          <w:sz w:val="20"/>
          <w:szCs w:val="18"/>
        </w:rPr>
        <w:t>-</w:t>
      </w:r>
      <w:r w:rsidR="00993B7C" w:rsidRPr="000030F8">
        <w:rPr>
          <w:rFonts w:ascii="Arial" w:hAnsi="Arial" w:cs="Arial"/>
          <w:color w:val="000000"/>
          <w:sz w:val="20"/>
          <w:szCs w:val="18"/>
        </w:rPr>
        <w:t xml:space="preserve"> </w:t>
      </w:r>
      <w:r w:rsidRPr="000030F8">
        <w:rPr>
          <w:rFonts w:ascii="Arial" w:hAnsi="Arial" w:cs="Arial"/>
          <w:color w:val="000000"/>
          <w:sz w:val="20"/>
          <w:szCs w:val="18"/>
        </w:rPr>
        <w:t>копии</w:t>
      </w:r>
      <w:r w:rsidR="00993B7C" w:rsidRPr="000030F8">
        <w:rPr>
          <w:rFonts w:ascii="Arial" w:hAnsi="Arial" w:cs="Arial"/>
          <w:color w:val="000000"/>
          <w:sz w:val="20"/>
          <w:szCs w:val="18"/>
        </w:rPr>
        <w:t xml:space="preserve"> </w:t>
      </w:r>
      <w:r w:rsidRPr="000030F8">
        <w:rPr>
          <w:rFonts w:ascii="Arial" w:hAnsi="Arial" w:cs="Arial"/>
          <w:color w:val="000000"/>
          <w:sz w:val="20"/>
          <w:szCs w:val="18"/>
        </w:rPr>
        <w:t>документов</w:t>
      </w:r>
      <w:r w:rsidR="00993B7C" w:rsidRPr="000030F8">
        <w:rPr>
          <w:rFonts w:ascii="Arial" w:hAnsi="Arial" w:cs="Arial"/>
          <w:color w:val="000000"/>
          <w:sz w:val="20"/>
          <w:szCs w:val="18"/>
        </w:rPr>
        <w:t xml:space="preserve"> </w:t>
      </w:r>
      <w:r w:rsidRPr="000030F8">
        <w:rPr>
          <w:rFonts w:ascii="Arial" w:hAnsi="Arial" w:cs="Arial"/>
          <w:color w:val="000000"/>
          <w:sz w:val="20"/>
          <w:szCs w:val="18"/>
        </w:rPr>
        <w:t>о</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профессиональном</w:t>
      </w:r>
      <w:r w:rsidR="00993B7C" w:rsidRPr="000030F8">
        <w:rPr>
          <w:rFonts w:ascii="Arial" w:hAnsi="Arial" w:cs="Arial"/>
          <w:color w:val="000000"/>
          <w:sz w:val="20"/>
          <w:szCs w:val="18"/>
        </w:rPr>
        <w:t xml:space="preserve"> </w:t>
      </w:r>
      <w:r w:rsidRPr="000030F8">
        <w:rPr>
          <w:rFonts w:ascii="Arial" w:hAnsi="Arial" w:cs="Arial"/>
          <w:color w:val="000000"/>
          <w:sz w:val="20"/>
          <w:szCs w:val="18"/>
        </w:rPr>
        <w:t>образовании,</w:t>
      </w:r>
      <w:r w:rsidR="00993B7C" w:rsidRPr="000030F8">
        <w:rPr>
          <w:rFonts w:ascii="Arial" w:hAnsi="Arial" w:cs="Arial"/>
          <w:color w:val="000000"/>
          <w:sz w:val="20"/>
          <w:szCs w:val="18"/>
        </w:rPr>
        <w:t xml:space="preserve"> </w:t>
      </w:r>
      <w:r w:rsidRPr="000030F8">
        <w:rPr>
          <w:rFonts w:ascii="Arial" w:hAnsi="Arial" w:cs="Arial"/>
          <w:color w:val="000000"/>
          <w:sz w:val="20"/>
          <w:szCs w:val="18"/>
        </w:rPr>
        <w:t>а</w:t>
      </w:r>
      <w:r w:rsidR="00993B7C" w:rsidRPr="000030F8">
        <w:rPr>
          <w:rFonts w:ascii="Arial" w:hAnsi="Arial" w:cs="Arial"/>
          <w:color w:val="000000"/>
          <w:sz w:val="20"/>
          <w:szCs w:val="18"/>
        </w:rPr>
        <w:t xml:space="preserve"> </w:t>
      </w:r>
      <w:r w:rsidRPr="000030F8">
        <w:rPr>
          <w:rFonts w:ascii="Arial" w:hAnsi="Arial" w:cs="Arial"/>
          <w:color w:val="000000"/>
          <w:sz w:val="20"/>
          <w:szCs w:val="18"/>
        </w:rPr>
        <w:t>также</w:t>
      </w:r>
      <w:r w:rsidR="00993B7C" w:rsidRPr="000030F8">
        <w:rPr>
          <w:rFonts w:ascii="Arial" w:hAnsi="Arial" w:cs="Arial"/>
          <w:color w:val="000000"/>
          <w:sz w:val="20"/>
          <w:szCs w:val="18"/>
        </w:rPr>
        <w:t xml:space="preserve"> </w:t>
      </w:r>
      <w:r w:rsidRPr="000030F8">
        <w:rPr>
          <w:rFonts w:ascii="Arial" w:hAnsi="Arial" w:cs="Arial"/>
          <w:color w:val="000000"/>
          <w:sz w:val="20"/>
          <w:szCs w:val="18"/>
        </w:rPr>
        <w:t>по</w:t>
      </w:r>
      <w:r w:rsidR="00993B7C" w:rsidRPr="000030F8">
        <w:rPr>
          <w:rFonts w:ascii="Arial" w:hAnsi="Arial" w:cs="Arial"/>
          <w:color w:val="000000"/>
          <w:sz w:val="20"/>
          <w:szCs w:val="18"/>
        </w:rPr>
        <w:t xml:space="preserve"> </w:t>
      </w:r>
      <w:r w:rsidRPr="000030F8">
        <w:rPr>
          <w:rFonts w:ascii="Arial" w:hAnsi="Arial" w:cs="Arial"/>
          <w:color w:val="000000"/>
          <w:sz w:val="20"/>
          <w:szCs w:val="18"/>
        </w:rPr>
        <w:t>желанию</w:t>
      </w:r>
      <w:r w:rsidR="00993B7C" w:rsidRPr="000030F8">
        <w:rPr>
          <w:rFonts w:ascii="Arial" w:hAnsi="Arial" w:cs="Arial"/>
          <w:color w:val="000000"/>
          <w:sz w:val="20"/>
          <w:szCs w:val="18"/>
        </w:rPr>
        <w:t xml:space="preserve"> </w:t>
      </w:r>
      <w:r w:rsidRPr="000030F8">
        <w:rPr>
          <w:rFonts w:ascii="Arial" w:hAnsi="Arial" w:cs="Arial"/>
          <w:color w:val="000000"/>
          <w:sz w:val="20"/>
          <w:szCs w:val="18"/>
        </w:rPr>
        <w:t>гражданина:</w:t>
      </w:r>
    </w:p>
    <w:p w:rsidR="00232FCB" w:rsidRPr="000030F8" w:rsidRDefault="00232FCB" w:rsidP="000030F8">
      <w:pPr>
        <w:pStyle w:val="aff6"/>
        <w:ind w:firstLine="709"/>
        <w:jc w:val="both"/>
        <w:rPr>
          <w:rFonts w:ascii="Arial" w:hAnsi="Arial" w:cs="Arial"/>
          <w:color w:val="000000"/>
          <w:sz w:val="20"/>
          <w:szCs w:val="18"/>
        </w:rPr>
      </w:pPr>
      <w:r w:rsidRPr="000030F8">
        <w:rPr>
          <w:rFonts w:ascii="Arial" w:hAnsi="Arial" w:cs="Arial"/>
          <w:color w:val="000000"/>
          <w:sz w:val="20"/>
          <w:szCs w:val="18"/>
        </w:rPr>
        <w:t>-</w:t>
      </w:r>
      <w:r w:rsidR="00993B7C" w:rsidRPr="000030F8">
        <w:rPr>
          <w:rFonts w:ascii="Arial" w:hAnsi="Arial" w:cs="Arial"/>
          <w:color w:val="000000"/>
          <w:sz w:val="20"/>
          <w:szCs w:val="18"/>
        </w:rPr>
        <w:t xml:space="preserve"> </w:t>
      </w:r>
      <w:r w:rsidRPr="000030F8">
        <w:rPr>
          <w:rFonts w:ascii="Arial" w:hAnsi="Arial" w:cs="Arial"/>
          <w:color w:val="000000"/>
          <w:sz w:val="20"/>
          <w:szCs w:val="18"/>
        </w:rPr>
        <w:t>о</w:t>
      </w:r>
      <w:r w:rsidR="00993B7C" w:rsidRPr="000030F8">
        <w:rPr>
          <w:rFonts w:ascii="Arial" w:hAnsi="Arial" w:cs="Arial"/>
          <w:color w:val="000000"/>
          <w:sz w:val="20"/>
          <w:szCs w:val="18"/>
        </w:rPr>
        <w:t xml:space="preserve"> </w:t>
      </w:r>
      <w:r w:rsidRPr="000030F8">
        <w:rPr>
          <w:rFonts w:ascii="Arial" w:hAnsi="Arial" w:cs="Arial"/>
          <w:color w:val="000000"/>
          <w:sz w:val="20"/>
          <w:szCs w:val="18"/>
        </w:rPr>
        <w:t>дополнительном</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профессиональном</w:t>
      </w:r>
      <w:r w:rsidR="00993B7C" w:rsidRPr="000030F8">
        <w:rPr>
          <w:rFonts w:ascii="Arial" w:hAnsi="Arial" w:cs="Arial"/>
          <w:color w:val="000000"/>
          <w:sz w:val="20"/>
          <w:szCs w:val="18"/>
        </w:rPr>
        <w:t xml:space="preserve"> </w:t>
      </w:r>
      <w:r w:rsidRPr="000030F8">
        <w:rPr>
          <w:rFonts w:ascii="Arial" w:hAnsi="Arial" w:cs="Arial"/>
          <w:color w:val="000000"/>
          <w:sz w:val="20"/>
          <w:szCs w:val="18"/>
        </w:rPr>
        <w:t>образовании,</w:t>
      </w:r>
      <w:r w:rsidR="00993B7C" w:rsidRPr="000030F8">
        <w:rPr>
          <w:rFonts w:ascii="Arial" w:hAnsi="Arial" w:cs="Arial"/>
          <w:color w:val="000000"/>
          <w:sz w:val="20"/>
          <w:szCs w:val="18"/>
        </w:rPr>
        <w:t xml:space="preserve"> </w:t>
      </w:r>
      <w:r w:rsidRPr="000030F8">
        <w:rPr>
          <w:rFonts w:ascii="Arial" w:hAnsi="Arial" w:cs="Arial"/>
          <w:color w:val="000000"/>
          <w:sz w:val="20"/>
          <w:szCs w:val="18"/>
        </w:rPr>
        <w:t>о</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присвоении</w:t>
      </w:r>
      <w:r w:rsidR="00993B7C" w:rsidRPr="000030F8">
        <w:rPr>
          <w:rFonts w:ascii="Arial" w:hAnsi="Arial" w:cs="Arial"/>
          <w:color w:val="000000"/>
          <w:sz w:val="20"/>
          <w:szCs w:val="18"/>
        </w:rPr>
        <w:t xml:space="preserve"> </w:t>
      </w:r>
      <w:r w:rsidRPr="000030F8">
        <w:rPr>
          <w:rFonts w:ascii="Arial" w:hAnsi="Arial" w:cs="Arial"/>
          <w:color w:val="000000"/>
          <w:sz w:val="20"/>
          <w:szCs w:val="18"/>
        </w:rPr>
        <w:t>ученой</w:t>
      </w:r>
      <w:r w:rsidR="00993B7C" w:rsidRPr="000030F8">
        <w:rPr>
          <w:rFonts w:ascii="Arial" w:hAnsi="Arial" w:cs="Arial"/>
          <w:color w:val="000000"/>
          <w:sz w:val="20"/>
          <w:szCs w:val="18"/>
        </w:rPr>
        <w:t xml:space="preserve"> </w:t>
      </w:r>
      <w:r w:rsidRPr="000030F8">
        <w:rPr>
          <w:rFonts w:ascii="Arial" w:hAnsi="Arial" w:cs="Arial"/>
          <w:color w:val="000000"/>
          <w:sz w:val="20"/>
          <w:szCs w:val="18"/>
        </w:rPr>
        <w:t>степени,</w:t>
      </w:r>
      <w:r w:rsidR="00993B7C" w:rsidRPr="000030F8">
        <w:rPr>
          <w:rFonts w:ascii="Arial" w:hAnsi="Arial" w:cs="Arial"/>
          <w:color w:val="000000"/>
          <w:sz w:val="20"/>
          <w:szCs w:val="18"/>
        </w:rPr>
        <w:t xml:space="preserve"> </w:t>
      </w:r>
      <w:r w:rsidRPr="000030F8">
        <w:rPr>
          <w:rFonts w:ascii="Arial" w:hAnsi="Arial" w:cs="Arial"/>
          <w:color w:val="000000"/>
          <w:sz w:val="20"/>
          <w:szCs w:val="18"/>
        </w:rPr>
        <w:t>ученого</w:t>
      </w:r>
      <w:r w:rsidR="00993B7C" w:rsidRPr="000030F8">
        <w:rPr>
          <w:rFonts w:ascii="Arial" w:hAnsi="Arial" w:cs="Arial"/>
          <w:color w:val="000000"/>
          <w:sz w:val="20"/>
          <w:szCs w:val="18"/>
        </w:rPr>
        <w:t xml:space="preserve"> </w:t>
      </w:r>
      <w:r w:rsidRPr="000030F8">
        <w:rPr>
          <w:rFonts w:ascii="Arial" w:hAnsi="Arial" w:cs="Arial"/>
          <w:color w:val="000000"/>
          <w:sz w:val="20"/>
          <w:szCs w:val="18"/>
        </w:rPr>
        <w:t>звания,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если</w:t>
      </w:r>
      <w:r w:rsidR="00993B7C" w:rsidRPr="000030F8">
        <w:rPr>
          <w:rFonts w:ascii="Arial" w:hAnsi="Arial" w:cs="Arial"/>
          <w:color w:val="000000"/>
          <w:sz w:val="20"/>
          <w:szCs w:val="18"/>
        </w:rPr>
        <w:t xml:space="preserve"> </w:t>
      </w:r>
      <w:r w:rsidRPr="000030F8">
        <w:rPr>
          <w:rFonts w:ascii="Arial" w:hAnsi="Arial" w:cs="Arial"/>
          <w:color w:val="000000"/>
          <w:sz w:val="20"/>
          <w:szCs w:val="18"/>
        </w:rPr>
        <w:t>таковые</w:t>
      </w:r>
      <w:r w:rsidR="00993B7C" w:rsidRPr="000030F8">
        <w:rPr>
          <w:rFonts w:ascii="Arial" w:hAnsi="Arial" w:cs="Arial"/>
          <w:color w:val="000000"/>
          <w:sz w:val="20"/>
          <w:szCs w:val="18"/>
        </w:rPr>
        <w:t xml:space="preserve"> </w:t>
      </w:r>
      <w:r w:rsidRPr="000030F8">
        <w:rPr>
          <w:rFonts w:ascii="Arial" w:hAnsi="Arial" w:cs="Arial"/>
          <w:color w:val="000000"/>
          <w:sz w:val="20"/>
          <w:szCs w:val="18"/>
        </w:rPr>
        <w:t>имеются,</w:t>
      </w:r>
      <w:r w:rsidR="00993B7C" w:rsidRPr="000030F8">
        <w:rPr>
          <w:rFonts w:ascii="Arial" w:hAnsi="Arial" w:cs="Arial"/>
          <w:color w:val="000000"/>
          <w:sz w:val="20"/>
          <w:szCs w:val="18"/>
        </w:rPr>
        <w:t xml:space="preserve"> </w:t>
      </w:r>
      <w:r w:rsidRPr="000030F8">
        <w:rPr>
          <w:rFonts w:ascii="Arial" w:hAnsi="Arial" w:cs="Arial"/>
          <w:color w:val="000000"/>
          <w:sz w:val="20"/>
          <w:szCs w:val="18"/>
        </w:rPr>
        <w:t>заверенные</w:t>
      </w:r>
      <w:r w:rsidR="00993B7C" w:rsidRPr="000030F8">
        <w:rPr>
          <w:rFonts w:ascii="Arial" w:hAnsi="Arial" w:cs="Arial"/>
          <w:color w:val="000000"/>
          <w:sz w:val="20"/>
          <w:szCs w:val="18"/>
        </w:rPr>
        <w:t xml:space="preserve"> </w:t>
      </w:r>
      <w:r w:rsidRPr="000030F8">
        <w:rPr>
          <w:rFonts w:ascii="Arial" w:hAnsi="Arial" w:cs="Arial"/>
          <w:color w:val="000000"/>
          <w:sz w:val="20"/>
          <w:szCs w:val="18"/>
        </w:rPr>
        <w:t>нотариально</w:t>
      </w:r>
      <w:r w:rsidR="00993B7C" w:rsidRPr="000030F8">
        <w:rPr>
          <w:rFonts w:ascii="Arial" w:hAnsi="Arial" w:cs="Arial"/>
          <w:color w:val="000000"/>
          <w:sz w:val="20"/>
          <w:szCs w:val="18"/>
        </w:rPr>
        <w:t xml:space="preserve"> </w:t>
      </w:r>
      <w:r w:rsidRPr="000030F8">
        <w:rPr>
          <w:rFonts w:ascii="Arial" w:hAnsi="Arial" w:cs="Arial"/>
          <w:color w:val="000000"/>
          <w:sz w:val="20"/>
          <w:szCs w:val="18"/>
        </w:rPr>
        <w:t>или</w:t>
      </w:r>
      <w:r w:rsidR="00993B7C" w:rsidRPr="000030F8">
        <w:rPr>
          <w:rFonts w:ascii="Arial" w:hAnsi="Arial" w:cs="Arial"/>
          <w:color w:val="000000"/>
          <w:sz w:val="20"/>
          <w:szCs w:val="18"/>
        </w:rPr>
        <w:t xml:space="preserve"> </w:t>
      </w:r>
      <w:r w:rsidRPr="000030F8">
        <w:rPr>
          <w:rFonts w:ascii="Arial" w:hAnsi="Arial" w:cs="Arial"/>
          <w:color w:val="000000"/>
          <w:sz w:val="20"/>
          <w:szCs w:val="18"/>
        </w:rPr>
        <w:t>кадровыми</w:t>
      </w:r>
      <w:r w:rsidR="00993B7C" w:rsidRPr="000030F8">
        <w:rPr>
          <w:rFonts w:ascii="Arial" w:hAnsi="Arial" w:cs="Arial"/>
          <w:color w:val="000000"/>
          <w:sz w:val="20"/>
          <w:szCs w:val="18"/>
        </w:rPr>
        <w:t xml:space="preserve"> </w:t>
      </w:r>
      <w:r w:rsidRPr="000030F8">
        <w:rPr>
          <w:rFonts w:ascii="Arial" w:hAnsi="Arial" w:cs="Arial"/>
          <w:color w:val="000000"/>
          <w:sz w:val="20"/>
          <w:szCs w:val="18"/>
        </w:rPr>
        <w:t>службами</w:t>
      </w:r>
      <w:r w:rsidR="00993B7C" w:rsidRPr="000030F8">
        <w:rPr>
          <w:rFonts w:ascii="Arial" w:hAnsi="Arial" w:cs="Arial"/>
          <w:color w:val="000000"/>
          <w:sz w:val="20"/>
          <w:szCs w:val="18"/>
        </w:rPr>
        <w:t xml:space="preserve"> </w:t>
      </w:r>
      <w:r w:rsidRPr="000030F8">
        <w:rPr>
          <w:rFonts w:ascii="Arial" w:hAnsi="Arial" w:cs="Arial"/>
          <w:color w:val="000000"/>
          <w:sz w:val="20"/>
          <w:szCs w:val="18"/>
        </w:rPr>
        <w:t>с</w:t>
      </w:r>
      <w:r w:rsidR="00993B7C" w:rsidRPr="000030F8">
        <w:rPr>
          <w:rFonts w:ascii="Arial" w:hAnsi="Arial" w:cs="Arial"/>
          <w:color w:val="000000"/>
          <w:sz w:val="20"/>
          <w:szCs w:val="18"/>
        </w:rPr>
        <w:t xml:space="preserve"> </w:t>
      </w:r>
      <w:r w:rsidRPr="000030F8">
        <w:rPr>
          <w:rFonts w:ascii="Arial" w:hAnsi="Arial" w:cs="Arial"/>
          <w:color w:val="000000"/>
          <w:sz w:val="20"/>
          <w:szCs w:val="18"/>
        </w:rPr>
        <w:t>места</w:t>
      </w:r>
      <w:r w:rsidR="00993B7C" w:rsidRPr="000030F8">
        <w:rPr>
          <w:rFonts w:ascii="Arial" w:hAnsi="Arial" w:cs="Arial"/>
          <w:color w:val="000000"/>
          <w:sz w:val="20"/>
          <w:szCs w:val="18"/>
        </w:rPr>
        <w:t xml:space="preserve"> </w:t>
      </w:r>
      <w:r w:rsidRPr="000030F8">
        <w:rPr>
          <w:rFonts w:ascii="Arial" w:hAnsi="Arial" w:cs="Arial"/>
          <w:color w:val="000000"/>
          <w:sz w:val="20"/>
          <w:szCs w:val="18"/>
        </w:rPr>
        <w:t>работы</w:t>
      </w:r>
      <w:r w:rsidR="00993B7C" w:rsidRPr="000030F8">
        <w:rPr>
          <w:rFonts w:ascii="Arial" w:hAnsi="Arial" w:cs="Arial"/>
          <w:color w:val="000000"/>
          <w:sz w:val="20"/>
          <w:szCs w:val="18"/>
        </w:rPr>
        <w:t xml:space="preserve"> </w:t>
      </w:r>
      <w:r w:rsidRPr="000030F8">
        <w:rPr>
          <w:rFonts w:ascii="Arial" w:hAnsi="Arial" w:cs="Arial"/>
          <w:color w:val="000000"/>
          <w:sz w:val="20"/>
          <w:szCs w:val="18"/>
        </w:rPr>
        <w:t>(службы);</w:t>
      </w:r>
    </w:p>
    <w:p w:rsidR="00232FCB" w:rsidRPr="000030F8" w:rsidRDefault="00232FCB" w:rsidP="000030F8">
      <w:pPr>
        <w:pStyle w:val="aff6"/>
        <w:ind w:firstLine="709"/>
        <w:jc w:val="both"/>
        <w:rPr>
          <w:rFonts w:ascii="Arial" w:hAnsi="Arial" w:cs="Arial"/>
          <w:color w:val="000000"/>
          <w:sz w:val="20"/>
          <w:szCs w:val="18"/>
        </w:rPr>
      </w:pPr>
      <w:r w:rsidRPr="000030F8">
        <w:rPr>
          <w:rFonts w:ascii="Arial" w:hAnsi="Arial" w:cs="Arial"/>
          <w:color w:val="000000"/>
          <w:sz w:val="20"/>
          <w:szCs w:val="18"/>
        </w:rPr>
        <w:t>-</w:t>
      </w:r>
      <w:r w:rsidR="00993B7C" w:rsidRPr="000030F8">
        <w:rPr>
          <w:rFonts w:ascii="Arial" w:hAnsi="Arial" w:cs="Arial"/>
          <w:color w:val="000000"/>
          <w:sz w:val="20"/>
          <w:szCs w:val="18"/>
        </w:rPr>
        <w:t xml:space="preserve"> </w:t>
      </w:r>
      <w:r w:rsidRPr="000030F8">
        <w:rPr>
          <w:rFonts w:ascii="Arial" w:hAnsi="Arial" w:cs="Arial"/>
          <w:color w:val="000000"/>
          <w:sz w:val="20"/>
          <w:szCs w:val="18"/>
        </w:rPr>
        <w:t>документы</w:t>
      </w:r>
      <w:r w:rsidR="00993B7C" w:rsidRPr="000030F8">
        <w:rPr>
          <w:rFonts w:ascii="Arial" w:hAnsi="Arial" w:cs="Arial"/>
          <w:color w:val="000000"/>
          <w:sz w:val="20"/>
          <w:szCs w:val="18"/>
        </w:rPr>
        <w:t xml:space="preserve"> </w:t>
      </w:r>
      <w:r w:rsidRPr="000030F8">
        <w:rPr>
          <w:rFonts w:ascii="Arial" w:hAnsi="Arial" w:cs="Arial"/>
          <w:color w:val="000000"/>
          <w:sz w:val="20"/>
          <w:szCs w:val="18"/>
        </w:rPr>
        <w:t>воинского</w:t>
      </w:r>
      <w:r w:rsidR="00993B7C" w:rsidRPr="000030F8">
        <w:rPr>
          <w:rFonts w:ascii="Arial" w:hAnsi="Arial" w:cs="Arial"/>
          <w:color w:val="000000"/>
          <w:sz w:val="20"/>
          <w:szCs w:val="18"/>
        </w:rPr>
        <w:t xml:space="preserve"> </w:t>
      </w:r>
      <w:r w:rsidRPr="000030F8">
        <w:rPr>
          <w:rFonts w:ascii="Arial" w:hAnsi="Arial" w:cs="Arial"/>
          <w:color w:val="000000"/>
          <w:sz w:val="20"/>
          <w:szCs w:val="18"/>
        </w:rPr>
        <w:t>учета</w:t>
      </w:r>
      <w:r w:rsidR="00993B7C" w:rsidRPr="000030F8">
        <w:rPr>
          <w:rFonts w:ascii="Arial" w:hAnsi="Arial" w:cs="Arial"/>
          <w:color w:val="000000"/>
          <w:sz w:val="20"/>
          <w:szCs w:val="18"/>
        </w:rPr>
        <w:t xml:space="preserve"> </w:t>
      </w:r>
      <w:r w:rsidRPr="000030F8">
        <w:rPr>
          <w:rFonts w:ascii="Arial" w:hAnsi="Arial" w:cs="Arial"/>
          <w:color w:val="000000"/>
          <w:sz w:val="20"/>
          <w:szCs w:val="18"/>
        </w:rPr>
        <w:t>-</w:t>
      </w:r>
      <w:r w:rsidR="00993B7C" w:rsidRPr="000030F8">
        <w:rPr>
          <w:rFonts w:ascii="Arial" w:hAnsi="Arial" w:cs="Arial"/>
          <w:color w:val="000000"/>
          <w:sz w:val="20"/>
          <w:szCs w:val="18"/>
        </w:rPr>
        <w:t xml:space="preserve"> </w:t>
      </w:r>
      <w:r w:rsidRPr="000030F8">
        <w:rPr>
          <w:rFonts w:ascii="Arial" w:hAnsi="Arial" w:cs="Arial"/>
          <w:color w:val="000000"/>
          <w:sz w:val="20"/>
          <w:szCs w:val="18"/>
        </w:rPr>
        <w:t>для</w:t>
      </w:r>
      <w:r w:rsidR="00993B7C" w:rsidRPr="000030F8">
        <w:rPr>
          <w:rFonts w:ascii="Arial" w:hAnsi="Arial" w:cs="Arial"/>
          <w:color w:val="000000"/>
          <w:sz w:val="20"/>
          <w:szCs w:val="18"/>
        </w:rPr>
        <w:t xml:space="preserve"> </w:t>
      </w:r>
      <w:r w:rsidRPr="000030F8">
        <w:rPr>
          <w:rFonts w:ascii="Arial" w:hAnsi="Arial" w:cs="Arial"/>
          <w:color w:val="000000"/>
          <w:sz w:val="20"/>
          <w:szCs w:val="18"/>
        </w:rPr>
        <w:t>военнообязанных</w:t>
      </w:r>
      <w:r w:rsidR="00993B7C" w:rsidRPr="000030F8">
        <w:rPr>
          <w:rFonts w:ascii="Arial" w:hAnsi="Arial" w:cs="Arial"/>
          <w:color w:val="000000"/>
          <w:sz w:val="20"/>
          <w:szCs w:val="18"/>
        </w:rPr>
        <w:t xml:space="preserve"> </w:t>
      </w:r>
      <w:r w:rsidRPr="000030F8">
        <w:rPr>
          <w:rFonts w:ascii="Arial" w:hAnsi="Arial" w:cs="Arial"/>
          <w:color w:val="000000"/>
          <w:sz w:val="20"/>
          <w:szCs w:val="18"/>
        </w:rPr>
        <w:t>и</w:t>
      </w:r>
      <w:r w:rsidR="00993B7C" w:rsidRPr="000030F8">
        <w:rPr>
          <w:rFonts w:ascii="Arial" w:hAnsi="Arial" w:cs="Arial"/>
          <w:color w:val="000000"/>
          <w:sz w:val="20"/>
          <w:szCs w:val="18"/>
        </w:rPr>
        <w:t xml:space="preserve"> </w:t>
      </w:r>
      <w:r w:rsidRPr="000030F8">
        <w:rPr>
          <w:rFonts w:ascii="Arial" w:hAnsi="Arial" w:cs="Arial"/>
          <w:color w:val="000000"/>
          <w:sz w:val="20"/>
          <w:szCs w:val="18"/>
        </w:rPr>
        <w:t>лиц,</w:t>
      </w:r>
      <w:r w:rsidR="00993B7C" w:rsidRPr="000030F8">
        <w:rPr>
          <w:rFonts w:ascii="Arial" w:hAnsi="Arial" w:cs="Arial"/>
          <w:color w:val="000000"/>
          <w:sz w:val="20"/>
          <w:szCs w:val="18"/>
        </w:rPr>
        <w:t xml:space="preserve"> </w:t>
      </w:r>
      <w:r w:rsidRPr="000030F8">
        <w:rPr>
          <w:rFonts w:ascii="Arial" w:hAnsi="Arial" w:cs="Arial"/>
          <w:color w:val="000000"/>
          <w:sz w:val="20"/>
          <w:szCs w:val="18"/>
        </w:rPr>
        <w:t>подлежащих</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призыву</w:t>
      </w:r>
      <w:r w:rsidR="00993B7C" w:rsidRPr="000030F8">
        <w:rPr>
          <w:rFonts w:ascii="Arial" w:hAnsi="Arial" w:cs="Arial"/>
          <w:color w:val="000000"/>
          <w:sz w:val="20"/>
          <w:szCs w:val="18"/>
        </w:rPr>
        <w:t xml:space="preserve"> </w:t>
      </w:r>
      <w:r w:rsidRPr="000030F8">
        <w:rPr>
          <w:rFonts w:ascii="Arial" w:hAnsi="Arial" w:cs="Arial"/>
          <w:color w:val="000000"/>
          <w:sz w:val="20"/>
          <w:szCs w:val="18"/>
        </w:rPr>
        <w:t>на</w:t>
      </w:r>
      <w:r w:rsidR="00993B7C" w:rsidRPr="000030F8">
        <w:rPr>
          <w:rFonts w:ascii="Arial" w:hAnsi="Arial" w:cs="Arial"/>
          <w:color w:val="000000"/>
          <w:sz w:val="20"/>
          <w:szCs w:val="18"/>
        </w:rPr>
        <w:t xml:space="preserve"> </w:t>
      </w:r>
      <w:r w:rsidRPr="000030F8">
        <w:rPr>
          <w:rFonts w:ascii="Arial" w:hAnsi="Arial" w:cs="Arial"/>
          <w:color w:val="000000"/>
          <w:sz w:val="20"/>
          <w:szCs w:val="18"/>
        </w:rPr>
        <w:t>военную</w:t>
      </w:r>
      <w:r w:rsidR="00993B7C" w:rsidRPr="000030F8">
        <w:rPr>
          <w:rFonts w:ascii="Arial" w:hAnsi="Arial" w:cs="Arial"/>
          <w:color w:val="000000"/>
          <w:sz w:val="20"/>
          <w:szCs w:val="18"/>
        </w:rPr>
        <w:t xml:space="preserve"> </w:t>
      </w:r>
      <w:r w:rsidRPr="000030F8">
        <w:rPr>
          <w:rFonts w:ascii="Arial" w:hAnsi="Arial" w:cs="Arial"/>
          <w:color w:val="000000"/>
          <w:sz w:val="20"/>
          <w:szCs w:val="18"/>
        </w:rPr>
        <w:t>службу;</w:t>
      </w:r>
    </w:p>
    <w:p w:rsidR="00232FCB" w:rsidRPr="000030F8" w:rsidRDefault="00232FCB" w:rsidP="000030F8">
      <w:pPr>
        <w:pStyle w:val="aff6"/>
        <w:ind w:firstLine="709"/>
        <w:jc w:val="both"/>
        <w:rPr>
          <w:rFonts w:ascii="Arial" w:hAnsi="Arial" w:cs="Arial"/>
          <w:color w:val="000000"/>
          <w:sz w:val="20"/>
          <w:szCs w:val="18"/>
        </w:rPr>
      </w:pPr>
      <w:r w:rsidRPr="000030F8">
        <w:rPr>
          <w:rFonts w:ascii="Arial" w:hAnsi="Arial" w:cs="Arial"/>
          <w:color w:val="000000"/>
          <w:sz w:val="20"/>
          <w:szCs w:val="18"/>
        </w:rPr>
        <w:t>-</w:t>
      </w:r>
      <w:r w:rsidR="00993B7C" w:rsidRPr="000030F8">
        <w:rPr>
          <w:rFonts w:ascii="Arial" w:hAnsi="Arial" w:cs="Arial"/>
          <w:color w:val="000000"/>
          <w:sz w:val="20"/>
          <w:szCs w:val="18"/>
        </w:rPr>
        <w:t xml:space="preserve"> </w:t>
      </w:r>
      <w:r w:rsidRPr="000030F8">
        <w:rPr>
          <w:rFonts w:ascii="Arial" w:hAnsi="Arial" w:cs="Arial"/>
          <w:color w:val="000000"/>
          <w:sz w:val="20"/>
          <w:szCs w:val="18"/>
        </w:rPr>
        <w:t>документа</w:t>
      </w:r>
      <w:r w:rsidR="00993B7C" w:rsidRPr="000030F8">
        <w:rPr>
          <w:rFonts w:ascii="Arial" w:hAnsi="Arial" w:cs="Arial"/>
          <w:color w:val="000000"/>
          <w:sz w:val="20"/>
          <w:szCs w:val="18"/>
        </w:rPr>
        <w:t xml:space="preserve"> </w:t>
      </w:r>
      <w:r w:rsidRPr="000030F8">
        <w:rPr>
          <w:rFonts w:ascii="Arial" w:hAnsi="Arial" w:cs="Arial"/>
          <w:color w:val="000000"/>
          <w:sz w:val="20"/>
          <w:szCs w:val="18"/>
        </w:rPr>
        <w:t>медицинской</w:t>
      </w:r>
      <w:r w:rsidR="00993B7C" w:rsidRPr="000030F8">
        <w:rPr>
          <w:rFonts w:ascii="Arial" w:hAnsi="Arial" w:cs="Arial"/>
          <w:color w:val="000000"/>
          <w:sz w:val="20"/>
          <w:szCs w:val="18"/>
        </w:rPr>
        <w:t xml:space="preserve"> </w:t>
      </w:r>
      <w:r w:rsidRPr="000030F8">
        <w:rPr>
          <w:rFonts w:ascii="Arial" w:hAnsi="Arial" w:cs="Arial"/>
          <w:color w:val="000000"/>
          <w:sz w:val="20"/>
          <w:szCs w:val="18"/>
        </w:rPr>
        <w:t>организации</w:t>
      </w:r>
      <w:r w:rsidR="00993B7C" w:rsidRPr="000030F8">
        <w:rPr>
          <w:rFonts w:ascii="Arial" w:hAnsi="Arial" w:cs="Arial"/>
          <w:color w:val="000000"/>
          <w:sz w:val="20"/>
          <w:szCs w:val="18"/>
        </w:rPr>
        <w:t xml:space="preserve"> </w:t>
      </w:r>
      <w:r w:rsidRPr="000030F8">
        <w:rPr>
          <w:rFonts w:ascii="Arial" w:hAnsi="Arial" w:cs="Arial"/>
          <w:color w:val="000000"/>
          <w:sz w:val="20"/>
          <w:szCs w:val="18"/>
        </w:rPr>
        <w:t>об</w:t>
      </w:r>
      <w:r w:rsidR="00993B7C" w:rsidRPr="000030F8">
        <w:rPr>
          <w:rFonts w:ascii="Arial" w:hAnsi="Arial" w:cs="Arial"/>
          <w:color w:val="000000"/>
          <w:sz w:val="20"/>
          <w:szCs w:val="18"/>
        </w:rPr>
        <w:t xml:space="preserve"> </w:t>
      </w:r>
      <w:r w:rsidRPr="000030F8">
        <w:rPr>
          <w:rFonts w:ascii="Arial" w:hAnsi="Arial" w:cs="Arial"/>
          <w:color w:val="000000"/>
          <w:sz w:val="20"/>
          <w:szCs w:val="18"/>
        </w:rPr>
        <w:t>отсутствии</w:t>
      </w:r>
      <w:r w:rsidR="00993B7C" w:rsidRPr="000030F8">
        <w:rPr>
          <w:rFonts w:ascii="Arial" w:hAnsi="Arial" w:cs="Arial"/>
          <w:color w:val="000000"/>
          <w:sz w:val="20"/>
          <w:szCs w:val="18"/>
        </w:rPr>
        <w:t xml:space="preserve"> </w:t>
      </w:r>
      <w:r w:rsidRPr="000030F8">
        <w:rPr>
          <w:rFonts w:ascii="Arial" w:hAnsi="Arial" w:cs="Arial"/>
          <w:color w:val="000000"/>
          <w:sz w:val="20"/>
          <w:szCs w:val="18"/>
        </w:rPr>
        <w:t>у</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претендента</w:t>
      </w:r>
      <w:r w:rsidR="00993B7C" w:rsidRPr="000030F8">
        <w:rPr>
          <w:rFonts w:ascii="Arial" w:hAnsi="Arial" w:cs="Arial"/>
          <w:color w:val="000000"/>
          <w:sz w:val="20"/>
          <w:szCs w:val="18"/>
        </w:rPr>
        <w:t xml:space="preserve"> </w:t>
      </w:r>
      <w:r w:rsidRPr="000030F8">
        <w:rPr>
          <w:rFonts w:ascii="Arial" w:hAnsi="Arial" w:cs="Arial"/>
          <w:color w:val="000000"/>
          <w:sz w:val="20"/>
          <w:szCs w:val="18"/>
        </w:rPr>
        <w:t>заболеваний,</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препятствующих</w:t>
      </w:r>
      <w:r w:rsidR="00993B7C" w:rsidRPr="000030F8">
        <w:rPr>
          <w:rFonts w:ascii="Arial" w:hAnsi="Arial" w:cs="Arial"/>
          <w:color w:val="000000"/>
          <w:sz w:val="20"/>
          <w:szCs w:val="18"/>
        </w:rPr>
        <w:t xml:space="preserve"> </w:t>
      </w:r>
      <w:r w:rsidRPr="000030F8">
        <w:rPr>
          <w:rFonts w:ascii="Arial" w:hAnsi="Arial" w:cs="Arial"/>
          <w:color w:val="000000"/>
          <w:sz w:val="20"/>
          <w:szCs w:val="18"/>
        </w:rPr>
        <w:t>назначению</w:t>
      </w:r>
      <w:r w:rsidR="00993B7C" w:rsidRPr="000030F8">
        <w:rPr>
          <w:rFonts w:ascii="Arial" w:hAnsi="Arial" w:cs="Arial"/>
          <w:color w:val="000000"/>
          <w:sz w:val="20"/>
          <w:szCs w:val="18"/>
        </w:rPr>
        <w:t xml:space="preserve"> </w:t>
      </w:r>
      <w:r w:rsidRPr="000030F8">
        <w:rPr>
          <w:rFonts w:ascii="Arial" w:hAnsi="Arial" w:cs="Arial"/>
          <w:color w:val="000000"/>
          <w:sz w:val="20"/>
          <w:szCs w:val="18"/>
        </w:rPr>
        <w:t>на</w:t>
      </w:r>
      <w:r w:rsidR="00993B7C" w:rsidRPr="000030F8">
        <w:rPr>
          <w:rFonts w:ascii="Arial" w:hAnsi="Arial" w:cs="Arial"/>
          <w:color w:val="000000"/>
          <w:sz w:val="20"/>
          <w:szCs w:val="18"/>
        </w:rPr>
        <w:t xml:space="preserve"> </w:t>
      </w:r>
      <w:r w:rsidRPr="000030F8">
        <w:rPr>
          <w:rFonts w:ascii="Arial" w:hAnsi="Arial" w:cs="Arial"/>
          <w:color w:val="000000"/>
          <w:sz w:val="20"/>
          <w:szCs w:val="18"/>
        </w:rPr>
        <w:t>соответствующую</w:t>
      </w:r>
      <w:r w:rsidR="00993B7C" w:rsidRPr="000030F8">
        <w:rPr>
          <w:rFonts w:ascii="Arial" w:hAnsi="Arial" w:cs="Arial"/>
          <w:color w:val="000000"/>
          <w:sz w:val="20"/>
          <w:szCs w:val="18"/>
        </w:rPr>
        <w:t xml:space="preserve"> </w:t>
      </w:r>
      <w:r w:rsidRPr="000030F8">
        <w:rPr>
          <w:rFonts w:ascii="Arial" w:hAnsi="Arial" w:cs="Arial"/>
          <w:color w:val="000000"/>
          <w:sz w:val="20"/>
          <w:szCs w:val="18"/>
        </w:rPr>
        <w:t>должность</w:t>
      </w:r>
      <w:r w:rsidR="00993B7C" w:rsidRPr="000030F8">
        <w:rPr>
          <w:rFonts w:ascii="Arial" w:hAnsi="Arial" w:cs="Arial"/>
          <w:color w:val="000000"/>
          <w:sz w:val="20"/>
          <w:szCs w:val="18"/>
        </w:rPr>
        <w:t xml:space="preserve"> </w:t>
      </w:r>
      <w:r w:rsidRPr="000030F8">
        <w:rPr>
          <w:rFonts w:ascii="Arial" w:hAnsi="Arial" w:cs="Arial"/>
          <w:color w:val="000000"/>
          <w:sz w:val="20"/>
          <w:szCs w:val="18"/>
        </w:rPr>
        <w:t>(</w:t>
      </w:r>
      <w:hyperlink r:id="rId103" w:history="1">
        <w:r w:rsidR="00993B7C" w:rsidRPr="000030F8">
          <w:rPr>
            <w:rFonts w:ascii="Arial" w:hAnsi="Arial" w:cs="Arial"/>
            <w:color w:val="000000"/>
            <w:sz w:val="20"/>
            <w:szCs w:val="18"/>
          </w:rPr>
          <w:t xml:space="preserve"> </w:t>
        </w:r>
        <w:r w:rsidRPr="000030F8">
          <w:rPr>
            <w:rFonts w:ascii="Arial" w:hAnsi="Arial" w:cs="Arial"/>
            <w:color w:val="000000"/>
            <w:sz w:val="20"/>
            <w:szCs w:val="18"/>
          </w:rPr>
          <w:t>форма</w:t>
        </w:r>
        <w:r w:rsidR="00993B7C" w:rsidRPr="000030F8">
          <w:rPr>
            <w:rFonts w:ascii="Arial" w:hAnsi="Arial" w:cs="Arial"/>
            <w:color w:val="000000"/>
            <w:sz w:val="20"/>
            <w:szCs w:val="18"/>
          </w:rPr>
          <w:t xml:space="preserve"> </w:t>
        </w:r>
        <w:r w:rsidRPr="000030F8">
          <w:rPr>
            <w:rFonts w:ascii="Arial" w:hAnsi="Arial" w:cs="Arial"/>
            <w:color w:val="000000"/>
            <w:sz w:val="20"/>
            <w:szCs w:val="18"/>
          </w:rPr>
          <w:t>N</w:t>
        </w:r>
        <w:r w:rsidR="00993B7C" w:rsidRPr="000030F8">
          <w:rPr>
            <w:rFonts w:ascii="Arial" w:hAnsi="Arial" w:cs="Arial"/>
            <w:color w:val="000000"/>
            <w:sz w:val="20"/>
            <w:szCs w:val="18"/>
          </w:rPr>
          <w:t xml:space="preserve"> </w:t>
        </w:r>
        <w:r w:rsidRPr="000030F8">
          <w:rPr>
            <w:rFonts w:ascii="Arial" w:hAnsi="Arial" w:cs="Arial"/>
            <w:color w:val="000000"/>
            <w:sz w:val="20"/>
            <w:szCs w:val="18"/>
          </w:rPr>
          <w:t>001-ГС/у</w:t>
        </w:r>
      </w:hyperlink>
      <w:r w:rsidRPr="000030F8">
        <w:rPr>
          <w:rFonts w:ascii="Arial" w:hAnsi="Arial" w:cs="Arial"/>
          <w:color w:val="000000"/>
          <w:sz w:val="20"/>
          <w:szCs w:val="18"/>
        </w:rPr>
        <w:t>)</w:t>
      </w:r>
      <w:r w:rsidR="00993B7C" w:rsidRPr="000030F8">
        <w:rPr>
          <w:rFonts w:ascii="Arial" w:hAnsi="Arial" w:cs="Arial"/>
          <w:color w:val="000000"/>
          <w:sz w:val="20"/>
          <w:szCs w:val="18"/>
        </w:rPr>
        <w:t xml:space="preserve"> </w:t>
      </w:r>
    </w:p>
    <w:p w:rsidR="00232FCB" w:rsidRPr="000030F8" w:rsidRDefault="00232FCB" w:rsidP="000030F8">
      <w:pPr>
        <w:pStyle w:val="aff6"/>
        <w:ind w:firstLine="709"/>
        <w:jc w:val="both"/>
        <w:rPr>
          <w:rFonts w:ascii="Arial" w:hAnsi="Arial" w:cs="Arial"/>
          <w:color w:val="000000"/>
          <w:sz w:val="20"/>
          <w:szCs w:val="18"/>
        </w:rPr>
      </w:pPr>
      <w:r w:rsidRPr="000030F8">
        <w:rPr>
          <w:rFonts w:ascii="Arial" w:hAnsi="Arial" w:cs="Arial"/>
          <w:color w:val="000000"/>
          <w:sz w:val="20"/>
          <w:szCs w:val="18"/>
        </w:rPr>
        <w:t>-</w:t>
      </w:r>
      <w:r w:rsidR="00993B7C" w:rsidRPr="000030F8">
        <w:rPr>
          <w:rFonts w:ascii="Arial" w:hAnsi="Arial" w:cs="Arial"/>
          <w:color w:val="000000"/>
          <w:sz w:val="20"/>
          <w:szCs w:val="18"/>
        </w:rPr>
        <w:t xml:space="preserve"> </w:t>
      </w:r>
      <w:r w:rsidRPr="000030F8">
        <w:rPr>
          <w:rFonts w:ascii="Arial" w:hAnsi="Arial" w:cs="Arial"/>
          <w:color w:val="000000"/>
          <w:sz w:val="20"/>
          <w:szCs w:val="18"/>
        </w:rPr>
        <w:t>копии</w:t>
      </w:r>
      <w:r w:rsidR="00993B7C" w:rsidRPr="000030F8">
        <w:rPr>
          <w:rFonts w:ascii="Arial" w:hAnsi="Arial" w:cs="Arial"/>
          <w:color w:val="000000"/>
          <w:sz w:val="20"/>
          <w:szCs w:val="18"/>
        </w:rPr>
        <w:t xml:space="preserve"> </w:t>
      </w:r>
      <w:r w:rsidRPr="000030F8">
        <w:rPr>
          <w:rFonts w:ascii="Arial" w:hAnsi="Arial" w:cs="Arial"/>
          <w:color w:val="000000"/>
          <w:sz w:val="20"/>
          <w:szCs w:val="18"/>
        </w:rPr>
        <w:t>распоряжения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(приказа)</w:t>
      </w:r>
      <w:r w:rsidR="00993B7C" w:rsidRPr="000030F8">
        <w:rPr>
          <w:rFonts w:ascii="Arial" w:hAnsi="Arial" w:cs="Arial"/>
          <w:color w:val="000000"/>
          <w:sz w:val="20"/>
          <w:szCs w:val="18"/>
        </w:rPr>
        <w:t xml:space="preserve"> </w:t>
      </w:r>
      <w:r w:rsidRPr="000030F8">
        <w:rPr>
          <w:rFonts w:ascii="Arial" w:hAnsi="Arial" w:cs="Arial"/>
          <w:color w:val="000000"/>
          <w:sz w:val="20"/>
          <w:szCs w:val="18"/>
        </w:rPr>
        <w:t>руководителя</w:t>
      </w:r>
      <w:r w:rsidR="00993B7C" w:rsidRPr="000030F8">
        <w:rPr>
          <w:rFonts w:ascii="Arial" w:hAnsi="Arial" w:cs="Arial"/>
          <w:color w:val="000000"/>
          <w:sz w:val="20"/>
          <w:szCs w:val="18"/>
        </w:rPr>
        <w:t xml:space="preserve"> </w:t>
      </w:r>
      <w:r w:rsidRPr="000030F8">
        <w:rPr>
          <w:rFonts w:ascii="Arial" w:hAnsi="Arial" w:cs="Arial"/>
          <w:color w:val="000000"/>
          <w:sz w:val="20"/>
          <w:szCs w:val="18"/>
        </w:rPr>
        <w:t>органа</w:t>
      </w:r>
      <w:r w:rsidR="00993B7C" w:rsidRPr="000030F8">
        <w:rPr>
          <w:rFonts w:ascii="Arial" w:hAnsi="Arial" w:cs="Arial"/>
          <w:color w:val="000000"/>
          <w:sz w:val="20"/>
          <w:szCs w:val="18"/>
        </w:rPr>
        <w:t xml:space="preserve"> </w:t>
      </w:r>
      <w:r w:rsidRPr="000030F8">
        <w:rPr>
          <w:rFonts w:ascii="Arial" w:hAnsi="Arial" w:cs="Arial"/>
          <w:color w:val="000000"/>
          <w:sz w:val="20"/>
          <w:szCs w:val="18"/>
        </w:rPr>
        <w:t>местного</w:t>
      </w:r>
      <w:r w:rsidR="00993B7C" w:rsidRPr="000030F8">
        <w:rPr>
          <w:rFonts w:ascii="Arial" w:hAnsi="Arial" w:cs="Arial"/>
          <w:color w:val="000000"/>
          <w:sz w:val="20"/>
          <w:szCs w:val="18"/>
        </w:rPr>
        <w:t xml:space="preserve"> </w:t>
      </w:r>
      <w:r w:rsidRPr="000030F8">
        <w:rPr>
          <w:rFonts w:ascii="Arial" w:hAnsi="Arial" w:cs="Arial"/>
          <w:color w:val="000000"/>
          <w:sz w:val="20"/>
          <w:szCs w:val="18"/>
        </w:rPr>
        <w:t>самоуправления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(для</w:t>
      </w:r>
      <w:r w:rsidR="00993B7C" w:rsidRPr="000030F8">
        <w:rPr>
          <w:rFonts w:ascii="Arial" w:hAnsi="Arial" w:cs="Arial"/>
          <w:color w:val="000000"/>
          <w:sz w:val="20"/>
          <w:szCs w:val="18"/>
        </w:rPr>
        <w:t xml:space="preserve"> </w:t>
      </w:r>
      <w:r w:rsidRPr="000030F8">
        <w:rPr>
          <w:rFonts w:ascii="Arial" w:hAnsi="Arial" w:cs="Arial"/>
          <w:color w:val="000000"/>
          <w:sz w:val="20"/>
          <w:szCs w:val="18"/>
        </w:rPr>
        <w:t>граждан,</w:t>
      </w:r>
      <w:r w:rsidR="00993B7C" w:rsidRPr="000030F8">
        <w:rPr>
          <w:rFonts w:ascii="Arial" w:hAnsi="Arial" w:cs="Arial"/>
          <w:color w:val="000000"/>
          <w:sz w:val="20"/>
          <w:szCs w:val="18"/>
        </w:rPr>
        <w:t xml:space="preserve"> </w:t>
      </w:r>
      <w:r w:rsidRPr="000030F8">
        <w:rPr>
          <w:rFonts w:ascii="Arial" w:hAnsi="Arial" w:cs="Arial"/>
          <w:color w:val="000000"/>
          <w:sz w:val="20"/>
          <w:szCs w:val="18"/>
        </w:rPr>
        <w:t>состоящих</w:t>
      </w:r>
      <w:r w:rsidR="00993B7C" w:rsidRPr="000030F8">
        <w:rPr>
          <w:rFonts w:ascii="Arial" w:hAnsi="Arial" w:cs="Arial"/>
          <w:color w:val="000000"/>
          <w:sz w:val="20"/>
          <w:szCs w:val="18"/>
        </w:rPr>
        <w:t xml:space="preserve"> </w:t>
      </w:r>
      <w:r w:rsidRPr="000030F8">
        <w:rPr>
          <w:rFonts w:ascii="Arial" w:hAnsi="Arial" w:cs="Arial"/>
          <w:color w:val="000000"/>
          <w:sz w:val="20"/>
          <w:szCs w:val="18"/>
        </w:rPr>
        <w:t>на</w:t>
      </w:r>
      <w:r w:rsidR="00993B7C" w:rsidRPr="000030F8">
        <w:rPr>
          <w:rFonts w:ascii="Arial" w:hAnsi="Arial" w:cs="Arial"/>
          <w:color w:val="000000"/>
          <w:sz w:val="20"/>
          <w:szCs w:val="18"/>
        </w:rPr>
        <w:t xml:space="preserve"> </w:t>
      </w:r>
      <w:r w:rsidRPr="000030F8">
        <w:rPr>
          <w:rFonts w:ascii="Arial" w:hAnsi="Arial" w:cs="Arial"/>
          <w:color w:val="000000"/>
          <w:sz w:val="20"/>
          <w:szCs w:val="18"/>
        </w:rPr>
        <w:t>муниципальной</w:t>
      </w:r>
      <w:r w:rsidR="00993B7C" w:rsidRPr="000030F8">
        <w:rPr>
          <w:rFonts w:ascii="Arial" w:hAnsi="Arial" w:cs="Arial"/>
          <w:color w:val="000000"/>
          <w:sz w:val="20"/>
          <w:szCs w:val="18"/>
        </w:rPr>
        <w:t xml:space="preserve"> </w:t>
      </w:r>
      <w:r w:rsidRPr="000030F8">
        <w:rPr>
          <w:rFonts w:ascii="Arial" w:hAnsi="Arial" w:cs="Arial"/>
          <w:color w:val="000000"/>
          <w:sz w:val="20"/>
          <w:szCs w:val="18"/>
        </w:rPr>
        <w:t>службе)</w:t>
      </w:r>
      <w:r w:rsidR="00993B7C" w:rsidRPr="000030F8">
        <w:rPr>
          <w:rFonts w:ascii="Arial" w:hAnsi="Arial" w:cs="Arial"/>
          <w:color w:val="000000"/>
          <w:sz w:val="20"/>
          <w:szCs w:val="18"/>
        </w:rPr>
        <w:t xml:space="preserve"> </w:t>
      </w:r>
      <w:r w:rsidRPr="000030F8">
        <w:rPr>
          <w:rFonts w:ascii="Arial" w:hAnsi="Arial" w:cs="Arial"/>
          <w:color w:val="000000"/>
          <w:sz w:val="20"/>
          <w:szCs w:val="18"/>
        </w:rPr>
        <w:t>о</w:t>
      </w:r>
      <w:r w:rsidR="00993B7C" w:rsidRPr="000030F8">
        <w:rPr>
          <w:rFonts w:ascii="Arial" w:hAnsi="Arial" w:cs="Arial"/>
          <w:color w:val="000000"/>
          <w:sz w:val="20"/>
          <w:szCs w:val="18"/>
        </w:rPr>
        <w:t xml:space="preserve"> </w:t>
      </w:r>
      <w:r w:rsidRPr="000030F8">
        <w:rPr>
          <w:rFonts w:ascii="Arial" w:hAnsi="Arial" w:cs="Arial"/>
          <w:color w:val="000000"/>
          <w:sz w:val="20"/>
          <w:szCs w:val="18"/>
        </w:rPr>
        <w:t>том,</w:t>
      </w:r>
      <w:r w:rsidR="00993B7C" w:rsidRPr="000030F8">
        <w:rPr>
          <w:rFonts w:ascii="Arial" w:hAnsi="Arial" w:cs="Arial"/>
          <w:color w:val="000000"/>
          <w:sz w:val="20"/>
          <w:szCs w:val="18"/>
        </w:rPr>
        <w:t xml:space="preserve"> </w:t>
      </w:r>
      <w:r w:rsidRPr="000030F8">
        <w:rPr>
          <w:rFonts w:ascii="Arial" w:hAnsi="Arial" w:cs="Arial"/>
          <w:color w:val="000000"/>
          <w:sz w:val="20"/>
          <w:szCs w:val="18"/>
        </w:rPr>
        <w:t>что</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прете</w:t>
      </w:r>
      <w:r w:rsidRPr="000030F8">
        <w:rPr>
          <w:rFonts w:ascii="Arial" w:hAnsi="Arial" w:cs="Arial"/>
          <w:color w:val="000000"/>
          <w:sz w:val="20"/>
          <w:szCs w:val="18"/>
        </w:rPr>
        <w:t>н</w:t>
      </w:r>
      <w:r w:rsidRPr="000030F8">
        <w:rPr>
          <w:rFonts w:ascii="Arial" w:hAnsi="Arial" w:cs="Arial"/>
          <w:color w:val="000000"/>
          <w:sz w:val="20"/>
          <w:szCs w:val="18"/>
        </w:rPr>
        <w:t>дент</w:t>
      </w:r>
      <w:r w:rsidR="00993B7C" w:rsidRPr="000030F8">
        <w:rPr>
          <w:rFonts w:ascii="Arial" w:hAnsi="Arial" w:cs="Arial"/>
          <w:color w:val="000000"/>
          <w:sz w:val="20"/>
          <w:szCs w:val="18"/>
        </w:rPr>
        <w:t xml:space="preserve"> </w:t>
      </w:r>
      <w:r w:rsidRPr="000030F8">
        <w:rPr>
          <w:rFonts w:ascii="Arial" w:hAnsi="Arial" w:cs="Arial"/>
          <w:color w:val="000000"/>
          <w:sz w:val="20"/>
          <w:szCs w:val="18"/>
        </w:rPr>
        <w:t>подлежит</w:t>
      </w:r>
      <w:r w:rsidR="00993B7C" w:rsidRPr="000030F8">
        <w:rPr>
          <w:rFonts w:ascii="Arial" w:hAnsi="Arial" w:cs="Arial"/>
          <w:color w:val="000000"/>
          <w:sz w:val="20"/>
          <w:szCs w:val="18"/>
        </w:rPr>
        <w:t xml:space="preserve"> </w:t>
      </w:r>
      <w:r w:rsidRPr="000030F8">
        <w:rPr>
          <w:rFonts w:ascii="Arial" w:hAnsi="Arial" w:cs="Arial"/>
          <w:color w:val="000000"/>
          <w:sz w:val="20"/>
          <w:szCs w:val="18"/>
        </w:rPr>
        <w:t>включению</w:t>
      </w:r>
      <w:r w:rsidR="00993B7C" w:rsidRPr="000030F8">
        <w:rPr>
          <w:rFonts w:ascii="Arial" w:hAnsi="Arial" w:cs="Arial"/>
          <w:color w:val="000000"/>
          <w:sz w:val="20"/>
          <w:szCs w:val="18"/>
        </w:rPr>
        <w:t xml:space="preserve"> </w:t>
      </w:r>
      <w:r w:rsidRPr="000030F8">
        <w:rPr>
          <w:rFonts w:ascii="Arial" w:hAnsi="Arial" w:cs="Arial"/>
          <w:color w:val="000000"/>
          <w:sz w:val="20"/>
          <w:szCs w:val="18"/>
        </w:rPr>
        <w:t>в</w:t>
      </w:r>
      <w:r w:rsidR="00993B7C" w:rsidRPr="000030F8">
        <w:rPr>
          <w:rFonts w:ascii="Arial" w:hAnsi="Arial" w:cs="Arial"/>
          <w:color w:val="000000"/>
          <w:sz w:val="20"/>
          <w:szCs w:val="18"/>
        </w:rPr>
        <w:t xml:space="preserve"> </w:t>
      </w:r>
      <w:r w:rsidRPr="000030F8">
        <w:rPr>
          <w:rFonts w:ascii="Arial" w:hAnsi="Arial" w:cs="Arial"/>
          <w:color w:val="000000"/>
          <w:sz w:val="20"/>
          <w:szCs w:val="18"/>
        </w:rPr>
        <w:t>установленном</w:t>
      </w:r>
      <w:r w:rsidR="00993B7C" w:rsidRPr="000030F8">
        <w:rPr>
          <w:rFonts w:ascii="Arial" w:hAnsi="Arial" w:cs="Arial"/>
          <w:color w:val="000000"/>
          <w:sz w:val="20"/>
          <w:szCs w:val="18"/>
        </w:rPr>
        <w:t xml:space="preserve"> </w:t>
      </w:r>
      <w:r w:rsidRPr="000030F8">
        <w:rPr>
          <w:rFonts w:ascii="Arial" w:hAnsi="Arial" w:cs="Arial"/>
          <w:color w:val="000000"/>
          <w:sz w:val="20"/>
          <w:szCs w:val="18"/>
        </w:rPr>
        <w:t>порядке</w:t>
      </w:r>
      <w:r w:rsidR="00993B7C" w:rsidRPr="000030F8">
        <w:rPr>
          <w:rFonts w:ascii="Arial" w:hAnsi="Arial" w:cs="Arial"/>
          <w:color w:val="000000"/>
          <w:sz w:val="20"/>
          <w:szCs w:val="18"/>
        </w:rPr>
        <w:t xml:space="preserve"> </w:t>
      </w:r>
      <w:r w:rsidRPr="000030F8">
        <w:rPr>
          <w:rFonts w:ascii="Arial" w:hAnsi="Arial" w:cs="Arial"/>
          <w:color w:val="000000"/>
          <w:sz w:val="20"/>
          <w:szCs w:val="18"/>
        </w:rPr>
        <w:t>в</w:t>
      </w:r>
      <w:r w:rsidR="00993B7C" w:rsidRPr="000030F8">
        <w:rPr>
          <w:rFonts w:ascii="Arial" w:hAnsi="Arial" w:cs="Arial"/>
          <w:color w:val="000000"/>
          <w:sz w:val="20"/>
          <w:szCs w:val="18"/>
        </w:rPr>
        <w:t xml:space="preserve"> </w:t>
      </w:r>
      <w:r w:rsidRPr="000030F8">
        <w:rPr>
          <w:rFonts w:ascii="Arial" w:hAnsi="Arial" w:cs="Arial"/>
          <w:color w:val="000000"/>
          <w:sz w:val="20"/>
          <w:szCs w:val="18"/>
        </w:rPr>
        <w:t>кадровый</w:t>
      </w:r>
      <w:r w:rsidR="00993B7C" w:rsidRPr="000030F8">
        <w:rPr>
          <w:rFonts w:ascii="Arial" w:hAnsi="Arial" w:cs="Arial"/>
          <w:color w:val="000000"/>
          <w:sz w:val="20"/>
          <w:szCs w:val="18"/>
        </w:rPr>
        <w:t xml:space="preserve"> </w:t>
      </w:r>
      <w:r w:rsidRPr="000030F8">
        <w:rPr>
          <w:rFonts w:ascii="Arial" w:hAnsi="Arial" w:cs="Arial"/>
          <w:color w:val="000000"/>
          <w:sz w:val="20"/>
          <w:szCs w:val="18"/>
        </w:rPr>
        <w:t>резерв</w:t>
      </w:r>
      <w:r w:rsidR="00993B7C" w:rsidRPr="000030F8">
        <w:rPr>
          <w:rFonts w:ascii="Arial" w:hAnsi="Arial" w:cs="Arial"/>
          <w:color w:val="000000"/>
          <w:sz w:val="20"/>
          <w:szCs w:val="18"/>
        </w:rPr>
        <w:t xml:space="preserve"> </w:t>
      </w:r>
      <w:r w:rsidRPr="000030F8">
        <w:rPr>
          <w:rFonts w:ascii="Arial" w:hAnsi="Arial" w:cs="Arial"/>
          <w:color w:val="000000"/>
          <w:sz w:val="20"/>
          <w:szCs w:val="18"/>
        </w:rPr>
        <w:t>в</w:t>
      </w:r>
      <w:r w:rsidR="00993B7C" w:rsidRPr="000030F8">
        <w:rPr>
          <w:rFonts w:ascii="Arial" w:hAnsi="Arial" w:cs="Arial"/>
          <w:color w:val="000000"/>
          <w:sz w:val="20"/>
          <w:szCs w:val="18"/>
        </w:rPr>
        <w:t xml:space="preserve"> </w:t>
      </w:r>
      <w:r w:rsidRPr="000030F8">
        <w:rPr>
          <w:rFonts w:ascii="Arial" w:hAnsi="Arial" w:cs="Arial"/>
          <w:color w:val="000000"/>
          <w:sz w:val="20"/>
          <w:szCs w:val="18"/>
        </w:rPr>
        <w:t>порядке</w:t>
      </w:r>
      <w:r w:rsidR="00993B7C" w:rsidRPr="000030F8">
        <w:rPr>
          <w:rFonts w:ascii="Arial" w:hAnsi="Arial" w:cs="Arial"/>
          <w:color w:val="000000"/>
          <w:sz w:val="20"/>
          <w:szCs w:val="18"/>
        </w:rPr>
        <w:t xml:space="preserve"> </w:t>
      </w:r>
      <w:r w:rsidRPr="000030F8">
        <w:rPr>
          <w:rFonts w:ascii="Arial" w:hAnsi="Arial" w:cs="Arial"/>
          <w:color w:val="000000"/>
          <w:sz w:val="20"/>
          <w:szCs w:val="18"/>
        </w:rPr>
        <w:t>должностного</w:t>
      </w:r>
      <w:r w:rsidR="00993B7C" w:rsidRPr="000030F8">
        <w:rPr>
          <w:rFonts w:ascii="Arial" w:hAnsi="Arial" w:cs="Arial"/>
          <w:color w:val="000000"/>
          <w:sz w:val="20"/>
          <w:szCs w:val="18"/>
        </w:rPr>
        <w:t xml:space="preserve"> </w:t>
      </w:r>
      <w:r w:rsidRPr="000030F8">
        <w:rPr>
          <w:rFonts w:ascii="Arial" w:hAnsi="Arial" w:cs="Arial"/>
          <w:color w:val="000000"/>
          <w:sz w:val="20"/>
          <w:szCs w:val="18"/>
        </w:rPr>
        <w:t>роста,</w:t>
      </w:r>
      <w:r w:rsidR="00993B7C" w:rsidRPr="000030F8">
        <w:rPr>
          <w:rFonts w:ascii="Arial" w:hAnsi="Arial" w:cs="Arial"/>
          <w:color w:val="000000"/>
          <w:sz w:val="20"/>
          <w:szCs w:val="18"/>
        </w:rPr>
        <w:t xml:space="preserve"> </w:t>
      </w:r>
      <w:r w:rsidRPr="000030F8">
        <w:rPr>
          <w:rFonts w:ascii="Arial" w:hAnsi="Arial" w:cs="Arial"/>
          <w:color w:val="000000"/>
          <w:sz w:val="20"/>
          <w:szCs w:val="18"/>
        </w:rPr>
        <w:t>если</w:t>
      </w:r>
      <w:r w:rsidR="00993B7C" w:rsidRPr="000030F8">
        <w:rPr>
          <w:rFonts w:ascii="Arial" w:hAnsi="Arial" w:cs="Arial"/>
          <w:color w:val="000000"/>
          <w:sz w:val="20"/>
          <w:szCs w:val="18"/>
        </w:rPr>
        <w:t xml:space="preserve"> </w:t>
      </w:r>
      <w:r w:rsidRPr="000030F8">
        <w:rPr>
          <w:rFonts w:ascii="Arial" w:hAnsi="Arial" w:cs="Arial"/>
          <w:color w:val="000000"/>
          <w:sz w:val="20"/>
          <w:szCs w:val="18"/>
        </w:rPr>
        <w:t>такое</w:t>
      </w:r>
      <w:r w:rsidR="00993B7C" w:rsidRPr="000030F8">
        <w:rPr>
          <w:rFonts w:ascii="Arial" w:hAnsi="Arial" w:cs="Arial"/>
          <w:color w:val="000000"/>
          <w:sz w:val="20"/>
          <w:szCs w:val="18"/>
        </w:rPr>
        <w:t xml:space="preserve"> </w:t>
      </w:r>
      <w:r w:rsidRPr="000030F8">
        <w:rPr>
          <w:rFonts w:ascii="Arial" w:hAnsi="Arial" w:cs="Arial"/>
          <w:color w:val="000000"/>
          <w:sz w:val="20"/>
          <w:szCs w:val="18"/>
        </w:rPr>
        <w:t>распоряжение</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(приказ)</w:t>
      </w:r>
      <w:r w:rsidR="00993B7C" w:rsidRPr="000030F8">
        <w:rPr>
          <w:rFonts w:ascii="Arial" w:hAnsi="Arial" w:cs="Arial"/>
          <w:color w:val="000000"/>
          <w:sz w:val="20"/>
          <w:szCs w:val="18"/>
        </w:rPr>
        <w:t xml:space="preserve"> </w:t>
      </w:r>
      <w:r w:rsidRPr="000030F8">
        <w:rPr>
          <w:rFonts w:ascii="Arial" w:hAnsi="Arial" w:cs="Arial"/>
          <w:color w:val="000000"/>
          <w:sz w:val="20"/>
          <w:szCs w:val="18"/>
        </w:rPr>
        <w:t>было</w:t>
      </w:r>
      <w:r w:rsidR="00993B7C" w:rsidRPr="000030F8">
        <w:rPr>
          <w:rFonts w:ascii="Arial" w:hAnsi="Arial" w:cs="Arial"/>
          <w:color w:val="000000"/>
          <w:sz w:val="20"/>
          <w:szCs w:val="18"/>
        </w:rPr>
        <w:t xml:space="preserve"> </w:t>
      </w:r>
      <w:r w:rsidRPr="000030F8">
        <w:rPr>
          <w:rFonts w:ascii="Arial" w:hAnsi="Arial" w:cs="Arial"/>
          <w:color w:val="000000"/>
          <w:sz w:val="20"/>
          <w:szCs w:val="18"/>
        </w:rPr>
        <w:t>издано</w:t>
      </w:r>
      <w:r w:rsidR="00993B7C" w:rsidRPr="000030F8">
        <w:rPr>
          <w:rFonts w:ascii="Arial" w:hAnsi="Arial" w:cs="Arial"/>
          <w:color w:val="000000"/>
          <w:sz w:val="20"/>
          <w:szCs w:val="18"/>
        </w:rPr>
        <w:t xml:space="preserve"> </w:t>
      </w:r>
      <w:r w:rsidRPr="000030F8">
        <w:rPr>
          <w:rFonts w:ascii="Arial" w:hAnsi="Arial" w:cs="Arial"/>
          <w:color w:val="000000"/>
          <w:sz w:val="20"/>
          <w:szCs w:val="18"/>
        </w:rPr>
        <w:t>по</w:t>
      </w:r>
      <w:r w:rsidR="00993B7C" w:rsidRPr="000030F8">
        <w:rPr>
          <w:rFonts w:ascii="Arial" w:hAnsi="Arial" w:cs="Arial"/>
          <w:color w:val="000000"/>
          <w:sz w:val="20"/>
          <w:szCs w:val="18"/>
        </w:rPr>
        <w:t xml:space="preserve"> </w:t>
      </w:r>
      <w:r w:rsidRPr="000030F8">
        <w:rPr>
          <w:rFonts w:ascii="Arial" w:hAnsi="Arial" w:cs="Arial"/>
          <w:color w:val="000000"/>
          <w:sz w:val="20"/>
          <w:szCs w:val="18"/>
        </w:rPr>
        <w:t>р</w:t>
      </w:r>
      <w:r w:rsidRPr="000030F8">
        <w:rPr>
          <w:rFonts w:ascii="Arial" w:hAnsi="Arial" w:cs="Arial"/>
          <w:color w:val="000000"/>
          <w:sz w:val="20"/>
          <w:szCs w:val="18"/>
        </w:rPr>
        <w:t>е</w:t>
      </w:r>
      <w:r w:rsidRPr="000030F8">
        <w:rPr>
          <w:rFonts w:ascii="Arial" w:hAnsi="Arial" w:cs="Arial"/>
          <w:color w:val="000000"/>
          <w:sz w:val="20"/>
          <w:szCs w:val="18"/>
        </w:rPr>
        <w:t>зультатам</w:t>
      </w:r>
      <w:r w:rsidR="00993B7C" w:rsidRPr="000030F8">
        <w:rPr>
          <w:rFonts w:ascii="Arial" w:hAnsi="Arial" w:cs="Arial"/>
          <w:color w:val="000000"/>
          <w:sz w:val="20"/>
          <w:szCs w:val="18"/>
        </w:rPr>
        <w:t xml:space="preserve"> </w:t>
      </w:r>
      <w:r w:rsidRPr="000030F8">
        <w:rPr>
          <w:rFonts w:ascii="Arial" w:hAnsi="Arial" w:cs="Arial"/>
          <w:color w:val="000000"/>
          <w:sz w:val="20"/>
          <w:szCs w:val="18"/>
        </w:rPr>
        <w:t>аттестации</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претендента;</w:t>
      </w:r>
    </w:p>
    <w:p w:rsidR="00232FCB" w:rsidRPr="000030F8" w:rsidRDefault="00232FCB" w:rsidP="000030F8">
      <w:pPr>
        <w:pStyle w:val="aff6"/>
        <w:ind w:firstLine="709"/>
        <w:jc w:val="both"/>
        <w:rPr>
          <w:rFonts w:ascii="Arial" w:hAnsi="Arial" w:cs="Arial"/>
          <w:color w:val="000000"/>
          <w:sz w:val="20"/>
          <w:szCs w:val="18"/>
        </w:rPr>
      </w:pPr>
      <w:r w:rsidRPr="000030F8">
        <w:rPr>
          <w:rFonts w:ascii="Arial" w:hAnsi="Arial" w:cs="Arial"/>
          <w:color w:val="000000"/>
          <w:sz w:val="20"/>
          <w:szCs w:val="18"/>
        </w:rPr>
        <w:t>-</w:t>
      </w:r>
      <w:r w:rsidR="00993B7C" w:rsidRPr="000030F8">
        <w:rPr>
          <w:rFonts w:ascii="Arial" w:hAnsi="Arial" w:cs="Arial"/>
          <w:color w:val="000000"/>
          <w:sz w:val="20"/>
          <w:szCs w:val="18"/>
        </w:rPr>
        <w:t xml:space="preserve"> </w:t>
      </w:r>
      <w:r w:rsidRPr="000030F8">
        <w:rPr>
          <w:rFonts w:ascii="Arial" w:hAnsi="Arial" w:cs="Arial"/>
          <w:color w:val="000000"/>
          <w:sz w:val="20"/>
          <w:szCs w:val="18"/>
        </w:rPr>
        <w:t>справки</w:t>
      </w:r>
      <w:r w:rsidR="00993B7C" w:rsidRPr="000030F8">
        <w:rPr>
          <w:rFonts w:ascii="Arial" w:hAnsi="Arial" w:cs="Arial"/>
          <w:color w:val="000000"/>
          <w:sz w:val="20"/>
          <w:szCs w:val="18"/>
        </w:rPr>
        <w:t xml:space="preserve"> </w:t>
      </w:r>
      <w:r w:rsidRPr="000030F8">
        <w:rPr>
          <w:rFonts w:ascii="Arial" w:hAnsi="Arial" w:cs="Arial"/>
          <w:color w:val="000000"/>
          <w:sz w:val="20"/>
          <w:szCs w:val="18"/>
        </w:rPr>
        <w:t>о</w:t>
      </w:r>
      <w:r w:rsidR="00993B7C" w:rsidRPr="000030F8">
        <w:rPr>
          <w:rFonts w:ascii="Arial" w:hAnsi="Arial" w:cs="Arial"/>
          <w:color w:val="000000"/>
          <w:sz w:val="20"/>
          <w:szCs w:val="18"/>
        </w:rPr>
        <w:t xml:space="preserve"> </w:t>
      </w:r>
      <w:r w:rsidRPr="000030F8">
        <w:rPr>
          <w:rFonts w:ascii="Arial" w:hAnsi="Arial" w:cs="Arial"/>
          <w:color w:val="000000"/>
          <w:sz w:val="20"/>
          <w:szCs w:val="18"/>
        </w:rPr>
        <w:t>доходах,</w:t>
      </w:r>
      <w:r w:rsidR="00993B7C" w:rsidRPr="000030F8">
        <w:rPr>
          <w:rFonts w:ascii="Arial" w:hAnsi="Arial" w:cs="Arial"/>
          <w:color w:val="000000"/>
          <w:sz w:val="20"/>
          <w:szCs w:val="18"/>
        </w:rPr>
        <w:t xml:space="preserve"> </w:t>
      </w:r>
      <w:r w:rsidRPr="000030F8">
        <w:rPr>
          <w:rFonts w:ascii="Arial" w:hAnsi="Arial" w:cs="Arial"/>
          <w:color w:val="000000"/>
          <w:sz w:val="20"/>
          <w:szCs w:val="18"/>
        </w:rPr>
        <w:t>об</w:t>
      </w:r>
      <w:r w:rsidR="00993B7C" w:rsidRPr="000030F8">
        <w:rPr>
          <w:rFonts w:ascii="Arial" w:hAnsi="Arial" w:cs="Arial"/>
          <w:color w:val="000000"/>
          <w:sz w:val="20"/>
          <w:szCs w:val="18"/>
        </w:rPr>
        <w:t xml:space="preserve"> </w:t>
      </w:r>
      <w:r w:rsidRPr="000030F8">
        <w:rPr>
          <w:rFonts w:ascii="Arial" w:hAnsi="Arial" w:cs="Arial"/>
          <w:color w:val="000000"/>
          <w:sz w:val="20"/>
          <w:szCs w:val="18"/>
        </w:rPr>
        <w:t>имуществе</w:t>
      </w:r>
      <w:r w:rsidR="00993B7C" w:rsidRPr="000030F8">
        <w:rPr>
          <w:rFonts w:ascii="Arial" w:hAnsi="Arial" w:cs="Arial"/>
          <w:color w:val="000000"/>
          <w:sz w:val="20"/>
          <w:szCs w:val="18"/>
        </w:rPr>
        <w:t xml:space="preserve"> </w:t>
      </w:r>
      <w:r w:rsidRPr="000030F8">
        <w:rPr>
          <w:rFonts w:ascii="Arial" w:hAnsi="Arial" w:cs="Arial"/>
          <w:color w:val="000000"/>
          <w:sz w:val="20"/>
          <w:szCs w:val="18"/>
        </w:rPr>
        <w:t>и</w:t>
      </w:r>
      <w:r w:rsidR="00993B7C" w:rsidRPr="000030F8">
        <w:rPr>
          <w:rFonts w:ascii="Arial" w:hAnsi="Arial" w:cs="Arial"/>
          <w:color w:val="000000"/>
          <w:sz w:val="20"/>
          <w:szCs w:val="18"/>
        </w:rPr>
        <w:t xml:space="preserve"> </w:t>
      </w:r>
      <w:r w:rsidRPr="000030F8">
        <w:rPr>
          <w:rFonts w:ascii="Arial" w:hAnsi="Arial" w:cs="Arial"/>
          <w:color w:val="000000"/>
          <w:sz w:val="20"/>
          <w:szCs w:val="18"/>
        </w:rPr>
        <w:t>обязательствах</w:t>
      </w:r>
      <w:r w:rsidR="00993B7C" w:rsidRPr="000030F8">
        <w:rPr>
          <w:rFonts w:ascii="Arial" w:hAnsi="Arial" w:cs="Arial"/>
          <w:color w:val="000000"/>
          <w:sz w:val="20"/>
          <w:szCs w:val="18"/>
        </w:rPr>
        <w:t xml:space="preserve"> </w:t>
      </w:r>
      <w:r w:rsidRPr="000030F8">
        <w:rPr>
          <w:rFonts w:ascii="Arial" w:hAnsi="Arial" w:cs="Arial"/>
          <w:color w:val="000000"/>
          <w:sz w:val="20"/>
          <w:szCs w:val="18"/>
        </w:rPr>
        <w:t>имущественного</w:t>
      </w:r>
      <w:r w:rsidR="00993B7C" w:rsidRPr="000030F8">
        <w:rPr>
          <w:rFonts w:ascii="Arial" w:hAnsi="Arial" w:cs="Arial"/>
          <w:color w:val="000000"/>
          <w:sz w:val="20"/>
          <w:szCs w:val="18"/>
        </w:rPr>
        <w:t xml:space="preserve"> </w:t>
      </w:r>
      <w:r w:rsidRPr="000030F8">
        <w:rPr>
          <w:rFonts w:ascii="Arial" w:hAnsi="Arial" w:cs="Arial"/>
          <w:color w:val="000000"/>
          <w:sz w:val="20"/>
          <w:szCs w:val="18"/>
        </w:rPr>
        <w:t>характера</w:t>
      </w:r>
      <w:r w:rsidR="00993B7C" w:rsidRPr="000030F8">
        <w:rPr>
          <w:rFonts w:ascii="Arial" w:hAnsi="Arial" w:cs="Arial"/>
          <w:color w:val="000000"/>
          <w:sz w:val="20"/>
          <w:szCs w:val="18"/>
        </w:rPr>
        <w:t xml:space="preserve"> </w:t>
      </w:r>
      <w:r w:rsidRPr="000030F8">
        <w:rPr>
          <w:rFonts w:ascii="Arial" w:hAnsi="Arial" w:cs="Arial"/>
          <w:color w:val="000000"/>
          <w:sz w:val="20"/>
          <w:szCs w:val="18"/>
        </w:rPr>
        <w:t>установленной</w:t>
      </w:r>
      <w:r w:rsidR="00993B7C" w:rsidRPr="000030F8">
        <w:rPr>
          <w:rFonts w:ascii="Arial" w:hAnsi="Arial" w:cs="Arial"/>
          <w:color w:val="000000"/>
          <w:sz w:val="20"/>
          <w:szCs w:val="18"/>
        </w:rPr>
        <w:t xml:space="preserve"> </w:t>
      </w:r>
      <w:r w:rsidRPr="000030F8">
        <w:rPr>
          <w:rFonts w:ascii="Arial" w:hAnsi="Arial" w:cs="Arial"/>
          <w:color w:val="000000"/>
          <w:sz w:val="20"/>
          <w:szCs w:val="18"/>
        </w:rPr>
        <w:t>формы</w:t>
      </w:r>
      <w:r w:rsidR="00993B7C" w:rsidRPr="000030F8">
        <w:rPr>
          <w:rFonts w:ascii="Arial" w:hAnsi="Arial" w:cs="Arial"/>
          <w:color w:val="000000"/>
          <w:sz w:val="20"/>
          <w:szCs w:val="18"/>
        </w:rPr>
        <w:t xml:space="preserve"> </w:t>
      </w:r>
      <w:r w:rsidRPr="000030F8">
        <w:rPr>
          <w:rFonts w:ascii="Arial" w:hAnsi="Arial" w:cs="Arial"/>
          <w:color w:val="000000"/>
          <w:sz w:val="20"/>
          <w:szCs w:val="18"/>
        </w:rPr>
        <w:t>с</w:t>
      </w:r>
      <w:r w:rsidR="00993B7C" w:rsidRPr="000030F8">
        <w:rPr>
          <w:rFonts w:ascii="Arial" w:hAnsi="Arial" w:cs="Arial"/>
          <w:color w:val="000000"/>
          <w:sz w:val="20"/>
          <w:szCs w:val="18"/>
        </w:rPr>
        <w:t xml:space="preserve"> </w:t>
      </w:r>
      <w:r w:rsidRPr="000030F8">
        <w:rPr>
          <w:rFonts w:ascii="Arial" w:hAnsi="Arial" w:cs="Arial"/>
          <w:color w:val="000000"/>
          <w:sz w:val="20"/>
          <w:szCs w:val="18"/>
        </w:rPr>
        <w:t>использованием</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программного</w:t>
      </w:r>
      <w:r w:rsidR="00993B7C" w:rsidRPr="000030F8">
        <w:rPr>
          <w:rFonts w:ascii="Arial" w:hAnsi="Arial" w:cs="Arial"/>
          <w:color w:val="000000"/>
          <w:sz w:val="20"/>
          <w:szCs w:val="18"/>
        </w:rPr>
        <w:t xml:space="preserve"> </w:t>
      </w:r>
      <w:r w:rsidRPr="000030F8">
        <w:rPr>
          <w:rFonts w:ascii="Arial" w:hAnsi="Arial" w:cs="Arial"/>
          <w:color w:val="000000"/>
          <w:sz w:val="20"/>
          <w:szCs w:val="18"/>
        </w:rPr>
        <w:t>обеспечения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«Справки</w:t>
      </w:r>
      <w:r w:rsidR="00993B7C" w:rsidRPr="000030F8">
        <w:rPr>
          <w:rFonts w:ascii="Arial" w:hAnsi="Arial" w:cs="Arial"/>
          <w:color w:val="000000"/>
          <w:sz w:val="20"/>
          <w:szCs w:val="18"/>
        </w:rPr>
        <w:t xml:space="preserve"> </w:t>
      </w:r>
      <w:r w:rsidRPr="000030F8">
        <w:rPr>
          <w:rFonts w:ascii="Arial" w:hAnsi="Arial" w:cs="Arial"/>
          <w:color w:val="000000"/>
          <w:sz w:val="20"/>
          <w:szCs w:val="18"/>
        </w:rPr>
        <w:t>БК»</w:t>
      </w:r>
      <w:r w:rsidR="00993B7C" w:rsidRPr="000030F8">
        <w:rPr>
          <w:rFonts w:ascii="Arial" w:hAnsi="Arial" w:cs="Arial"/>
          <w:color w:val="000000"/>
          <w:sz w:val="20"/>
          <w:szCs w:val="18"/>
        </w:rPr>
        <w:t xml:space="preserve"> </w:t>
      </w:r>
      <w:r w:rsidRPr="000030F8">
        <w:rPr>
          <w:rFonts w:ascii="Arial" w:hAnsi="Arial" w:cs="Arial"/>
          <w:color w:val="000000"/>
          <w:sz w:val="20"/>
          <w:szCs w:val="18"/>
        </w:rPr>
        <w:t>(для</w:t>
      </w:r>
      <w:r w:rsidR="00993B7C" w:rsidRPr="000030F8">
        <w:rPr>
          <w:rFonts w:ascii="Arial" w:hAnsi="Arial" w:cs="Arial"/>
          <w:color w:val="000000"/>
          <w:sz w:val="20"/>
          <w:szCs w:val="18"/>
        </w:rPr>
        <w:t xml:space="preserve"> </w:t>
      </w:r>
      <w:r w:rsidRPr="000030F8">
        <w:rPr>
          <w:rFonts w:ascii="Arial" w:hAnsi="Arial" w:cs="Arial"/>
          <w:color w:val="000000"/>
          <w:sz w:val="20"/>
          <w:szCs w:val="18"/>
        </w:rPr>
        <w:t>граждан,</w:t>
      </w:r>
      <w:r w:rsidR="00993B7C" w:rsidRPr="000030F8">
        <w:rPr>
          <w:rFonts w:ascii="Arial" w:hAnsi="Arial" w:cs="Arial"/>
          <w:color w:val="000000"/>
          <w:sz w:val="20"/>
          <w:szCs w:val="18"/>
        </w:rPr>
        <w:t xml:space="preserve"> </w:t>
      </w:r>
      <w:r w:rsidRPr="000030F8">
        <w:rPr>
          <w:rFonts w:ascii="Arial" w:hAnsi="Arial" w:cs="Arial"/>
          <w:color w:val="000000"/>
          <w:sz w:val="20"/>
          <w:szCs w:val="18"/>
        </w:rPr>
        <w:t>не</w:t>
      </w:r>
      <w:r w:rsidR="00993B7C" w:rsidRPr="000030F8">
        <w:rPr>
          <w:rFonts w:ascii="Arial" w:hAnsi="Arial" w:cs="Arial"/>
          <w:color w:val="000000"/>
          <w:sz w:val="20"/>
          <w:szCs w:val="18"/>
        </w:rPr>
        <w:t xml:space="preserve"> </w:t>
      </w:r>
      <w:r w:rsidRPr="000030F8">
        <w:rPr>
          <w:rFonts w:ascii="Arial" w:hAnsi="Arial" w:cs="Arial"/>
          <w:color w:val="000000"/>
          <w:sz w:val="20"/>
          <w:szCs w:val="18"/>
        </w:rPr>
        <w:t>состоящих</w:t>
      </w:r>
      <w:r w:rsidR="00993B7C" w:rsidRPr="000030F8">
        <w:rPr>
          <w:rFonts w:ascii="Arial" w:hAnsi="Arial" w:cs="Arial"/>
          <w:color w:val="000000"/>
          <w:sz w:val="20"/>
          <w:szCs w:val="18"/>
        </w:rPr>
        <w:t xml:space="preserve"> </w:t>
      </w:r>
      <w:r w:rsidRPr="000030F8">
        <w:rPr>
          <w:rFonts w:ascii="Arial" w:hAnsi="Arial" w:cs="Arial"/>
          <w:color w:val="000000"/>
          <w:sz w:val="20"/>
          <w:szCs w:val="18"/>
        </w:rPr>
        <w:t>на</w:t>
      </w:r>
      <w:r w:rsidR="00993B7C" w:rsidRPr="000030F8">
        <w:rPr>
          <w:rFonts w:ascii="Arial" w:hAnsi="Arial" w:cs="Arial"/>
          <w:color w:val="000000"/>
          <w:sz w:val="20"/>
          <w:szCs w:val="18"/>
        </w:rPr>
        <w:t xml:space="preserve"> </w:t>
      </w:r>
      <w:r w:rsidRPr="000030F8">
        <w:rPr>
          <w:rFonts w:ascii="Arial" w:hAnsi="Arial" w:cs="Arial"/>
          <w:color w:val="000000"/>
          <w:sz w:val="20"/>
          <w:szCs w:val="18"/>
        </w:rPr>
        <w:t>муниципальной</w:t>
      </w:r>
      <w:r w:rsidR="00993B7C" w:rsidRPr="000030F8">
        <w:rPr>
          <w:rFonts w:ascii="Arial" w:hAnsi="Arial" w:cs="Arial"/>
          <w:color w:val="000000"/>
          <w:sz w:val="20"/>
          <w:szCs w:val="18"/>
        </w:rPr>
        <w:t xml:space="preserve"> </w:t>
      </w:r>
      <w:r w:rsidRPr="000030F8">
        <w:rPr>
          <w:rFonts w:ascii="Arial" w:hAnsi="Arial" w:cs="Arial"/>
          <w:color w:val="000000"/>
          <w:sz w:val="20"/>
          <w:szCs w:val="18"/>
        </w:rPr>
        <w:t>службе);</w:t>
      </w:r>
    </w:p>
    <w:p w:rsidR="00232FCB" w:rsidRPr="000030F8" w:rsidRDefault="00232FCB" w:rsidP="000030F8">
      <w:pPr>
        <w:pStyle w:val="aff6"/>
        <w:ind w:firstLine="709"/>
        <w:jc w:val="both"/>
        <w:rPr>
          <w:rFonts w:ascii="Arial" w:hAnsi="Arial" w:cs="Arial"/>
          <w:color w:val="000000"/>
          <w:sz w:val="20"/>
          <w:szCs w:val="18"/>
        </w:rPr>
      </w:pPr>
      <w:r w:rsidRPr="000030F8">
        <w:rPr>
          <w:rFonts w:ascii="Arial" w:hAnsi="Arial" w:cs="Arial"/>
          <w:color w:val="000000"/>
          <w:sz w:val="20"/>
          <w:szCs w:val="18"/>
        </w:rPr>
        <w:t>-</w:t>
      </w:r>
      <w:r w:rsidR="00993B7C" w:rsidRPr="000030F8">
        <w:rPr>
          <w:rFonts w:ascii="Arial" w:hAnsi="Arial" w:cs="Arial"/>
          <w:color w:val="000000"/>
          <w:sz w:val="20"/>
          <w:szCs w:val="18"/>
        </w:rPr>
        <w:t xml:space="preserve"> </w:t>
      </w:r>
      <w:r w:rsidRPr="000030F8">
        <w:rPr>
          <w:rFonts w:ascii="Arial" w:hAnsi="Arial" w:cs="Arial"/>
          <w:color w:val="000000"/>
          <w:sz w:val="20"/>
          <w:szCs w:val="18"/>
        </w:rPr>
        <w:t>сведения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об</w:t>
      </w:r>
      <w:r w:rsidR="00993B7C" w:rsidRPr="000030F8">
        <w:rPr>
          <w:rFonts w:ascii="Arial" w:hAnsi="Arial" w:cs="Arial"/>
          <w:color w:val="000000"/>
          <w:sz w:val="20"/>
          <w:szCs w:val="18"/>
        </w:rPr>
        <w:t xml:space="preserve"> </w:t>
      </w:r>
      <w:r w:rsidRPr="000030F8">
        <w:rPr>
          <w:rFonts w:ascii="Arial" w:hAnsi="Arial" w:cs="Arial"/>
          <w:color w:val="000000"/>
          <w:sz w:val="20"/>
          <w:szCs w:val="18"/>
        </w:rPr>
        <w:t>адресах</w:t>
      </w:r>
      <w:r w:rsidR="00993B7C" w:rsidRPr="000030F8">
        <w:rPr>
          <w:rFonts w:ascii="Arial" w:hAnsi="Arial" w:cs="Arial"/>
          <w:color w:val="000000"/>
          <w:sz w:val="20"/>
          <w:szCs w:val="18"/>
        </w:rPr>
        <w:t xml:space="preserve"> </w:t>
      </w:r>
      <w:r w:rsidRPr="000030F8">
        <w:rPr>
          <w:rFonts w:ascii="Arial" w:hAnsi="Arial" w:cs="Arial"/>
          <w:color w:val="000000"/>
          <w:sz w:val="20"/>
          <w:szCs w:val="18"/>
        </w:rPr>
        <w:t>сайтов</w:t>
      </w:r>
      <w:r w:rsidR="00993B7C" w:rsidRPr="000030F8">
        <w:rPr>
          <w:rFonts w:ascii="Arial" w:hAnsi="Arial" w:cs="Arial"/>
          <w:color w:val="000000"/>
          <w:sz w:val="20"/>
          <w:szCs w:val="18"/>
        </w:rPr>
        <w:t xml:space="preserve"> </w:t>
      </w:r>
      <w:r w:rsidRPr="000030F8">
        <w:rPr>
          <w:rFonts w:ascii="Arial" w:hAnsi="Arial" w:cs="Arial"/>
          <w:color w:val="000000"/>
          <w:sz w:val="20"/>
          <w:szCs w:val="18"/>
        </w:rPr>
        <w:t>и</w:t>
      </w:r>
      <w:r w:rsidR="00993B7C" w:rsidRPr="000030F8">
        <w:rPr>
          <w:rFonts w:ascii="Arial" w:hAnsi="Arial" w:cs="Arial"/>
          <w:color w:val="000000"/>
          <w:sz w:val="20"/>
          <w:szCs w:val="18"/>
        </w:rPr>
        <w:t xml:space="preserve"> </w:t>
      </w:r>
      <w:r w:rsidRPr="000030F8">
        <w:rPr>
          <w:rFonts w:ascii="Arial" w:hAnsi="Arial" w:cs="Arial"/>
          <w:color w:val="000000"/>
          <w:sz w:val="20"/>
          <w:szCs w:val="18"/>
        </w:rPr>
        <w:t>(или)</w:t>
      </w:r>
      <w:r w:rsidR="00993B7C" w:rsidRPr="000030F8">
        <w:rPr>
          <w:rFonts w:ascii="Arial" w:hAnsi="Arial" w:cs="Arial"/>
          <w:color w:val="000000"/>
          <w:sz w:val="20"/>
          <w:szCs w:val="18"/>
        </w:rPr>
        <w:t xml:space="preserve"> </w:t>
      </w:r>
      <w:r w:rsidRPr="000030F8">
        <w:rPr>
          <w:rFonts w:ascii="Arial" w:hAnsi="Arial" w:cs="Arial"/>
          <w:color w:val="000000"/>
          <w:sz w:val="20"/>
          <w:szCs w:val="18"/>
        </w:rPr>
        <w:t>страниц</w:t>
      </w:r>
      <w:r w:rsidR="00993B7C" w:rsidRPr="000030F8">
        <w:rPr>
          <w:rFonts w:ascii="Arial" w:hAnsi="Arial" w:cs="Arial"/>
          <w:color w:val="000000"/>
          <w:sz w:val="20"/>
          <w:szCs w:val="18"/>
        </w:rPr>
        <w:t xml:space="preserve"> </w:t>
      </w:r>
      <w:r w:rsidRPr="000030F8">
        <w:rPr>
          <w:rFonts w:ascii="Arial" w:hAnsi="Arial" w:cs="Arial"/>
          <w:color w:val="000000"/>
          <w:sz w:val="20"/>
          <w:szCs w:val="18"/>
        </w:rPr>
        <w:t>сайтов</w:t>
      </w:r>
      <w:r w:rsidR="00993B7C" w:rsidRPr="000030F8">
        <w:rPr>
          <w:rFonts w:ascii="Arial" w:hAnsi="Arial" w:cs="Arial"/>
          <w:color w:val="000000"/>
          <w:sz w:val="20"/>
          <w:szCs w:val="18"/>
        </w:rPr>
        <w:t xml:space="preserve"> </w:t>
      </w:r>
      <w:r w:rsidRPr="000030F8">
        <w:rPr>
          <w:rFonts w:ascii="Arial" w:hAnsi="Arial" w:cs="Arial"/>
          <w:color w:val="000000"/>
          <w:sz w:val="20"/>
          <w:szCs w:val="18"/>
        </w:rPr>
        <w:t>в</w:t>
      </w:r>
      <w:r w:rsidR="00993B7C" w:rsidRPr="000030F8">
        <w:rPr>
          <w:rFonts w:ascii="Arial" w:hAnsi="Arial" w:cs="Arial"/>
          <w:color w:val="000000"/>
          <w:sz w:val="20"/>
          <w:szCs w:val="18"/>
        </w:rPr>
        <w:t xml:space="preserve"> </w:t>
      </w:r>
      <w:r w:rsidRPr="000030F8">
        <w:rPr>
          <w:rFonts w:ascii="Arial" w:hAnsi="Arial" w:cs="Arial"/>
          <w:color w:val="000000"/>
          <w:sz w:val="20"/>
          <w:szCs w:val="18"/>
        </w:rPr>
        <w:t>информационно-телекоммуникационной</w:t>
      </w:r>
      <w:r w:rsidR="00993B7C" w:rsidRPr="000030F8">
        <w:rPr>
          <w:rFonts w:ascii="Arial" w:hAnsi="Arial" w:cs="Arial"/>
          <w:color w:val="000000"/>
          <w:sz w:val="20"/>
          <w:szCs w:val="18"/>
        </w:rPr>
        <w:t xml:space="preserve"> </w:t>
      </w:r>
      <w:r w:rsidRPr="000030F8">
        <w:rPr>
          <w:rFonts w:ascii="Arial" w:hAnsi="Arial" w:cs="Arial"/>
          <w:color w:val="000000"/>
          <w:sz w:val="20"/>
          <w:szCs w:val="18"/>
        </w:rPr>
        <w:t>сети</w:t>
      </w:r>
      <w:r w:rsidR="00993B7C" w:rsidRPr="000030F8">
        <w:rPr>
          <w:rFonts w:ascii="Arial" w:hAnsi="Arial" w:cs="Arial"/>
          <w:color w:val="000000"/>
          <w:sz w:val="20"/>
          <w:szCs w:val="18"/>
        </w:rPr>
        <w:t xml:space="preserve"> </w:t>
      </w:r>
      <w:r w:rsidRPr="000030F8">
        <w:rPr>
          <w:rFonts w:ascii="Arial" w:hAnsi="Arial" w:cs="Arial"/>
          <w:color w:val="000000"/>
          <w:sz w:val="20"/>
          <w:szCs w:val="18"/>
        </w:rPr>
        <w:t>"Интернет",</w:t>
      </w:r>
      <w:r w:rsidR="00993B7C" w:rsidRPr="000030F8">
        <w:rPr>
          <w:rFonts w:ascii="Arial" w:hAnsi="Arial" w:cs="Arial"/>
          <w:color w:val="000000"/>
          <w:sz w:val="20"/>
          <w:szCs w:val="18"/>
        </w:rPr>
        <w:t xml:space="preserve"> </w:t>
      </w:r>
      <w:r w:rsidRPr="000030F8">
        <w:rPr>
          <w:rFonts w:ascii="Arial" w:hAnsi="Arial" w:cs="Arial"/>
          <w:color w:val="000000"/>
          <w:sz w:val="20"/>
          <w:szCs w:val="18"/>
        </w:rPr>
        <w:t>на</w:t>
      </w:r>
      <w:r w:rsidR="00993B7C" w:rsidRPr="000030F8">
        <w:rPr>
          <w:rFonts w:ascii="Arial" w:hAnsi="Arial" w:cs="Arial"/>
          <w:color w:val="000000"/>
          <w:sz w:val="20"/>
          <w:szCs w:val="18"/>
        </w:rPr>
        <w:t xml:space="preserve"> </w:t>
      </w:r>
      <w:r w:rsidRPr="000030F8">
        <w:rPr>
          <w:rFonts w:ascii="Arial" w:hAnsi="Arial" w:cs="Arial"/>
          <w:color w:val="000000"/>
          <w:sz w:val="20"/>
          <w:szCs w:val="18"/>
        </w:rPr>
        <w:t>которых</w:t>
      </w:r>
      <w:r w:rsidR="00993B7C" w:rsidRPr="000030F8">
        <w:rPr>
          <w:rFonts w:ascii="Arial" w:hAnsi="Arial" w:cs="Arial"/>
          <w:color w:val="000000"/>
          <w:sz w:val="20"/>
          <w:szCs w:val="18"/>
        </w:rPr>
        <w:t xml:space="preserve"> </w:t>
      </w:r>
      <w:r w:rsidRPr="000030F8">
        <w:rPr>
          <w:rFonts w:ascii="Arial" w:hAnsi="Arial" w:cs="Arial"/>
          <w:color w:val="000000"/>
          <w:sz w:val="20"/>
          <w:szCs w:val="18"/>
        </w:rPr>
        <w:t>гражданин,</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претендующий</w:t>
      </w:r>
      <w:r w:rsidR="00993B7C" w:rsidRPr="000030F8">
        <w:rPr>
          <w:rFonts w:ascii="Arial" w:hAnsi="Arial" w:cs="Arial"/>
          <w:color w:val="000000"/>
          <w:sz w:val="20"/>
          <w:szCs w:val="18"/>
        </w:rPr>
        <w:t xml:space="preserve"> </w:t>
      </w:r>
      <w:r w:rsidRPr="000030F8">
        <w:rPr>
          <w:rFonts w:ascii="Arial" w:hAnsi="Arial" w:cs="Arial"/>
          <w:color w:val="000000"/>
          <w:sz w:val="20"/>
          <w:szCs w:val="18"/>
        </w:rPr>
        <w:t>на</w:t>
      </w:r>
      <w:r w:rsidR="00993B7C" w:rsidRPr="000030F8">
        <w:rPr>
          <w:rFonts w:ascii="Arial" w:hAnsi="Arial" w:cs="Arial"/>
          <w:color w:val="000000"/>
          <w:sz w:val="20"/>
          <w:szCs w:val="18"/>
        </w:rPr>
        <w:t xml:space="preserve"> </w:t>
      </w:r>
      <w:r w:rsidRPr="000030F8">
        <w:rPr>
          <w:rFonts w:ascii="Arial" w:hAnsi="Arial" w:cs="Arial"/>
          <w:color w:val="000000"/>
          <w:sz w:val="20"/>
          <w:szCs w:val="18"/>
        </w:rPr>
        <w:t>замещение</w:t>
      </w:r>
      <w:r w:rsidR="00993B7C" w:rsidRPr="000030F8">
        <w:rPr>
          <w:rFonts w:ascii="Arial" w:hAnsi="Arial" w:cs="Arial"/>
          <w:color w:val="000000"/>
          <w:sz w:val="20"/>
          <w:szCs w:val="18"/>
        </w:rPr>
        <w:t xml:space="preserve"> </w:t>
      </w:r>
      <w:r w:rsidRPr="000030F8">
        <w:rPr>
          <w:rFonts w:ascii="Arial" w:hAnsi="Arial" w:cs="Arial"/>
          <w:color w:val="000000"/>
          <w:sz w:val="20"/>
          <w:szCs w:val="18"/>
        </w:rPr>
        <w:t>должности</w:t>
      </w:r>
      <w:r w:rsidR="00993B7C" w:rsidRPr="000030F8">
        <w:rPr>
          <w:rFonts w:ascii="Arial" w:hAnsi="Arial" w:cs="Arial"/>
          <w:color w:val="000000"/>
          <w:sz w:val="20"/>
          <w:szCs w:val="18"/>
        </w:rPr>
        <w:t xml:space="preserve"> </w:t>
      </w:r>
      <w:r w:rsidRPr="000030F8">
        <w:rPr>
          <w:rFonts w:ascii="Arial" w:hAnsi="Arial" w:cs="Arial"/>
          <w:color w:val="000000"/>
          <w:sz w:val="20"/>
          <w:szCs w:val="18"/>
        </w:rPr>
        <w:t>муниципальной</w:t>
      </w:r>
      <w:r w:rsidR="00993B7C" w:rsidRPr="000030F8">
        <w:rPr>
          <w:rFonts w:ascii="Arial" w:hAnsi="Arial" w:cs="Arial"/>
          <w:color w:val="000000"/>
          <w:sz w:val="20"/>
          <w:szCs w:val="18"/>
        </w:rPr>
        <w:t xml:space="preserve"> </w:t>
      </w:r>
      <w:r w:rsidRPr="000030F8">
        <w:rPr>
          <w:rFonts w:ascii="Arial" w:hAnsi="Arial" w:cs="Arial"/>
          <w:color w:val="000000"/>
          <w:sz w:val="20"/>
          <w:szCs w:val="18"/>
        </w:rPr>
        <w:t>службы,</w:t>
      </w:r>
      <w:r w:rsidR="00993B7C" w:rsidRPr="000030F8">
        <w:rPr>
          <w:rFonts w:ascii="Arial" w:hAnsi="Arial" w:cs="Arial"/>
          <w:color w:val="000000"/>
          <w:sz w:val="20"/>
          <w:szCs w:val="18"/>
        </w:rPr>
        <w:t xml:space="preserve"> </w:t>
      </w:r>
      <w:r w:rsidRPr="000030F8">
        <w:rPr>
          <w:rFonts w:ascii="Arial" w:hAnsi="Arial" w:cs="Arial"/>
          <w:color w:val="000000"/>
          <w:sz w:val="20"/>
          <w:szCs w:val="18"/>
        </w:rPr>
        <w:t>размещал</w:t>
      </w:r>
      <w:r w:rsidR="00993B7C" w:rsidRPr="000030F8">
        <w:rPr>
          <w:rFonts w:ascii="Arial" w:hAnsi="Arial" w:cs="Arial"/>
          <w:color w:val="000000"/>
          <w:sz w:val="20"/>
          <w:szCs w:val="18"/>
        </w:rPr>
        <w:t xml:space="preserve"> </w:t>
      </w:r>
      <w:r w:rsidRPr="000030F8">
        <w:rPr>
          <w:rFonts w:ascii="Arial" w:hAnsi="Arial" w:cs="Arial"/>
          <w:color w:val="000000"/>
          <w:sz w:val="20"/>
          <w:szCs w:val="18"/>
        </w:rPr>
        <w:t>общедоступную</w:t>
      </w:r>
      <w:r w:rsidR="00993B7C" w:rsidRPr="000030F8">
        <w:rPr>
          <w:rFonts w:ascii="Arial" w:hAnsi="Arial" w:cs="Arial"/>
          <w:color w:val="000000"/>
          <w:sz w:val="20"/>
          <w:szCs w:val="18"/>
        </w:rPr>
        <w:t xml:space="preserve"> </w:t>
      </w:r>
      <w:r w:rsidRPr="000030F8">
        <w:rPr>
          <w:rFonts w:ascii="Arial" w:hAnsi="Arial" w:cs="Arial"/>
          <w:color w:val="000000"/>
          <w:sz w:val="20"/>
          <w:szCs w:val="18"/>
        </w:rPr>
        <w:t>информацию,</w:t>
      </w:r>
      <w:r w:rsidR="00993B7C" w:rsidRPr="000030F8">
        <w:rPr>
          <w:rFonts w:ascii="Arial" w:hAnsi="Arial" w:cs="Arial"/>
          <w:color w:val="000000"/>
          <w:sz w:val="20"/>
          <w:szCs w:val="18"/>
        </w:rPr>
        <w:t xml:space="preserve"> </w:t>
      </w:r>
      <w:r w:rsidRPr="000030F8">
        <w:rPr>
          <w:rFonts w:ascii="Arial" w:hAnsi="Arial" w:cs="Arial"/>
          <w:color w:val="000000"/>
          <w:sz w:val="20"/>
          <w:szCs w:val="18"/>
        </w:rPr>
        <w:t>а</w:t>
      </w:r>
      <w:r w:rsidR="00993B7C" w:rsidRPr="000030F8">
        <w:rPr>
          <w:rFonts w:ascii="Arial" w:hAnsi="Arial" w:cs="Arial"/>
          <w:color w:val="000000"/>
          <w:sz w:val="20"/>
          <w:szCs w:val="18"/>
        </w:rPr>
        <w:t xml:space="preserve"> </w:t>
      </w:r>
      <w:r w:rsidRPr="000030F8">
        <w:rPr>
          <w:rFonts w:ascii="Arial" w:hAnsi="Arial" w:cs="Arial"/>
          <w:color w:val="000000"/>
          <w:sz w:val="20"/>
          <w:szCs w:val="18"/>
        </w:rPr>
        <w:t>также</w:t>
      </w:r>
      <w:r w:rsidR="00993B7C" w:rsidRPr="000030F8">
        <w:rPr>
          <w:rFonts w:ascii="Arial" w:hAnsi="Arial" w:cs="Arial"/>
          <w:color w:val="000000"/>
          <w:sz w:val="20"/>
          <w:szCs w:val="18"/>
        </w:rPr>
        <w:t xml:space="preserve"> </w:t>
      </w:r>
      <w:r w:rsidRPr="000030F8">
        <w:rPr>
          <w:rFonts w:ascii="Arial" w:hAnsi="Arial" w:cs="Arial"/>
          <w:color w:val="000000"/>
          <w:sz w:val="20"/>
          <w:szCs w:val="18"/>
        </w:rPr>
        <w:t>данные,</w:t>
      </w:r>
      <w:r w:rsidR="00993B7C" w:rsidRPr="000030F8">
        <w:rPr>
          <w:rFonts w:ascii="Arial" w:hAnsi="Arial" w:cs="Arial"/>
          <w:color w:val="000000"/>
          <w:sz w:val="20"/>
          <w:szCs w:val="18"/>
        </w:rPr>
        <w:t xml:space="preserve"> </w:t>
      </w:r>
      <w:r w:rsidRPr="000030F8">
        <w:rPr>
          <w:rFonts w:ascii="Arial" w:hAnsi="Arial" w:cs="Arial"/>
          <w:color w:val="000000"/>
          <w:sz w:val="20"/>
          <w:szCs w:val="18"/>
        </w:rPr>
        <w:t>позволяющие</w:t>
      </w:r>
      <w:r w:rsidR="00993B7C" w:rsidRPr="000030F8">
        <w:rPr>
          <w:rFonts w:ascii="Arial" w:hAnsi="Arial" w:cs="Arial"/>
          <w:color w:val="000000"/>
          <w:sz w:val="20"/>
          <w:szCs w:val="18"/>
        </w:rPr>
        <w:t xml:space="preserve"> </w:t>
      </w:r>
      <w:r w:rsidRPr="000030F8">
        <w:rPr>
          <w:rFonts w:ascii="Arial" w:hAnsi="Arial" w:cs="Arial"/>
          <w:color w:val="000000"/>
          <w:sz w:val="20"/>
          <w:szCs w:val="18"/>
        </w:rPr>
        <w:t>их</w:t>
      </w:r>
      <w:r w:rsidR="00993B7C" w:rsidRPr="000030F8">
        <w:rPr>
          <w:rFonts w:ascii="Arial" w:hAnsi="Arial" w:cs="Arial"/>
          <w:color w:val="000000"/>
          <w:sz w:val="20"/>
          <w:szCs w:val="18"/>
        </w:rPr>
        <w:t xml:space="preserve"> </w:t>
      </w:r>
      <w:r w:rsidRPr="000030F8">
        <w:rPr>
          <w:rFonts w:ascii="Arial" w:hAnsi="Arial" w:cs="Arial"/>
          <w:color w:val="000000"/>
          <w:sz w:val="20"/>
          <w:szCs w:val="18"/>
        </w:rPr>
        <w:t>идентифицировать,</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представит</w:t>
      </w:r>
      <w:r w:rsidRPr="000030F8">
        <w:rPr>
          <w:rFonts w:ascii="Arial" w:hAnsi="Arial" w:cs="Arial"/>
          <w:color w:val="000000"/>
          <w:sz w:val="20"/>
          <w:szCs w:val="18"/>
        </w:rPr>
        <w:t>е</w:t>
      </w:r>
      <w:r w:rsidRPr="000030F8">
        <w:rPr>
          <w:rFonts w:ascii="Arial" w:hAnsi="Arial" w:cs="Arial"/>
          <w:color w:val="000000"/>
          <w:sz w:val="20"/>
          <w:szCs w:val="18"/>
        </w:rPr>
        <w:t>лю</w:t>
      </w:r>
      <w:r w:rsidR="00993B7C" w:rsidRPr="000030F8">
        <w:rPr>
          <w:rFonts w:ascii="Arial" w:hAnsi="Arial" w:cs="Arial"/>
          <w:color w:val="000000"/>
          <w:sz w:val="20"/>
          <w:szCs w:val="18"/>
        </w:rPr>
        <w:t xml:space="preserve"> </w:t>
      </w:r>
      <w:r w:rsidRPr="000030F8">
        <w:rPr>
          <w:rFonts w:ascii="Arial" w:hAnsi="Arial" w:cs="Arial"/>
          <w:color w:val="000000"/>
          <w:sz w:val="20"/>
          <w:szCs w:val="18"/>
        </w:rPr>
        <w:t>нанимателя</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представляют</w:t>
      </w:r>
      <w:r w:rsidR="00993B7C" w:rsidRPr="000030F8">
        <w:rPr>
          <w:rFonts w:ascii="Arial" w:hAnsi="Arial" w:cs="Arial"/>
          <w:color w:val="000000"/>
          <w:sz w:val="20"/>
          <w:szCs w:val="18"/>
        </w:rPr>
        <w:t xml:space="preserve"> </w:t>
      </w:r>
      <w:r w:rsidRPr="000030F8">
        <w:rPr>
          <w:rFonts w:ascii="Arial" w:hAnsi="Arial" w:cs="Arial"/>
          <w:color w:val="000000"/>
          <w:sz w:val="20"/>
          <w:szCs w:val="18"/>
        </w:rPr>
        <w:t>за</w:t>
      </w:r>
      <w:r w:rsidR="00993B7C" w:rsidRPr="000030F8">
        <w:rPr>
          <w:rFonts w:ascii="Arial" w:hAnsi="Arial" w:cs="Arial"/>
          <w:color w:val="000000"/>
          <w:sz w:val="20"/>
          <w:szCs w:val="18"/>
        </w:rPr>
        <w:t xml:space="preserve"> </w:t>
      </w:r>
      <w:r w:rsidRPr="000030F8">
        <w:rPr>
          <w:rFonts w:ascii="Arial" w:hAnsi="Arial" w:cs="Arial"/>
          <w:color w:val="000000"/>
          <w:sz w:val="20"/>
          <w:szCs w:val="18"/>
        </w:rPr>
        <w:t>три</w:t>
      </w:r>
      <w:r w:rsidR="00993B7C" w:rsidRPr="000030F8">
        <w:rPr>
          <w:rFonts w:ascii="Arial" w:hAnsi="Arial" w:cs="Arial"/>
          <w:color w:val="000000"/>
          <w:sz w:val="20"/>
          <w:szCs w:val="18"/>
        </w:rPr>
        <w:t xml:space="preserve"> </w:t>
      </w:r>
      <w:r w:rsidRPr="000030F8">
        <w:rPr>
          <w:rFonts w:ascii="Arial" w:hAnsi="Arial" w:cs="Arial"/>
          <w:color w:val="000000"/>
          <w:sz w:val="20"/>
          <w:szCs w:val="18"/>
        </w:rPr>
        <w:t>календарных</w:t>
      </w:r>
      <w:r w:rsidR="00993B7C" w:rsidRPr="000030F8">
        <w:rPr>
          <w:rFonts w:ascii="Arial" w:hAnsi="Arial" w:cs="Arial"/>
          <w:color w:val="000000"/>
          <w:sz w:val="20"/>
          <w:szCs w:val="18"/>
        </w:rPr>
        <w:t xml:space="preserve"> </w:t>
      </w:r>
      <w:r w:rsidRPr="000030F8">
        <w:rPr>
          <w:rFonts w:ascii="Arial" w:hAnsi="Arial" w:cs="Arial"/>
          <w:color w:val="000000"/>
          <w:sz w:val="20"/>
          <w:szCs w:val="18"/>
        </w:rPr>
        <w:t>года,</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предшествующих</w:t>
      </w:r>
      <w:r w:rsidR="00993B7C" w:rsidRPr="000030F8">
        <w:rPr>
          <w:rFonts w:ascii="Arial" w:hAnsi="Arial" w:cs="Arial"/>
          <w:color w:val="000000"/>
          <w:sz w:val="20"/>
          <w:szCs w:val="18"/>
        </w:rPr>
        <w:t xml:space="preserve"> </w:t>
      </w:r>
      <w:r w:rsidRPr="000030F8">
        <w:rPr>
          <w:rFonts w:ascii="Arial" w:hAnsi="Arial" w:cs="Arial"/>
          <w:color w:val="000000"/>
          <w:sz w:val="20"/>
          <w:szCs w:val="18"/>
        </w:rPr>
        <w:t>году</w:t>
      </w:r>
      <w:r w:rsidR="00993B7C" w:rsidRPr="000030F8">
        <w:rPr>
          <w:rFonts w:ascii="Arial" w:hAnsi="Arial" w:cs="Arial"/>
          <w:color w:val="000000"/>
          <w:sz w:val="20"/>
          <w:szCs w:val="18"/>
        </w:rPr>
        <w:t xml:space="preserve"> </w:t>
      </w:r>
      <w:r w:rsidRPr="000030F8">
        <w:rPr>
          <w:rFonts w:ascii="Arial" w:hAnsi="Arial" w:cs="Arial"/>
          <w:color w:val="000000"/>
          <w:sz w:val="20"/>
          <w:szCs w:val="18"/>
        </w:rPr>
        <w:t>поступления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на</w:t>
      </w:r>
      <w:r w:rsidR="00993B7C" w:rsidRPr="000030F8">
        <w:rPr>
          <w:rFonts w:ascii="Arial" w:hAnsi="Arial" w:cs="Arial"/>
          <w:color w:val="000000"/>
          <w:sz w:val="20"/>
          <w:szCs w:val="18"/>
        </w:rPr>
        <w:t xml:space="preserve"> </w:t>
      </w:r>
      <w:r w:rsidRPr="000030F8">
        <w:rPr>
          <w:rFonts w:ascii="Arial" w:hAnsi="Arial" w:cs="Arial"/>
          <w:color w:val="000000"/>
          <w:sz w:val="20"/>
          <w:szCs w:val="18"/>
        </w:rPr>
        <w:t>муниципальную</w:t>
      </w:r>
      <w:r w:rsidR="00993B7C" w:rsidRPr="000030F8">
        <w:rPr>
          <w:rFonts w:ascii="Arial" w:hAnsi="Arial" w:cs="Arial"/>
          <w:color w:val="000000"/>
          <w:sz w:val="20"/>
          <w:szCs w:val="18"/>
        </w:rPr>
        <w:t xml:space="preserve"> </w:t>
      </w:r>
      <w:r w:rsidRPr="000030F8">
        <w:rPr>
          <w:rFonts w:ascii="Arial" w:hAnsi="Arial" w:cs="Arial"/>
          <w:color w:val="000000"/>
          <w:sz w:val="20"/>
          <w:szCs w:val="18"/>
        </w:rPr>
        <w:t>службу;</w:t>
      </w:r>
    </w:p>
    <w:p w:rsidR="00232FCB" w:rsidRPr="000030F8" w:rsidRDefault="00232FCB" w:rsidP="000030F8">
      <w:pPr>
        <w:ind w:firstLine="709"/>
        <w:jc w:val="both"/>
        <w:rPr>
          <w:rFonts w:ascii="Arial" w:hAnsi="Arial" w:cs="Arial"/>
          <w:color w:val="000000"/>
          <w:sz w:val="20"/>
          <w:szCs w:val="18"/>
        </w:rPr>
      </w:pPr>
      <w:r w:rsidRPr="000030F8">
        <w:rPr>
          <w:rFonts w:ascii="Arial" w:hAnsi="Arial" w:cs="Arial"/>
          <w:color w:val="000000"/>
          <w:sz w:val="20"/>
          <w:szCs w:val="18"/>
        </w:rPr>
        <w:t>-</w:t>
      </w:r>
      <w:r w:rsidR="00993B7C" w:rsidRPr="000030F8">
        <w:rPr>
          <w:rFonts w:ascii="Arial" w:hAnsi="Arial" w:cs="Arial"/>
          <w:color w:val="000000"/>
          <w:sz w:val="20"/>
          <w:szCs w:val="18"/>
        </w:rPr>
        <w:t xml:space="preserve"> </w:t>
      </w:r>
      <w:r w:rsidRPr="000030F8">
        <w:rPr>
          <w:rFonts w:ascii="Arial" w:hAnsi="Arial" w:cs="Arial"/>
          <w:color w:val="000000"/>
          <w:sz w:val="20"/>
          <w:szCs w:val="18"/>
        </w:rPr>
        <w:t>иные</w:t>
      </w:r>
      <w:r w:rsidR="00993B7C" w:rsidRPr="000030F8">
        <w:rPr>
          <w:rFonts w:ascii="Arial" w:hAnsi="Arial" w:cs="Arial"/>
          <w:color w:val="000000"/>
          <w:sz w:val="20"/>
          <w:szCs w:val="18"/>
        </w:rPr>
        <w:t xml:space="preserve"> </w:t>
      </w:r>
      <w:r w:rsidRPr="000030F8">
        <w:rPr>
          <w:rFonts w:ascii="Arial" w:hAnsi="Arial" w:cs="Arial"/>
          <w:color w:val="000000"/>
          <w:sz w:val="20"/>
          <w:szCs w:val="18"/>
        </w:rPr>
        <w:t>документы,</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предусмотренные</w:t>
      </w:r>
      <w:r w:rsidR="00993B7C" w:rsidRPr="000030F8">
        <w:rPr>
          <w:rFonts w:ascii="Arial" w:hAnsi="Arial" w:cs="Arial"/>
          <w:color w:val="000000"/>
          <w:sz w:val="20"/>
          <w:szCs w:val="18"/>
        </w:rPr>
        <w:t xml:space="preserve"> </w:t>
      </w:r>
      <w:r w:rsidRPr="000030F8">
        <w:rPr>
          <w:rFonts w:ascii="Arial" w:hAnsi="Arial" w:cs="Arial"/>
          <w:color w:val="000000"/>
          <w:sz w:val="20"/>
          <w:szCs w:val="18"/>
        </w:rPr>
        <w:t>федеральными</w:t>
      </w:r>
      <w:r w:rsidR="00993B7C" w:rsidRPr="000030F8">
        <w:rPr>
          <w:rFonts w:ascii="Arial" w:hAnsi="Arial" w:cs="Arial"/>
          <w:color w:val="000000"/>
          <w:sz w:val="20"/>
          <w:szCs w:val="18"/>
        </w:rPr>
        <w:t xml:space="preserve"> </w:t>
      </w:r>
      <w:r w:rsidRPr="000030F8">
        <w:rPr>
          <w:rFonts w:ascii="Arial" w:hAnsi="Arial" w:cs="Arial"/>
          <w:color w:val="000000"/>
          <w:sz w:val="20"/>
          <w:szCs w:val="18"/>
        </w:rPr>
        <w:t>законами,</w:t>
      </w:r>
      <w:r w:rsidR="00993B7C" w:rsidRPr="000030F8">
        <w:rPr>
          <w:rFonts w:ascii="Arial" w:hAnsi="Arial" w:cs="Arial"/>
          <w:color w:val="000000"/>
          <w:sz w:val="20"/>
          <w:szCs w:val="18"/>
        </w:rPr>
        <w:t xml:space="preserve"> </w:t>
      </w:r>
      <w:r w:rsidRPr="000030F8">
        <w:rPr>
          <w:rFonts w:ascii="Arial" w:hAnsi="Arial" w:cs="Arial"/>
          <w:color w:val="000000"/>
          <w:sz w:val="20"/>
          <w:szCs w:val="18"/>
        </w:rPr>
        <w:t>указами</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Президента</w:t>
      </w:r>
      <w:r w:rsidR="00993B7C" w:rsidRPr="000030F8">
        <w:rPr>
          <w:rFonts w:ascii="Arial" w:hAnsi="Arial" w:cs="Arial"/>
          <w:color w:val="000000"/>
          <w:sz w:val="20"/>
          <w:szCs w:val="18"/>
        </w:rPr>
        <w:t xml:space="preserve"> </w:t>
      </w:r>
      <w:r w:rsidRPr="000030F8">
        <w:rPr>
          <w:rFonts w:ascii="Arial" w:hAnsi="Arial" w:cs="Arial"/>
          <w:color w:val="000000"/>
          <w:sz w:val="20"/>
          <w:szCs w:val="18"/>
        </w:rPr>
        <w:t>Российской</w:t>
      </w:r>
      <w:r w:rsidR="00993B7C" w:rsidRPr="000030F8">
        <w:rPr>
          <w:rFonts w:ascii="Arial" w:hAnsi="Arial" w:cs="Arial"/>
          <w:color w:val="000000"/>
          <w:sz w:val="20"/>
          <w:szCs w:val="18"/>
        </w:rPr>
        <w:t xml:space="preserve"> </w:t>
      </w:r>
      <w:r w:rsidRPr="000030F8">
        <w:rPr>
          <w:rFonts w:ascii="Arial" w:hAnsi="Arial" w:cs="Arial"/>
          <w:color w:val="000000"/>
          <w:sz w:val="20"/>
          <w:szCs w:val="18"/>
        </w:rPr>
        <w:t>Федерации</w:t>
      </w:r>
      <w:r w:rsidR="00993B7C" w:rsidRPr="000030F8">
        <w:rPr>
          <w:rFonts w:ascii="Arial" w:hAnsi="Arial" w:cs="Arial"/>
          <w:color w:val="000000"/>
          <w:sz w:val="20"/>
          <w:szCs w:val="18"/>
        </w:rPr>
        <w:t xml:space="preserve"> </w:t>
      </w:r>
      <w:r w:rsidRPr="000030F8">
        <w:rPr>
          <w:rFonts w:ascii="Arial" w:hAnsi="Arial" w:cs="Arial"/>
          <w:color w:val="000000"/>
          <w:sz w:val="20"/>
          <w:szCs w:val="18"/>
        </w:rPr>
        <w:t>и</w:t>
      </w:r>
      <w:r w:rsidR="00993B7C" w:rsidRPr="000030F8">
        <w:rPr>
          <w:rFonts w:ascii="Arial" w:hAnsi="Arial" w:cs="Arial"/>
          <w:color w:val="000000"/>
          <w:sz w:val="20"/>
          <w:szCs w:val="18"/>
        </w:rPr>
        <w:t xml:space="preserve"> </w:t>
      </w:r>
      <w:r w:rsidRPr="000030F8">
        <w:rPr>
          <w:rFonts w:ascii="Arial" w:hAnsi="Arial" w:cs="Arial"/>
          <w:color w:val="000000"/>
          <w:sz w:val="20"/>
          <w:szCs w:val="18"/>
        </w:rPr>
        <w:t>постановлениями</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Правительства</w:t>
      </w:r>
      <w:r w:rsidR="00993B7C" w:rsidRPr="000030F8">
        <w:rPr>
          <w:rFonts w:ascii="Arial" w:hAnsi="Arial" w:cs="Arial"/>
          <w:color w:val="000000"/>
          <w:sz w:val="20"/>
          <w:szCs w:val="18"/>
        </w:rPr>
        <w:t xml:space="preserve"> </w:t>
      </w:r>
      <w:r w:rsidRPr="000030F8">
        <w:rPr>
          <w:rFonts w:ascii="Arial" w:hAnsi="Arial" w:cs="Arial"/>
          <w:color w:val="000000"/>
          <w:sz w:val="20"/>
          <w:szCs w:val="18"/>
        </w:rPr>
        <w:t>Росси</w:t>
      </w:r>
      <w:r w:rsidRPr="000030F8">
        <w:rPr>
          <w:rFonts w:ascii="Arial" w:hAnsi="Arial" w:cs="Arial"/>
          <w:color w:val="000000"/>
          <w:sz w:val="20"/>
          <w:szCs w:val="18"/>
        </w:rPr>
        <w:t>й</w:t>
      </w:r>
      <w:r w:rsidRPr="000030F8">
        <w:rPr>
          <w:rFonts w:ascii="Arial" w:hAnsi="Arial" w:cs="Arial"/>
          <w:color w:val="000000"/>
          <w:sz w:val="20"/>
          <w:szCs w:val="18"/>
        </w:rPr>
        <w:t>ской</w:t>
      </w:r>
      <w:r w:rsidR="00993B7C" w:rsidRPr="000030F8">
        <w:rPr>
          <w:rFonts w:ascii="Arial" w:hAnsi="Arial" w:cs="Arial"/>
          <w:color w:val="000000"/>
          <w:sz w:val="20"/>
          <w:szCs w:val="18"/>
        </w:rPr>
        <w:t xml:space="preserve"> </w:t>
      </w:r>
      <w:r w:rsidRPr="000030F8">
        <w:rPr>
          <w:rFonts w:ascii="Arial" w:hAnsi="Arial" w:cs="Arial"/>
          <w:color w:val="000000"/>
          <w:sz w:val="20"/>
          <w:szCs w:val="18"/>
        </w:rPr>
        <w:t>Федерации.</w:t>
      </w:r>
    </w:p>
    <w:p w:rsidR="00232FCB" w:rsidRPr="000030F8" w:rsidRDefault="00232FCB" w:rsidP="000030F8">
      <w:pPr>
        <w:ind w:firstLine="709"/>
        <w:jc w:val="both"/>
        <w:rPr>
          <w:rFonts w:ascii="Arial" w:hAnsi="Arial" w:cs="Arial"/>
          <w:color w:val="000000"/>
          <w:sz w:val="20"/>
          <w:szCs w:val="18"/>
        </w:rPr>
      </w:pPr>
      <w:r w:rsidRPr="000030F8">
        <w:rPr>
          <w:rFonts w:ascii="Arial" w:hAnsi="Arial" w:cs="Arial"/>
          <w:color w:val="000000"/>
          <w:sz w:val="20"/>
          <w:szCs w:val="18"/>
        </w:rPr>
        <w:t>Граждане,</w:t>
      </w:r>
      <w:r w:rsidR="00993B7C" w:rsidRPr="000030F8">
        <w:rPr>
          <w:rFonts w:ascii="Arial" w:hAnsi="Arial" w:cs="Arial"/>
          <w:color w:val="000000"/>
          <w:sz w:val="20"/>
          <w:szCs w:val="18"/>
        </w:rPr>
        <w:t xml:space="preserve"> </w:t>
      </w:r>
      <w:r w:rsidRPr="000030F8">
        <w:rPr>
          <w:rFonts w:ascii="Arial" w:hAnsi="Arial" w:cs="Arial"/>
          <w:color w:val="000000"/>
          <w:sz w:val="20"/>
          <w:szCs w:val="18"/>
        </w:rPr>
        <w:t>замещающие</w:t>
      </w:r>
      <w:r w:rsidR="00993B7C" w:rsidRPr="000030F8">
        <w:rPr>
          <w:rFonts w:ascii="Arial" w:hAnsi="Arial" w:cs="Arial"/>
          <w:color w:val="000000"/>
          <w:sz w:val="20"/>
          <w:szCs w:val="18"/>
        </w:rPr>
        <w:t xml:space="preserve"> </w:t>
      </w:r>
      <w:r w:rsidRPr="000030F8">
        <w:rPr>
          <w:rFonts w:ascii="Arial" w:hAnsi="Arial" w:cs="Arial"/>
          <w:color w:val="000000"/>
          <w:sz w:val="20"/>
          <w:szCs w:val="18"/>
        </w:rPr>
        <w:t>муниципальные</w:t>
      </w:r>
      <w:r w:rsidR="00993B7C" w:rsidRPr="000030F8">
        <w:rPr>
          <w:rFonts w:ascii="Arial" w:hAnsi="Arial" w:cs="Arial"/>
          <w:color w:val="000000"/>
          <w:sz w:val="20"/>
          <w:szCs w:val="18"/>
        </w:rPr>
        <w:t xml:space="preserve"> </w:t>
      </w:r>
      <w:r w:rsidRPr="000030F8">
        <w:rPr>
          <w:rFonts w:ascii="Arial" w:hAnsi="Arial" w:cs="Arial"/>
          <w:color w:val="000000"/>
          <w:sz w:val="20"/>
          <w:szCs w:val="18"/>
        </w:rPr>
        <w:t>должности</w:t>
      </w:r>
      <w:r w:rsidR="00993B7C" w:rsidRPr="000030F8">
        <w:rPr>
          <w:rFonts w:ascii="Arial" w:hAnsi="Arial" w:cs="Arial"/>
          <w:color w:val="000000"/>
          <w:sz w:val="20"/>
          <w:szCs w:val="18"/>
        </w:rPr>
        <w:t xml:space="preserve"> </w:t>
      </w:r>
      <w:r w:rsidRPr="000030F8">
        <w:rPr>
          <w:rFonts w:ascii="Arial" w:hAnsi="Arial" w:cs="Arial"/>
          <w:color w:val="000000"/>
          <w:sz w:val="20"/>
          <w:szCs w:val="18"/>
        </w:rPr>
        <w:t>муниципальной</w:t>
      </w:r>
      <w:r w:rsidR="00993B7C" w:rsidRPr="000030F8">
        <w:rPr>
          <w:rFonts w:ascii="Arial" w:hAnsi="Arial" w:cs="Arial"/>
          <w:color w:val="000000"/>
          <w:sz w:val="20"/>
          <w:szCs w:val="18"/>
        </w:rPr>
        <w:t xml:space="preserve"> </w:t>
      </w:r>
      <w:r w:rsidRPr="000030F8">
        <w:rPr>
          <w:rFonts w:ascii="Arial" w:hAnsi="Arial" w:cs="Arial"/>
          <w:color w:val="000000"/>
          <w:sz w:val="20"/>
          <w:szCs w:val="18"/>
        </w:rPr>
        <w:t>службы</w:t>
      </w:r>
      <w:r w:rsidR="00993B7C" w:rsidRPr="000030F8">
        <w:rPr>
          <w:rFonts w:ascii="Arial" w:hAnsi="Arial" w:cs="Arial"/>
          <w:color w:val="000000"/>
          <w:sz w:val="20"/>
          <w:szCs w:val="18"/>
        </w:rPr>
        <w:t xml:space="preserve"> </w:t>
      </w:r>
      <w:r w:rsidRPr="000030F8">
        <w:rPr>
          <w:rFonts w:ascii="Arial" w:hAnsi="Arial" w:cs="Arial"/>
          <w:color w:val="000000"/>
          <w:sz w:val="20"/>
          <w:szCs w:val="18"/>
        </w:rPr>
        <w:t>на</w:t>
      </w:r>
      <w:r w:rsidR="00993B7C" w:rsidRPr="000030F8">
        <w:rPr>
          <w:rFonts w:ascii="Arial" w:hAnsi="Arial" w:cs="Arial"/>
          <w:color w:val="000000"/>
          <w:sz w:val="20"/>
          <w:szCs w:val="18"/>
        </w:rPr>
        <w:t xml:space="preserve"> </w:t>
      </w:r>
      <w:r w:rsidRPr="000030F8">
        <w:rPr>
          <w:rFonts w:ascii="Arial" w:hAnsi="Arial" w:cs="Arial"/>
          <w:color w:val="000000"/>
          <w:sz w:val="20"/>
          <w:szCs w:val="18"/>
        </w:rPr>
        <w:t>момент</w:t>
      </w:r>
      <w:r w:rsidR="00993B7C" w:rsidRPr="000030F8">
        <w:rPr>
          <w:rFonts w:ascii="Arial" w:hAnsi="Arial" w:cs="Arial"/>
          <w:color w:val="000000"/>
          <w:sz w:val="20"/>
          <w:szCs w:val="18"/>
        </w:rPr>
        <w:t xml:space="preserve"> </w:t>
      </w:r>
      <w:r w:rsidRPr="000030F8">
        <w:rPr>
          <w:rFonts w:ascii="Arial" w:hAnsi="Arial" w:cs="Arial"/>
          <w:color w:val="000000"/>
          <w:sz w:val="20"/>
          <w:szCs w:val="18"/>
        </w:rPr>
        <w:t>подачи</w:t>
      </w:r>
      <w:r w:rsidR="00993B7C" w:rsidRPr="000030F8">
        <w:rPr>
          <w:rFonts w:ascii="Arial" w:hAnsi="Arial" w:cs="Arial"/>
          <w:color w:val="000000"/>
          <w:sz w:val="20"/>
          <w:szCs w:val="18"/>
        </w:rPr>
        <w:t xml:space="preserve"> </w:t>
      </w:r>
      <w:r w:rsidRPr="000030F8">
        <w:rPr>
          <w:rFonts w:ascii="Arial" w:hAnsi="Arial" w:cs="Arial"/>
          <w:color w:val="000000"/>
          <w:sz w:val="20"/>
          <w:szCs w:val="18"/>
        </w:rPr>
        <w:t>заявления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на</w:t>
      </w:r>
      <w:r w:rsidR="00993B7C" w:rsidRPr="000030F8">
        <w:rPr>
          <w:rFonts w:ascii="Arial" w:hAnsi="Arial" w:cs="Arial"/>
          <w:color w:val="000000"/>
          <w:sz w:val="20"/>
          <w:szCs w:val="18"/>
        </w:rPr>
        <w:t xml:space="preserve"> </w:t>
      </w:r>
      <w:r w:rsidRPr="000030F8">
        <w:rPr>
          <w:rFonts w:ascii="Arial" w:hAnsi="Arial" w:cs="Arial"/>
          <w:color w:val="000000"/>
          <w:sz w:val="20"/>
          <w:szCs w:val="18"/>
        </w:rPr>
        <w:t>конкурс,</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представляют</w:t>
      </w:r>
      <w:r w:rsidR="00993B7C" w:rsidRPr="000030F8">
        <w:rPr>
          <w:rFonts w:ascii="Arial" w:hAnsi="Arial" w:cs="Arial"/>
          <w:color w:val="000000"/>
          <w:sz w:val="20"/>
          <w:szCs w:val="18"/>
        </w:rPr>
        <w:t xml:space="preserve"> </w:t>
      </w:r>
      <w:r w:rsidRPr="000030F8">
        <w:rPr>
          <w:rFonts w:ascii="Arial" w:hAnsi="Arial" w:cs="Arial"/>
          <w:color w:val="000000"/>
          <w:sz w:val="20"/>
          <w:szCs w:val="18"/>
        </w:rPr>
        <w:t>в</w:t>
      </w:r>
      <w:r w:rsidR="00993B7C" w:rsidRPr="000030F8">
        <w:rPr>
          <w:rFonts w:ascii="Arial" w:hAnsi="Arial" w:cs="Arial"/>
          <w:color w:val="000000"/>
          <w:sz w:val="20"/>
          <w:szCs w:val="18"/>
        </w:rPr>
        <w:t xml:space="preserve"> </w:t>
      </w:r>
      <w:r w:rsidRPr="000030F8">
        <w:rPr>
          <w:rFonts w:ascii="Arial" w:hAnsi="Arial" w:cs="Arial"/>
          <w:color w:val="000000"/>
          <w:sz w:val="20"/>
          <w:szCs w:val="18"/>
        </w:rPr>
        <w:t>конкурсную</w:t>
      </w:r>
      <w:r w:rsidR="00993B7C" w:rsidRPr="000030F8">
        <w:rPr>
          <w:rFonts w:ascii="Arial" w:hAnsi="Arial" w:cs="Arial"/>
          <w:color w:val="000000"/>
          <w:sz w:val="20"/>
          <w:szCs w:val="18"/>
        </w:rPr>
        <w:t xml:space="preserve"> </w:t>
      </w:r>
      <w:r w:rsidRPr="000030F8">
        <w:rPr>
          <w:rFonts w:ascii="Arial" w:hAnsi="Arial" w:cs="Arial"/>
          <w:color w:val="000000"/>
          <w:sz w:val="20"/>
          <w:szCs w:val="18"/>
        </w:rPr>
        <w:t>коми</w:t>
      </w:r>
      <w:r w:rsidRPr="000030F8">
        <w:rPr>
          <w:rFonts w:ascii="Arial" w:hAnsi="Arial" w:cs="Arial"/>
          <w:color w:val="000000"/>
          <w:sz w:val="20"/>
          <w:szCs w:val="18"/>
        </w:rPr>
        <w:t>с</w:t>
      </w:r>
      <w:r w:rsidRPr="000030F8">
        <w:rPr>
          <w:rFonts w:ascii="Arial" w:hAnsi="Arial" w:cs="Arial"/>
          <w:color w:val="000000"/>
          <w:sz w:val="20"/>
          <w:szCs w:val="18"/>
        </w:rPr>
        <w:t>сию:</w:t>
      </w:r>
    </w:p>
    <w:p w:rsidR="00232FCB" w:rsidRPr="000030F8" w:rsidRDefault="00232FCB" w:rsidP="000030F8">
      <w:pPr>
        <w:ind w:firstLine="709"/>
        <w:jc w:val="both"/>
        <w:rPr>
          <w:rFonts w:ascii="Arial" w:hAnsi="Arial" w:cs="Arial"/>
          <w:color w:val="000000"/>
          <w:sz w:val="20"/>
          <w:szCs w:val="18"/>
        </w:rPr>
      </w:pPr>
      <w:r w:rsidRPr="000030F8">
        <w:rPr>
          <w:rFonts w:ascii="Arial" w:hAnsi="Arial" w:cs="Arial"/>
          <w:color w:val="000000"/>
          <w:sz w:val="20"/>
          <w:szCs w:val="18"/>
        </w:rPr>
        <w:t>-</w:t>
      </w:r>
      <w:r w:rsidR="00993B7C" w:rsidRPr="000030F8">
        <w:rPr>
          <w:rFonts w:ascii="Arial" w:hAnsi="Arial" w:cs="Arial"/>
          <w:color w:val="000000"/>
          <w:sz w:val="20"/>
          <w:szCs w:val="18"/>
        </w:rPr>
        <w:t xml:space="preserve"> </w:t>
      </w:r>
      <w:r w:rsidRPr="000030F8">
        <w:rPr>
          <w:rFonts w:ascii="Arial" w:hAnsi="Arial" w:cs="Arial"/>
          <w:color w:val="000000"/>
          <w:sz w:val="20"/>
          <w:szCs w:val="18"/>
        </w:rPr>
        <w:t>заявление;</w:t>
      </w:r>
    </w:p>
    <w:p w:rsidR="00232FCB" w:rsidRPr="000030F8" w:rsidRDefault="00232FCB" w:rsidP="000030F8">
      <w:pPr>
        <w:pStyle w:val="aff6"/>
        <w:ind w:firstLine="709"/>
        <w:jc w:val="both"/>
        <w:rPr>
          <w:rFonts w:ascii="Arial" w:hAnsi="Arial" w:cs="Arial"/>
          <w:color w:val="000000"/>
          <w:sz w:val="20"/>
          <w:szCs w:val="18"/>
        </w:rPr>
      </w:pPr>
      <w:r w:rsidRPr="000030F8">
        <w:rPr>
          <w:rFonts w:ascii="Arial" w:hAnsi="Arial" w:cs="Arial"/>
          <w:color w:val="000000"/>
          <w:sz w:val="20"/>
          <w:szCs w:val="18"/>
        </w:rPr>
        <w:t>-</w:t>
      </w:r>
      <w:r w:rsidR="00993B7C" w:rsidRPr="000030F8">
        <w:rPr>
          <w:rFonts w:ascii="Arial" w:hAnsi="Arial" w:cs="Arial"/>
          <w:color w:val="000000"/>
          <w:sz w:val="20"/>
          <w:szCs w:val="18"/>
        </w:rPr>
        <w:t xml:space="preserve"> </w:t>
      </w:r>
      <w:r w:rsidRPr="000030F8">
        <w:rPr>
          <w:rFonts w:ascii="Arial" w:hAnsi="Arial" w:cs="Arial"/>
          <w:color w:val="000000"/>
          <w:sz w:val="20"/>
          <w:szCs w:val="18"/>
        </w:rPr>
        <w:t>собственноручно</w:t>
      </w:r>
      <w:r w:rsidR="00993B7C" w:rsidRPr="000030F8">
        <w:rPr>
          <w:rFonts w:ascii="Arial" w:hAnsi="Arial" w:cs="Arial"/>
          <w:color w:val="000000"/>
          <w:sz w:val="20"/>
          <w:szCs w:val="18"/>
        </w:rPr>
        <w:t xml:space="preserve"> </w:t>
      </w:r>
      <w:r w:rsidRPr="000030F8">
        <w:rPr>
          <w:rFonts w:ascii="Arial" w:hAnsi="Arial" w:cs="Arial"/>
          <w:color w:val="000000"/>
          <w:sz w:val="20"/>
          <w:szCs w:val="18"/>
        </w:rPr>
        <w:t>заполненную</w:t>
      </w:r>
      <w:r w:rsidR="00993B7C" w:rsidRPr="000030F8">
        <w:rPr>
          <w:rFonts w:ascii="Arial" w:hAnsi="Arial" w:cs="Arial"/>
          <w:color w:val="000000"/>
          <w:sz w:val="20"/>
          <w:szCs w:val="18"/>
        </w:rPr>
        <w:t xml:space="preserve"> </w:t>
      </w:r>
      <w:r w:rsidRPr="000030F8">
        <w:rPr>
          <w:rFonts w:ascii="Arial" w:hAnsi="Arial" w:cs="Arial"/>
          <w:color w:val="000000"/>
          <w:sz w:val="20"/>
          <w:szCs w:val="18"/>
        </w:rPr>
        <w:t>и</w:t>
      </w:r>
      <w:r w:rsidR="00993B7C" w:rsidRPr="000030F8">
        <w:rPr>
          <w:rFonts w:ascii="Arial" w:hAnsi="Arial" w:cs="Arial"/>
          <w:color w:val="000000"/>
          <w:sz w:val="20"/>
          <w:szCs w:val="18"/>
        </w:rPr>
        <w:t xml:space="preserve"> </w:t>
      </w:r>
      <w:r w:rsidRPr="000030F8">
        <w:rPr>
          <w:rFonts w:ascii="Arial" w:hAnsi="Arial" w:cs="Arial"/>
          <w:color w:val="000000"/>
          <w:sz w:val="20"/>
          <w:szCs w:val="18"/>
        </w:rPr>
        <w:t>подписанную</w:t>
      </w:r>
      <w:r w:rsidR="00993B7C" w:rsidRPr="000030F8">
        <w:rPr>
          <w:rFonts w:ascii="Arial" w:hAnsi="Arial" w:cs="Arial"/>
          <w:color w:val="000000"/>
          <w:sz w:val="20"/>
          <w:szCs w:val="18"/>
        </w:rPr>
        <w:t xml:space="preserve"> </w:t>
      </w:r>
      <w:r w:rsidRPr="000030F8">
        <w:rPr>
          <w:rFonts w:ascii="Arial" w:hAnsi="Arial" w:cs="Arial"/>
          <w:color w:val="000000"/>
          <w:sz w:val="20"/>
          <w:szCs w:val="18"/>
        </w:rPr>
        <w:t>анкету</w:t>
      </w:r>
      <w:r w:rsidR="00993B7C" w:rsidRPr="000030F8">
        <w:rPr>
          <w:rFonts w:ascii="Arial" w:hAnsi="Arial" w:cs="Arial"/>
          <w:color w:val="000000"/>
          <w:sz w:val="20"/>
          <w:szCs w:val="18"/>
        </w:rPr>
        <w:t xml:space="preserve"> </w:t>
      </w:r>
      <w:r w:rsidRPr="000030F8">
        <w:rPr>
          <w:rFonts w:ascii="Arial" w:hAnsi="Arial" w:cs="Arial"/>
          <w:color w:val="000000"/>
          <w:sz w:val="20"/>
          <w:szCs w:val="18"/>
        </w:rPr>
        <w:t>по</w:t>
      </w:r>
      <w:r w:rsidR="00993B7C" w:rsidRPr="000030F8">
        <w:rPr>
          <w:rFonts w:ascii="Arial" w:hAnsi="Arial" w:cs="Arial"/>
          <w:color w:val="000000"/>
          <w:sz w:val="20"/>
          <w:szCs w:val="18"/>
        </w:rPr>
        <w:t xml:space="preserve"> </w:t>
      </w:r>
      <w:r w:rsidRPr="000030F8">
        <w:rPr>
          <w:rFonts w:ascii="Arial" w:hAnsi="Arial" w:cs="Arial"/>
          <w:color w:val="000000"/>
          <w:sz w:val="20"/>
          <w:szCs w:val="18"/>
        </w:rPr>
        <w:t>форме,</w:t>
      </w:r>
      <w:r w:rsidR="00993B7C" w:rsidRPr="000030F8">
        <w:rPr>
          <w:rFonts w:ascii="Arial" w:hAnsi="Arial" w:cs="Arial"/>
          <w:color w:val="000000"/>
          <w:sz w:val="20"/>
          <w:szCs w:val="18"/>
        </w:rPr>
        <w:t xml:space="preserve"> </w:t>
      </w:r>
      <w:r w:rsidRPr="000030F8">
        <w:rPr>
          <w:rFonts w:ascii="Arial" w:hAnsi="Arial" w:cs="Arial"/>
          <w:color w:val="000000"/>
          <w:sz w:val="20"/>
          <w:szCs w:val="18"/>
        </w:rPr>
        <w:t>установленной</w:t>
      </w:r>
      <w:r w:rsidR="00993B7C" w:rsidRPr="000030F8">
        <w:rPr>
          <w:rFonts w:ascii="Arial" w:hAnsi="Arial" w:cs="Arial"/>
          <w:color w:val="000000"/>
          <w:sz w:val="20"/>
          <w:szCs w:val="18"/>
        </w:rPr>
        <w:t xml:space="preserve"> </w:t>
      </w:r>
      <w:r w:rsidRPr="000030F8">
        <w:rPr>
          <w:rFonts w:ascii="Arial" w:hAnsi="Arial" w:cs="Arial"/>
          <w:color w:val="000000"/>
          <w:sz w:val="20"/>
          <w:szCs w:val="18"/>
        </w:rPr>
        <w:t>уполномоченным</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Правительством</w:t>
      </w:r>
      <w:r w:rsidR="00993B7C" w:rsidRPr="000030F8">
        <w:rPr>
          <w:rFonts w:ascii="Arial" w:hAnsi="Arial" w:cs="Arial"/>
          <w:color w:val="000000"/>
          <w:sz w:val="20"/>
          <w:szCs w:val="18"/>
        </w:rPr>
        <w:t xml:space="preserve"> </w:t>
      </w:r>
      <w:r w:rsidRPr="000030F8">
        <w:rPr>
          <w:rFonts w:ascii="Arial" w:hAnsi="Arial" w:cs="Arial"/>
          <w:color w:val="000000"/>
          <w:sz w:val="20"/>
          <w:szCs w:val="18"/>
        </w:rPr>
        <w:t>Российской</w:t>
      </w:r>
      <w:r w:rsidR="00993B7C" w:rsidRPr="000030F8">
        <w:rPr>
          <w:rFonts w:ascii="Arial" w:hAnsi="Arial" w:cs="Arial"/>
          <w:color w:val="000000"/>
          <w:sz w:val="20"/>
          <w:szCs w:val="18"/>
        </w:rPr>
        <w:t xml:space="preserve"> </w:t>
      </w:r>
      <w:r w:rsidRPr="000030F8">
        <w:rPr>
          <w:rFonts w:ascii="Arial" w:hAnsi="Arial" w:cs="Arial"/>
          <w:color w:val="000000"/>
          <w:sz w:val="20"/>
          <w:szCs w:val="18"/>
        </w:rPr>
        <w:t>Федерации</w:t>
      </w:r>
      <w:r w:rsidR="00993B7C" w:rsidRPr="000030F8">
        <w:rPr>
          <w:rFonts w:ascii="Arial" w:hAnsi="Arial" w:cs="Arial"/>
          <w:color w:val="000000"/>
          <w:sz w:val="20"/>
          <w:szCs w:val="18"/>
        </w:rPr>
        <w:t xml:space="preserve"> </w:t>
      </w:r>
      <w:r w:rsidRPr="000030F8">
        <w:rPr>
          <w:rFonts w:ascii="Arial" w:hAnsi="Arial" w:cs="Arial"/>
          <w:color w:val="000000"/>
          <w:sz w:val="20"/>
          <w:szCs w:val="18"/>
        </w:rPr>
        <w:t>федерал</w:t>
      </w:r>
      <w:r w:rsidRPr="000030F8">
        <w:rPr>
          <w:rFonts w:ascii="Arial" w:hAnsi="Arial" w:cs="Arial"/>
          <w:color w:val="000000"/>
          <w:sz w:val="20"/>
          <w:szCs w:val="18"/>
        </w:rPr>
        <w:t>ь</w:t>
      </w:r>
      <w:r w:rsidRPr="000030F8">
        <w:rPr>
          <w:rFonts w:ascii="Arial" w:hAnsi="Arial" w:cs="Arial"/>
          <w:color w:val="000000"/>
          <w:sz w:val="20"/>
          <w:szCs w:val="18"/>
        </w:rPr>
        <w:t>ным</w:t>
      </w:r>
      <w:r w:rsidR="00993B7C" w:rsidRPr="000030F8">
        <w:rPr>
          <w:rFonts w:ascii="Arial" w:hAnsi="Arial" w:cs="Arial"/>
          <w:color w:val="000000"/>
          <w:sz w:val="20"/>
          <w:szCs w:val="18"/>
        </w:rPr>
        <w:t xml:space="preserve"> </w:t>
      </w:r>
      <w:r w:rsidRPr="000030F8">
        <w:rPr>
          <w:rFonts w:ascii="Arial" w:hAnsi="Arial" w:cs="Arial"/>
          <w:color w:val="000000"/>
          <w:sz w:val="20"/>
          <w:szCs w:val="18"/>
        </w:rPr>
        <w:t>органом</w:t>
      </w:r>
      <w:r w:rsidR="00993B7C" w:rsidRPr="000030F8">
        <w:rPr>
          <w:rFonts w:ascii="Arial" w:hAnsi="Arial" w:cs="Arial"/>
          <w:color w:val="000000"/>
          <w:sz w:val="20"/>
          <w:szCs w:val="18"/>
        </w:rPr>
        <w:t xml:space="preserve"> </w:t>
      </w:r>
      <w:r w:rsidRPr="000030F8">
        <w:rPr>
          <w:rFonts w:ascii="Arial" w:hAnsi="Arial" w:cs="Arial"/>
          <w:color w:val="000000"/>
          <w:sz w:val="20"/>
          <w:szCs w:val="18"/>
        </w:rPr>
        <w:t>исполнительной</w:t>
      </w:r>
      <w:r w:rsidR="00993B7C" w:rsidRPr="000030F8">
        <w:rPr>
          <w:rFonts w:ascii="Arial" w:hAnsi="Arial" w:cs="Arial"/>
          <w:color w:val="000000"/>
          <w:sz w:val="20"/>
          <w:szCs w:val="18"/>
        </w:rPr>
        <w:t xml:space="preserve"> </w:t>
      </w:r>
      <w:r w:rsidRPr="000030F8">
        <w:rPr>
          <w:rFonts w:ascii="Arial" w:hAnsi="Arial" w:cs="Arial"/>
          <w:color w:val="000000"/>
          <w:sz w:val="20"/>
          <w:szCs w:val="18"/>
        </w:rPr>
        <w:t>власти</w:t>
      </w:r>
      <w:r w:rsidR="00993B7C" w:rsidRPr="000030F8">
        <w:rPr>
          <w:rFonts w:ascii="Arial" w:hAnsi="Arial" w:cs="Arial"/>
          <w:color w:val="000000"/>
          <w:sz w:val="20"/>
          <w:szCs w:val="18"/>
        </w:rPr>
        <w:t xml:space="preserve"> </w:t>
      </w:r>
      <w:r w:rsidRPr="000030F8">
        <w:rPr>
          <w:rFonts w:ascii="Arial" w:hAnsi="Arial" w:cs="Arial"/>
          <w:color w:val="000000"/>
          <w:sz w:val="20"/>
          <w:szCs w:val="18"/>
        </w:rPr>
        <w:t>с</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приложением</w:t>
      </w:r>
      <w:r w:rsidR="00993B7C" w:rsidRPr="000030F8">
        <w:rPr>
          <w:rFonts w:ascii="Arial" w:hAnsi="Arial" w:cs="Arial"/>
          <w:color w:val="000000"/>
          <w:sz w:val="20"/>
          <w:szCs w:val="18"/>
        </w:rPr>
        <w:t xml:space="preserve"> </w:t>
      </w:r>
      <w:r w:rsidRPr="000030F8">
        <w:rPr>
          <w:rFonts w:ascii="Arial" w:hAnsi="Arial" w:cs="Arial"/>
          <w:color w:val="000000"/>
          <w:sz w:val="20"/>
          <w:szCs w:val="18"/>
        </w:rPr>
        <w:t>фотографии;</w:t>
      </w:r>
    </w:p>
    <w:p w:rsidR="00232FCB" w:rsidRPr="000030F8" w:rsidRDefault="00232FCB" w:rsidP="000030F8">
      <w:pPr>
        <w:pStyle w:val="aff6"/>
        <w:ind w:firstLine="709"/>
        <w:jc w:val="both"/>
        <w:rPr>
          <w:rFonts w:ascii="Arial" w:hAnsi="Arial" w:cs="Arial"/>
          <w:color w:val="000000"/>
          <w:sz w:val="20"/>
          <w:szCs w:val="18"/>
        </w:rPr>
      </w:pPr>
      <w:r w:rsidRPr="000030F8">
        <w:rPr>
          <w:rFonts w:ascii="Arial" w:hAnsi="Arial" w:cs="Arial"/>
          <w:color w:val="000000"/>
          <w:sz w:val="20"/>
          <w:szCs w:val="18"/>
        </w:rPr>
        <w:t>По</w:t>
      </w:r>
      <w:r w:rsidR="00993B7C" w:rsidRPr="000030F8">
        <w:rPr>
          <w:rFonts w:ascii="Arial" w:hAnsi="Arial" w:cs="Arial"/>
          <w:color w:val="000000"/>
          <w:sz w:val="20"/>
          <w:szCs w:val="18"/>
        </w:rPr>
        <w:t xml:space="preserve"> </w:t>
      </w:r>
      <w:r w:rsidRPr="000030F8">
        <w:rPr>
          <w:rFonts w:ascii="Arial" w:hAnsi="Arial" w:cs="Arial"/>
          <w:color w:val="000000"/>
          <w:sz w:val="20"/>
          <w:szCs w:val="18"/>
        </w:rPr>
        <w:t>желанию</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претендента</w:t>
      </w:r>
      <w:r w:rsidR="00993B7C" w:rsidRPr="000030F8">
        <w:rPr>
          <w:rFonts w:ascii="Arial" w:hAnsi="Arial" w:cs="Arial"/>
          <w:color w:val="000000"/>
          <w:sz w:val="20"/>
          <w:szCs w:val="18"/>
        </w:rPr>
        <w:t xml:space="preserve"> </w:t>
      </w:r>
      <w:r w:rsidRPr="000030F8">
        <w:rPr>
          <w:rFonts w:ascii="Arial" w:hAnsi="Arial" w:cs="Arial"/>
          <w:color w:val="000000"/>
          <w:sz w:val="20"/>
          <w:szCs w:val="18"/>
        </w:rPr>
        <w:t>дополнительно</w:t>
      </w:r>
      <w:r w:rsidR="00993B7C" w:rsidRPr="000030F8">
        <w:rPr>
          <w:rFonts w:ascii="Arial" w:hAnsi="Arial" w:cs="Arial"/>
          <w:color w:val="000000"/>
          <w:sz w:val="20"/>
          <w:szCs w:val="18"/>
        </w:rPr>
        <w:t xml:space="preserve"> </w:t>
      </w:r>
      <w:r w:rsidRPr="000030F8">
        <w:rPr>
          <w:rFonts w:ascii="Arial" w:hAnsi="Arial" w:cs="Arial"/>
          <w:color w:val="000000"/>
          <w:sz w:val="20"/>
          <w:szCs w:val="18"/>
        </w:rPr>
        <w:t>могут</w:t>
      </w:r>
      <w:r w:rsidR="00993B7C" w:rsidRPr="000030F8">
        <w:rPr>
          <w:rFonts w:ascii="Arial" w:hAnsi="Arial" w:cs="Arial"/>
          <w:color w:val="000000"/>
          <w:sz w:val="20"/>
          <w:szCs w:val="18"/>
        </w:rPr>
        <w:t xml:space="preserve"> </w:t>
      </w:r>
      <w:r w:rsidRPr="000030F8">
        <w:rPr>
          <w:rFonts w:ascii="Arial" w:hAnsi="Arial" w:cs="Arial"/>
          <w:color w:val="000000"/>
          <w:sz w:val="20"/>
          <w:szCs w:val="18"/>
        </w:rPr>
        <w:t>быть</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представлены</w:t>
      </w:r>
      <w:r w:rsidR="00993B7C" w:rsidRPr="000030F8">
        <w:rPr>
          <w:rFonts w:ascii="Arial" w:hAnsi="Arial" w:cs="Arial"/>
          <w:color w:val="000000"/>
          <w:sz w:val="20"/>
          <w:szCs w:val="18"/>
        </w:rPr>
        <w:t xml:space="preserve"> </w:t>
      </w:r>
      <w:r w:rsidRPr="000030F8">
        <w:rPr>
          <w:rFonts w:ascii="Arial" w:hAnsi="Arial" w:cs="Arial"/>
          <w:color w:val="000000"/>
          <w:sz w:val="20"/>
          <w:szCs w:val="18"/>
        </w:rPr>
        <w:t>другие</w:t>
      </w:r>
      <w:r w:rsidR="00993B7C" w:rsidRPr="000030F8">
        <w:rPr>
          <w:rFonts w:ascii="Arial" w:hAnsi="Arial" w:cs="Arial"/>
          <w:color w:val="000000"/>
          <w:sz w:val="20"/>
          <w:szCs w:val="18"/>
        </w:rPr>
        <w:t xml:space="preserve"> </w:t>
      </w:r>
      <w:r w:rsidRPr="000030F8">
        <w:rPr>
          <w:rFonts w:ascii="Arial" w:hAnsi="Arial" w:cs="Arial"/>
          <w:color w:val="000000"/>
          <w:sz w:val="20"/>
          <w:szCs w:val="18"/>
        </w:rPr>
        <w:t>документы</w:t>
      </w:r>
      <w:r w:rsidR="00993B7C" w:rsidRPr="000030F8">
        <w:rPr>
          <w:rFonts w:ascii="Arial" w:hAnsi="Arial" w:cs="Arial"/>
          <w:color w:val="000000"/>
          <w:sz w:val="20"/>
          <w:szCs w:val="18"/>
        </w:rPr>
        <w:t xml:space="preserve"> </w:t>
      </w:r>
      <w:r w:rsidRPr="000030F8">
        <w:rPr>
          <w:rFonts w:ascii="Arial" w:hAnsi="Arial" w:cs="Arial"/>
          <w:color w:val="000000"/>
          <w:sz w:val="20"/>
          <w:szCs w:val="18"/>
        </w:rPr>
        <w:t>и</w:t>
      </w:r>
      <w:r w:rsidR="00993B7C" w:rsidRPr="000030F8">
        <w:rPr>
          <w:rFonts w:ascii="Arial" w:hAnsi="Arial" w:cs="Arial"/>
          <w:color w:val="000000"/>
          <w:sz w:val="20"/>
          <w:szCs w:val="18"/>
        </w:rPr>
        <w:t xml:space="preserve"> </w:t>
      </w:r>
      <w:r w:rsidRPr="000030F8">
        <w:rPr>
          <w:rFonts w:ascii="Arial" w:hAnsi="Arial" w:cs="Arial"/>
          <w:color w:val="000000"/>
          <w:sz w:val="20"/>
          <w:szCs w:val="18"/>
        </w:rPr>
        <w:t>материалы,</w:t>
      </w:r>
      <w:r w:rsidR="00993B7C" w:rsidRPr="000030F8">
        <w:rPr>
          <w:rFonts w:ascii="Arial" w:hAnsi="Arial" w:cs="Arial"/>
          <w:color w:val="000000"/>
          <w:sz w:val="20"/>
          <w:szCs w:val="18"/>
        </w:rPr>
        <w:t xml:space="preserve"> </w:t>
      </w:r>
      <w:r w:rsidRPr="000030F8">
        <w:rPr>
          <w:rFonts w:ascii="Arial" w:hAnsi="Arial" w:cs="Arial"/>
          <w:color w:val="000000"/>
          <w:sz w:val="20"/>
          <w:szCs w:val="18"/>
        </w:rPr>
        <w:t>которые,</w:t>
      </w:r>
      <w:r w:rsidR="00993B7C" w:rsidRPr="000030F8">
        <w:rPr>
          <w:rFonts w:ascii="Arial" w:hAnsi="Arial" w:cs="Arial"/>
          <w:color w:val="000000"/>
          <w:sz w:val="20"/>
          <w:szCs w:val="18"/>
        </w:rPr>
        <w:t xml:space="preserve"> </w:t>
      </w:r>
      <w:r w:rsidRPr="000030F8">
        <w:rPr>
          <w:rFonts w:ascii="Arial" w:hAnsi="Arial" w:cs="Arial"/>
          <w:color w:val="000000"/>
          <w:sz w:val="20"/>
          <w:szCs w:val="18"/>
        </w:rPr>
        <w:t>по</w:t>
      </w:r>
      <w:r w:rsidR="00993B7C" w:rsidRPr="000030F8">
        <w:rPr>
          <w:rFonts w:ascii="Arial" w:hAnsi="Arial" w:cs="Arial"/>
          <w:color w:val="000000"/>
          <w:sz w:val="20"/>
          <w:szCs w:val="18"/>
        </w:rPr>
        <w:t xml:space="preserve"> </w:t>
      </w:r>
      <w:r w:rsidRPr="000030F8">
        <w:rPr>
          <w:rFonts w:ascii="Arial" w:hAnsi="Arial" w:cs="Arial"/>
          <w:color w:val="000000"/>
          <w:sz w:val="20"/>
          <w:szCs w:val="18"/>
        </w:rPr>
        <w:t>мнению</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претендента,</w:t>
      </w:r>
      <w:r w:rsidR="00993B7C" w:rsidRPr="000030F8">
        <w:rPr>
          <w:rFonts w:ascii="Arial" w:hAnsi="Arial" w:cs="Arial"/>
          <w:color w:val="000000"/>
          <w:sz w:val="20"/>
          <w:szCs w:val="18"/>
        </w:rPr>
        <w:t xml:space="preserve"> </w:t>
      </w:r>
      <w:r w:rsidRPr="000030F8">
        <w:rPr>
          <w:rFonts w:ascii="Arial" w:hAnsi="Arial" w:cs="Arial"/>
          <w:color w:val="000000"/>
          <w:sz w:val="20"/>
          <w:szCs w:val="18"/>
        </w:rPr>
        <w:t>подтверждают</w:t>
      </w:r>
      <w:r w:rsidR="00993B7C" w:rsidRPr="000030F8">
        <w:rPr>
          <w:rFonts w:ascii="Arial" w:hAnsi="Arial" w:cs="Arial"/>
          <w:color w:val="000000"/>
          <w:sz w:val="20"/>
          <w:szCs w:val="18"/>
        </w:rPr>
        <w:t xml:space="preserve"> </w:t>
      </w:r>
      <w:r w:rsidRPr="000030F8">
        <w:rPr>
          <w:rFonts w:ascii="Arial" w:hAnsi="Arial" w:cs="Arial"/>
          <w:color w:val="000000"/>
          <w:sz w:val="20"/>
          <w:szCs w:val="18"/>
        </w:rPr>
        <w:t>его</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профессиональные</w:t>
      </w:r>
      <w:r w:rsidR="00993B7C" w:rsidRPr="000030F8">
        <w:rPr>
          <w:rFonts w:ascii="Arial" w:hAnsi="Arial" w:cs="Arial"/>
          <w:color w:val="000000"/>
          <w:sz w:val="20"/>
          <w:szCs w:val="18"/>
        </w:rPr>
        <w:t xml:space="preserve"> </w:t>
      </w:r>
      <w:r w:rsidRPr="000030F8">
        <w:rPr>
          <w:rFonts w:ascii="Arial" w:hAnsi="Arial" w:cs="Arial"/>
          <w:color w:val="000000"/>
          <w:sz w:val="20"/>
          <w:szCs w:val="18"/>
        </w:rPr>
        <w:t>заслуги</w:t>
      </w:r>
      <w:r w:rsidR="00993B7C" w:rsidRPr="000030F8">
        <w:rPr>
          <w:rFonts w:ascii="Arial" w:hAnsi="Arial" w:cs="Arial"/>
          <w:color w:val="000000"/>
          <w:sz w:val="20"/>
          <w:szCs w:val="18"/>
        </w:rPr>
        <w:t xml:space="preserve"> </w:t>
      </w:r>
      <w:r w:rsidRPr="000030F8">
        <w:rPr>
          <w:rFonts w:ascii="Arial" w:hAnsi="Arial" w:cs="Arial"/>
          <w:color w:val="000000"/>
          <w:sz w:val="20"/>
          <w:szCs w:val="18"/>
        </w:rPr>
        <w:t>и</w:t>
      </w:r>
      <w:r w:rsidR="00993B7C" w:rsidRPr="000030F8">
        <w:rPr>
          <w:rFonts w:ascii="Arial" w:hAnsi="Arial" w:cs="Arial"/>
          <w:color w:val="000000"/>
          <w:sz w:val="20"/>
          <w:szCs w:val="18"/>
        </w:rPr>
        <w:t xml:space="preserve"> </w:t>
      </w:r>
      <w:r w:rsidRPr="000030F8">
        <w:rPr>
          <w:rFonts w:ascii="Arial" w:hAnsi="Arial" w:cs="Arial"/>
          <w:color w:val="000000"/>
          <w:sz w:val="20"/>
          <w:szCs w:val="18"/>
        </w:rPr>
        <w:t>свидетельствуют</w:t>
      </w:r>
      <w:r w:rsidR="00993B7C" w:rsidRPr="000030F8">
        <w:rPr>
          <w:rFonts w:ascii="Arial" w:hAnsi="Arial" w:cs="Arial"/>
          <w:color w:val="000000"/>
          <w:sz w:val="20"/>
          <w:szCs w:val="18"/>
        </w:rPr>
        <w:t xml:space="preserve"> </w:t>
      </w:r>
      <w:r w:rsidRPr="000030F8">
        <w:rPr>
          <w:rFonts w:ascii="Arial" w:hAnsi="Arial" w:cs="Arial"/>
          <w:color w:val="000000"/>
          <w:sz w:val="20"/>
          <w:szCs w:val="18"/>
        </w:rPr>
        <w:t>о</w:t>
      </w:r>
      <w:r w:rsidR="00993B7C" w:rsidRPr="000030F8">
        <w:rPr>
          <w:rFonts w:ascii="Arial" w:hAnsi="Arial" w:cs="Arial"/>
          <w:color w:val="000000"/>
          <w:sz w:val="20"/>
          <w:szCs w:val="18"/>
        </w:rPr>
        <w:t xml:space="preserve"> </w:t>
      </w:r>
      <w:r w:rsidRPr="000030F8">
        <w:rPr>
          <w:rFonts w:ascii="Arial" w:hAnsi="Arial" w:cs="Arial"/>
          <w:color w:val="000000"/>
          <w:sz w:val="20"/>
          <w:szCs w:val="18"/>
        </w:rPr>
        <w:t>деловых</w:t>
      </w:r>
      <w:r w:rsidR="00993B7C" w:rsidRPr="000030F8">
        <w:rPr>
          <w:rFonts w:ascii="Arial" w:hAnsi="Arial" w:cs="Arial"/>
          <w:color w:val="000000"/>
          <w:sz w:val="20"/>
          <w:szCs w:val="18"/>
        </w:rPr>
        <w:t xml:space="preserve"> </w:t>
      </w:r>
      <w:r w:rsidRPr="000030F8">
        <w:rPr>
          <w:rFonts w:ascii="Arial" w:hAnsi="Arial" w:cs="Arial"/>
          <w:color w:val="000000"/>
          <w:sz w:val="20"/>
          <w:szCs w:val="18"/>
        </w:rPr>
        <w:t>и</w:t>
      </w:r>
      <w:r w:rsidR="00993B7C" w:rsidRPr="000030F8">
        <w:rPr>
          <w:rFonts w:ascii="Arial" w:hAnsi="Arial" w:cs="Arial"/>
          <w:color w:val="000000"/>
          <w:sz w:val="20"/>
          <w:szCs w:val="18"/>
        </w:rPr>
        <w:t xml:space="preserve"> </w:t>
      </w:r>
      <w:r w:rsidRPr="000030F8">
        <w:rPr>
          <w:rFonts w:ascii="Arial" w:hAnsi="Arial" w:cs="Arial"/>
          <w:color w:val="000000"/>
          <w:sz w:val="20"/>
          <w:szCs w:val="18"/>
        </w:rPr>
        <w:t>личностных</w:t>
      </w:r>
      <w:r w:rsidR="00993B7C" w:rsidRPr="000030F8">
        <w:rPr>
          <w:rFonts w:ascii="Arial" w:hAnsi="Arial" w:cs="Arial"/>
          <w:color w:val="000000"/>
          <w:sz w:val="20"/>
          <w:szCs w:val="18"/>
        </w:rPr>
        <w:t xml:space="preserve"> </w:t>
      </w:r>
      <w:r w:rsidRPr="000030F8">
        <w:rPr>
          <w:rFonts w:ascii="Arial" w:hAnsi="Arial" w:cs="Arial"/>
          <w:color w:val="000000"/>
          <w:sz w:val="20"/>
          <w:szCs w:val="18"/>
        </w:rPr>
        <w:t>качествах</w:t>
      </w:r>
      <w:r w:rsidR="00993B7C" w:rsidRPr="000030F8">
        <w:rPr>
          <w:rFonts w:ascii="Arial" w:hAnsi="Arial" w:cs="Arial"/>
          <w:color w:val="000000"/>
          <w:sz w:val="20"/>
          <w:szCs w:val="18"/>
        </w:rPr>
        <w:t xml:space="preserve"> </w:t>
      </w:r>
      <w:r w:rsidRPr="000030F8">
        <w:rPr>
          <w:rFonts w:ascii="Arial" w:hAnsi="Arial" w:cs="Arial"/>
          <w:color w:val="000000"/>
          <w:sz w:val="20"/>
          <w:szCs w:val="18"/>
        </w:rPr>
        <w:t>(например,</w:t>
      </w:r>
      <w:r w:rsidR="00993B7C" w:rsidRPr="000030F8">
        <w:rPr>
          <w:rFonts w:ascii="Arial" w:hAnsi="Arial" w:cs="Arial"/>
          <w:color w:val="000000"/>
          <w:sz w:val="20"/>
          <w:szCs w:val="18"/>
        </w:rPr>
        <w:t xml:space="preserve"> </w:t>
      </w:r>
      <w:r w:rsidRPr="000030F8">
        <w:rPr>
          <w:rFonts w:ascii="Arial" w:hAnsi="Arial" w:cs="Arial"/>
          <w:color w:val="000000"/>
          <w:sz w:val="20"/>
          <w:szCs w:val="18"/>
        </w:rPr>
        <w:t>отзыв-характеристика</w:t>
      </w:r>
      <w:r w:rsidR="00993B7C" w:rsidRPr="000030F8">
        <w:rPr>
          <w:rFonts w:ascii="Arial" w:hAnsi="Arial" w:cs="Arial"/>
          <w:color w:val="000000"/>
          <w:sz w:val="20"/>
          <w:szCs w:val="18"/>
        </w:rPr>
        <w:t xml:space="preserve"> </w:t>
      </w:r>
      <w:r w:rsidRPr="000030F8">
        <w:rPr>
          <w:rFonts w:ascii="Arial" w:hAnsi="Arial" w:cs="Arial"/>
          <w:color w:val="000000"/>
          <w:sz w:val="20"/>
          <w:szCs w:val="18"/>
        </w:rPr>
        <w:t>непосредственного</w:t>
      </w:r>
      <w:r w:rsidR="00993B7C" w:rsidRPr="000030F8">
        <w:rPr>
          <w:rFonts w:ascii="Arial" w:hAnsi="Arial" w:cs="Arial"/>
          <w:color w:val="000000"/>
          <w:sz w:val="20"/>
          <w:szCs w:val="18"/>
        </w:rPr>
        <w:t xml:space="preserve"> </w:t>
      </w:r>
      <w:r w:rsidRPr="000030F8">
        <w:rPr>
          <w:rFonts w:ascii="Arial" w:hAnsi="Arial" w:cs="Arial"/>
          <w:color w:val="000000"/>
          <w:sz w:val="20"/>
          <w:szCs w:val="18"/>
        </w:rPr>
        <w:t>руководителя,</w:t>
      </w:r>
      <w:r w:rsidR="00993B7C" w:rsidRPr="000030F8">
        <w:rPr>
          <w:rFonts w:ascii="Arial" w:hAnsi="Arial" w:cs="Arial"/>
          <w:color w:val="000000"/>
          <w:sz w:val="20"/>
          <w:szCs w:val="18"/>
        </w:rPr>
        <w:t xml:space="preserve"> </w:t>
      </w:r>
      <w:r w:rsidRPr="000030F8">
        <w:rPr>
          <w:rFonts w:ascii="Arial" w:hAnsi="Arial" w:cs="Arial"/>
          <w:color w:val="000000"/>
          <w:sz w:val="20"/>
          <w:szCs w:val="18"/>
        </w:rPr>
        <w:t>публ</w:t>
      </w:r>
      <w:r w:rsidRPr="000030F8">
        <w:rPr>
          <w:rFonts w:ascii="Arial" w:hAnsi="Arial" w:cs="Arial"/>
          <w:color w:val="000000"/>
          <w:sz w:val="20"/>
          <w:szCs w:val="18"/>
        </w:rPr>
        <w:t>и</w:t>
      </w:r>
      <w:r w:rsidRPr="000030F8">
        <w:rPr>
          <w:rFonts w:ascii="Arial" w:hAnsi="Arial" w:cs="Arial"/>
          <w:color w:val="000000"/>
          <w:sz w:val="20"/>
          <w:szCs w:val="18"/>
        </w:rPr>
        <w:t>кации,</w:t>
      </w:r>
      <w:r w:rsidR="00993B7C" w:rsidRPr="000030F8">
        <w:rPr>
          <w:rFonts w:ascii="Arial" w:hAnsi="Arial" w:cs="Arial"/>
          <w:color w:val="000000"/>
          <w:sz w:val="20"/>
          <w:szCs w:val="18"/>
        </w:rPr>
        <w:t xml:space="preserve"> </w:t>
      </w:r>
      <w:r w:rsidRPr="000030F8">
        <w:rPr>
          <w:rFonts w:ascii="Arial" w:hAnsi="Arial" w:cs="Arial"/>
          <w:color w:val="000000"/>
          <w:sz w:val="20"/>
          <w:szCs w:val="18"/>
        </w:rPr>
        <w:t>дипломы,</w:t>
      </w:r>
      <w:r w:rsidR="00993B7C" w:rsidRPr="000030F8">
        <w:rPr>
          <w:rFonts w:ascii="Arial" w:hAnsi="Arial" w:cs="Arial"/>
          <w:color w:val="000000"/>
          <w:sz w:val="20"/>
          <w:szCs w:val="18"/>
        </w:rPr>
        <w:t xml:space="preserve"> </w:t>
      </w:r>
      <w:r w:rsidRPr="000030F8">
        <w:rPr>
          <w:rFonts w:ascii="Arial" w:hAnsi="Arial" w:cs="Arial"/>
          <w:color w:val="000000"/>
          <w:sz w:val="20"/>
          <w:szCs w:val="18"/>
        </w:rPr>
        <w:t>рекомендации,</w:t>
      </w:r>
      <w:r w:rsidR="00993B7C" w:rsidRPr="000030F8">
        <w:rPr>
          <w:rFonts w:ascii="Arial" w:hAnsi="Arial" w:cs="Arial"/>
          <w:color w:val="000000"/>
          <w:sz w:val="20"/>
          <w:szCs w:val="18"/>
        </w:rPr>
        <w:t xml:space="preserve"> </w:t>
      </w:r>
      <w:r w:rsidRPr="000030F8">
        <w:rPr>
          <w:rFonts w:ascii="Arial" w:hAnsi="Arial" w:cs="Arial"/>
          <w:color w:val="000000"/>
          <w:sz w:val="20"/>
          <w:szCs w:val="18"/>
        </w:rPr>
        <w:t>книги,</w:t>
      </w:r>
      <w:r w:rsidR="00993B7C" w:rsidRPr="000030F8">
        <w:rPr>
          <w:rFonts w:ascii="Arial" w:hAnsi="Arial" w:cs="Arial"/>
          <w:color w:val="000000"/>
          <w:sz w:val="20"/>
          <w:szCs w:val="18"/>
        </w:rPr>
        <w:t xml:space="preserve"> </w:t>
      </w:r>
      <w:r w:rsidRPr="000030F8">
        <w:rPr>
          <w:rFonts w:ascii="Arial" w:hAnsi="Arial" w:cs="Arial"/>
          <w:color w:val="000000"/>
          <w:sz w:val="20"/>
          <w:szCs w:val="18"/>
        </w:rPr>
        <w:t>брошюры,</w:t>
      </w:r>
      <w:r w:rsidR="00993B7C" w:rsidRPr="000030F8">
        <w:rPr>
          <w:rFonts w:ascii="Arial" w:hAnsi="Arial" w:cs="Arial"/>
          <w:color w:val="000000"/>
          <w:sz w:val="20"/>
          <w:szCs w:val="18"/>
        </w:rPr>
        <w:t xml:space="preserve"> </w:t>
      </w:r>
      <w:r w:rsidRPr="000030F8">
        <w:rPr>
          <w:rFonts w:ascii="Arial" w:hAnsi="Arial" w:cs="Arial"/>
          <w:color w:val="000000"/>
          <w:sz w:val="20"/>
          <w:szCs w:val="18"/>
        </w:rPr>
        <w:t>рефераты).</w:t>
      </w:r>
    </w:p>
    <w:p w:rsidR="00232FCB" w:rsidRPr="000030F8" w:rsidRDefault="00993B7C" w:rsidP="000030F8">
      <w:pPr>
        <w:jc w:val="both"/>
        <w:rPr>
          <w:rFonts w:ascii="Arial" w:hAnsi="Arial" w:cs="Arial"/>
          <w:color w:val="000000"/>
          <w:sz w:val="20"/>
          <w:szCs w:val="18"/>
        </w:rPr>
      </w:pPr>
      <w:r w:rsidRPr="000030F8">
        <w:rPr>
          <w:rFonts w:ascii="Arial" w:hAnsi="Arial" w:cs="Arial"/>
          <w:color w:val="000000"/>
          <w:sz w:val="20"/>
          <w:szCs w:val="18"/>
        </w:rPr>
        <w:t xml:space="preserve"> </w:t>
      </w:r>
      <w:bookmarkEnd w:id="25"/>
    </w:p>
    <w:p w:rsidR="00232FCB" w:rsidRPr="000030F8" w:rsidRDefault="00232FCB" w:rsidP="000030F8">
      <w:pPr>
        <w:ind w:firstLine="709"/>
        <w:jc w:val="both"/>
        <w:rPr>
          <w:rFonts w:ascii="Arial" w:hAnsi="Arial" w:cs="Arial"/>
          <w:color w:val="000000"/>
          <w:sz w:val="20"/>
          <w:szCs w:val="18"/>
        </w:rPr>
      </w:pPr>
      <w:r w:rsidRPr="000030F8">
        <w:rPr>
          <w:rFonts w:ascii="Arial" w:hAnsi="Arial" w:cs="Arial"/>
          <w:color w:val="000000"/>
          <w:sz w:val="20"/>
          <w:szCs w:val="18"/>
        </w:rPr>
        <w:t>Документы</w:t>
      </w:r>
      <w:r w:rsidR="00993B7C" w:rsidRPr="000030F8">
        <w:rPr>
          <w:rFonts w:ascii="Arial" w:hAnsi="Arial" w:cs="Arial"/>
          <w:color w:val="000000"/>
          <w:sz w:val="20"/>
          <w:szCs w:val="18"/>
        </w:rPr>
        <w:t xml:space="preserve"> </w:t>
      </w:r>
      <w:r w:rsidRPr="000030F8">
        <w:rPr>
          <w:rFonts w:ascii="Arial" w:hAnsi="Arial" w:cs="Arial"/>
          <w:color w:val="000000"/>
          <w:sz w:val="20"/>
          <w:szCs w:val="18"/>
        </w:rPr>
        <w:t>на</w:t>
      </w:r>
      <w:r w:rsidR="00993B7C" w:rsidRPr="000030F8">
        <w:rPr>
          <w:rFonts w:ascii="Arial" w:hAnsi="Arial" w:cs="Arial"/>
          <w:color w:val="000000"/>
          <w:sz w:val="20"/>
          <w:szCs w:val="18"/>
        </w:rPr>
        <w:t xml:space="preserve"> </w:t>
      </w:r>
      <w:r w:rsidRPr="000030F8">
        <w:rPr>
          <w:rFonts w:ascii="Arial" w:hAnsi="Arial" w:cs="Arial"/>
          <w:color w:val="000000"/>
          <w:sz w:val="20"/>
          <w:szCs w:val="18"/>
        </w:rPr>
        <w:t>участие</w:t>
      </w:r>
      <w:r w:rsidR="00993B7C" w:rsidRPr="000030F8">
        <w:rPr>
          <w:rFonts w:ascii="Arial" w:hAnsi="Arial" w:cs="Arial"/>
          <w:color w:val="000000"/>
          <w:sz w:val="20"/>
          <w:szCs w:val="18"/>
        </w:rPr>
        <w:t xml:space="preserve"> </w:t>
      </w:r>
      <w:r w:rsidRPr="000030F8">
        <w:rPr>
          <w:rFonts w:ascii="Arial" w:hAnsi="Arial" w:cs="Arial"/>
          <w:color w:val="000000"/>
          <w:sz w:val="20"/>
          <w:szCs w:val="18"/>
        </w:rPr>
        <w:t>в</w:t>
      </w:r>
      <w:r w:rsidR="00993B7C" w:rsidRPr="000030F8">
        <w:rPr>
          <w:rFonts w:ascii="Arial" w:hAnsi="Arial" w:cs="Arial"/>
          <w:color w:val="000000"/>
          <w:sz w:val="20"/>
          <w:szCs w:val="18"/>
        </w:rPr>
        <w:t xml:space="preserve"> </w:t>
      </w:r>
      <w:r w:rsidRPr="000030F8">
        <w:rPr>
          <w:rFonts w:ascii="Arial" w:hAnsi="Arial" w:cs="Arial"/>
          <w:color w:val="000000"/>
          <w:sz w:val="20"/>
          <w:szCs w:val="18"/>
        </w:rPr>
        <w:t>конкурсе</w:t>
      </w:r>
      <w:r w:rsidR="00993B7C" w:rsidRPr="000030F8">
        <w:rPr>
          <w:rFonts w:ascii="Arial" w:hAnsi="Arial" w:cs="Arial"/>
          <w:color w:val="000000"/>
          <w:sz w:val="20"/>
          <w:szCs w:val="18"/>
        </w:rPr>
        <w:t xml:space="preserve"> </w:t>
      </w:r>
      <w:r w:rsidRPr="000030F8">
        <w:rPr>
          <w:rFonts w:ascii="Arial" w:hAnsi="Arial" w:cs="Arial"/>
          <w:color w:val="000000"/>
          <w:sz w:val="20"/>
          <w:szCs w:val="18"/>
        </w:rPr>
        <w:t>для</w:t>
      </w:r>
      <w:r w:rsidR="00993B7C" w:rsidRPr="000030F8">
        <w:rPr>
          <w:rFonts w:ascii="Arial" w:hAnsi="Arial" w:cs="Arial"/>
          <w:color w:val="000000"/>
          <w:sz w:val="20"/>
          <w:szCs w:val="18"/>
        </w:rPr>
        <w:t xml:space="preserve"> </w:t>
      </w:r>
      <w:r w:rsidRPr="000030F8">
        <w:rPr>
          <w:rFonts w:ascii="Arial" w:hAnsi="Arial" w:cs="Arial"/>
          <w:color w:val="000000"/>
          <w:sz w:val="20"/>
          <w:szCs w:val="18"/>
        </w:rPr>
        <w:t>включения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в</w:t>
      </w:r>
      <w:r w:rsidR="00993B7C" w:rsidRPr="000030F8">
        <w:rPr>
          <w:rFonts w:ascii="Arial" w:hAnsi="Arial" w:cs="Arial"/>
          <w:color w:val="000000"/>
          <w:sz w:val="20"/>
          <w:szCs w:val="18"/>
        </w:rPr>
        <w:t xml:space="preserve"> </w:t>
      </w:r>
      <w:r w:rsidRPr="000030F8">
        <w:rPr>
          <w:rFonts w:ascii="Arial" w:hAnsi="Arial" w:cs="Arial"/>
          <w:color w:val="000000"/>
          <w:sz w:val="20"/>
          <w:szCs w:val="18"/>
        </w:rPr>
        <w:t>кадровый</w:t>
      </w:r>
      <w:r w:rsidR="00993B7C" w:rsidRPr="000030F8">
        <w:rPr>
          <w:rFonts w:ascii="Arial" w:hAnsi="Arial" w:cs="Arial"/>
          <w:color w:val="000000"/>
          <w:sz w:val="20"/>
          <w:szCs w:val="18"/>
        </w:rPr>
        <w:t xml:space="preserve"> </w:t>
      </w:r>
      <w:r w:rsidRPr="000030F8">
        <w:rPr>
          <w:rFonts w:ascii="Arial" w:hAnsi="Arial" w:cs="Arial"/>
          <w:color w:val="000000"/>
          <w:sz w:val="20"/>
          <w:szCs w:val="18"/>
        </w:rPr>
        <w:t>резерв</w:t>
      </w:r>
      <w:r w:rsidR="00993B7C" w:rsidRPr="000030F8">
        <w:rPr>
          <w:rFonts w:ascii="Arial" w:hAnsi="Arial" w:cs="Arial"/>
          <w:color w:val="000000"/>
          <w:sz w:val="20"/>
          <w:szCs w:val="18"/>
        </w:rPr>
        <w:t xml:space="preserve"> </w:t>
      </w:r>
      <w:r w:rsidRPr="000030F8">
        <w:rPr>
          <w:rFonts w:ascii="Arial" w:hAnsi="Arial" w:cs="Arial"/>
          <w:color w:val="000000"/>
          <w:sz w:val="20"/>
          <w:szCs w:val="18"/>
        </w:rPr>
        <w:t>принимаются:</w:t>
      </w:r>
    </w:p>
    <w:p w:rsidR="00232FCB" w:rsidRPr="000030F8" w:rsidRDefault="00993B7C" w:rsidP="000030F8">
      <w:pPr>
        <w:ind w:firstLine="709"/>
        <w:jc w:val="both"/>
        <w:rPr>
          <w:rFonts w:ascii="Arial" w:hAnsi="Arial" w:cs="Arial"/>
          <w:color w:val="000000"/>
          <w:sz w:val="20"/>
          <w:szCs w:val="18"/>
        </w:rPr>
      </w:pPr>
      <w:r w:rsidRPr="000030F8">
        <w:rPr>
          <w:rFonts w:ascii="Arial" w:hAnsi="Arial" w:cs="Arial"/>
          <w:color w:val="000000"/>
          <w:sz w:val="20"/>
          <w:szCs w:val="18"/>
        </w:rPr>
        <w:t xml:space="preserve"> </w:t>
      </w:r>
      <w:r w:rsidR="00232FCB" w:rsidRPr="000030F8">
        <w:rPr>
          <w:rFonts w:ascii="Arial" w:hAnsi="Arial" w:cs="Arial"/>
          <w:b/>
          <w:color w:val="000000"/>
          <w:sz w:val="20"/>
          <w:szCs w:val="18"/>
        </w:rPr>
        <w:t>с</w:t>
      </w:r>
      <w:r w:rsidRPr="000030F8">
        <w:rPr>
          <w:rFonts w:ascii="Arial" w:hAnsi="Arial" w:cs="Arial"/>
          <w:b/>
          <w:color w:val="000000"/>
          <w:sz w:val="20"/>
          <w:szCs w:val="18"/>
        </w:rPr>
        <w:t xml:space="preserve"> </w:t>
      </w:r>
      <w:r w:rsidR="00232FCB" w:rsidRPr="000030F8">
        <w:rPr>
          <w:rFonts w:ascii="Arial" w:hAnsi="Arial" w:cs="Arial"/>
          <w:b/>
          <w:color w:val="000000"/>
          <w:sz w:val="20"/>
          <w:szCs w:val="18"/>
        </w:rPr>
        <w:t>10</w:t>
      </w:r>
      <w:r w:rsidRPr="000030F8">
        <w:rPr>
          <w:rFonts w:ascii="Arial" w:hAnsi="Arial" w:cs="Arial"/>
          <w:b/>
          <w:color w:val="000000"/>
          <w:sz w:val="20"/>
          <w:szCs w:val="18"/>
        </w:rPr>
        <w:t xml:space="preserve"> </w:t>
      </w:r>
      <w:r w:rsidR="00232FCB" w:rsidRPr="000030F8">
        <w:rPr>
          <w:rFonts w:ascii="Arial" w:hAnsi="Arial" w:cs="Arial"/>
          <w:b/>
          <w:color w:val="000000"/>
          <w:sz w:val="20"/>
          <w:szCs w:val="18"/>
        </w:rPr>
        <w:t>марта</w:t>
      </w:r>
      <w:r w:rsidRPr="000030F8">
        <w:rPr>
          <w:rFonts w:ascii="Arial" w:hAnsi="Arial" w:cs="Arial"/>
          <w:b/>
          <w:color w:val="000000"/>
          <w:sz w:val="20"/>
          <w:szCs w:val="18"/>
        </w:rPr>
        <w:t xml:space="preserve"> </w:t>
      </w:r>
      <w:r w:rsidR="00232FCB" w:rsidRPr="000030F8">
        <w:rPr>
          <w:rFonts w:ascii="Arial" w:hAnsi="Arial" w:cs="Arial"/>
          <w:b/>
          <w:color w:val="000000"/>
          <w:sz w:val="20"/>
          <w:szCs w:val="18"/>
        </w:rPr>
        <w:t>2021</w:t>
      </w:r>
      <w:r w:rsidRPr="000030F8">
        <w:rPr>
          <w:rFonts w:ascii="Arial" w:hAnsi="Arial" w:cs="Arial"/>
          <w:b/>
          <w:color w:val="000000"/>
          <w:sz w:val="20"/>
          <w:szCs w:val="18"/>
        </w:rPr>
        <w:t xml:space="preserve"> </w:t>
      </w:r>
      <w:r w:rsidR="00232FCB" w:rsidRPr="000030F8">
        <w:rPr>
          <w:rFonts w:ascii="Arial" w:hAnsi="Arial" w:cs="Arial"/>
          <w:b/>
          <w:color w:val="000000"/>
          <w:sz w:val="20"/>
          <w:szCs w:val="18"/>
        </w:rPr>
        <w:t>года</w:t>
      </w:r>
      <w:r w:rsidRPr="000030F8">
        <w:rPr>
          <w:rFonts w:ascii="Arial" w:hAnsi="Arial" w:cs="Arial"/>
          <w:color w:val="000000"/>
          <w:sz w:val="20"/>
          <w:szCs w:val="18"/>
        </w:rPr>
        <w:t xml:space="preserve"> </w:t>
      </w:r>
      <w:r w:rsidR="00232FCB" w:rsidRPr="000030F8">
        <w:rPr>
          <w:rFonts w:ascii="Arial" w:hAnsi="Arial" w:cs="Arial"/>
          <w:color w:val="000000"/>
          <w:sz w:val="20"/>
          <w:szCs w:val="18"/>
        </w:rPr>
        <w:t>по</w:t>
      </w:r>
      <w:r w:rsidRPr="000030F8">
        <w:rPr>
          <w:rFonts w:ascii="Arial" w:hAnsi="Arial" w:cs="Arial"/>
          <w:color w:val="000000"/>
          <w:sz w:val="20"/>
          <w:szCs w:val="18"/>
        </w:rPr>
        <w:t xml:space="preserve"> </w:t>
      </w:r>
      <w:r w:rsidR="00232FCB" w:rsidRPr="000030F8">
        <w:rPr>
          <w:rFonts w:ascii="Arial" w:hAnsi="Arial" w:cs="Arial"/>
          <w:color w:val="000000"/>
          <w:sz w:val="20"/>
          <w:szCs w:val="18"/>
        </w:rPr>
        <w:t>рабочим</w:t>
      </w:r>
      <w:r w:rsidRPr="000030F8">
        <w:rPr>
          <w:rFonts w:ascii="Arial" w:hAnsi="Arial" w:cs="Arial"/>
          <w:color w:val="000000"/>
          <w:sz w:val="20"/>
          <w:szCs w:val="18"/>
        </w:rPr>
        <w:t xml:space="preserve"> </w:t>
      </w:r>
      <w:r w:rsidR="00232FCB" w:rsidRPr="000030F8">
        <w:rPr>
          <w:rFonts w:ascii="Arial" w:hAnsi="Arial" w:cs="Arial"/>
          <w:color w:val="000000"/>
          <w:sz w:val="20"/>
          <w:szCs w:val="18"/>
        </w:rPr>
        <w:t>дням</w:t>
      </w:r>
      <w:r w:rsidRPr="000030F8">
        <w:rPr>
          <w:rFonts w:ascii="Arial" w:hAnsi="Arial" w:cs="Arial"/>
          <w:color w:val="000000"/>
          <w:sz w:val="20"/>
          <w:szCs w:val="18"/>
        </w:rPr>
        <w:t xml:space="preserve"> </w:t>
      </w:r>
      <w:r w:rsidR="00232FCB" w:rsidRPr="000030F8">
        <w:rPr>
          <w:rFonts w:ascii="Arial" w:hAnsi="Arial" w:cs="Arial"/>
          <w:color w:val="000000"/>
          <w:sz w:val="20"/>
          <w:szCs w:val="18"/>
        </w:rPr>
        <w:t>с</w:t>
      </w:r>
      <w:r w:rsidRPr="000030F8">
        <w:rPr>
          <w:rFonts w:ascii="Arial" w:hAnsi="Arial" w:cs="Arial"/>
          <w:color w:val="000000"/>
          <w:sz w:val="20"/>
          <w:szCs w:val="18"/>
        </w:rPr>
        <w:t xml:space="preserve"> </w:t>
      </w:r>
      <w:r w:rsidR="00232FCB" w:rsidRPr="000030F8">
        <w:rPr>
          <w:rFonts w:ascii="Arial" w:hAnsi="Arial" w:cs="Arial"/>
          <w:color w:val="000000"/>
          <w:sz w:val="20"/>
          <w:szCs w:val="18"/>
        </w:rPr>
        <w:t>8</w:t>
      </w:r>
      <w:r w:rsidRPr="000030F8">
        <w:rPr>
          <w:rFonts w:ascii="Arial" w:hAnsi="Arial" w:cs="Arial"/>
          <w:color w:val="000000"/>
          <w:sz w:val="20"/>
          <w:szCs w:val="18"/>
        </w:rPr>
        <w:t xml:space="preserve"> </w:t>
      </w:r>
      <w:r w:rsidR="00232FCB" w:rsidRPr="000030F8">
        <w:rPr>
          <w:rFonts w:ascii="Arial" w:hAnsi="Arial" w:cs="Arial"/>
          <w:color w:val="000000"/>
          <w:sz w:val="20"/>
          <w:szCs w:val="18"/>
        </w:rPr>
        <w:t>до</w:t>
      </w:r>
      <w:r w:rsidRPr="000030F8">
        <w:rPr>
          <w:rFonts w:ascii="Arial" w:hAnsi="Arial" w:cs="Arial"/>
          <w:color w:val="000000"/>
          <w:sz w:val="20"/>
          <w:szCs w:val="18"/>
        </w:rPr>
        <w:t xml:space="preserve"> </w:t>
      </w:r>
      <w:r w:rsidR="00232FCB" w:rsidRPr="000030F8">
        <w:rPr>
          <w:rFonts w:ascii="Arial" w:hAnsi="Arial" w:cs="Arial"/>
          <w:color w:val="000000"/>
          <w:sz w:val="20"/>
          <w:szCs w:val="18"/>
        </w:rPr>
        <w:t>17</w:t>
      </w:r>
      <w:r w:rsidRPr="000030F8">
        <w:rPr>
          <w:rFonts w:ascii="Arial" w:hAnsi="Arial" w:cs="Arial"/>
          <w:color w:val="000000"/>
          <w:sz w:val="20"/>
          <w:szCs w:val="18"/>
        </w:rPr>
        <w:t xml:space="preserve"> </w:t>
      </w:r>
      <w:r w:rsidR="00232FCB" w:rsidRPr="000030F8">
        <w:rPr>
          <w:rFonts w:ascii="Arial" w:hAnsi="Arial" w:cs="Arial"/>
          <w:color w:val="000000"/>
          <w:sz w:val="20"/>
          <w:szCs w:val="18"/>
        </w:rPr>
        <w:t>часов</w:t>
      </w:r>
      <w:r w:rsidRPr="000030F8">
        <w:rPr>
          <w:rFonts w:ascii="Arial" w:hAnsi="Arial" w:cs="Arial"/>
          <w:color w:val="000000"/>
          <w:sz w:val="20"/>
          <w:szCs w:val="18"/>
        </w:rPr>
        <w:t xml:space="preserve"> </w:t>
      </w:r>
      <w:r w:rsidR="00232FCB" w:rsidRPr="000030F8">
        <w:rPr>
          <w:rFonts w:ascii="Arial" w:hAnsi="Arial" w:cs="Arial"/>
          <w:color w:val="000000"/>
          <w:sz w:val="20"/>
          <w:szCs w:val="18"/>
        </w:rPr>
        <w:t>по</w:t>
      </w:r>
      <w:r w:rsidRPr="000030F8">
        <w:rPr>
          <w:rFonts w:ascii="Arial" w:hAnsi="Arial" w:cs="Arial"/>
          <w:color w:val="000000"/>
          <w:sz w:val="20"/>
          <w:szCs w:val="18"/>
        </w:rPr>
        <w:t xml:space="preserve"> </w:t>
      </w:r>
      <w:r w:rsidR="00232FCB" w:rsidRPr="000030F8">
        <w:rPr>
          <w:rFonts w:ascii="Arial" w:hAnsi="Arial" w:cs="Arial"/>
          <w:color w:val="000000"/>
          <w:sz w:val="20"/>
          <w:szCs w:val="18"/>
        </w:rPr>
        <w:t>адресу:</w:t>
      </w:r>
      <w:r w:rsidRPr="000030F8">
        <w:rPr>
          <w:rFonts w:ascii="Arial" w:hAnsi="Arial" w:cs="Arial"/>
          <w:color w:val="000000"/>
          <w:sz w:val="20"/>
          <w:szCs w:val="18"/>
        </w:rPr>
        <w:t xml:space="preserve"> </w:t>
      </w:r>
      <w:r w:rsidR="00232FCB" w:rsidRPr="000030F8">
        <w:rPr>
          <w:rFonts w:ascii="Arial" w:hAnsi="Arial" w:cs="Arial"/>
          <w:color w:val="000000"/>
          <w:sz w:val="20"/>
          <w:szCs w:val="18"/>
        </w:rPr>
        <w:t>г.</w:t>
      </w:r>
      <w:r w:rsidRPr="000030F8">
        <w:rPr>
          <w:rFonts w:ascii="Arial" w:hAnsi="Arial" w:cs="Arial"/>
          <w:color w:val="000000"/>
          <w:sz w:val="20"/>
          <w:szCs w:val="18"/>
        </w:rPr>
        <w:t xml:space="preserve"> </w:t>
      </w:r>
      <w:r w:rsidR="00232FCB" w:rsidRPr="000030F8">
        <w:rPr>
          <w:rFonts w:ascii="Arial" w:hAnsi="Arial" w:cs="Arial"/>
          <w:color w:val="000000"/>
          <w:sz w:val="20"/>
          <w:szCs w:val="18"/>
        </w:rPr>
        <w:t>Мариинский</w:t>
      </w:r>
      <w:r w:rsidRPr="000030F8">
        <w:rPr>
          <w:rFonts w:ascii="Arial" w:hAnsi="Arial" w:cs="Arial"/>
          <w:color w:val="000000"/>
          <w:sz w:val="20"/>
          <w:szCs w:val="18"/>
        </w:rPr>
        <w:t xml:space="preserve"> </w:t>
      </w:r>
      <w:r w:rsidR="00232FCB" w:rsidRPr="000030F8">
        <w:rPr>
          <w:rFonts w:ascii="Arial" w:hAnsi="Arial" w:cs="Arial"/>
          <w:color w:val="000000"/>
          <w:sz w:val="20"/>
          <w:szCs w:val="18"/>
        </w:rPr>
        <w:t>Посад,</w:t>
      </w:r>
      <w:r w:rsidRPr="000030F8">
        <w:rPr>
          <w:rFonts w:ascii="Arial" w:hAnsi="Arial" w:cs="Arial"/>
          <w:color w:val="000000"/>
          <w:sz w:val="20"/>
          <w:szCs w:val="18"/>
        </w:rPr>
        <w:t xml:space="preserve"> </w:t>
      </w:r>
      <w:r w:rsidR="00232FCB" w:rsidRPr="000030F8">
        <w:rPr>
          <w:rFonts w:ascii="Arial" w:hAnsi="Arial" w:cs="Arial"/>
          <w:color w:val="000000"/>
          <w:sz w:val="20"/>
          <w:szCs w:val="18"/>
        </w:rPr>
        <w:t>ул.</w:t>
      </w:r>
      <w:r w:rsidRPr="000030F8">
        <w:rPr>
          <w:rFonts w:ascii="Arial" w:hAnsi="Arial" w:cs="Arial"/>
          <w:color w:val="000000"/>
          <w:sz w:val="20"/>
          <w:szCs w:val="18"/>
        </w:rPr>
        <w:t xml:space="preserve"> </w:t>
      </w:r>
      <w:r w:rsidR="00232FCB" w:rsidRPr="000030F8">
        <w:rPr>
          <w:rFonts w:ascii="Arial" w:hAnsi="Arial" w:cs="Arial"/>
          <w:color w:val="000000"/>
          <w:sz w:val="20"/>
          <w:szCs w:val="18"/>
        </w:rPr>
        <w:t>Николаева,</w:t>
      </w:r>
      <w:r w:rsidRPr="000030F8">
        <w:rPr>
          <w:rFonts w:ascii="Arial" w:hAnsi="Arial" w:cs="Arial"/>
          <w:color w:val="000000"/>
          <w:sz w:val="20"/>
          <w:szCs w:val="18"/>
        </w:rPr>
        <w:t xml:space="preserve"> </w:t>
      </w:r>
      <w:r w:rsidR="00232FCB" w:rsidRPr="000030F8">
        <w:rPr>
          <w:rFonts w:ascii="Arial" w:hAnsi="Arial" w:cs="Arial"/>
          <w:color w:val="000000"/>
          <w:sz w:val="20"/>
          <w:szCs w:val="18"/>
        </w:rPr>
        <w:t>д.47</w:t>
      </w:r>
      <w:r w:rsidRPr="000030F8">
        <w:rPr>
          <w:rFonts w:ascii="Arial" w:hAnsi="Arial" w:cs="Arial"/>
          <w:color w:val="000000"/>
          <w:sz w:val="20"/>
          <w:szCs w:val="18"/>
        </w:rPr>
        <w:t xml:space="preserve"> </w:t>
      </w:r>
      <w:r w:rsidR="00232FCB" w:rsidRPr="000030F8">
        <w:rPr>
          <w:rFonts w:ascii="Arial" w:hAnsi="Arial" w:cs="Arial"/>
          <w:color w:val="000000"/>
          <w:sz w:val="20"/>
          <w:szCs w:val="18"/>
        </w:rPr>
        <w:t>в</w:t>
      </w:r>
      <w:r w:rsidRPr="000030F8">
        <w:rPr>
          <w:rFonts w:ascii="Arial" w:hAnsi="Arial" w:cs="Arial"/>
          <w:color w:val="000000"/>
          <w:sz w:val="20"/>
          <w:szCs w:val="18"/>
        </w:rPr>
        <w:t xml:space="preserve"> </w:t>
      </w:r>
      <w:r w:rsidR="00232FCB" w:rsidRPr="000030F8">
        <w:rPr>
          <w:rFonts w:ascii="Arial" w:hAnsi="Arial" w:cs="Arial"/>
          <w:color w:val="000000"/>
          <w:sz w:val="20"/>
          <w:szCs w:val="18"/>
        </w:rPr>
        <w:t>каб.</w:t>
      </w:r>
      <w:r w:rsidRPr="000030F8">
        <w:rPr>
          <w:rFonts w:ascii="Arial" w:hAnsi="Arial" w:cs="Arial"/>
          <w:color w:val="000000"/>
          <w:sz w:val="20"/>
          <w:szCs w:val="18"/>
        </w:rPr>
        <w:t xml:space="preserve"> </w:t>
      </w:r>
      <w:r w:rsidR="00232FCB" w:rsidRPr="000030F8">
        <w:rPr>
          <w:rFonts w:ascii="Arial" w:hAnsi="Arial" w:cs="Arial"/>
          <w:color w:val="000000"/>
          <w:sz w:val="20"/>
          <w:szCs w:val="18"/>
        </w:rPr>
        <w:t>106</w:t>
      </w:r>
      <w:r w:rsidRPr="000030F8">
        <w:rPr>
          <w:rFonts w:ascii="Arial" w:hAnsi="Arial" w:cs="Arial"/>
          <w:color w:val="000000"/>
          <w:sz w:val="20"/>
          <w:szCs w:val="18"/>
        </w:rPr>
        <w:t xml:space="preserve"> </w:t>
      </w:r>
      <w:r w:rsidR="00232FCB" w:rsidRPr="000030F8">
        <w:rPr>
          <w:rFonts w:ascii="Arial" w:hAnsi="Arial" w:cs="Arial"/>
          <w:color w:val="000000"/>
          <w:sz w:val="20"/>
          <w:szCs w:val="18"/>
        </w:rPr>
        <w:t>(приемная)</w:t>
      </w:r>
      <w:r w:rsidRPr="000030F8">
        <w:rPr>
          <w:rFonts w:ascii="Arial" w:hAnsi="Arial" w:cs="Arial"/>
          <w:color w:val="000000"/>
          <w:sz w:val="20"/>
          <w:szCs w:val="18"/>
        </w:rPr>
        <w:t xml:space="preserve"> </w:t>
      </w:r>
      <w:r w:rsidR="00232FCB" w:rsidRPr="000030F8">
        <w:rPr>
          <w:rFonts w:ascii="Arial" w:hAnsi="Arial" w:cs="Arial"/>
          <w:color w:val="000000"/>
          <w:sz w:val="20"/>
          <w:szCs w:val="18"/>
        </w:rPr>
        <w:t>администрации</w:t>
      </w:r>
      <w:r w:rsidRPr="000030F8">
        <w:rPr>
          <w:rFonts w:ascii="Arial" w:hAnsi="Arial" w:cs="Arial"/>
          <w:color w:val="000000"/>
          <w:sz w:val="20"/>
          <w:szCs w:val="18"/>
        </w:rPr>
        <w:t xml:space="preserve"> </w:t>
      </w:r>
      <w:r w:rsidR="00232FCB" w:rsidRPr="000030F8">
        <w:rPr>
          <w:rFonts w:ascii="Arial" w:hAnsi="Arial" w:cs="Arial"/>
          <w:color w:val="000000"/>
          <w:sz w:val="20"/>
          <w:szCs w:val="18"/>
        </w:rPr>
        <w:t>М</w:t>
      </w:r>
      <w:r w:rsidR="00232FCB" w:rsidRPr="000030F8">
        <w:rPr>
          <w:rFonts w:ascii="Arial" w:hAnsi="Arial" w:cs="Arial"/>
          <w:color w:val="000000"/>
          <w:sz w:val="20"/>
          <w:szCs w:val="18"/>
        </w:rPr>
        <w:t>а</w:t>
      </w:r>
      <w:r w:rsidR="00232FCB" w:rsidRPr="000030F8">
        <w:rPr>
          <w:rFonts w:ascii="Arial" w:hAnsi="Arial" w:cs="Arial"/>
          <w:color w:val="000000"/>
          <w:sz w:val="20"/>
          <w:szCs w:val="18"/>
        </w:rPr>
        <w:t>риинско-Посадского</w:t>
      </w:r>
      <w:r w:rsidRPr="000030F8">
        <w:rPr>
          <w:rFonts w:ascii="Arial" w:hAnsi="Arial" w:cs="Arial"/>
          <w:color w:val="000000"/>
          <w:sz w:val="20"/>
          <w:szCs w:val="18"/>
        </w:rPr>
        <w:t xml:space="preserve"> </w:t>
      </w:r>
      <w:r w:rsidR="00232FCB" w:rsidRPr="000030F8">
        <w:rPr>
          <w:rFonts w:ascii="Arial" w:hAnsi="Arial" w:cs="Arial"/>
          <w:color w:val="000000"/>
          <w:sz w:val="20"/>
          <w:szCs w:val="18"/>
        </w:rPr>
        <w:t>городского</w:t>
      </w:r>
      <w:r w:rsidRPr="000030F8">
        <w:rPr>
          <w:rFonts w:ascii="Arial" w:hAnsi="Arial" w:cs="Arial"/>
          <w:color w:val="000000"/>
          <w:sz w:val="20"/>
          <w:szCs w:val="18"/>
        </w:rPr>
        <w:t xml:space="preserve"> </w:t>
      </w:r>
      <w:r w:rsidR="00232FCB" w:rsidRPr="000030F8">
        <w:rPr>
          <w:rFonts w:ascii="Arial" w:hAnsi="Arial" w:cs="Arial"/>
          <w:color w:val="000000"/>
          <w:sz w:val="20"/>
          <w:szCs w:val="18"/>
        </w:rPr>
        <w:t>поселения.</w:t>
      </w:r>
      <w:r w:rsidRPr="000030F8">
        <w:rPr>
          <w:rFonts w:ascii="Arial" w:hAnsi="Arial" w:cs="Arial"/>
          <w:color w:val="000000"/>
          <w:sz w:val="20"/>
          <w:szCs w:val="18"/>
        </w:rPr>
        <w:t xml:space="preserve"> </w:t>
      </w:r>
      <w:r w:rsidR="00232FCB" w:rsidRPr="000030F8">
        <w:rPr>
          <w:rFonts w:ascii="Arial" w:hAnsi="Arial" w:cs="Arial"/>
          <w:color w:val="000000"/>
          <w:sz w:val="20"/>
          <w:szCs w:val="18"/>
        </w:rPr>
        <w:t>Прием</w:t>
      </w:r>
      <w:r w:rsidRPr="000030F8">
        <w:rPr>
          <w:rFonts w:ascii="Arial" w:hAnsi="Arial" w:cs="Arial"/>
          <w:color w:val="000000"/>
          <w:sz w:val="20"/>
          <w:szCs w:val="18"/>
        </w:rPr>
        <w:t xml:space="preserve"> </w:t>
      </w:r>
      <w:r w:rsidR="00232FCB" w:rsidRPr="000030F8">
        <w:rPr>
          <w:rFonts w:ascii="Arial" w:hAnsi="Arial" w:cs="Arial"/>
          <w:color w:val="000000"/>
          <w:sz w:val="20"/>
          <w:szCs w:val="18"/>
        </w:rPr>
        <w:t>документов</w:t>
      </w:r>
      <w:r w:rsidRPr="000030F8">
        <w:rPr>
          <w:rFonts w:ascii="Arial" w:hAnsi="Arial" w:cs="Arial"/>
          <w:color w:val="000000"/>
          <w:sz w:val="20"/>
          <w:szCs w:val="18"/>
        </w:rPr>
        <w:t xml:space="preserve"> </w:t>
      </w:r>
      <w:r w:rsidR="00232FCB" w:rsidRPr="000030F8">
        <w:rPr>
          <w:rFonts w:ascii="Arial" w:hAnsi="Arial" w:cs="Arial"/>
          <w:color w:val="000000"/>
          <w:sz w:val="20"/>
          <w:szCs w:val="18"/>
        </w:rPr>
        <w:t>прекращается</w:t>
      </w:r>
      <w:r w:rsidRPr="000030F8">
        <w:rPr>
          <w:rFonts w:ascii="Arial" w:hAnsi="Arial" w:cs="Arial"/>
          <w:color w:val="000000"/>
          <w:sz w:val="20"/>
          <w:szCs w:val="18"/>
        </w:rPr>
        <w:t xml:space="preserve"> </w:t>
      </w:r>
      <w:r w:rsidR="00232FCB" w:rsidRPr="000030F8">
        <w:rPr>
          <w:rFonts w:ascii="Arial" w:hAnsi="Arial" w:cs="Arial"/>
          <w:b/>
          <w:color w:val="000000"/>
          <w:sz w:val="20"/>
          <w:szCs w:val="18"/>
        </w:rPr>
        <w:t>29</w:t>
      </w:r>
      <w:r w:rsidRPr="000030F8">
        <w:rPr>
          <w:rFonts w:ascii="Arial" w:hAnsi="Arial" w:cs="Arial"/>
          <w:b/>
          <w:color w:val="000000"/>
          <w:sz w:val="20"/>
          <w:szCs w:val="18"/>
        </w:rPr>
        <w:t xml:space="preserve"> </w:t>
      </w:r>
      <w:r w:rsidR="00232FCB" w:rsidRPr="000030F8">
        <w:rPr>
          <w:rFonts w:ascii="Arial" w:hAnsi="Arial" w:cs="Arial"/>
          <w:b/>
          <w:color w:val="000000"/>
          <w:sz w:val="20"/>
          <w:szCs w:val="18"/>
        </w:rPr>
        <w:t>марта</w:t>
      </w:r>
      <w:r w:rsidRPr="000030F8">
        <w:rPr>
          <w:rFonts w:ascii="Arial" w:hAnsi="Arial" w:cs="Arial"/>
          <w:b/>
          <w:color w:val="000000"/>
          <w:sz w:val="20"/>
          <w:szCs w:val="18"/>
        </w:rPr>
        <w:t xml:space="preserve"> </w:t>
      </w:r>
      <w:r w:rsidR="00232FCB" w:rsidRPr="000030F8">
        <w:rPr>
          <w:rFonts w:ascii="Arial" w:hAnsi="Arial" w:cs="Arial"/>
          <w:b/>
          <w:color w:val="000000"/>
          <w:sz w:val="20"/>
          <w:szCs w:val="18"/>
        </w:rPr>
        <w:t>2021</w:t>
      </w:r>
      <w:r w:rsidRPr="000030F8">
        <w:rPr>
          <w:rFonts w:ascii="Arial" w:hAnsi="Arial" w:cs="Arial"/>
          <w:b/>
          <w:color w:val="000000"/>
          <w:sz w:val="20"/>
          <w:szCs w:val="18"/>
        </w:rPr>
        <w:t xml:space="preserve"> </w:t>
      </w:r>
      <w:r w:rsidR="00232FCB" w:rsidRPr="000030F8">
        <w:rPr>
          <w:rFonts w:ascii="Arial" w:hAnsi="Arial" w:cs="Arial"/>
          <w:b/>
          <w:color w:val="000000"/>
          <w:sz w:val="20"/>
          <w:szCs w:val="18"/>
        </w:rPr>
        <w:t>года</w:t>
      </w:r>
      <w:r w:rsidRPr="000030F8">
        <w:rPr>
          <w:rFonts w:ascii="Arial" w:hAnsi="Arial" w:cs="Arial"/>
          <w:color w:val="000000"/>
          <w:sz w:val="20"/>
          <w:szCs w:val="18"/>
        </w:rPr>
        <w:t xml:space="preserve"> </w:t>
      </w:r>
      <w:r w:rsidR="00232FCB" w:rsidRPr="000030F8">
        <w:rPr>
          <w:rFonts w:ascii="Arial" w:hAnsi="Arial" w:cs="Arial"/>
          <w:color w:val="000000"/>
          <w:sz w:val="20"/>
          <w:szCs w:val="18"/>
        </w:rPr>
        <w:t>в</w:t>
      </w:r>
      <w:r w:rsidRPr="000030F8">
        <w:rPr>
          <w:rFonts w:ascii="Arial" w:hAnsi="Arial" w:cs="Arial"/>
          <w:color w:val="000000"/>
          <w:sz w:val="20"/>
          <w:szCs w:val="18"/>
        </w:rPr>
        <w:t xml:space="preserve"> </w:t>
      </w:r>
      <w:r w:rsidR="00232FCB" w:rsidRPr="000030F8">
        <w:rPr>
          <w:rFonts w:ascii="Arial" w:hAnsi="Arial" w:cs="Arial"/>
          <w:color w:val="000000"/>
          <w:sz w:val="20"/>
          <w:szCs w:val="18"/>
        </w:rPr>
        <w:t>17</w:t>
      </w:r>
      <w:r w:rsidRPr="000030F8">
        <w:rPr>
          <w:rFonts w:ascii="Arial" w:hAnsi="Arial" w:cs="Arial"/>
          <w:color w:val="000000"/>
          <w:sz w:val="20"/>
          <w:szCs w:val="18"/>
        </w:rPr>
        <w:t xml:space="preserve"> </w:t>
      </w:r>
      <w:r w:rsidR="00232FCB" w:rsidRPr="000030F8">
        <w:rPr>
          <w:rFonts w:ascii="Arial" w:hAnsi="Arial" w:cs="Arial"/>
          <w:color w:val="000000"/>
          <w:sz w:val="20"/>
          <w:szCs w:val="18"/>
        </w:rPr>
        <w:t>ч.</w:t>
      </w:r>
      <w:r w:rsidRPr="000030F8">
        <w:rPr>
          <w:rFonts w:ascii="Arial" w:hAnsi="Arial" w:cs="Arial"/>
          <w:color w:val="000000"/>
          <w:sz w:val="20"/>
          <w:szCs w:val="18"/>
        </w:rPr>
        <w:t xml:space="preserve"> </w:t>
      </w:r>
      <w:r w:rsidR="00232FCB" w:rsidRPr="000030F8">
        <w:rPr>
          <w:rFonts w:ascii="Arial" w:hAnsi="Arial" w:cs="Arial"/>
          <w:color w:val="000000"/>
          <w:sz w:val="20"/>
          <w:szCs w:val="18"/>
        </w:rPr>
        <w:t>00</w:t>
      </w:r>
      <w:r w:rsidRPr="000030F8">
        <w:rPr>
          <w:rFonts w:ascii="Arial" w:hAnsi="Arial" w:cs="Arial"/>
          <w:color w:val="000000"/>
          <w:sz w:val="20"/>
          <w:szCs w:val="18"/>
        </w:rPr>
        <w:t xml:space="preserve"> </w:t>
      </w:r>
      <w:r w:rsidR="00232FCB" w:rsidRPr="000030F8">
        <w:rPr>
          <w:rFonts w:ascii="Arial" w:hAnsi="Arial" w:cs="Arial"/>
          <w:color w:val="000000"/>
          <w:sz w:val="20"/>
          <w:szCs w:val="18"/>
        </w:rPr>
        <w:t>мин.</w:t>
      </w:r>
      <w:r w:rsidRPr="000030F8">
        <w:rPr>
          <w:rFonts w:ascii="Arial" w:hAnsi="Arial" w:cs="Arial"/>
          <w:color w:val="000000"/>
          <w:sz w:val="20"/>
          <w:szCs w:val="18"/>
        </w:rPr>
        <w:t xml:space="preserve"> </w:t>
      </w:r>
    </w:p>
    <w:p w:rsidR="008F690C" w:rsidRPr="000030F8" w:rsidRDefault="00993B7C" w:rsidP="000030F8">
      <w:pPr>
        <w:jc w:val="both"/>
        <w:rPr>
          <w:rFonts w:ascii="Arial" w:hAnsi="Arial" w:cs="Arial"/>
          <w:color w:val="000000"/>
          <w:sz w:val="20"/>
          <w:szCs w:val="18"/>
        </w:rPr>
      </w:pPr>
      <w:r w:rsidRPr="000030F8">
        <w:rPr>
          <w:rFonts w:ascii="Arial" w:hAnsi="Arial" w:cs="Arial"/>
          <w:color w:val="000000"/>
          <w:sz w:val="20"/>
          <w:szCs w:val="18"/>
        </w:rPr>
        <w:t xml:space="preserve"> </w:t>
      </w:r>
      <w:r w:rsidR="00232FCB" w:rsidRPr="000030F8">
        <w:rPr>
          <w:rFonts w:ascii="Arial" w:hAnsi="Arial" w:cs="Arial"/>
          <w:color w:val="000000"/>
          <w:sz w:val="20"/>
          <w:szCs w:val="18"/>
        </w:rPr>
        <w:t>Предполагаемая</w:t>
      </w:r>
      <w:r w:rsidRPr="000030F8">
        <w:rPr>
          <w:rFonts w:ascii="Arial" w:hAnsi="Arial" w:cs="Arial"/>
          <w:color w:val="000000"/>
          <w:sz w:val="20"/>
          <w:szCs w:val="18"/>
        </w:rPr>
        <w:t xml:space="preserve"> </w:t>
      </w:r>
      <w:r w:rsidR="00232FCB" w:rsidRPr="000030F8">
        <w:rPr>
          <w:rFonts w:ascii="Arial" w:hAnsi="Arial" w:cs="Arial"/>
          <w:color w:val="000000"/>
          <w:sz w:val="20"/>
          <w:szCs w:val="18"/>
        </w:rPr>
        <w:t>дата</w:t>
      </w:r>
      <w:r w:rsidRPr="000030F8">
        <w:rPr>
          <w:rFonts w:ascii="Arial" w:hAnsi="Arial" w:cs="Arial"/>
          <w:color w:val="000000"/>
          <w:sz w:val="20"/>
          <w:szCs w:val="18"/>
        </w:rPr>
        <w:t xml:space="preserve"> </w:t>
      </w:r>
      <w:r w:rsidR="00232FCB" w:rsidRPr="000030F8">
        <w:rPr>
          <w:rFonts w:ascii="Arial" w:hAnsi="Arial" w:cs="Arial"/>
          <w:color w:val="000000"/>
          <w:sz w:val="20"/>
          <w:szCs w:val="18"/>
        </w:rPr>
        <w:t>проведения</w:t>
      </w:r>
      <w:r w:rsidRPr="000030F8">
        <w:rPr>
          <w:rFonts w:ascii="Arial" w:hAnsi="Arial" w:cs="Arial"/>
          <w:color w:val="000000"/>
          <w:sz w:val="20"/>
          <w:szCs w:val="18"/>
        </w:rPr>
        <w:t xml:space="preserve"> </w:t>
      </w:r>
      <w:r w:rsidR="00232FCB" w:rsidRPr="000030F8">
        <w:rPr>
          <w:rFonts w:ascii="Arial" w:hAnsi="Arial" w:cs="Arial"/>
          <w:color w:val="000000"/>
          <w:sz w:val="20"/>
          <w:szCs w:val="18"/>
        </w:rPr>
        <w:t>конкурса</w:t>
      </w:r>
      <w:r w:rsidRPr="000030F8">
        <w:rPr>
          <w:rFonts w:ascii="Arial" w:hAnsi="Arial" w:cs="Arial"/>
          <w:color w:val="000000"/>
          <w:sz w:val="20"/>
          <w:szCs w:val="18"/>
        </w:rPr>
        <w:t xml:space="preserve"> </w:t>
      </w:r>
      <w:r w:rsidR="00232FCB" w:rsidRPr="000030F8">
        <w:rPr>
          <w:rFonts w:ascii="Arial" w:hAnsi="Arial" w:cs="Arial"/>
          <w:color w:val="000000"/>
          <w:sz w:val="20"/>
          <w:szCs w:val="18"/>
        </w:rPr>
        <w:t>для</w:t>
      </w:r>
      <w:r w:rsidRPr="000030F8">
        <w:rPr>
          <w:rFonts w:ascii="Arial" w:hAnsi="Arial" w:cs="Arial"/>
          <w:color w:val="000000"/>
          <w:sz w:val="20"/>
          <w:szCs w:val="18"/>
        </w:rPr>
        <w:t xml:space="preserve"> </w:t>
      </w:r>
      <w:r w:rsidR="00232FCB" w:rsidRPr="000030F8">
        <w:rPr>
          <w:rFonts w:ascii="Arial" w:hAnsi="Arial" w:cs="Arial"/>
          <w:color w:val="000000"/>
          <w:sz w:val="20"/>
          <w:szCs w:val="18"/>
        </w:rPr>
        <w:t>включения</w:t>
      </w:r>
      <w:r w:rsidRPr="000030F8">
        <w:rPr>
          <w:rFonts w:ascii="Arial" w:hAnsi="Arial" w:cs="Arial"/>
          <w:color w:val="000000"/>
          <w:sz w:val="20"/>
          <w:szCs w:val="18"/>
        </w:rPr>
        <w:t xml:space="preserve"> </w:t>
      </w:r>
      <w:r w:rsidR="00232FCB" w:rsidRPr="000030F8">
        <w:rPr>
          <w:rFonts w:ascii="Arial" w:hAnsi="Arial" w:cs="Arial"/>
          <w:color w:val="000000"/>
          <w:sz w:val="20"/>
          <w:szCs w:val="18"/>
        </w:rPr>
        <w:t>в</w:t>
      </w:r>
      <w:r w:rsidRPr="000030F8">
        <w:rPr>
          <w:rFonts w:ascii="Arial" w:hAnsi="Arial" w:cs="Arial"/>
          <w:color w:val="000000"/>
          <w:sz w:val="20"/>
          <w:szCs w:val="18"/>
        </w:rPr>
        <w:t xml:space="preserve"> </w:t>
      </w:r>
      <w:r w:rsidR="00232FCB" w:rsidRPr="000030F8">
        <w:rPr>
          <w:rFonts w:ascii="Arial" w:hAnsi="Arial" w:cs="Arial"/>
          <w:color w:val="000000"/>
          <w:sz w:val="20"/>
          <w:szCs w:val="18"/>
        </w:rPr>
        <w:t>кадровый</w:t>
      </w:r>
      <w:r w:rsidRPr="000030F8">
        <w:rPr>
          <w:rFonts w:ascii="Arial" w:hAnsi="Arial" w:cs="Arial"/>
          <w:color w:val="000000"/>
          <w:sz w:val="20"/>
          <w:szCs w:val="18"/>
        </w:rPr>
        <w:t xml:space="preserve"> </w:t>
      </w:r>
      <w:r w:rsidR="00232FCB" w:rsidRPr="000030F8">
        <w:rPr>
          <w:rFonts w:ascii="Arial" w:hAnsi="Arial" w:cs="Arial"/>
          <w:color w:val="000000"/>
          <w:sz w:val="20"/>
          <w:szCs w:val="18"/>
        </w:rPr>
        <w:t>резерв</w:t>
      </w:r>
      <w:r w:rsidRPr="000030F8">
        <w:rPr>
          <w:rFonts w:ascii="Arial" w:hAnsi="Arial" w:cs="Arial"/>
          <w:color w:val="000000"/>
          <w:sz w:val="20"/>
          <w:szCs w:val="18"/>
        </w:rPr>
        <w:t xml:space="preserve"> </w:t>
      </w:r>
      <w:r w:rsidR="00232FCB" w:rsidRPr="000030F8">
        <w:rPr>
          <w:rFonts w:ascii="Arial" w:hAnsi="Arial" w:cs="Arial"/>
          <w:color w:val="000000"/>
          <w:sz w:val="20"/>
          <w:szCs w:val="18"/>
        </w:rPr>
        <w:t>должностей</w:t>
      </w:r>
      <w:r w:rsidRPr="000030F8">
        <w:rPr>
          <w:rFonts w:ascii="Arial" w:hAnsi="Arial" w:cs="Arial"/>
          <w:color w:val="000000"/>
          <w:sz w:val="20"/>
          <w:szCs w:val="18"/>
        </w:rPr>
        <w:t xml:space="preserve"> </w:t>
      </w:r>
      <w:r w:rsidR="00232FCB" w:rsidRPr="000030F8">
        <w:rPr>
          <w:rFonts w:ascii="Arial" w:hAnsi="Arial" w:cs="Arial"/>
          <w:color w:val="000000"/>
          <w:sz w:val="20"/>
          <w:szCs w:val="18"/>
        </w:rPr>
        <w:t>муниципальной</w:t>
      </w:r>
      <w:r w:rsidRPr="000030F8">
        <w:rPr>
          <w:rFonts w:ascii="Arial" w:hAnsi="Arial" w:cs="Arial"/>
          <w:color w:val="000000"/>
          <w:sz w:val="20"/>
          <w:szCs w:val="18"/>
        </w:rPr>
        <w:t xml:space="preserve"> </w:t>
      </w:r>
      <w:r w:rsidR="00232FCB" w:rsidRPr="000030F8">
        <w:rPr>
          <w:rFonts w:ascii="Arial" w:hAnsi="Arial" w:cs="Arial"/>
          <w:color w:val="000000"/>
          <w:sz w:val="20"/>
          <w:szCs w:val="18"/>
        </w:rPr>
        <w:t>службы</w:t>
      </w:r>
      <w:r w:rsidRPr="000030F8">
        <w:rPr>
          <w:rFonts w:ascii="Arial" w:hAnsi="Arial" w:cs="Arial"/>
          <w:color w:val="000000"/>
          <w:sz w:val="20"/>
          <w:szCs w:val="18"/>
        </w:rPr>
        <w:t xml:space="preserve"> </w:t>
      </w:r>
      <w:r w:rsidR="00232FCB" w:rsidRPr="000030F8">
        <w:rPr>
          <w:rFonts w:ascii="Arial" w:hAnsi="Arial" w:cs="Arial"/>
          <w:color w:val="000000"/>
          <w:sz w:val="20"/>
          <w:szCs w:val="18"/>
        </w:rPr>
        <w:t>–</w:t>
      </w:r>
      <w:r w:rsidRPr="000030F8">
        <w:rPr>
          <w:rFonts w:ascii="Arial" w:hAnsi="Arial" w:cs="Arial"/>
          <w:color w:val="000000"/>
          <w:sz w:val="20"/>
          <w:szCs w:val="18"/>
        </w:rPr>
        <w:t xml:space="preserve"> </w:t>
      </w:r>
      <w:r w:rsidR="00232FCB" w:rsidRPr="000030F8">
        <w:rPr>
          <w:rFonts w:ascii="Arial" w:hAnsi="Arial" w:cs="Arial"/>
          <w:color w:val="000000"/>
          <w:sz w:val="20"/>
          <w:szCs w:val="18"/>
        </w:rPr>
        <w:t>7</w:t>
      </w:r>
      <w:r w:rsidRPr="000030F8">
        <w:rPr>
          <w:rFonts w:ascii="Arial" w:hAnsi="Arial" w:cs="Arial"/>
          <w:color w:val="000000"/>
          <w:sz w:val="20"/>
          <w:szCs w:val="18"/>
        </w:rPr>
        <w:t xml:space="preserve"> </w:t>
      </w:r>
      <w:r w:rsidR="00232FCB" w:rsidRPr="000030F8">
        <w:rPr>
          <w:rFonts w:ascii="Arial" w:hAnsi="Arial" w:cs="Arial"/>
          <w:color w:val="000000"/>
          <w:sz w:val="20"/>
          <w:szCs w:val="18"/>
        </w:rPr>
        <w:t>апреля</w:t>
      </w:r>
      <w:r w:rsidRPr="000030F8">
        <w:rPr>
          <w:rFonts w:ascii="Arial" w:hAnsi="Arial" w:cs="Arial"/>
          <w:color w:val="000000"/>
          <w:sz w:val="20"/>
          <w:szCs w:val="18"/>
        </w:rPr>
        <w:t xml:space="preserve"> </w:t>
      </w:r>
      <w:r w:rsidR="00232FCB" w:rsidRPr="000030F8">
        <w:rPr>
          <w:rFonts w:ascii="Arial" w:hAnsi="Arial" w:cs="Arial"/>
          <w:color w:val="000000"/>
          <w:sz w:val="20"/>
          <w:szCs w:val="18"/>
        </w:rPr>
        <w:t>2021</w:t>
      </w:r>
      <w:r w:rsidRPr="000030F8">
        <w:rPr>
          <w:rFonts w:ascii="Arial" w:hAnsi="Arial" w:cs="Arial"/>
          <w:color w:val="000000"/>
          <w:sz w:val="20"/>
          <w:szCs w:val="18"/>
        </w:rPr>
        <w:t xml:space="preserve"> </w:t>
      </w:r>
      <w:r w:rsidR="00232FCB" w:rsidRPr="000030F8">
        <w:rPr>
          <w:rFonts w:ascii="Arial" w:hAnsi="Arial" w:cs="Arial"/>
          <w:color w:val="000000"/>
          <w:sz w:val="20"/>
          <w:szCs w:val="18"/>
        </w:rPr>
        <w:t>года</w:t>
      </w:r>
      <w:r w:rsidRPr="000030F8">
        <w:rPr>
          <w:rFonts w:ascii="Arial" w:hAnsi="Arial" w:cs="Arial"/>
          <w:color w:val="000000"/>
          <w:sz w:val="20"/>
          <w:szCs w:val="18"/>
        </w:rPr>
        <w:t xml:space="preserve"> </w:t>
      </w:r>
      <w:r w:rsidR="00232FCB" w:rsidRPr="000030F8">
        <w:rPr>
          <w:rFonts w:ascii="Arial" w:hAnsi="Arial" w:cs="Arial"/>
          <w:color w:val="000000"/>
          <w:sz w:val="20"/>
          <w:szCs w:val="18"/>
        </w:rPr>
        <w:t>в</w:t>
      </w:r>
      <w:r w:rsidRPr="000030F8">
        <w:rPr>
          <w:rFonts w:ascii="Arial" w:hAnsi="Arial" w:cs="Arial"/>
          <w:color w:val="000000"/>
          <w:sz w:val="20"/>
          <w:szCs w:val="18"/>
        </w:rPr>
        <w:t xml:space="preserve"> </w:t>
      </w:r>
      <w:r w:rsidR="00232FCB" w:rsidRPr="000030F8">
        <w:rPr>
          <w:rFonts w:ascii="Arial" w:hAnsi="Arial" w:cs="Arial"/>
          <w:color w:val="000000"/>
          <w:sz w:val="20"/>
          <w:szCs w:val="18"/>
        </w:rPr>
        <w:t>актовом</w:t>
      </w:r>
      <w:r w:rsidRPr="000030F8">
        <w:rPr>
          <w:rFonts w:ascii="Arial" w:hAnsi="Arial" w:cs="Arial"/>
          <w:color w:val="000000"/>
          <w:sz w:val="20"/>
          <w:szCs w:val="18"/>
        </w:rPr>
        <w:t xml:space="preserve"> </w:t>
      </w:r>
      <w:r w:rsidR="00232FCB" w:rsidRPr="000030F8">
        <w:rPr>
          <w:rFonts w:ascii="Arial" w:hAnsi="Arial" w:cs="Arial"/>
          <w:color w:val="000000"/>
          <w:sz w:val="20"/>
          <w:szCs w:val="18"/>
        </w:rPr>
        <w:t>зале</w:t>
      </w:r>
      <w:r w:rsidRPr="000030F8">
        <w:rPr>
          <w:rFonts w:ascii="Arial" w:hAnsi="Arial" w:cs="Arial"/>
          <w:color w:val="000000"/>
          <w:sz w:val="20"/>
          <w:szCs w:val="18"/>
        </w:rPr>
        <w:t xml:space="preserve"> </w:t>
      </w:r>
      <w:r w:rsidR="00232FCB" w:rsidRPr="000030F8">
        <w:rPr>
          <w:rFonts w:ascii="Arial" w:hAnsi="Arial" w:cs="Arial"/>
          <w:color w:val="000000"/>
          <w:sz w:val="20"/>
          <w:szCs w:val="18"/>
        </w:rPr>
        <w:t>адм</w:t>
      </w:r>
      <w:r w:rsidR="00232FCB" w:rsidRPr="000030F8">
        <w:rPr>
          <w:rFonts w:ascii="Arial" w:hAnsi="Arial" w:cs="Arial"/>
          <w:color w:val="000000"/>
          <w:sz w:val="20"/>
          <w:szCs w:val="18"/>
        </w:rPr>
        <w:t>и</w:t>
      </w:r>
      <w:r w:rsidR="00232FCB" w:rsidRPr="000030F8">
        <w:rPr>
          <w:rFonts w:ascii="Arial" w:hAnsi="Arial" w:cs="Arial"/>
          <w:color w:val="000000"/>
          <w:sz w:val="20"/>
          <w:szCs w:val="18"/>
        </w:rPr>
        <w:t>нистрации</w:t>
      </w:r>
      <w:r w:rsidRPr="000030F8">
        <w:rPr>
          <w:rFonts w:ascii="Arial" w:hAnsi="Arial" w:cs="Arial"/>
          <w:color w:val="000000"/>
          <w:sz w:val="20"/>
          <w:szCs w:val="18"/>
        </w:rPr>
        <w:t xml:space="preserve"> </w:t>
      </w:r>
      <w:r w:rsidR="00232FCB" w:rsidRPr="000030F8">
        <w:rPr>
          <w:rFonts w:ascii="Arial" w:hAnsi="Arial" w:cs="Arial"/>
          <w:color w:val="000000"/>
          <w:sz w:val="20"/>
          <w:szCs w:val="18"/>
        </w:rPr>
        <w:t>района</w:t>
      </w:r>
      <w:r w:rsidRPr="000030F8">
        <w:rPr>
          <w:rFonts w:ascii="Arial" w:hAnsi="Arial" w:cs="Arial"/>
          <w:color w:val="000000"/>
          <w:sz w:val="20"/>
          <w:szCs w:val="18"/>
        </w:rPr>
        <w:t xml:space="preserve"> </w:t>
      </w:r>
      <w:r w:rsidR="00232FCB" w:rsidRPr="000030F8">
        <w:rPr>
          <w:rFonts w:ascii="Arial" w:hAnsi="Arial" w:cs="Arial"/>
          <w:color w:val="000000"/>
          <w:sz w:val="20"/>
          <w:szCs w:val="18"/>
        </w:rPr>
        <w:t>(2</w:t>
      </w:r>
      <w:r w:rsidRPr="000030F8">
        <w:rPr>
          <w:rFonts w:ascii="Arial" w:hAnsi="Arial" w:cs="Arial"/>
          <w:color w:val="000000"/>
          <w:sz w:val="20"/>
          <w:szCs w:val="18"/>
        </w:rPr>
        <w:t xml:space="preserve"> </w:t>
      </w:r>
      <w:r w:rsidR="00232FCB" w:rsidRPr="000030F8">
        <w:rPr>
          <w:rFonts w:ascii="Arial" w:hAnsi="Arial" w:cs="Arial"/>
          <w:color w:val="000000"/>
          <w:sz w:val="20"/>
          <w:szCs w:val="18"/>
        </w:rPr>
        <w:t>этаж)</w:t>
      </w:r>
      <w:r w:rsidRPr="000030F8">
        <w:rPr>
          <w:rFonts w:ascii="Arial" w:hAnsi="Arial" w:cs="Arial"/>
          <w:color w:val="000000"/>
          <w:sz w:val="20"/>
          <w:szCs w:val="18"/>
        </w:rPr>
        <w:t xml:space="preserve"> </w:t>
      </w:r>
      <w:r w:rsidR="00232FCB" w:rsidRPr="000030F8">
        <w:rPr>
          <w:rFonts w:ascii="Arial" w:hAnsi="Arial" w:cs="Arial"/>
          <w:color w:val="000000"/>
          <w:sz w:val="20"/>
          <w:szCs w:val="18"/>
        </w:rPr>
        <w:t>в</w:t>
      </w:r>
      <w:r w:rsidRPr="000030F8">
        <w:rPr>
          <w:rFonts w:ascii="Arial" w:hAnsi="Arial" w:cs="Arial"/>
          <w:color w:val="000000"/>
          <w:sz w:val="20"/>
          <w:szCs w:val="18"/>
        </w:rPr>
        <w:t xml:space="preserve"> </w:t>
      </w:r>
      <w:r w:rsidR="00232FCB" w:rsidRPr="000030F8">
        <w:rPr>
          <w:rFonts w:ascii="Arial" w:hAnsi="Arial" w:cs="Arial"/>
          <w:color w:val="000000"/>
          <w:sz w:val="20"/>
          <w:szCs w:val="18"/>
        </w:rPr>
        <w:t>14</w:t>
      </w:r>
      <w:r w:rsidRPr="000030F8">
        <w:rPr>
          <w:rFonts w:ascii="Arial" w:hAnsi="Arial" w:cs="Arial"/>
          <w:color w:val="000000"/>
          <w:sz w:val="20"/>
          <w:szCs w:val="18"/>
        </w:rPr>
        <w:t xml:space="preserve"> </w:t>
      </w:r>
      <w:r w:rsidR="00232FCB" w:rsidRPr="000030F8">
        <w:rPr>
          <w:rFonts w:ascii="Arial" w:hAnsi="Arial" w:cs="Arial"/>
          <w:color w:val="000000"/>
          <w:sz w:val="20"/>
          <w:szCs w:val="18"/>
        </w:rPr>
        <w:t>часов.</w:t>
      </w:r>
    </w:p>
    <w:p w:rsidR="00232FCB" w:rsidRPr="000030F8" w:rsidRDefault="00232FCB" w:rsidP="000030F8">
      <w:pPr>
        <w:pStyle w:val="p30"/>
        <w:spacing w:before="0" w:beforeAutospacing="0" w:after="0" w:afterAutospacing="0"/>
        <w:jc w:val="both"/>
        <w:rPr>
          <w:rFonts w:ascii="Arial" w:hAnsi="Arial" w:cs="Arial"/>
          <w:color w:val="000000"/>
          <w:sz w:val="20"/>
          <w:szCs w:val="18"/>
        </w:rPr>
      </w:pPr>
      <w:r w:rsidRPr="000030F8">
        <w:rPr>
          <w:rFonts w:ascii="Arial" w:hAnsi="Arial" w:cs="Arial"/>
          <w:color w:val="000000"/>
          <w:sz w:val="20"/>
          <w:szCs w:val="18"/>
        </w:rPr>
        <w:t>Место</w:t>
      </w:r>
      <w:r w:rsidR="00993B7C" w:rsidRPr="000030F8">
        <w:rPr>
          <w:rFonts w:ascii="Arial" w:hAnsi="Arial" w:cs="Arial"/>
          <w:color w:val="000000"/>
          <w:sz w:val="20"/>
          <w:szCs w:val="18"/>
        </w:rPr>
        <w:t xml:space="preserve"> </w:t>
      </w:r>
      <w:r w:rsidRPr="000030F8">
        <w:rPr>
          <w:rFonts w:ascii="Arial" w:hAnsi="Arial" w:cs="Arial"/>
          <w:color w:val="000000"/>
          <w:sz w:val="20"/>
          <w:szCs w:val="18"/>
        </w:rPr>
        <w:t>нахождения:</w:t>
      </w:r>
      <w:r w:rsidR="00993B7C" w:rsidRPr="000030F8">
        <w:rPr>
          <w:rFonts w:ascii="Arial" w:hAnsi="Arial" w:cs="Arial"/>
          <w:color w:val="000000"/>
          <w:sz w:val="20"/>
          <w:szCs w:val="18"/>
        </w:rPr>
        <w:t xml:space="preserve"> </w:t>
      </w:r>
      <w:r w:rsidRPr="000030F8">
        <w:rPr>
          <w:rFonts w:ascii="Arial" w:hAnsi="Arial" w:cs="Arial"/>
          <w:color w:val="000000"/>
          <w:sz w:val="20"/>
          <w:szCs w:val="18"/>
        </w:rPr>
        <w:t>Чувашская</w:t>
      </w:r>
      <w:r w:rsidR="00993B7C" w:rsidRPr="000030F8">
        <w:rPr>
          <w:rFonts w:ascii="Arial" w:hAnsi="Arial" w:cs="Arial"/>
          <w:color w:val="000000"/>
          <w:sz w:val="20"/>
          <w:szCs w:val="18"/>
        </w:rPr>
        <w:t xml:space="preserve"> </w:t>
      </w:r>
      <w:r w:rsidRPr="000030F8">
        <w:rPr>
          <w:rFonts w:ascii="Arial" w:hAnsi="Arial" w:cs="Arial"/>
          <w:color w:val="000000"/>
          <w:sz w:val="20"/>
          <w:szCs w:val="18"/>
        </w:rPr>
        <w:t>Республика,</w:t>
      </w:r>
      <w:r w:rsidR="00993B7C" w:rsidRPr="000030F8">
        <w:rPr>
          <w:rFonts w:ascii="Arial" w:hAnsi="Arial" w:cs="Arial"/>
          <w:color w:val="000000"/>
          <w:sz w:val="20"/>
          <w:szCs w:val="18"/>
        </w:rPr>
        <w:t xml:space="preserve"> </w:t>
      </w:r>
      <w:r w:rsidRPr="000030F8">
        <w:rPr>
          <w:rFonts w:ascii="Arial" w:hAnsi="Arial" w:cs="Arial"/>
          <w:color w:val="000000"/>
          <w:sz w:val="20"/>
          <w:szCs w:val="18"/>
        </w:rPr>
        <w:t>г.</w:t>
      </w:r>
      <w:r w:rsidR="00993B7C" w:rsidRPr="000030F8">
        <w:rPr>
          <w:rFonts w:ascii="Arial" w:hAnsi="Arial" w:cs="Arial"/>
          <w:color w:val="000000"/>
          <w:sz w:val="20"/>
          <w:szCs w:val="18"/>
        </w:rPr>
        <w:t xml:space="preserve"> </w:t>
      </w:r>
      <w:r w:rsidRPr="000030F8">
        <w:rPr>
          <w:rFonts w:ascii="Arial" w:hAnsi="Arial" w:cs="Arial"/>
          <w:color w:val="000000"/>
          <w:sz w:val="20"/>
          <w:szCs w:val="18"/>
        </w:rPr>
        <w:t>Мариинский</w:t>
      </w:r>
      <w:r w:rsidR="00993B7C" w:rsidRPr="000030F8">
        <w:rPr>
          <w:rFonts w:ascii="Arial" w:hAnsi="Arial" w:cs="Arial"/>
          <w:color w:val="000000"/>
          <w:sz w:val="20"/>
          <w:szCs w:val="18"/>
        </w:rPr>
        <w:t xml:space="preserve"> </w:t>
      </w:r>
      <w:r w:rsidRPr="000030F8">
        <w:rPr>
          <w:rFonts w:ascii="Arial" w:hAnsi="Arial" w:cs="Arial"/>
          <w:color w:val="000000"/>
          <w:sz w:val="20"/>
          <w:szCs w:val="18"/>
        </w:rPr>
        <w:t>Посад,</w:t>
      </w:r>
      <w:r w:rsidR="00993B7C" w:rsidRPr="000030F8">
        <w:rPr>
          <w:rFonts w:ascii="Arial" w:hAnsi="Arial" w:cs="Arial"/>
          <w:color w:val="000000"/>
          <w:sz w:val="20"/>
          <w:szCs w:val="18"/>
        </w:rPr>
        <w:t xml:space="preserve"> </w:t>
      </w:r>
      <w:r w:rsidRPr="000030F8">
        <w:rPr>
          <w:rFonts w:ascii="Arial" w:hAnsi="Arial" w:cs="Arial"/>
          <w:color w:val="000000"/>
          <w:sz w:val="20"/>
          <w:szCs w:val="18"/>
        </w:rPr>
        <w:t>ул.</w:t>
      </w:r>
      <w:r w:rsidR="00993B7C" w:rsidRPr="000030F8">
        <w:rPr>
          <w:rFonts w:ascii="Arial" w:hAnsi="Arial" w:cs="Arial"/>
          <w:color w:val="000000"/>
          <w:sz w:val="20"/>
          <w:szCs w:val="18"/>
        </w:rPr>
        <w:t xml:space="preserve"> </w:t>
      </w:r>
      <w:r w:rsidRPr="000030F8">
        <w:rPr>
          <w:rFonts w:ascii="Arial" w:hAnsi="Arial" w:cs="Arial"/>
          <w:color w:val="000000"/>
          <w:sz w:val="20"/>
          <w:szCs w:val="18"/>
        </w:rPr>
        <w:t>Николаева,</w:t>
      </w:r>
      <w:r w:rsidR="00993B7C" w:rsidRPr="000030F8">
        <w:rPr>
          <w:rFonts w:ascii="Arial" w:hAnsi="Arial" w:cs="Arial"/>
          <w:color w:val="000000"/>
          <w:sz w:val="20"/>
          <w:szCs w:val="18"/>
        </w:rPr>
        <w:t xml:space="preserve"> </w:t>
      </w:r>
      <w:r w:rsidRPr="000030F8">
        <w:rPr>
          <w:rFonts w:ascii="Arial" w:hAnsi="Arial" w:cs="Arial"/>
          <w:color w:val="000000"/>
          <w:sz w:val="20"/>
          <w:szCs w:val="18"/>
        </w:rPr>
        <w:t>д.47</w:t>
      </w:r>
    </w:p>
    <w:p w:rsidR="00232FCB" w:rsidRPr="000030F8" w:rsidRDefault="00232FCB" w:rsidP="000030F8">
      <w:pPr>
        <w:pStyle w:val="p20"/>
        <w:spacing w:before="0" w:beforeAutospacing="0" w:after="0" w:afterAutospacing="0"/>
        <w:jc w:val="both"/>
        <w:rPr>
          <w:rFonts w:ascii="Arial" w:hAnsi="Arial" w:cs="Arial"/>
          <w:color w:val="000000"/>
          <w:sz w:val="20"/>
          <w:szCs w:val="18"/>
        </w:rPr>
      </w:pPr>
      <w:r w:rsidRPr="000030F8">
        <w:rPr>
          <w:rFonts w:ascii="Arial" w:hAnsi="Arial" w:cs="Arial"/>
          <w:color w:val="000000"/>
          <w:sz w:val="20"/>
          <w:szCs w:val="18"/>
        </w:rPr>
        <w:t>Адрес</w:t>
      </w:r>
      <w:r w:rsidR="00993B7C" w:rsidRPr="000030F8">
        <w:rPr>
          <w:rFonts w:ascii="Arial" w:hAnsi="Arial" w:cs="Arial"/>
          <w:color w:val="000000"/>
          <w:sz w:val="20"/>
          <w:szCs w:val="18"/>
        </w:rPr>
        <w:t xml:space="preserve"> </w:t>
      </w:r>
      <w:r w:rsidRPr="000030F8">
        <w:rPr>
          <w:rFonts w:ascii="Arial" w:hAnsi="Arial" w:cs="Arial"/>
          <w:color w:val="000000"/>
          <w:sz w:val="20"/>
          <w:szCs w:val="18"/>
        </w:rPr>
        <w:t>электронной</w:t>
      </w:r>
      <w:r w:rsidR="00993B7C" w:rsidRPr="000030F8">
        <w:rPr>
          <w:rFonts w:ascii="Arial" w:hAnsi="Arial" w:cs="Arial"/>
          <w:color w:val="000000"/>
          <w:sz w:val="20"/>
          <w:szCs w:val="18"/>
        </w:rPr>
        <w:t xml:space="preserve"> </w:t>
      </w:r>
      <w:r w:rsidRPr="000030F8">
        <w:rPr>
          <w:rFonts w:ascii="Arial" w:hAnsi="Arial" w:cs="Arial"/>
          <w:color w:val="000000"/>
          <w:sz w:val="20"/>
          <w:szCs w:val="18"/>
        </w:rPr>
        <w:t>почты:</w:t>
      </w:r>
      <w:r w:rsidR="00993B7C" w:rsidRPr="000030F8">
        <w:rPr>
          <w:rFonts w:ascii="Arial" w:hAnsi="Arial" w:cs="Arial"/>
          <w:color w:val="000000"/>
          <w:sz w:val="20"/>
          <w:szCs w:val="18"/>
        </w:rPr>
        <w:t xml:space="preserve"> </w:t>
      </w:r>
      <w:r w:rsidRPr="000030F8">
        <w:rPr>
          <w:rFonts w:ascii="Arial" w:hAnsi="Arial" w:cs="Arial"/>
          <w:color w:val="000000"/>
          <w:sz w:val="20"/>
          <w:szCs w:val="18"/>
        </w:rPr>
        <w:t>marpos_</w:t>
      </w:r>
      <w:r w:rsidRPr="000030F8">
        <w:rPr>
          <w:rFonts w:ascii="Arial" w:hAnsi="Arial" w:cs="Arial"/>
          <w:color w:val="000000"/>
          <w:sz w:val="20"/>
          <w:szCs w:val="18"/>
          <w:lang w:val="en-US"/>
        </w:rPr>
        <w:t>goradm</w:t>
      </w:r>
      <w:r w:rsidRPr="000030F8">
        <w:rPr>
          <w:rFonts w:ascii="Arial" w:hAnsi="Arial" w:cs="Arial"/>
          <w:color w:val="000000"/>
          <w:sz w:val="20"/>
          <w:szCs w:val="18"/>
        </w:rPr>
        <w:t>@cap.ru</w:t>
      </w:r>
    </w:p>
    <w:p w:rsidR="00232FCB" w:rsidRPr="000030F8" w:rsidRDefault="00232FCB" w:rsidP="000030F8">
      <w:pPr>
        <w:pStyle w:val="p20"/>
        <w:spacing w:before="0" w:beforeAutospacing="0" w:after="0" w:afterAutospacing="0"/>
        <w:jc w:val="both"/>
        <w:rPr>
          <w:rFonts w:ascii="Arial" w:hAnsi="Arial" w:cs="Arial"/>
          <w:color w:val="000000"/>
          <w:sz w:val="20"/>
          <w:szCs w:val="18"/>
        </w:rPr>
      </w:pPr>
      <w:r w:rsidRPr="000030F8">
        <w:rPr>
          <w:rFonts w:ascii="Arial" w:hAnsi="Arial" w:cs="Arial"/>
          <w:color w:val="000000"/>
          <w:sz w:val="20"/>
          <w:szCs w:val="18"/>
        </w:rPr>
        <w:t>Контактное</w:t>
      </w:r>
      <w:r w:rsidR="00993B7C" w:rsidRPr="000030F8">
        <w:rPr>
          <w:rFonts w:ascii="Arial" w:hAnsi="Arial" w:cs="Arial"/>
          <w:color w:val="000000"/>
          <w:sz w:val="20"/>
          <w:szCs w:val="18"/>
        </w:rPr>
        <w:t xml:space="preserve"> </w:t>
      </w:r>
      <w:r w:rsidRPr="000030F8">
        <w:rPr>
          <w:rFonts w:ascii="Arial" w:hAnsi="Arial" w:cs="Arial"/>
          <w:color w:val="000000"/>
          <w:sz w:val="20"/>
          <w:szCs w:val="18"/>
        </w:rPr>
        <w:t>лицо:</w:t>
      </w:r>
      <w:r w:rsidR="00993B7C" w:rsidRPr="000030F8">
        <w:rPr>
          <w:rFonts w:ascii="Arial" w:hAnsi="Arial" w:cs="Arial"/>
          <w:color w:val="000000"/>
          <w:sz w:val="20"/>
          <w:szCs w:val="18"/>
        </w:rPr>
        <w:t xml:space="preserve"> </w:t>
      </w:r>
      <w:r w:rsidRPr="000030F8">
        <w:rPr>
          <w:rFonts w:ascii="Arial" w:hAnsi="Arial" w:cs="Arial"/>
          <w:color w:val="000000"/>
          <w:sz w:val="20"/>
          <w:szCs w:val="18"/>
        </w:rPr>
        <w:t>Кулясова</w:t>
      </w:r>
      <w:r w:rsidR="00993B7C" w:rsidRPr="000030F8">
        <w:rPr>
          <w:rFonts w:ascii="Arial" w:hAnsi="Arial" w:cs="Arial"/>
          <w:color w:val="000000"/>
          <w:sz w:val="20"/>
          <w:szCs w:val="18"/>
        </w:rPr>
        <w:t xml:space="preserve"> </w:t>
      </w:r>
      <w:r w:rsidRPr="000030F8">
        <w:rPr>
          <w:rFonts w:ascii="Arial" w:hAnsi="Arial" w:cs="Arial"/>
          <w:color w:val="000000"/>
          <w:sz w:val="20"/>
          <w:szCs w:val="18"/>
        </w:rPr>
        <w:t>Наталья</w:t>
      </w:r>
      <w:r w:rsidR="00993B7C" w:rsidRPr="000030F8">
        <w:rPr>
          <w:rFonts w:ascii="Arial" w:hAnsi="Arial" w:cs="Arial"/>
          <w:color w:val="000000"/>
          <w:sz w:val="20"/>
          <w:szCs w:val="18"/>
        </w:rPr>
        <w:t xml:space="preserve"> </w:t>
      </w:r>
      <w:r w:rsidRPr="000030F8">
        <w:rPr>
          <w:rFonts w:ascii="Arial" w:hAnsi="Arial" w:cs="Arial"/>
          <w:color w:val="000000"/>
          <w:sz w:val="20"/>
          <w:szCs w:val="18"/>
        </w:rPr>
        <w:t>Юрьевна</w:t>
      </w:r>
      <w:r w:rsidR="00993B7C" w:rsidRPr="000030F8">
        <w:rPr>
          <w:rFonts w:ascii="Arial" w:hAnsi="Arial" w:cs="Arial"/>
          <w:color w:val="000000"/>
          <w:sz w:val="20"/>
          <w:szCs w:val="18"/>
        </w:rPr>
        <w:t xml:space="preserve"> </w:t>
      </w:r>
    </w:p>
    <w:p w:rsidR="00232FCB" w:rsidRPr="000030F8" w:rsidRDefault="00232FCB" w:rsidP="000030F8">
      <w:pPr>
        <w:pStyle w:val="p20"/>
        <w:spacing w:before="0" w:beforeAutospacing="0" w:after="0" w:afterAutospacing="0"/>
        <w:jc w:val="both"/>
        <w:rPr>
          <w:rFonts w:ascii="Arial" w:hAnsi="Arial" w:cs="Arial"/>
          <w:color w:val="000000"/>
          <w:sz w:val="20"/>
          <w:szCs w:val="18"/>
        </w:rPr>
      </w:pPr>
      <w:r w:rsidRPr="000030F8">
        <w:rPr>
          <w:rFonts w:ascii="Arial" w:hAnsi="Arial" w:cs="Arial"/>
          <w:color w:val="000000"/>
          <w:sz w:val="20"/>
          <w:szCs w:val="18"/>
        </w:rPr>
        <w:t>Номер</w:t>
      </w:r>
      <w:r w:rsidR="00993B7C" w:rsidRPr="000030F8">
        <w:rPr>
          <w:rFonts w:ascii="Arial" w:hAnsi="Arial" w:cs="Arial"/>
          <w:color w:val="000000"/>
          <w:sz w:val="20"/>
          <w:szCs w:val="18"/>
        </w:rPr>
        <w:t xml:space="preserve"> </w:t>
      </w:r>
      <w:r w:rsidRPr="000030F8">
        <w:rPr>
          <w:rFonts w:ascii="Arial" w:hAnsi="Arial" w:cs="Arial"/>
          <w:color w:val="000000"/>
          <w:sz w:val="20"/>
          <w:szCs w:val="18"/>
        </w:rPr>
        <w:t>контактного</w:t>
      </w:r>
      <w:r w:rsidR="00993B7C" w:rsidRPr="000030F8">
        <w:rPr>
          <w:rFonts w:ascii="Arial" w:hAnsi="Arial" w:cs="Arial"/>
          <w:color w:val="000000"/>
          <w:sz w:val="20"/>
          <w:szCs w:val="18"/>
        </w:rPr>
        <w:t xml:space="preserve"> </w:t>
      </w:r>
      <w:r w:rsidRPr="000030F8">
        <w:rPr>
          <w:rFonts w:ascii="Arial" w:hAnsi="Arial" w:cs="Arial"/>
          <w:color w:val="000000"/>
          <w:sz w:val="20"/>
          <w:szCs w:val="18"/>
        </w:rPr>
        <w:t>телефона:</w:t>
      </w:r>
      <w:r w:rsidR="00993B7C" w:rsidRPr="000030F8">
        <w:rPr>
          <w:rFonts w:ascii="Arial" w:hAnsi="Arial" w:cs="Arial"/>
          <w:color w:val="000000"/>
          <w:sz w:val="20"/>
          <w:szCs w:val="18"/>
        </w:rPr>
        <w:t xml:space="preserve"> </w:t>
      </w:r>
      <w:r w:rsidRPr="000030F8">
        <w:rPr>
          <w:rStyle w:val="af4"/>
          <w:rFonts w:ascii="Arial" w:hAnsi="Arial" w:cs="Arial"/>
          <w:color w:val="000000"/>
          <w:sz w:val="20"/>
          <w:szCs w:val="18"/>
        </w:rPr>
        <w:t>8(83542)</w:t>
      </w:r>
      <w:r w:rsidR="00993B7C" w:rsidRPr="000030F8">
        <w:rPr>
          <w:rStyle w:val="af4"/>
          <w:rFonts w:ascii="Arial" w:hAnsi="Arial" w:cs="Arial"/>
          <w:color w:val="000000"/>
          <w:sz w:val="20"/>
          <w:szCs w:val="18"/>
        </w:rPr>
        <w:t xml:space="preserve"> </w:t>
      </w:r>
      <w:r w:rsidRPr="000030F8">
        <w:rPr>
          <w:rStyle w:val="af4"/>
          <w:rFonts w:ascii="Arial" w:hAnsi="Arial" w:cs="Arial"/>
          <w:color w:val="000000"/>
          <w:sz w:val="20"/>
          <w:szCs w:val="18"/>
        </w:rPr>
        <w:t>2-14-06,</w:t>
      </w:r>
      <w:r w:rsidR="00993B7C" w:rsidRPr="000030F8">
        <w:rPr>
          <w:rStyle w:val="af4"/>
          <w:rFonts w:ascii="Arial" w:hAnsi="Arial" w:cs="Arial"/>
          <w:color w:val="000000"/>
          <w:sz w:val="20"/>
          <w:szCs w:val="18"/>
        </w:rPr>
        <w:t xml:space="preserve"> </w:t>
      </w:r>
      <w:r w:rsidRPr="000030F8">
        <w:rPr>
          <w:rStyle w:val="af4"/>
          <w:rFonts w:ascii="Arial" w:hAnsi="Arial" w:cs="Arial"/>
          <w:color w:val="000000"/>
          <w:sz w:val="20"/>
          <w:szCs w:val="18"/>
        </w:rPr>
        <w:t>факс</w:t>
      </w:r>
      <w:r w:rsidR="00993B7C" w:rsidRPr="000030F8">
        <w:rPr>
          <w:rStyle w:val="af4"/>
          <w:rFonts w:ascii="Arial" w:hAnsi="Arial" w:cs="Arial"/>
          <w:color w:val="000000"/>
          <w:sz w:val="20"/>
          <w:szCs w:val="18"/>
        </w:rPr>
        <w:t xml:space="preserve"> </w:t>
      </w:r>
      <w:r w:rsidRPr="000030F8">
        <w:rPr>
          <w:rStyle w:val="af4"/>
          <w:rFonts w:ascii="Arial" w:hAnsi="Arial" w:cs="Arial"/>
          <w:color w:val="000000"/>
          <w:sz w:val="20"/>
          <w:szCs w:val="18"/>
        </w:rPr>
        <w:t>8(83542)</w:t>
      </w:r>
      <w:r w:rsidR="00993B7C" w:rsidRPr="000030F8">
        <w:rPr>
          <w:rStyle w:val="af4"/>
          <w:rFonts w:ascii="Arial" w:hAnsi="Arial" w:cs="Arial"/>
          <w:color w:val="000000"/>
          <w:sz w:val="20"/>
          <w:szCs w:val="18"/>
        </w:rPr>
        <w:t xml:space="preserve"> </w:t>
      </w:r>
      <w:r w:rsidRPr="000030F8">
        <w:rPr>
          <w:rStyle w:val="af4"/>
          <w:rFonts w:ascii="Arial" w:hAnsi="Arial" w:cs="Arial"/>
          <w:color w:val="000000"/>
          <w:sz w:val="20"/>
          <w:szCs w:val="18"/>
        </w:rPr>
        <w:t>2-14-06</w:t>
      </w:r>
    </w:p>
    <w:p w:rsidR="00232FCB" w:rsidRPr="000030F8" w:rsidRDefault="00232FCB" w:rsidP="000030F8">
      <w:pPr>
        <w:tabs>
          <w:tab w:val="left" w:pos="-2340"/>
        </w:tabs>
        <w:jc w:val="both"/>
        <w:rPr>
          <w:rFonts w:ascii="Arial" w:hAnsi="Arial" w:cs="Arial"/>
          <w:color w:val="000000"/>
          <w:sz w:val="20"/>
          <w:szCs w:val="23"/>
        </w:rPr>
      </w:pPr>
      <w:r w:rsidRPr="000030F8">
        <w:rPr>
          <w:rFonts w:ascii="Arial" w:hAnsi="Arial" w:cs="Arial"/>
          <w:color w:val="000000"/>
          <w:sz w:val="20"/>
          <w:szCs w:val="18"/>
        </w:rPr>
        <w:t>Электронный</w:t>
      </w:r>
      <w:r w:rsidR="00993B7C" w:rsidRPr="000030F8">
        <w:rPr>
          <w:rFonts w:ascii="Arial" w:hAnsi="Arial" w:cs="Arial"/>
          <w:color w:val="000000"/>
          <w:sz w:val="20"/>
          <w:szCs w:val="18"/>
        </w:rPr>
        <w:t xml:space="preserve"> </w:t>
      </w:r>
      <w:r w:rsidRPr="000030F8">
        <w:rPr>
          <w:rFonts w:ascii="Arial" w:hAnsi="Arial" w:cs="Arial"/>
          <w:color w:val="000000"/>
          <w:sz w:val="20"/>
          <w:szCs w:val="18"/>
        </w:rPr>
        <w:t>адрес</w:t>
      </w:r>
      <w:r w:rsidR="00993B7C" w:rsidRPr="000030F8">
        <w:rPr>
          <w:rFonts w:ascii="Arial" w:hAnsi="Arial" w:cs="Arial"/>
          <w:color w:val="000000"/>
          <w:sz w:val="20"/>
          <w:szCs w:val="18"/>
        </w:rPr>
        <w:t xml:space="preserve"> </w:t>
      </w:r>
      <w:r w:rsidRPr="000030F8">
        <w:rPr>
          <w:rFonts w:ascii="Arial" w:hAnsi="Arial" w:cs="Arial"/>
          <w:color w:val="000000"/>
          <w:sz w:val="20"/>
          <w:szCs w:val="18"/>
        </w:rPr>
        <w:t>сайта:</w:t>
      </w:r>
      <w:r w:rsidR="00993B7C" w:rsidRPr="000030F8">
        <w:rPr>
          <w:rFonts w:ascii="Arial" w:hAnsi="Arial" w:cs="Arial"/>
          <w:color w:val="000000"/>
          <w:sz w:val="20"/>
          <w:szCs w:val="18"/>
        </w:rPr>
        <w:t xml:space="preserve"> </w:t>
      </w:r>
      <w:hyperlink r:id="rId104" w:history="1">
        <w:r w:rsidRPr="000030F8">
          <w:rPr>
            <w:rStyle w:val="af"/>
            <w:rFonts w:ascii="Arial" w:hAnsi="Arial" w:cs="Arial"/>
            <w:color w:val="000000"/>
            <w:sz w:val="20"/>
            <w:szCs w:val="18"/>
            <w:shd w:val="clear" w:color="auto" w:fill="F3F0E9"/>
          </w:rPr>
          <w:t>http://gov.cap.ru/main.asp?govid=412/</w:t>
        </w:r>
      </w:hyperlink>
    </w:p>
    <w:p w:rsidR="00635745" w:rsidRDefault="00635745" w:rsidP="000030F8">
      <w:pPr>
        <w:pStyle w:val="ConsTitle"/>
        <w:widowControl/>
        <w:ind w:right="0"/>
        <w:jc w:val="center"/>
        <w:rPr>
          <w:color w:val="000000"/>
          <w:sz w:val="20"/>
          <w:szCs w:val="17"/>
        </w:rPr>
      </w:pPr>
    </w:p>
    <w:p w:rsidR="00635745" w:rsidRDefault="00635745" w:rsidP="000030F8">
      <w:pPr>
        <w:pStyle w:val="ConsTitle"/>
        <w:widowControl/>
        <w:ind w:right="0"/>
        <w:jc w:val="center"/>
        <w:rPr>
          <w:color w:val="000000"/>
          <w:sz w:val="20"/>
          <w:szCs w:val="17"/>
        </w:rPr>
      </w:pPr>
    </w:p>
    <w:p w:rsidR="00232FCB" w:rsidRPr="000030F8" w:rsidRDefault="00232FCB" w:rsidP="000030F8">
      <w:pPr>
        <w:pStyle w:val="ConsTitle"/>
        <w:widowControl/>
        <w:ind w:right="0"/>
        <w:jc w:val="center"/>
        <w:rPr>
          <w:color w:val="000000"/>
          <w:sz w:val="20"/>
          <w:szCs w:val="17"/>
        </w:rPr>
      </w:pPr>
      <w:r w:rsidRPr="000030F8">
        <w:rPr>
          <w:color w:val="000000"/>
          <w:sz w:val="20"/>
          <w:szCs w:val="17"/>
        </w:rPr>
        <w:t>ПОРЯДОК</w:t>
      </w:r>
    </w:p>
    <w:p w:rsidR="00232FCB" w:rsidRPr="000030F8" w:rsidRDefault="00232FCB" w:rsidP="000030F8">
      <w:pPr>
        <w:pStyle w:val="ConsTitle"/>
        <w:widowControl/>
        <w:ind w:right="0"/>
        <w:jc w:val="center"/>
        <w:rPr>
          <w:color w:val="000000"/>
          <w:sz w:val="20"/>
          <w:szCs w:val="17"/>
        </w:rPr>
      </w:pPr>
      <w:r w:rsidRPr="000030F8">
        <w:rPr>
          <w:color w:val="000000"/>
          <w:sz w:val="20"/>
          <w:szCs w:val="17"/>
        </w:rPr>
        <w:t>учета</w:t>
      </w:r>
      <w:r w:rsidR="00993B7C" w:rsidRPr="000030F8">
        <w:rPr>
          <w:color w:val="000000"/>
          <w:sz w:val="20"/>
          <w:szCs w:val="17"/>
        </w:rPr>
        <w:t xml:space="preserve"> </w:t>
      </w:r>
      <w:r w:rsidRPr="000030F8">
        <w:rPr>
          <w:color w:val="000000"/>
          <w:sz w:val="20"/>
          <w:szCs w:val="17"/>
        </w:rPr>
        <w:t>предложений</w:t>
      </w:r>
      <w:r w:rsidR="00993B7C" w:rsidRPr="000030F8">
        <w:rPr>
          <w:color w:val="000000"/>
          <w:sz w:val="20"/>
          <w:szCs w:val="17"/>
        </w:rPr>
        <w:t xml:space="preserve"> </w:t>
      </w:r>
      <w:r w:rsidRPr="000030F8">
        <w:rPr>
          <w:color w:val="000000"/>
          <w:sz w:val="20"/>
          <w:szCs w:val="17"/>
        </w:rPr>
        <w:t>по</w:t>
      </w:r>
      <w:r w:rsidR="00993B7C" w:rsidRPr="000030F8">
        <w:rPr>
          <w:color w:val="000000"/>
          <w:sz w:val="20"/>
          <w:szCs w:val="17"/>
        </w:rPr>
        <w:t xml:space="preserve"> </w:t>
      </w:r>
      <w:r w:rsidRPr="000030F8">
        <w:rPr>
          <w:color w:val="000000"/>
          <w:sz w:val="20"/>
          <w:szCs w:val="17"/>
        </w:rPr>
        <w:t>проекту</w:t>
      </w:r>
      <w:r w:rsidR="00993B7C" w:rsidRPr="000030F8">
        <w:rPr>
          <w:color w:val="000000"/>
          <w:sz w:val="20"/>
          <w:szCs w:val="17"/>
        </w:rPr>
        <w:t xml:space="preserve"> </w:t>
      </w:r>
      <w:r w:rsidRPr="000030F8">
        <w:rPr>
          <w:color w:val="000000"/>
          <w:sz w:val="20"/>
          <w:szCs w:val="17"/>
        </w:rPr>
        <w:t>Устава</w:t>
      </w:r>
      <w:r w:rsidR="00993B7C" w:rsidRPr="000030F8">
        <w:rPr>
          <w:color w:val="000000"/>
          <w:sz w:val="20"/>
          <w:szCs w:val="17"/>
        </w:rPr>
        <w:t xml:space="preserve"> </w:t>
      </w:r>
      <w:r w:rsidRPr="000030F8">
        <w:rPr>
          <w:color w:val="000000"/>
          <w:sz w:val="20"/>
          <w:szCs w:val="17"/>
        </w:rPr>
        <w:t>Аксаринского</w:t>
      </w:r>
      <w:r w:rsidR="00993B7C" w:rsidRPr="000030F8">
        <w:rPr>
          <w:color w:val="000000"/>
          <w:sz w:val="20"/>
          <w:szCs w:val="17"/>
        </w:rPr>
        <w:t xml:space="preserve"> </w:t>
      </w:r>
      <w:r w:rsidRPr="000030F8">
        <w:rPr>
          <w:color w:val="000000"/>
          <w:sz w:val="20"/>
          <w:szCs w:val="17"/>
        </w:rPr>
        <w:t>сельского</w:t>
      </w:r>
      <w:r w:rsidR="00993B7C" w:rsidRPr="000030F8">
        <w:rPr>
          <w:color w:val="000000"/>
          <w:sz w:val="20"/>
          <w:szCs w:val="17"/>
        </w:rPr>
        <w:t xml:space="preserve"> </w:t>
      </w:r>
      <w:r w:rsidRPr="000030F8">
        <w:rPr>
          <w:color w:val="000000"/>
          <w:sz w:val="20"/>
          <w:szCs w:val="17"/>
        </w:rPr>
        <w:t>поселения,</w:t>
      </w:r>
      <w:r w:rsidR="00993B7C" w:rsidRPr="000030F8">
        <w:rPr>
          <w:color w:val="000000"/>
          <w:sz w:val="20"/>
          <w:szCs w:val="17"/>
        </w:rPr>
        <w:t xml:space="preserve"> </w:t>
      </w:r>
    </w:p>
    <w:p w:rsidR="00232FCB" w:rsidRPr="000030F8" w:rsidRDefault="00232FCB" w:rsidP="000030F8">
      <w:pPr>
        <w:pStyle w:val="ConsTitle"/>
        <w:widowControl/>
        <w:ind w:right="0"/>
        <w:jc w:val="center"/>
        <w:rPr>
          <w:color w:val="000000"/>
          <w:sz w:val="20"/>
          <w:szCs w:val="17"/>
        </w:rPr>
      </w:pPr>
      <w:r w:rsidRPr="000030F8">
        <w:rPr>
          <w:color w:val="000000"/>
          <w:sz w:val="20"/>
          <w:szCs w:val="17"/>
        </w:rPr>
        <w:t>проекту</w:t>
      </w:r>
      <w:r w:rsidR="00993B7C" w:rsidRPr="000030F8">
        <w:rPr>
          <w:color w:val="000000"/>
          <w:sz w:val="20"/>
          <w:szCs w:val="17"/>
        </w:rPr>
        <w:t xml:space="preserve"> </w:t>
      </w:r>
      <w:r w:rsidRPr="000030F8">
        <w:rPr>
          <w:color w:val="000000"/>
          <w:sz w:val="20"/>
          <w:szCs w:val="17"/>
        </w:rPr>
        <w:t>муниципального</w:t>
      </w:r>
      <w:r w:rsidR="00993B7C" w:rsidRPr="000030F8">
        <w:rPr>
          <w:color w:val="000000"/>
          <w:sz w:val="20"/>
          <w:szCs w:val="17"/>
        </w:rPr>
        <w:t xml:space="preserve"> </w:t>
      </w:r>
      <w:r w:rsidRPr="000030F8">
        <w:rPr>
          <w:color w:val="000000"/>
          <w:sz w:val="20"/>
          <w:szCs w:val="17"/>
        </w:rPr>
        <w:t>правового</w:t>
      </w:r>
      <w:r w:rsidR="00993B7C" w:rsidRPr="000030F8">
        <w:rPr>
          <w:color w:val="000000"/>
          <w:sz w:val="20"/>
          <w:szCs w:val="17"/>
        </w:rPr>
        <w:t xml:space="preserve"> </w:t>
      </w:r>
      <w:r w:rsidRPr="000030F8">
        <w:rPr>
          <w:color w:val="000000"/>
          <w:sz w:val="20"/>
          <w:szCs w:val="17"/>
        </w:rPr>
        <w:t>акта</w:t>
      </w:r>
      <w:r w:rsidR="00993B7C" w:rsidRPr="000030F8">
        <w:rPr>
          <w:color w:val="000000"/>
          <w:sz w:val="20"/>
          <w:szCs w:val="17"/>
        </w:rPr>
        <w:t xml:space="preserve"> </w:t>
      </w:r>
      <w:r w:rsidRPr="000030F8">
        <w:rPr>
          <w:color w:val="000000"/>
          <w:sz w:val="20"/>
          <w:szCs w:val="17"/>
        </w:rPr>
        <w:t>о</w:t>
      </w:r>
      <w:r w:rsidR="00993B7C" w:rsidRPr="000030F8">
        <w:rPr>
          <w:color w:val="000000"/>
          <w:sz w:val="20"/>
          <w:szCs w:val="17"/>
        </w:rPr>
        <w:t xml:space="preserve"> </w:t>
      </w:r>
      <w:r w:rsidRPr="000030F8">
        <w:rPr>
          <w:color w:val="000000"/>
          <w:sz w:val="20"/>
          <w:szCs w:val="17"/>
        </w:rPr>
        <w:t>внесении</w:t>
      </w:r>
      <w:r w:rsidR="00993B7C" w:rsidRPr="000030F8">
        <w:rPr>
          <w:color w:val="000000"/>
          <w:sz w:val="20"/>
          <w:szCs w:val="17"/>
        </w:rPr>
        <w:t xml:space="preserve"> </w:t>
      </w:r>
      <w:r w:rsidRPr="000030F8">
        <w:rPr>
          <w:color w:val="000000"/>
          <w:sz w:val="20"/>
          <w:szCs w:val="17"/>
        </w:rPr>
        <w:t>изменений</w:t>
      </w:r>
      <w:r w:rsidR="00993B7C" w:rsidRPr="000030F8">
        <w:rPr>
          <w:color w:val="000000"/>
          <w:sz w:val="20"/>
          <w:szCs w:val="17"/>
        </w:rPr>
        <w:t xml:space="preserve"> </w:t>
      </w:r>
      <w:r w:rsidRPr="000030F8">
        <w:rPr>
          <w:color w:val="000000"/>
          <w:sz w:val="20"/>
          <w:szCs w:val="17"/>
        </w:rPr>
        <w:t>и</w:t>
      </w:r>
      <w:r w:rsidR="00993B7C" w:rsidRPr="000030F8">
        <w:rPr>
          <w:color w:val="000000"/>
          <w:sz w:val="20"/>
          <w:szCs w:val="17"/>
        </w:rPr>
        <w:t xml:space="preserve"> </w:t>
      </w:r>
      <w:r w:rsidRPr="000030F8">
        <w:rPr>
          <w:color w:val="000000"/>
          <w:sz w:val="20"/>
          <w:szCs w:val="17"/>
        </w:rPr>
        <w:t>(или)</w:t>
      </w:r>
      <w:r w:rsidR="00993B7C" w:rsidRPr="000030F8">
        <w:rPr>
          <w:color w:val="000000"/>
          <w:sz w:val="20"/>
          <w:szCs w:val="17"/>
        </w:rPr>
        <w:t xml:space="preserve"> </w:t>
      </w:r>
      <w:r w:rsidRPr="000030F8">
        <w:rPr>
          <w:color w:val="000000"/>
          <w:sz w:val="20"/>
          <w:szCs w:val="17"/>
        </w:rPr>
        <w:t>дополнений</w:t>
      </w:r>
      <w:r w:rsidR="00993B7C" w:rsidRPr="000030F8">
        <w:rPr>
          <w:color w:val="000000"/>
          <w:sz w:val="20"/>
          <w:szCs w:val="17"/>
        </w:rPr>
        <w:t xml:space="preserve"> </w:t>
      </w:r>
      <w:r w:rsidRPr="000030F8">
        <w:rPr>
          <w:color w:val="000000"/>
          <w:sz w:val="20"/>
          <w:szCs w:val="17"/>
        </w:rPr>
        <w:t>в</w:t>
      </w:r>
      <w:r w:rsidR="00993B7C" w:rsidRPr="000030F8">
        <w:rPr>
          <w:color w:val="000000"/>
          <w:sz w:val="20"/>
          <w:szCs w:val="17"/>
        </w:rPr>
        <w:t xml:space="preserve"> </w:t>
      </w:r>
      <w:r w:rsidRPr="000030F8">
        <w:rPr>
          <w:color w:val="000000"/>
          <w:sz w:val="20"/>
          <w:szCs w:val="17"/>
        </w:rPr>
        <w:t>Устав</w:t>
      </w:r>
      <w:r w:rsidR="00993B7C" w:rsidRPr="000030F8">
        <w:rPr>
          <w:color w:val="000000"/>
          <w:sz w:val="20"/>
          <w:szCs w:val="17"/>
        </w:rPr>
        <w:t xml:space="preserve"> </w:t>
      </w:r>
      <w:r w:rsidRPr="000030F8">
        <w:rPr>
          <w:color w:val="000000"/>
          <w:sz w:val="20"/>
          <w:szCs w:val="17"/>
        </w:rPr>
        <w:t>Аксаринского</w:t>
      </w:r>
      <w:r w:rsidR="00993B7C" w:rsidRPr="000030F8">
        <w:rPr>
          <w:color w:val="000000"/>
          <w:sz w:val="20"/>
          <w:szCs w:val="17"/>
        </w:rPr>
        <w:t xml:space="preserve"> </w:t>
      </w:r>
      <w:r w:rsidRPr="000030F8">
        <w:rPr>
          <w:color w:val="000000"/>
          <w:sz w:val="20"/>
          <w:szCs w:val="17"/>
        </w:rPr>
        <w:t>сельского</w:t>
      </w:r>
      <w:r w:rsidR="00993B7C" w:rsidRPr="000030F8">
        <w:rPr>
          <w:color w:val="000000"/>
          <w:sz w:val="20"/>
          <w:szCs w:val="17"/>
        </w:rPr>
        <w:t xml:space="preserve"> </w:t>
      </w:r>
      <w:r w:rsidRPr="000030F8">
        <w:rPr>
          <w:color w:val="000000"/>
          <w:sz w:val="20"/>
          <w:szCs w:val="17"/>
        </w:rPr>
        <w:t>поселения</w:t>
      </w:r>
      <w:r w:rsidR="00993B7C" w:rsidRPr="000030F8">
        <w:rPr>
          <w:color w:val="000000"/>
          <w:sz w:val="20"/>
          <w:szCs w:val="17"/>
        </w:rPr>
        <w:t xml:space="preserve"> </w:t>
      </w:r>
      <w:r w:rsidRPr="000030F8">
        <w:rPr>
          <w:color w:val="000000"/>
          <w:sz w:val="20"/>
          <w:szCs w:val="17"/>
        </w:rPr>
        <w:t>и</w:t>
      </w:r>
      <w:r w:rsidR="00993B7C" w:rsidRPr="000030F8">
        <w:rPr>
          <w:color w:val="000000"/>
          <w:sz w:val="20"/>
          <w:szCs w:val="17"/>
        </w:rPr>
        <w:t xml:space="preserve"> </w:t>
      </w:r>
      <w:r w:rsidRPr="000030F8">
        <w:rPr>
          <w:color w:val="000000"/>
          <w:sz w:val="20"/>
          <w:szCs w:val="17"/>
        </w:rPr>
        <w:t>участия</w:t>
      </w:r>
      <w:r w:rsidR="00993B7C" w:rsidRPr="000030F8">
        <w:rPr>
          <w:color w:val="000000"/>
          <w:sz w:val="20"/>
          <w:szCs w:val="17"/>
        </w:rPr>
        <w:t xml:space="preserve"> </w:t>
      </w:r>
      <w:r w:rsidRPr="000030F8">
        <w:rPr>
          <w:color w:val="000000"/>
          <w:sz w:val="20"/>
          <w:szCs w:val="17"/>
        </w:rPr>
        <w:t>граждан</w:t>
      </w:r>
      <w:r w:rsidR="00993B7C" w:rsidRPr="000030F8">
        <w:rPr>
          <w:color w:val="000000"/>
          <w:sz w:val="20"/>
          <w:szCs w:val="17"/>
        </w:rPr>
        <w:t xml:space="preserve"> </w:t>
      </w:r>
      <w:r w:rsidRPr="000030F8">
        <w:rPr>
          <w:color w:val="000000"/>
          <w:sz w:val="20"/>
          <w:szCs w:val="17"/>
        </w:rPr>
        <w:t>в</w:t>
      </w:r>
      <w:r w:rsidR="00993B7C" w:rsidRPr="000030F8">
        <w:rPr>
          <w:color w:val="000000"/>
          <w:sz w:val="20"/>
          <w:szCs w:val="17"/>
        </w:rPr>
        <w:t xml:space="preserve"> </w:t>
      </w:r>
      <w:r w:rsidRPr="000030F8">
        <w:rPr>
          <w:color w:val="000000"/>
          <w:sz w:val="20"/>
          <w:szCs w:val="17"/>
        </w:rPr>
        <w:t>обсуждении</w:t>
      </w:r>
      <w:r w:rsidR="00993B7C" w:rsidRPr="000030F8">
        <w:rPr>
          <w:color w:val="000000"/>
          <w:sz w:val="20"/>
          <w:szCs w:val="17"/>
        </w:rPr>
        <w:t xml:space="preserve"> </w:t>
      </w:r>
      <w:r w:rsidRPr="000030F8">
        <w:rPr>
          <w:color w:val="000000"/>
          <w:sz w:val="20"/>
          <w:szCs w:val="17"/>
        </w:rPr>
        <w:t>проекта</w:t>
      </w:r>
      <w:r w:rsidR="00993B7C" w:rsidRPr="000030F8">
        <w:rPr>
          <w:color w:val="000000"/>
          <w:sz w:val="20"/>
          <w:szCs w:val="17"/>
        </w:rPr>
        <w:t xml:space="preserve"> </w:t>
      </w:r>
      <w:r w:rsidRPr="000030F8">
        <w:rPr>
          <w:color w:val="000000"/>
          <w:sz w:val="20"/>
          <w:szCs w:val="17"/>
        </w:rPr>
        <w:t>Устава</w:t>
      </w:r>
      <w:r w:rsidR="00993B7C" w:rsidRPr="000030F8">
        <w:rPr>
          <w:color w:val="000000"/>
          <w:sz w:val="20"/>
          <w:szCs w:val="17"/>
        </w:rPr>
        <w:t xml:space="preserve"> </w:t>
      </w:r>
      <w:r w:rsidRPr="000030F8">
        <w:rPr>
          <w:color w:val="000000"/>
          <w:sz w:val="20"/>
          <w:szCs w:val="17"/>
        </w:rPr>
        <w:t>Аксаринского</w:t>
      </w:r>
      <w:r w:rsidR="00993B7C" w:rsidRPr="000030F8">
        <w:rPr>
          <w:color w:val="000000"/>
          <w:sz w:val="20"/>
          <w:szCs w:val="17"/>
        </w:rPr>
        <w:t xml:space="preserve"> </w:t>
      </w:r>
      <w:r w:rsidRPr="000030F8">
        <w:rPr>
          <w:color w:val="000000"/>
          <w:sz w:val="20"/>
          <w:szCs w:val="17"/>
        </w:rPr>
        <w:t>сельского</w:t>
      </w:r>
      <w:r w:rsidR="00993B7C" w:rsidRPr="000030F8">
        <w:rPr>
          <w:color w:val="000000"/>
          <w:sz w:val="20"/>
          <w:szCs w:val="17"/>
        </w:rPr>
        <w:t xml:space="preserve"> </w:t>
      </w:r>
      <w:r w:rsidRPr="000030F8">
        <w:rPr>
          <w:color w:val="000000"/>
          <w:sz w:val="20"/>
          <w:szCs w:val="17"/>
        </w:rPr>
        <w:t>поселения,</w:t>
      </w:r>
      <w:r w:rsidR="00993B7C" w:rsidRPr="000030F8">
        <w:rPr>
          <w:color w:val="000000"/>
          <w:sz w:val="20"/>
          <w:szCs w:val="17"/>
        </w:rPr>
        <w:t xml:space="preserve"> </w:t>
      </w:r>
    </w:p>
    <w:p w:rsidR="00232FCB" w:rsidRPr="000030F8" w:rsidRDefault="00232FCB" w:rsidP="000030F8">
      <w:pPr>
        <w:pStyle w:val="ConsTitle"/>
        <w:widowControl/>
        <w:ind w:right="0"/>
        <w:jc w:val="center"/>
        <w:rPr>
          <w:color w:val="000000"/>
          <w:sz w:val="20"/>
          <w:szCs w:val="17"/>
        </w:rPr>
      </w:pPr>
      <w:r w:rsidRPr="000030F8">
        <w:rPr>
          <w:color w:val="000000"/>
          <w:sz w:val="20"/>
          <w:szCs w:val="17"/>
        </w:rPr>
        <w:t>проекта</w:t>
      </w:r>
      <w:r w:rsidR="00993B7C" w:rsidRPr="000030F8">
        <w:rPr>
          <w:color w:val="000000"/>
          <w:sz w:val="20"/>
          <w:szCs w:val="17"/>
        </w:rPr>
        <w:t xml:space="preserve"> </w:t>
      </w:r>
      <w:r w:rsidRPr="000030F8">
        <w:rPr>
          <w:color w:val="000000"/>
          <w:sz w:val="20"/>
          <w:szCs w:val="17"/>
        </w:rPr>
        <w:t>муниципального</w:t>
      </w:r>
      <w:r w:rsidR="00993B7C" w:rsidRPr="000030F8">
        <w:rPr>
          <w:color w:val="000000"/>
          <w:sz w:val="20"/>
          <w:szCs w:val="17"/>
        </w:rPr>
        <w:t xml:space="preserve"> </w:t>
      </w:r>
      <w:r w:rsidRPr="000030F8">
        <w:rPr>
          <w:color w:val="000000"/>
          <w:sz w:val="20"/>
          <w:szCs w:val="17"/>
        </w:rPr>
        <w:t>правового</w:t>
      </w:r>
      <w:r w:rsidR="00993B7C" w:rsidRPr="000030F8">
        <w:rPr>
          <w:color w:val="000000"/>
          <w:sz w:val="20"/>
          <w:szCs w:val="17"/>
        </w:rPr>
        <w:t xml:space="preserve"> </w:t>
      </w:r>
      <w:r w:rsidRPr="000030F8">
        <w:rPr>
          <w:color w:val="000000"/>
          <w:sz w:val="20"/>
          <w:szCs w:val="17"/>
        </w:rPr>
        <w:t>акта</w:t>
      </w:r>
      <w:r w:rsidR="00993B7C" w:rsidRPr="000030F8">
        <w:rPr>
          <w:color w:val="000000"/>
          <w:sz w:val="20"/>
          <w:szCs w:val="17"/>
        </w:rPr>
        <w:t xml:space="preserve"> </w:t>
      </w:r>
      <w:r w:rsidRPr="000030F8">
        <w:rPr>
          <w:color w:val="000000"/>
          <w:sz w:val="20"/>
          <w:szCs w:val="17"/>
        </w:rPr>
        <w:t>о</w:t>
      </w:r>
      <w:r w:rsidR="00993B7C" w:rsidRPr="000030F8">
        <w:rPr>
          <w:color w:val="000000"/>
          <w:sz w:val="20"/>
          <w:szCs w:val="17"/>
        </w:rPr>
        <w:t xml:space="preserve"> </w:t>
      </w:r>
      <w:r w:rsidRPr="000030F8">
        <w:rPr>
          <w:color w:val="000000"/>
          <w:sz w:val="20"/>
          <w:szCs w:val="17"/>
        </w:rPr>
        <w:t>внесении</w:t>
      </w:r>
      <w:r w:rsidR="00993B7C" w:rsidRPr="000030F8">
        <w:rPr>
          <w:color w:val="000000"/>
          <w:sz w:val="20"/>
          <w:szCs w:val="17"/>
        </w:rPr>
        <w:t xml:space="preserve"> </w:t>
      </w:r>
      <w:r w:rsidRPr="000030F8">
        <w:rPr>
          <w:color w:val="000000"/>
          <w:sz w:val="20"/>
          <w:szCs w:val="17"/>
        </w:rPr>
        <w:t>изменений</w:t>
      </w:r>
      <w:r w:rsidR="00993B7C" w:rsidRPr="000030F8">
        <w:rPr>
          <w:color w:val="000000"/>
          <w:sz w:val="20"/>
          <w:szCs w:val="17"/>
        </w:rPr>
        <w:t xml:space="preserve"> </w:t>
      </w:r>
      <w:r w:rsidRPr="000030F8">
        <w:rPr>
          <w:color w:val="000000"/>
          <w:sz w:val="20"/>
          <w:szCs w:val="17"/>
        </w:rPr>
        <w:t>и</w:t>
      </w:r>
      <w:r w:rsidR="00993B7C" w:rsidRPr="000030F8">
        <w:rPr>
          <w:color w:val="000000"/>
          <w:sz w:val="20"/>
          <w:szCs w:val="17"/>
        </w:rPr>
        <w:t xml:space="preserve"> </w:t>
      </w:r>
      <w:r w:rsidRPr="000030F8">
        <w:rPr>
          <w:color w:val="000000"/>
          <w:sz w:val="20"/>
          <w:szCs w:val="17"/>
        </w:rPr>
        <w:t>(или)</w:t>
      </w:r>
      <w:r w:rsidR="00993B7C" w:rsidRPr="000030F8">
        <w:rPr>
          <w:color w:val="000000"/>
          <w:sz w:val="20"/>
          <w:szCs w:val="17"/>
        </w:rPr>
        <w:t xml:space="preserve"> </w:t>
      </w:r>
      <w:r w:rsidRPr="000030F8">
        <w:rPr>
          <w:color w:val="000000"/>
          <w:sz w:val="20"/>
          <w:szCs w:val="17"/>
        </w:rPr>
        <w:t>дополнений</w:t>
      </w:r>
    </w:p>
    <w:p w:rsidR="008F690C" w:rsidRPr="000030F8" w:rsidRDefault="00232FCB" w:rsidP="000030F8">
      <w:pPr>
        <w:pStyle w:val="ConsTitle"/>
        <w:widowControl/>
        <w:ind w:right="0"/>
        <w:jc w:val="center"/>
        <w:rPr>
          <w:color w:val="000000"/>
          <w:sz w:val="20"/>
          <w:szCs w:val="17"/>
        </w:rPr>
      </w:pPr>
      <w:r w:rsidRPr="000030F8">
        <w:rPr>
          <w:color w:val="000000"/>
          <w:sz w:val="20"/>
          <w:szCs w:val="17"/>
        </w:rPr>
        <w:t>в</w:t>
      </w:r>
      <w:r w:rsidR="00993B7C" w:rsidRPr="000030F8">
        <w:rPr>
          <w:color w:val="000000"/>
          <w:sz w:val="20"/>
          <w:szCs w:val="17"/>
        </w:rPr>
        <w:t xml:space="preserve"> </w:t>
      </w:r>
      <w:r w:rsidRPr="000030F8">
        <w:rPr>
          <w:color w:val="000000"/>
          <w:sz w:val="20"/>
          <w:szCs w:val="17"/>
        </w:rPr>
        <w:t>Устав</w:t>
      </w:r>
      <w:r w:rsidR="00993B7C" w:rsidRPr="000030F8">
        <w:rPr>
          <w:color w:val="000000"/>
          <w:sz w:val="20"/>
          <w:szCs w:val="17"/>
        </w:rPr>
        <w:t xml:space="preserve"> </w:t>
      </w:r>
      <w:r w:rsidRPr="000030F8">
        <w:rPr>
          <w:color w:val="000000"/>
          <w:sz w:val="20"/>
          <w:szCs w:val="17"/>
        </w:rPr>
        <w:t>Аксаринского</w:t>
      </w:r>
      <w:r w:rsidR="00993B7C" w:rsidRPr="000030F8">
        <w:rPr>
          <w:color w:val="000000"/>
          <w:sz w:val="20"/>
          <w:szCs w:val="17"/>
        </w:rPr>
        <w:t xml:space="preserve"> </w:t>
      </w:r>
      <w:r w:rsidRPr="000030F8">
        <w:rPr>
          <w:color w:val="000000"/>
          <w:sz w:val="20"/>
          <w:szCs w:val="17"/>
        </w:rPr>
        <w:t>сельского</w:t>
      </w:r>
      <w:r w:rsidR="00993B7C" w:rsidRPr="000030F8">
        <w:rPr>
          <w:color w:val="000000"/>
          <w:sz w:val="20"/>
          <w:szCs w:val="17"/>
        </w:rPr>
        <w:t xml:space="preserve"> </w:t>
      </w:r>
      <w:r w:rsidRPr="000030F8">
        <w:rPr>
          <w:color w:val="000000"/>
          <w:sz w:val="20"/>
          <w:szCs w:val="17"/>
        </w:rPr>
        <w:t>поселения</w:t>
      </w:r>
    </w:p>
    <w:p w:rsidR="00232FCB" w:rsidRPr="000030F8" w:rsidRDefault="00232FCB" w:rsidP="000030F8">
      <w:pPr>
        <w:pStyle w:val="ConsNormal"/>
        <w:widowControl/>
        <w:ind w:firstLine="540"/>
        <w:jc w:val="both"/>
        <w:rPr>
          <w:rFonts w:cs="Arial"/>
          <w:color w:val="000000"/>
          <w:szCs w:val="17"/>
        </w:rPr>
      </w:pPr>
      <w:r w:rsidRPr="000030F8">
        <w:rPr>
          <w:rFonts w:cs="Arial"/>
          <w:color w:val="000000"/>
          <w:szCs w:val="17"/>
        </w:rPr>
        <w:t>1.</w:t>
      </w:r>
      <w:r w:rsidR="00993B7C" w:rsidRPr="000030F8">
        <w:rPr>
          <w:rFonts w:cs="Arial"/>
          <w:color w:val="000000"/>
          <w:szCs w:val="17"/>
        </w:rPr>
        <w:t xml:space="preserve"> </w:t>
      </w:r>
      <w:r w:rsidRPr="000030F8">
        <w:rPr>
          <w:rFonts w:cs="Arial"/>
          <w:color w:val="000000"/>
          <w:szCs w:val="17"/>
        </w:rPr>
        <w:t>Настоящий</w:t>
      </w:r>
      <w:r w:rsidR="00993B7C" w:rsidRPr="000030F8">
        <w:rPr>
          <w:rFonts w:cs="Arial"/>
          <w:color w:val="000000"/>
          <w:szCs w:val="17"/>
        </w:rPr>
        <w:t xml:space="preserve"> </w:t>
      </w:r>
      <w:r w:rsidRPr="000030F8">
        <w:rPr>
          <w:rFonts w:cs="Arial"/>
          <w:color w:val="000000"/>
          <w:szCs w:val="17"/>
        </w:rPr>
        <w:t>Порядок</w:t>
      </w:r>
      <w:r w:rsidR="00993B7C" w:rsidRPr="000030F8">
        <w:rPr>
          <w:rFonts w:cs="Arial"/>
          <w:color w:val="000000"/>
          <w:szCs w:val="17"/>
        </w:rPr>
        <w:t xml:space="preserve"> </w:t>
      </w:r>
      <w:r w:rsidRPr="000030F8">
        <w:rPr>
          <w:rFonts w:cs="Arial"/>
          <w:color w:val="000000"/>
          <w:szCs w:val="17"/>
        </w:rPr>
        <w:t>устанавливает</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соответствии</w:t>
      </w:r>
      <w:r w:rsidR="00993B7C" w:rsidRPr="000030F8">
        <w:rPr>
          <w:rFonts w:cs="Arial"/>
          <w:color w:val="000000"/>
          <w:szCs w:val="17"/>
        </w:rPr>
        <w:t xml:space="preserve"> </w:t>
      </w:r>
      <w:r w:rsidRPr="000030F8">
        <w:rPr>
          <w:rFonts w:cs="Arial"/>
          <w:color w:val="000000"/>
          <w:szCs w:val="17"/>
        </w:rPr>
        <w:t>с</w:t>
      </w:r>
      <w:r w:rsidR="00993B7C" w:rsidRPr="000030F8">
        <w:rPr>
          <w:rFonts w:cs="Arial"/>
          <w:color w:val="000000"/>
          <w:szCs w:val="17"/>
        </w:rPr>
        <w:t xml:space="preserve"> </w:t>
      </w:r>
      <w:r w:rsidRPr="000030F8">
        <w:rPr>
          <w:rFonts w:cs="Arial"/>
          <w:color w:val="000000"/>
          <w:szCs w:val="17"/>
        </w:rPr>
        <w:t>требованиями</w:t>
      </w:r>
      <w:r w:rsidR="00993B7C" w:rsidRPr="000030F8">
        <w:rPr>
          <w:rFonts w:cs="Arial"/>
          <w:color w:val="000000"/>
          <w:szCs w:val="17"/>
        </w:rPr>
        <w:t xml:space="preserve"> </w:t>
      </w:r>
      <w:r w:rsidRPr="000030F8">
        <w:rPr>
          <w:rFonts w:cs="Arial"/>
          <w:color w:val="000000"/>
          <w:szCs w:val="17"/>
        </w:rPr>
        <w:t>действующего</w:t>
      </w:r>
      <w:r w:rsidR="00993B7C" w:rsidRPr="000030F8">
        <w:rPr>
          <w:rFonts w:cs="Arial"/>
          <w:color w:val="000000"/>
          <w:szCs w:val="17"/>
        </w:rPr>
        <w:t xml:space="preserve"> </w:t>
      </w:r>
      <w:r w:rsidRPr="000030F8">
        <w:rPr>
          <w:rFonts w:cs="Arial"/>
          <w:color w:val="000000"/>
          <w:szCs w:val="17"/>
        </w:rPr>
        <w:t>законодательства</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области</w:t>
      </w:r>
      <w:r w:rsidR="00993B7C" w:rsidRPr="000030F8">
        <w:rPr>
          <w:rFonts w:cs="Arial"/>
          <w:color w:val="000000"/>
          <w:szCs w:val="17"/>
        </w:rPr>
        <w:t xml:space="preserve"> </w:t>
      </w:r>
      <w:r w:rsidRPr="000030F8">
        <w:rPr>
          <w:rFonts w:cs="Arial"/>
          <w:color w:val="000000"/>
          <w:szCs w:val="17"/>
        </w:rPr>
        <w:t>местного</w:t>
      </w:r>
      <w:r w:rsidR="00993B7C" w:rsidRPr="000030F8">
        <w:rPr>
          <w:rFonts w:cs="Arial"/>
          <w:color w:val="000000"/>
          <w:szCs w:val="17"/>
        </w:rPr>
        <w:t xml:space="preserve"> </w:t>
      </w:r>
      <w:r w:rsidRPr="000030F8">
        <w:rPr>
          <w:rFonts w:cs="Arial"/>
          <w:color w:val="000000"/>
          <w:szCs w:val="17"/>
        </w:rPr>
        <w:t>самоуправления</w:t>
      </w:r>
      <w:r w:rsidR="00993B7C" w:rsidRPr="000030F8">
        <w:rPr>
          <w:rFonts w:cs="Arial"/>
          <w:color w:val="000000"/>
          <w:szCs w:val="17"/>
        </w:rPr>
        <w:t xml:space="preserve"> </w:t>
      </w:r>
      <w:r w:rsidRPr="000030F8">
        <w:rPr>
          <w:rFonts w:cs="Arial"/>
          <w:color w:val="000000"/>
          <w:szCs w:val="17"/>
        </w:rPr>
        <w:t>правила</w:t>
      </w:r>
      <w:r w:rsidR="00993B7C" w:rsidRPr="000030F8">
        <w:rPr>
          <w:rFonts w:cs="Arial"/>
          <w:color w:val="000000"/>
          <w:szCs w:val="17"/>
        </w:rPr>
        <w:t xml:space="preserve"> </w:t>
      </w:r>
      <w:r w:rsidRPr="000030F8">
        <w:rPr>
          <w:rFonts w:cs="Arial"/>
          <w:color w:val="000000"/>
          <w:szCs w:val="17"/>
        </w:rPr>
        <w:t>уч</w:t>
      </w:r>
      <w:r w:rsidRPr="000030F8">
        <w:rPr>
          <w:rFonts w:cs="Arial"/>
          <w:color w:val="000000"/>
          <w:szCs w:val="17"/>
        </w:rPr>
        <w:t>е</w:t>
      </w:r>
      <w:r w:rsidRPr="000030F8">
        <w:rPr>
          <w:rFonts w:cs="Arial"/>
          <w:color w:val="000000"/>
          <w:szCs w:val="17"/>
        </w:rPr>
        <w:t>та</w:t>
      </w:r>
      <w:r w:rsidR="00993B7C" w:rsidRPr="000030F8">
        <w:rPr>
          <w:rFonts w:cs="Arial"/>
          <w:color w:val="000000"/>
          <w:szCs w:val="17"/>
        </w:rPr>
        <w:t xml:space="preserve"> </w:t>
      </w:r>
      <w:r w:rsidRPr="000030F8">
        <w:rPr>
          <w:rFonts w:cs="Arial"/>
          <w:color w:val="000000"/>
          <w:szCs w:val="17"/>
        </w:rPr>
        <w:t>предложений</w:t>
      </w:r>
      <w:r w:rsidR="00993B7C" w:rsidRPr="000030F8">
        <w:rPr>
          <w:rFonts w:cs="Arial"/>
          <w:color w:val="000000"/>
          <w:szCs w:val="17"/>
        </w:rPr>
        <w:t xml:space="preserve"> </w:t>
      </w:r>
      <w:r w:rsidRPr="000030F8">
        <w:rPr>
          <w:rFonts w:cs="Arial"/>
          <w:color w:val="000000"/>
          <w:szCs w:val="17"/>
        </w:rPr>
        <w:t>граждан</w:t>
      </w:r>
      <w:r w:rsidR="00993B7C" w:rsidRPr="000030F8">
        <w:rPr>
          <w:rFonts w:cs="Arial"/>
          <w:color w:val="000000"/>
          <w:szCs w:val="17"/>
        </w:rPr>
        <w:t xml:space="preserve"> </w:t>
      </w:r>
      <w:r w:rsidRPr="000030F8">
        <w:rPr>
          <w:rFonts w:cs="Arial"/>
          <w:color w:val="000000"/>
          <w:szCs w:val="17"/>
        </w:rPr>
        <w:t>по</w:t>
      </w:r>
      <w:r w:rsidR="00993B7C" w:rsidRPr="000030F8">
        <w:rPr>
          <w:rFonts w:cs="Arial"/>
          <w:color w:val="000000"/>
          <w:szCs w:val="17"/>
        </w:rPr>
        <w:t xml:space="preserve"> </w:t>
      </w:r>
      <w:r w:rsidRPr="000030F8">
        <w:rPr>
          <w:rFonts w:cs="Arial"/>
          <w:color w:val="000000"/>
          <w:szCs w:val="17"/>
        </w:rPr>
        <w:t>проекту</w:t>
      </w:r>
      <w:r w:rsidR="00993B7C" w:rsidRPr="000030F8">
        <w:rPr>
          <w:rFonts w:cs="Arial"/>
          <w:color w:val="000000"/>
          <w:szCs w:val="17"/>
        </w:rPr>
        <w:t xml:space="preserve"> </w:t>
      </w:r>
      <w:r w:rsidRPr="000030F8">
        <w:rPr>
          <w:rFonts w:cs="Arial"/>
          <w:color w:val="000000"/>
          <w:szCs w:val="17"/>
        </w:rPr>
        <w:t>Устава</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проекту</w:t>
      </w:r>
      <w:r w:rsidR="00993B7C" w:rsidRPr="000030F8">
        <w:rPr>
          <w:rFonts w:cs="Arial"/>
          <w:color w:val="000000"/>
          <w:szCs w:val="17"/>
        </w:rPr>
        <w:t xml:space="preserve"> </w:t>
      </w:r>
      <w:r w:rsidRPr="000030F8">
        <w:rPr>
          <w:rFonts w:cs="Arial"/>
          <w:color w:val="000000"/>
          <w:szCs w:val="17"/>
        </w:rPr>
        <w:t>муниципального</w:t>
      </w:r>
      <w:r w:rsidR="00993B7C" w:rsidRPr="000030F8">
        <w:rPr>
          <w:rFonts w:cs="Arial"/>
          <w:color w:val="000000"/>
          <w:szCs w:val="17"/>
        </w:rPr>
        <w:t xml:space="preserve"> </w:t>
      </w:r>
      <w:r w:rsidRPr="000030F8">
        <w:rPr>
          <w:rFonts w:cs="Arial"/>
          <w:color w:val="000000"/>
          <w:szCs w:val="17"/>
        </w:rPr>
        <w:t>правового</w:t>
      </w:r>
      <w:r w:rsidR="00993B7C" w:rsidRPr="000030F8">
        <w:rPr>
          <w:rFonts w:cs="Arial"/>
          <w:color w:val="000000"/>
          <w:szCs w:val="17"/>
        </w:rPr>
        <w:t xml:space="preserve"> </w:t>
      </w:r>
      <w:r w:rsidRPr="000030F8">
        <w:rPr>
          <w:rFonts w:cs="Arial"/>
          <w:color w:val="000000"/>
          <w:szCs w:val="17"/>
        </w:rPr>
        <w:t>акта</w:t>
      </w:r>
      <w:r w:rsidR="00993B7C" w:rsidRPr="000030F8">
        <w:rPr>
          <w:rFonts w:cs="Arial"/>
          <w:color w:val="000000"/>
          <w:szCs w:val="17"/>
        </w:rPr>
        <w:t xml:space="preserve"> </w:t>
      </w:r>
      <w:r w:rsidRPr="000030F8">
        <w:rPr>
          <w:rFonts w:cs="Arial"/>
          <w:color w:val="000000"/>
          <w:szCs w:val="17"/>
        </w:rPr>
        <w:t>о</w:t>
      </w:r>
      <w:r w:rsidR="00993B7C" w:rsidRPr="000030F8">
        <w:rPr>
          <w:rFonts w:cs="Arial"/>
          <w:color w:val="000000"/>
          <w:szCs w:val="17"/>
        </w:rPr>
        <w:t xml:space="preserve"> </w:t>
      </w:r>
      <w:r w:rsidRPr="000030F8">
        <w:rPr>
          <w:rFonts w:cs="Arial"/>
          <w:color w:val="000000"/>
          <w:szCs w:val="17"/>
        </w:rPr>
        <w:t>внесении</w:t>
      </w:r>
      <w:r w:rsidR="00993B7C" w:rsidRPr="000030F8">
        <w:rPr>
          <w:rFonts w:cs="Arial"/>
          <w:color w:val="000000"/>
          <w:szCs w:val="17"/>
        </w:rPr>
        <w:t xml:space="preserve"> </w:t>
      </w:r>
      <w:r w:rsidRPr="000030F8">
        <w:rPr>
          <w:rFonts w:cs="Arial"/>
          <w:color w:val="000000"/>
          <w:szCs w:val="17"/>
        </w:rPr>
        <w:t>изменений</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(или)</w:t>
      </w:r>
      <w:r w:rsidR="00993B7C" w:rsidRPr="000030F8">
        <w:rPr>
          <w:rFonts w:cs="Arial"/>
          <w:color w:val="000000"/>
          <w:szCs w:val="17"/>
        </w:rPr>
        <w:t xml:space="preserve"> </w:t>
      </w:r>
      <w:r w:rsidRPr="000030F8">
        <w:rPr>
          <w:rFonts w:cs="Arial"/>
          <w:color w:val="000000"/>
          <w:szCs w:val="17"/>
        </w:rPr>
        <w:t>дополн</w:t>
      </w:r>
      <w:r w:rsidRPr="000030F8">
        <w:rPr>
          <w:rFonts w:cs="Arial"/>
          <w:color w:val="000000"/>
          <w:szCs w:val="17"/>
        </w:rPr>
        <w:t>е</w:t>
      </w:r>
      <w:r w:rsidRPr="000030F8">
        <w:rPr>
          <w:rFonts w:cs="Arial"/>
          <w:color w:val="000000"/>
          <w:szCs w:val="17"/>
        </w:rPr>
        <w:t>ний</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Устав</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об</w:t>
      </w:r>
      <w:r w:rsidR="00993B7C" w:rsidRPr="000030F8">
        <w:rPr>
          <w:rFonts w:cs="Arial"/>
          <w:color w:val="000000"/>
          <w:szCs w:val="17"/>
        </w:rPr>
        <w:t xml:space="preserve"> </w:t>
      </w:r>
      <w:r w:rsidRPr="000030F8">
        <w:rPr>
          <w:rFonts w:cs="Arial"/>
          <w:color w:val="000000"/>
          <w:szCs w:val="17"/>
        </w:rPr>
        <w:t>участии</w:t>
      </w:r>
      <w:r w:rsidR="00993B7C" w:rsidRPr="000030F8">
        <w:rPr>
          <w:rFonts w:cs="Arial"/>
          <w:color w:val="000000"/>
          <w:szCs w:val="17"/>
        </w:rPr>
        <w:t xml:space="preserve"> </w:t>
      </w:r>
      <w:r w:rsidRPr="000030F8">
        <w:rPr>
          <w:rFonts w:cs="Arial"/>
          <w:color w:val="000000"/>
          <w:szCs w:val="17"/>
        </w:rPr>
        <w:t>граждан</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обсуждении</w:t>
      </w:r>
      <w:r w:rsidR="00993B7C" w:rsidRPr="000030F8">
        <w:rPr>
          <w:rFonts w:cs="Arial"/>
          <w:color w:val="000000"/>
          <w:szCs w:val="17"/>
        </w:rPr>
        <w:t xml:space="preserve"> </w:t>
      </w:r>
      <w:r w:rsidRPr="000030F8">
        <w:rPr>
          <w:rFonts w:cs="Arial"/>
          <w:color w:val="000000"/>
          <w:szCs w:val="17"/>
        </w:rPr>
        <w:t>проекта</w:t>
      </w:r>
      <w:r w:rsidR="00993B7C" w:rsidRPr="000030F8">
        <w:rPr>
          <w:rFonts w:cs="Arial"/>
          <w:color w:val="000000"/>
          <w:szCs w:val="17"/>
        </w:rPr>
        <w:t xml:space="preserve"> </w:t>
      </w:r>
      <w:r w:rsidRPr="000030F8">
        <w:rPr>
          <w:rFonts w:cs="Arial"/>
          <w:color w:val="000000"/>
          <w:szCs w:val="17"/>
        </w:rPr>
        <w:t>Устава</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проекта</w:t>
      </w:r>
      <w:r w:rsidR="00993B7C" w:rsidRPr="000030F8">
        <w:rPr>
          <w:rFonts w:cs="Arial"/>
          <w:color w:val="000000"/>
          <w:szCs w:val="17"/>
        </w:rPr>
        <w:t xml:space="preserve"> </w:t>
      </w:r>
      <w:r w:rsidRPr="000030F8">
        <w:rPr>
          <w:rFonts w:cs="Arial"/>
          <w:color w:val="000000"/>
          <w:szCs w:val="17"/>
        </w:rPr>
        <w:t>муниципального</w:t>
      </w:r>
      <w:r w:rsidR="00993B7C" w:rsidRPr="000030F8">
        <w:rPr>
          <w:rFonts w:cs="Arial"/>
          <w:color w:val="000000"/>
          <w:szCs w:val="17"/>
        </w:rPr>
        <w:t xml:space="preserve"> </w:t>
      </w:r>
      <w:r w:rsidRPr="000030F8">
        <w:rPr>
          <w:rFonts w:cs="Arial"/>
          <w:color w:val="000000"/>
          <w:szCs w:val="17"/>
        </w:rPr>
        <w:t>правового</w:t>
      </w:r>
      <w:r w:rsidR="00993B7C" w:rsidRPr="000030F8">
        <w:rPr>
          <w:rFonts w:cs="Arial"/>
          <w:color w:val="000000"/>
          <w:szCs w:val="17"/>
        </w:rPr>
        <w:t xml:space="preserve"> </w:t>
      </w:r>
      <w:r w:rsidRPr="000030F8">
        <w:rPr>
          <w:rFonts w:cs="Arial"/>
          <w:color w:val="000000"/>
          <w:szCs w:val="17"/>
        </w:rPr>
        <w:t>акта</w:t>
      </w:r>
      <w:r w:rsidR="00993B7C" w:rsidRPr="000030F8">
        <w:rPr>
          <w:rFonts w:cs="Arial"/>
          <w:color w:val="000000"/>
          <w:szCs w:val="17"/>
        </w:rPr>
        <w:t xml:space="preserve"> </w:t>
      </w:r>
      <w:r w:rsidRPr="000030F8">
        <w:rPr>
          <w:rFonts w:cs="Arial"/>
          <w:color w:val="000000"/>
          <w:szCs w:val="17"/>
        </w:rPr>
        <w:t>о</w:t>
      </w:r>
      <w:r w:rsidR="00993B7C" w:rsidRPr="000030F8">
        <w:rPr>
          <w:rFonts w:cs="Arial"/>
          <w:color w:val="000000"/>
          <w:szCs w:val="17"/>
        </w:rPr>
        <w:t xml:space="preserve"> </w:t>
      </w:r>
      <w:r w:rsidRPr="000030F8">
        <w:rPr>
          <w:rFonts w:cs="Arial"/>
          <w:color w:val="000000"/>
          <w:szCs w:val="17"/>
        </w:rPr>
        <w:t>внесении</w:t>
      </w:r>
      <w:r w:rsidR="00993B7C" w:rsidRPr="000030F8">
        <w:rPr>
          <w:rFonts w:cs="Arial"/>
          <w:color w:val="000000"/>
          <w:szCs w:val="17"/>
        </w:rPr>
        <w:t xml:space="preserve"> </w:t>
      </w:r>
      <w:r w:rsidRPr="000030F8">
        <w:rPr>
          <w:rFonts w:cs="Arial"/>
          <w:color w:val="000000"/>
          <w:szCs w:val="17"/>
        </w:rPr>
        <w:t>изменений</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(или)</w:t>
      </w:r>
      <w:r w:rsidR="00993B7C" w:rsidRPr="000030F8">
        <w:rPr>
          <w:rFonts w:cs="Arial"/>
          <w:color w:val="000000"/>
          <w:szCs w:val="17"/>
        </w:rPr>
        <w:t xml:space="preserve"> </w:t>
      </w:r>
      <w:r w:rsidRPr="000030F8">
        <w:rPr>
          <w:rFonts w:cs="Arial"/>
          <w:color w:val="000000"/>
          <w:szCs w:val="17"/>
        </w:rPr>
        <w:t>дополнений</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Устав</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(далее</w:t>
      </w:r>
      <w:r w:rsidR="00993B7C" w:rsidRPr="000030F8">
        <w:rPr>
          <w:rFonts w:cs="Arial"/>
          <w:color w:val="000000"/>
          <w:szCs w:val="17"/>
        </w:rPr>
        <w:t xml:space="preserve"> </w:t>
      </w:r>
      <w:r w:rsidRPr="000030F8">
        <w:rPr>
          <w:rFonts w:cs="Arial"/>
          <w:color w:val="000000"/>
          <w:szCs w:val="17"/>
        </w:rPr>
        <w:t>-</w:t>
      </w:r>
      <w:r w:rsidR="00993B7C" w:rsidRPr="000030F8">
        <w:rPr>
          <w:rFonts w:cs="Arial"/>
          <w:color w:val="000000"/>
          <w:szCs w:val="17"/>
        </w:rPr>
        <w:t xml:space="preserve"> </w:t>
      </w:r>
      <w:r w:rsidRPr="000030F8">
        <w:rPr>
          <w:rFonts w:cs="Arial"/>
          <w:color w:val="000000"/>
          <w:szCs w:val="17"/>
        </w:rPr>
        <w:t>Порядок).</w:t>
      </w:r>
    </w:p>
    <w:p w:rsidR="00232FCB" w:rsidRPr="000030F8" w:rsidRDefault="00232FCB" w:rsidP="000030F8">
      <w:pPr>
        <w:pStyle w:val="ConsNormal"/>
        <w:widowControl/>
        <w:ind w:firstLine="540"/>
        <w:jc w:val="both"/>
        <w:rPr>
          <w:rFonts w:cs="Arial"/>
          <w:color w:val="000000"/>
          <w:szCs w:val="17"/>
        </w:rPr>
      </w:pPr>
      <w:r w:rsidRPr="000030F8">
        <w:rPr>
          <w:rFonts w:cs="Arial"/>
          <w:color w:val="000000"/>
          <w:szCs w:val="17"/>
        </w:rPr>
        <w:t>2.</w:t>
      </w:r>
      <w:r w:rsidR="00993B7C" w:rsidRPr="000030F8">
        <w:rPr>
          <w:rFonts w:cs="Arial"/>
          <w:color w:val="000000"/>
          <w:szCs w:val="17"/>
        </w:rPr>
        <w:t xml:space="preserve"> </w:t>
      </w:r>
      <w:r w:rsidRPr="000030F8">
        <w:rPr>
          <w:rFonts w:cs="Arial"/>
          <w:color w:val="000000"/>
          <w:szCs w:val="17"/>
        </w:rPr>
        <w:t>Предложения</w:t>
      </w:r>
      <w:r w:rsidR="00993B7C" w:rsidRPr="000030F8">
        <w:rPr>
          <w:rFonts w:cs="Arial"/>
          <w:color w:val="000000"/>
          <w:szCs w:val="17"/>
        </w:rPr>
        <w:t xml:space="preserve"> </w:t>
      </w:r>
      <w:r w:rsidRPr="000030F8">
        <w:rPr>
          <w:rFonts w:cs="Arial"/>
          <w:color w:val="000000"/>
          <w:szCs w:val="17"/>
        </w:rPr>
        <w:t>граждан</w:t>
      </w:r>
      <w:r w:rsidR="00993B7C" w:rsidRPr="000030F8">
        <w:rPr>
          <w:rFonts w:cs="Arial"/>
          <w:color w:val="000000"/>
          <w:szCs w:val="17"/>
        </w:rPr>
        <w:t xml:space="preserve"> </w:t>
      </w:r>
      <w:r w:rsidRPr="000030F8">
        <w:rPr>
          <w:rFonts w:cs="Arial"/>
          <w:color w:val="000000"/>
          <w:szCs w:val="17"/>
        </w:rPr>
        <w:t>по</w:t>
      </w:r>
      <w:r w:rsidR="00993B7C" w:rsidRPr="000030F8">
        <w:rPr>
          <w:rFonts w:cs="Arial"/>
          <w:color w:val="000000"/>
          <w:szCs w:val="17"/>
        </w:rPr>
        <w:t xml:space="preserve"> </w:t>
      </w:r>
      <w:r w:rsidRPr="000030F8">
        <w:rPr>
          <w:rFonts w:cs="Arial"/>
          <w:color w:val="000000"/>
          <w:szCs w:val="17"/>
        </w:rPr>
        <w:t>проекту</w:t>
      </w:r>
      <w:r w:rsidR="00993B7C" w:rsidRPr="000030F8">
        <w:rPr>
          <w:rFonts w:cs="Arial"/>
          <w:color w:val="000000"/>
          <w:szCs w:val="17"/>
        </w:rPr>
        <w:t xml:space="preserve"> </w:t>
      </w:r>
      <w:r w:rsidRPr="000030F8">
        <w:rPr>
          <w:rFonts w:cs="Arial"/>
          <w:color w:val="000000"/>
          <w:szCs w:val="17"/>
        </w:rPr>
        <w:t>Устава</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проекту</w:t>
      </w:r>
      <w:r w:rsidR="00993B7C" w:rsidRPr="000030F8">
        <w:rPr>
          <w:rFonts w:cs="Arial"/>
          <w:color w:val="000000"/>
          <w:szCs w:val="17"/>
        </w:rPr>
        <w:t xml:space="preserve"> </w:t>
      </w:r>
      <w:r w:rsidRPr="000030F8">
        <w:rPr>
          <w:rFonts w:cs="Arial"/>
          <w:color w:val="000000"/>
          <w:szCs w:val="17"/>
        </w:rPr>
        <w:t>муниципального</w:t>
      </w:r>
      <w:r w:rsidR="00993B7C" w:rsidRPr="000030F8">
        <w:rPr>
          <w:rFonts w:cs="Arial"/>
          <w:color w:val="000000"/>
          <w:szCs w:val="17"/>
        </w:rPr>
        <w:t xml:space="preserve"> </w:t>
      </w:r>
      <w:r w:rsidRPr="000030F8">
        <w:rPr>
          <w:rFonts w:cs="Arial"/>
          <w:color w:val="000000"/>
          <w:szCs w:val="17"/>
        </w:rPr>
        <w:t>правового</w:t>
      </w:r>
      <w:r w:rsidR="00993B7C" w:rsidRPr="000030F8">
        <w:rPr>
          <w:rFonts w:cs="Arial"/>
          <w:color w:val="000000"/>
          <w:szCs w:val="17"/>
        </w:rPr>
        <w:t xml:space="preserve"> </w:t>
      </w:r>
      <w:r w:rsidRPr="000030F8">
        <w:rPr>
          <w:rFonts w:cs="Arial"/>
          <w:color w:val="000000"/>
          <w:szCs w:val="17"/>
        </w:rPr>
        <w:t>акта</w:t>
      </w:r>
      <w:r w:rsidR="00993B7C" w:rsidRPr="000030F8">
        <w:rPr>
          <w:rFonts w:cs="Arial"/>
          <w:color w:val="000000"/>
          <w:szCs w:val="17"/>
        </w:rPr>
        <w:t xml:space="preserve"> </w:t>
      </w:r>
      <w:r w:rsidRPr="000030F8">
        <w:rPr>
          <w:rFonts w:cs="Arial"/>
          <w:color w:val="000000"/>
          <w:szCs w:val="17"/>
        </w:rPr>
        <w:t>о</w:t>
      </w:r>
      <w:r w:rsidR="00993B7C" w:rsidRPr="000030F8">
        <w:rPr>
          <w:rFonts w:cs="Arial"/>
          <w:color w:val="000000"/>
          <w:szCs w:val="17"/>
        </w:rPr>
        <w:t xml:space="preserve"> </w:t>
      </w:r>
      <w:r w:rsidRPr="000030F8">
        <w:rPr>
          <w:rFonts w:cs="Arial"/>
          <w:color w:val="000000"/>
          <w:szCs w:val="17"/>
        </w:rPr>
        <w:t>внесении</w:t>
      </w:r>
      <w:r w:rsidR="00993B7C" w:rsidRPr="000030F8">
        <w:rPr>
          <w:rFonts w:cs="Arial"/>
          <w:color w:val="000000"/>
          <w:szCs w:val="17"/>
        </w:rPr>
        <w:t xml:space="preserve"> </w:t>
      </w:r>
      <w:r w:rsidRPr="000030F8">
        <w:rPr>
          <w:rFonts w:cs="Arial"/>
          <w:color w:val="000000"/>
          <w:szCs w:val="17"/>
        </w:rPr>
        <w:t>изменений</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(или)</w:t>
      </w:r>
      <w:r w:rsidR="00993B7C" w:rsidRPr="000030F8">
        <w:rPr>
          <w:rFonts w:cs="Arial"/>
          <w:color w:val="000000"/>
          <w:szCs w:val="17"/>
        </w:rPr>
        <w:t xml:space="preserve"> </w:t>
      </w:r>
      <w:r w:rsidRPr="000030F8">
        <w:rPr>
          <w:rFonts w:cs="Arial"/>
          <w:color w:val="000000"/>
          <w:szCs w:val="17"/>
        </w:rPr>
        <w:t>д</w:t>
      </w:r>
      <w:r w:rsidRPr="000030F8">
        <w:rPr>
          <w:rFonts w:cs="Arial"/>
          <w:color w:val="000000"/>
          <w:szCs w:val="17"/>
        </w:rPr>
        <w:t>о</w:t>
      </w:r>
      <w:r w:rsidRPr="000030F8">
        <w:rPr>
          <w:rFonts w:cs="Arial"/>
          <w:color w:val="000000"/>
          <w:szCs w:val="17"/>
        </w:rPr>
        <w:t>полнений</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Устав</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носят</w:t>
      </w:r>
      <w:r w:rsidR="00993B7C" w:rsidRPr="000030F8">
        <w:rPr>
          <w:rFonts w:cs="Arial"/>
          <w:color w:val="000000"/>
          <w:szCs w:val="17"/>
        </w:rPr>
        <w:t xml:space="preserve"> </w:t>
      </w:r>
      <w:r w:rsidRPr="000030F8">
        <w:rPr>
          <w:rFonts w:cs="Arial"/>
          <w:color w:val="000000"/>
          <w:szCs w:val="17"/>
        </w:rPr>
        <w:t>рекомендательный</w:t>
      </w:r>
      <w:r w:rsidR="00993B7C" w:rsidRPr="000030F8">
        <w:rPr>
          <w:rFonts w:cs="Arial"/>
          <w:color w:val="000000"/>
          <w:szCs w:val="17"/>
        </w:rPr>
        <w:t xml:space="preserve"> </w:t>
      </w:r>
      <w:r w:rsidRPr="000030F8">
        <w:rPr>
          <w:rFonts w:cs="Arial"/>
          <w:color w:val="000000"/>
          <w:szCs w:val="17"/>
        </w:rPr>
        <w:t>характер</w:t>
      </w:r>
      <w:r w:rsidR="00993B7C" w:rsidRPr="000030F8">
        <w:rPr>
          <w:rFonts w:cs="Arial"/>
          <w:color w:val="000000"/>
          <w:szCs w:val="17"/>
        </w:rPr>
        <w:t xml:space="preserve"> </w:t>
      </w:r>
      <w:r w:rsidRPr="000030F8">
        <w:rPr>
          <w:rFonts w:cs="Arial"/>
          <w:color w:val="000000"/>
          <w:szCs w:val="17"/>
        </w:rPr>
        <w:t>для</w:t>
      </w:r>
      <w:r w:rsidR="00993B7C" w:rsidRPr="000030F8">
        <w:rPr>
          <w:rFonts w:cs="Arial"/>
          <w:color w:val="000000"/>
          <w:szCs w:val="17"/>
        </w:rPr>
        <w:t xml:space="preserve"> </w:t>
      </w:r>
      <w:r w:rsidRPr="000030F8">
        <w:rPr>
          <w:rFonts w:cs="Arial"/>
          <w:color w:val="000000"/>
          <w:szCs w:val="17"/>
        </w:rPr>
        <w:t>органов</w:t>
      </w:r>
      <w:r w:rsidR="00993B7C" w:rsidRPr="000030F8">
        <w:rPr>
          <w:rFonts w:cs="Arial"/>
          <w:color w:val="000000"/>
          <w:szCs w:val="17"/>
        </w:rPr>
        <w:t xml:space="preserve"> </w:t>
      </w:r>
      <w:r w:rsidRPr="000030F8">
        <w:rPr>
          <w:rFonts w:cs="Arial"/>
          <w:color w:val="000000"/>
          <w:szCs w:val="17"/>
        </w:rPr>
        <w:t>местного</w:t>
      </w:r>
      <w:r w:rsidR="00993B7C" w:rsidRPr="000030F8">
        <w:rPr>
          <w:rFonts w:cs="Arial"/>
          <w:color w:val="000000"/>
          <w:szCs w:val="17"/>
        </w:rPr>
        <w:t xml:space="preserve"> </w:t>
      </w:r>
      <w:r w:rsidRPr="000030F8">
        <w:rPr>
          <w:rFonts w:cs="Arial"/>
          <w:color w:val="000000"/>
          <w:szCs w:val="17"/>
        </w:rPr>
        <w:t>самоуправления.</w:t>
      </w:r>
    </w:p>
    <w:p w:rsidR="00232FCB" w:rsidRPr="000030F8" w:rsidRDefault="00232FCB" w:rsidP="000030F8">
      <w:pPr>
        <w:pStyle w:val="ConsNormal"/>
        <w:widowControl/>
        <w:ind w:firstLine="540"/>
        <w:jc w:val="both"/>
        <w:rPr>
          <w:rFonts w:cs="Arial"/>
          <w:color w:val="000000"/>
          <w:szCs w:val="17"/>
        </w:rPr>
      </w:pPr>
      <w:r w:rsidRPr="000030F8">
        <w:rPr>
          <w:rFonts w:cs="Arial"/>
          <w:color w:val="000000"/>
          <w:szCs w:val="17"/>
        </w:rPr>
        <w:t>3.</w:t>
      </w:r>
      <w:r w:rsidR="00993B7C" w:rsidRPr="000030F8">
        <w:rPr>
          <w:rFonts w:cs="Arial"/>
          <w:color w:val="000000"/>
          <w:szCs w:val="17"/>
        </w:rPr>
        <w:t xml:space="preserve"> </w:t>
      </w:r>
      <w:r w:rsidRPr="000030F8">
        <w:rPr>
          <w:rFonts w:cs="Arial"/>
          <w:color w:val="000000"/>
          <w:szCs w:val="17"/>
        </w:rPr>
        <w:t>Предложения</w:t>
      </w:r>
      <w:r w:rsidR="00993B7C" w:rsidRPr="000030F8">
        <w:rPr>
          <w:rFonts w:cs="Arial"/>
          <w:color w:val="000000"/>
          <w:szCs w:val="17"/>
        </w:rPr>
        <w:t xml:space="preserve"> </w:t>
      </w:r>
      <w:r w:rsidRPr="000030F8">
        <w:rPr>
          <w:rFonts w:cs="Arial"/>
          <w:color w:val="000000"/>
          <w:szCs w:val="17"/>
        </w:rPr>
        <w:t>граждан</w:t>
      </w:r>
      <w:r w:rsidR="00993B7C" w:rsidRPr="000030F8">
        <w:rPr>
          <w:rFonts w:cs="Arial"/>
          <w:color w:val="000000"/>
          <w:szCs w:val="17"/>
        </w:rPr>
        <w:t xml:space="preserve"> </w:t>
      </w:r>
      <w:r w:rsidRPr="000030F8">
        <w:rPr>
          <w:rFonts w:cs="Arial"/>
          <w:color w:val="000000"/>
          <w:szCs w:val="17"/>
        </w:rPr>
        <w:t>по</w:t>
      </w:r>
      <w:r w:rsidR="00993B7C" w:rsidRPr="000030F8">
        <w:rPr>
          <w:rFonts w:cs="Arial"/>
          <w:color w:val="000000"/>
          <w:szCs w:val="17"/>
        </w:rPr>
        <w:t xml:space="preserve"> </w:t>
      </w:r>
      <w:r w:rsidRPr="000030F8">
        <w:rPr>
          <w:rFonts w:cs="Arial"/>
          <w:color w:val="000000"/>
          <w:szCs w:val="17"/>
        </w:rPr>
        <w:t>проекту</w:t>
      </w:r>
      <w:r w:rsidR="00993B7C" w:rsidRPr="000030F8">
        <w:rPr>
          <w:rFonts w:cs="Arial"/>
          <w:color w:val="000000"/>
          <w:szCs w:val="17"/>
        </w:rPr>
        <w:t xml:space="preserve"> </w:t>
      </w:r>
      <w:r w:rsidRPr="000030F8">
        <w:rPr>
          <w:rFonts w:cs="Arial"/>
          <w:color w:val="000000"/>
          <w:szCs w:val="17"/>
        </w:rPr>
        <w:t>Устава</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проекту</w:t>
      </w:r>
      <w:r w:rsidR="00993B7C" w:rsidRPr="000030F8">
        <w:rPr>
          <w:rFonts w:cs="Arial"/>
          <w:color w:val="000000"/>
          <w:szCs w:val="17"/>
        </w:rPr>
        <w:t xml:space="preserve"> </w:t>
      </w:r>
      <w:r w:rsidRPr="000030F8">
        <w:rPr>
          <w:rFonts w:cs="Arial"/>
          <w:color w:val="000000"/>
          <w:szCs w:val="17"/>
        </w:rPr>
        <w:t>муниципального</w:t>
      </w:r>
      <w:r w:rsidR="00993B7C" w:rsidRPr="000030F8">
        <w:rPr>
          <w:rFonts w:cs="Arial"/>
          <w:color w:val="000000"/>
          <w:szCs w:val="17"/>
        </w:rPr>
        <w:t xml:space="preserve"> </w:t>
      </w:r>
      <w:r w:rsidRPr="000030F8">
        <w:rPr>
          <w:rFonts w:cs="Arial"/>
          <w:color w:val="000000"/>
          <w:szCs w:val="17"/>
        </w:rPr>
        <w:t>правового</w:t>
      </w:r>
      <w:r w:rsidR="00993B7C" w:rsidRPr="000030F8">
        <w:rPr>
          <w:rFonts w:cs="Arial"/>
          <w:color w:val="000000"/>
          <w:szCs w:val="17"/>
        </w:rPr>
        <w:t xml:space="preserve"> </w:t>
      </w:r>
      <w:r w:rsidRPr="000030F8">
        <w:rPr>
          <w:rFonts w:cs="Arial"/>
          <w:color w:val="000000"/>
          <w:szCs w:val="17"/>
        </w:rPr>
        <w:t>акта</w:t>
      </w:r>
      <w:r w:rsidR="00993B7C" w:rsidRPr="000030F8">
        <w:rPr>
          <w:rFonts w:cs="Arial"/>
          <w:color w:val="000000"/>
          <w:szCs w:val="17"/>
        </w:rPr>
        <w:t xml:space="preserve"> </w:t>
      </w:r>
      <w:r w:rsidRPr="000030F8">
        <w:rPr>
          <w:rFonts w:cs="Arial"/>
          <w:color w:val="000000"/>
          <w:szCs w:val="17"/>
        </w:rPr>
        <w:t>о</w:t>
      </w:r>
      <w:r w:rsidR="00993B7C" w:rsidRPr="000030F8">
        <w:rPr>
          <w:rFonts w:cs="Arial"/>
          <w:color w:val="000000"/>
          <w:szCs w:val="17"/>
        </w:rPr>
        <w:t xml:space="preserve"> </w:t>
      </w:r>
      <w:r w:rsidRPr="000030F8">
        <w:rPr>
          <w:rFonts w:cs="Arial"/>
          <w:color w:val="000000"/>
          <w:szCs w:val="17"/>
        </w:rPr>
        <w:t>внесении</w:t>
      </w:r>
      <w:r w:rsidR="00993B7C" w:rsidRPr="000030F8">
        <w:rPr>
          <w:rFonts w:cs="Arial"/>
          <w:color w:val="000000"/>
          <w:szCs w:val="17"/>
        </w:rPr>
        <w:t xml:space="preserve"> </w:t>
      </w:r>
      <w:r w:rsidRPr="000030F8">
        <w:rPr>
          <w:rFonts w:cs="Arial"/>
          <w:color w:val="000000"/>
          <w:szCs w:val="17"/>
        </w:rPr>
        <w:t>изменений</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(или)</w:t>
      </w:r>
      <w:r w:rsidR="00993B7C" w:rsidRPr="000030F8">
        <w:rPr>
          <w:rFonts w:cs="Arial"/>
          <w:color w:val="000000"/>
          <w:szCs w:val="17"/>
        </w:rPr>
        <w:t xml:space="preserve"> </w:t>
      </w:r>
      <w:r w:rsidRPr="000030F8">
        <w:rPr>
          <w:rFonts w:cs="Arial"/>
          <w:color w:val="000000"/>
          <w:szCs w:val="17"/>
        </w:rPr>
        <w:t>д</w:t>
      </w:r>
      <w:r w:rsidRPr="000030F8">
        <w:rPr>
          <w:rFonts w:cs="Arial"/>
          <w:color w:val="000000"/>
          <w:szCs w:val="17"/>
        </w:rPr>
        <w:t>о</w:t>
      </w:r>
      <w:r w:rsidRPr="000030F8">
        <w:rPr>
          <w:rFonts w:cs="Arial"/>
          <w:color w:val="000000"/>
          <w:szCs w:val="17"/>
        </w:rPr>
        <w:t>полнений</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Устав</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принимаются</w:t>
      </w:r>
      <w:r w:rsidR="00993B7C" w:rsidRPr="000030F8">
        <w:rPr>
          <w:rFonts w:cs="Arial"/>
          <w:color w:val="000000"/>
          <w:szCs w:val="17"/>
        </w:rPr>
        <w:t xml:space="preserve"> </w:t>
      </w:r>
      <w:r w:rsidRPr="000030F8">
        <w:rPr>
          <w:rFonts w:cs="Arial"/>
          <w:color w:val="000000"/>
          <w:szCs w:val="17"/>
        </w:rPr>
        <w:t>к</w:t>
      </w:r>
      <w:r w:rsidR="00993B7C" w:rsidRPr="000030F8">
        <w:rPr>
          <w:rFonts w:cs="Arial"/>
          <w:color w:val="000000"/>
          <w:szCs w:val="17"/>
        </w:rPr>
        <w:t xml:space="preserve"> </w:t>
      </w:r>
      <w:r w:rsidRPr="000030F8">
        <w:rPr>
          <w:rFonts w:cs="Arial"/>
          <w:color w:val="000000"/>
          <w:szCs w:val="17"/>
        </w:rPr>
        <w:t>рассмотрению</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течение</w:t>
      </w:r>
      <w:r w:rsidR="00993B7C" w:rsidRPr="000030F8">
        <w:rPr>
          <w:rFonts w:cs="Arial"/>
          <w:color w:val="000000"/>
          <w:szCs w:val="17"/>
        </w:rPr>
        <w:t xml:space="preserve"> </w:t>
      </w:r>
      <w:r w:rsidRPr="000030F8">
        <w:rPr>
          <w:rFonts w:cs="Arial"/>
          <w:color w:val="000000"/>
          <w:szCs w:val="17"/>
        </w:rPr>
        <w:t>30</w:t>
      </w:r>
      <w:r w:rsidR="00993B7C" w:rsidRPr="000030F8">
        <w:rPr>
          <w:rFonts w:cs="Arial"/>
          <w:color w:val="000000"/>
          <w:szCs w:val="17"/>
        </w:rPr>
        <w:t xml:space="preserve"> </w:t>
      </w:r>
      <w:r w:rsidRPr="000030F8">
        <w:rPr>
          <w:rFonts w:cs="Arial"/>
          <w:color w:val="000000"/>
          <w:szCs w:val="17"/>
        </w:rPr>
        <w:t>дней</w:t>
      </w:r>
      <w:r w:rsidR="00993B7C" w:rsidRPr="000030F8">
        <w:rPr>
          <w:rFonts w:cs="Arial"/>
          <w:color w:val="000000"/>
          <w:szCs w:val="17"/>
        </w:rPr>
        <w:t xml:space="preserve"> </w:t>
      </w:r>
      <w:r w:rsidRPr="000030F8">
        <w:rPr>
          <w:rFonts w:cs="Arial"/>
          <w:color w:val="000000"/>
          <w:szCs w:val="17"/>
        </w:rPr>
        <w:t>с</w:t>
      </w:r>
      <w:r w:rsidR="00993B7C" w:rsidRPr="000030F8">
        <w:rPr>
          <w:rFonts w:cs="Arial"/>
          <w:color w:val="000000"/>
          <w:szCs w:val="17"/>
        </w:rPr>
        <w:t xml:space="preserve"> </w:t>
      </w:r>
      <w:r w:rsidRPr="000030F8">
        <w:rPr>
          <w:rFonts w:cs="Arial"/>
          <w:color w:val="000000"/>
          <w:szCs w:val="17"/>
        </w:rPr>
        <w:t>момента</w:t>
      </w:r>
      <w:r w:rsidR="00993B7C" w:rsidRPr="000030F8">
        <w:rPr>
          <w:rFonts w:cs="Arial"/>
          <w:color w:val="000000"/>
          <w:szCs w:val="17"/>
        </w:rPr>
        <w:t xml:space="preserve"> </w:t>
      </w:r>
      <w:r w:rsidRPr="000030F8">
        <w:rPr>
          <w:rFonts w:cs="Arial"/>
          <w:color w:val="000000"/>
          <w:szCs w:val="17"/>
        </w:rPr>
        <w:t>опубликования</w:t>
      </w:r>
      <w:r w:rsidR="00993B7C" w:rsidRPr="000030F8">
        <w:rPr>
          <w:rFonts w:cs="Arial"/>
          <w:color w:val="000000"/>
          <w:szCs w:val="17"/>
        </w:rPr>
        <w:t xml:space="preserve"> </w:t>
      </w:r>
      <w:r w:rsidRPr="000030F8">
        <w:rPr>
          <w:rFonts w:cs="Arial"/>
          <w:color w:val="000000"/>
          <w:szCs w:val="17"/>
        </w:rPr>
        <w:t>проекта</w:t>
      </w:r>
      <w:r w:rsidR="00993B7C" w:rsidRPr="000030F8">
        <w:rPr>
          <w:rFonts w:cs="Arial"/>
          <w:color w:val="000000"/>
          <w:szCs w:val="17"/>
        </w:rPr>
        <w:t xml:space="preserve"> </w:t>
      </w:r>
      <w:r w:rsidRPr="000030F8">
        <w:rPr>
          <w:rFonts w:cs="Arial"/>
          <w:color w:val="000000"/>
          <w:szCs w:val="17"/>
        </w:rPr>
        <w:t>Устава</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проекта</w:t>
      </w:r>
      <w:r w:rsidR="00993B7C" w:rsidRPr="000030F8">
        <w:rPr>
          <w:rFonts w:cs="Arial"/>
          <w:color w:val="000000"/>
          <w:szCs w:val="17"/>
        </w:rPr>
        <w:t xml:space="preserve"> </w:t>
      </w:r>
      <w:r w:rsidRPr="000030F8">
        <w:rPr>
          <w:rFonts w:cs="Arial"/>
          <w:color w:val="000000"/>
          <w:szCs w:val="17"/>
        </w:rPr>
        <w:t>муниципального</w:t>
      </w:r>
      <w:r w:rsidR="00993B7C" w:rsidRPr="000030F8">
        <w:rPr>
          <w:rFonts w:cs="Arial"/>
          <w:color w:val="000000"/>
          <w:szCs w:val="17"/>
        </w:rPr>
        <w:t xml:space="preserve"> </w:t>
      </w:r>
      <w:r w:rsidRPr="000030F8">
        <w:rPr>
          <w:rFonts w:cs="Arial"/>
          <w:color w:val="000000"/>
          <w:szCs w:val="17"/>
        </w:rPr>
        <w:t>правового</w:t>
      </w:r>
      <w:r w:rsidR="00993B7C" w:rsidRPr="000030F8">
        <w:rPr>
          <w:rFonts w:cs="Arial"/>
          <w:color w:val="000000"/>
          <w:szCs w:val="17"/>
        </w:rPr>
        <w:t xml:space="preserve"> </w:t>
      </w:r>
      <w:r w:rsidRPr="000030F8">
        <w:rPr>
          <w:rFonts w:cs="Arial"/>
          <w:color w:val="000000"/>
          <w:szCs w:val="17"/>
        </w:rPr>
        <w:t>акта</w:t>
      </w:r>
      <w:r w:rsidR="00993B7C" w:rsidRPr="000030F8">
        <w:rPr>
          <w:rFonts w:cs="Arial"/>
          <w:color w:val="000000"/>
          <w:szCs w:val="17"/>
        </w:rPr>
        <w:t xml:space="preserve"> </w:t>
      </w:r>
      <w:r w:rsidRPr="000030F8">
        <w:rPr>
          <w:rFonts w:cs="Arial"/>
          <w:color w:val="000000"/>
          <w:szCs w:val="17"/>
        </w:rPr>
        <w:t>о</w:t>
      </w:r>
      <w:r w:rsidR="00993B7C" w:rsidRPr="000030F8">
        <w:rPr>
          <w:rFonts w:cs="Arial"/>
          <w:color w:val="000000"/>
          <w:szCs w:val="17"/>
        </w:rPr>
        <w:t xml:space="preserve"> </w:t>
      </w:r>
      <w:r w:rsidRPr="000030F8">
        <w:rPr>
          <w:rFonts w:cs="Arial"/>
          <w:color w:val="000000"/>
          <w:szCs w:val="17"/>
        </w:rPr>
        <w:t>внесении</w:t>
      </w:r>
      <w:r w:rsidR="00993B7C" w:rsidRPr="000030F8">
        <w:rPr>
          <w:rFonts w:cs="Arial"/>
          <w:color w:val="000000"/>
          <w:szCs w:val="17"/>
        </w:rPr>
        <w:t xml:space="preserve"> </w:t>
      </w:r>
      <w:r w:rsidRPr="000030F8">
        <w:rPr>
          <w:rFonts w:cs="Arial"/>
          <w:color w:val="000000"/>
          <w:szCs w:val="17"/>
        </w:rPr>
        <w:t>изменений</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(или)</w:t>
      </w:r>
      <w:r w:rsidR="00993B7C" w:rsidRPr="000030F8">
        <w:rPr>
          <w:rFonts w:cs="Arial"/>
          <w:color w:val="000000"/>
          <w:szCs w:val="17"/>
        </w:rPr>
        <w:t xml:space="preserve"> </w:t>
      </w:r>
      <w:r w:rsidRPr="000030F8">
        <w:rPr>
          <w:rFonts w:cs="Arial"/>
          <w:color w:val="000000"/>
          <w:szCs w:val="17"/>
        </w:rPr>
        <w:t>дополнений</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Устав</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p>
    <w:p w:rsidR="00232FCB" w:rsidRPr="000030F8" w:rsidRDefault="00232FCB" w:rsidP="000030F8">
      <w:pPr>
        <w:pStyle w:val="ConsNormal"/>
        <w:widowControl/>
        <w:ind w:firstLine="540"/>
        <w:jc w:val="both"/>
        <w:rPr>
          <w:rFonts w:cs="Arial"/>
          <w:color w:val="000000"/>
          <w:szCs w:val="17"/>
        </w:rPr>
      </w:pPr>
      <w:r w:rsidRPr="000030F8">
        <w:rPr>
          <w:rFonts w:cs="Arial"/>
          <w:color w:val="000000"/>
          <w:szCs w:val="17"/>
        </w:rPr>
        <w:t>4.</w:t>
      </w:r>
      <w:r w:rsidR="00993B7C" w:rsidRPr="000030F8">
        <w:rPr>
          <w:rFonts w:cs="Arial"/>
          <w:color w:val="000000"/>
          <w:szCs w:val="17"/>
        </w:rPr>
        <w:t xml:space="preserve"> </w:t>
      </w:r>
      <w:r w:rsidRPr="000030F8">
        <w:rPr>
          <w:rFonts w:cs="Arial"/>
          <w:color w:val="000000"/>
          <w:szCs w:val="17"/>
        </w:rPr>
        <w:t>Предложения</w:t>
      </w:r>
      <w:r w:rsidR="00993B7C" w:rsidRPr="000030F8">
        <w:rPr>
          <w:rFonts w:cs="Arial"/>
          <w:color w:val="000000"/>
          <w:szCs w:val="17"/>
        </w:rPr>
        <w:t xml:space="preserve"> </w:t>
      </w:r>
      <w:r w:rsidRPr="000030F8">
        <w:rPr>
          <w:rFonts w:cs="Arial"/>
          <w:color w:val="000000"/>
          <w:szCs w:val="17"/>
        </w:rPr>
        <w:t>граждан</w:t>
      </w:r>
      <w:r w:rsidR="00993B7C" w:rsidRPr="000030F8">
        <w:rPr>
          <w:rFonts w:cs="Arial"/>
          <w:color w:val="000000"/>
          <w:szCs w:val="17"/>
        </w:rPr>
        <w:t xml:space="preserve"> </w:t>
      </w:r>
      <w:r w:rsidRPr="000030F8">
        <w:rPr>
          <w:rFonts w:cs="Arial"/>
          <w:color w:val="000000"/>
          <w:szCs w:val="17"/>
        </w:rPr>
        <w:t>по</w:t>
      </w:r>
      <w:r w:rsidR="00993B7C" w:rsidRPr="000030F8">
        <w:rPr>
          <w:rFonts w:cs="Arial"/>
          <w:color w:val="000000"/>
          <w:szCs w:val="17"/>
        </w:rPr>
        <w:t xml:space="preserve"> </w:t>
      </w:r>
      <w:r w:rsidRPr="000030F8">
        <w:rPr>
          <w:rFonts w:cs="Arial"/>
          <w:color w:val="000000"/>
          <w:szCs w:val="17"/>
        </w:rPr>
        <w:t>проекту</w:t>
      </w:r>
      <w:r w:rsidR="00993B7C" w:rsidRPr="000030F8">
        <w:rPr>
          <w:rFonts w:cs="Arial"/>
          <w:color w:val="000000"/>
          <w:szCs w:val="17"/>
        </w:rPr>
        <w:t xml:space="preserve"> </w:t>
      </w:r>
      <w:r w:rsidRPr="000030F8">
        <w:rPr>
          <w:rFonts w:cs="Arial"/>
          <w:color w:val="000000"/>
          <w:szCs w:val="17"/>
        </w:rPr>
        <w:t>Устава</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проекту</w:t>
      </w:r>
      <w:r w:rsidR="00993B7C" w:rsidRPr="000030F8">
        <w:rPr>
          <w:rFonts w:cs="Arial"/>
          <w:color w:val="000000"/>
          <w:szCs w:val="17"/>
        </w:rPr>
        <w:t xml:space="preserve"> </w:t>
      </w:r>
      <w:r w:rsidRPr="000030F8">
        <w:rPr>
          <w:rFonts w:cs="Arial"/>
          <w:color w:val="000000"/>
          <w:szCs w:val="17"/>
        </w:rPr>
        <w:t>муниципального</w:t>
      </w:r>
      <w:r w:rsidR="00993B7C" w:rsidRPr="000030F8">
        <w:rPr>
          <w:rFonts w:cs="Arial"/>
          <w:color w:val="000000"/>
          <w:szCs w:val="17"/>
        </w:rPr>
        <w:t xml:space="preserve"> </w:t>
      </w:r>
      <w:r w:rsidRPr="000030F8">
        <w:rPr>
          <w:rFonts w:cs="Arial"/>
          <w:color w:val="000000"/>
          <w:szCs w:val="17"/>
        </w:rPr>
        <w:t>правового</w:t>
      </w:r>
      <w:r w:rsidR="00993B7C" w:rsidRPr="000030F8">
        <w:rPr>
          <w:rFonts w:cs="Arial"/>
          <w:color w:val="000000"/>
          <w:szCs w:val="17"/>
        </w:rPr>
        <w:t xml:space="preserve"> </w:t>
      </w:r>
      <w:r w:rsidRPr="000030F8">
        <w:rPr>
          <w:rFonts w:cs="Arial"/>
          <w:color w:val="000000"/>
          <w:szCs w:val="17"/>
        </w:rPr>
        <w:t>акта</w:t>
      </w:r>
      <w:r w:rsidR="00993B7C" w:rsidRPr="000030F8">
        <w:rPr>
          <w:rFonts w:cs="Arial"/>
          <w:color w:val="000000"/>
          <w:szCs w:val="17"/>
        </w:rPr>
        <w:t xml:space="preserve"> </w:t>
      </w:r>
      <w:r w:rsidRPr="000030F8">
        <w:rPr>
          <w:rFonts w:cs="Arial"/>
          <w:color w:val="000000"/>
          <w:szCs w:val="17"/>
        </w:rPr>
        <w:t>о</w:t>
      </w:r>
      <w:r w:rsidR="00993B7C" w:rsidRPr="000030F8">
        <w:rPr>
          <w:rFonts w:cs="Arial"/>
          <w:color w:val="000000"/>
          <w:szCs w:val="17"/>
        </w:rPr>
        <w:t xml:space="preserve"> </w:t>
      </w:r>
      <w:r w:rsidRPr="000030F8">
        <w:rPr>
          <w:rFonts w:cs="Arial"/>
          <w:color w:val="000000"/>
          <w:szCs w:val="17"/>
        </w:rPr>
        <w:t>внесении</w:t>
      </w:r>
      <w:r w:rsidR="00993B7C" w:rsidRPr="000030F8">
        <w:rPr>
          <w:rFonts w:cs="Arial"/>
          <w:color w:val="000000"/>
          <w:szCs w:val="17"/>
        </w:rPr>
        <w:t xml:space="preserve"> </w:t>
      </w:r>
      <w:r w:rsidRPr="000030F8">
        <w:rPr>
          <w:rFonts w:cs="Arial"/>
          <w:color w:val="000000"/>
          <w:szCs w:val="17"/>
        </w:rPr>
        <w:t>изменений</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(или)</w:t>
      </w:r>
      <w:r w:rsidR="00993B7C" w:rsidRPr="000030F8">
        <w:rPr>
          <w:rFonts w:cs="Arial"/>
          <w:color w:val="000000"/>
          <w:szCs w:val="17"/>
        </w:rPr>
        <w:t xml:space="preserve"> </w:t>
      </w:r>
      <w:r w:rsidRPr="000030F8">
        <w:rPr>
          <w:rFonts w:cs="Arial"/>
          <w:color w:val="000000"/>
          <w:szCs w:val="17"/>
        </w:rPr>
        <w:t>д</w:t>
      </w:r>
      <w:r w:rsidRPr="000030F8">
        <w:rPr>
          <w:rFonts w:cs="Arial"/>
          <w:color w:val="000000"/>
          <w:szCs w:val="17"/>
        </w:rPr>
        <w:t>о</w:t>
      </w:r>
      <w:r w:rsidRPr="000030F8">
        <w:rPr>
          <w:rFonts w:cs="Arial"/>
          <w:color w:val="000000"/>
          <w:szCs w:val="17"/>
        </w:rPr>
        <w:t>полнений</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Устав</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рассматриваются</w:t>
      </w:r>
      <w:r w:rsidR="00993B7C" w:rsidRPr="000030F8">
        <w:rPr>
          <w:rFonts w:cs="Arial"/>
          <w:color w:val="000000"/>
          <w:szCs w:val="17"/>
        </w:rPr>
        <w:t xml:space="preserve"> </w:t>
      </w:r>
      <w:r w:rsidRPr="000030F8">
        <w:rPr>
          <w:rFonts w:cs="Arial"/>
          <w:color w:val="000000"/>
          <w:szCs w:val="17"/>
        </w:rPr>
        <w:t>постоянной</w:t>
      </w:r>
      <w:r w:rsidR="00993B7C" w:rsidRPr="000030F8">
        <w:rPr>
          <w:rFonts w:cs="Arial"/>
          <w:color w:val="000000"/>
          <w:szCs w:val="17"/>
        </w:rPr>
        <w:t xml:space="preserve"> </w:t>
      </w:r>
      <w:r w:rsidRPr="000030F8">
        <w:rPr>
          <w:rFonts w:cs="Arial"/>
          <w:color w:val="000000"/>
          <w:szCs w:val="17"/>
        </w:rPr>
        <w:t>комиссией</w:t>
      </w:r>
      <w:r w:rsidR="00993B7C" w:rsidRPr="000030F8">
        <w:rPr>
          <w:rFonts w:cs="Arial"/>
          <w:color w:val="000000"/>
          <w:szCs w:val="17"/>
        </w:rPr>
        <w:t xml:space="preserve"> </w:t>
      </w:r>
      <w:r w:rsidRPr="000030F8">
        <w:rPr>
          <w:rFonts w:cs="Arial"/>
          <w:color w:val="000000"/>
          <w:szCs w:val="17"/>
        </w:rPr>
        <w:t>по</w:t>
      </w:r>
      <w:r w:rsidR="00993B7C" w:rsidRPr="000030F8">
        <w:rPr>
          <w:rFonts w:cs="Arial"/>
          <w:color w:val="000000"/>
          <w:szCs w:val="17"/>
        </w:rPr>
        <w:t xml:space="preserve"> </w:t>
      </w:r>
      <w:r w:rsidRPr="000030F8">
        <w:rPr>
          <w:rFonts w:cs="Arial"/>
          <w:color w:val="000000"/>
          <w:szCs w:val="17"/>
        </w:rPr>
        <w:t>законности,</w:t>
      </w:r>
      <w:r w:rsidR="00993B7C" w:rsidRPr="000030F8">
        <w:rPr>
          <w:rFonts w:cs="Arial"/>
          <w:color w:val="000000"/>
          <w:szCs w:val="17"/>
        </w:rPr>
        <w:t xml:space="preserve"> </w:t>
      </w:r>
      <w:r w:rsidRPr="000030F8">
        <w:rPr>
          <w:rFonts w:cs="Arial"/>
          <w:color w:val="000000"/>
          <w:szCs w:val="17"/>
        </w:rPr>
        <w:t>правопорядку,</w:t>
      </w:r>
      <w:r w:rsidR="00993B7C" w:rsidRPr="000030F8">
        <w:rPr>
          <w:rFonts w:cs="Arial"/>
          <w:color w:val="000000"/>
          <w:szCs w:val="17"/>
        </w:rPr>
        <w:t xml:space="preserve"> </w:t>
      </w:r>
      <w:r w:rsidRPr="000030F8">
        <w:rPr>
          <w:rFonts w:cs="Arial"/>
          <w:color w:val="000000"/>
          <w:szCs w:val="17"/>
        </w:rPr>
        <w:t>депутатской</w:t>
      </w:r>
      <w:r w:rsidR="00993B7C" w:rsidRPr="000030F8">
        <w:rPr>
          <w:rFonts w:cs="Arial"/>
          <w:color w:val="000000"/>
          <w:szCs w:val="17"/>
        </w:rPr>
        <w:t xml:space="preserve"> </w:t>
      </w:r>
      <w:r w:rsidRPr="000030F8">
        <w:rPr>
          <w:rFonts w:cs="Arial"/>
          <w:color w:val="000000"/>
          <w:szCs w:val="17"/>
        </w:rPr>
        <w:t>этике</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местного</w:t>
      </w:r>
      <w:r w:rsidR="00993B7C" w:rsidRPr="000030F8">
        <w:rPr>
          <w:rFonts w:cs="Arial"/>
          <w:color w:val="000000"/>
          <w:szCs w:val="17"/>
        </w:rPr>
        <w:t xml:space="preserve"> </w:t>
      </w:r>
      <w:r w:rsidRPr="000030F8">
        <w:rPr>
          <w:rFonts w:cs="Arial"/>
          <w:color w:val="000000"/>
          <w:szCs w:val="17"/>
        </w:rPr>
        <w:t>сам</w:t>
      </w:r>
      <w:r w:rsidRPr="000030F8">
        <w:rPr>
          <w:rFonts w:cs="Arial"/>
          <w:color w:val="000000"/>
          <w:szCs w:val="17"/>
        </w:rPr>
        <w:t>о</w:t>
      </w:r>
      <w:r w:rsidRPr="000030F8">
        <w:rPr>
          <w:rFonts w:cs="Arial"/>
          <w:color w:val="000000"/>
          <w:szCs w:val="17"/>
        </w:rPr>
        <w:t>управления</w:t>
      </w:r>
      <w:r w:rsidR="00993B7C" w:rsidRPr="000030F8">
        <w:rPr>
          <w:rFonts w:cs="Arial"/>
          <w:color w:val="000000"/>
          <w:szCs w:val="17"/>
        </w:rPr>
        <w:t xml:space="preserve"> </w:t>
      </w:r>
      <w:r w:rsidRPr="000030F8">
        <w:rPr>
          <w:rFonts w:cs="Arial"/>
          <w:color w:val="000000"/>
          <w:szCs w:val="17"/>
        </w:rPr>
        <w:t>(далее</w:t>
      </w:r>
      <w:r w:rsidR="00993B7C" w:rsidRPr="000030F8">
        <w:rPr>
          <w:rFonts w:cs="Arial"/>
          <w:color w:val="000000"/>
          <w:szCs w:val="17"/>
        </w:rPr>
        <w:t xml:space="preserve"> </w:t>
      </w:r>
      <w:r w:rsidRPr="000030F8">
        <w:rPr>
          <w:rFonts w:cs="Arial"/>
          <w:color w:val="000000"/>
          <w:szCs w:val="17"/>
        </w:rPr>
        <w:t>-</w:t>
      </w:r>
      <w:r w:rsidR="00993B7C" w:rsidRPr="000030F8">
        <w:rPr>
          <w:rFonts w:cs="Arial"/>
          <w:color w:val="000000"/>
          <w:szCs w:val="17"/>
        </w:rPr>
        <w:t xml:space="preserve"> </w:t>
      </w:r>
      <w:r w:rsidRPr="000030F8">
        <w:rPr>
          <w:rFonts w:cs="Arial"/>
          <w:color w:val="000000"/>
          <w:szCs w:val="17"/>
        </w:rPr>
        <w:t>Постоянная</w:t>
      </w:r>
      <w:r w:rsidR="00993B7C" w:rsidRPr="000030F8">
        <w:rPr>
          <w:rFonts w:cs="Arial"/>
          <w:color w:val="000000"/>
          <w:szCs w:val="17"/>
        </w:rPr>
        <w:t xml:space="preserve"> </w:t>
      </w:r>
      <w:r w:rsidRPr="000030F8">
        <w:rPr>
          <w:rFonts w:cs="Arial"/>
          <w:color w:val="000000"/>
          <w:szCs w:val="17"/>
        </w:rPr>
        <w:t>комиссия).</w:t>
      </w:r>
    </w:p>
    <w:p w:rsidR="00232FCB" w:rsidRPr="000030F8" w:rsidRDefault="00232FCB" w:rsidP="000030F8">
      <w:pPr>
        <w:pStyle w:val="ConsNormal"/>
        <w:widowControl/>
        <w:ind w:firstLine="540"/>
        <w:jc w:val="both"/>
        <w:rPr>
          <w:rFonts w:cs="Arial"/>
          <w:color w:val="000000"/>
          <w:szCs w:val="17"/>
        </w:rPr>
      </w:pPr>
      <w:r w:rsidRPr="000030F8">
        <w:rPr>
          <w:rFonts w:cs="Arial"/>
          <w:color w:val="000000"/>
          <w:szCs w:val="17"/>
        </w:rPr>
        <w:t>5.</w:t>
      </w:r>
      <w:r w:rsidR="00993B7C" w:rsidRPr="000030F8">
        <w:rPr>
          <w:rFonts w:cs="Arial"/>
          <w:color w:val="000000"/>
          <w:szCs w:val="17"/>
        </w:rPr>
        <w:t xml:space="preserve"> </w:t>
      </w:r>
      <w:r w:rsidRPr="000030F8">
        <w:rPr>
          <w:rFonts w:cs="Arial"/>
          <w:color w:val="000000"/>
          <w:szCs w:val="17"/>
        </w:rPr>
        <w:t>По</w:t>
      </w:r>
      <w:r w:rsidR="00993B7C" w:rsidRPr="000030F8">
        <w:rPr>
          <w:rFonts w:cs="Arial"/>
          <w:color w:val="000000"/>
          <w:szCs w:val="17"/>
        </w:rPr>
        <w:t xml:space="preserve"> </w:t>
      </w:r>
      <w:r w:rsidRPr="000030F8">
        <w:rPr>
          <w:rFonts w:cs="Arial"/>
          <w:color w:val="000000"/>
          <w:szCs w:val="17"/>
        </w:rPr>
        <w:t>истечении</w:t>
      </w:r>
      <w:r w:rsidR="00993B7C" w:rsidRPr="000030F8">
        <w:rPr>
          <w:rFonts w:cs="Arial"/>
          <w:color w:val="000000"/>
          <w:szCs w:val="17"/>
        </w:rPr>
        <w:t xml:space="preserve"> </w:t>
      </w:r>
      <w:r w:rsidRPr="000030F8">
        <w:rPr>
          <w:rFonts w:cs="Arial"/>
          <w:color w:val="000000"/>
          <w:szCs w:val="17"/>
        </w:rPr>
        <w:t>срока,</w:t>
      </w:r>
      <w:r w:rsidR="00993B7C" w:rsidRPr="000030F8">
        <w:rPr>
          <w:rFonts w:cs="Arial"/>
          <w:color w:val="000000"/>
          <w:szCs w:val="17"/>
        </w:rPr>
        <w:t xml:space="preserve"> </w:t>
      </w:r>
      <w:r w:rsidRPr="000030F8">
        <w:rPr>
          <w:rFonts w:cs="Arial"/>
          <w:color w:val="000000"/>
          <w:szCs w:val="17"/>
        </w:rPr>
        <w:t>установленного</w:t>
      </w:r>
      <w:r w:rsidR="00993B7C" w:rsidRPr="000030F8">
        <w:rPr>
          <w:rFonts w:cs="Arial"/>
          <w:color w:val="000000"/>
          <w:szCs w:val="17"/>
        </w:rPr>
        <w:t xml:space="preserve"> </w:t>
      </w:r>
      <w:r w:rsidRPr="000030F8">
        <w:rPr>
          <w:rFonts w:cs="Arial"/>
          <w:color w:val="000000"/>
          <w:szCs w:val="17"/>
        </w:rPr>
        <w:t>п.</w:t>
      </w:r>
      <w:r w:rsidR="00993B7C" w:rsidRPr="000030F8">
        <w:rPr>
          <w:rFonts w:cs="Arial"/>
          <w:color w:val="000000"/>
          <w:szCs w:val="17"/>
        </w:rPr>
        <w:t xml:space="preserve"> </w:t>
      </w:r>
      <w:r w:rsidRPr="000030F8">
        <w:rPr>
          <w:rFonts w:cs="Arial"/>
          <w:color w:val="000000"/>
          <w:szCs w:val="17"/>
        </w:rPr>
        <w:t>3</w:t>
      </w:r>
      <w:r w:rsidR="00993B7C" w:rsidRPr="000030F8">
        <w:rPr>
          <w:rFonts w:cs="Arial"/>
          <w:color w:val="000000"/>
          <w:szCs w:val="17"/>
        </w:rPr>
        <w:t xml:space="preserve"> </w:t>
      </w:r>
      <w:r w:rsidRPr="000030F8">
        <w:rPr>
          <w:rFonts w:cs="Arial"/>
          <w:color w:val="000000"/>
          <w:szCs w:val="17"/>
        </w:rPr>
        <w:t>настоящего</w:t>
      </w:r>
      <w:r w:rsidR="00993B7C" w:rsidRPr="000030F8">
        <w:rPr>
          <w:rFonts w:cs="Arial"/>
          <w:color w:val="000000"/>
          <w:szCs w:val="17"/>
        </w:rPr>
        <w:t xml:space="preserve"> </w:t>
      </w:r>
      <w:r w:rsidRPr="000030F8">
        <w:rPr>
          <w:rFonts w:cs="Arial"/>
          <w:color w:val="000000"/>
          <w:szCs w:val="17"/>
        </w:rPr>
        <w:t>Порядка,</w:t>
      </w:r>
      <w:r w:rsidR="00993B7C" w:rsidRPr="000030F8">
        <w:rPr>
          <w:rFonts w:cs="Arial"/>
          <w:color w:val="000000"/>
          <w:szCs w:val="17"/>
        </w:rPr>
        <w:t xml:space="preserve"> </w:t>
      </w:r>
      <w:r w:rsidRPr="000030F8">
        <w:rPr>
          <w:rFonts w:cs="Arial"/>
          <w:color w:val="000000"/>
          <w:szCs w:val="17"/>
        </w:rPr>
        <w:t>Постоянная</w:t>
      </w:r>
      <w:r w:rsidR="00993B7C" w:rsidRPr="000030F8">
        <w:rPr>
          <w:rFonts w:cs="Arial"/>
          <w:color w:val="000000"/>
          <w:szCs w:val="17"/>
        </w:rPr>
        <w:t xml:space="preserve"> </w:t>
      </w:r>
      <w:r w:rsidRPr="000030F8">
        <w:rPr>
          <w:rFonts w:cs="Arial"/>
          <w:color w:val="000000"/>
          <w:szCs w:val="17"/>
        </w:rPr>
        <w:t>комиссия</w:t>
      </w:r>
      <w:r w:rsidR="00993B7C" w:rsidRPr="000030F8">
        <w:rPr>
          <w:rFonts w:cs="Arial"/>
          <w:color w:val="000000"/>
          <w:szCs w:val="17"/>
        </w:rPr>
        <w:t xml:space="preserve"> </w:t>
      </w:r>
      <w:r w:rsidRPr="000030F8">
        <w:rPr>
          <w:rFonts w:cs="Arial"/>
          <w:color w:val="000000"/>
          <w:szCs w:val="17"/>
        </w:rPr>
        <w:t>организует</w:t>
      </w:r>
      <w:r w:rsidR="00993B7C" w:rsidRPr="000030F8">
        <w:rPr>
          <w:rFonts w:cs="Arial"/>
          <w:color w:val="000000"/>
          <w:szCs w:val="17"/>
        </w:rPr>
        <w:t xml:space="preserve"> </w:t>
      </w:r>
      <w:r w:rsidRPr="000030F8">
        <w:rPr>
          <w:rFonts w:cs="Arial"/>
          <w:color w:val="000000"/>
          <w:szCs w:val="17"/>
        </w:rPr>
        <w:t>подготовку</w:t>
      </w:r>
      <w:r w:rsidR="00993B7C" w:rsidRPr="000030F8">
        <w:rPr>
          <w:rFonts w:cs="Arial"/>
          <w:color w:val="000000"/>
          <w:szCs w:val="17"/>
        </w:rPr>
        <w:t xml:space="preserve"> </w:t>
      </w:r>
      <w:r w:rsidRPr="000030F8">
        <w:rPr>
          <w:rFonts w:cs="Arial"/>
          <w:color w:val="000000"/>
          <w:szCs w:val="17"/>
        </w:rPr>
        <w:t>итогового</w:t>
      </w:r>
      <w:r w:rsidR="00993B7C" w:rsidRPr="000030F8">
        <w:rPr>
          <w:rFonts w:cs="Arial"/>
          <w:color w:val="000000"/>
          <w:szCs w:val="17"/>
        </w:rPr>
        <w:t xml:space="preserve"> </w:t>
      </w:r>
      <w:r w:rsidRPr="000030F8">
        <w:rPr>
          <w:rFonts w:cs="Arial"/>
          <w:color w:val="000000"/>
          <w:szCs w:val="17"/>
        </w:rPr>
        <w:t>проекта</w:t>
      </w:r>
      <w:r w:rsidR="00993B7C" w:rsidRPr="000030F8">
        <w:rPr>
          <w:rFonts w:cs="Arial"/>
          <w:color w:val="000000"/>
          <w:szCs w:val="17"/>
        </w:rPr>
        <w:t xml:space="preserve"> </w:t>
      </w:r>
      <w:r w:rsidRPr="000030F8">
        <w:rPr>
          <w:rFonts w:cs="Arial"/>
          <w:color w:val="000000"/>
          <w:szCs w:val="17"/>
        </w:rPr>
        <w:t>документа</w:t>
      </w:r>
      <w:r w:rsidR="00993B7C" w:rsidRPr="000030F8">
        <w:rPr>
          <w:rFonts w:cs="Arial"/>
          <w:color w:val="000000"/>
          <w:szCs w:val="17"/>
        </w:rPr>
        <w:t xml:space="preserve"> </w:t>
      </w:r>
      <w:r w:rsidRPr="000030F8">
        <w:rPr>
          <w:rFonts w:cs="Arial"/>
          <w:color w:val="000000"/>
          <w:szCs w:val="17"/>
        </w:rPr>
        <w:t>-</w:t>
      </w:r>
      <w:r w:rsidR="00993B7C" w:rsidRPr="000030F8">
        <w:rPr>
          <w:rFonts w:cs="Arial"/>
          <w:color w:val="000000"/>
          <w:szCs w:val="17"/>
        </w:rPr>
        <w:t xml:space="preserve"> </w:t>
      </w:r>
      <w:r w:rsidRPr="000030F8">
        <w:rPr>
          <w:rFonts w:cs="Arial"/>
          <w:color w:val="000000"/>
          <w:szCs w:val="17"/>
        </w:rPr>
        <w:t>Устава</w:t>
      </w:r>
      <w:r w:rsidR="00993B7C" w:rsidRPr="000030F8">
        <w:rPr>
          <w:rFonts w:cs="Arial"/>
          <w:color w:val="000000"/>
          <w:szCs w:val="17"/>
        </w:rPr>
        <w:t xml:space="preserve"> </w:t>
      </w:r>
      <w:r w:rsidRPr="000030F8">
        <w:rPr>
          <w:rFonts w:cs="Arial"/>
          <w:color w:val="000000"/>
          <w:szCs w:val="17"/>
        </w:rPr>
        <w:t>Акс</w:t>
      </w:r>
      <w:r w:rsidRPr="000030F8">
        <w:rPr>
          <w:rFonts w:cs="Arial"/>
          <w:color w:val="000000"/>
          <w:szCs w:val="17"/>
        </w:rPr>
        <w:t>а</w:t>
      </w:r>
      <w:r w:rsidRPr="000030F8">
        <w:rPr>
          <w:rFonts w:cs="Arial"/>
          <w:color w:val="000000"/>
          <w:szCs w:val="17"/>
        </w:rPr>
        <w:t>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муниципального</w:t>
      </w:r>
      <w:r w:rsidR="00993B7C" w:rsidRPr="000030F8">
        <w:rPr>
          <w:rFonts w:cs="Arial"/>
          <w:color w:val="000000"/>
          <w:szCs w:val="17"/>
        </w:rPr>
        <w:t xml:space="preserve"> </w:t>
      </w:r>
      <w:r w:rsidRPr="000030F8">
        <w:rPr>
          <w:rFonts w:cs="Arial"/>
          <w:color w:val="000000"/>
          <w:szCs w:val="17"/>
        </w:rPr>
        <w:t>правовою</w:t>
      </w:r>
      <w:r w:rsidR="00993B7C" w:rsidRPr="000030F8">
        <w:rPr>
          <w:rFonts w:cs="Arial"/>
          <w:color w:val="000000"/>
          <w:szCs w:val="17"/>
        </w:rPr>
        <w:t xml:space="preserve"> </w:t>
      </w:r>
      <w:r w:rsidRPr="000030F8">
        <w:rPr>
          <w:rFonts w:cs="Arial"/>
          <w:color w:val="000000"/>
          <w:szCs w:val="17"/>
        </w:rPr>
        <w:t>акта</w:t>
      </w:r>
      <w:r w:rsidR="00993B7C" w:rsidRPr="000030F8">
        <w:rPr>
          <w:rFonts w:cs="Arial"/>
          <w:color w:val="000000"/>
          <w:szCs w:val="17"/>
        </w:rPr>
        <w:t xml:space="preserve"> </w:t>
      </w:r>
      <w:r w:rsidRPr="000030F8">
        <w:rPr>
          <w:rFonts w:cs="Arial"/>
          <w:color w:val="000000"/>
          <w:szCs w:val="17"/>
        </w:rPr>
        <w:t>о</w:t>
      </w:r>
      <w:r w:rsidR="00993B7C" w:rsidRPr="000030F8">
        <w:rPr>
          <w:rFonts w:cs="Arial"/>
          <w:color w:val="000000"/>
          <w:szCs w:val="17"/>
        </w:rPr>
        <w:t xml:space="preserve"> </w:t>
      </w:r>
      <w:r w:rsidRPr="000030F8">
        <w:rPr>
          <w:rFonts w:cs="Arial"/>
          <w:color w:val="000000"/>
          <w:szCs w:val="17"/>
        </w:rPr>
        <w:t>внесении</w:t>
      </w:r>
      <w:r w:rsidR="00993B7C" w:rsidRPr="000030F8">
        <w:rPr>
          <w:rFonts w:cs="Arial"/>
          <w:color w:val="000000"/>
          <w:szCs w:val="17"/>
        </w:rPr>
        <w:t xml:space="preserve"> </w:t>
      </w:r>
      <w:r w:rsidRPr="000030F8">
        <w:rPr>
          <w:rFonts w:cs="Arial"/>
          <w:color w:val="000000"/>
          <w:szCs w:val="17"/>
        </w:rPr>
        <w:t>изменений</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(или)</w:t>
      </w:r>
      <w:r w:rsidR="00993B7C" w:rsidRPr="000030F8">
        <w:rPr>
          <w:rFonts w:cs="Arial"/>
          <w:color w:val="000000"/>
          <w:szCs w:val="17"/>
        </w:rPr>
        <w:t xml:space="preserve"> </w:t>
      </w:r>
      <w:r w:rsidRPr="000030F8">
        <w:rPr>
          <w:rFonts w:cs="Arial"/>
          <w:color w:val="000000"/>
          <w:szCs w:val="17"/>
        </w:rPr>
        <w:t>дополнений</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Устав</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подлеж</w:t>
      </w:r>
      <w:r w:rsidRPr="000030F8">
        <w:rPr>
          <w:rFonts w:cs="Arial"/>
          <w:color w:val="000000"/>
          <w:szCs w:val="17"/>
        </w:rPr>
        <w:t>а</w:t>
      </w:r>
      <w:r w:rsidRPr="000030F8">
        <w:rPr>
          <w:rFonts w:cs="Arial"/>
          <w:color w:val="000000"/>
          <w:szCs w:val="17"/>
        </w:rPr>
        <w:t>щего</w:t>
      </w:r>
      <w:r w:rsidR="00993B7C" w:rsidRPr="000030F8">
        <w:rPr>
          <w:rFonts w:cs="Arial"/>
          <w:color w:val="000000"/>
          <w:szCs w:val="17"/>
        </w:rPr>
        <w:t xml:space="preserve"> </w:t>
      </w:r>
      <w:r w:rsidRPr="000030F8">
        <w:rPr>
          <w:rFonts w:cs="Arial"/>
          <w:color w:val="000000"/>
          <w:szCs w:val="17"/>
        </w:rPr>
        <w:t>принятию</w:t>
      </w:r>
      <w:r w:rsidR="00993B7C" w:rsidRPr="000030F8">
        <w:rPr>
          <w:rFonts w:cs="Arial"/>
          <w:color w:val="000000"/>
          <w:szCs w:val="17"/>
        </w:rPr>
        <w:t xml:space="preserve"> </w:t>
      </w:r>
      <w:r w:rsidRPr="000030F8">
        <w:rPr>
          <w:rFonts w:cs="Arial"/>
          <w:color w:val="000000"/>
          <w:szCs w:val="17"/>
        </w:rPr>
        <w:t>Собранием</w:t>
      </w:r>
      <w:r w:rsidR="00993B7C" w:rsidRPr="000030F8">
        <w:rPr>
          <w:rFonts w:cs="Arial"/>
          <w:color w:val="000000"/>
          <w:szCs w:val="17"/>
        </w:rPr>
        <w:t xml:space="preserve"> </w:t>
      </w:r>
      <w:r w:rsidRPr="000030F8">
        <w:rPr>
          <w:rFonts w:cs="Arial"/>
          <w:color w:val="000000"/>
          <w:szCs w:val="17"/>
        </w:rPr>
        <w:t>депутатов</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с</w:t>
      </w:r>
      <w:r w:rsidR="00993B7C" w:rsidRPr="000030F8">
        <w:rPr>
          <w:rFonts w:cs="Arial"/>
          <w:color w:val="000000"/>
          <w:szCs w:val="17"/>
        </w:rPr>
        <w:t xml:space="preserve"> </w:t>
      </w:r>
      <w:r w:rsidRPr="000030F8">
        <w:rPr>
          <w:rFonts w:cs="Arial"/>
          <w:color w:val="000000"/>
          <w:szCs w:val="17"/>
        </w:rPr>
        <w:t>учетом</w:t>
      </w:r>
      <w:r w:rsidR="00993B7C" w:rsidRPr="000030F8">
        <w:rPr>
          <w:rFonts w:cs="Arial"/>
          <w:color w:val="000000"/>
          <w:szCs w:val="17"/>
        </w:rPr>
        <w:t xml:space="preserve"> </w:t>
      </w:r>
      <w:r w:rsidRPr="000030F8">
        <w:rPr>
          <w:rFonts w:cs="Arial"/>
          <w:color w:val="000000"/>
          <w:szCs w:val="17"/>
        </w:rPr>
        <w:t>результатов</w:t>
      </w:r>
      <w:r w:rsidR="00993B7C" w:rsidRPr="000030F8">
        <w:rPr>
          <w:rFonts w:cs="Arial"/>
          <w:color w:val="000000"/>
          <w:szCs w:val="17"/>
        </w:rPr>
        <w:t xml:space="preserve"> </w:t>
      </w:r>
      <w:r w:rsidRPr="000030F8">
        <w:rPr>
          <w:rFonts w:cs="Arial"/>
          <w:color w:val="000000"/>
          <w:szCs w:val="17"/>
        </w:rPr>
        <w:t>рассмотрения</w:t>
      </w:r>
      <w:r w:rsidR="00993B7C" w:rsidRPr="000030F8">
        <w:rPr>
          <w:rFonts w:cs="Arial"/>
          <w:color w:val="000000"/>
          <w:szCs w:val="17"/>
        </w:rPr>
        <w:t xml:space="preserve"> </w:t>
      </w:r>
      <w:r w:rsidRPr="000030F8">
        <w:rPr>
          <w:rFonts w:cs="Arial"/>
          <w:color w:val="000000"/>
          <w:szCs w:val="17"/>
        </w:rPr>
        <w:t>предложений</w:t>
      </w:r>
      <w:r w:rsidR="00993B7C" w:rsidRPr="000030F8">
        <w:rPr>
          <w:rFonts w:cs="Arial"/>
          <w:color w:val="000000"/>
          <w:szCs w:val="17"/>
        </w:rPr>
        <w:t xml:space="preserve"> </w:t>
      </w:r>
      <w:r w:rsidRPr="000030F8">
        <w:rPr>
          <w:rFonts w:cs="Arial"/>
          <w:color w:val="000000"/>
          <w:szCs w:val="17"/>
        </w:rPr>
        <w:t>по</w:t>
      </w:r>
      <w:r w:rsidR="00993B7C" w:rsidRPr="000030F8">
        <w:rPr>
          <w:rFonts w:cs="Arial"/>
          <w:color w:val="000000"/>
          <w:szCs w:val="17"/>
        </w:rPr>
        <w:t xml:space="preserve"> </w:t>
      </w:r>
      <w:r w:rsidRPr="000030F8">
        <w:rPr>
          <w:rFonts w:cs="Arial"/>
          <w:color w:val="000000"/>
          <w:szCs w:val="17"/>
        </w:rPr>
        <w:t>проекту</w:t>
      </w:r>
      <w:r w:rsidR="00993B7C" w:rsidRPr="000030F8">
        <w:rPr>
          <w:rFonts w:cs="Arial"/>
          <w:color w:val="000000"/>
          <w:szCs w:val="17"/>
        </w:rPr>
        <w:t xml:space="preserve"> </w:t>
      </w:r>
      <w:r w:rsidRPr="000030F8">
        <w:rPr>
          <w:rFonts w:cs="Arial"/>
          <w:color w:val="000000"/>
          <w:szCs w:val="17"/>
        </w:rPr>
        <w:t>Устава</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проекта</w:t>
      </w:r>
      <w:r w:rsidR="00993B7C" w:rsidRPr="000030F8">
        <w:rPr>
          <w:rFonts w:cs="Arial"/>
          <w:color w:val="000000"/>
          <w:szCs w:val="17"/>
        </w:rPr>
        <w:t xml:space="preserve"> </w:t>
      </w:r>
      <w:r w:rsidRPr="000030F8">
        <w:rPr>
          <w:rFonts w:cs="Arial"/>
          <w:color w:val="000000"/>
          <w:szCs w:val="17"/>
        </w:rPr>
        <w:t>муниципального</w:t>
      </w:r>
      <w:r w:rsidR="00993B7C" w:rsidRPr="000030F8">
        <w:rPr>
          <w:rFonts w:cs="Arial"/>
          <w:color w:val="000000"/>
          <w:szCs w:val="17"/>
        </w:rPr>
        <w:t xml:space="preserve"> </w:t>
      </w:r>
      <w:r w:rsidRPr="000030F8">
        <w:rPr>
          <w:rFonts w:cs="Arial"/>
          <w:color w:val="000000"/>
          <w:szCs w:val="17"/>
        </w:rPr>
        <w:t>правового</w:t>
      </w:r>
      <w:r w:rsidR="00993B7C" w:rsidRPr="000030F8">
        <w:rPr>
          <w:rFonts w:cs="Arial"/>
          <w:color w:val="000000"/>
          <w:szCs w:val="17"/>
        </w:rPr>
        <w:t xml:space="preserve"> </w:t>
      </w:r>
      <w:r w:rsidRPr="000030F8">
        <w:rPr>
          <w:rFonts w:cs="Arial"/>
          <w:color w:val="000000"/>
          <w:szCs w:val="17"/>
        </w:rPr>
        <w:t>акта</w:t>
      </w:r>
      <w:r w:rsidR="00993B7C" w:rsidRPr="000030F8">
        <w:rPr>
          <w:rFonts w:cs="Arial"/>
          <w:color w:val="000000"/>
          <w:szCs w:val="17"/>
        </w:rPr>
        <w:t xml:space="preserve"> </w:t>
      </w:r>
      <w:r w:rsidRPr="000030F8">
        <w:rPr>
          <w:rFonts w:cs="Arial"/>
          <w:color w:val="000000"/>
          <w:szCs w:val="17"/>
        </w:rPr>
        <w:t>о</w:t>
      </w:r>
      <w:r w:rsidR="00993B7C" w:rsidRPr="000030F8">
        <w:rPr>
          <w:rFonts w:cs="Arial"/>
          <w:color w:val="000000"/>
          <w:szCs w:val="17"/>
        </w:rPr>
        <w:t xml:space="preserve"> </w:t>
      </w:r>
      <w:r w:rsidRPr="000030F8">
        <w:rPr>
          <w:rFonts w:cs="Arial"/>
          <w:color w:val="000000"/>
          <w:szCs w:val="17"/>
        </w:rPr>
        <w:t>внесении</w:t>
      </w:r>
      <w:r w:rsidR="00993B7C" w:rsidRPr="000030F8">
        <w:rPr>
          <w:rFonts w:cs="Arial"/>
          <w:color w:val="000000"/>
          <w:szCs w:val="17"/>
        </w:rPr>
        <w:t xml:space="preserve"> </w:t>
      </w:r>
      <w:r w:rsidRPr="000030F8">
        <w:rPr>
          <w:rFonts w:cs="Arial"/>
          <w:color w:val="000000"/>
          <w:szCs w:val="17"/>
        </w:rPr>
        <w:t>изменений</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(или)</w:t>
      </w:r>
      <w:r w:rsidR="00993B7C" w:rsidRPr="000030F8">
        <w:rPr>
          <w:rFonts w:cs="Arial"/>
          <w:color w:val="000000"/>
          <w:szCs w:val="17"/>
        </w:rPr>
        <w:t xml:space="preserve"> </w:t>
      </w:r>
      <w:r w:rsidRPr="000030F8">
        <w:rPr>
          <w:rFonts w:cs="Arial"/>
          <w:color w:val="000000"/>
          <w:szCs w:val="17"/>
        </w:rPr>
        <w:t>дополнений</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Устав</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p>
    <w:p w:rsidR="00232FCB" w:rsidRPr="000030F8" w:rsidRDefault="00232FCB" w:rsidP="000030F8">
      <w:pPr>
        <w:pStyle w:val="ConsNormal"/>
        <w:widowControl/>
        <w:ind w:firstLine="540"/>
        <w:jc w:val="both"/>
        <w:rPr>
          <w:rFonts w:cs="Arial"/>
          <w:color w:val="000000"/>
          <w:szCs w:val="17"/>
        </w:rPr>
      </w:pPr>
      <w:r w:rsidRPr="000030F8">
        <w:rPr>
          <w:rFonts w:cs="Arial"/>
          <w:color w:val="000000"/>
          <w:szCs w:val="17"/>
        </w:rPr>
        <w:lastRenderedPageBreak/>
        <w:t>6.</w:t>
      </w:r>
      <w:r w:rsidR="00993B7C" w:rsidRPr="000030F8">
        <w:rPr>
          <w:rFonts w:cs="Arial"/>
          <w:color w:val="000000"/>
          <w:szCs w:val="17"/>
        </w:rPr>
        <w:t xml:space="preserve"> </w:t>
      </w:r>
      <w:r w:rsidRPr="000030F8">
        <w:rPr>
          <w:rFonts w:cs="Arial"/>
          <w:color w:val="000000"/>
          <w:szCs w:val="17"/>
        </w:rPr>
        <w:t>Участниками</w:t>
      </w:r>
      <w:r w:rsidR="00993B7C" w:rsidRPr="000030F8">
        <w:rPr>
          <w:rFonts w:cs="Arial"/>
          <w:color w:val="000000"/>
          <w:szCs w:val="17"/>
        </w:rPr>
        <w:t xml:space="preserve"> </w:t>
      </w:r>
      <w:r w:rsidRPr="000030F8">
        <w:rPr>
          <w:rFonts w:cs="Arial"/>
          <w:color w:val="000000"/>
          <w:szCs w:val="17"/>
        </w:rPr>
        <w:t>обсуждения</w:t>
      </w:r>
      <w:r w:rsidR="00993B7C" w:rsidRPr="000030F8">
        <w:rPr>
          <w:rFonts w:cs="Arial"/>
          <w:color w:val="000000"/>
          <w:szCs w:val="17"/>
        </w:rPr>
        <w:t xml:space="preserve"> </w:t>
      </w:r>
      <w:r w:rsidRPr="000030F8">
        <w:rPr>
          <w:rFonts w:cs="Arial"/>
          <w:color w:val="000000"/>
          <w:szCs w:val="17"/>
        </w:rPr>
        <w:t>проекта</w:t>
      </w:r>
      <w:r w:rsidR="00993B7C" w:rsidRPr="000030F8">
        <w:rPr>
          <w:rFonts w:cs="Arial"/>
          <w:color w:val="000000"/>
          <w:szCs w:val="17"/>
        </w:rPr>
        <w:t xml:space="preserve"> </w:t>
      </w:r>
      <w:r w:rsidRPr="000030F8">
        <w:rPr>
          <w:rFonts w:cs="Arial"/>
          <w:color w:val="000000"/>
          <w:szCs w:val="17"/>
        </w:rPr>
        <w:t>Устава</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проекта</w:t>
      </w:r>
      <w:r w:rsidR="00993B7C" w:rsidRPr="000030F8">
        <w:rPr>
          <w:rFonts w:cs="Arial"/>
          <w:color w:val="000000"/>
          <w:szCs w:val="17"/>
        </w:rPr>
        <w:t xml:space="preserve"> </w:t>
      </w:r>
      <w:r w:rsidRPr="000030F8">
        <w:rPr>
          <w:rFonts w:cs="Arial"/>
          <w:color w:val="000000"/>
          <w:szCs w:val="17"/>
        </w:rPr>
        <w:t>муниципального</w:t>
      </w:r>
      <w:r w:rsidR="00993B7C" w:rsidRPr="000030F8">
        <w:rPr>
          <w:rFonts w:cs="Arial"/>
          <w:color w:val="000000"/>
          <w:szCs w:val="17"/>
        </w:rPr>
        <w:t xml:space="preserve"> </w:t>
      </w:r>
      <w:r w:rsidRPr="000030F8">
        <w:rPr>
          <w:rFonts w:cs="Arial"/>
          <w:color w:val="000000"/>
          <w:szCs w:val="17"/>
        </w:rPr>
        <w:t>правового</w:t>
      </w:r>
      <w:r w:rsidR="00993B7C" w:rsidRPr="000030F8">
        <w:rPr>
          <w:rFonts w:cs="Arial"/>
          <w:color w:val="000000"/>
          <w:szCs w:val="17"/>
        </w:rPr>
        <w:t xml:space="preserve"> </w:t>
      </w:r>
      <w:r w:rsidRPr="000030F8">
        <w:rPr>
          <w:rFonts w:cs="Arial"/>
          <w:color w:val="000000"/>
          <w:szCs w:val="17"/>
        </w:rPr>
        <w:t>акта</w:t>
      </w:r>
      <w:r w:rsidR="00993B7C" w:rsidRPr="000030F8">
        <w:rPr>
          <w:rFonts w:cs="Arial"/>
          <w:color w:val="000000"/>
          <w:szCs w:val="17"/>
        </w:rPr>
        <w:t xml:space="preserve"> </w:t>
      </w:r>
      <w:r w:rsidRPr="000030F8">
        <w:rPr>
          <w:rFonts w:cs="Arial"/>
          <w:color w:val="000000"/>
          <w:szCs w:val="17"/>
        </w:rPr>
        <w:t>о</w:t>
      </w:r>
      <w:r w:rsidR="00993B7C" w:rsidRPr="000030F8">
        <w:rPr>
          <w:rFonts w:cs="Arial"/>
          <w:color w:val="000000"/>
          <w:szCs w:val="17"/>
        </w:rPr>
        <w:t xml:space="preserve"> </w:t>
      </w:r>
      <w:r w:rsidRPr="000030F8">
        <w:rPr>
          <w:rFonts w:cs="Arial"/>
          <w:color w:val="000000"/>
          <w:szCs w:val="17"/>
        </w:rPr>
        <w:t>внесении</w:t>
      </w:r>
      <w:r w:rsidR="00993B7C" w:rsidRPr="000030F8">
        <w:rPr>
          <w:rFonts w:cs="Arial"/>
          <w:color w:val="000000"/>
          <w:szCs w:val="17"/>
        </w:rPr>
        <w:t xml:space="preserve"> </w:t>
      </w:r>
      <w:r w:rsidRPr="000030F8">
        <w:rPr>
          <w:rFonts w:cs="Arial"/>
          <w:color w:val="000000"/>
          <w:szCs w:val="17"/>
        </w:rPr>
        <w:t>изменений</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(или)</w:t>
      </w:r>
      <w:r w:rsidR="00993B7C" w:rsidRPr="000030F8">
        <w:rPr>
          <w:rFonts w:cs="Arial"/>
          <w:color w:val="000000"/>
          <w:szCs w:val="17"/>
        </w:rPr>
        <w:t xml:space="preserve"> </w:t>
      </w:r>
      <w:r w:rsidRPr="000030F8">
        <w:rPr>
          <w:rFonts w:cs="Arial"/>
          <w:color w:val="000000"/>
          <w:szCs w:val="17"/>
        </w:rPr>
        <w:t>д</w:t>
      </w:r>
      <w:r w:rsidRPr="000030F8">
        <w:rPr>
          <w:rFonts w:cs="Arial"/>
          <w:color w:val="000000"/>
          <w:szCs w:val="17"/>
        </w:rPr>
        <w:t>о</w:t>
      </w:r>
      <w:r w:rsidRPr="000030F8">
        <w:rPr>
          <w:rFonts w:cs="Arial"/>
          <w:color w:val="000000"/>
          <w:szCs w:val="17"/>
        </w:rPr>
        <w:t>полнений</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Устав</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могут</w:t>
      </w:r>
      <w:r w:rsidR="00993B7C" w:rsidRPr="000030F8">
        <w:rPr>
          <w:rFonts w:cs="Arial"/>
          <w:color w:val="000000"/>
          <w:szCs w:val="17"/>
        </w:rPr>
        <w:t xml:space="preserve"> </w:t>
      </w:r>
      <w:r w:rsidRPr="000030F8">
        <w:rPr>
          <w:rFonts w:cs="Arial"/>
          <w:color w:val="000000"/>
          <w:szCs w:val="17"/>
        </w:rPr>
        <w:t>быть</w:t>
      </w:r>
      <w:r w:rsidR="00993B7C" w:rsidRPr="000030F8">
        <w:rPr>
          <w:rFonts w:cs="Arial"/>
          <w:color w:val="000000"/>
          <w:szCs w:val="17"/>
        </w:rPr>
        <w:t xml:space="preserve"> </w:t>
      </w:r>
      <w:r w:rsidRPr="000030F8">
        <w:rPr>
          <w:rFonts w:cs="Arial"/>
          <w:color w:val="000000"/>
          <w:szCs w:val="17"/>
        </w:rPr>
        <w:t>все</w:t>
      </w:r>
      <w:r w:rsidR="00993B7C" w:rsidRPr="000030F8">
        <w:rPr>
          <w:rFonts w:cs="Arial"/>
          <w:color w:val="000000"/>
          <w:szCs w:val="17"/>
        </w:rPr>
        <w:t xml:space="preserve"> </w:t>
      </w:r>
      <w:r w:rsidRPr="000030F8">
        <w:rPr>
          <w:rFonts w:cs="Arial"/>
          <w:color w:val="000000"/>
          <w:szCs w:val="17"/>
        </w:rPr>
        <w:t>заинтересованные</w:t>
      </w:r>
      <w:r w:rsidR="00993B7C" w:rsidRPr="000030F8">
        <w:rPr>
          <w:rFonts w:cs="Arial"/>
          <w:color w:val="000000"/>
          <w:szCs w:val="17"/>
        </w:rPr>
        <w:t xml:space="preserve"> </w:t>
      </w:r>
      <w:r w:rsidRPr="000030F8">
        <w:rPr>
          <w:rFonts w:cs="Arial"/>
          <w:color w:val="000000"/>
          <w:szCs w:val="17"/>
        </w:rPr>
        <w:t>жители</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p>
    <w:p w:rsidR="00232FCB" w:rsidRPr="000030F8" w:rsidRDefault="00232FCB" w:rsidP="000030F8">
      <w:pPr>
        <w:pStyle w:val="ConsNormal"/>
        <w:widowControl/>
        <w:ind w:firstLine="540"/>
        <w:jc w:val="both"/>
        <w:rPr>
          <w:rFonts w:cs="Arial"/>
          <w:color w:val="000000"/>
          <w:szCs w:val="17"/>
        </w:rPr>
      </w:pPr>
      <w:r w:rsidRPr="000030F8">
        <w:rPr>
          <w:rFonts w:cs="Arial"/>
          <w:color w:val="000000"/>
          <w:szCs w:val="17"/>
        </w:rPr>
        <w:t>7.</w:t>
      </w:r>
      <w:r w:rsidR="00993B7C" w:rsidRPr="000030F8">
        <w:rPr>
          <w:rFonts w:cs="Arial"/>
          <w:color w:val="000000"/>
          <w:szCs w:val="17"/>
        </w:rPr>
        <w:t xml:space="preserve"> </w:t>
      </w:r>
      <w:r w:rsidRPr="000030F8">
        <w:rPr>
          <w:rFonts w:cs="Arial"/>
          <w:color w:val="000000"/>
          <w:szCs w:val="17"/>
        </w:rPr>
        <w:t>Инициаторами</w:t>
      </w:r>
      <w:r w:rsidR="00993B7C" w:rsidRPr="000030F8">
        <w:rPr>
          <w:rFonts w:cs="Arial"/>
          <w:color w:val="000000"/>
          <w:szCs w:val="17"/>
        </w:rPr>
        <w:t xml:space="preserve"> </w:t>
      </w:r>
      <w:r w:rsidRPr="000030F8">
        <w:rPr>
          <w:rFonts w:cs="Arial"/>
          <w:color w:val="000000"/>
          <w:szCs w:val="17"/>
        </w:rPr>
        <w:t>предложений</w:t>
      </w:r>
      <w:r w:rsidR="00993B7C" w:rsidRPr="000030F8">
        <w:rPr>
          <w:rFonts w:cs="Arial"/>
          <w:color w:val="000000"/>
          <w:szCs w:val="17"/>
        </w:rPr>
        <w:t xml:space="preserve"> </w:t>
      </w:r>
      <w:r w:rsidRPr="000030F8">
        <w:rPr>
          <w:rFonts w:cs="Arial"/>
          <w:color w:val="000000"/>
          <w:szCs w:val="17"/>
        </w:rPr>
        <w:t>по</w:t>
      </w:r>
      <w:r w:rsidR="00993B7C" w:rsidRPr="000030F8">
        <w:rPr>
          <w:rFonts w:cs="Arial"/>
          <w:color w:val="000000"/>
          <w:szCs w:val="17"/>
        </w:rPr>
        <w:t xml:space="preserve"> </w:t>
      </w:r>
      <w:r w:rsidRPr="000030F8">
        <w:rPr>
          <w:rFonts w:cs="Arial"/>
          <w:color w:val="000000"/>
          <w:szCs w:val="17"/>
        </w:rPr>
        <w:t>проекту</w:t>
      </w:r>
      <w:r w:rsidR="00993B7C" w:rsidRPr="000030F8">
        <w:rPr>
          <w:rFonts w:cs="Arial"/>
          <w:color w:val="000000"/>
          <w:szCs w:val="17"/>
        </w:rPr>
        <w:t xml:space="preserve"> </w:t>
      </w:r>
      <w:r w:rsidRPr="000030F8">
        <w:rPr>
          <w:rFonts w:cs="Arial"/>
          <w:color w:val="000000"/>
          <w:szCs w:val="17"/>
        </w:rPr>
        <w:t>Устава</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проекту</w:t>
      </w:r>
      <w:r w:rsidR="00993B7C" w:rsidRPr="000030F8">
        <w:rPr>
          <w:rFonts w:cs="Arial"/>
          <w:color w:val="000000"/>
          <w:szCs w:val="17"/>
        </w:rPr>
        <w:t xml:space="preserve"> </w:t>
      </w:r>
      <w:r w:rsidRPr="000030F8">
        <w:rPr>
          <w:rFonts w:cs="Arial"/>
          <w:color w:val="000000"/>
          <w:szCs w:val="17"/>
        </w:rPr>
        <w:t>муниципального</w:t>
      </w:r>
      <w:r w:rsidR="00993B7C" w:rsidRPr="000030F8">
        <w:rPr>
          <w:rFonts w:cs="Arial"/>
          <w:color w:val="000000"/>
          <w:szCs w:val="17"/>
        </w:rPr>
        <w:t xml:space="preserve"> </w:t>
      </w:r>
      <w:r w:rsidRPr="000030F8">
        <w:rPr>
          <w:rFonts w:cs="Arial"/>
          <w:color w:val="000000"/>
          <w:szCs w:val="17"/>
        </w:rPr>
        <w:t>правового</w:t>
      </w:r>
      <w:r w:rsidR="00993B7C" w:rsidRPr="000030F8">
        <w:rPr>
          <w:rFonts w:cs="Arial"/>
          <w:color w:val="000000"/>
          <w:szCs w:val="17"/>
        </w:rPr>
        <w:t xml:space="preserve"> </w:t>
      </w:r>
      <w:r w:rsidRPr="000030F8">
        <w:rPr>
          <w:rFonts w:cs="Arial"/>
          <w:color w:val="000000"/>
          <w:szCs w:val="17"/>
        </w:rPr>
        <w:t>акта</w:t>
      </w:r>
      <w:r w:rsidR="00993B7C" w:rsidRPr="000030F8">
        <w:rPr>
          <w:rFonts w:cs="Arial"/>
          <w:color w:val="000000"/>
          <w:szCs w:val="17"/>
        </w:rPr>
        <w:t xml:space="preserve"> </w:t>
      </w:r>
      <w:r w:rsidRPr="000030F8">
        <w:rPr>
          <w:rFonts w:cs="Arial"/>
          <w:color w:val="000000"/>
          <w:szCs w:val="17"/>
        </w:rPr>
        <w:t>о</w:t>
      </w:r>
      <w:r w:rsidR="00993B7C" w:rsidRPr="000030F8">
        <w:rPr>
          <w:rFonts w:cs="Arial"/>
          <w:color w:val="000000"/>
          <w:szCs w:val="17"/>
        </w:rPr>
        <w:t xml:space="preserve"> </w:t>
      </w:r>
      <w:r w:rsidRPr="000030F8">
        <w:rPr>
          <w:rFonts w:cs="Arial"/>
          <w:color w:val="000000"/>
          <w:szCs w:val="17"/>
        </w:rPr>
        <w:t>внесении</w:t>
      </w:r>
      <w:r w:rsidR="00993B7C" w:rsidRPr="000030F8">
        <w:rPr>
          <w:rFonts w:cs="Arial"/>
          <w:color w:val="000000"/>
          <w:szCs w:val="17"/>
        </w:rPr>
        <w:t xml:space="preserve"> </w:t>
      </w:r>
      <w:r w:rsidRPr="000030F8">
        <w:rPr>
          <w:rFonts w:cs="Arial"/>
          <w:color w:val="000000"/>
          <w:szCs w:val="17"/>
        </w:rPr>
        <w:t>изменений</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(или)</w:t>
      </w:r>
      <w:r w:rsidR="00993B7C" w:rsidRPr="000030F8">
        <w:rPr>
          <w:rFonts w:cs="Arial"/>
          <w:color w:val="000000"/>
          <w:szCs w:val="17"/>
        </w:rPr>
        <w:t xml:space="preserve"> </w:t>
      </w:r>
      <w:r w:rsidRPr="000030F8">
        <w:rPr>
          <w:rFonts w:cs="Arial"/>
          <w:color w:val="000000"/>
          <w:szCs w:val="17"/>
        </w:rPr>
        <w:t>дополнений</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Устав</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могут</w:t>
      </w:r>
      <w:r w:rsidR="00993B7C" w:rsidRPr="000030F8">
        <w:rPr>
          <w:rFonts w:cs="Arial"/>
          <w:color w:val="000000"/>
          <w:szCs w:val="17"/>
        </w:rPr>
        <w:t xml:space="preserve"> </w:t>
      </w:r>
      <w:r w:rsidRPr="000030F8">
        <w:rPr>
          <w:rFonts w:cs="Arial"/>
          <w:color w:val="000000"/>
          <w:szCs w:val="17"/>
        </w:rPr>
        <w:t>быть</w:t>
      </w:r>
      <w:r w:rsidR="00993B7C" w:rsidRPr="000030F8">
        <w:rPr>
          <w:rFonts w:cs="Arial"/>
          <w:color w:val="000000"/>
          <w:szCs w:val="17"/>
        </w:rPr>
        <w:t xml:space="preserve"> </w:t>
      </w:r>
      <w:r w:rsidRPr="000030F8">
        <w:rPr>
          <w:rFonts w:cs="Arial"/>
          <w:color w:val="000000"/>
          <w:szCs w:val="17"/>
        </w:rPr>
        <w:t>все</w:t>
      </w:r>
      <w:r w:rsidR="00993B7C" w:rsidRPr="000030F8">
        <w:rPr>
          <w:rFonts w:cs="Arial"/>
          <w:color w:val="000000"/>
          <w:szCs w:val="17"/>
        </w:rPr>
        <w:t xml:space="preserve"> </w:t>
      </w:r>
      <w:r w:rsidRPr="000030F8">
        <w:rPr>
          <w:rFonts w:cs="Arial"/>
          <w:color w:val="000000"/>
          <w:szCs w:val="17"/>
        </w:rPr>
        <w:t>заинтересованные</w:t>
      </w:r>
      <w:r w:rsidR="00993B7C" w:rsidRPr="000030F8">
        <w:rPr>
          <w:rFonts w:cs="Arial"/>
          <w:color w:val="000000"/>
          <w:szCs w:val="17"/>
        </w:rPr>
        <w:t xml:space="preserve"> </w:t>
      </w:r>
      <w:r w:rsidRPr="000030F8">
        <w:rPr>
          <w:rFonts w:cs="Arial"/>
          <w:color w:val="000000"/>
          <w:szCs w:val="17"/>
        </w:rPr>
        <w:t>жители</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предприятия,</w:t>
      </w:r>
      <w:r w:rsidR="00993B7C" w:rsidRPr="000030F8">
        <w:rPr>
          <w:rFonts w:cs="Arial"/>
          <w:color w:val="000000"/>
          <w:szCs w:val="17"/>
        </w:rPr>
        <w:t xml:space="preserve"> </w:t>
      </w:r>
      <w:r w:rsidRPr="000030F8">
        <w:rPr>
          <w:rFonts w:cs="Arial"/>
          <w:color w:val="000000"/>
          <w:szCs w:val="17"/>
        </w:rPr>
        <w:t>орг</w:t>
      </w:r>
      <w:r w:rsidRPr="000030F8">
        <w:rPr>
          <w:rFonts w:cs="Arial"/>
          <w:color w:val="000000"/>
          <w:szCs w:val="17"/>
        </w:rPr>
        <w:t>а</w:t>
      </w:r>
      <w:r w:rsidRPr="000030F8">
        <w:rPr>
          <w:rFonts w:cs="Arial"/>
          <w:color w:val="000000"/>
          <w:szCs w:val="17"/>
        </w:rPr>
        <w:t>низации,</w:t>
      </w:r>
      <w:r w:rsidR="00993B7C" w:rsidRPr="000030F8">
        <w:rPr>
          <w:rFonts w:cs="Arial"/>
          <w:color w:val="000000"/>
          <w:szCs w:val="17"/>
        </w:rPr>
        <w:t xml:space="preserve"> </w:t>
      </w:r>
      <w:r w:rsidRPr="000030F8">
        <w:rPr>
          <w:rFonts w:cs="Arial"/>
          <w:color w:val="000000"/>
          <w:szCs w:val="17"/>
        </w:rPr>
        <w:t>учреждения,</w:t>
      </w:r>
      <w:r w:rsidR="00993B7C" w:rsidRPr="000030F8">
        <w:rPr>
          <w:rFonts w:cs="Arial"/>
          <w:color w:val="000000"/>
          <w:szCs w:val="17"/>
        </w:rPr>
        <w:t xml:space="preserve"> </w:t>
      </w:r>
      <w:r w:rsidRPr="000030F8">
        <w:rPr>
          <w:rFonts w:cs="Arial"/>
          <w:color w:val="000000"/>
          <w:szCs w:val="17"/>
        </w:rPr>
        <w:t>их</w:t>
      </w:r>
      <w:r w:rsidR="00993B7C" w:rsidRPr="000030F8">
        <w:rPr>
          <w:rFonts w:cs="Arial"/>
          <w:color w:val="000000"/>
          <w:szCs w:val="17"/>
        </w:rPr>
        <w:t xml:space="preserve"> </w:t>
      </w:r>
      <w:r w:rsidRPr="000030F8">
        <w:rPr>
          <w:rFonts w:cs="Arial"/>
          <w:color w:val="000000"/>
          <w:szCs w:val="17"/>
        </w:rPr>
        <w:t>структурные</w:t>
      </w:r>
      <w:r w:rsidR="00993B7C" w:rsidRPr="000030F8">
        <w:rPr>
          <w:rFonts w:cs="Arial"/>
          <w:color w:val="000000"/>
          <w:szCs w:val="17"/>
        </w:rPr>
        <w:t xml:space="preserve"> </w:t>
      </w:r>
      <w:r w:rsidRPr="000030F8">
        <w:rPr>
          <w:rFonts w:cs="Arial"/>
          <w:color w:val="000000"/>
          <w:szCs w:val="17"/>
        </w:rPr>
        <w:t>подразделения,</w:t>
      </w:r>
      <w:r w:rsidR="00993B7C" w:rsidRPr="000030F8">
        <w:rPr>
          <w:rFonts w:cs="Arial"/>
          <w:color w:val="000000"/>
          <w:szCs w:val="17"/>
        </w:rPr>
        <w:t xml:space="preserve"> </w:t>
      </w:r>
      <w:r w:rsidRPr="000030F8">
        <w:rPr>
          <w:rFonts w:cs="Arial"/>
          <w:color w:val="000000"/>
          <w:szCs w:val="17"/>
        </w:rPr>
        <w:t>общественные</w:t>
      </w:r>
      <w:r w:rsidR="00993B7C" w:rsidRPr="000030F8">
        <w:rPr>
          <w:rFonts w:cs="Arial"/>
          <w:color w:val="000000"/>
          <w:szCs w:val="17"/>
        </w:rPr>
        <w:t xml:space="preserve"> </w:t>
      </w:r>
      <w:r w:rsidRPr="000030F8">
        <w:rPr>
          <w:rFonts w:cs="Arial"/>
          <w:color w:val="000000"/>
          <w:szCs w:val="17"/>
        </w:rPr>
        <w:t>организации,</w:t>
      </w:r>
      <w:r w:rsidR="00993B7C" w:rsidRPr="000030F8">
        <w:rPr>
          <w:rFonts w:cs="Arial"/>
          <w:color w:val="000000"/>
          <w:szCs w:val="17"/>
        </w:rPr>
        <w:t xml:space="preserve"> </w:t>
      </w:r>
      <w:r w:rsidRPr="000030F8">
        <w:rPr>
          <w:rFonts w:cs="Arial"/>
          <w:color w:val="000000"/>
          <w:szCs w:val="17"/>
        </w:rPr>
        <w:t>расположенные</w:t>
      </w:r>
      <w:r w:rsidR="00993B7C" w:rsidRPr="000030F8">
        <w:rPr>
          <w:rFonts w:cs="Arial"/>
          <w:color w:val="000000"/>
          <w:szCs w:val="17"/>
        </w:rPr>
        <w:t xml:space="preserve"> </w:t>
      </w:r>
      <w:r w:rsidRPr="000030F8">
        <w:rPr>
          <w:rFonts w:cs="Arial"/>
          <w:color w:val="000000"/>
          <w:szCs w:val="17"/>
        </w:rPr>
        <w:t>на</w:t>
      </w:r>
      <w:r w:rsidR="00993B7C" w:rsidRPr="000030F8">
        <w:rPr>
          <w:rFonts w:cs="Arial"/>
          <w:color w:val="000000"/>
          <w:szCs w:val="17"/>
        </w:rPr>
        <w:t xml:space="preserve"> </w:t>
      </w:r>
      <w:r w:rsidRPr="000030F8">
        <w:rPr>
          <w:rFonts w:cs="Arial"/>
          <w:color w:val="000000"/>
          <w:szCs w:val="17"/>
        </w:rPr>
        <w:t>территории</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а</w:t>
      </w:r>
      <w:r w:rsidR="00993B7C" w:rsidRPr="000030F8">
        <w:rPr>
          <w:rFonts w:cs="Arial"/>
          <w:color w:val="000000"/>
          <w:szCs w:val="17"/>
        </w:rPr>
        <w:t xml:space="preserve"> </w:t>
      </w:r>
      <w:r w:rsidRPr="000030F8">
        <w:rPr>
          <w:rFonts w:cs="Arial"/>
          <w:color w:val="000000"/>
          <w:szCs w:val="17"/>
        </w:rPr>
        <w:t>также</w:t>
      </w:r>
      <w:r w:rsidR="00993B7C" w:rsidRPr="000030F8">
        <w:rPr>
          <w:rFonts w:cs="Arial"/>
          <w:color w:val="000000"/>
          <w:szCs w:val="17"/>
        </w:rPr>
        <w:t xml:space="preserve"> </w:t>
      </w:r>
      <w:r w:rsidRPr="000030F8">
        <w:rPr>
          <w:rFonts w:cs="Arial"/>
          <w:color w:val="000000"/>
          <w:szCs w:val="17"/>
        </w:rPr>
        <w:t>инициативные</w:t>
      </w:r>
      <w:r w:rsidR="00993B7C" w:rsidRPr="000030F8">
        <w:rPr>
          <w:rFonts w:cs="Arial"/>
          <w:color w:val="000000"/>
          <w:szCs w:val="17"/>
        </w:rPr>
        <w:t xml:space="preserve"> </w:t>
      </w:r>
      <w:r w:rsidRPr="000030F8">
        <w:rPr>
          <w:rFonts w:cs="Arial"/>
          <w:color w:val="000000"/>
          <w:szCs w:val="17"/>
        </w:rPr>
        <w:t>группы</w:t>
      </w:r>
      <w:r w:rsidR="00993B7C" w:rsidRPr="000030F8">
        <w:rPr>
          <w:rFonts w:cs="Arial"/>
          <w:color w:val="000000"/>
          <w:szCs w:val="17"/>
        </w:rPr>
        <w:t xml:space="preserve"> </w:t>
      </w:r>
      <w:r w:rsidRPr="000030F8">
        <w:rPr>
          <w:rFonts w:cs="Arial"/>
          <w:color w:val="000000"/>
          <w:szCs w:val="17"/>
        </w:rPr>
        <w:t>граждан.</w:t>
      </w:r>
    </w:p>
    <w:p w:rsidR="00232FCB" w:rsidRPr="000030F8" w:rsidRDefault="00232FCB" w:rsidP="000030F8">
      <w:pPr>
        <w:pStyle w:val="ConsNormal"/>
        <w:widowControl/>
        <w:ind w:firstLine="540"/>
        <w:jc w:val="both"/>
        <w:rPr>
          <w:rFonts w:cs="Arial"/>
          <w:color w:val="000000"/>
          <w:szCs w:val="17"/>
        </w:rPr>
      </w:pPr>
      <w:r w:rsidRPr="000030F8">
        <w:rPr>
          <w:rFonts w:cs="Arial"/>
          <w:color w:val="000000"/>
          <w:szCs w:val="17"/>
        </w:rPr>
        <w:t>8.</w:t>
      </w:r>
      <w:r w:rsidR="00993B7C" w:rsidRPr="000030F8">
        <w:rPr>
          <w:rFonts w:cs="Arial"/>
          <w:color w:val="000000"/>
          <w:szCs w:val="17"/>
        </w:rPr>
        <w:t xml:space="preserve"> </w:t>
      </w:r>
      <w:r w:rsidRPr="000030F8">
        <w:rPr>
          <w:rFonts w:cs="Arial"/>
          <w:color w:val="000000"/>
          <w:szCs w:val="17"/>
        </w:rPr>
        <w:t>Граждане</w:t>
      </w:r>
      <w:r w:rsidR="00993B7C" w:rsidRPr="000030F8">
        <w:rPr>
          <w:rFonts w:cs="Arial"/>
          <w:color w:val="000000"/>
          <w:szCs w:val="17"/>
        </w:rPr>
        <w:t xml:space="preserve"> </w:t>
      </w:r>
      <w:r w:rsidRPr="000030F8">
        <w:rPr>
          <w:rFonts w:cs="Arial"/>
          <w:color w:val="000000"/>
          <w:szCs w:val="17"/>
        </w:rPr>
        <w:t>участвуют</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обсуждении</w:t>
      </w:r>
      <w:r w:rsidR="00993B7C" w:rsidRPr="000030F8">
        <w:rPr>
          <w:rFonts w:cs="Arial"/>
          <w:color w:val="000000"/>
          <w:szCs w:val="17"/>
        </w:rPr>
        <w:t xml:space="preserve"> </w:t>
      </w:r>
      <w:r w:rsidRPr="000030F8">
        <w:rPr>
          <w:rFonts w:cs="Arial"/>
          <w:color w:val="000000"/>
          <w:szCs w:val="17"/>
        </w:rPr>
        <w:t>проекта</w:t>
      </w:r>
      <w:r w:rsidR="00993B7C" w:rsidRPr="000030F8">
        <w:rPr>
          <w:rFonts w:cs="Arial"/>
          <w:color w:val="000000"/>
          <w:szCs w:val="17"/>
        </w:rPr>
        <w:t xml:space="preserve"> </w:t>
      </w:r>
      <w:r w:rsidRPr="000030F8">
        <w:rPr>
          <w:rFonts w:cs="Arial"/>
          <w:color w:val="000000"/>
          <w:szCs w:val="17"/>
        </w:rPr>
        <w:t>Устава</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проекта</w:t>
      </w:r>
      <w:r w:rsidR="00993B7C" w:rsidRPr="000030F8">
        <w:rPr>
          <w:rFonts w:cs="Arial"/>
          <w:color w:val="000000"/>
          <w:szCs w:val="17"/>
        </w:rPr>
        <w:t xml:space="preserve"> </w:t>
      </w:r>
      <w:r w:rsidRPr="000030F8">
        <w:rPr>
          <w:rFonts w:cs="Arial"/>
          <w:color w:val="000000"/>
          <w:szCs w:val="17"/>
        </w:rPr>
        <w:t>муниципального</w:t>
      </w:r>
      <w:r w:rsidR="00993B7C" w:rsidRPr="000030F8">
        <w:rPr>
          <w:rFonts w:cs="Arial"/>
          <w:color w:val="000000"/>
          <w:szCs w:val="17"/>
        </w:rPr>
        <w:t xml:space="preserve"> </w:t>
      </w:r>
      <w:r w:rsidRPr="000030F8">
        <w:rPr>
          <w:rFonts w:cs="Arial"/>
          <w:color w:val="000000"/>
          <w:szCs w:val="17"/>
        </w:rPr>
        <w:t>правового</w:t>
      </w:r>
      <w:r w:rsidR="00993B7C" w:rsidRPr="000030F8">
        <w:rPr>
          <w:rFonts w:cs="Arial"/>
          <w:color w:val="000000"/>
          <w:szCs w:val="17"/>
        </w:rPr>
        <w:t xml:space="preserve"> </w:t>
      </w:r>
      <w:r w:rsidRPr="000030F8">
        <w:rPr>
          <w:rFonts w:cs="Arial"/>
          <w:color w:val="000000"/>
          <w:szCs w:val="17"/>
        </w:rPr>
        <w:t>акта</w:t>
      </w:r>
      <w:r w:rsidR="00993B7C" w:rsidRPr="000030F8">
        <w:rPr>
          <w:rFonts w:cs="Arial"/>
          <w:color w:val="000000"/>
          <w:szCs w:val="17"/>
        </w:rPr>
        <w:t xml:space="preserve"> </w:t>
      </w:r>
      <w:r w:rsidRPr="000030F8">
        <w:rPr>
          <w:rFonts w:cs="Arial"/>
          <w:color w:val="000000"/>
          <w:szCs w:val="17"/>
        </w:rPr>
        <w:t>о</w:t>
      </w:r>
      <w:r w:rsidR="00993B7C" w:rsidRPr="000030F8">
        <w:rPr>
          <w:rFonts w:cs="Arial"/>
          <w:color w:val="000000"/>
          <w:szCs w:val="17"/>
        </w:rPr>
        <w:t xml:space="preserve"> </w:t>
      </w:r>
      <w:r w:rsidRPr="000030F8">
        <w:rPr>
          <w:rFonts w:cs="Arial"/>
          <w:color w:val="000000"/>
          <w:szCs w:val="17"/>
        </w:rPr>
        <w:t>внесении</w:t>
      </w:r>
      <w:r w:rsidR="00993B7C" w:rsidRPr="000030F8">
        <w:rPr>
          <w:rFonts w:cs="Arial"/>
          <w:color w:val="000000"/>
          <w:szCs w:val="17"/>
        </w:rPr>
        <w:t xml:space="preserve"> </w:t>
      </w:r>
      <w:r w:rsidRPr="000030F8">
        <w:rPr>
          <w:rFonts w:cs="Arial"/>
          <w:color w:val="000000"/>
          <w:szCs w:val="17"/>
        </w:rPr>
        <w:t>изменений</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(или)</w:t>
      </w:r>
      <w:r w:rsidR="00993B7C" w:rsidRPr="000030F8">
        <w:rPr>
          <w:rFonts w:cs="Arial"/>
          <w:color w:val="000000"/>
          <w:szCs w:val="17"/>
        </w:rPr>
        <w:t xml:space="preserve"> </w:t>
      </w:r>
      <w:r w:rsidRPr="000030F8">
        <w:rPr>
          <w:rFonts w:cs="Arial"/>
          <w:color w:val="000000"/>
          <w:szCs w:val="17"/>
        </w:rPr>
        <w:t>дополнений</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Устав</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путем</w:t>
      </w:r>
      <w:r w:rsidR="00993B7C" w:rsidRPr="000030F8">
        <w:rPr>
          <w:rFonts w:cs="Arial"/>
          <w:color w:val="000000"/>
          <w:szCs w:val="17"/>
        </w:rPr>
        <w:t xml:space="preserve"> </w:t>
      </w:r>
      <w:r w:rsidRPr="000030F8">
        <w:rPr>
          <w:rFonts w:cs="Arial"/>
          <w:color w:val="000000"/>
          <w:szCs w:val="17"/>
        </w:rPr>
        <w:t>ознакомления</w:t>
      </w:r>
      <w:r w:rsidR="00993B7C" w:rsidRPr="000030F8">
        <w:rPr>
          <w:rFonts w:cs="Arial"/>
          <w:color w:val="000000"/>
          <w:szCs w:val="17"/>
        </w:rPr>
        <w:t xml:space="preserve"> </w:t>
      </w:r>
      <w:r w:rsidRPr="000030F8">
        <w:rPr>
          <w:rFonts w:cs="Arial"/>
          <w:color w:val="000000"/>
          <w:szCs w:val="17"/>
        </w:rPr>
        <w:t>с</w:t>
      </w:r>
      <w:r w:rsidR="00993B7C" w:rsidRPr="000030F8">
        <w:rPr>
          <w:rFonts w:cs="Arial"/>
          <w:color w:val="000000"/>
          <w:szCs w:val="17"/>
        </w:rPr>
        <w:t xml:space="preserve"> </w:t>
      </w:r>
      <w:r w:rsidRPr="000030F8">
        <w:rPr>
          <w:rFonts w:cs="Arial"/>
          <w:color w:val="000000"/>
          <w:szCs w:val="17"/>
        </w:rPr>
        <w:t>опубликованным</w:t>
      </w:r>
      <w:r w:rsidR="00993B7C" w:rsidRPr="000030F8">
        <w:rPr>
          <w:rFonts w:cs="Arial"/>
          <w:color w:val="000000"/>
          <w:szCs w:val="17"/>
        </w:rPr>
        <w:t xml:space="preserve"> </w:t>
      </w:r>
      <w:r w:rsidRPr="000030F8">
        <w:rPr>
          <w:rFonts w:cs="Arial"/>
          <w:color w:val="000000"/>
          <w:szCs w:val="17"/>
        </w:rPr>
        <w:t>текстом</w:t>
      </w:r>
      <w:r w:rsidR="00993B7C" w:rsidRPr="000030F8">
        <w:rPr>
          <w:rFonts w:cs="Arial"/>
          <w:color w:val="000000"/>
          <w:szCs w:val="17"/>
        </w:rPr>
        <w:t xml:space="preserve"> </w:t>
      </w:r>
      <w:r w:rsidRPr="000030F8">
        <w:rPr>
          <w:rFonts w:cs="Arial"/>
          <w:color w:val="000000"/>
          <w:szCs w:val="17"/>
        </w:rPr>
        <w:t>проекта</w:t>
      </w:r>
      <w:r w:rsidR="00993B7C" w:rsidRPr="000030F8">
        <w:rPr>
          <w:rFonts w:cs="Arial"/>
          <w:color w:val="000000"/>
          <w:szCs w:val="17"/>
        </w:rPr>
        <w:t xml:space="preserve"> </w:t>
      </w:r>
      <w:r w:rsidRPr="000030F8">
        <w:rPr>
          <w:rFonts w:cs="Arial"/>
          <w:color w:val="000000"/>
          <w:szCs w:val="17"/>
        </w:rPr>
        <w:t>Устава</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w:t>
      </w:r>
      <w:r w:rsidRPr="000030F8">
        <w:rPr>
          <w:rFonts w:cs="Arial"/>
          <w:color w:val="000000"/>
          <w:szCs w:val="17"/>
        </w:rPr>
        <w:t>е</w:t>
      </w:r>
      <w:r w:rsidRPr="000030F8">
        <w:rPr>
          <w:rFonts w:cs="Arial"/>
          <w:color w:val="000000"/>
          <w:szCs w:val="17"/>
        </w:rPr>
        <w:t>ния,</w:t>
      </w:r>
      <w:r w:rsidR="00993B7C" w:rsidRPr="000030F8">
        <w:rPr>
          <w:rFonts w:cs="Arial"/>
          <w:color w:val="000000"/>
          <w:szCs w:val="17"/>
        </w:rPr>
        <w:t xml:space="preserve"> </w:t>
      </w:r>
      <w:r w:rsidRPr="000030F8">
        <w:rPr>
          <w:rFonts w:cs="Arial"/>
          <w:color w:val="000000"/>
          <w:szCs w:val="17"/>
        </w:rPr>
        <w:t>текстом</w:t>
      </w:r>
      <w:r w:rsidR="00993B7C" w:rsidRPr="000030F8">
        <w:rPr>
          <w:rFonts w:cs="Arial"/>
          <w:color w:val="000000"/>
          <w:szCs w:val="17"/>
        </w:rPr>
        <w:t xml:space="preserve"> </w:t>
      </w:r>
      <w:r w:rsidRPr="000030F8">
        <w:rPr>
          <w:rFonts w:cs="Arial"/>
          <w:color w:val="000000"/>
          <w:szCs w:val="17"/>
        </w:rPr>
        <w:t>проекта</w:t>
      </w:r>
      <w:r w:rsidR="00993B7C" w:rsidRPr="000030F8">
        <w:rPr>
          <w:rFonts w:cs="Arial"/>
          <w:color w:val="000000"/>
          <w:szCs w:val="17"/>
        </w:rPr>
        <w:t xml:space="preserve"> </w:t>
      </w:r>
      <w:r w:rsidRPr="000030F8">
        <w:rPr>
          <w:rFonts w:cs="Arial"/>
          <w:color w:val="000000"/>
          <w:szCs w:val="17"/>
        </w:rPr>
        <w:t>муниципального</w:t>
      </w:r>
      <w:r w:rsidR="00993B7C" w:rsidRPr="000030F8">
        <w:rPr>
          <w:rFonts w:cs="Arial"/>
          <w:color w:val="000000"/>
          <w:szCs w:val="17"/>
        </w:rPr>
        <w:t xml:space="preserve"> </w:t>
      </w:r>
      <w:r w:rsidRPr="000030F8">
        <w:rPr>
          <w:rFonts w:cs="Arial"/>
          <w:color w:val="000000"/>
          <w:szCs w:val="17"/>
        </w:rPr>
        <w:t>правового</w:t>
      </w:r>
      <w:r w:rsidR="00993B7C" w:rsidRPr="000030F8">
        <w:rPr>
          <w:rFonts w:cs="Arial"/>
          <w:color w:val="000000"/>
          <w:szCs w:val="17"/>
        </w:rPr>
        <w:t xml:space="preserve"> </w:t>
      </w:r>
      <w:r w:rsidRPr="000030F8">
        <w:rPr>
          <w:rFonts w:cs="Arial"/>
          <w:color w:val="000000"/>
          <w:szCs w:val="17"/>
        </w:rPr>
        <w:t>акта</w:t>
      </w:r>
      <w:r w:rsidR="00993B7C" w:rsidRPr="000030F8">
        <w:rPr>
          <w:rFonts w:cs="Arial"/>
          <w:color w:val="000000"/>
          <w:szCs w:val="17"/>
        </w:rPr>
        <w:t xml:space="preserve"> </w:t>
      </w:r>
      <w:r w:rsidRPr="000030F8">
        <w:rPr>
          <w:rFonts w:cs="Arial"/>
          <w:color w:val="000000"/>
          <w:szCs w:val="17"/>
        </w:rPr>
        <w:t>о</w:t>
      </w:r>
      <w:r w:rsidR="00993B7C" w:rsidRPr="000030F8">
        <w:rPr>
          <w:rFonts w:cs="Arial"/>
          <w:color w:val="000000"/>
          <w:szCs w:val="17"/>
        </w:rPr>
        <w:t xml:space="preserve"> </w:t>
      </w:r>
      <w:r w:rsidRPr="000030F8">
        <w:rPr>
          <w:rFonts w:cs="Arial"/>
          <w:color w:val="000000"/>
          <w:szCs w:val="17"/>
        </w:rPr>
        <w:t>внесении</w:t>
      </w:r>
      <w:r w:rsidR="00993B7C" w:rsidRPr="000030F8">
        <w:rPr>
          <w:rFonts w:cs="Arial"/>
          <w:color w:val="000000"/>
          <w:szCs w:val="17"/>
        </w:rPr>
        <w:t xml:space="preserve"> </w:t>
      </w:r>
      <w:r w:rsidRPr="000030F8">
        <w:rPr>
          <w:rFonts w:cs="Arial"/>
          <w:color w:val="000000"/>
          <w:szCs w:val="17"/>
        </w:rPr>
        <w:t>изменений</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(или)</w:t>
      </w:r>
      <w:r w:rsidR="00993B7C" w:rsidRPr="000030F8">
        <w:rPr>
          <w:rFonts w:cs="Arial"/>
          <w:color w:val="000000"/>
          <w:szCs w:val="17"/>
        </w:rPr>
        <w:t xml:space="preserve"> </w:t>
      </w:r>
      <w:r w:rsidRPr="000030F8">
        <w:rPr>
          <w:rFonts w:cs="Arial"/>
          <w:color w:val="000000"/>
          <w:szCs w:val="17"/>
        </w:rPr>
        <w:t>дополнений</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Устав</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его</w:t>
      </w:r>
      <w:r w:rsidR="00993B7C" w:rsidRPr="000030F8">
        <w:rPr>
          <w:rFonts w:cs="Arial"/>
          <w:color w:val="000000"/>
          <w:szCs w:val="17"/>
        </w:rPr>
        <w:t xml:space="preserve"> </w:t>
      </w:r>
      <w:r w:rsidRPr="000030F8">
        <w:rPr>
          <w:rFonts w:cs="Arial"/>
          <w:color w:val="000000"/>
          <w:szCs w:val="17"/>
        </w:rPr>
        <w:t>обсуждении,</w:t>
      </w:r>
      <w:r w:rsidR="00993B7C" w:rsidRPr="000030F8">
        <w:rPr>
          <w:rFonts w:cs="Arial"/>
          <w:color w:val="000000"/>
          <w:szCs w:val="17"/>
        </w:rPr>
        <w:t xml:space="preserve"> </w:t>
      </w:r>
      <w:r w:rsidRPr="000030F8">
        <w:rPr>
          <w:rFonts w:cs="Arial"/>
          <w:color w:val="000000"/>
          <w:szCs w:val="17"/>
        </w:rPr>
        <w:t>а</w:t>
      </w:r>
      <w:r w:rsidR="00993B7C" w:rsidRPr="000030F8">
        <w:rPr>
          <w:rFonts w:cs="Arial"/>
          <w:color w:val="000000"/>
          <w:szCs w:val="17"/>
        </w:rPr>
        <w:t xml:space="preserve"> </w:t>
      </w:r>
      <w:r w:rsidRPr="000030F8">
        <w:rPr>
          <w:rFonts w:cs="Arial"/>
          <w:color w:val="000000"/>
          <w:szCs w:val="17"/>
        </w:rPr>
        <w:t>также</w:t>
      </w:r>
      <w:r w:rsidR="00993B7C" w:rsidRPr="000030F8">
        <w:rPr>
          <w:rFonts w:cs="Arial"/>
          <w:color w:val="000000"/>
          <w:szCs w:val="17"/>
        </w:rPr>
        <w:t xml:space="preserve"> </w:t>
      </w:r>
      <w:r w:rsidRPr="000030F8">
        <w:rPr>
          <w:rFonts w:cs="Arial"/>
          <w:color w:val="000000"/>
          <w:szCs w:val="17"/>
        </w:rPr>
        <w:t>путем</w:t>
      </w:r>
      <w:r w:rsidR="00993B7C" w:rsidRPr="000030F8">
        <w:rPr>
          <w:rFonts w:cs="Arial"/>
          <w:color w:val="000000"/>
          <w:szCs w:val="17"/>
        </w:rPr>
        <w:t xml:space="preserve"> </w:t>
      </w:r>
      <w:r w:rsidRPr="000030F8">
        <w:rPr>
          <w:rFonts w:cs="Arial"/>
          <w:color w:val="000000"/>
          <w:szCs w:val="17"/>
        </w:rPr>
        <w:t>внесения</w:t>
      </w:r>
      <w:r w:rsidR="00993B7C" w:rsidRPr="000030F8">
        <w:rPr>
          <w:rFonts w:cs="Arial"/>
          <w:color w:val="000000"/>
          <w:szCs w:val="17"/>
        </w:rPr>
        <w:t xml:space="preserve"> </w:t>
      </w:r>
      <w:r w:rsidRPr="000030F8">
        <w:rPr>
          <w:rFonts w:cs="Arial"/>
          <w:color w:val="000000"/>
          <w:szCs w:val="17"/>
        </w:rPr>
        <w:t>предложений</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органы</w:t>
      </w:r>
      <w:r w:rsidR="00993B7C" w:rsidRPr="000030F8">
        <w:rPr>
          <w:rFonts w:cs="Arial"/>
          <w:color w:val="000000"/>
          <w:szCs w:val="17"/>
        </w:rPr>
        <w:t xml:space="preserve"> </w:t>
      </w:r>
      <w:r w:rsidRPr="000030F8">
        <w:rPr>
          <w:rFonts w:cs="Arial"/>
          <w:color w:val="000000"/>
          <w:szCs w:val="17"/>
        </w:rPr>
        <w:t>местного</w:t>
      </w:r>
      <w:r w:rsidR="00993B7C" w:rsidRPr="000030F8">
        <w:rPr>
          <w:rFonts w:cs="Arial"/>
          <w:color w:val="000000"/>
          <w:szCs w:val="17"/>
        </w:rPr>
        <w:t xml:space="preserve"> </w:t>
      </w:r>
      <w:r w:rsidRPr="000030F8">
        <w:rPr>
          <w:rFonts w:cs="Arial"/>
          <w:color w:val="000000"/>
          <w:szCs w:val="17"/>
        </w:rPr>
        <w:t>самоуправления</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порядке,</w:t>
      </w:r>
      <w:r w:rsidR="00993B7C" w:rsidRPr="000030F8">
        <w:rPr>
          <w:rFonts w:cs="Arial"/>
          <w:color w:val="000000"/>
          <w:szCs w:val="17"/>
        </w:rPr>
        <w:t xml:space="preserve"> </w:t>
      </w:r>
      <w:r w:rsidRPr="000030F8">
        <w:rPr>
          <w:rFonts w:cs="Arial"/>
          <w:color w:val="000000"/>
          <w:szCs w:val="17"/>
        </w:rPr>
        <w:t>предусмотренном</w:t>
      </w:r>
      <w:r w:rsidR="00993B7C" w:rsidRPr="000030F8">
        <w:rPr>
          <w:rFonts w:cs="Arial"/>
          <w:color w:val="000000"/>
          <w:szCs w:val="17"/>
        </w:rPr>
        <w:t xml:space="preserve"> </w:t>
      </w:r>
      <w:r w:rsidRPr="000030F8">
        <w:rPr>
          <w:rFonts w:cs="Arial"/>
          <w:color w:val="000000"/>
          <w:szCs w:val="17"/>
        </w:rPr>
        <w:t>настоящим</w:t>
      </w:r>
      <w:r w:rsidR="00993B7C" w:rsidRPr="000030F8">
        <w:rPr>
          <w:rFonts w:cs="Arial"/>
          <w:color w:val="000000"/>
          <w:szCs w:val="17"/>
        </w:rPr>
        <w:t xml:space="preserve"> </w:t>
      </w:r>
      <w:r w:rsidRPr="000030F8">
        <w:rPr>
          <w:rFonts w:cs="Arial"/>
          <w:color w:val="000000"/>
          <w:szCs w:val="17"/>
        </w:rPr>
        <w:t>Порядком.</w:t>
      </w:r>
    </w:p>
    <w:p w:rsidR="00232FCB" w:rsidRPr="000030F8" w:rsidRDefault="00232FCB" w:rsidP="000030F8">
      <w:pPr>
        <w:pStyle w:val="ConsNormal"/>
        <w:widowControl/>
        <w:ind w:firstLine="540"/>
        <w:jc w:val="both"/>
        <w:rPr>
          <w:rFonts w:cs="Arial"/>
          <w:color w:val="000000"/>
          <w:szCs w:val="17"/>
        </w:rPr>
      </w:pPr>
      <w:r w:rsidRPr="000030F8">
        <w:rPr>
          <w:rFonts w:cs="Arial"/>
          <w:color w:val="000000"/>
          <w:szCs w:val="17"/>
        </w:rPr>
        <w:t>9.</w:t>
      </w:r>
      <w:r w:rsidR="00993B7C" w:rsidRPr="000030F8">
        <w:rPr>
          <w:rFonts w:cs="Arial"/>
          <w:color w:val="000000"/>
          <w:szCs w:val="17"/>
        </w:rPr>
        <w:t xml:space="preserve"> </w:t>
      </w:r>
      <w:r w:rsidRPr="000030F8">
        <w:rPr>
          <w:rFonts w:cs="Arial"/>
          <w:color w:val="000000"/>
          <w:szCs w:val="17"/>
        </w:rPr>
        <w:t>Предложения</w:t>
      </w:r>
      <w:r w:rsidR="00993B7C" w:rsidRPr="000030F8">
        <w:rPr>
          <w:rFonts w:cs="Arial"/>
          <w:color w:val="000000"/>
          <w:szCs w:val="17"/>
        </w:rPr>
        <w:t xml:space="preserve"> </w:t>
      </w:r>
      <w:r w:rsidRPr="000030F8">
        <w:rPr>
          <w:rFonts w:cs="Arial"/>
          <w:color w:val="000000"/>
          <w:szCs w:val="17"/>
        </w:rPr>
        <w:t>по</w:t>
      </w:r>
      <w:r w:rsidR="00993B7C" w:rsidRPr="000030F8">
        <w:rPr>
          <w:rFonts w:cs="Arial"/>
          <w:color w:val="000000"/>
          <w:szCs w:val="17"/>
        </w:rPr>
        <w:t xml:space="preserve"> </w:t>
      </w:r>
      <w:r w:rsidRPr="000030F8">
        <w:rPr>
          <w:rFonts w:cs="Arial"/>
          <w:color w:val="000000"/>
          <w:szCs w:val="17"/>
        </w:rPr>
        <w:t>проекту</w:t>
      </w:r>
      <w:r w:rsidR="00993B7C" w:rsidRPr="000030F8">
        <w:rPr>
          <w:rFonts w:cs="Arial"/>
          <w:color w:val="000000"/>
          <w:szCs w:val="17"/>
        </w:rPr>
        <w:t xml:space="preserve"> </w:t>
      </w:r>
      <w:r w:rsidRPr="000030F8">
        <w:rPr>
          <w:rFonts w:cs="Arial"/>
          <w:color w:val="000000"/>
          <w:szCs w:val="17"/>
        </w:rPr>
        <w:t>Устава</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проекту</w:t>
      </w:r>
      <w:r w:rsidR="00993B7C" w:rsidRPr="000030F8">
        <w:rPr>
          <w:rFonts w:cs="Arial"/>
          <w:color w:val="000000"/>
          <w:szCs w:val="17"/>
        </w:rPr>
        <w:t xml:space="preserve"> </w:t>
      </w:r>
      <w:r w:rsidRPr="000030F8">
        <w:rPr>
          <w:rFonts w:cs="Arial"/>
          <w:color w:val="000000"/>
          <w:szCs w:val="17"/>
        </w:rPr>
        <w:t>муниципального</w:t>
      </w:r>
      <w:r w:rsidR="00993B7C" w:rsidRPr="000030F8">
        <w:rPr>
          <w:rFonts w:cs="Arial"/>
          <w:color w:val="000000"/>
          <w:szCs w:val="17"/>
        </w:rPr>
        <w:t xml:space="preserve"> </w:t>
      </w:r>
      <w:r w:rsidRPr="000030F8">
        <w:rPr>
          <w:rFonts w:cs="Arial"/>
          <w:color w:val="000000"/>
          <w:szCs w:val="17"/>
        </w:rPr>
        <w:t>правового</w:t>
      </w:r>
      <w:r w:rsidR="00993B7C" w:rsidRPr="000030F8">
        <w:rPr>
          <w:rFonts w:cs="Arial"/>
          <w:color w:val="000000"/>
          <w:szCs w:val="17"/>
        </w:rPr>
        <w:t xml:space="preserve"> </w:t>
      </w:r>
      <w:r w:rsidRPr="000030F8">
        <w:rPr>
          <w:rFonts w:cs="Arial"/>
          <w:color w:val="000000"/>
          <w:szCs w:val="17"/>
        </w:rPr>
        <w:t>акта</w:t>
      </w:r>
      <w:r w:rsidR="00993B7C" w:rsidRPr="000030F8">
        <w:rPr>
          <w:rFonts w:cs="Arial"/>
          <w:color w:val="000000"/>
          <w:szCs w:val="17"/>
        </w:rPr>
        <w:t xml:space="preserve"> </w:t>
      </w:r>
      <w:r w:rsidRPr="000030F8">
        <w:rPr>
          <w:rFonts w:cs="Arial"/>
          <w:color w:val="000000"/>
          <w:szCs w:val="17"/>
        </w:rPr>
        <w:t>о</w:t>
      </w:r>
      <w:r w:rsidR="00993B7C" w:rsidRPr="000030F8">
        <w:rPr>
          <w:rFonts w:cs="Arial"/>
          <w:color w:val="000000"/>
          <w:szCs w:val="17"/>
        </w:rPr>
        <w:t xml:space="preserve"> </w:t>
      </w:r>
      <w:r w:rsidRPr="000030F8">
        <w:rPr>
          <w:rFonts w:cs="Arial"/>
          <w:color w:val="000000"/>
          <w:szCs w:val="17"/>
        </w:rPr>
        <w:t>внесении</w:t>
      </w:r>
      <w:r w:rsidR="00993B7C" w:rsidRPr="000030F8">
        <w:rPr>
          <w:rFonts w:cs="Arial"/>
          <w:color w:val="000000"/>
          <w:szCs w:val="17"/>
        </w:rPr>
        <w:t xml:space="preserve"> </w:t>
      </w:r>
      <w:r w:rsidRPr="000030F8">
        <w:rPr>
          <w:rFonts w:cs="Arial"/>
          <w:color w:val="000000"/>
          <w:szCs w:val="17"/>
        </w:rPr>
        <w:t>изменений</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(или)</w:t>
      </w:r>
      <w:r w:rsidR="00993B7C" w:rsidRPr="000030F8">
        <w:rPr>
          <w:rFonts w:cs="Arial"/>
          <w:color w:val="000000"/>
          <w:szCs w:val="17"/>
        </w:rPr>
        <w:t xml:space="preserve"> </w:t>
      </w:r>
      <w:r w:rsidRPr="000030F8">
        <w:rPr>
          <w:rFonts w:cs="Arial"/>
          <w:color w:val="000000"/>
          <w:szCs w:val="17"/>
        </w:rPr>
        <w:t>дополнений</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Устав</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направляются</w:t>
      </w:r>
      <w:r w:rsidR="00993B7C" w:rsidRPr="000030F8">
        <w:rPr>
          <w:rFonts w:cs="Arial"/>
          <w:color w:val="000000"/>
          <w:szCs w:val="17"/>
        </w:rPr>
        <w:t xml:space="preserve"> </w:t>
      </w:r>
      <w:r w:rsidRPr="000030F8">
        <w:rPr>
          <w:rFonts w:cs="Arial"/>
          <w:color w:val="000000"/>
          <w:szCs w:val="17"/>
        </w:rPr>
        <w:t>председателю</w:t>
      </w:r>
      <w:r w:rsidR="00993B7C" w:rsidRPr="000030F8">
        <w:rPr>
          <w:rFonts w:cs="Arial"/>
          <w:color w:val="000000"/>
          <w:szCs w:val="17"/>
        </w:rPr>
        <w:t xml:space="preserve"> </w:t>
      </w:r>
      <w:r w:rsidRPr="000030F8">
        <w:rPr>
          <w:rFonts w:cs="Arial"/>
          <w:color w:val="000000"/>
          <w:szCs w:val="17"/>
        </w:rPr>
        <w:t>Постоянной</w:t>
      </w:r>
      <w:r w:rsidR="00993B7C" w:rsidRPr="000030F8">
        <w:rPr>
          <w:rFonts w:cs="Arial"/>
          <w:color w:val="000000"/>
          <w:szCs w:val="17"/>
        </w:rPr>
        <w:t xml:space="preserve"> </w:t>
      </w:r>
      <w:r w:rsidRPr="000030F8">
        <w:rPr>
          <w:rFonts w:cs="Arial"/>
          <w:color w:val="000000"/>
          <w:szCs w:val="17"/>
        </w:rPr>
        <w:t>комиссии</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главному</w:t>
      </w:r>
      <w:r w:rsidR="00993B7C" w:rsidRPr="000030F8">
        <w:rPr>
          <w:rFonts w:cs="Arial"/>
          <w:color w:val="000000"/>
          <w:szCs w:val="17"/>
        </w:rPr>
        <w:t xml:space="preserve"> </w:t>
      </w:r>
      <w:r w:rsidRPr="000030F8">
        <w:rPr>
          <w:rFonts w:cs="Arial"/>
          <w:color w:val="000000"/>
          <w:szCs w:val="17"/>
        </w:rPr>
        <w:t>специалисту-эксперту-юристу</w:t>
      </w:r>
      <w:r w:rsidR="00993B7C" w:rsidRPr="000030F8">
        <w:rPr>
          <w:rFonts w:cs="Arial"/>
          <w:color w:val="000000"/>
          <w:szCs w:val="17"/>
        </w:rPr>
        <w:t xml:space="preserve"> </w:t>
      </w:r>
      <w:r w:rsidRPr="000030F8">
        <w:rPr>
          <w:rFonts w:cs="Arial"/>
          <w:color w:val="000000"/>
          <w:szCs w:val="17"/>
        </w:rPr>
        <w:t>администрации</w:t>
      </w:r>
      <w:r w:rsidR="00993B7C" w:rsidRPr="000030F8">
        <w:rPr>
          <w:rFonts w:cs="Arial"/>
          <w:color w:val="000000"/>
          <w:szCs w:val="17"/>
        </w:rPr>
        <w:t xml:space="preserve"> </w:t>
      </w:r>
      <w:r w:rsidRPr="000030F8">
        <w:rPr>
          <w:rFonts w:cs="Arial"/>
          <w:color w:val="000000"/>
          <w:szCs w:val="17"/>
        </w:rPr>
        <w:t>Акс</w:t>
      </w:r>
      <w:r w:rsidRPr="000030F8">
        <w:rPr>
          <w:rFonts w:cs="Arial"/>
          <w:color w:val="000000"/>
          <w:szCs w:val="17"/>
        </w:rPr>
        <w:t>а</w:t>
      </w:r>
      <w:r w:rsidRPr="000030F8">
        <w:rPr>
          <w:rFonts w:cs="Arial"/>
          <w:color w:val="000000"/>
          <w:szCs w:val="17"/>
        </w:rPr>
        <w:t>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письменном</w:t>
      </w:r>
      <w:r w:rsidR="00993B7C" w:rsidRPr="000030F8">
        <w:rPr>
          <w:rFonts w:cs="Arial"/>
          <w:color w:val="000000"/>
          <w:szCs w:val="17"/>
        </w:rPr>
        <w:t xml:space="preserve"> </w:t>
      </w:r>
      <w:r w:rsidRPr="000030F8">
        <w:rPr>
          <w:rFonts w:cs="Arial"/>
          <w:color w:val="000000"/>
          <w:szCs w:val="17"/>
        </w:rPr>
        <w:t>виде,</w:t>
      </w:r>
      <w:r w:rsidR="00993B7C" w:rsidRPr="000030F8">
        <w:rPr>
          <w:rFonts w:cs="Arial"/>
          <w:color w:val="000000"/>
          <w:szCs w:val="17"/>
        </w:rPr>
        <w:t xml:space="preserve"> </w:t>
      </w:r>
      <w:r w:rsidRPr="000030F8">
        <w:rPr>
          <w:rFonts w:cs="Arial"/>
          <w:color w:val="000000"/>
          <w:szCs w:val="17"/>
        </w:rPr>
        <w:t>где</w:t>
      </w:r>
      <w:r w:rsidR="00993B7C" w:rsidRPr="000030F8">
        <w:rPr>
          <w:rFonts w:cs="Arial"/>
          <w:color w:val="000000"/>
          <w:szCs w:val="17"/>
        </w:rPr>
        <w:t xml:space="preserve"> </w:t>
      </w:r>
      <w:r w:rsidRPr="000030F8">
        <w:rPr>
          <w:rFonts w:cs="Arial"/>
          <w:color w:val="000000"/>
          <w:szCs w:val="17"/>
        </w:rPr>
        <w:t>они</w:t>
      </w:r>
      <w:r w:rsidR="00993B7C" w:rsidRPr="000030F8">
        <w:rPr>
          <w:rFonts w:cs="Arial"/>
          <w:color w:val="000000"/>
          <w:szCs w:val="17"/>
        </w:rPr>
        <w:t xml:space="preserve"> </w:t>
      </w:r>
      <w:r w:rsidRPr="000030F8">
        <w:rPr>
          <w:rFonts w:cs="Arial"/>
          <w:color w:val="000000"/>
          <w:szCs w:val="17"/>
        </w:rPr>
        <w:t>регистрируются,</w:t>
      </w:r>
      <w:r w:rsidR="00993B7C" w:rsidRPr="000030F8">
        <w:rPr>
          <w:rFonts w:cs="Arial"/>
          <w:color w:val="000000"/>
          <w:szCs w:val="17"/>
        </w:rPr>
        <w:t xml:space="preserve"> </w:t>
      </w:r>
      <w:r w:rsidRPr="000030F8">
        <w:rPr>
          <w:rFonts w:cs="Arial"/>
          <w:color w:val="000000"/>
          <w:szCs w:val="17"/>
        </w:rPr>
        <w:t>после</w:t>
      </w:r>
      <w:r w:rsidR="00993B7C" w:rsidRPr="000030F8">
        <w:rPr>
          <w:rFonts w:cs="Arial"/>
          <w:color w:val="000000"/>
          <w:szCs w:val="17"/>
        </w:rPr>
        <w:t xml:space="preserve"> </w:t>
      </w:r>
      <w:r w:rsidRPr="000030F8">
        <w:rPr>
          <w:rFonts w:cs="Arial"/>
          <w:color w:val="000000"/>
          <w:szCs w:val="17"/>
        </w:rPr>
        <w:t>чего</w:t>
      </w:r>
      <w:r w:rsidR="00993B7C" w:rsidRPr="000030F8">
        <w:rPr>
          <w:rFonts w:cs="Arial"/>
          <w:color w:val="000000"/>
          <w:szCs w:val="17"/>
        </w:rPr>
        <w:t xml:space="preserve"> </w:t>
      </w:r>
      <w:r w:rsidRPr="000030F8">
        <w:rPr>
          <w:rFonts w:cs="Arial"/>
          <w:color w:val="000000"/>
          <w:szCs w:val="17"/>
        </w:rPr>
        <w:t>обсуждаются</w:t>
      </w:r>
      <w:r w:rsidR="00993B7C" w:rsidRPr="000030F8">
        <w:rPr>
          <w:rFonts w:cs="Arial"/>
          <w:color w:val="000000"/>
          <w:szCs w:val="17"/>
        </w:rPr>
        <w:t xml:space="preserve"> </w:t>
      </w:r>
      <w:r w:rsidRPr="000030F8">
        <w:rPr>
          <w:rFonts w:cs="Arial"/>
          <w:color w:val="000000"/>
          <w:szCs w:val="17"/>
        </w:rPr>
        <w:t>Постоянной</w:t>
      </w:r>
      <w:r w:rsidR="00993B7C" w:rsidRPr="000030F8">
        <w:rPr>
          <w:rFonts w:cs="Arial"/>
          <w:color w:val="000000"/>
          <w:szCs w:val="17"/>
        </w:rPr>
        <w:t xml:space="preserve"> </w:t>
      </w:r>
      <w:r w:rsidRPr="000030F8">
        <w:rPr>
          <w:rFonts w:cs="Arial"/>
          <w:color w:val="000000"/>
          <w:szCs w:val="17"/>
        </w:rPr>
        <w:t>комиссией.</w:t>
      </w:r>
    </w:p>
    <w:p w:rsidR="00232FCB" w:rsidRPr="000030F8" w:rsidRDefault="00232FCB" w:rsidP="000030F8">
      <w:pPr>
        <w:pStyle w:val="ConsNormal"/>
        <w:widowControl/>
        <w:ind w:firstLine="540"/>
        <w:jc w:val="both"/>
        <w:rPr>
          <w:rFonts w:cs="Arial"/>
          <w:color w:val="000000"/>
          <w:szCs w:val="17"/>
        </w:rPr>
      </w:pPr>
      <w:r w:rsidRPr="000030F8">
        <w:rPr>
          <w:rFonts w:cs="Arial"/>
          <w:color w:val="000000"/>
          <w:szCs w:val="17"/>
        </w:rPr>
        <w:t>10.</w:t>
      </w:r>
      <w:r w:rsidR="00993B7C" w:rsidRPr="000030F8">
        <w:rPr>
          <w:rFonts w:cs="Arial"/>
          <w:color w:val="000000"/>
          <w:szCs w:val="17"/>
        </w:rPr>
        <w:t xml:space="preserve"> </w:t>
      </w:r>
      <w:r w:rsidRPr="000030F8">
        <w:rPr>
          <w:rFonts w:cs="Arial"/>
          <w:color w:val="000000"/>
          <w:szCs w:val="17"/>
        </w:rPr>
        <w:t>Постоянная</w:t>
      </w:r>
      <w:r w:rsidR="00993B7C" w:rsidRPr="000030F8">
        <w:rPr>
          <w:rFonts w:cs="Arial"/>
          <w:color w:val="000000"/>
          <w:szCs w:val="17"/>
        </w:rPr>
        <w:t xml:space="preserve"> </w:t>
      </w:r>
      <w:r w:rsidRPr="000030F8">
        <w:rPr>
          <w:rFonts w:cs="Arial"/>
          <w:color w:val="000000"/>
          <w:szCs w:val="17"/>
        </w:rPr>
        <w:t>комиссия</w:t>
      </w:r>
      <w:r w:rsidR="00993B7C" w:rsidRPr="000030F8">
        <w:rPr>
          <w:rFonts w:cs="Arial"/>
          <w:color w:val="000000"/>
          <w:szCs w:val="17"/>
        </w:rPr>
        <w:t xml:space="preserve"> </w:t>
      </w:r>
      <w:r w:rsidRPr="000030F8">
        <w:rPr>
          <w:rFonts w:cs="Arial"/>
          <w:color w:val="000000"/>
          <w:szCs w:val="17"/>
        </w:rPr>
        <w:t>рассматривает</w:t>
      </w:r>
      <w:r w:rsidR="00993B7C" w:rsidRPr="000030F8">
        <w:rPr>
          <w:rFonts w:cs="Arial"/>
          <w:color w:val="000000"/>
          <w:szCs w:val="17"/>
        </w:rPr>
        <w:t xml:space="preserve"> </w:t>
      </w:r>
      <w:r w:rsidRPr="000030F8">
        <w:rPr>
          <w:rFonts w:cs="Arial"/>
          <w:color w:val="000000"/>
          <w:szCs w:val="17"/>
        </w:rPr>
        <w:t>поступившие</w:t>
      </w:r>
      <w:r w:rsidR="00993B7C" w:rsidRPr="000030F8">
        <w:rPr>
          <w:rFonts w:cs="Arial"/>
          <w:color w:val="000000"/>
          <w:szCs w:val="17"/>
        </w:rPr>
        <w:t xml:space="preserve"> </w:t>
      </w:r>
      <w:r w:rsidRPr="000030F8">
        <w:rPr>
          <w:rFonts w:cs="Arial"/>
          <w:color w:val="000000"/>
          <w:szCs w:val="17"/>
        </w:rPr>
        <w:t>письменные</w:t>
      </w:r>
      <w:r w:rsidR="00993B7C" w:rsidRPr="000030F8">
        <w:rPr>
          <w:rFonts w:cs="Arial"/>
          <w:color w:val="000000"/>
          <w:szCs w:val="17"/>
        </w:rPr>
        <w:t xml:space="preserve"> </w:t>
      </w:r>
      <w:r w:rsidRPr="000030F8">
        <w:rPr>
          <w:rFonts w:cs="Arial"/>
          <w:color w:val="000000"/>
          <w:szCs w:val="17"/>
        </w:rPr>
        <w:t>предложения</w:t>
      </w:r>
      <w:r w:rsidR="00993B7C" w:rsidRPr="000030F8">
        <w:rPr>
          <w:rFonts w:cs="Arial"/>
          <w:color w:val="000000"/>
          <w:szCs w:val="17"/>
        </w:rPr>
        <w:t xml:space="preserve"> </w:t>
      </w:r>
      <w:r w:rsidRPr="000030F8">
        <w:rPr>
          <w:rFonts w:cs="Arial"/>
          <w:color w:val="000000"/>
          <w:szCs w:val="17"/>
        </w:rPr>
        <w:t>по</w:t>
      </w:r>
      <w:r w:rsidR="00993B7C" w:rsidRPr="000030F8">
        <w:rPr>
          <w:rFonts w:cs="Arial"/>
          <w:color w:val="000000"/>
          <w:szCs w:val="17"/>
        </w:rPr>
        <w:t xml:space="preserve"> </w:t>
      </w:r>
      <w:r w:rsidRPr="000030F8">
        <w:rPr>
          <w:rFonts w:cs="Arial"/>
          <w:color w:val="000000"/>
          <w:szCs w:val="17"/>
        </w:rPr>
        <w:t>проекту</w:t>
      </w:r>
      <w:r w:rsidR="00993B7C" w:rsidRPr="000030F8">
        <w:rPr>
          <w:rFonts w:cs="Arial"/>
          <w:color w:val="000000"/>
          <w:szCs w:val="17"/>
        </w:rPr>
        <w:t xml:space="preserve"> </w:t>
      </w:r>
      <w:r w:rsidRPr="000030F8">
        <w:rPr>
          <w:rFonts w:cs="Arial"/>
          <w:color w:val="000000"/>
          <w:szCs w:val="17"/>
        </w:rPr>
        <w:t>Устава</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проекту</w:t>
      </w:r>
      <w:r w:rsidR="00993B7C" w:rsidRPr="000030F8">
        <w:rPr>
          <w:rFonts w:cs="Arial"/>
          <w:color w:val="000000"/>
          <w:szCs w:val="17"/>
        </w:rPr>
        <w:t xml:space="preserve"> </w:t>
      </w:r>
      <w:r w:rsidRPr="000030F8">
        <w:rPr>
          <w:rFonts w:cs="Arial"/>
          <w:color w:val="000000"/>
          <w:szCs w:val="17"/>
        </w:rPr>
        <w:t>муниц</w:t>
      </w:r>
      <w:r w:rsidRPr="000030F8">
        <w:rPr>
          <w:rFonts w:cs="Arial"/>
          <w:color w:val="000000"/>
          <w:szCs w:val="17"/>
        </w:rPr>
        <w:t>и</w:t>
      </w:r>
      <w:r w:rsidRPr="000030F8">
        <w:rPr>
          <w:rFonts w:cs="Arial"/>
          <w:color w:val="000000"/>
          <w:szCs w:val="17"/>
        </w:rPr>
        <w:t>пального</w:t>
      </w:r>
      <w:r w:rsidR="00993B7C" w:rsidRPr="000030F8">
        <w:rPr>
          <w:rFonts w:cs="Arial"/>
          <w:color w:val="000000"/>
          <w:szCs w:val="17"/>
        </w:rPr>
        <w:t xml:space="preserve"> </w:t>
      </w:r>
      <w:r w:rsidRPr="000030F8">
        <w:rPr>
          <w:rFonts w:cs="Arial"/>
          <w:color w:val="000000"/>
          <w:szCs w:val="17"/>
        </w:rPr>
        <w:t>правового</w:t>
      </w:r>
      <w:r w:rsidR="00993B7C" w:rsidRPr="000030F8">
        <w:rPr>
          <w:rFonts w:cs="Arial"/>
          <w:color w:val="000000"/>
          <w:szCs w:val="17"/>
        </w:rPr>
        <w:t xml:space="preserve"> </w:t>
      </w:r>
      <w:r w:rsidRPr="000030F8">
        <w:rPr>
          <w:rFonts w:cs="Arial"/>
          <w:color w:val="000000"/>
          <w:szCs w:val="17"/>
        </w:rPr>
        <w:t>акта</w:t>
      </w:r>
      <w:r w:rsidR="00993B7C" w:rsidRPr="000030F8">
        <w:rPr>
          <w:rFonts w:cs="Arial"/>
          <w:color w:val="000000"/>
          <w:szCs w:val="17"/>
        </w:rPr>
        <w:t xml:space="preserve"> </w:t>
      </w:r>
      <w:r w:rsidRPr="000030F8">
        <w:rPr>
          <w:rFonts w:cs="Arial"/>
          <w:color w:val="000000"/>
          <w:szCs w:val="17"/>
        </w:rPr>
        <w:t>о</w:t>
      </w:r>
      <w:r w:rsidR="00993B7C" w:rsidRPr="000030F8">
        <w:rPr>
          <w:rFonts w:cs="Arial"/>
          <w:color w:val="000000"/>
          <w:szCs w:val="17"/>
        </w:rPr>
        <w:t xml:space="preserve"> </w:t>
      </w:r>
      <w:r w:rsidRPr="000030F8">
        <w:rPr>
          <w:rFonts w:cs="Arial"/>
          <w:color w:val="000000"/>
          <w:szCs w:val="17"/>
        </w:rPr>
        <w:t>внесении</w:t>
      </w:r>
      <w:r w:rsidR="00993B7C" w:rsidRPr="000030F8">
        <w:rPr>
          <w:rFonts w:cs="Arial"/>
          <w:color w:val="000000"/>
          <w:szCs w:val="17"/>
        </w:rPr>
        <w:t xml:space="preserve"> </w:t>
      </w:r>
      <w:r w:rsidRPr="000030F8">
        <w:rPr>
          <w:rFonts w:cs="Arial"/>
          <w:color w:val="000000"/>
          <w:szCs w:val="17"/>
        </w:rPr>
        <w:t>изменений</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(или)</w:t>
      </w:r>
      <w:r w:rsidR="00993B7C" w:rsidRPr="000030F8">
        <w:rPr>
          <w:rFonts w:cs="Arial"/>
          <w:color w:val="000000"/>
          <w:szCs w:val="17"/>
        </w:rPr>
        <w:t xml:space="preserve"> </w:t>
      </w:r>
      <w:r w:rsidRPr="000030F8">
        <w:rPr>
          <w:rFonts w:cs="Arial"/>
          <w:color w:val="000000"/>
          <w:szCs w:val="17"/>
        </w:rPr>
        <w:t>дополнений</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Устав</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принимает</w:t>
      </w:r>
      <w:r w:rsidR="00993B7C" w:rsidRPr="000030F8">
        <w:rPr>
          <w:rFonts w:cs="Arial"/>
          <w:color w:val="000000"/>
          <w:szCs w:val="17"/>
        </w:rPr>
        <w:t xml:space="preserve"> </w:t>
      </w:r>
      <w:r w:rsidRPr="000030F8">
        <w:rPr>
          <w:rFonts w:cs="Arial"/>
          <w:color w:val="000000"/>
          <w:szCs w:val="17"/>
        </w:rPr>
        <w:t>решение</w:t>
      </w:r>
      <w:r w:rsidR="00993B7C" w:rsidRPr="000030F8">
        <w:rPr>
          <w:rFonts w:cs="Arial"/>
          <w:color w:val="000000"/>
          <w:szCs w:val="17"/>
        </w:rPr>
        <w:t xml:space="preserve"> </w:t>
      </w:r>
      <w:r w:rsidRPr="000030F8">
        <w:rPr>
          <w:rFonts w:cs="Arial"/>
          <w:color w:val="000000"/>
          <w:szCs w:val="17"/>
        </w:rPr>
        <w:t>о</w:t>
      </w:r>
      <w:r w:rsidR="00993B7C" w:rsidRPr="000030F8">
        <w:rPr>
          <w:rFonts w:cs="Arial"/>
          <w:color w:val="000000"/>
          <w:szCs w:val="17"/>
        </w:rPr>
        <w:t xml:space="preserve"> </w:t>
      </w:r>
      <w:r w:rsidRPr="000030F8">
        <w:rPr>
          <w:rFonts w:cs="Arial"/>
          <w:color w:val="000000"/>
          <w:szCs w:val="17"/>
        </w:rPr>
        <w:t>включении</w:t>
      </w:r>
      <w:r w:rsidR="00993B7C" w:rsidRPr="000030F8">
        <w:rPr>
          <w:rFonts w:cs="Arial"/>
          <w:color w:val="000000"/>
          <w:szCs w:val="17"/>
        </w:rPr>
        <w:t xml:space="preserve"> </w:t>
      </w:r>
      <w:r w:rsidRPr="000030F8">
        <w:rPr>
          <w:rFonts w:cs="Arial"/>
          <w:color w:val="000000"/>
          <w:szCs w:val="17"/>
        </w:rPr>
        <w:t>(не</w:t>
      </w:r>
      <w:r w:rsidR="00993B7C" w:rsidRPr="000030F8">
        <w:rPr>
          <w:rFonts w:cs="Arial"/>
          <w:color w:val="000000"/>
          <w:szCs w:val="17"/>
        </w:rPr>
        <w:t xml:space="preserve"> </w:t>
      </w:r>
      <w:r w:rsidRPr="000030F8">
        <w:rPr>
          <w:rFonts w:cs="Arial"/>
          <w:color w:val="000000"/>
          <w:szCs w:val="17"/>
        </w:rPr>
        <w:t>включ</w:t>
      </w:r>
      <w:r w:rsidRPr="000030F8">
        <w:rPr>
          <w:rFonts w:cs="Arial"/>
          <w:color w:val="000000"/>
          <w:szCs w:val="17"/>
        </w:rPr>
        <w:t>е</w:t>
      </w:r>
      <w:r w:rsidRPr="000030F8">
        <w:rPr>
          <w:rFonts w:cs="Arial"/>
          <w:color w:val="000000"/>
          <w:szCs w:val="17"/>
        </w:rPr>
        <w:t>нии)</w:t>
      </w:r>
      <w:r w:rsidR="00993B7C" w:rsidRPr="000030F8">
        <w:rPr>
          <w:rFonts w:cs="Arial"/>
          <w:color w:val="000000"/>
          <w:szCs w:val="17"/>
        </w:rPr>
        <w:t xml:space="preserve"> </w:t>
      </w:r>
      <w:r w:rsidRPr="000030F8">
        <w:rPr>
          <w:rFonts w:cs="Arial"/>
          <w:color w:val="000000"/>
          <w:szCs w:val="17"/>
        </w:rPr>
        <w:t>соответствующих</w:t>
      </w:r>
      <w:r w:rsidR="00993B7C" w:rsidRPr="000030F8">
        <w:rPr>
          <w:rFonts w:cs="Arial"/>
          <w:color w:val="000000"/>
          <w:szCs w:val="17"/>
        </w:rPr>
        <w:t xml:space="preserve"> </w:t>
      </w:r>
      <w:r w:rsidRPr="000030F8">
        <w:rPr>
          <w:rFonts w:cs="Arial"/>
          <w:color w:val="000000"/>
          <w:szCs w:val="17"/>
        </w:rPr>
        <w:t>изменений</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(или)</w:t>
      </w:r>
      <w:r w:rsidR="00993B7C" w:rsidRPr="000030F8">
        <w:rPr>
          <w:rFonts w:cs="Arial"/>
          <w:color w:val="000000"/>
          <w:szCs w:val="17"/>
        </w:rPr>
        <w:t xml:space="preserve"> </w:t>
      </w:r>
      <w:r w:rsidRPr="000030F8">
        <w:rPr>
          <w:rFonts w:cs="Arial"/>
          <w:color w:val="000000"/>
          <w:szCs w:val="17"/>
        </w:rPr>
        <w:t>дополнений</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Устав</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муниципальный</w:t>
      </w:r>
      <w:r w:rsidR="00993B7C" w:rsidRPr="000030F8">
        <w:rPr>
          <w:rFonts w:cs="Arial"/>
          <w:color w:val="000000"/>
          <w:szCs w:val="17"/>
        </w:rPr>
        <w:t xml:space="preserve"> </w:t>
      </w:r>
      <w:r w:rsidRPr="000030F8">
        <w:rPr>
          <w:rFonts w:cs="Arial"/>
          <w:color w:val="000000"/>
          <w:szCs w:val="17"/>
        </w:rPr>
        <w:t>правовой</w:t>
      </w:r>
      <w:r w:rsidR="00993B7C" w:rsidRPr="000030F8">
        <w:rPr>
          <w:rFonts w:cs="Arial"/>
          <w:color w:val="000000"/>
          <w:szCs w:val="17"/>
        </w:rPr>
        <w:t xml:space="preserve"> </w:t>
      </w:r>
      <w:r w:rsidRPr="000030F8">
        <w:rPr>
          <w:rFonts w:cs="Arial"/>
          <w:color w:val="000000"/>
          <w:szCs w:val="17"/>
        </w:rPr>
        <w:t>акт</w:t>
      </w:r>
      <w:r w:rsidR="00993B7C" w:rsidRPr="000030F8">
        <w:rPr>
          <w:rFonts w:cs="Arial"/>
          <w:color w:val="000000"/>
          <w:szCs w:val="17"/>
        </w:rPr>
        <w:t xml:space="preserve"> </w:t>
      </w:r>
      <w:r w:rsidRPr="000030F8">
        <w:rPr>
          <w:rFonts w:cs="Arial"/>
          <w:color w:val="000000"/>
          <w:szCs w:val="17"/>
        </w:rPr>
        <w:t>о</w:t>
      </w:r>
      <w:r w:rsidR="00993B7C" w:rsidRPr="000030F8">
        <w:rPr>
          <w:rFonts w:cs="Arial"/>
          <w:color w:val="000000"/>
          <w:szCs w:val="17"/>
        </w:rPr>
        <w:t xml:space="preserve"> </w:t>
      </w:r>
      <w:r w:rsidRPr="000030F8">
        <w:rPr>
          <w:rFonts w:cs="Arial"/>
          <w:color w:val="000000"/>
          <w:szCs w:val="17"/>
        </w:rPr>
        <w:t>внесении</w:t>
      </w:r>
      <w:r w:rsidR="00993B7C" w:rsidRPr="000030F8">
        <w:rPr>
          <w:rFonts w:cs="Arial"/>
          <w:color w:val="000000"/>
          <w:szCs w:val="17"/>
        </w:rPr>
        <w:t xml:space="preserve"> </w:t>
      </w:r>
      <w:r w:rsidRPr="000030F8">
        <w:rPr>
          <w:rFonts w:cs="Arial"/>
          <w:color w:val="000000"/>
          <w:szCs w:val="17"/>
        </w:rPr>
        <w:t>изменений</w:t>
      </w:r>
      <w:r w:rsidR="00993B7C" w:rsidRPr="000030F8">
        <w:rPr>
          <w:rFonts w:cs="Arial"/>
          <w:color w:val="000000"/>
          <w:szCs w:val="17"/>
        </w:rPr>
        <w:t xml:space="preserve"> </w:t>
      </w:r>
      <w:r w:rsidRPr="000030F8">
        <w:rPr>
          <w:rFonts w:cs="Arial"/>
          <w:color w:val="000000"/>
          <w:szCs w:val="17"/>
        </w:rPr>
        <w:t>и</w:t>
      </w:r>
      <w:r w:rsidR="00993B7C" w:rsidRPr="000030F8">
        <w:rPr>
          <w:rFonts w:cs="Arial"/>
          <w:color w:val="000000"/>
          <w:szCs w:val="17"/>
        </w:rPr>
        <w:t xml:space="preserve"> </w:t>
      </w:r>
      <w:r w:rsidRPr="000030F8">
        <w:rPr>
          <w:rFonts w:cs="Arial"/>
          <w:color w:val="000000"/>
          <w:szCs w:val="17"/>
        </w:rPr>
        <w:t>(или)</w:t>
      </w:r>
      <w:r w:rsidR="00993B7C" w:rsidRPr="000030F8">
        <w:rPr>
          <w:rFonts w:cs="Arial"/>
          <w:color w:val="000000"/>
          <w:szCs w:val="17"/>
        </w:rPr>
        <w:t xml:space="preserve"> </w:t>
      </w:r>
      <w:r w:rsidRPr="000030F8">
        <w:rPr>
          <w:rFonts w:cs="Arial"/>
          <w:color w:val="000000"/>
          <w:szCs w:val="17"/>
        </w:rPr>
        <w:t>дополнений</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Устав</w:t>
      </w:r>
      <w:r w:rsidR="00993B7C" w:rsidRPr="000030F8">
        <w:rPr>
          <w:rFonts w:cs="Arial"/>
          <w:color w:val="000000"/>
          <w:szCs w:val="17"/>
        </w:rPr>
        <w:t xml:space="preserve"> </w:t>
      </w:r>
      <w:r w:rsidRPr="000030F8">
        <w:rPr>
          <w:rFonts w:cs="Arial"/>
          <w:color w:val="000000"/>
          <w:szCs w:val="17"/>
        </w:rPr>
        <w:t>Аксаринского</w:t>
      </w:r>
      <w:r w:rsidR="00993B7C" w:rsidRPr="000030F8">
        <w:rPr>
          <w:rFonts w:cs="Arial"/>
          <w:color w:val="000000"/>
          <w:szCs w:val="17"/>
        </w:rPr>
        <w:t xml:space="preserve"> </w:t>
      </w:r>
      <w:r w:rsidRPr="000030F8">
        <w:rPr>
          <w:rFonts w:cs="Arial"/>
          <w:color w:val="000000"/>
          <w:szCs w:val="17"/>
        </w:rPr>
        <w:t>сельского</w:t>
      </w:r>
      <w:r w:rsidR="00993B7C" w:rsidRPr="000030F8">
        <w:rPr>
          <w:rFonts w:cs="Arial"/>
          <w:color w:val="000000"/>
          <w:szCs w:val="17"/>
        </w:rPr>
        <w:t xml:space="preserve"> </w:t>
      </w:r>
      <w:r w:rsidRPr="000030F8">
        <w:rPr>
          <w:rFonts w:cs="Arial"/>
          <w:color w:val="000000"/>
          <w:szCs w:val="17"/>
        </w:rPr>
        <w:t>поселения.</w:t>
      </w:r>
      <w:r w:rsidR="00993B7C" w:rsidRPr="000030F8">
        <w:rPr>
          <w:rFonts w:cs="Arial"/>
          <w:color w:val="000000"/>
          <w:szCs w:val="17"/>
        </w:rPr>
        <w:t xml:space="preserve"> </w:t>
      </w:r>
      <w:r w:rsidRPr="000030F8">
        <w:rPr>
          <w:rFonts w:cs="Arial"/>
          <w:color w:val="000000"/>
          <w:szCs w:val="17"/>
        </w:rPr>
        <w:t>Решения</w:t>
      </w:r>
      <w:r w:rsidR="00993B7C" w:rsidRPr="000030F8">
        <w:rPr>
          <w:rFonts w:cs="Arial"/>
          <w:color w:val="000000"/>
          <w:szCs w:val="17"/>
        </w:rPr>
        <w:t xml:space="preserve"> </w:t>
      </w:r>
      <w:r w:rsidRPr="000030F8">
        <w:rPr>
          <w:rFonts w:cs="Arial"/>
          <w:color w:val="000000"/>
          <w:szCs w:val="17"/>
        </w:rPr>
        <w:t>Постоянной</w:t>
      </w:r>
      <w:r w:rsidR="00993B7C" w:rsidRPr="000030F8">
        <w:rPr>
          <w:rFonts w:cs="Arial"/>
          <w:color w:val="000000"/>
          <w:szCs w:val="17"/>
        </w:rPr>
        <w:t xml:space="preserve"> </w:t>
      </w:r>
      <w:r w:rsidRPr="000030F8">
        <w:rPr>
          <w:rFonts w:cs="Arial"/>
          <w:color w:val="000000"/>
          <w:szCs w:val="17"/>
        </w:rPr>
        <w:t>комиссии</w:t>
      </w:r>
      <w:r w:rsidR="00993B7C" w:rsidRPr="000030F8">
        <w:rPr>
          <w:rFonts w:cs="Arial"/>
          <w:color w:val="000000"/>
          <w:szCs w:val="17"/>
        </w:rPr>
        <w:t xml:space="preserve"> </w:t>
      </w:r>
      <w:r w:rsidRPr="000030F8">
        <w:rPr>
          <w:rFonts w:cs="Arial"/>
          <w:color w:val="000000"/>
          <w:szCs w:val="17"/>
        </w:rPr>
        <w:t>принимаются</w:t>
      </w:r>
      <w:r w:rsidR="00993B7C" w:rsidRPr="000030F8">
        <w:rPr>
          <w:rFonts w:cs="Arial"/>
          <w:color w:val="000000"/>
          <w:szCs w:val="17"/>
        </w:rPr>
        <w:t xml:space="preserve"> </w:t>
      </w:r>
      <w:r w:rsidRPr="000030F8">
        <w:rPr>
          <w:rFonts w:cs="Arial"/>
          <w:color w:val="000000"/>
          <w:szCs w:val="17"/>
        </w:rPr>
        <w:t>в</w:t>
      </w:r>
      <w:r w:rsidR="00993B7C" w:rsidRPr="000030F8">
        <w:rPr>
          <w:rFonts w:cs="Arial"/>
          <w:color w:val="000000"/>
          <w:szCs w:val="17"/>
        </w:rPr>
        <w:t xml:space="preserve"> </w:t>
      </w:r>
      <w:r w:rsidRPr="000030F8">
        <w:rPr>
          <w:rFonts w:cs="Arial"/>
          <w:color w:val="000000"/>
          <w:szCs w:val="17"/>
        </w:rPr>
        <w:t>соответствии</w:t>
      </w:r>
      <w:r w:rsidR="00993B7C" w:rsidRPr="000030F8">
        <w:rPr>
          <w:rFonts w:cs="Arial"/>
          <w:color w:val="000000"/>
          <w:szCs w:val="17"/>
        </w:rPr>
        <w:t xml:space="preserve"> </w:t>
      </w:r>
      <w:r w:rsidRPr="000030F8">
        <w:rPr>
          <w:rFonts w:cs="Arial"/>
          <w:color w:val="000000"/>
          <w:szCs w:val="17"/>
        </w:rPr>
        <w:t>с</w:t>
      </w:r>
      <w:r w:rsidR="00993B7C" w:rsidRPr="000030F8">
        <w:rPr>
          <w:rFonts w:cs="Arial"/>
          <w:color w:val="000000"/>
          <w:szCs w:val="17"/>
        </w:rPr>
        <w:t xml:space="preserve"> </w:t>
      </w:r>
      <w:r w:rsidRPr="000030F8">
        <w:rPr>
          <w:rFonts w:cs="Arial"/>
          <w:color w:val="000000"/>
          <w:szCs w:val="17"/>
        </w:rPr>
        <w:t>порядком</w:t>
      </w:r>
      <w:r w:rsidR="00993B7C" w:rsidRPr="000030F8">
        <w:rPr>
          <w:rFonts w:cs="Arial"/>
          <w:color w:val="000000"/>
          <w:szCs w:val="17"/>
        </w:rPr>
        <w:t xml:space="preserve"> </w:t>
      </w:r>
      <w:r w:rsidRPr="000030F8">
        <w:rPr>
          <w:rFonts w:cs="Arial"/>
          <w:color w:val="000000"/>
          <w:szCs w:val="17"/>
        </w:rPr>
        <w:t>работы</w:t>
      </w:r>
      <w:r w:rsidR="00993B7C" w:rsidRPr="000030F8">
        <w:rPr>
          <w:rFonts w:cs="Arial"/>
          <w:color w:val="000000"/>
          <w:szCs w:val="17"/>
        </w:rPr>
        <w:t xml:space="preserve"> </w:t>
      </w:r>
      <w:r w:rsidRPr="000030F8">
        <w:rPr>
          <w:rFonts w:cs="Arial"/>
          <w:color w:val="000000"/>
          <w:szCs w:val="17"/>
        </w:rPr>
        <w:t>Постоянной</w:t>
      </w:r>
      <w:r w:rsidR="00993B7C" w:rsidRPr="000030F8">
        <w:rPr>
          <w:rFonts w:cs="Arial"/>
          <w:color w:val="000000"/>
          <w:szCs w:val="17"/>
        </w:rPr>
        <w:t xml:space="preserve"> </w:t>
      </w:r>
      <w:r w:rsidRPr="000030F8">
        <w:rPr>
          <w:rFonts w:cs="Arial"/>
          <w:color w:val="000000"/>
          <w:szCs w:val="17"/>
        </w:rPr>
        <w:t>комиссии.</w:t>
      </w:r>
    </w:p>
    <w:p w:rsidR="008F690C" w:rsidRPr="000030F8" w:rsidRDefault="00232FCB" w:rsidP="000030F8">
      <w:pPr>
        <w:ind w:firstLine="567"/>
        <w:jc w:val="both"/>
        <w:rPr>
          <w:rFonts w:ascii="Arial" w:hAnsi="Arial" w:cs="Arial"/>
          <w:color w:val="000000"/>
          <w:sz w:val="20"/>
          <w:szCs w:val="17"/>
        </w:rPr>
      </w:pPr>
      <w:r w:rsidRPr="000030F8">
        <w:rPr>
          <w:rFonts w:ascii="Arial" w:hAnsi="Arial" w:cs="Arial"/>
          <w:color w:val="000000"/>
          <w:sz w:val="20"/>
          <w:szCs w:val="17"/>
        </w:rPr>
        <w:t>11.</w:t>
      </w:r>
      <w:r w:rsidR="00993B7C" w:rsidRPr="000030F8">
        <w:rPr>
          <w:rFonts w:ascii="Arial" w:hAnsi="Arial" w:cs="Arial"/>
          <w:color w:val="000000"/>
          <w:sz w:val="20"/>
          <w:szCs w:val="17"/>
        </w:rPr>
        <w:t xml:space="preserve"> </w:t>
      </w:r>
      <w:r w:rsidRPr="000030F8">
        <w:rPr>
          <w:rFonts w:ascii="Arial" w:hAnsi="Arial" w:cs="Arial"/>
          <w:color w:val="000000"/>
          <w:sz w:val="20"/>
          <w:szCs w:val="17"/>
        </w:rPr>
        <w:t>Поданные</w:t>
      </w:r>
      <w:r w:rsidR="00993B7C" w:rsidRPr="000030F8">
        <w:rPr>
          <w:rFonts w:ascii="Arial" w:hAnsi="Arial" w:cs="Arial"/>
          <w:color w:val="000000"/>
          <w:sz w:val="20"/>
          <w:szCs w:val="17"/>
        </w:rPr>
        <w:t xml:space="preserve"> </w:t>
      </w:r>
      <w:r w:rsidRPr="000030F8">
        <w:rPr>
          <w:rFonts w:ascii="Arial" w:hAnsi="Arial" w:cs="Arial"/>
          <w:color w:val="000000"/>
          <w:sz w:val="20"/>
          <w:szCs w:val="17"/>
        </w:rPr>
        <w:t>несвоевременно</w:t>
      </w:r>
      <w:r w:rsidR="00993B7C" w:rsidRPr="000030F8">
        <w:rPr>
          <w:rFonts w:ascii="Arial" w:hAnsi="Arial" w:cs="Arial"/>
          <w:color w:val="000000"/>
          <w:sz w:val="20"/>
          <w:szCs w:val="17"/>
        </w:rPr>
        <w:t xml:space="preserve"> </w:t>
      </w:r>
      <w:r w:rsidRPr="000030F8">
        <w:rPr>
          <w:rFonts w:ascii="Arial" w:hAnsi="Arial" w:cs="Arial"/>
          <w:color w:val="000000"/>
          <w:sz w:val="20"/>
          <w:szCs w:val="17"/>
        </w:rPr>
        <w:t>или</w:t>
      </w:r>
      <w:r w:rsidR="00993B7C" w:rsidRPr="000030F8">
        <w:rPr>
          <w:rFonts w:ascii="Arial" w:hAnsi="Arial" w:cs="Arial"/>
          <w:color w:val="000000"/>
          <w:sz w:val="20"/>
          <w:szCs w:val="17"/>
        </w:rPr>
        <w:t xml:space="preserve"> </w:t>
      </w:r>
      <w:r w:rsidRPr="000030F8">
        <w:rPr>
          <w:rFonts w:ascii="Arial" w:hAnsi="Arial" w:cs="Arial"/>
          <w:color w:val="000000"/>
          <w:sz w:val="20"/>
          <w:szCs w:val="17"/>
        </w:rPr>
        <w:t>в</w:t>
      </w:r>
      <w:r w:rsidR="00993B7C" w:rsidRPr="000030F8">
        <w:rPr>
          <w:rFonts w:ascii="Arial" w:hAnsi="Arial" w:cs="Arial"/>
          <w:color w:val="000000"/>
          <w:sz w:val="20"/>
          <w:szCs w:val="17"/>
        </w:rPr>
        <w:t xml:space="preserve"> </w:t>
      </w:r>
      <w:r w:rsidRPr="000030F8">
        <w:rPr>
          <w:rFonts w:ascii="Arial" w:hAnsi="Arial" w:cs="Arial"/>
          <w:color w:val="000000"/>
          <w:sz w:val="20"/>
          <w:szCs w:val="17"/>
        </w:rPr>
        <w:t>иные</w:t>
      </w:r>
      <w:r w:rsidR="00993B7C" w:rsidRPr="000030F8">
        <w:rPr>
          <w:rFonts w:ascii="Arial" w:hAnsi="Arial" w:cs="Arial"/>
          <w:color w:val="000000"/>
          <w:sz w:val="20"/>
          <w:szCs w:val="17"/>
        </w:rPr>
        <w:t xml:space="preserve"> </w:t>
      </w:r>
      <w:r w:rsidRPr="000030F8">
        <w:rPr>
          <w:rFonts w:ascii="Arial" w:hAnsi="Arial" w:cs="Arial"/>
          <w:color w:val="000000"/>
          <w:sz w:val="20"/>
          <w:szCs w:val="17"/>
        </w:rPr>
        <w:t>органы</w:t>
      </w:r>
      <w:r w:rsidR="00993B7C" w:rsidRPr="000030F8">
        <w:rPr>
          <w:rFonts w:ascii="Arial" w:hAnsi="Arial" w:cs="Arial"/>
          <w:color w:val="000000"/>
          <w:sz w:val="20"/>
          <w:szCs w:val="17"/>
        </w:rPr>
        <w:t xml:space="preserve"> </w:t>
      </w:r>
      <w:r w:rsidRPr="000030F8">
        <w:rPr>
          <w:rFonts w:ascii="Arial" w:hAnsi="Arial" w:cs="Arial"/>
          <w:color w:val="000000"/>
          <w:sz w:val="20"/>
          <w:szCs w:val="17"/>
        </w:rPr>
        <w:t>местного</w:t>
      </w:r>
      <w:r w:rsidR="00993B7C" w:rsidRPr="000030F8">
        <w:rPr>
          <w:rFonts w:ascii="Arial" w:hAnsi="Arial" w:cs="Arial"/>
          <w:color w:val="000000"/>
          <w:sz w:val="20"/>
          <w:szCs w:val="17"/>
        </w:rPr>
        <w:t xml:space="preserve"> </w:t>
      </w:r>
      <w:r w:rsidRPr="000030F8">
        <w:rPr>
          <w:rFonts w:ascii="Arial" w:hAnsi="Arial" w:cs="Arial"/>
          <w:color w:val="000000"/>
          <w:sz w:val="20"/>
          <w:szCs w:val="17"/>
        </w:rPr>
        <w:t>самоуправления,</w:t>
      </w:r>
      <w:r w:rsidR="00993B7C" w:rsidRPr="000030F8">
        <w:rPr>
          <w:rFonts w:ascii="Arial" w:hAnsi="Arial" w:cs="Arial"/>
          <w:color w:val="000000"/>
          <w:sz w:val="20"/>
          <w:szCs w:val="17"/>
        </w:rPr>
        <w:t xml:space="preserve"> </w:t>
      </w:r>
      <w:r w:rsidRPr="000030F8">
        <w:rPr>
          <w:rFonts w:ascii="Arial" w:hAnsi="Arial" w:cs="Arial"/>
          <w:color w:val="000000"/>
          <w:sz w:val="20"/>
          <w:szCs w:val="17"/>
        </w:rPr>
        <w:t>кроме</w:t>
      </w:r>
      <w:r w:rsidR="00993B7C" w:rsidRPr="000030F8">
        <w:rPr>
          <w:rFonts w:ascii="Arial" w:hAnsi="Arial" w:cs="Arial"/>
          <w:color w:val="000000"/>
          <w:sz w:val="20"/>
          <w:szCs w:val="17"/>
        </w:rPr>
        <w:t xml:space="preserve"> </w:t>
      </w:r>
      <w:r w:rsidRPr="000030F8">
        <w:rPr>
          <w:rFonts w:ascii="Arial" w:hAnsi="Arial" w:cs="Arial"/>
          <w:color w:val="000000"/>
          <w:sz w:val="20"/>
          <w:szCs w:val="17"/>
        </w:rPr>
        <w:t>указанных</w:t>
      </w:r>
      <w:r w:rsidR="00993B7C" w:rsidRPr="000030F8">
        <w:rPr>
          <w:rFonts w:ascii="Arial" w:hAnsi="Arial" w:cs="Arial"/>
          <w:color w:val="000000"/>
          <w:sz w:val="20"/>
          <w:szCs w:val="17"/>
        </w:rPr>
        <w:t xml:space="preserve"> </w:t>
      </w:r>
      <w:r w:rsidRPr="000030F8">
        <w:rPr>
          <w:rFonts w:ascii="Arial" w:hAnsi="Arial" w:cs="Arial"/>
          <w:color w:val="000000"/>
          <w:sz w:val="20"/>
          <w:szCs w:val="17"/>
        </w:rPr>
        <w:t>в</w:t>
      </w:r>
      <w:r w:rsidR="00993B7C" w:rsidRPr="000030F8">
        <w:rPr>
          <w:rFonts w:ascii="Arial" w:hAnsi="Arial" w:cs="Arial"/>
          <w:color w:val="000000"/>
          <w:sz w:val="20"/>
          <w:szCs w:val="17"/>
        </w:rPr>
        <w:t xml:space="preserve"> </w:t>
      </w:r>
      <w:r w:rsidRPr="000030F8">
        <w:rPr>
          <w:rFonts w:ascii="Arial" w:hAnsi="Arial" w:cs="Arial"/>
          <w:color w:val="000000"/>
          <w:sz w:val="20"/>
          <w:szCs w:val="17"/>
        </w:rPr>
        <w:t>п.</w:t>
      </w:r>
      <w:r w:rsidR="00993B7C" w:rsidRPr="000030F8">
        <w:rPr>
          <w:rFonts w:ascii="Arial" w:hAnsi="Arial" w:cs="Arial"/>
          <w:color w:val="000000"/>
          <w:sz w:val="20"/>
          <w:szCs w:val="17"/>
        </w:rPr>
        <w:t xml:space="preserve"> </w:t>
      </w:r>
      <w:r w:rsidRPr="000030F8">
        <w:rPr>
          <w:rFonts w:ascii="Arial" w:hAnsi="Arial" w:cs="Arial"/>
          <w:color w:val="000000"/>
          <w:sz w:val="20"/>
          <w:szCs w:val="17"/>
        </w:rPr>
        <w:t>9</w:t>
      </w:r>
      <w:r w:rsidR="00993B7C" w:rsidRPr="000030F8">
        <w:rPr>
          <w:rFonts w:ascii="Arial" w:hAnsi="Arial" w:cs="Arial"/>
          <w:color w:val="000000"/>
          <w:sz w:val="20"/>
          <w:szCs w:val="17"/>
        </w:rPr>
        <w:t xml:space="preserve"> </w:t>
      </w:r>
      <w:r w:rsidRPr="000030F8">
        <w:rPr>
          <w:rFonts w:ascii="Arial" w:hAnsi="Arial" w:cs="Arial"/>
          <w:color w:val="000000"/>
          <w:sz w:val="20"/>
          <w:szCs w:val="17"/>
        </w:rPr>
        <w:t>настоящих</w:t>
      </w:r>
      <w:r w:rsidR="00993B7C" w:rsidRPr="000030F8">
        <w:rPr>
          <w:rFonts w:ascii="Arial" w:hAnsi="Arial" w:cs="Arial"/>
          <w:color w:val="000000"/>
          <w:sz w:val="20"/>
          <w:szCs w:val="17"/>
        </w:rPr>
        <w:t xml:space="preserve"> </w:t>
      </w:r>
      <w:r w:rsidRPr="000030F8">
        <w:rPr>
          <w:rFonts w:ascii="Arial" w:hAnsi="Arial" w:cs="Arial"/>
          <w:color w:val="000000"/>
          <w:sz w:val="20"/>
          <w:szCs w:val="17"/>
        </w:rPr>
        <w:t>Правил,</w:t>
      </w:r>
      <w:r w:rsidR="00993B7C" w:rsidRPr="000030F8">
        <w:rPr>
          <w:rFonts w:ascii="Arial" w:hAnsi="Arial" w:cs="Arial"/>
          <w:color w:val="000000"/>
          <w:sz w:val="20"/>
          <w:szCs w:val="17"/>
        </w:rPr>
        <w:t xml:space="preserve"> </w:t>
      </w:r>
      <w:r w:rsidRPr="000030F8">
        <w:rPr>
          <w:rFonts w:ascii="Arial" w:hAnsi="Arial" w:cs="Arial"/>
          <w:color w:val="000000"/>
          <w:sz w:val="20"/>
          <w:szCs w:val="17"/>
        </w:rPr>
        <w:t>предложения</w:t>
      </w:r>
      <w:r w:rsidR="00993B7C" w:rsidRPr="000030F8">
        <w:rPr>
          <w:rFonts w:ascii="Arial" w:hAnsi="Arial" w:cs="Arial"/>
          <w:color w:val="000000"/>
          <w:sz w:val="20"/>
          <w:szCs w:val="17"/>
        </w:rPr>
        <w:t xml:space="preserve"> </w:t>
      </w:r>
      <w:r w:rsidRPr="000030F8">
        <w:rPr>
          <w:rFonts w:ascii="Arial" w:hAnsi="Arial" w:cs="Arial"/>
          <w:color w:val="000000"/>
          <w:sz w:val="20"/>
          <w:szCs w:val="17"/>
        </w:rPr>
        <w:t>по</w:t>
      </w:r>
      <w:r w:rsidR="00993B7C" w:rsidRPr="000030F8">
        <w:rPr>
          <w:rFonts w:ascii="Arial" w:hAnsi="Arial" w:cs="Arial"/>
          <w:color w:val="000000"/>
          <w:sz w:val="20"/>
          <w:szCs w:val="17"/>
        </w:rPr>
        <w:t xml:space="preserve"> </w:t>
      </w:r>
      <w:r w:rsidRPr="000030F8">
        <w:rPr>
          <w:rFonts w:ascii="Arial" w:hAnsi="Arial" w:cs="Arial"/>
          <w:color w:val="000000"/>
          <w:sz w:val="20"/>
          <w:szCs w:val="17"/>
        </w:rPr>
        <w:t>проекту</w:t>
      </w:r>
      <w:r w:rsidR="00993B7C" w:rsidRPr="000030F8">
        <w:rPr>
          <w:rFonts w:ascii="Arial" w:hAnsi="Arial" w:cs="Arial"/>
          <w:color w:val="000000"/>
          <w:sz w:val="20"/>
          <w:szCs w:val="17"/>
        </w:rPr>
        <w:t xml:space="preserve"> </w:t>
      </w:r>
      <w:r w:rsidRPr="000030F8">
        <w:rPr>
          <w:rFonts w:ascii="Arial" w:hAnsi="Arial" w:cs="Arial"/>
          <w:color w:val="000000"/>
          <w:sz w:val="20"/>
          <w:szCs w:val="17"/>
        </w:rPr>
        <w:t>Устава</w:t>
      </w:r>
      <w:r w:rsidR="00993B7C" w:rsidRPr="000030F8">
        <w:rPr>
          <w:rFonts w:ascii="Arial" w:hAnsi="Arial" w:cs="Arial"/>
          <w:color w:val="000000"/>
          <w:sz w:val="20"/>
          <w:szCs w:val="17"/>
        </w:rPr>
        <w:t xml:space="preserve"> </w:t>
      </w:r>
      <w:r w:rsidRPr="000030F8">
        <w:rPr>
          <w:rFonts w:ascii="Arial" w:hAnsi="Arial" w:cs="Arial"/>
          <w:color w:val="000000"/>
          <w:sz w:val="20"/>
          <w:szCs w:val="17"/>
        </w:rPr>
        <w:t>Аксаринского</w:t>
      </w:r>
      <w:r w:rsidR="00993B7C" w:rsidRPr="000030F8">
        <w:rPr>
          <w:rFonts w:ascii="Arial" w:hAnsi="Arial" w:cs="Arial"/>
          <w:color w:val="000000"/>
          <w:sz w:val="20"/>
          <w:szCs w:val="17"/>
        </w:rPr>
        <w:t xml:space="preserve"> </w:t>
      </w:r>
      <w:r w:rsidRPr="000030F8">
        <w:rPr>
          <w:rFonts w:ascii="Arial" w:hAnsi="Arial" w:cs="Arial"/>
          <w:color w:val="000000"/>
          <w:sz w:val="20"/>
          <w:szCs w:val="17"/>
        </w:rPr>
        <w:t>сельского</w:t>
      </w:r>
      <w:r w:rsidR="00993B7C" w:rsidRPr="000030F8">
        <w:rPr>
          <w:rFonts w:ascii="Arial" w:hAnsi="Arial" w:cs="Arial"/>
          <w:color w:val="000000"/>
          <w:sz w:val="20"/>
          <w:szCs w:val="17"/>
        </w:rPr>
        <w:t xml:space="preserve"> </w:t>
      </w:r>
      <w:r w:rsidRPr="000030F8">
        <w:rPr>
          <w:rFonts w:ascii="Arial" w:hAnsi="Arial" w:cs="Arial"/>
          <w:color w:val="000000"/>
          <w:sz w:val="20"/>
          <w:szCs w:val="17"/>
        </w:rPr>
        <w:t>поселения,</w:t>
      </w:r>
      <w:r w:rsidR="00993B7C" w:rsidRPr="000030F8">
        <w:rPr>
          <w:rFonts w:ascii="Arial" w:hAnsi="Arial" w:cs="Arial"/>
          <w:color w:val="000000"/>
          <w:sz w:val="20"/>
          <w:szCs w:val="17"/>
        </w:rPr>
        <w:t xml:space="preserve"> </w:t>
      </w:r>
      <w:r w:rsidRPr="000030F8">
        <w:rPr>
          <w:rFonts w:ascii="Arial" w:hAnsi="Arial" w:cs="Arial"/>
          <w:color w:val="000000"/>
          <w:sz w:val="20"/>
          <w:szCs w:val="17"/>
        </w:rPr>
        <w:t>проекту</w:t>
      </w:r>
      <w:r w:rsidR="00993B7C" w:rsidRPr="000030F8">
        <w:rPr>
          <w:rFonts w:ascii="Arial" w:hAnsi="Arial" w:cs="Arial"/>
          <w:color w:val="000000"/>
          <w:sz w:val="20"/>
          <w:szCs w:val="17"/>
        </w:rPr>
        <w:t xml:space="preserve"> </w:t>
      </w:r>
      <w:r w:rsidRPr="000030F8">
        <w:rPr>
          <w:rFonts w:ascii="Arial" w:hAnsi="Arial" w:cs="Arial"/>
          <w:color w:val="000000"/>
          <w:sz w:val="20"/>
          <w:szCs w:val="17"/>
        </w:rPr>
        <w:t>муниципального</w:t>
      </w:r>
      <w:r w:rsidR="00993B7C" w:rsidRPr="000030F8">
        <w:rPr>
          <w:rFonts w:ascii="Arial" w:hAnsi="Arial" w:cs="Arial"/>
          <w:color w:val="000000"/>
          <w:sz w:val="20"/>
          <w:szCs w:val="17"/>
        </w:rPr>
        <w:t xml:space="preserve"> </w:t>
      </w:r>
      <w:r w:rsidRPr="000030F8">
        <w:rPr>
          <w:rFonts w:ascii="Arial" w:hAnsi="Arial" w:cs="Arial"/>
          <w:color w:val="000000"/>
          <w:sz w:val="20"/>
          <w:szCs w:val="17"/>
        </w:rPr>
        <w:t>правового</w:t>
      </w:r>
      <w:r w:rsidR="00993B7C" w:rsidRPr="000030F8">
        <w:rPr>
          <w:rFonts w:ascii="Arial" w:hAnsi="Arial" w:cs="Arial"/>
          <w:color w:val="000000"/>
          <w:sz w:val="20"/>
          <w:szCs w:val="17"/>
        </w:rPr>
        <w:t xml:space="preserve"> </w:t>
      </w:r>
      <w:r w:rsidRPr="000030F8">
        <w:rPr>
          <w:rFonts w:ascii="Arial" w:hAnsi="Arial" w:cs="Arial"/>
          <w:color w:val="000000"/>
          <w:sz w:val="20"/>
          <w:szCs w:val="17"/>
        </w:rPr>
        <w:t>акта</w:t>
      </w:r>
      <w:r w:rsidR="00993B7C" w:rsidRPr="000030F8">
        <w:rPr>
          <w:rFonts w:ascii="Arial" w:hAnsi="Arial" w:cs="Arial"/>
          <w:color w:val="000000"/>
          <w:sz w:val="20"/>
          <w:szCs w:val="17"/>
        </w:rPr>
        <w:t xml:space="preserve"> </w:t>
      </w:r>
      <w:r w:rsidRPr="000030F8">
        <w:rPr>
          <w:rFonts w:ascii="Arial" w:hAnsi="Arial" w:cs="Arial"/>
          <w:color w:val="000000"/>
          <w:sz w:val="20"/>
          <w:szCs w:val="17"/>
        </w:rPr>
        <w:t>о</w:t>
      </w:r>
      <w:r w:rsidR="00993B7C" w:rsidRPr="000030F8">
        <w:rPr>
          <w:rFonts w:ascii="Arial" w:hAnsi="Arial" w:cs="Arial"/>
          <w:color w:val="000000"/>
          <w:sz w:val="20"/>
          <w:szCs w:val="17"/>
        </w:rPr>
        <w:t xml:space="preserve"> </w:t>
      </w:r>
      <w:r w:rsidRPr="000030F8">
        <w:rPr>
          <w:rFonts w:ascii="Arial" w:hAnsi="Arial" w:cs="Arial"/>
          <w:color w:val="000000"/>
          <w:sz w:val="20"/>
          <w:szCs w:val="17"/>
        </w:rPr>
        <w:t>внесении</w:t>
      </w:r>
      <w:r w:rsidR="00993B7C" w:rsidRPr="000030F8">
        <w:rPr>
          <w:rFonts w:ascii="Arial" w:hAnsi="Arial" w:cs="Arial"/>
          <w:color w:val="000000"/>
          <w:sz w:val="20"/>
          <w:szCs w:val="17"/>
        </w:rPr>
        <w:t xml:space="preserve"> </w:t>
      </w:r>
      <w:r w:rsidRPr="000030F8">
        <w:rPr>
          <w:rFonts w:ascii="Arial" w:hAnsi="Arial" w:cs="Arial"/>
          <w:color w:val="000000"/>
          <w:sz w:val="20"/>
          <w:szCs w:val="17"/>
        </w:rPr>
        <w:t>изменений</w:t>
      </w:r>
      <w:r w:rsidR="00993B7C" w:rsidRPr="000030F8">
        <w:rPr>
          <w:rFonts w:ascii="Arial" w:hAnsi="Arial" w:cs="Arial"/>
          <w:color w:val="000000"/>
          <w:sz w:val="20"/>
          <w:szCs w:val="17"/>
        </w:rPr>
        <w:t xml:space="preserve"> </w:t>
      </w:r>
      <w:r w:rsidRPr="000030F8">
        <w:rPr>
          <w:rFonts w:ascii="Arial" w:hAnsi="Arial" w:cs="Arial"/>
          <w:color w:val="000000"/>
          <w:sz w:val="20"/>
          <w:szCs w:val="17"/>
        </w:rPr>
        <w:t>и</w:t>
      </w:r>
      <w:r w:rsidR="00993B7C" w:rsidRPr="000030F8">
        <w:rPr>
          <w:rFonts w:ascii="Arial" w:hAnsi="Arial" w:cs="Arial"/>
          <w:color w:val="000000"/>
          <w:sz w:val="20"/>
          <w:szCs w:val="17"/>
        </w:rPr>
        <w:t xml:space="preserve"> </w:t>
      </w:r>
      <w:r w:rsidRPr="000030F8">
        <w:rPr>
          <w:rFonts w:ascii="Arial" w:hAnsi="Arial" w:cs="Arial"/>
          <w:color w:val="000000"/>
          <w:sz w:val="20"/>
          <w:szCs w:val="17"/>
        </w:rPr>
        <w:t>(или)</w:t>
      </w:r>
      <w:r w:rsidR="00993B7C" w:rsidRPr="000030F8">
        <w:rPr>
          <w:rFonts w:ascii="Arial" w:hAnsi="Arial" w:cs="Arial"/>
          <w:color w:val="000000"/>
          <w:sz w:val="20"/>
          <w:szCs w:val="17"/>
        </w:rPr>
        <w:t xml:space="preserve"> </w:t>
      </w:r>
      <w:r w:rsidRPr="000030F8">
        <w:rPr>
          <w:rFonts w:ascii="Arial" w:hAnsi="Arial" w:cs="Arial"/>
          <w:color w:val="000000"/>
          <w:sz w:val="20"/>
          <w:szCs w:val="17"/>
        </w:rPr>
        <w:t>дополнений</w:t>
      </w:r>
      <w:r w:rsidR="00993B7C" w:rsidRPr="000030F8">
        <w:rPr>
          <w:rFonts w:ascii="Arial" w:hAnsi="Arial" w:cs="Arial"/>
          <w:color w:val="000000"/>
          <w:sz w:val="20"/>
          <w:szCs w:val="17"/>
        </w:rPr>
        <w:t xml:space="preserve"> </w:t>
      </w:r>
      <w:r w:rsidRPr="000030F8">
        <w:rPr>
          <w:rFonts w:ascii="Arial" w:hAnsi="Arial" w:cs="Arial"/>
          <w:color w:val="000000"/>
          <w:sz w:val="20"/>
          <w:szCs w:val="17"/>
        </w:rPr>
        <w:t>в</w:t>
      </w:r>
      <w:r w:rsidR="00993B7C" w:rsidRPr="000030F8">
        <w:rPr>
          <w:rFonts w:ascii="Arial" w:hAnsi="Arial" w:cs="Arial"/>
          <w:color w:val="000000"/>
          <w:sz w:val="20"/>
          <w:szCs w:val="17"/>
        </w:rPr>
        <w:t xml:space="preserve"> </w:t>
      </w:r>
      <w:r w:rsidRPr="000030F8">
        <w:rPr>
          <w:rFonts w:ascii="Arial" w:hAnsi="Arial" w:cs="Arial"/>
          <w:color w:val="000000"/>
          <w:sz w:val="20"/>
          <w:szCs w:val="17"/>
        </w:rPr>
        <w:t>Устав</w:t>
      </w:r>
      <w:r w:rsidR="00993B7C" w:rsidRPr="000030F8">
        <w:rPr>
          <w:rFonts w:ascii="Arial" w:hAnsi="Arial" w:cs="Arial"/>
          <w:color w:val="000000"/>
          <w:sz w:val="20"/>
          <w:szCs w:val="17"/>
        </w:rPr>
        <w:t xml:space="preserve"> </w:t>
      </w:r>
      <w:r w:rsidRPr="000030F8">
        <w:rPr>
          <w:rFonts w:ascii="Arial" w:hAnsi="Arial" w:cs="Arial"/>
          <w:color w:val="000000"/>
          <w:sz w:val="20"/>
          <w:szCs w:val="17"/>
        </w:rPr>
        <w:t>Аксаринского</w:t>
      </w:r>
      <w:r w:rsidR="00993B7C" w:rsidRPr="000030F8">
        <w:rPr>
          <w:rFonts w:ascii="Arial" w:hAnsi="Arial" w:cs="Arial"/>
          <w:color w:val="000000"/>
          <w:sz w:val="20"/>
          <w:szCs w:val="17"/>
        </w:rPr>
        <w:t xml:space="preserve"> </w:t>
      </w:r>
      <w:r w:rsidRPr="000030F8">
        <w:rPr>
          <w:rFonts w:ascii="Arial" w:hAnsi="Arial" w:cs="Arial"/>
          <w:color w:val="000000"/>
          <w:sz w:val="20"/>
          <w:szCs w:val="17"/>
        </w:rPr>
        <w:t>сельского</w:t>
      </w:r>
      <w:r w:rsidR="00993B7C" w:rsidRPr="000030F8">
        <w:rPr>
          <w:rFonts w:ascii="Arial" w:hAnsi="Arial" w:cs="Arial"/>
          <w:color w:val="000000"/>
          <w:sz w:val="20"/>
          <w:szCs w:val="17"/>
        </w:rPr>
        <w:t xml:space="preserve"> </w:t>
      </w:r>
      <w:r w:rsidRPr="000030F8">
        <w:rPr>
          <w:rFonts w:ascii="Arial" w:hAnsi="Arial" w:cs="Arial"/>
          <w:color w:val="000000"/>
          <w:sz w:val="20"/>
          <w:szCs w:val="17"/>
        </w:rPr>
        <w:t>посел</w:t>
      </w:r>
      <w:r w:rsidRPr="000030F8">
        <w:rPr>
          <w:rFonts w:ascii="Arial" w:hAnsi="Arial" w:cs="Arial"/>
          <w:color w:val="000000"/>
          <w:sz w:val="20"/>
          <w:szCs w:val="17"/>
        </w:rPr>
        <w:t>е</w:t>
      </w:r>
      <w:r w:rsidRPr="000030F8">
        <w:rPr>
          <w:rFonts w:ascii="Arial" w:hAnsi="Arial" w:cs="Arial"/>
          <w:color w:val="000000"/>
          <w:sz w:val="20"/>
          <w:szCs w:val="17"/>
        </w:rPr>
        <w:t>ния</w:t>
      </w:r>
      <w:r w:rsidR="00993B7C" w:rsidRPr="000030F8">
        <w:rPr>
          <w:rFonts w:ascii="Arial" w:hAnsi="Arial" w:cs="Arial"/>
          <w:color w:val="000000"/>
          <w:sz w:val="20"/>
          <w:szCs w:val="17"/>
        </w:rPr>
        <w:t xml:space="preserve"> </w:t>
      </w:r>
      <w:r w:rsidRPr="000030F8">
        <w:rPr>
          <w:rFonts w:ascii="Arial" w:hAnsi="Arial" w:cs="Arial"/>
          <w:color w:val="000000"/>
          <w:sz w:val="20"/>
          <w:szCs w:val="17"/>
        </w:rPr>
        <w:t>учету</w:t>
      </w:r>
      <w:r w:rsidR="00993B7C" w:rsidRPr="000030F8">
        <w:rPr>
          <w:rFonts w:ascii="Arial" w:hAnsi="Arial" w:cs="Arial"/>
          <w:color w:val="000000"/>
          <w:sz w:val="20"/>
          <w:szCs w:val="17"/>
        </w:rPr>
        <w:t xml:space="preserve"> </w:t>
      </w:r>
      <w:r w:rsidRPr="000030F8">
        <w:rPr>
          <w:rFonts w:ascii="Arial" w:hAnsi="Arial" w:cs="Arial"/>
          <w:color w:val="000000"/>
          <w:sz w:val="20"/>
          <w:szCs w:val="17"/>
        </w:rPr>
        <w:t>и</w:t>
      </w:r>
      <w:r w:rsidR="00993B7C" w:rsidRPr="000030F8">
        <w:rPr>
          <w:rFonts w:ascii="Arial" w:hAnsi="Arial" w:cs="Arial"/>
          <w:color w:val="000000"/>
          <w:sz w:val="20"/>
          <w:szCs w:val="17"/>
        </w:rPr>
        <w:t xml:space="preserve"> </w:t>
      </w:r>
      <w:r w:rsidRPr="000030F8">
        <w:rPr>
          <w:rFonts w:ascii="Arial" w:hAnsi="Arial" w:cs="Arial"/>
          <w:color w:val="000000"/>
          <w:sz w:val="20"/>
          <w:szCs w:val="17"/>
        </w:rPr>
        <w:t>рассмотрению</w:t>
      </w:r>
      <w:r w:rsidR="00993B7C" w:rsidRPr="000030F8">
        <w:rPr>
          <w:rFonts w:ascii="Arial" w:hAnsi="Arial" w:cs="Arial"/>
          <w:color w:val="000000"/>
          <w:sz w:val="20"/>
          <w:szCs w:val="17"/>
        </w:rPr>
        <w:t xml:space="preserve"> </w:t>
      </w:r>
      <w:r w:rsidRPr="000030F8">
        <w:rPr>
          <w:rFonts w:ascii="Arial" w:hAnsi="Arial" w:cs="Arial"/>
          <w:color w:val="000000"/>
          <w:sz w:val="20"/>
          <w:szCs w:val="17"/>
        </w:rPr>
        <w:t>не</w:t>
      </w:r>
      <w:r w:rsidR="00993B7C" w:rsidRPr="000030F8">
        <w:rPr>
          <w:rFonts w:ascii="Arial" w:hAnsi="Arial" w:cs="Arial"/>
          <w:color w:val="000000"/>
          <w:sz w:val="20"/>
          <w:szCs w:val="17"/>
        </w:rPr>
        <w:t xml:space="preserve"> </w:t>
      </w:r>
      <w:r w:rsidRPr="000030F8">
        <w:rPr>
          <w:rFonts w:ascii="Arial" w:hAnsi="Arial" w:cs="Arial"/>
          <w:color w:val="000000"/>
          <w:sz w:val="20"/>
          <w:szCs w:val="17"/>
        </w:rPr>
        <w:t>подлежат.</w:t>
      </w:r>
    </w:p>
    <w:p w:rsidR="00232FCB" w:rsidRPr="000030F8" w:rsidRDefault="00232FCB" w:rsidP="000030F8">
      <w:pPr>
        <w:pStyle w:val="ConsNonformat"/>
        <w:widowControl/>
        <w:pBdr>
          <w:top w:val="single" w:sz="6" w:space="0" w:color="auto"/>
        </w:pBdr>
        <w:ind w:right="0"/>
        <w:rPr>
          <w:rFonts w:ascii="Arial" w:hAnsi="Arial" w:cs="Arial"/>
          <w:color w:val="000000"/>
          <w:szCs w:val="24"/>
        </w:rPr>
      </w:pPr>
    </w:p>
    <w:tbl>
      <w:tblPr>
        <w:tblW w:w="5000" w:type="pct"/>
        <w:tblLook w:val="04A0"/>
      </w:tblPr>
      <w:tblGrid>
        <w:gridCol w:w="6382"/>
        <w:gridCol w:w="2693"/>
        <w:gridCol w:w="6280"/>
      </w:tblGrid>
      <w:tr w:rsidR="00232FCB" w:rsidRPr="000030F8" w:rsidTr="006317C4">
        <w:trPr>
          <w:cantSplit/>
        </w:trPr>
        <w:tc>
          <w:tcPr>
            <w:tcW w:w="2078" w:type="pct"/>
            <w:vAlign w:val="center"/>
            <w:hideMark/>
          </w:tcPr>
          <w:p w:rsidR="00232FCB" w:rsidRPr="000030F8" w:rsidRDefault="00232FCB" w:rsidP="006317C4">
            <w:pPr>
              <w:pStyle w:val="afc"/>
              <w:tabs>
                <w:tab w:val="left" w:pos="4285"/>
              </w:tabs>
              <w:ind w:left="-324" w:hanging="142"/>
              <w:jc w:val="center"/>
              <w:rPr>
                <w:rFonts w:ascii="Arial" w:hAnsi="Arial" w:cs="Arial"/>
                <w:bCs/>
                <w:noProof/>
                <w:color w:val="000000"/>
                <w:szCs w:val="24"/>
              </w:rPr>
            </w:pPr>
            <w:r w:rsidRPr="000030F8">
              <w:rPr>
                <w:rFonts w:ascii="Arial" w:hAnsi="Arial" w:cs="Arial"/>
                <w:noProof/>
                <w:color w:val="000000"/>
              </w:rPr>
              <w:drawing>
                <wp:anchor distT="0" distB="0" distL="114300" distR="114300" simplePos="0" relativeHeight="251697152" behindDoc="0" locked="0" layoutInCell="1" allowOverlap="1">
                  <wp:simplePos x="0" y="0"/>
                  <wp:positionH relativeFrom="column">
                    <wp:posOffset>2512695</wp:posOffset>
                  </wp:positionH>
                  <wp:positionV relativeFrom="paragraph">
                    <wp:posOffset>14605</wp:posOffset>
                  </wp:positionV>
                  <wp:extent cx="720090" cy="720090"/>
                  <wp:effectExtent l="19050" t="0" r="3810" b="0"/>
                  <wp:wrapNone/>
                  <wp:docPr id="2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0030F8">
              <w:rPr>
                <w:rFonts w:ascii="Arial" w:hAnsi="Arial" w:cs="Arial"/>
                <w:bCs/>
                <w:noProof/>
                <w:color w:val="000000"/>
                <w:szCs w:val="24"/>
              </w:rPr>
              <w:t>Ч</w:t>
            </w:r>
            <w:r w:rsidR="000030F8" w:rsidRPr="000030F8">
              <w:rPr>
                <w:rFonts w:ascii="Arial" w:hAnsi="Arial" w:cs="Arial"/>
                <w:bCs/>
                <w:noProof/>
                <w:color w:val="000000"/>
                <w:szCs w:val="24"/>
              </w:rPr>
              <w:t>Ă</w:t>
            </w:r>
            <w:r w:rsidRPr="000030F8">
              <w:rPr>
                <w:rFonts w:ascii="Arial" w:hAnsi="Arial" w:cs="Arial"/>
                <w:bCs/>
                <w:noProof/>
                <w:color w:val="000000"/>
                <w:szCs w:val="24"/>
              </w:rPr>
              <w:t>ВАШ</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РЕСПУБЛИКИ</w:t>
            </w:r>
          </w:p>
          <w:p w:rsidR="00232FCB" w:rsidRPr="000030F8" w:rsidRDefault="00232FCB" w:rsidP="006317C4">
            <w:pPr>
              <w:pStyle w:val="afc"/>
              <w:tabs>
                <w:tab w:val="left" w:pos="4285"/>
              </w:tabs>
              <w:ind w:left="-324" w:hanging="142"/>
              <w:jc w:val="center"/>
              <w:rPr>
                <w:rFonts w:ascii="Arial" w:hAnsi="Arial" w:cs="Arial"/>
                <w:color w:val="000000"/>
                <w:szCs w:val="24"/>
              </w:rPr>
            </w:pPr>
            <w:r w:rsidRPr="000030F8">
              <w:rPr>
                <w:rFonts w:ascii="Arial" w:hAnsi="Arial" w:cs="Arial"/>
                <w:caps/>
                <w:color w:val="000000"/>
                <w:szCs w:val="24"/>
              </w:rPr>
              <w:t>Сентерварри</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РАЙОНĚ</w:t>
            </w:r>
            <w:r w:rsidR="00993B7C" w:rsidRPr="000030F8">
              <w:rPr>
                <w:rFonts w:ascii="Arial" w:hAnsi="Arial" w:cs="Arial"/>
                <w:noProof/>
                <w:color w:val="000000"/>
                <w:szCs w:val="24"/>
              </w:rPr>
              <w:t xml:space="preserve"> </w:t>
            </w:r>
          </w:p>
        </w:tc>
        <w:tc>
          <w:tcPr>
            <w:tcW w:w="877" w:type="pct"/>
            <w:vMerge w:val="restart"/>
            <w:vAlign w:val="center"/>
          </w:tcPr>
          <w:p w:rsidR="00232FCB" w:rsidRPr="000030F8" w:rsidRDefault="00232FCB" w:rsidP="006317C4">
            <w:pPr>
              <w:ind w:left="-324" w:right="-108" w:hanging="142"/>
              <w:jc w:val="center"/>
              <w:rPr>
                <w:rFonts w:ascii="Arial" w:hAnsi="Arial" w:cs="Arial"/>
                <w:b/>
                <w:i/>
                <w:color w:val="000000"/>
                <w:sz w:val="20"/>
              </w:rPr>
            </w:pPr>
          </w:p>
        </w:tc>
        <w:tc>
          <w:tcPr>
            <w:tcW w:w="2045" w:type="pct"/>
            <w:vAlign w:val="center"/>
            <w:hideMark/>
          </w:tcPr>
          <w:p w:rsidR="00232FCB" w:rsidRPr="000030F8" w:rsidRDefault="00232FCB" w:rsidP="006317C4">
            <w:pPr>
              <w:pStyle w:val="afc"/>
              <w:ind w:left="-324" w:hanging="142"/>
              <w:jc w:val="center"/>
              <w:rPr>
                <w:rFonts w:ascii="Arial" w:hAnsi="Arial" w:cs="Arial"/>
                <w:bCs/>
                <w:color w:val="000000"/>
                <w:szCs w:val="24"/>
              </w:rPr>
            </w:pPr>
            <w:r w:rsidRPr="000030F8">
              <w:rPr>
                <w:rFonts w:ascii="Arial" w:hAnsi="Arial" w:cs="Arial"/>
                <w:bCs/>
                <w:noProof/>
                <w:color w:val="000000"/>
                <w:szCs w:val="24"/>
              </w:rPr>
              <w:t>ЧУВАШСКАЯ</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РЕСПУБЛИКА</w:t>
            </w:r>
            <w:r w:rsidR="00993B7C" w:rsidRPr="000030F8">
              <w:rPr>
                <w:rStyle w:val="af6"/>
                <w:rFonts w:ascii="Arial" w:eastAsiaTheme="majorEastAsia" w:hAnsi="Arial" w:cs="Arial"/>
                <w:noProof/>
                <w:color w:val="000000"/>
                <w:szCs w:val="24"/>
              </w:rPr>
              <w:t xml:space="preserve"> </w:t>
            </w:r>
            <w:r w:rsidRPr="000030F8">
              <w:rPr>
                <w:rFonts w:ascii="Arial" w:hAnsi="Arial" w:cs="Arial"/>
                <w:bCs/>
                <w:noProof/>
                <w:color w:val="000000"/>
                <w:szCs w:val="24"/>
              </w:rPr>
              <w:t>МАРИИНСКО-ПОСАДСКИЙ</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РАЙОН</w:t>
            </w:r>
            <w:r w:rsidR="00993B7C" w:rsidRPr="000030F8">
              <w:rPr>
                <w:rFonts w:ascii="Arial" w:hAnsi="Arial" w:cs="Arial"/>
                <w:bCs/>
                <w:noProof/>
                <w:color w:val="000000"/>
                <w:szCs w:val="24"/>
              </w:rPr>
              <w:t xml:space="preserve"> </w:t>
            </w:r>
          </w:p>
        </w:tc>
      </w:tr>
      <w:tr w:rsidR="00232FCB" w:rsidRPr="000030F8" w:rsidTr="006317C4">
        <w:trPr>
          <w:cantSplit/>
        </w:trPr>
        <w:tc>
          <w:tcPr>
            <w:tcW w:w="2078" w:type="pct"/>
            <w:vAlign w:val="center"/>
          </w:tcPr>
          <w:p w:rsidR="00232FCB" w:rsidRPr="000030F8" w:rsidRDefault="00232FCB" w:rsidP="006317C4">
            <w:pPr>
              <w:pStyle w:val="afc"/>
              <w:tabs>
                <w:tab w:val="left" w:pos="4285"/>
              </w:tabs>
              <w:ind w:left="-324" w:hanging="142"/>
              <w:jc w:val="center"/>
              <w:rPr>
                <w:rFonts w:ascii="Arial" w:hAnsi="Arial" w:cs="Arial"/>
                <w:bCs/>
                <w:noProof/>
                <w:color w:val="000000"/>
                <w:szCs w:val="24"/>
              </w:rPr>
            </w:pPr>
            <w:r w:rsidRPr="000030F8">
              <w:rPr>
                <w:rFonts w:ascii="Arial" w:hAnsi="Arial" w:cs="Arial"/>
                <w:bCs/>
                <w:noProof/>
                <w:color w:val="000000"/>
                <w:szCs w:val="24"/>
              </w:rPr>
              <w:t>КАРАПАШ</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ПОСЕЛЕНИЙĚН</w:t>
            </w:r>
            <w:r w:rsidR="00993B7C" w:rsidRPr="000030F8">
              <w:rPr>
                <w:rFonts w:ascii="Arial" w:hAnsi="Arial" w:cs="Arial"/>
                <w:bCs/>
                <w:noProof/>
                <w:color w:val="000000"/>
                <w:szCs w:val="24"/>
              </w:rPr>
              <w:t xml:space="preserve"> </w:t>
            </w:r>
          </w:p>
          <w:p w:rsidR="008F690C" w:rsidRPr="000030F8" w:rsidRDefault="00993B7C" w:rsidP="006317C4">
            <w:pPr>
              <w:ind w:left="-324" w:hanging="142"/>
              <w:jc w:val="center"/>
              <w:rPr>
                <w:rFonts w:ascii="Arial" w:hAnsi="Arial" w:cs="Arial"/>
                <w:b/>
                <w:i/>
                <w:color w:val="000000"/>
                <w:sz w:val="20"/>
              </w:rPr>
            </w:pPr>
            <w:r w:rsidRPr="000030F8">
              <w:rPr>
                <w:rFonts w:ascii="Arial" w:hAnsi="Arial" w:cs="Arial"/>
                <w:bCs/>
                <w:noProof/>
                <w:color w:val="000000"/>
                <w:sz w:val="20"/>
              </w:rPr>
              <w:t xml:space="preserve"> </w:t>
            </w:r>
            <w:r w:rsidR="00232FCB" w:rsidRPr="000030F8">
              <w:rPr>
                <w:rFonts w:ascii="Arial" w:hAnsi="Arial" w:cs="Arial"/>
                <w:bCs/>
                <w:noProof/>
                <w:color w:val="000000"/>
                <w:sz w:val="20"/>
              </w:rPr>
              <w:t>АДМИНИСТРАЦИЙЕ</w:t>
            </w:r>
            <w:r w:rsidRPr="000030F8">
              <w:rPr>
                <w:rFonts w:ascii="Arial" w:hAnsi="Arial" w:cs="Arial"/>
                <w:color w:val="000000"/>
                <w:sz w:val="20"/>
              </w:rPr>
              <w:t xml:space="preserve"> </w:t>
            </w:r>
          </w:p>
          <w:p w:rsidR="008F690C" w:rsidRPr="000030F8" w:rsidRDefault="00232FCB" w:rsidP="006317C4">
            <w:pPr>
              <w:pStyle w:val="afc"/>
              <w:tabs>
                <w:tab w:val="left" w:pos="4285"/>
              </w:tabs>
              <w:ind w:left="-324" w:hanging="142"/>
              <w:jc w:val="center"/>
              <w:rPr>
                <w:rStyle w:val="af6"/>
                <w:rFonts w:ascii="Arial" w:eastAsiaTheme="majorEastAsia" w:hAnsi="Arial" w:cs="Arial"/>
                <w:bCs w:val="0"/>
                <w:noProof/>
                <w:color w:val="000000"/>
                <w:szCs w:val="24"/>
              </w:rPr>
            </w:pPr>
            <w:r w:rsidRPr="000030F8">
              <w:rPr>
                <w:rStyle w:val="af6"/>
                <w:rFonts w:ascii="Arial" w:eastAsiaTheme="majorEastAsia" w:hAnsi="Arial" w:cs="Arial"/>
                <w:noProof/>
                <w:color w:val="000000"/>
                <w:szCs w:val="24"/>
              </w:rPr>
              <w:t>ЙЫШ</w:t>
            </w:r>
            <w:r w:rsidR="000030F8" w:rsidRPr="000030F8">
              <w:rPr>
                <w:rStyle w:val="af6"/>
                <w:rFonts w:ascii="Arial" w:eastAsiaTheme="majorEastAsia" w:hAnsi="Arial" w:cs="Arial"/>
                <w:noProof/>
                <w:color w:val="000000"/>
                <w:szCs w:val="24"/>
              </w:rPr>
              <w:t>Ă</w:t>
            </w:r>
            <w:r w:rsidRPr="000030F8">
              <w:rPr>
                <w:rStyle w:val="af6"/>
                <w:rFonts w:ascii="Arial" w:eastAsiaTheme="majorEastAsia" w:hAnsi="Arial" w:cs="Arial"/>
                <w:noProof/>
                <w:color w:val="000000"/>
                <w:szCs w:val="24"/>
              </w:rPr>
              <w:t>НУ</w:t>
            </w:r>
          </w:p>
          <w:p w:rsidR="00232FCB" w:rsidRPr="000030F8" w:rsidRDefault="00232FCB" w:rsidP="006317C4">
            <w:pPr>
              <w:pStyle w:val="afc"/>
              <w:ind w:left="-324" w:right="-35" w:hanging="142"/>
              <w:jc w:val="center"/>
              <w:rPr>
                <w:rFonts w:ascii="Arial" w:hAnsi="Arial" w:cs="Arial"/>
                <w:noProof/>
                <w:color w:val="000000"/>
                <w:szCs w:val="24"/>
              </w:rPr>
            </w:pPr>
            <w:r w:rsidRPr="000030F8">
              <w:rPr>
                <w:rFonts w:ascii="Arial" w:hAnsi="Arial" w:cs="Arial"/>
                <w:noProof/>
                <w:color w:val="000000"/>
                <w:szCs w:val="24"/>
              </w:rPr>
              <w:t>2021.</w:t>
            </w:r>
            <w:r w:rsidR="00993B7C" w:rsidRPr="000030F8">
              <w:rPr>
                <w:rFonts w:ascii="Arial" w:hAnsi="Arial" w:cs="Arial"/>
                <w:noProof/>
                <w:color w:val="000000"/>
                <w:szCs w:val="24"/>
              </w:rPr>
              <w:t xml:space="preserve"> </w:t>
            </w:r>
            <w:r w:rsidRPr="000030F8">
              <w:rPr>
                <w:rFonts w:ascii="Arial" w:hAnsi="Arial" w:cs="Arial"/>
                <w:noProof/>
                <w:color w:val="000000"/>
                <w:szCs w:val="24"/>
              </w:rPr>
              <w:t>03.</w:t>
            </w:r>
            <w:r w:rsidR="00993B7C" w:rsidRPr="000030F8">
              <w:rPr>
                <w:rFonts w:ascii="Arial" w:hAnsi="Arial" w:cs="Arial"/>
                <w:noProof/>
                <w:color w:val="000000"/>
                <w:szCs w:val="24"/>
              </w:rPr>
              <w:t xml:space="preserve"> </w:t>
            </w:r>
            <w:r w:rsidRPr="000030F8">
              <w:rPr>
                <w:rFonts w:ascii="Arial" w:hAnsi="Arial" w:cs="Arial"/>
                <w:noProof/>
                <w:color w:val="000000"/>
                <w:szCs w:val="24"/>
              </w:rPr>
              <w:t>09</w:t>
            </w:r>
            <w:r w:rsidR="00993B7C" w:rsidRPr="000030F8">
              <w:rPr>
                <w:rFonts w:ascii="Arial" w:hAnsi="Arial" w:cs="Arial"/>
                <w:noProof/>
                <w:color w:val="000000"/>
                <w:szCs w:val="24"/>
              </w:rPr>
              <w:t xml:space="preserve"> </w:t>
            </w:r>
            <w:r w:rsidRPr="000030F8">
              <w:rPr>
                <w:rFonts w:ascii="Arial" w:hAnsi="Arial" w:cs="Arial"/>
                <w:noProof/>
                <w:color w:val="000000"/>
                <w:szCs w:val="24"/>
              </w:rPr>
              <w:t>5</w:t>
            </w:r>
            <w:r w:rsidR="00993B7C" w:rsidRPr="000030F8">
              <w:rPr>
                <w:rFonts w:ascii="Arial" w:hAnsi="Arial" w:cs="Arial"/>
                <w:noProof/>
                <w:color w:val="000000"/>
                <w:szCs w:val="24"/>
              </w:rPr>
              <w:t xml:space="preserve"> </w:t>
            </w:r>
            <w:r w:rsidRPr="000030F8">
              <w:rPr>
                <w:rFonts w:ascii="Arial" w:hAnsi="Arial" w:cs="Arial"/>
                <w:noProof/>
                <w:color w:val="000000"/>
                <w:szCs w:val="24"/>
              </w:rPr>
              <w:t>№</w:t>
            </w:r>
            <w:r w:rsidR="00993B7C" w:rsidRPr="000030F8">
              <w:rPr>
                <w:rFonts w:ascii="Arial" w:hAnsi="Arial" w:cs="Arial"/>
                <w:noProof/>
                <w:color w:val="000000"/>
                <w:szCs w:val="24"/>
              </w:rPr>
              <w:t xml:space="preserve"> </w:t>
            </w:r>
          </w:p>
          <w:p w:rsidR="00232FCB" w:rsidRPr="000030F8" w:rsidRDefault="00993B7C" w:rsidP="006317C4">
            <w:pPr>
              <w:ind w:left="-324" w:hanging="142"/>
              <w:jc w:val="center"/>
              <w:rPr>
                <w:rFonts w:ascii="Arial" w:hAnsi="Arial" w:cs="Arial"/>
                <w:b/>
                <w:i/>
                <w:noProof/>
                <w:color w:val="000000"/>
                <w:sz w:val="20"/>
              </w:rPr>
            </w:pPr>
            <w:r w:rsidRPr="000030F8">
              <w:rPr>
                <w:rFonts w:ascii="Arial" w:hAnsi="Arial" w:cs="Arial"/>
                <w:noProof/>
                <w:color w:val="000000"/>
                <w:sz w:val="20"/>
              </w:rPr>
              <w:t xml:space="preserve"> </w:t>
            </w:r>
            <w:r w:rsidR="00232FCB" w:rsidRPr="000030F8">
              <w:rPr>
                <w:rFonts w:ascii="Arial" w:hAnsi="Arial" w:cs="Arial"/>
                <w:noProof/>
                <w:color w:val="000000"/>
                <w:sz w:val="20"/>
              </w:rPr>
              <w:t>Карапаш</w:t>
            </w:r>
            <w:r w:rsidRPr="000030F8">
              <w:rPr>
                <w:rFonts w:ascii="Arial" w:hAnsi="Arial" w:cs="Arial"/>
                <w:noProof/>
                <w:color w:val="000000"/>
                <w:sz w:val="20"/>
              </w:rPr>
              <w:t xml:space="preserve"> </w:t>
            </w:r>
            <w:r w:rsidR="00232FCB" w:rsidRPr="000030F8">
              <w:rPr>
                <w:rFonts w:ascii="Arial" w:hAnsi="Arial" w:cs="Arial"/>
                <w:noProof/>
                <w:color w:val="000000"/>
                <w:sz w:val="20"/>
              </w:rPr>
              <w:t>ялě</w:t>
            </w:r>
          </w:p>
        </w:tc>
        <w:tc>
          <w:tcPr>
            <w:tcW w:w="877" w:type="pct"/>
            <w:vMerge/>
            <w:vAlign w:val="center"/>
            <w:hideMark/>
          </w:tcPr>
          <w:p w:rsidR="00232FCB" w:rsidRPr="000030F8" w:rsidRDefault="00232FCB" w:rsidP="006317C4">
            <w:pPr>
              <w:ind w:left="-324" w:hanging="142"/>
              <w:jc w:val="center"/>
              <w:rPr>
                <w:rFonts w:ascii="Arial" w:hAnsi="Arial" w:cs="Arial"/>
                <w:b/>
                <w:i/>
                <w:color w:val="000000"/>
                <w:sz w:val="20"/>
              </w:rPr>
            </w:pPr>
          </w:p>
        </w:tc>
        <w:tc>
          <w:tcPr>
            <w:tcW w:w="2045" w:type="pct"/>
            <w:vAlign w:val="center"/>
          </w:tcPr>
          <w:p w:rsidR="00232FCB" w:rsidRPr="000030F8" w:rsidRDefault="00993B7C" w:rsidP="006317C4">
            <w:pPr>
              <w:pStyle w:val="afc"/>
              <w:ind w:left="-324" w:hanging="142"/>
              <w:jc w:val="center"/>
              <w:rPr>
                <w:rFonts w:ascii="Arial" w:hAnsi="Arial" w:cs="Arial"/>
                <w:bCs/>
                <w:noProof/>
                <w:color w:val="000000"/>
                <w:szCs w:val="24"/>
              </w:rPr>
            </w:pPr>
            <w:r w:rsidRPr="000030F8">
              <w:rPr>
                <w:rFonts w:ascii="Arial" w:hAnsi="Arial" w:cs="Arial"/>
                <w:bCs/>
                <w:noProof/>
                <w:color w:val="000000"/>
                <w:szCs w:val="24"/>
              </w:rPr>
              <w:t xml:space="preserve"> </w:t>
            </w:r>
            <w:r w:rsidR="00232FCB" w:rsidRPr="000030F8">
              <w:rPr>
                <w:rFonts w:ascii="Arial" w:hAnsi="Arial" w:cs="Arial"/>
                <w:bCs/>
                <w:noProof/>
                <w:color w:val="000000"/>
                <w:szCs w:val="24"/>
              </w:rPr>
              <w:t>АДМИНИСТРАЦИЯ</w:t>
            </w:r>
          </w:p>
          <w:p w:rsidR="00232FCB" w:rsidRPr="000030F8" w:rsidRDefault="00993B7C" w:rsidP="006317C4">
            <w:pPr>
              <w:pStyle w:val="afc"/>
              <w:ind w:left="-324" w:hanging="142"/>
              <w:jc w:val="center"/>
              <w:rPr>
                <w:rFonts w:ascii="Arial" w:hAnsi="Arial" w:cs="Arial"/>
                <w:bCs/>
                <w:noProof/>
                <w:color w:val="000000"/>
                <w:szCs w:val="24"/>
              </w:rPr>
            </w:pPr>
            <w:r w:rsidRPr="000030F8">
              <w:rPr>
                <w:rFonts w:ascii="Arial" w:hAnsi="Arial" w:cs="Arial"/>
                <w:bCs/>
                <w:noProof/>
                <w:color w:val="000000"/>
                <w:szCs w:val="24"/>
              </w:rPr>
              <w:t xml:space="preserve"> </w:t>
            </w:r>
            <w:r w:rsidR="00232FCB" w:rsidRPr="000030F8">
              <w:rPr>
                <w:rFonts w:ascii="Arial" w:hAnsi="Arial" w:cs="Arial"/>
                <w:bCs/>
                <w:noProof/>
                <w:color w:val="000000"/>
                <w:szCs w:val="24"/>
              </w:rPr>
              <w:t>КАРАБАШСКОГО</w:t>
            </w:r>
            <w:r w:rsidRPr="000030F8">
              <w:rPr>
                <w:rFonts w:ascii="Arial" w:hAnsi="Arial" w:cs="Arial"/>
                <w:bCs/>
                <w:noProof/>
                <w:color w:val="000000"/>
                <w:szCs w:val="24"/>
              </w:rPr>
              <w:t xml:space="preserve"> </w:t>
            </w:r>
            <w:r w:rsidR="00232FCB" w:rsidRPr="000030F8">
              <w:rPr>
                <w:rFonts w:ascii="Arial" w:hAnsi="Arial" w:cs="Arial"/>
                <w:bCs/>
                <w:noProof/>
                <w:color w:val="000000"/>
                <w:szCs w:val="24"/>
              </w:rPr>
              <w:t>СЕЛЬСКОГО</w:t>
            </w:r>
          </w:p>
          <w:p w:rsidR="008F690C" w:rsidRPr="000030F8" w:rsidRDefault="00232FCB" w:rsidP="006317C4">
            <w:pPr>
              <w:pStyle w:val="afc"/>
              <w:ind w:left="-324" w:hanging="142"/>
              <w:jc w:val="center"/>
              <w:rPr>
                <w:rFonts w:ascii="Arial" w:hAnsi="Arial" w:cs="Arial"/>
                <w:noProof/>
                <w:color w:val="000000"/>
                <w:szCs w:val="24"/>
              </w:rPr>
            </w:pPr>
            <w:r w:rsidRPr="000030F8">
              <w:rPr>
                <w:rFonts w:ascii="Arial" w:hAnsi="Arial" w:cs="Arial"/>
                <w:bCs/>
                <w:noProof/>
                <w:color w:val="000000"/>
                <w:szCs w:val="24"/>
              </w:rPr>
              <w:t>ПОСЕЛЕНИЯ</w:t>
            </w:r>
            <w:r w:rsidR="00993B7C" w:rsidRPr="000030F8">
              <w:rPr>
                <w:rFonts w:ascii="Arial" w:hAnsi="Arial" w:cs="Arial"/>
                <w:noProof/>
                <w:color w:val="000000"/>
                <w:szCs w:val="24"/>
              </w:rPr>
              <w:t xml:space="preserve"> </w:t>
            </w:r>
          </w:p>
          <w:p w:rsidR="008F690C" w:rsidRPr="000030F8" w:rsidRDefault="00232FCB" w:rsidP="006317C4">
            <w:pPr>
              <w:pStyle w:val="afc"/>
              <w:ind w:left="-324" w:hanging="142"/>
              <w:jc w:val="center"/>
              <w:rPr>
                <w:rStyle w:val="af6"/>
                <w:rFonts w:ascii="Arial" w:eastAsiaTheme="majorEastAsia" w:hAnsi="Arial" w:cs="Arial"/>
                <w:b w:val="0"/>
                <w:bCs w:val="0"/>
                <w:noProof/>
                <w:color w:val="000000"/>
                <w:szCs w:val="24"/>
              </w:rPr>
            </w:pPr>
            <w:r w:rsidRPr="000030F8">
              <w:rPr>
                <w:rStyle w:val="af6"/>
                <w:rFonts w:ascii="Arial" w:eastAsiaTheme="majorEastAsia" w:hAnsi="Arial" w:cs="Arial"/>
                <w:noProof/>
                <w:color w:val="000000"/>
                <w:szCs w:val="24"/>
              </w:rPr>
              <w:t>ПОСТАНОВЛЕНИЕ</w:t>
            </w:r>
          </w:p>
          <w:p w:rsidR="00232FCB" w:rsidRPr="000030F8" w:rsidRDefault="00232FCB" w:rsidP="006317C4">
            <w:pPr>
              <w:pStyle w:val="afc"/>
              <w:ind w:left="-324" w:hanging="142"/>
              <w:jc w:val="center"/>
              <w:rPr>
                <w:rFonts w:ascii="Arial" w:hAnsi="Arial" w:cs="Arial"/>
                <w:color w:val="000000"/>
                <w:szCs w:val="24"/>
              </w:rPr>
            </w:pPr>
            <w:r w:rsidRPr="000030F8">
              <w:rPr>
                <w:rFonts w:ascii="Arial" w:hAnsi="Arial" w:cs="Arial"/>
                <w:noProof/>
                <w:color w:val="000000"/>
                <w:szCs w:val="24"/>
              </w:rPr>
              <w:t>09.</w:t>
            </w:r>
            <w:r w:rsidR="00993B7C" w:rsidRPr="000030F8">
              <w:rPr>
                <w:rFonts w:ascii="Arial" w:hAnsi="Arial" w:cs="Arial"/>
                <w:noProof/>
                <w:color w:val="000000"/>
                <w:szCs w:val="24"/>
              </w:rPr>
              <w:t xml:space="preserve"> </w:t>
            </w:r>
            <w:r w:rsidRPr="000030F8">
              <w:rPr>
                <w:rFonts w:ascii="Arial" w:hAnsi="Arial" w:cs="Arial"/>
                <w:noProof/>
                <w:color w:val="000000"/>
                <w:szCs w:val="24"/>
              </w:rPr>
              <w:t>03.</w:t>
            </w:r>
            <w:r w:rsidR="00993B7C" w:rsidRPr="000030F8">
              <w:rPr>
                <w:rFonts w:ascii="Arial" w:hAnsi="Arial" w:cs="Arial"/>
                <w:noProof/>
                <w:color w:val="000000"/>
                <w:szCs w:val="24"/>
              </w:rPr>
              <w:t xml:space="preserve"> </w:t>
            </w:r>
            <w:r w:rsidRPr="000030F8">
              <w:rPr>
                <w:rFonts w:ascii="Arial" w:hAnsi="Arial" w:cs="Arial"/>
                <w:noProof/>
                <w:color w:val="000000"/>
                <w:szCs w:val="24"/>
              </w:rPr>
              <w:t>2021</w:t>
            </w:r>
            <w:r w:rsidR="00993B7C" w:rsidRPr="000030F8">
              <w:rPr>
                <w:rFonts w:ascii="Arial" w:hAnsi="Arial" w:cs="Arial"/>
                <w:noProof/>
                <w:color w:val="000000"/>
                <w:szCs w:val="24"/>
              </w:rPr>
              <w:t xml:space="preserve"> </w:t>
            </w:r>
            <w:r w:rsidRPr="000030F8">
              <w:rPr>
                <w:rFonts w:ascii="Arial" w:hAnsi="Arial" w:cs="Arial"/>
                <w:noProof/>
                <w:color w:val="000000"/>
                <w:szCs w:val="24"/>
              </w:rPr>
              <w:t>№5</w:t>
            </w:r>
          </w:p>
          <w:p w:rsidR="00232FCB" w:rsidRPr="000030F8" w:rsidRDefault="00993B7C" w:rsidP="006317C4">
            <w:pPr>
              <w:ind w:left="-324" w:hanging="142"/>
              <w:jc w:val="center"/>
              <w:rPr>
                <w:rFonts w:ascii="Arial" w:hAnsi="Arial" w:cs="Arial"/>
                <w:b/>
                <w:i/>
                <w:noProof/>
                <w:color w:val="000000"/>
                <w:sz w:val="20"/>
              </w:rPr>
            </w:pPr>
            <w:r w:rsidRPr="000030F8">
              <w:rPr>
                <w:rFonts w:ascii="Arial" w:hAnsi="Arial" w:cs="Arial"/>
                <w:noProof/>
                <w:color w:val="000000"/>
                <w:sz w:val="20"/>
              </w:rPr>
              <w:t xml:space="preserve"> </w:t>
            </w:r>
            <w:r w:rsidR="00232FCB" w:rsidRPr="000030F8">
              <w:rPr>
                <w:rFonts w:ascii="Arial" w:hAnsi="Arial" w:cs="Arial"/>
                <w:noProof/>
                <w:color w:val="000000"/>
                <w:sz w:val="20"/>
              </w:rPr>
              <w:t>деревня</w:t>
            </w:r>
            <w:r w:rsidRPr="000030F8">
              <w:rPr>
                <w:rFonts w:ascii="Arial" w:hAnsi="Arial" w:cs="Arial"/>
                <w:noProof/>
                <w:color w:val="000000"/>
                <w:sz w:val="20"/>
              </w:rPr>
              <w:t xml:space="preserve"> </w:t>
            </w:r>
            <w:r w:rsidR="00232FCB" w:rsidRPr="000030F8">
              <w:rPr>
                <w:rFonts w:ascii="Arial" w:hAnsi="Arial" w:cs="Arial"/>
                <w:noProof/>
                <w:color w:val="000000"/>
                <w:sz w:val="20"/>
              </w:rPr>
              <w:t>Карабаши</w:t>
            </w:r>
          </w:p>
        </w:tc>
      </w:tr>
    </w:tbl>
    <w:p w:rsidR="00232FCB" w:rsidRPr="000030F8" w:rsidRDefault="00232FCB" w:rsidP="000030F8">
      <w:pPr>
        <w:rPr>
          <w:rFonts w:ascii="Arial" w:hAnsi="Arial" w:cs="Arial"/>
          <w:b/>
          <w:bCs/>
          <w:color w:val="000000"/>
          <w:sz w:val="20"/>
        </w:rPr>
      </w:pPr>
      <w:r w:rsidRPr="000030F8">
        <w:rPr>
          <w:rFonts w:ascii="Arial" w:hAnsi="Arial" w:cs="Arial"/>
          <w:b/>
          <w:bCs/>
          <w:color w:val="000000"/>
          <w:sz w:val="20"/>
        </w:rPr>
        <w:t>Об</w:t>
      </w:r>
      <w:r w:rsidR="00993B7C" w:rsidRPr="000030F8">
        <w:rPr>
          <w:rFonts w:ascii="Arial" w:hAnsi="Arial" w:cs="Arial"/>
          <w:b/>
          <w:bCs/>
          <w:color w:val="000000"/>
          <w:sz w:val="20"/>
        </w:rPr>
        <w:t xml:space="preserve"> </w:t>
      </w:r>
      <w:r w:rsidRPr="000030F8">
        <w:rPr>
          <w:rFonts w:ascii="Arial" w:hAnsi="Arial" w:cs="Arial"/>
          <w:b/>
          <w:bCs/>
          <w:color w:val="000000"/>
          <w:sz w:val="20"/>
        </w:rPr>
        <w:t>утверждении</w:t>
      </w:r>
      <w:r w:rsidR="00993B7C" w:rsidRPr="000030F8">
        <w:rPr>
          <w:rFonts w:ascii="Arial" w:hAnsi="Arial" w:cs="Arial"/>
          <w:b/>
          <w:bCs/>
          <w:color w:val="000000"/>
          <w:sz w:val="20"/>
        </w:rPr>
        <w:t xml:space="preserve"> </w:t>
      </w:r>
      <w:r w:rsidRPr="000030F8">
        <w:rPr>
          <w:rFonts w:ascii="Arial" w:hAnsi="Arial" w:cs="Arial"/>
          <w:b/>
          <w:bCs/>
          <w:color w:val="000000"/>
          <w:sz w:val="20"/>
        </w:rPr>
        <w:t>Порядка</w:t>
      </w:r>
      <w:r w:rsidR="00993B7C" w:rsidRPr="000030F8">
        <w:rPr>
          <w:rFonts w:ascii="Arial" w:hAnsi="Arial" w:cs="Arial"/>
          <w:b/>
          <w:bCs/>
          <w:color w:val="000000"/>
          <w:sz w:val="20"/>
        </w:rPr>
        <w:t xml:space="preserve"> </w:t>
      </w:r>
      <w:r w:rsidRPr="000030F8">
        <w:rPr>
          <w:rFonts w:ascii="Arial" w:hAnsi="Arial" w:cs="Arial"/>
          <w:b/>
          <w:bCs/>
          <w:color w:val="000000"/>
          <w:sz w:val="20"/>
        </w:rPr>
        <w:t>сообщения</w:t>
      </w:r>
      <w:r w:rsidR="00993B7C" w:rsidRPr="000030F8">
        <w:rPr>
          <w:rFonts w:ascii="Arial" w:hAnsi="Arial" w:cs="Arial"/>
          <w:b/>
          <w:bCs/>
          <w:color w:val="000000"/>
          <w:sz w:val="20"/>
        </w:rPr>
        <w:t xml:space="preserve"> </w:t>
      </w:r>
      <w:r w:rsidRPr="000030F8">
        <w:rPr>
          <w:rFonts w:ascii="Arial" w:hAnsi="Arial" w:cs="Arial"/>
          <w:b/>
          <w:bCs/>
          <w:color w:val="000000"/>
          <w:sz w:val="20"/>
        </w:rPr>
        <w:t>лицами,</w:t>
      </w:r>
    </w:p>
    <w:p w:rsidR="00232FCB" w:rsidRPr="000030F8" w:rsidRDefault="00232FCB" w:rsidP="000030F8">
      <w:pPr>
        <w:rPr>
          <w:rFonts w:ascii="Arial" w:hAnsi="Arial" w:cs="Arial"/>
          <w:b/>
          <w:bCs/>
          <w:color w:val="000000"/>
          <w:sz w:val="20"/>
        </w:rPr>
      </w:pPr>
      <w:r w:rsidRPr="000030F8">
        <w:rPr>
          <w:rFonts w:ascii="Arial" w:hAnsi="Arial" w:cs="Arial"/>
          <w:b/>
          <w:bCs/>
          <w:color w:val="000000"/>
          <w:sz w:val="20"/>
        </w:rPr>
        <w:t>замещающими</w:t>
      </w:r>
      <w:r w:rsidR="00993B7C" w:rsidRPr="000030F8">
        <w:rPr>
          <w:rFonts w:ascii="Arial" w:hAnsi="Arial" w:cs="Arial"/>
          <w:b/>
          <w:bCs/>
          <w:color w:val="000000"/>
          <w:sz w:val="20"/>
        </w:rPr>
        <w:t xml:space="preserve"> </w:t>
      </w:r>
      <w:r w:rsidRPr="000030F8">
        <w:rPr>
          <w:rFonts w:ascii="Arial" w:hAnsi="Arial" w:cs="Arial"/>
          <w:b/>
          <w:bCs/>
          <w:color w:val="000000"/>
          <w:sz w:val="20"/>
        </w:rPr>
        <w:t>должности</w:t>
      </w:r>
      <w:r w:rsidR="00993B7C" w:rsidRPr="000030F8">
        <w:rPr>
          <w:rFonts w:ascii="Arial" w:hAnsi="Arial" w:cs="Arial"/>
          <w:b/>
          <w:bCs/>
          <w:color w:val="000000"/>
          <w:sz w:val="20"/>
        </w:rPr>
        <w:t xml:space="preserve"> </w:t>
      </w:r>
      <w:r w:rsidRPr="000030F8">
        <w:rPr>
          <w:rFonts w:ascii="Arial" w:hAnsi="Arial" w:cs="Arial"/>
          <w:b/>
          <w:bCs/>
          <w:color w:val="000000"/>
          <w:sz w:val="20"/>
        </w:rPr>
        <w:t>муниципальной</w:t>
      </w:r>
      <w:r w:rsidR="00993B7C" w:rsidRPr="000030F8">
        <w:rPr>
          <w:rFonts w:ascii="Arial" w:hAnsi="Arial" w:cs="Arial"/>
          <w:b/>
          <w:bCs/>
          <w:color w:val="000000"/>
          <w:sz w:val="20"/>
        </w:rPr>
        <w:t xml:space="preserve"> </w:t>
      </w:r>
      <w:r w:rsidRPr="000030F8">
        <w:rPr>
          <w:rFonts w:ascii="Arial" w:hAnsi="Arial" w:cs="Arial"/>
          <w:b/>
          <w:bCs/>
          <w:color w:val="000000"/>
          <w:sz w:val="20"/>
        </w:rPr>
        <w:t>службы</w:t>
      </w:r>
      <w:r w:rsidR="00993B7C" w:rsidRPr="000030F8">
        <w:rPr>
          <w:rFonts w:ascii="Arial" w:hAnsi="Arial" w:cs="Arial"/>
          <w:b/>
          <w:bCs/>
          <w:color w:val="000000"/>
          <w:sz w:val="20"/>
        </w:rPr>
        <w:t xml:space="preserve"> </w:t>
      </w:r>
    </w:p>
    <w:p w:rsidR="00232FCB" w:rsidRPr="000030F8" w:rsidRDefault="00232FCB" w:rsidP="000030F8">
      <w:pPr>
        <w:rPr>
          <w:rFonts w:ascii="Arial" w:hAnsi="Arial" w:cs="Arial"/>
          <w:b/>
          <w:bCs/>
          <w:color w:val="000000"/>
          <w:sz w:val="20"/>
        </w:rPr>
      </w:pP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администрации</w:t>
      </w:r>
      <w:r w:rsidR="00993B7C" w:rsidRPr="000030F8">
        <w:rPr>
          <w:rFonts w:ascii="Arial" w:hAnsi="Arial" w:cs="Arial"/>
          <w:b/>
          <w:bCs/>
          <w:color w:val="000000"/>
          <w:sz w:val="20"/>
        </w:rPr>
        <w:t xml:space="preserve"> </w:t>
      </w:r>
      <w:r w:rsidRPr="000030F8">
        <w:rPr>
          <w:rFonts w:ascii="Arial" w:hAnsi="Arial" w:cs="Arial"/>
          <w:b/>
          <w:bCs/>
          <w:color w:val="000000"/>
          <w:sz w:val="20"/>
        </w:rPr>
        <w:t>Карабашского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p>
    <w:p w:rsidR="00232FCB" w:rsidRPr="000030F8" w:rsidRDefault="00232FCB" w:rsidP="000030F8">
      <w:pPr>
        <w:rPr>
          <w:rFonts w:ascii="Arial" w:hAnsi="Arial" w:cs="Arial"/>
          <w:b/>
          <w:bCs/>
          <w:color w:val="000000"/>
          <w:sz w:val="20"/>
        </w:rPr>
      </w:pP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p>
    <w:p w:rsidR="00232FCB" w:rsidRPr="000030F8" w:rsidRDefault="00232FCB" w:rsidP="000030F8">
      <w:pPr>
        <w:rPr>
          <w:rFonts w:ascii="Arial" w:hAnsi="Arial" w:cs="Arial"/>
          <w:b/>
          <w:bCs/>
          <w:color w:val="000000"/>
          <w:sz w:val="20"/>
        </w:rPr>
      </w:pP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получении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связи</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протокольными</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мероприятиями,</w:t>
      </w:r>
    </w:p>
    <w:p w:rsidR="00232FCB" w:rsidRPr="000030F8" w:rsidRDefault="00993B7C" w:rsidP="000030F8">
      <w:pPr>
        <w:rPr>
          <w:rFonts w:ascii="Arial" w:hAnsi="Arial" w:cs="Arial"/>
          <w:b/>
          <w:bCs/>
          <w:color w:val="000000"/>
          <w:sz w:val="20"/>
        </w:rPr>
      </w:pPr>
      <w:r w:rsidRPr="000030F8">
        <w:rPr>
          <w:rFonts w:ascii="Arial" w:hAnsi="Arial" w:cs="Arial"/>
          <w:b/>
          <w:bCs/>
          <w:color w:val="000000"/>
          <w:sz w:val="20"/>
        </w:rPr>
        <w:t xml:space="preserve"> </w:t>
      </w:r>
      <w:r w:rsidR="00232FCB" w:rsidRPr="000030F8">
        <w:rPr>
          <w:rFonts w:ascii="Arial" w:hAnsi="Arial" w:cs="Arial"/>
          <w:b/>
          <w:bCs/>
          <w:color w:val="000000"/>
          <w:sz w:val="20"/>
        </w:rPr>
        <w:t>служебными</w:t>
      </w:r>
      <w:r w:rsidRPr="000030F8">
        <w:rPr>
          <w:rFonts w:ascii="Arial" w:hAnsi="Arial" w:cs="Arial"/>
          <w:b/>
          <w:bCs/>
          <w:color w:val="000000"/>
          <w:sz w:val="20"/>
        </w:rPr>
        <w:t xml:space="preserve"> </w:t>
      </w:r>
      <w:r w:rsidR="00232FCB" w:rsidRPr="000030F8">
        <w:rPr>
          <w:rFonts w:ascii="Arial" w:hAnsi="Arial" w:cs="Arial"/>
          <w:b/>
          <w:bCs/>
          <w:color w:val="000000"/>
          <w:sz w:val="20"/>
        </w:rPr>
        <w:t>командировками</w:t>
      </w:r>
      <w:r w:rsidRPr="000030F8">
        <w:rPr>
          <w:rFonts w:ascii="Arial" w:hAnsi="Arial" w:cs="Arial"/>
          <w:b/>
          <w:bCs/>
          <w:color w:val="000000"/>
          <w:sz w:val="20"/>
        </w:rPr>
        <w:t xml:space="preserve"> </w:t>
      </w:r>
      <w:r w:rsidR="00232FCB" w:rsidRPr="000030F8">
        <w:rPr>
          <w:rFonts w:ascii="Arial" w:hAnsi="Arial" w:cs="Arial"/>
          <w:b/>
          <w:bCs/>
          <w:color w:val="000000"/>
          <w:sz w:val="20"/>
        </w:rPr>
        <w:t>и</w:t>
      </w:r>
      <w:r w:rsidRPr="000030F8">
        <w:rPr>
          <w:rFonts w:ascii="Arial" w:hAnsi="Arial" w:cs="Arial"/>
          <w:b/>
          <w:bCs/>
          <w:color w:val="000000"/>
          <w:sz w:val="20"/>
        </w:rPr>
        <w:t xml:space="preserve"> </w:t>
      </w:r>
      <w:r w:rsidR="00232FCB" w:rsidRPr="000030F8">
        <w:rPr>
          <w:rFonts w:ascii="Arial" w:hAnsi="Arial" w:cs="Arial"/>
          <w:b/>
          <w:bCs/>
          <w:color w:val="000000"/>
          <w:sz w:val="20"/>
        </w:rPr>
        <w:t>другими</w:t>
      </w:r>
      <w:r w:rsidRPr="000030F8">
        <w:rPr>
          <w:rFonts w:ascii="Arial" w:hAnsi="Arial" w:cs="Arial"/>
          <w:b/>
          <w:bCs/>
          <w:color w:val="000000"/>
          <w:sz w:val="20"/>
        </w:rPr>
        <w:t xml:space="preserve"> </w:t>
      </w:r>
      <w:r w:rsidR="00232FCB" w:rsidRPr="000030F8">
        <w:rPr>
          <w:rFonts w:ascii="Arial" w:hAnsi="Arial" w:cs="Arial"/>
          <w:b/>
          <w:bCs/>
          <w:color w:val="000000"/>
          <w:sz w:val="20"/>
        </w:rPr>
        <w:t>официальными</w:t>
      </w:r>
    </w:p>
    <w:p w:rsidR="00232FCB" w:rsidRPr="000030F8" w:rsidRDefault="00993B7C" w:rsidP="000030F8">
      <w:pPr>
        <w:rPr>
          <w:rFonts w:ascii="Arial" w:hAnsi="Arial" w:cs="Arial"/>
          <w:b/>
          <w:bCs/>
          <w:color w:val="000000"/>
          <w:sz w:val="20"/>
        </w:rPr>
      </w:pPr>
      <w:r w:rsidRPr="000030F8">
        <w:rPr>
          <w:rFonts w:ascii="Arial" w:hAnsi="Arial" w:cs="Arial"/>
          <w:b/>
          <w:bCs/>
          <w:color w:val="000000"/>
          <w:sz w:val="20"/>
        </w:rPr>
        <w:t xml:space="preserve"> </w:t>
      </w:r>
      <w:r w:rsidR="00232FCB" w:rsidRPr="000030F8">
        <w:rPr>
          <w:rFonts w:ascii="Arial" w:hAnsi="Arial" w:cs="Arial"/>
          <w:b/>
          <w:bCs/>
          <w:color w:val="000000"/>
          <w:sz w:val="20"/>
        </w:rPr>
        <w:t>мероприятиями,</w:t>
      </w:r>
      <w:r w:rsidRPr="000030F8">
        <w:rPr>
          <w:rFonts w:ascii="Arial" w:hAnsi="Arial" w:cs="Arial"/>
          <w:b/>
          <w:bCs/>
          <w:color w:val="000000"/>
          <w:sz w:val="20"/>
        </w:rPr>
        <w:t xml:space="preserve"> </w:t>
      </w:r>
      <w:r w:rsidR="00232FCB" w:rsidRPr="000030F8">
        <w:rPr>
          <w:rFonts w:ascii="Arial" w:hAnsi="Arial" w:cs="Arial"/>
          <w:b/>
          <w:bCs/>
          <w:color w:val="000000"/>
          <w:sz w:val="20"/>
        </w:rPr>
        <w:t>участие</w:t>
      </w:r>
      <w:r w:rsidRPr="000030F8">
        <w:rPr>
          <w:rFonts w:ascii="Arial" w:hAnsi="Arial" w:cs="Arial"/>
          <w:b/>
          <w:bCs/>
          <w:color w:val="000000"/>
          <w:sz w:val="20"/>
        </w:rPr>
        <w:t xml:space="preserve"> </w:t>
      </w:r>
      <w:r w:rsidR="00232FCB" w:rsidRPr="000030F8">
        <w:rPr>
          <w:rFonts w:ascii="Arial" w:hAnsi="Arial" w:cs="Arial"/>
          <w:b/>
          <w:bCs/>
          <w:color w:val="000000"/>
          <w:sz w:val="20"/>
        </w:rPr>
        <w:t>в</w:t>
      </w:r>
      <w:r w:rsidRPr="000030F8">
        <w:rPr>
          <w:rFonts w:ascii="Arial" w:hAnsi="Arial" w:cs="Arial"/>
          <w:b/>
          <w:bCs/>
          <w:color w:val="000000"/>
          <w:sz w:val="20"/>
        </w:rPr>
        <w:t xml:space="preserve"> </w:t>
      </w:r>
      <w:r w:rsidR="00232FCB" w:rsidRPr="000030F8">
        <w:rPr>
          <w:rFonts w:ascii="Arial" w:hAnsi="Arial" w:cs="Arial"/>
          <w:b/>
          <w:bCs/>
          <w:color w:val="000000"/>
          <w:sz w:val="20"/>
        </w:rPr>
        <w:t>которых</w:t>
      </w:r>
      <w:r w:rsidRPr="000030F8">
        <w:rPr>
          <w:rFonts w:ascii="Arial" w:hAnsi="Arial" w:cs="Arial"/>
          <w:b/>
          <w:bCs/>
          <w:color w:val="000000"/>
          <w:sz w:val="20"/>
        </w:rPr>
        <w:t xml:space="preserve"> </w:t>
      </w:r>
      <w:r w:rsidR="00232FCB" w:rsidRPr="000030F8">
        <w:rPr>
          <w:rFonts w:ascii="Arial" w:hAnsi="Arial" w:cs="Arial"/>
          <w:b/>
          <w:bCs/>
          <w:color w:val="000000"/>
          <w:sz w:val="20"/>
        </w:rPr>
        <w:t>связано</w:t>
      </w:r>
      <w:r w:rsidRPr="000030F8">
        <w:rPr>
          <w:rFonts w:ascii="Arial" w:hAnsi="Arial" w:cs="Arial"/>
          <w:b/>
          <w:bCs/>
          <w:color w:val="000000"/>
          <w:sz w:val="20"/>
        </w:rPr>
        <w:t xml:space="preserve"> </w:t>
      </w:r>
      <w:r w:rsidR="00232FCB" w:rsidRPr="000030F8">
        <w:rPr>
          <w:rFonts w:ascii="Arial" w:hAnsi="Arial" w:cs="Arial"/>
          <w:b/>
          <w:bCs/>
          <w:color w:val="000000"/>
          <w:sz w:val="20"/>
        </w:rPr>
        <w:t>с</w:t>
      </w:r>
      <w:r w:rsidRPr="000030F8">
        <w:rPr>
          <w:rFonts w:ascii="Arial" w:hAnsi="Arial" w:cs="Arial"/>
          <w:b/>
          <w:bCs/>
          <w:color w:val="000000"/>
          <w:sz w:val="20"/>
        </w:rPr>
        <w:t xml:space="preserve"> </w:t>
      </w:r>
      <w:r w:rsidR="00232FCB" w:rsidRPr="000030F8">
        <w:rPr>
          <w:rFonts w:ascii="Arial" w:hAnsi="Arial" w:cs="Arial"/>
          <w:b/>
          <w:bCs/>
          <w:color w:val="000000"/>
          <w:sz w:val="20"/>
        </w:rPr>
        <w:t>исполнением</w:t>
      </w:r>
    </w:p>
    <w:p w:rsidR="00232FCB" w:rsidRPr="000030F8" w:rsidRDefault="00993B7C" w:rsidP="000030F8">
      <w:pPr>
        <w:rPr>
          <w:rFonts w:ascii="Arial" w:hAnsi="Arial" w:cs="Arial"/>
          <w:b/>
          <w:bCs/>
          <w:color w:val="000000"/>
          <w:sz w:val="20"/>
        </w:rPr>
      </w:pPr>
      <w:r w:rsidRPr="000030F8">
        <w:rPr>
          <w:rFonts w:ascii="Arial" w:hAnsi="Arial" w:cs="Arial"/>
          <w:b/>
          <w:bCs/>
          <w:color w:val="000000"/>
          <w:sz w:val="20"/>
        </w:rPr>
        <w:t xml:space="preserve"> </w:t>
      </w:r>
      <w:r w:rsidR="00232FCB" w:rsidRPr="000030F8">
        <w:rPr>
          <w:rFonts w:ascii="Arial" w:hAnsi="Arial" w:cs="Arial"/>
          <w:b/>
          <w:bCs/>
          <w:color w:val="000000"/>
          <w:sz w:val="20"/>
        </w:rPr>
        <w:t>ими</w:t>
      </w:r>
      <w:r w:rsidRPr="000030F8">
        <w:rPr>
          <w:rFonts w:ascii="Arial" w:hAnsi="Arial" w:cs="Arial"/>
          <w:b/>
          <w:bCs/>
          <w:color w:val="000000"/>
          <w:sz w:val="20"/>
        </w:rPr>
        <w:t xml:space="preserve"> </w:t>
      </w:r>
      <w:r w:rsidR="00232FCB" w:rsidRPr="000030F8">
        <w:rPr>
          <w:rFonts w:ascii="Arial" w:hAnsi="Arial" w:cs="Arial"/>
          <w:b/>
          <w:bCs/>
          <w:color w:val="000000"/>
          <w:sz w:val="20"/>
        </w:rPr>
        <w:t>служебных</w:t>
      </w:r>
      <w:r w:rsidRPr="000030F8">
        <w:rPr>
          <w:rFonts w:ascii="Arial" w:hAnsi="Arial" w:cs="Arial"/>
          <w:b/>
          <w:bCs/>
          <w:color w:val="000000"/>
          <w:sz w:val="20"/>
        </w:rPr>
        <w:t xml:space="preserve"> </w:t>
      </w:r>
      <w:r w:rsidR="00232FCB" w:rsidRPr="000030F8">
        <w:rPr>
          <w:rFonts w:ascii="Arial" w:hAnsi="Arial" w:cs="Arial"/>
          <w:b/>
          <w:bCs/>
          <w:color w:val="000000"/>
          <w:sz w:val="20"/>
        </w:rPr>
        <w:t>(должностных)</w:t>
      </w:r>
      <w:r w:rsidRPr="000030F8">
        <w:rPr>
          <w:rFonts w:ascii="Arial" w:hAnsi="Arial" w:cs="Arial"/>
          <w:b/>
          <w:bCs/>
          <w:color w:val="000000"/>
          <w:sz w:val="20"/>
        </w:rPr>
        <w:t xml:space="preserve"> </w:t>
      </w:r>
      <w:r w:rsidR="00232FCB" w:rsidRPr="000030F8">
        <w:rPr>
          <w:rFonts w:ascii="Arial" w:hAnsi="Arial" w:cs="Arial"/>
          <w:b/>
          <w:bCs/>
          <w:color w:val="000000"/>
          <w:sz w:val="20"/>
        </w:rPr>
        <w:t>обязанностей,</w:t>
      </w:r>
      <w:r w:rsidRPr="000030F8">
        <w:rPr>
          <w:rFonts w:ascii="Arial" w:hAnsi="Arial" w:cs="Arial"/>
          <w:b/>
          <w:bCs/>
          <w:color w:val="000000"/>
          <w:sz w:val="20"/>
        </w:rPr>
        <w:t xml:space="preserve"> </w:t>
      </w:r>
      <w:r w:rsidR="00232FCB" w:rsidRPr="000030F8">
        <w:rPr>
          <w:rFonts w:ascii="Arial" w:hAnsi="Arial" w:cs="Arial"/>
          <w:b/>
          <w:bCs/>
          <w:color w:val="000000"/>
          <w:sz w:val="20"/>
        </w:rPr>
        <w:t>сдачи</w:t>
      </w:r>
      <w:r w:rsidRPr="000030F8">
        <w:rPr>
          <w:rFonts w:ascii="Arial" w:hAnsi="Arial" w:cs="Arial"/>
          <w:b/>
          <w:bCs/>
          <w:color w:val="000000"/>
          <w:sz w:val="20"/>
        </w:rPr>
        <w:t xml:space="preserve"> </w:t>
      </w:r>
      <w:r w:rsidR="00232FCB" w:rsidRPr="000030F8">
        <w:rPr>
          <w:rFonts w:ascii="Arial" w:hAnsi="Arial" w:cs="Arial"/>
          <w:b/>
          <w:bCs/>
          <w:color w:val="000000"/>
          <w:sz w:val="20"/>
        </w:rPr>
        <w:t>и</w:t>
      </w:r>
    </w:p>
    <w:p w:rsidR="00232FCB" w:rsidRPr="000030F8" w:rsidRDefault="00993B7C" w:rsidP="000030F8">
      <w:pPr>
        <w:rPr>
          <w:rFonts w:ascii="Arial" w:hAnsi="Arial" w:cs="Arial"/>
          <w:b/>
          <w:bCs/>
          <w:color w:val="000000"/>
          <w:sz w:val="20"/>
        </w:rPr>
      </w:pPr>
      <w:r w:rsidRPr="000030F8">
        <w:rPr>
          <w:rFonts w:ascii="Arial" w:hAnsi="Arial" w:cs="Arial"/>
          <w:b/>
          <w:bCs/>
          <w:color w:val="000000"/>
          <w:sz w:val="20"/>
        </w:rPr>
        <w:t xml:space="preserve"> </w:t>
      </w:r>
      <w:r w:rsidR="00232FCB" w:rsidRPr="000030F8">
        <w:rPr>
          <w:rFonts w:ascii="Arial" w:hAnsi="Arial" w:cs="Arial"/>
          <w:b/>
          <w:bCs/>
          <w:color w:val="000000"/>
          <w:sz w:val="20"/>
        </w:rPr>
        <w:t>оценки</w:t>
      </w:r>
      <w:r w:rsidRPr="000030F8">
        <w:rPr>
          <w:rFonts w:ascii="Arial" w:hAnsi="Arial" w:cs="Arial"/>
          <w:b/>
          <w:bCs/>
          <w:color w:val="000000"/>
          <w:sz w:val="20"/>
        </w:rPr>
        <w:t xml:space="preserve"> </w:t>
      </w:r>
      <w:r w:rsidR="00232FCB" w:rsidRPr="000030F8">
        <w:rPr>
          <w:rFonts w:ascii="Arial" w:hAnsi="Arial" w:cs="Arial"/>
          <w:b/>
          <w:bCs/>
          <w:color w:val="000000"/>
          <w:sz w:val="20"/>
        </w:rPr>
        <w:t>подарка,</w:t>
      </w:r>
      <w:r w:rsidRPr="000030F8">
        <w:rPr>
          <w:rFonts w:ascii="Arial" w:hAnsi="Arial" w:cs="Arial"/>
          <w:b/>
          <w:bCs/>
          <w:color w:val="000000"/>
          <w:sz w:val="20"/>
        </w:rPr>
        <w:t xml:space="preserve"> </w:t>
      </w:r>
      <w:r w:rsidR="00232FCB" w:rsidRPr="000030F8">
        <w:rPr>
          <w:rFonts w:ascii="Arial" w:hAnsi="Arial" w:cs="Arial"/>
          <w:b/>
          <w:bCs/>
          <w:color w:val="000000"/>
          <w:sz w:val="20"/>
        </w:rPr>
        <w:t>реализации</w:t>
      </w:r>
      <w:r w:rsidRPr="000030F8">
        <w:rPr>
          <w:rFonts w:ascii="Arial" w:hAnsi="Arial" w:cs="Arial"/>
          <w:b/>
          <w:bCs/>
          <w:color w:val="000000"/>
          <w:sz w:val="20"/>
        </w:rPr>
        <w:t xml:space="preserve"> </w:t>
      </w:r>
      <w:r w:rsidR="00232FCB" w:rsidRPr="000030F8">
        <w:rPr>
          <w:rFonts w:ascii="Arial" w:hAnsi="Arial" w:cs="Arial"/>
          <w:b/>
          <w:bCs/>
          <w:color w:val="000000"/>
          <w:sz w:val="20"/>
        </w:rPr>
        <w:t>(выкупа)</w:t>
      </w:r>
      <w:r w:rsidRPr="000030F8">
        <w:rPr>
          <w:rFonts w:ascii="Arial" w:hAnsi="Arial" w:cs="Arial"/>
          <w:b/>
          <w:bCs/>
          <w:color w:val="000000"/>
          <w:sz w:val="20"/>
        </w:rPr>
        <w:t xml:space="preserve"> </w:t>
      </w:r>
      <w:r w:rsidR="00232FCB" w:rsidRPr="000030F8">
        <w:rPr>
          <w:rFonts w:ascii="Arial" w:hAnsi="Arial" w:cs="Arial"/>
          <w:b/>
          <w:bCs/>
          <w:color w:val="000000"/>
          <w:sz w:val="20"/>
        </w:rPr>
        <w:t>и</w:t>
      </w:r>
      <w:r w:rsidRPr="000030F8">
        <w:rPr>
          <w:rFonts w:ascii="Arial" w:hAnsi="Arial" w:cs="Arial"/>
          <w:b/>
          <w:bCs/>
          <w:color w:val="000000"/>
          <w:sz w:val="20"/>
        </w:rPr>
        <w:t xml:space="preserve"> </w:t>
      </w:r>
      <w:r w:rsidR="00232FCB" w:rsidRPr="000030F8">
        <w:rPr>
          <w:rFonts w:ascii="Arial" w:hAnsi="Arial" w:cs="Arial"/>
          <w:b/>
          <w:bCs/>
          <w:color w:val="000000"/>
          <w:sz w:val="20"/>
        </w:rPr>
        <w:t>зачисления</w:t>
      </w:r>
      <w:r w:rsidRPr="000030F8">
        <w:rPr>
          <w:rFonts w:ascii="Arial" w:hAnsi="Arial" w:cs="Arial"/>
          <w:b/>
          <w:bCs/>
          <w:color w:val="000000"/>
          <w:sz w:val="20"/>
        </w:rPr>
        <w:t xml:space="preserve"> </w:t>
      </w:r>
      <w:r w:rsidR="00232FCB" w:rsidRPr="000030F8">
        <w:rPr>
          <w:rFonts w:ascii="Arial" w:hAnsi="Arial" w:cs="Arial"/>
          <w:b/>
          <w:bCs/>
          <w:color w:val="000000"/>
          <w:sz w:val="20"/>
        </w:rPr>
        <w:t>средств,</w:t>
      </w:r>
    </w:p>
    <w:p w:rsidR="00232FCB" w:rsidRPr="000030F8" w:rsidRDefault="00993B7C" w:rsidP="000030F8">
      <w:pPr>
        <w:rPr>
          <w:rFonts w:ascii="Arial" w:hAnsi="Arial" w:cs="Arial"/>
          <w:b/>
          <w:bCs/>
          <w:color w:val="000000"/>
          <w:sz w:val="20"/>
        </w:rPr>
      </w:pPr>
      <w:r w:rsidRPr="000030F8">
        <w:rPr>
          <w:rFonts w:ascii="Arial" w:hAnsi="Arial" w:cs="Arial"/>
          <w:b/>
          <w:bCs/>
          <w:color w:val="000000"/>
          <w:sz w:val="20"/>
        </w:rPr>
        <w:t xml:space="preserve"> </w:t>
      </w:r>
      <w:r w:rsidR="00232FCB" w:rsidRPr="000030F8">
        <w:rPr>
          <w:rFonts w:ascii="Arial" w:hAnsi="Arial" w:cs="Arial"/>
          <w:b/>
          <w:bCs/>
          <w:color w:val="000000"/>
          <w:sz w:val="20"/>
        </w:rPr>
        <w:t>вырученных</w:t>
      </w:r>
      <w:r w:rsidRPr="000030F8">
        <w:rPr>
          <w:rFonts w:ascii="Arial" w:hAnsi="Arial" w:cs="Arial"/>
          <w:b/>
          <w:bCs/>
          <w:color w:val="000000"/>
          <w:sz w:val="20"/>
        </w:rPr>
        <w:t xml:space="preserve"> </w:t>
      </w:r>
      <w:r w:rsidR="00232FCB" w:rsidRPr="000030F8">
        <w:rPr>
          <w:rFonts w:ascii="Arial" w:hAnsi="Arial" w:cs="Arial"/>
          <w:b/>
          <w:bCs/>
          <w:color w:val="000000"/>
          <w:sz w:val="20"/>
        </w:rPr>
        <w:t>от</w:t>
      </w:r>
      <w:r w:rsidRPr="000030F8">
        <w:rPr>
          <w:rFonts w:ascii="Arial" w:hAnsi="Arial" w:cs="Arial"/>
          <w:b/>
          <w:bCs/>
          <w:color w:val="000000"/>
          <w:sz w:val="20"/>
        </w:rPr>
        <w:t xml:space="preserve"> </w:t>
      </w:r>
      <w:r w:rsidR="00232FCB" w:rsidRPr="000030F8">
        <w:rPr>
          <w:rFonts w:ascii="Arial" w:hAnsi="Arial" w:cs="Arial"/>
          <w:b/>
          <w:bCs/>
          <w:color w:val="000000"/>
          <w:sz w:val="20"/>
        </w:rPr>
        <w:t>его</w:t>
      </w:r>
      <w:r w:rsidRPr="000030F8">
        <w:rPr>
          <w:rFonts w:ascii="Arial" w:hAnsi="Arial" w:cs="Arial"/>
          <w:b/>
          <w:bCs/>
          <w:color w:val="000000"/>
          <w:sz w:val="20"/>
        </w:rPr>
        <w:t xml:space="preserve"> </w:t>
      </w:r>
      <w:r w:rsidR="00232FCB" w:rsidRPr="000030F8">
        <w:rPr>
          <w:rFonts w:ascii="Arial" w:hAnsi="Arial" w:cs="Arial"/>
          <w:b/>
          <w:bCs/>
          <w:color w:val="000000"/>
          <w:sz w:val="20"/>
        </w:rPr>
        <w:t>реализации</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hyperlink r:id="rId105" w:history="1">
        <w:r w:rsidRPr="000030F8">
          <w:rPr>
            <w:rFonts w:ascii="Arial" w:hAnsi="Arial" w:cs="Arial"/>
            <w:color w:val="000000"/>
            <w:sz w:val="20"/>
          </w:rPr>
          <w:t>постановлением</w:t>
        </w:r>
      </w:hyperlink>
      <w:r w:rsidR="00993B7C" w:rsidRPr="000030F8">
        <w:rPr>
          <w:rFonts w:ascii="Arial" w:hAnsi="Arial" w:cs="Arial"/>
          <w:color w:val="000000"/>
          <w:sz w:val="20"/>
        </w:rPr>
        <w:t xml:space="preserve"> </w:t>
      </w:r>
      <w:r w:rsidRPr="000030F8">
        <w:rPr>
          <w:rFonts w:ascii="Arial" w:hAnsi="Arial" w:cs="Arial"/>
          <w:color w:val="000000"/>
          <w:sz w:val="20"/>
        </w:rPr>
        <w:t>Правительства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9</w:t>
      </w:r>
      <w:r w:rsidR="00993B7C" w:rsidRPr="000030F8">
        <w:rPr>
          <w:rFonts w:ascii="Arial" w:hAnsi="Arial" w:cs="Arial"/>
          <w:color w:val="000000"/>
          <w:sz w:val="20"/>
        </w:rPr>
        <w:t xml:space="preserve"> </w:t>
      </w:r>
      <w:r w:rsidRPr="000030F8">
        <w:rPr>
          <w:rFonts w:ascii="Arial" w:hAnsi="Arial" w:cs="Arial"/>
          <w:color w:val="000000"/>
          <w:sz w:val="20"/>
        </w:rPr>
        <w:t>января</w:t>
      </w:r>
      <w:r w:rsidR="00993B7C" w:rsidRPr="000030F8">
        <w:rPr>
          <w:rFonts w:ascii="Arial" w:hAnsi="Arial" w:cs="Arial"/>
          <w:color w:val="000000"/>
          <w:sz w:val="20"/>
        </w:rPr>
        <w:t xml:space="preserve"> </w:t>
      </w:r>
      <w:r w:rsidRPr="000030F8">
        <w:rPr>
          <w:rFonts w:ascii="Arial" w:hAnsi="Arial" w:cs="Arial"/>
          <w:color w:val="000000"/>
          <w:sz w:val="20"/>
        </w:rPr>
        <w:t>2014</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10</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сообщения</w:t>
      </w:r>
      <w:r w:rsidR="00993B7C" w:rsidRPr="000030F8">
        <w:rPr>
          <w:rFonts w:ascii="Arial" w:hAnsi="Arial" w:cs="Arial"/>
          <w:color w:val="000000"/>
          <w:sz w:val="20"/>
        </w:rPr>
        <w:t xml:space="preserve"> </w:t>
      </w:r>
      <w:r w:rsidRPr="000030F8">
        <w:rPr>
          <w:rFonts w:ascii="Arial" w:hAnsi="Arial" w:cs="Arial"/>
          <w:color w:val="000000"/>
          <w:sz w:val="20"/>
        </w:rPr>
        <w:t>отдельными</w:t>
      </w:r>
      <w:r w:rsidR="00993B7C" w:rsidRPr="000030F8">
        <w:rPr>
          <w:rFonts w:ascii="Arial" w:hAnsi="Arial" w:cs="Arial"/>
          <w:color w:val="000000"/>
          <w:sz w:val="20"/>
        </w:rPr>
        <w:t xml:space="preserve"> </w:t>
      </w:r>
      <w:r w:rsidRPr="000030F8">
        <w:rPr>
          <w:rFonts w:ascii="Arial" w:hAnsi="Arial" w:cs="Arial"/>
          <w:color w:val="000000"/>
          <w:sz w:val="20"/>
        </w:rPr>
        <w:t>категориями</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w:t>
      </w:r>
      <w:r w:rsidRPr="000030F8">
        <w:rPr>
          <w:rFonts w:ascii="Arial" w:hAnsi="Arial" w:cs="Arial"/>
          <w:color w:val="000000"/>
          <w:sz w:val="20"/>
        </w:rPr>
        <w:t>я</w:t>
      </w:r>
      <w:r w:rsidRPr="000030F8">
        <w:rPr>
          <w:rFonts w:ascii="Arial" w:hAnsi="Arial" w:cs="Arial"/>
          <w:color w:val="000000"/>
          <w:sz w:val="20"/>
        </w:rPr>
        <w:t>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сдачи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зачисления</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вырученных</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ре</w:t>
      </w:r>
      <w:r w:rsidRPr="000030F8">
        <w:rPr>
          <w:rFonts w:ascii="Arial" w:hAnsi="Arial" w:cs="Arial"/>
          <w:color w:val="000000"/>
          <w:sz w:val="20"/>
        </w:rPr>
        <w:t>а</w:t>
      </w:r>
      <w:r w:rsidRPr="000030F8">
        <w:rPr>
          <w:rFonts w:ascii="Arial" w:hAnsi="Arial" w:cs="Arial"/>
          <w:color w:val="000000"/>
          <w:sz w:val="20"/>
        </w:rPr>
        <w:t>лизации»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изменениями,</w:t>
      </w:r>
      <w:r w:rsidR="00993B7C" w:rsidRPr="000030F8">
        <w:rPr>
          <w:rFonts w:ascii="Arial" w:hAnsi="Arial" w:cs="Arial"/>
          <w:color w:val="000000"/>
          <w:sz w:val="20"/>
        </w:rPr>
        <w:t xml:space="preserve"> </w:t>
      </w:r>
      <w:r w:rsidRPr="000030F8">
        <w:rPr>
          <w:rFonts w:ascii="Arial" w:hAnsi="Arial" w:cs="Arial"/>
          <w:color w:val="000000"/>
          <w:sz w:val="20"/>
        </w:rPr>
        <w:t>внесенными</w:t>
      </w:r>
      <w:r w:rsidR="00993B7C" w:rsidRPr="000030F8">
        <w:rPr>
          <w:rFonts w:ascii="Arial" w:hAnsi="Arial" w:cs="Arial"/>
          <w:color w:val="000000"/>
          <w:sz w:val="20"/>
        </w:rPr>
        <w:t xml:space="preserve"> </w:t>
      </w:r>
      <w:hyperlink r:id="rId106" w:history="1">
        <w:r w:rsidRPr="000030F8">
          <w:rPr>
            <w:rFonts w:ascii="Arial" w:hAnsi="Arial" w:cs="Arial"/>
            <w:color w:val="000000"/>
            <w:sz w:val="20"/>
          </w:rPr>
          <w:t>постановлением</w:t>
        </w:r>
      </w:hyperlink>
      <w:r w:rsidR="00993B7C" w:rsidRPr="000030F8">
        <w:rPr>
          <w:rFonts w:ascii="Arial" w:hAnsi="Arial" w:cs="Arial"/>
          <w:color w:val="000000"/>
          <w:sz w:val="20"/>
        </w:rPr>
        <w:t xml:space="preserve"> </w:t>
      </w:r>
      <w:r w:rsidRPr="000030F8">
        <w:rPr>
          <w:rFonts w:ascii="Arial" w:hAnsi="Arial" w:cs="Arial"/>
          <w:color w:val="000000"/>
          <w:sz w:val="20"/>
        </w:rPr>
        <w:t>Правительства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12</w:t>
      </w:r>
      <w:r w:rsidR="00993B7C" w:rsidRPr="000030F8">
        <w:rPr>
          <w:rFonts w:ascii="Arial" w:hAnsi="Arial" w:cs="Arial"/>
          <w:color w:val="000000"/>
          <w:sz w:val="20"/>
        </w:rPr>
        <w:t xml:space="preserve"> </w:t>
      </w:r>
      <w:r w:rsidRPr="000030F8">
        <w:rPr>
          <w:rFonts w:ascii="Arial" w:hAnsi="Arial" w:cs="Arial"/>
          <w:color w:val="000000"/>
          <w:sz w:val="20"/>
        </w:rPr>
        <w:t>октября</w:t>
      </w:r>
      <w:r w:rsidR="00993B7C" w:rsidRPr="000030F8">
        <w:rPr>
          <w:rFonts w:ascii="Arial" w:hAnsi="Arial" w:cs="Arial"/>
          <w:color w:val="000000"/>
          <w:sz w:val="20"/>
        </w:rPr>
        <w:t xml:space="preserve"> </w:t>
      </w:r>
      <w:r w:rsidRPr="000030F8">
        <w:rPr>
          <w:rFonts w:ascii="Arial" w:hAnsi="Arial" w:cs="Arial"/>
          <w:color w:val="000000"/>
          <w:sz w:val="20"/>
        </w:rPr>
        <w:t>2015</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1089)</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постановляет:</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Утвердить</w:t>
      </w:r>
      <w:r w:rsidR="00993B7C" w:rsidRPr="000030F8">
        <w:rPr>
          <w:rFonts w:ascii="Arial" w:hAnsi="Arial" w:cs="Arial"/>
          <w:color w:val="000000"/>
          <w:sz w:val="20"/>
        </w:rPr>
        <w:t xml:space="preserve"> </w:t>
      </w:r>
      <w:r w:rsidRPr="000030F8">
        <w:rPr>
          <w:rFonts w:ascii="Arial" w:hAnsi="Arial" w:cs="Arial"/>
          <w:color w:val="000000"/>
          <w:sz w:val="20"/>
        </w:rPr>
        <w:t>прилагаемый</w:t>
      </w:r>
      <w:r w:rsidR="00993B7C" w:rsidRPr="000030F8">
        <w:rPr>
          <w:rFonts w:ascii="Arial" w:hAnsi="Arial" w:cs="Arial"/>
          <w:color w:val="000000"/>
          <w:sz w:val="20"/>
        </w:rPr>
        <w:t xml:space="preserve"> </w:t>
      </w:r>
      <w:hyperlink r:id="rId107" w:anchor="sub_1000" w:history="1">
        <w:r w:rsidRPr="000030F8">
          <w:rPr>
            <w:rFonts w:ascii="Arial" w:hAnsi="Arial" w:cs="Arial"/>
            <w:color w:val="000000"/>
            <w:sz w:val="20"/>
          </w:rPr>
          <w:t>Порядок</w:t>
        </w:r>
      </w:hyperlink>
      <w:r w:rsidR="00993B7C" w:rsidRPr="000030F8">
        <w:rPr>
          <w:rFonts w:ascii="Arial" w:hAnsi="Arial" w:cs="Arial"/>
          <w:color w:val="000000"/>
          <w:sz w:val="20"/>
        </w:rPr>
        <w:t xml:space="preserve"> </w:t>
      </w:r>
      <w:r w:rsidRPr="000030F8">
        <w:rPr>
          <w:rFonts w:ascii="Arial" w:hAnsi="Arial" w:cs="Arial"/>
          <w:color w:val="000000"/>
          <w:sz w:val="20"/>
        </w:rPr>
        <w:t>сообщения</w:t>
      </w:r>
      <w:r w:rsidR="00993B7C" w:rsidRPr="000030F8">
        <w:rPr>
          <w:rFonts w:ascii="Arial" w:hAnsi="Arial" w:cs="Arial"/>
          <w:color w:val="000000"/>
          <w:sz w:val="20"/>
        </w:rPr>
        <w:t xml:space="preserve"> </w:t>
      </w:r>
      <w:r w:rsidRPr="000030F8">
        <w:rPr>
          <w:rFonts w:ascii="Arial" w:hAnsi="Arial" w:cs="Arial"/>
          <w:color w:val="000000"/>
          <w:sz w:val="20"/>
        </w:rPr>
        <w:t>лицами,</w:t>
      </w:r>
      <w:r w:rsidR="00993B7C" w:rsidRPr="000030F8">
        <w:rPr>
          <w:rFonts w:ascii="Arial" w:hAnsi="Arial" w:cs="Arial"/>
          <w:color w:val="000000"/>
          <w:sz w:val="20"/>
        </w:rPr>
        <w:t xml:space="preserve"> </w:t>
      </w:r>
      <w:r w:rsidRPr="000030F8">
        <w:rPr>
          <w:rFonts w:ascii="Arial" w:hAnsi="Arial" w:cs="Arial"/>
          <w:color w:val="000000"/>
          <w:sz w:val="20"/>
        </w:rPr>
        <w:t>замещающими</w:t>
      </w:r>
      <w:r w:rsidR="00993B7C" w:rsidRPr="000030F8">
        <w:rPr>
          <w:rFonts w:ascii="Arial" w:hAnsi="Arial" w:cs="Arial"/>
          <w:color w:val="000000"/>
          <w:sz w:val="20"/>
        </w:rPr>
        <w:t xml:space="preserve"> </w:t>
      </w:r>
      <w:r w:rsidRPr="000030F8">
        <w:rPr>
          <w:rFonts w:ascii="Arial" w:hAnsi="Arial" w:cs="Arial"/>
          <w:color w:val="000000"/>
          <w:sz w:val="20"/>
        </w:rPr>
        <w:t>должности</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службы</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w:t>
      </w:r>
      <w:r w:rsidRPr="000030F8">
        <w:rPr>
          <w:rFonts w:ascii="Arial" w:hAnsi="Arial" w:cs="Arial"/>
          <w:color w:val="000000"/>
          <w:sz w:val="20"/>
        </w:rPr>
        <w:t>о</w:t>
      </w:r>
      <w:r w:rsidRPr="000030F8">
        <w:rPr>
          <w:rFonts w:ascii="Arial" w:hAnsi="Arial" w:cs="Arial"/>
          <w:color w:val="000000"/>
          <w:sz w:val="20"/>
        </w:rPr>
        <w:t>селения,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w:t>
      </w:r>
      <w:r w:rsidRPr="000030F8">
        <w:rPr>
          <w:rFonts w:ascii="Arial" w:hAnsi="Arial" w:cs="Arial"/>
          <w:color w:val="000000"/>
          <w:sz w:val="20"/>
        </w:rPr>
        <w:t>о</w:t>
      </w:r>
      <w:r w:rsidRPr="000030F8">
        <w:rPr>
          <w:rFonts w:ascii="Arial" w:hAnsi="Arial" w:cs="Arial"/>
          <w:color w:val="000000"/>
          <w:sz w:val="20"/>
        </w:rPr>
        <w:t>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сдачи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зачисления</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вырученных</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реализации.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Признать</w:t>
      </w:r>
      <w:r w:rsidR="00993B7C" w:rsidRPr="000030F8">
        <w:rPr>
          <w:rFonts w:ascii="Arial" w:hAnsi="Arial" w:cs="Arial"/>
          <w:color w:val="000000"/>
          <w:sz w:val="20"/>
        </w:rPr>
        <w:t xml:space="preserve"> </w:t>
      </w:r>
      <w:r w:rsidRPr="000030F8">
        <w:rPr>
          <w:rFonts w:ascii="Arial" w:hAnsi="Arial" w:cs="Arial"/>
          <w:color w:val="000000"/>
          <w:sz w:val="20"/>
        </w:rPr>
        <w:t>утратившим</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hyperlink r:id="rId108" w:history="1">
        <w:r w:rsidRPr="000030F8">
          <w:rPr>
            <w:rFonts w:ascii="Arial" w:hAnsi="Arial" w:cs="Arial"/>
            <w:color w:val="000000"/>
            <w:sz w:val="20"/>
          </w:rPr>
          <w:t>постановление</w:t>
        </w:r>
      </w:hyperlink>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19.03.2014</w:t>
      </w:r>
      <w:r w:rsidR="00993B7C" w:rsidRPr="000030F8">
        <w:rPr>
          <w:rFonts w:ascii="Arial" w:hAnsi="Arial" w:cs="Arial"/>
          <w:color w:val="000000"/>
          <w:sz w:val="20"/>
        </w:rPr>
        <w:t xml:space="preserve"> </w:t>
      </w:r>
      <w:r w:rsidRPr="000030F8">
        <w:rPr>
          <w:rFonts w:ascii="Arial" w:hAnsi="Arial" w:cs="Arial"/>
          <w:color w:val="000000"/>
          <w:sz w:val="20"/>
        </w:rPr>
        <w:t>года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15</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утверждении</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сообщении</w:t>
      </w:r>
      <w:r w:rsidR="00993B7C" w:rsidRPr="000030F8">
        <w:rPr>
          <w:rFonts w:ascii="Arial" w:hAnsi="Arial" w:cs="Arial"/>
          <w:color w:val="000000"/>
          <w:sz w:val="20"/>
        </w:rPr>
        <w:t xml:space="preserve"> </w:t>
      </w:r>
      <w:r w:rsidRPr="000030F8">
        <w:rPr>
          <w:rFonts w:ascii="Arial" w:hAnsi="Arial" w:cs="Arial"/>
          <w:color w:val="000000"/>
          <w:sz w:val="20"/>
        </w:rPr>
        <w:t>лицами,</w:t>
      </w:r>
      <w:r w:rsidR="00993B7C" w:rsidRPr="000030F8">
        <w:rPr>
          <w:rFonts w:ascii="Arial" w:hAnsi="Arial" w:cs="Arial"/>
          <w:color w:val="000000"/>
          <w:sz w:val="20"/>
        </w:rPr>
        <w:t xml:space="preserve"> </w:t>
      </w:r>
      <w:r w:rsidRPr="000030F8">
        <w:rPr>
          <w:rFonts w:ascii="Arial" w:hAnsi="Arial" w:cs="Arial"/>
          <w:color w:val="000000"/>
          <w:sz w:val="20"/>
        </w:rPr>
        <w:t>замещающими</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должности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муниципальными</w:t>
      </w:r>
      <w:r w:rsidR="00993B7C" w:rsidRPr="000030F8">
        <w:rPr>
          <w:rFonts w:ascii="Arial" w:hAnsi="Arial" w:cs="Arial"/>
          <w:color w:val="000000"/>
          <w:sz w:val="20"/>
        </w:rPr>
        <w:t xml:space="preserve"> </w:t>
      </w:r>
      <w:r w:rsidRPr="000030F8">
        <w:rPr>
          <w:rFonts w:ascii="Arial" w:hAnsi="Arial" w:cs="Arial"/>
          <w:color w:val="000000"/>
          <w:sz w:val="20"/>
        </w:rPr>
        <w:t>служащими</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w:t>
      </w:r>
      <w:r w:rsidRPr="000030F8">
        <w:rPr>
          <w:rFonts w:ascii="Arial" w:hAnsi="Arial" w:cs="Arial"/>
          <w:color w:val="000000"/>
          <w:sz w:val="20"/>
        </w:rPr>
        <w:t>й</w:t>
      </w:r>
      <w:r w:rsidRPr="000030F8">
        <w:rPr>
          <w:rFonts w:ascii="Arial" w:hAnsi="Arial" w:cs="Arial"/>
          <w:color w:val="000000"/>
          <w:sz w:val="20"/>
        </w:rPr>
        <w:t>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должностным</w:t>
      </w:r>
      <w:r w:rsidR="00993B7C" w:rsidRPr="000030F8">
        <w:rPr>
          <w:rFonts w:ascii="Arial" w:hAnsi="Arial" w:cs="Arial"/>
          <w:color w:val="000000"/>
          <w:sz w:val="20"/>
        </w:rPr>
        <w:t xml:space="preserve"> </w:t>
      </w:r>
      <w:r w:rsidRPr="000030F8">
        <w:rPr>
          <w:rFonts w:ascii="Arial" w:hAnsi="Arial" w:cs="Arial"/>
          <w:color w:val="000000"/>
          <w:sz w:val="20"/>
        </w:rPr>
        <w:t>положением</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сдаче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оценке</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зачислении</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вырученных</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реализации».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Настоящее</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официального</w:t>
      </w:r>
      <w:r w:rsidR="00993B7C" w:rsidRPr="000030F8">
        <w:rPr>
          <w:rFonts w:ascii="Arial" w:hAnsi="Arial" w:cs="Arial"/>
          <w:color w:val="000000"/>
          <w:sz w:val="20"/>
        </w:rPr>
        <w:t xml:space="preserve"> </w:t>
      </w:r>
      <w:r w:rsidRPr="000030F8">
        <w:rPr>
          <w:rFonts w:ascii="Arial" w:hAnsi="Arial" w:cs="Arial"/>
          <w:color w:val="000000"/>
          <w:sz w:val="20"/>
        </w:rPr>
        <w:t>опубликования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печатном</w:t>
      </w:r>
      <w:r w:rsidR="00993B7C" w:rsidRPr="000030F8">
        <w:rPr>
          <w:rFonts w:ascii="Arial" w:hAnsi="Arial" w:cs="Arial"/>
          <w:color w:val="000000"/>
          <w:sz w:val="20"/>
        </w:rPr>
        <w:t xml:space="preserve"> </w:t>
      </w:r>
      <w:r w:rsidRPr="000030F8">
        <w:rPr>
          <w:rFonts w:ascii="Arial" w:hAnsi="Arial" w:cs="Arial"/>
          <w:color w:val="000000"/>
          <w:sz w:val="20"/>
        </w:rPr>
        <w:t>средстве</w:t>
      </w:r>
      <w:r w:rsidR="00993B7C" w:rsidRPr="000030F8">
        <w:rPr>
          <w:rFonts w:ascii="Arial" w:hAnsi="Arial" w:cs="Arial"/>
          <w:color w:val="000000"/>
          <w:sz w:val="20"/>
        </w:rPr>
        <w:t xml:space="preserve"> </w:t>
      </w:r>
      <w:r w:rsidRPr="000030F8">
        <w:rPr>
          <w:rFonts w:ascii="Arial" w:hAnsi="Arial" w:cs="Arial"/>
          <w:color w:val="000000"/>
          <w:sz w:val="20"/>
        </w:rPr>
        <w:t>массовой</w:t>
      </w:r>
      <w:r w:rsidR="00993B7C" w:rsidRPr="000030F8">
        <w:rPr>
          <w:rFonts w:ascii="Arial" w:hAnsi="Arial" w:cs="Arial"/>
          <w:color w:val="000000"/>
          <w:sz w:val="20"/>
        </w:rPr>
        <w:t xml:space="preserve"> </w:t>
      </w:r>
      <w:r w:rsidRPr="000030F8">
        <w:rPr>
          <w:rFonts w:ascii="Arial" w:hAnsi="Arial" w:cs="Arial"/>
          <w:color w:val="000000"/>
          <w:sz w:val="20"/>
        </w:rPr>
        <w:t>информации</w:t>
      </w:r>
      <w:r w:rsidR="00993B7C" w:rsidRPr="000030F8">
        <w:rPr>
          <w:rFonts w:ascii="Arial" w:hAnsi="Arial" w:cs="Arial"/>
          <w:color w:val="000000"/>
          <w:sz w:val="20"/>
        </w:rPr>
        <w:t xml:space="preserve"> </w:t>
      </w:r>
      <w:r w:rsidRPr="000030F8">
        <w:rPr>
          <w:rFonts w:ascii="Arial" w:hAnsi="Arial" w:cs="Arial"/>
          <w:color w:val="000000"/>
          <w:sz w:val="20"/>
        </w:rPr>
        <w:t>"Посадский</w:t>
      </w:r>
      <w:r w:rsidR="00993B7C" w:rsidRPr="000030F8">
        <w:rPr>
          <w:rFonts w:ascii="Arial" w:hAnsi="Arial" w:cs="Arial"/>
          <w:color w:val="000000"/>
          <w:sz w:val="20"/>
        </w:rPr>
        <w:t xml:space="preserve"> </w:t>
      </w:r>
      <w:r w:rsidRPr="000030F8">
        <w:rPr>
          <w:rFonts w:ascii="Arial" w:hAnsi="Arial" w:cs="Arial"/>
          <w:color w:val="000000"/>
          <w:sz w:val="20"/>
        </w:rPr>
        <w:t>вес</w:t>
      </w:r>
      <w:r w:rsidRPr="000030F8">
        <w:rPr>
          <w:rFonts w:ascii="Arial" w:hAnsi="Arial" w:cs="Arial"/>
          <w:color w:val="000000"/>
          <w:sz w:val="20"/>
        </w:rPr>
        <w:t>т</w:t>
      </w:r>
      <w:r w:rsidRPr="000030F8">
        <w:rPr>
          <w:rFonts w:ascii="Arial" w:hAnsi="Arial" w:cs="Arial"/>
          <w:color w:val="000000"/>
          <w:sz w:val="20"/>
        </w:rPr>
        <w:t>ник».</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4.</w:t>
      </w:r>
      <w:r w:rsidR="00993B7C" w:rsidRPr="000030F8">
        <w:rPr>
          <w:rFonts w:ascii="Arial" w:hAnsi="Arial" w:cs="Arial"/>
          <w:color w:val="000000"/>
          <w:sz w:val="20"/>
        </w:rPr>
        <w:t xml:space="preserve"> </w:t>
      </w:r>
      <w:r w:rsidRPr="000030F8">
        <w:rPr>
          <w:rFonts w:ascii="Arial" w:hAnsi="Arial" w:cs="Arial"/>
          <w:color w:val="000000"/>
          <w:sz w:val="20"/>
        </w:rPr>
        <w:t>Контроль</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выполнением</w:t>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постановления</w:t>
      </w:r>
      <w:r w:rsidR="00993B7C" w:rsidRPr="000030F8">
        <w:rPr>
          <w:rFonts w:ascii="Arial" w:hAnsi="Arial" w:cs="Arial"/>
          <w:color w:val="000000"/>
          <w:sz w:val="20"/>
        </w:rPr>
        <w:t xml:space="preserve"> </w:t>
      </w:r>
      <w:r w:rsidRPr="000030F8">
        <w:rPr>
          <w:rFonts w:ascii="Arial" w:hAnsi="Arial" w:cs="Arial"/>
          <w:color w:val="000000"/>
          <w:sz w:val="20"/>
        </w:rPr>
        <w:t>оставляю</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собой.</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993B7C" w:rsidP="000030F8">
      <w:pPr>
        <w:ind w:hanging="142"/>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Глава</w:t>
      </w:r>
      <w:r w:rsidRPr="000030F8">
        <w:rPr>
          <w:rFonts w:ascii="Arial" w:hAnsi="Arial" w:cs="Arial"/>
          <w:color w:val="000000"/>
          <w:sz w:val="20"/>
        </w:rPr>
        <w:t xml:space="preserve"> </w:t>
      </w:r>
      <w:r w:rsidR="00232FCB" w:rsidRPr="000030F8">
        <w:rPr>
          <w:rFonts w:ascii="Arial" w:hAnsi="Arial" w:cs="Arial"/>
          <w:color w:val="000000"/>
          <w:sz w:val="20"/>
        </w:rPr>
        <w:t>администрации</w:t>
      </w:r>
      <w:r w:rsidRPr="000030F8">
        <w:rPr>
          <w:rFonts w:ascii="Arial" w:hAnsi="Arial" w:cs="Arial"/>
          <w:color w:val="000000"/>
          <w:sz w:val="20"/>
        </w:rPr>
        <w:t xml:space="preserve"> </w:t>
      </w:r>
      <w:r w:rsidR="00232FCB" w:rsidRPr="000030F8">
        <w:rPr>
          <w:rFonts w:ascii="Arial" w:hAnsi="Arial" w:cs="Arial"/>
          <w:color w:val="000000"/>
          <w:sz w:val="20"/>
        </w:rPr>
        <w:t>Карабашского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p>
    <w:p w:rsidR="00232FCB" w:rsidRPr="000030F8" w:rsidRDefault="00993B7C" w:rsidP="000030F8">
      <w:pPr>
        <w:tabs>
          <w:tab w:val="left" w:pos="7635"/>
        </w:tabs>
        <w:ind w:hanging="142"/>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Республики</w:t>
      </w:r>
      <w:r w:rsidRPr="000030F8">
        <w:rPr>
          <w:rFonts w:ascii="Arial" w:hAnsi="Arial" w:cs="Arial"/>
          <w:color w:val="000000"/>
          <w:sz w:val="20"/>
        </w:rPr>
        <w:t xml:space="preserve"> </w:t>
      </w:r>
      <w:r w:rsidR="00232FCB" w:rsidRPr="000030F8">
        <w:rPr>
          <w:rFonts w:ascii="Arial" w:hAnsi="Arial" w:cs="Arial"/>
          <w:color w:val="000000"/>
          <w:sz w:val="20"/>
        </w:rPr>
        <w:t>О.Н.Мартьянова</w:t>
      </w:r>
    </w:p>
    <w:p w:rsidR="00232FCB" w:rsidRPr="000030F8" w:rsidRDefault="00993B7C" w:rsidP="000030F8">
      <w:pPr>
        <w:ind w:firstLine="567"/>
        <w:jc w:val="right"/>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Утверждено</w:t>
      </w:r>
    </w:p>
    <w:p w:rsidR="00232FCB" w:rsidRPr="000030F8" w:rsidRDefault="0000167D" w:rsidP="000030F8">
      <w:pPr>
        <w:ind w:firstLine="567"/>
        <w:jc w:val="right"/>
        <w:rPr>
          <w:rFonts w:ascii="Arial" w:hAnsi="Arial" w:cs="Arial"/>
          <w:color w:val="000000"/>
          <w:sz w:val="20"/>
        </w:rPr>
      </w:pPr>
      <w:hyperlink r:id="rId109" w:anchor="sub_0" w:history="1">
        <w:r w:rsidR="00232FCB" w:rsidRPr="000030F8">
          <w:rPr>
            <w:rFonts w:ascii="Arial" w:hAnsi="Arial" w:cs="Arial"/>
            <w:color w:val="000000"/>
            <w:sz w:val="20"/>
          </w:rPr>
          <w:t>постановлением</w:t>
        </w:r>
      </w:hyperlink>
      <w:r w:rsidR="00993B7C" w:rsidRPr="000030F8">
        <w:rPr>
          <w:rFonts w:ascii="Arial" w:hAnsi="Arial" w:cs="Arial"/>
          <w:color w:val="000000"/>
          <w:sz w:val="20"/>
        </w:rPr>
        <w:t xml:space="preserve"> </w:t>
      </w:r>
      <w:r w:rsidR="00232FCB" w:rsidRPr="000030F8">
        <w:rPr>
          <w:rFonts w:ascii="Arial" w:hAnsi="Arial" w:cs="Arial"/>
          <w:color w:val="000000"/>
          <w:sz w:val="20"/>
        </w:rPr>
        <w:t>администрации</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09.03.2021</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w:t>
      </w:r>
    </w:p>
    <w:p w:rsidR="00232FCB" w:rsidRPr="000030F8" w:rsidRDefault="00993B7C" w:rsidP="000030F8">
      <w:pPr>
        <w:ind w:firstLine="567"/>
        <w:jc w:val="right"/>
        <w:rPr>
          <w:rFonts w:ascii="Arial" w:hAnsi="Arial" w:cs="Arial"/>
          <w:color w:val="000000"/>
          <w:sz w:val="20"/>
        </w:rPr>
      </w:pPr>
      <w:r w:rsidRPr="000030F8">
        <w:rPr>
          <w:rFonts w:ascii="Arial" w:hAnsi="Arial" w:cs="Arial"/>
          <w:color w:val="000000"/>
          <w:sz w:val="20"/>
        </w:rPr>
        <w:t xml:space="preserve"> </w:t>
      </w:r>
    </w:p>
    <w:p w:rsidR="00232FCB" w:rsidRPr="000030F8" w:rsidRDefault="00993B7C" w:rsidP="000030F8">
      <w:pPr>
        <w:ind w:firstLine="567"/>
        <w:jc w:val="right"/>
        <w:rPr>
          <w:rFonts w:ascii="Arial" w:hAnsi="Arial" w:cs="Arial"/>
          <w:color w:val="000000"/>
          <w:sz w:val="20"/>
        </w:rPr>
      </w:pPr>
      <w:r w:rsidRPr="000030F8">
        <w:rPr>
          <w:rFonts w:ascii="Arial" w:hAnsi="Arial" w:cs="Arial"/>
          <w:color w:val="000000"/>
          <w:sz w:val="20"/>
        </w:rPr>
        <w:t xml:space="preserve"> </w:t>
      </w:r>
    </w:p>
    <w:p w:rsidR="00232FCB" w:rsidRPr="000030F8" w:rsidRDefault="00993B7C" w:rsidP="000030F8">
      <w:pPr>
        <w:ind w:firstLine="567"/>
        <w:jc w:val="right"/>
        <w:rPr>
          <w:rFonts w:ascii="Arial" w:hAnsi="Arial" w:cs="Arial"/>
          <w:color w:val="000000"/>
          <w:sz w:val="20"/>
        </w:rPr>
      </w:pPr>
      <w:r w:rsidRPr="000030F8">
        <w:rPr>
          <w:rFonts w:ascii="Arial" w:hAnsi="Arial" w:cs="Arial"/>
          <w:color w:val="000000"/>
          <w:sz w:val="20"/>
        </w:rPr>
        <w:t xml:space="preserve"> </w:t>
      </w:r>
    </w:p>
    <w:p w:rsidR="00232FCB" w:rsidRPr="000030F8" w:rsidRDefault="00993B7C" w:rsidP="000030F8">
      <w:pPr>
        <w:ind w:firstLine="567"/>
        <w:jc w:val="right"/>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center"/>
        <w:rPr>
          <w:rFonts w:ascii="Arial" w:hAnsi="Arial" w:cs="Arial"/>
          <w:color w:val="000000"/>
          <w:sz w:val="20"/>
        </w:rPr>
      </w:pPr>
      <w:r w:rsidRPr="000030F8">
        <w:rPr>
          <w:rFonts w:ascii="Arial" w:hAnsi="Arial" w:cs="Arial"/>
          <w:b/>
          <w:bCs/>
          <w:color w:val="000000"/>
          <w:sz w:val="20"/>
        </w:rPr>
        <w:t>Порядок</w:t>
      </w:r>
    </w:p>
    <w:p w:rsidR="00232FCB" w:rsidRPr="000030F8" w:rsidRDefault="00232FCB" w:rsidP="000030F8">
      <w:pPr>
        <w:ind w:firstLine="567"/>
        <w:jc w:val="center"/>
        <w:rPr>
          <w:rFonts w:ascii="Arial" w:hAnsi="Arial" w:cs="Arial"/>
          <w:color w:val="000000"/>
          <w:sz w:val="20"/>
        </w:rPr>
      </w:pPr>
      <w:r w:rsidRPr="000030F8">
        <w:rPr>
          <w:rFonts w:ascii="Arial" w:hAnsi="Arial" w:cs="Arial"/>
          <w:b/>
          <w:bCs/>
          <w:color w:val="000000"/>
          <w:sz w:val="20"/>
        </w:rPr>
        <w:t>сообщения</w:t>
      </w:r>
      <w:r w:rsidR="00993B7C" w:rsidRPr="000030F8">
        <w:rPr>
          <w:rFonts w:ascii="Arial" w:hAnsi="Arial" w:cs="Arial"/>
          <w:b/>
          <w:bCs/>
          <w:color w:val="000000"/>
          <w:sz w:val="20"/>
        </w:rPr>
        <w:t xml:space="preserve"> </w:t>
      </w:r>
      <w:r w:rsidRPr="000030F8">
        <w:rPr>
          <w:rFonts w:ascii="Arial" w:hAnsi="Arial" w:cs="Arial"/>
          <w:b/>
          <w:bCs/>
          <w:color w:val="000000"/>
          <w:sz w:val="20"/>
        </w:rPr>
        <w:t>лицами,</w:t>
      </w:r>
      <w:r w:rsidR="00993B7C" w:rsidRPr="000030F8">
        <w:rPr>
          <w:rFonts w:ascii="Arial" w:hAnsi="Arial" w:cs="Arial"/>
          <w:b/>
          <w:bCs/>
          <w:color w:val="000000"/>
          <w:sz w:val="20"/>
        </w:rPr>
        <w:t xml:space="preserve"> </w:t>
      </w:r>
      <w:r w:rsidRPr="000030F8">
        <w:rPr>
          <w:rFonts w:ascii="Arial" w:hAnsi="Arial" w:cs="Arial"/>
          <w:b/>
          <w:bCs/>
          <w:color w:val="000000"/>
          <w:sz w:val="20"/>
        </w:rPr>
        <w:t>замещающими</w:t>
      </w:r>
      <w:r w:rsidR="00993B7C" w:rsidRPr="000030F8">
        <w:rPr>
          <w:rFonts w:ascii="Arial" w:hAnsi="Arial" w:cs="Arial"/>
          <w:b/>
          <w:bCs/>
          <w:color w:val="000000"/>
          <w:sz w:val="20"/>
        </w:rPr>
        <w:t xml:space="preserve"> </w:t>
      </w:r>
      <w:r w:rsidRPr="000030F8">
        <w:rPr>
          <w:rFonts w:ascii="Arial" w:hAnsi="Arial" w:cs="Arial"/>
          <w:b/>
          <w:bCs/>
          <w:color w:val="000000"/>
          <w:sz w:val="20"/>
        </w:rPr>
        <w:t>должности</w:t>
      </w:r>
      <w:r w:rsidR="00993B7C" w:rsidRPr="000030F8">
        <w:rPr>
          <w:rFonts w:ascii="Arial" w:hAnsi="Arial" w:cs="Arial"/>
          <w:b/>
          <w:bCs/>
          <w:color w:val="000000"/>
          <w:sz w:val="20"/>
        </w:rPr>
        <w:t xml:space="preserve"> </w:t>
      </w:r>
      <w:r w:rsidRPr="000030F8">
        <w:rPr>
          <w:rFonts w:ascii="Arial" w:hAnsi="Arial" w:cs="Arial"/>
          <w:b/>
          <w:bCs/>
          <w:color w:val="000000"/>
          <w:sz w:val="20"/>
        </w:rPr>
        <w:t>муниципальной</w:t>
      </w:r>
      <w:r w:rsidR="00993B7C" w:rsidRPr="000030F8">
        <w:rPr>
          <w:rFonts w:ascii="Arial" w:hAnsi="Arial" w:cs="Arial"/>
          <w:b/>
          <w:bCs/>
          <w:color w:val="000000"/>
          <w:sz w:val="20"/>
        </w:rPr>
        <w:t xml:space="preserve"> </w:t>
      </w:r>
      <w:r w:rsidRPr="000030F8">
        <w:rPr>
          <w:rFonts w:ascii="Arial" w:hAnsi="Arial" w:cs="Arial"/>
          <w:b/>
          <w:bCs/>
          <w:color w:val="000000"/>
          <w:sz w:val="20"/>
        </w:rPr>
        <w:t>службы</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администрации</w:t>
      </w:r>
      <w:r w:rsidR="00993B7C" w:rsidRPr="000030F8">
        <w:rPr>
          <w:rFonts w:ascii="Arial" w:hAnsi="Arial" w:cs="Arial"/>
          <w:b/>
          <w:bCs/>
          <w:color w:val="000000"/>
          <w:sz w:val="20"/>
        </w:rPr>
        <w:t xml:space="preserve"> </w:t>
      </w:r>
      <w:r w:rsidRPr="000030F8">
        <w:rPr>
          <w:rFonts w:ascii="Arial" w:hAnsi="Arial" w:cs="Arial"/>
          <w:b/>
          <w:bCs/>
          <w:color w:val="000000"/>
          <w:sz w:val="20"/>
        </w:rPr>
        <w:t>Карабашского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получении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связи</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протокольными</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мероприятиями,</w:t>
      </w:r>
      <w:r w:rsidR="00993B7C" w:rsidRPr="000030F8">
        <w:rPr>
          <w:rFonts w:ascii="Arial" w:hAnsi="Arial" w:cs="Arial"/>
          <w:b/>
          <w:bCs/>
          <w:color w:val="000000"/>
          <w:sz w:val="20"/>
        </w:rPr>
        <w:t xml:space="preserve"> </w:t>
      </w:r>
      <w:r w:rsidRPr="000030F8">
        <w:rPr>
          <w:rFonts w:ascii="Arial" w:hAnsi="Arial" w:cs="Arial"/>
          <w:b/>
          <w:bCs/>
          <w:color w:val="000000"/>
          <w:sz w:val="20"/>
        </w:rPr>
        <w:t>служебными</w:t>
      </w:r>
      <w:r w:rsidR="00993B7C" w:rsidRPr="000030F8">
        <w:rPr>
          <w:rFonts w:ascii="Arial" w:hAnsi="Arial" w:cs="Arial"/>
          <w:b/>
          <w:bCs/>
          <w:color w:val="000000"/>
          <w:sz w:val="20"/>
        </w:rPr>
        <w:t xml:space="preserve"> </w:t>
      </w:r>
      <w:r w:rsidRPr="000030F8">
        <w:rPr>
          <w:rFonts w:ascii="Arial" w:hAnsi="Arial" w:cs="Arial"/>
          <w:b/>
          <w:bCs/>
          <w:color w:val="000000"/>
          <w:sz w:val="20"/>
        </w:rPr>
        <w:t>командировками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другими</w:t>
      </w:r>
      <w:r w:rsidR="00993B7C" w:rsidRPr="000030F8">
        <w:rPr>
          <w:rFonts w:ascii="Arial" w:hAnsi="Arial" w:cs="Arial"/>
          <w:b/>
          <w:bCs/>
          <w:color w:val="000000"/>
          <w:sz w:val="20"/>
        </w:rPr>
        <w:t xml:space="preserve"> </w:t>
      </w:r>
      <w:r w:rsidRPr="000030F8">
        <w:rPr>
          <w:rFonts w:ascii="Arial" w:hAnsi="Arial" w:cs="Arial"/>
          <w:b/>
          <w:bCs/>
          <w:color w:val="000000"/>
          <w:sz w:val="20"/>
        </w:rPr>
        <w:t>официальными</w:t>
      </w:r>
      <w:r w:rsidR="00993B7C" w:rsidRPr="000030F8">
        <w:rPr>
          <w:rFonts w:ascii="Arial" w:hAnsi="Arial" w:cs="Arial"/>
          <w:b/>
          <w:bCs/>
          <w:color w:val="000000"/>
          <w:sz w:val="20"/>
        </w:rPr>
        <w:t xml:space="preserve"> </w:t>
      </w:r>
      <w:r w:rsidRPr="000030F8">
        <w:rPr>
          <w:rFonts w:ascii="Arial" w:hAnsi="Arial" w:cs="Arial"/>
          <w:b/>
          <w:bCs/>
          <w:color w:val="000000"/>
          <w:sz w:val="20"/>
        </w:rPr>
        <w:t>мероприятиями,</w:t>
      </w:r>
      <w:r w:rsidR="00993B7C" w:rsidRPr="000030F8">
        <w:rPr>
          <w:rFonts w:ascii="Arial" w:hAnsi="Arial" w:cs="Arial"/>
          <w:b/>
          <w:bCs/>
          <w:color w:val="000000"/>
          <w:sz w:val="20"/>
        </w:rPr>
        <w:t xml:space="preserve"> </w:t>
      </w:r>
      <w:r w:rsidRPr="000030F8">
        <w:rPr>
          <w:rFonts w:ascii="Arial" w:hAnsi="Arial" w:cs="Arial"/>
          <w:b/>
          <w:bCs/>
          <w:color w:val="000000"/>
          <w:sz w:val="20"/>
        </w:rPr>
        <w:t>участие</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которых</w:t>
      </w:r>
      <w:r w:rsidR="00993B7C" w:rsidRPr="000030F8">
        <w:rPr>
          <w:rFonts w:ascii="Arial" w:hAnsi="Arial" w:cs="Arial"/>
          <w:b/>
          <w:bCs/>
          <w:color w:val="000000"/>
          <w:sz w:val="20"/>
        </w:rPr>
        <w:t xml:space="preserve"> </w:t>
      </w:r>
      <w:r w:rsidRPr="000030F8">
        <w:rPr>
          <w:rFonts w:ascii="Arial" w:hAnsi="Arial" w:cs="Arial"/>
          <w:b/>
          <w:bCs/>
          <w:color w:val="000000"/>
          <w:sz w:val="20"/>
        </w:rPr>
        <w:t>связано</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исполнением</w:t>
      </w:r>
      <w:r w:rsidR="00993B7C" w:rsidRPr="000030F8">
        <w:rPr>
          <w:rFonts w:ascii="Arial" w:hAnsi="Arial" w:cs="Arial"/>
          <w:b/>
          <w:bCs/>
          <w:color w:val="000000"/>
          <w:sz w:val="20"/>
        </w:rPr>
        <w:t xml:space="preserve"> </w:t>
      </w:r>
      <w:r w:rsidRPr="000030F8">
        <w:rPr>
          <w:rFonts w:ascii="Arial" w:hAnsi="Arial" w:cs="Arial"/>
          <w:b/>
          <w:bCs/>
          <w:color w:val="000000"/>
          <w:sz w:val="20"/>
        </w:rPr>
        <w:t>ими</w:t>
      </w:r>
      <w:r w:rsidR="00993B7C" w:rsidRPr="000030F8">
        <w:rPr>
          <w:rFonts w:ascii="Arial" w:hAnsi="Arial" w:cs="Arial"/>
          <w:b/>
          <w:bCs/>
          <w:color w:val="000000"/>
          <w:sz w:val="20"/>
        </w:rPr>
        <w:t xml:space="preserve"> </w:t>
      </w:r>
      <w:r w:rsidRPr="000030F8">
        <w:rPr>
          <w:rFonts w:ascii="Arial" w:hAnsi="Arial" w:cs="Arial"/>
          <w:b/>
          <w:bCs/>
          <w:color w:val="000000"/>
          <w:sz w:val="20"/>
        </w:rPr>
        <w:t>служебных</w:t>
      </w:r>
      <w:r w:rsidR="00993B7C" w:rsidRPr="000030F8">
        <w:rPr>
          <w:rFonts w:ascii="Arial" w:hAnsi="Arial" w:cs="Arial"/>
          <w:b/>
          <w:bCs/>
          <w:color w:val="000000"/>
          <w:sz w:val="20"/>
        </w:rPr>
        <w:t xml:space="preserve"> </w:t>
      </w:r>
      <w:r w:rsidRPr="000030F8">
        <w:rPr>
          <w:rFonts w:ascii="Arial" w:hAnsi="Arial" w:cs="Arial"/>
          <w:b/>
          <w:bCs/>
          <w:color w:val="000000"/>
          <w:sz w:val="20"/>
        </w:rPr>
        <w:t>(должностных)</w:t>
      </w:r>
      <w:r w:rsidR="00993B7C" w:rsidRPr="000030F8">
        <w:rPr>
          <w:rFonts w:ascii="Arial" w:hAnsi="Arial" w:cs="Arial"/>
          <w:b/>
          <w:bCs/>
          <w:color w:val="000000"/>
          <w:sz w:val="20"/>
        </w:rPr>
        <w:t xml:space="preserve"> </w:t>
      </w:r>
      <w:r w:rsidRPr="000030F8">
        <w:rPr>
          <w:rFonts w:ascii="Arial" w:hAnsi="Arial" w:cs="Arial"/>
          <w:b/>
          <w:bCs/>
          <w:color w:val="000000"/>
          <w:sz w:val="20"/>
        </w:rPr>
        <w:t>обязанностей,</w:t>
      </w:r>
      <w:r w:rsidR="00993B7C" w:rsidRPr="000030F8">
        <w:rPr>
          <w:rFonts w:ascii="Arial" w:hAnsi="Arial" w:cs="Arial"/>
          <w:b/>
          <w:bCs/>
          <w:color w:val="000000"/>
          <w:sz w:val="20"/>
        </w:rPr>
        <w:t xml:space="preserve"> </w:t>
      </w:r>
      <w:r w:rsidRPr="000030F8">
        <w:rPr>
          <w:rFonts w:ascii="Arial" w:hAnsi="Arial" w:cs="Arial"/>
          <w:b/>
          <w:bCs/>
          <w:color w:val="000000"/>
          <w:sz w:val="20"/>
        </w:rPr>
        <w:t>сдачи</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оценки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реализации</w:t>
      </w:r>
      <w:r w:rsidR="00993B7C" w:rsidRPr="000030F8">
        <w:rPr>
          <w:rFonts w:ascii="Arial" w:hAnsi="Arial" w:cs="Arial"/>
          <w:b/>
          <w:bCs/>
          <w:color w:val="000000"/>
          <w:sz w:val="20"/>
        </w:rPr>
        <w:t xml:space="preserve"> </w:t>
      </w:r>
      <w:r w:rsidRPr="000030F8">
        <w:rPr>
          <w:rFonts w:ascii="Arial" w:hAnsi="Arial" w:cs="Arial"/>
          <w:b/>
          <w:bCs/>
          <w:color w:val="000000"/>
          <w:sz w:val="20"/>
        </w:rPr>
        <w:t>(выкупа)</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зачисления</w:t>
      </w:r>
      <w:r w:rsidR="00993B7C" w:rsidRPr="000030F8">
        <w:rPr>
          <w:rFonts w:ascii="Arial" w:hAnsi="Arial" w:cs="Arial"/>
          <w:b/>
          <w:bCs/>
          <w:color w:val="000000"/>
          <w:sz w:val="20"/>
        </w:rPr>
        <w:t xml:space="preserve"> </w:t>
      </w:r>
      <w:r w:rsidRPr="000030F8">
        <w:rPr>
          <w:rFonts w:ascii="Arial" w:hAnsi="Arial" w:cs="Arial"/>
          <w:b/>
          <w:bCs/>
          <w:color w:val="000000"/>
          <w:sz w:val="20"/>
        </w:rPr>
        <w:t>средств,</w:t>
      </w:r>
      <w:r w:rsidR="00993B7C" w:rsidRPr="000030F8">
        <w:rPr>
          <w:rFonts w:ascii="Arial" w:hAnsi="Arial" w:cs="Arial"/>
          <w:b/>
          <w:bCs/>
          <w:color w:val="000000"/>
          <w:sz w:val="20"/>
        </w:rPr>
        <w:t xml:space="preserve"> </w:t>
      </w:r>
      <w:r w:rsidRPr="000030F8">
        <w:rPr>
          <w:rFonts w:ascii="Arial" w:hAnsi="Arial" w:cs="Arial"/>
          <w:b/>
          <w:bCs/>
          <w:color w:val="000000"/>
          <w:sz w:val="20"/>
        </w:rPr>
        <w:t>вырученных</w:t>
      </w:r>
      <w:r w:rsidR="00993B7C" w:rsidRPr="000030F8">
        <w:rPr>
          <w:rFonts w:ascii="Arial" w:hAnsi="Arial" w:cs="Arial"/>
          <w:b/>
          <w:bCs/>
          <w:color w:val="000000"/>
          <w:sz w:val="20"/>
        </w:rPr>
        <w:t xml:space="preserve"> </w:t>
      </w:r>
      <w:r w:rsidRPr="000030F8">
        <w:rPr>
          <w:rFonts w:ascii="Arial" w:hAnsi="Arial" w:cs="Arial"/>
          <w:b/>
          <w:bCs/>
          <w:color w:val="000000"/>
          <w:sz w:val="20"/>
        </w:rPr>
        <w:t>от</w:t>
      </w:r>
      <w:r w:rsidR="00993B7C" w:rsidRPr="000030F8">
        <w:rPr>
          <w:rFonts w:ascii="Arial" w:hAnsi="Arial" w:cs="Arial"/>
          <w:b/>
          <w:bCs/>
          <w:color w:val="000000"/>
          <w:sz w:val="20"/>
        </w:rPr>
        <w:t xml:space="preserve"> </w:t>
      </w:r>
      <w:r w:rsidRPr="000030F8">
        <w:rPr>
          <w:rFonts w:ascii="Arial" w:hAnsi="Arial" w:cs="Arial"/>
          <w:b/>
          <w:bCs/>
          <w:color w:val="000000"/>
          <w:sz w:val="20"/>
        </w:rPr>
        <w:t>его</w:t>
      </w:r>
      <w:r w:rsidR="00993B7C" w:rsidRPr="000030F8">
        <w:rPr>
          <w:rFonts w:ascii="Arial" w:hAnsi="Arial" w:cs="Arial"/>
          <w:b/>
          <w:bCs/>
          <w:color w:val="000000"/>
          <w:sz w:val="20"/>
        </w:rPr>
        <w:t xml:space="preserve"> </w:t>
      </w:r>
      <w:r w:rsidRPr="000030F8">
        <w:rPr>
          <w:rFonts w:ascii="Arial" w:hAnsi="Arial" w:cs="Arial"/>
          <w:b/>
          <w:bCs/>
          <w:color w:val="000000"/>
          <w:sz w:val="20"/>
        </w:rPr>
        <w:t>реализации</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Настоящий</w:t>
      </w:r>
      <w:r w:rsidR="00993B7C" w:rsidRPr="000030F8">
        <w:rPr>
          <w:rFonts w:ascii="Arial" w:hAnsi="Arial" w:cs="Arial"/>
          <w:color w:val="000000"/>
          <w:sz w:val="20"/>
        </w:rPr>
        <w:t xml:space="preserve"> </w:t>
      </w:r>
      <w:r w:rsidRPr="000030F8">
        <w:rPr>
          <w:rFonts w:ascii="Arial" w:hAnsi="Arial" w:cs="Arial"/>
          <w:color w:val="000000"/>
          <w:sz w:val="20"/>
        </w:rPr>
        <w:t>Порядок</w:t>
      </w:r>
      <w:r w:rsidR="00993B7C" w:rsidRPr="000030F8">
        <w:rPr>
          <w:rFonts w:ascii="Arial" w:hAnsi="Arial" w:cs="Arial"/>
          <w:color w:val="000000"/>
          <w:sz w:val="20"/>
        </w:rPr>
        <w:t xml:space="preserve"> </w:t>
      </w:r>
      <w:r w:rsidRPr="000030F8">
        <w:rPr>
          <w:rFonts w:ascii="Arial" w:hAnsi="Arial" w:cs="Arial"/>
          <w:color w:val="000000"/>
          <w:sz w:val="20"/>
        </w:rPr>
        <w:t>определяет</w:t>
      </w:r>
      <w:r w:rsidR="00993B7C" w:rsidRPr="000030F8">
        <w:rPr>
          <w:rFonts w:ascii="Arial" w:hAnsi="Arial" w:cs="Arial"/>
          <w:color w:val="000000"/>
          <w:sz w:val="20"/>
        </w:rPr>
        <w:t xml:space="preserve"> </w:t>
      </w:r>
      <w:r w:rsidRPr="000030F8">
        <w:rPr>
          <w:rFonts w:ascii="Arial" w:hAnsi="Arial" w:cs="Arial"/>
          <w:color w:val="000000"/>
          <w:sz w:val="20"/>
        </w:rPr>
        <w:t>сообщение</w:t>
      </w:r>
      <w:r w:rsidR="00993B7C" w:rsidRPr="000030F8">
        <w:rPr>
          <w:rFonts w:ascii="Arial" w:hAnsi="Arial" w:cs="Arial"/>
          <w:color w:val="000000"/>
          <w:sz w:val="20"/>
        </w:rPr>
        <w:t xml:space="preserve"> </w:t>
      </w:r>
      <w:r w:rsidRPr="000030F8">
        <w:rPr>
          <w:rFonts w:ascii="Arial" w:hAnsi="Arial" w:cs="Arial"/>
          <w:color w:val="000000"/>
          <w:sz w:val="20"/>
        </w:rPr>
        <w:t>лицами,</w:t>
      </w:r>
      <w:r w:rsidR="00993B7C" w:rsidRPr="000030F8">
        <w:rPr>
          <w:rFonts w:ascii="Arial" w:hAnsi="Arial" w:cs="Arial"/>
          <w:color w:val="000000"/>
          <w:sz w:val="20"/>
        </w:rPr>
        <w:t xml:space="preserve"> </w:t>
      </w:r>
      <w:r w:rsidRPr="000030F8">
        <w:rPr>
          <w:rFonts w:ascii="Arial" w:hAnsi="Arial" w:cs="Arial"/>
          <w:color w:val="000000"/>
          <w:sz w:val="20"/>
        </w:rPr>
        <w:t>замещающими</w:t>
      </w:r>
      <w:r w:rsidR="00993B7C" w:rsidRPr="000030F8">
        <w:rPr>
          <w:rFonts w:ascii="Arial" w:hAnsi="Arial" w:cs="Arial"/>
          <w:color w:val="000000"/>
          <w:sz w:val="20"/>
        </w:rPr>
        <w:t xml:space="preserve"> </w:t>
      </w:r>
      <w:r w:rsidRPr="000030F8">
        <w:rPr>
          <w:rFonts w:ascii="Arial" w:hAnsi="Arial" w:cs="Arial"/>
          <w:color w:val="000000"/>
          <w:sz w:val="20"/>
        </w:rPr>
        <w:t>должности</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службы</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w:t>
      </w:r>
      <w:r w:rsidRPr="000030F8">
        <w:rPr>
          <w:rFonts w:ascii="Arial" w:hAnsi="Arial" w:cs="Arial"/>
          <w:color w:val="000000"/>
          <w:sz w:val="20"/>
        </w:rPr>
        <w:t>о</w:t>
      </w:r>
      <w:r w:rsidRPr="000030F8">
        <w:rPr>
          <w:rFonts w:ascii="Arial" w:hAnsi="Arial" w:cs="Arial"/>
          <w:color w:val="000000"/>
          <w:sz w:val="20"/>
        </w:rPr>
        <w:t>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соответственно</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w:t>
      </w:r>
      <w:r w:rsidRPr="000030F8">
        <w:rPr>
          <w:rFonts w:ascii="Arial" w:hAnsi="Arial" w:cs="Arial"/>
          <w:color w:val="000000"/>
          <w:sz w:val="20"/>
        </w:rPr>
        <w:t>ь</w:t>
      </w:r>
      <w:r w:rsidRPr="000030F8">
        <w:rPr>
          <w:rFonts w:ascii="Arial" w:hAnsi="Arial" w:cs="Arial"/>
          <w:color w:val="000000"/>
          <w:sz w:val="20"/>
        </w:rPr>
        <w:t>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должностным</w:t>
      </w:r>
      <w:r w:rsidR="00993B7C" w:rsidRPr="000030F8">
        <w:rPr>
          <w:rFonts w:ascii="Arial" w:hAnsi="Arial" w:cs="Arial"/>
          <w:color w:val="000000"/>
          <w:sz w:val="20"/>
        </w:rPr>
        <w:t xml:space="preserve"> </w:t>
      </w:r>
      <w:r w:rsidRPr="000030F8">
        <w:rPr>
          <w:rFonts w:ascii="Arial" w:hAnsi="Arial" w:cs="Arial"/>
          <w:color w:val="000000"/>
          <w:sz w:val="20"/>
        </w:rPr>
        <w:t>положением</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порядок</w:t>
      </w:r>
      <w:r w:rsidR="00993B7C" w:rsidRPr="000030F8">
        <w:rPr>
          <w:rFonts w:ascii="Arial" w:hAnsi="Arial" w:cs="Arial"/>
          <w:color w:val="000000"/>
          <w:sz w:val="20"/>
        </w:rPr>
        <w:t xml:space="preserve"> </w:t>
      </w:r>
      <w:r w:rsidRPr="000030F8">
        <w:rPr>
          <w:rFonts w:ascii="Arial" w:hAnsi="Arial" w:cs="Arial"/>
          <w:color w:val="000000"/>
          <w:sz w:val="20"/>
        </w:rPr>
        <w:t>сдачи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зачисления</w:t>
      </w:r>
      <w:r w:rsidR="00993B7C" w:rsidRPr="000030F8">
        <w:rPr>
          <w:rFonts w:ascii="Arial" w:hAnsi="Arial" w:cs="Arial"/>
          <w:color w:val="000000"/>
          <w:sz w:val="20"/>
        </w:rPr>
        <w:t xml:space="preserve"> </w:t>
      </w:r>
      <w:r w:rsidRPr="000030F8">
        <w:rPr>
          <w:rFonts w:ascii="Arial" w:hAnsi="Arial" w:cs="Arial"/>
          <w:color w:val="000000"/>
          <w:sz w:val="20"/>
        </w:rPr>
        <w:t>средств,</w:t>
      </w:r>
      <w:r w:rsidR="00993B7C" w:rsidRPr="000030F8">
        <w:rPr>
          <w:rFonts w:ascii="Arial" w:hAnsi="Arial" w:cs="Arial"/>
          <w:color w:val="000000"/>
          <w:sz w:val="20"/>
        </w:rPr>
        <w:t xml:space="preserve"> </w:t>
      </w:r>
      <w:r w:rsidRPr="000030F8">
        <w:rPr>
          <w:rFonts w:ascii="Arial" w:hAnsi="Arial" w:cs="Arial"/>
          <w:color w:val="000000"/>
          <w:sz w:val="20"/>
        </w:rPr>
        <w:t>вырученных</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реализации.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целей</w:t>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используются</w:t>
      </w:r>
      <w:r w:rsidR="00993B7C" w:rsidRPr="000030F8">
        <w:rPr>
          <w:rFonts w:ascii="Arial" w:hAnsi="Arial" w:cs="Arial"/>
          <w:color w:val="000000"/>
          <w:sz w:val="20"/>
        </w:rPr>
        <w:t xml:space="preserve"> </w:t>
      </w:r>
      <w:r w:rsidRPr="000030F8">
        <w:rPr>
          <w:rFonts w:ascii="Arial" w:hAnsi="Arial" w:cs="Arial"/>
          <w:color w:val="000000"/>
          <w:sz w:val="20"/>
        </w:rPr>
        <w:t>следующие</w:t>
      </w:r>
      <w:r w:rsidR="00993B7C" w:rsidRPr="000030F8">
        <w:rPr>
          <w:rFonts w:ascii="Arial" w:hAnsi="Arial" w:cs="Arial"/>
          <w:color w:val="000000"/>
          <w:sz w:val="20"/>
        </w:rPr>
        <w:t xml:space="preserve"> </w:t>
      </w:r>
      <w:r w:rsidRPr="000030F8">
        <w:rPr>
          <w:rFonts w:ascii="Arial" w:hAnsi="Arial" w:cs="Arial"/>
          <w:color w:val="000000"/>
          <w:sz w:val="20"/>
        </w:rPr>
        <w:t>понятия:</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полученный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w:t>
      </w:r>
      <w:r w:rsidRPr="000030F8">
        <w:rPr>
          <w:rFonts w:ascii="Arial" w:hAnsi="Arial" w:cs="Arial"/>
          <w:color w:val="000000"/>
          <w:sz w:val="20"/>
        </w:rPr>
        <w:t>о</w:t>
      </w:r>
      <w:r w:rsidRPr="000030F8">
        <w:rPr>
          <w:rFonts w:ascii="Arial" w:hAnsi="Arial" w:cs="Arial"/>
          <w:color w:val="000000"/>
          <w:sz w:val="20"/>
        </w:rPr>
        <w:t>лученный</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служащим</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физических</w:t>
      </w:r>
      <w:r w:rsidR="00993B7C" w:rsidRPr="000030F8">
        <w:rPr>
          <w:rFonts w:ascii="Arial" w:hAnsi="Arial" w:cs="Arial"/>
          <w:color w:val="000000"/>
          <w:sz w:val="20"/>
        </w:rPr>
        <w:t xml:space="preserve"> </w:t>
      </w:r>
      <w:r w:rsidRPr="000030F8">
        <w:rPr>
          <w:rFonts w:ascii="Arial" w:hAnsi="Arial" w:cs="Arial"/>
          <w:color w:val="000000"/>
          <w:sz w:val="20"/>
        </w:rPr>
        <w:t>(юридических)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которые</w:t>
      </w:r>
      <w:r w:rsidR="00993B7C" w:rsidRPr="000030F8">
        <w:rPr>
          <w:rFonts w:ascii="Arial" w:hAnsi="Arial" w:cs="Arial"/>
          <w:color w:val="000000"/>
          <w:sz w:val="20"/>
        </w:rPr>
        <w:t xml:space="preserve"> </w:t>
      </w:r>
      <w:r w:rsidRPr="000030F8">
        <w:rPr>
          <w:rFonts w:ascii="Arial" w:hAnsi="Arial" w:cs="Arial"/>
          <w:color w:val="000000"/>
          <w:sz w:val="20"/>
        </w:rPr>
        <w:t>осуществляют</w:t>
      </w:r>
      <w:r w:rsidR="00993B7C" w:rsidRPr="000030F8">
        <w:rPr>
          <w:rFonts w:ascii="Arial" w:hAnsi="Arial" w:cs="Arial"/>
          <w:color w:val="000000"/>
          <w:sz w:val="20"/>
        </w:rPr>
        <w:t xml:space="preserve"> </w:t>
      </w:r>
      <w:r w:rsidRPr="000030F8">
        <w:rPr>
          <w:rFonts w:ascii="Arial" w:hAnsi="Arial" w:cs="Arial"/>
          <w:color w:val="000000"/>
          <w:sz w:val="20"/>
        </w:rPr>
        <w:t>дарение</w:t>
      </w:r>
      <w:r w:rsidR="00993B7C" w:rsidRPr="000030F8">
        <w:rPr>
          <w:rFonts w:ascii="Arial" w:hAnsi="Arial" w:cs="Arial"/>
          <w:color w:val="000000"/>
          <w:sz w:val="20"/>
        </w:rPr>
        <w:t xml:space="preserve"> </w:t>
      </w:r>
      <w:r w:rsidRPr="000030F8">
        <w:rPr>
          <w:rFonts w:ascii="Arial" w:hAnsi="Arial" w:cs="Arial"/>
          <w:color w:val="000000"/>
          <w:sz w:val="20"/>
        </w:rPr>
        <w:t>исходя</w:t>
      </w:r>
      <w:r w:rsidR="00993B7C" w:rsidRPr="000030F8">
        <w:rPr>
          <w:rFonts w:ascii="Arial" w:hAnsi="Arial" w:cs="Arial"/>
          <w:color w:val="000000"/>
          <w:sz w:val="20"/>
        </w:rPr>
        <w:t xml:space="preserve"> </w:t>
      </w:r>
      <w:r w:rsidRPr="000030F8">
        <w:rPr>
          <w:rFonts w:ascii="Arial" w:hAnsi="Arial" w:cs="Arial"/>
          <w:color w:val="000000"/>
          <w:sz w:val="20"/>
        </w:rPr>
        <w:t>из</w:t>
      </w:r>
      <w:r w:rsidR="00993B7C" w:rsidRPr="000030F8">
        <w:rPr>
          <w:rFonts w:ascii="Arial" w:hAnsi="Arial" w:cs="Arial"/>
          <w:color w:val="000000"/>
          <w:sz w:val="20"/>
        </w:rPr>
        <w:t xml:space="preserve"> </w:t>
      </w:r>
      <w:r w:rsidRPr="000030F8">
        <w:rPr>
          <w:rFonts w:ascii="Arial" w:hAnsi="Arial" w:cs="Arial"/>
          <w:color w:val="000000"/>
          <w:sz w:val="20"/>
        </w:rPr>
        <w:t>должностного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одаряемого</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исполнения</w:t>
      </w:r>
      <w:r w:rsidR="00993B7C" w:rsidRPr="000030F8">
        <w:rPr>
          <w:rFonts w:ascii="Arial" w:hAnsi="Arial" w:cs="Arial"/>
          <w:color w:val="000000"/>
          <w:sz w:val="20"/>
        </w:rPr>
        <w:t xml:space="preserve"> </w:t>
      </w:r>
      <w:r w:rsidRPr="000030F8">
        <w:rPr>
          <w:rFonts w:ascii="Arial" w:hAnsi="Arial" w:cs="Arial"/>
          <w:color w:val="000000"/>
          <w:sz w:val="20"/>
        </w:rPr>
        <w:t>им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исключением</w:t>
      </w:r>
      <w:r w:rsidR="00993B7C" w:rsidRPr="000030F8">
        <w:rPr>
          <w:rFonts w:ascii="Arial" w:hAnsi="Arial" w:cs="Arial"/>
          <w:color w:val="000000"/>
          <w:sz w:val="20"/>
        </w:rPr>
        <w:t xml:space="preserve"> </w:t>
      </w:r>
      <w:r w:rsidRPr="000030F8">
        <w:rPr>
          <w:rFonts w:ascii="Arial" w:hAnsi="Arial" w:cs="Arial"/>
          <w:color w:val="000000"/>
          <w:sz w:val="20"/>
        </w:rPr>
        <w:t>канцелярских</w:t>
      </w:r>
      <w:r w:rsidR="00993B7C" w:rsidRPr="000030F8">
        <w:rPr>
          <w:rFonts w:ascii="Arial" w:hAnsi="Arial" w:cs="Arial"/>
          <w:color w:val="000000"/>
          <w:sz w:val="20"/>
        </w:rPr>
        <w:t xml:space="preserve"> </w:t>
      </w:r>
      <w:r w:rsidRPr="000030F8">
        <w:rPr>
          <w:rFonts w:ascii="Arial" w:hAnsi="Arial" w:cs="Arial"/>
          <w:color w:val="000000"/>
          <w:sz w:val="20"/>
        </w:rPr>
        <w:t>принадлежностей,</w:t>
      </w:r>
      <w:r w:rsidR="00993B7C" w:rsidRPr="000030F8">
        <w:rPr>
          <w:rFonts w:ascii="Arial" w:hAnsi="Arial" w:cs="Arial"/>
          <w:color w:val="000000"/>
          <w:sz w:val="20"/>
        </w:rPr>
        <w:t xml:space="preserve"> </w:t>
      </w:r>
      <w:r w:rsidRPr="000030F8">
        <w:rPr>
          <w:rFonts w:ascii="Arial" w:hAnsi="Arial" w:cs="Arial"/>
          <w:color w:val="000000"/>
          <w:sz w:val="20"/>
        </w:rPr>
        <w:t>которые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рамках</w:t>
      </w:r>
      <w:r w:rsidR="00993B7C" w:rsidRPr="000030F8">
        <w:rPr>
          <w:rFonts w:ascii="Arial" w:hAnsi="Arial" w:cs="Arial"/>
          <w:color w:val="000000"/>
          <w:sz w:val="20"/>
        </w:rPr>
        <w:t xml:space="preserve"> </w:t>
      </w:r>
      <w:r w:rsidRPr="000030F8">
        <w:rPr>
          <w:rFonts w:ascii="Arial" w:hAnsi="Arial" w:cs="Arial"/>
          <w:color w:val="000000"/>
          <w:sz w:val="20"/>
        </w:rPr>
        <w:t>протокольных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сл</w:t>
      </w:r>
      <w:r w:rsidRPr="000030F8">
        <w:rPr>
          <w:rFonts w:ascii="Arial" w:hAnsi="Arial" w:cs="Arial"/>
          <w:color w:val="000000"/>
          <w:sz w:val="20"/>
        </w:rPr>
        <w:t>у</w:t>
      </w:r>
      <w:r w:rsidRPr="000030F8">
        <w:rPr>
          <w:rFonts w:ascii="Arial" w:hAnsi="Arial" w:cs="Arial"/>
          <w:color w:val="000000"/>
          <w:sz w:val="20"/>
        </w:rPr>
        <w:t>жебных</w:t>
      </w:r>
      <w:r w:rsidR="00993B7C" w:rsidRPr="000030F8">
        <w:rPr>
          <w:rFonts w:ascii="Arial" w:hAnsi="Arial" w:cs="Arial"/>
          <w:color w:val="000000"/>
          <w:sz w:val="20"/>
        </w:rPr>
        <w:t xml:space="preserve"> </w:t>
      </w:r>
      <w:r w:rsidRPr="000030F8">
        <w:rPr>
          <w:rFonts w:ascii="Arial" w:hAnsi="Arial" w:cs="Arial"/>
          <w:color w:val="000000"/>
          <w:sz w:val="20"/>
        </w:rPr>
        <w:t>командировок</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других</w:t>
      </w:r>
      <w:r w:rsidR="00993B7C" w:rsidRPr="000030F8">
        <w:rPr>
          <w:rFonts w:ascii="Arial" w:hAnsi="Arial" w:cs="Arial"/>
          <w:color w:val="000000"/>
          <w:sz w:val="20"/>
        </w:rPr>
        <w:t xml:space="preserve"> </w:t>
      </w:r>
      <w:r w:rsidRPr="000030F8">
        <w:rPr>
          <w:rFonts w:ascii="Arial" w:hAnsi="Arial" w:cs="Arial"/>
          <w:color w:val="000000"/>
          <w:sz w:val="20"/>
        </w:rPr>
        <w:t>официальных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предоставлены</w:t>
      </w:r>
      <w:r w:rsidR="00993B7C" w:rsidRPr="000030F8">
        <w:rPr>
          <w:rFonts w:ascii="Arial" w:hAnsi="Arial" w:cs="Arial"/>
          <w:color w:val="000000"/>
          <w:sz w:val="20"/>
        </w:rPr>
        <w:t xml:space="preserve"> </w:t>
      </w:r>
      <w:r w:rsidRPr="000030F8">
        <w:rPr>
          <w:rFonts w:ascii="Arial" w:hAnsi="Arial" w:cs="Arial"/>
          <w:color w:val="000000"/>
          <w:sz w:val="20"/>
        </w:rPr>
        <w:t>каждому</w:t>
      </w:r>
      <w:r w:rsidR="00993B7C" w:rsidRPr="000030F8">
        <w:rPr>
          <w:rFonts w:ascii="Arial" w:hAnsi="Arial" w:cs="Arial"/>
          <w:color w:val="000000"/>
          <w:sz w:val="20"/>
        </w:rPr>
        <w:t xml:space="preserve"> </w:t>
      </w:r>
      <w:r w:rsidRPr="000030F8">
        <w:rPr>
          <w:rFonts w:ascii="Arial" w:hAnsi="Arial" w:cs="Arial"/>
          <w:color w:val="000000"/>
          <w:sz w:val="20"/>
        </w:rPr>
        <w:t>участнику</w:t>
      </w:r>
      <w:r w:rsidR="00993B7C" w:rsidRPr="000030F8">
        <w:rPr>
          <w:rFonts w:ascii="Arial" w:hAnsi="Arial" w:cs="Arial"/>
          <w:color w:val="000000"/>
          <w:sz w:val="20"/>
        </w:rPr>
        <w:t xml:space="preserve"> </w:t>
      </w:r>
      <w:r w:rsidRPr="000030F8">
        <w:rPr>
          <w:rFonts w:ascii="Arial" w:hAnsi="Arial" w:cs="Arial"/>
          <w:color w:val="000000"/>
          <w:sz w:val="20"/>
        </w:rPr>
        <w:t>указанных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целях</w:t>
      </w:r>
      <w:r w:rsidR="00993B7C" w:rsidRPr="000030F8">
        <w:rPr>
          <w:rFonts w:ascii="Arial" w:hAnsi="Arial" w:cs="Arial"/>
          <w:color w:val="000000"/>
          <w:sz w:val="20"/>
        </w:rPr>
        <w:t xml:space="preserve"> </w:t>
      </w:r>
      <w:r w:rsidRPr="000030F8">
        <w:rPr>
          <w:rFonts w:ascii="Arial" w:hAnsi="Arial" w:cs="Arial"/>
          <w:color w:val="000000"/>
          <w:sz w:val="20"/>
        </w:rPr>
        <w:t>исполнения</w:t>
      </w:r>
      <w:r w:rsidR="00993B7C" w:rsidRPr="000030F8">
        <w:rPr>
          <w:rFonts w:ascii="Arial" w:hAnsi="Arial" w:cs="Arial"/>
          <w:color w:val="000000"/>
          <w:sz w:val="20"/>
        </w:rPr>
        <w:t xml:space="preserve"> </w:t>
      </w:r>
      <w:r w:rsidRPr="000030F8">
        <w:rPr>
          <w:rFonts w:ascii="Arial" w:hAnsi="Arial" w:cs="Arial"/>
          <w:color w:val="000000"/>
          <w:sz w:val="20"/>
        </w:rPr>
        <w:t>им</w:t>
      </w:r>
      <w:r w:rsidR="00993B7C" w:rsidRPr="000030F8">
        <w:rPr>
          <w:rFonts w:ascii="Arial" w:hAnsi="Arial" w:cs="Arial"/>
          <w:color w:val="000000"/>
          <w:sz w:val="20"/>
        </w:rPr>
        <w:t xml:space="preserve"> </w:t>
      </w:r>
      <w:r w:rsidRPr="000030F8">
        <w:rPr>
          <w:rFonts w:ascii="Arial" w:hAnsi="Arial" w:cs="Arial"/>
          <w:color w:val="000000"/>
          <w:sz w:val="20"/>
        </w:rPr>
        <w:t>своих</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цветов</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ценных</w:t>
      </w:r>
      <w:r w:rsidR="00993B7C" w:rsidRPr="000030F8">
        <w:rPr>
          <w:rFonts w:ascii="Arial" w:hAnsi="Arial" w:cs="Arial"/>
          <w:color w:val="000000"/>
          <w:sz w:val="20"/>
        </w:rPr>
        <w:t xml:space="preserve"> </w:t>
      </w:r>
      <w:r w:rsidRPr="000030F8">
        <w:rPr>
          <w:rFonts w:ascii="Arial" w:hAnsi="Arial" w:cs="Arial"/>
          <w:color w:val="000000"/>
          <w:sz w:val="20"/>
        </w:rPr>
        <w:t>подарков,</w:t>
      </w:r>
      <w:r w:rsidR="00993B7C" w:rsidRPr="000030F8">
        <w:rPr>
          <w:rFonts w:ascii="Arial" w:hAnsi="Arial" w:cs="Arial"/>
          <w:color w:val="000000"/>
          <w:sz w:val="20"/>
        </w:rPr>
        <w:t xml:space="preserve"> </w:t>
      </w:r>
      <w:r w:rsidRPr="000030F8">
        <w:rPr>
          <w:rFonts w:ascii="Arial" w:hAnsi="Arial" w:cs="Arial"/>
          <w:color w:val="000000"/>
          <w:sz w:val="20"/>
        </w:rPr>
        <w:t>которые</w:t>
      </w:r>
      <w:r w:rsidR="00993B7C" w:rsidRPr="000030F8">
        <w:rPr>
          <w:rFonts w:ascii="Arial" w:hAnsi="Arial" w:cs="Arial"/>
          <w:color w:val="000000"/>
          <w:sz w:val="20"/>
        </w:rPr>
        <w:t xml:space="preserve"> </w:t>
      </w:r>
      <w:r w:rsidRPr="000030F8">
        <w:rPr>
          <w:rFonts w:ascii="Arial" w:hAnsi="Arial" w:cs="Arial"/>
          <w:color w:val="000000"/>
          <w:sz w:val="20"/>
        </w:rPr>
        <w:t>вручены</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качестве</w:t>
      </w:r>
      <w:r w:rsidR="00993B7C" w:rsidRPr="000030F8">
        <w:rPr>
          <w:rFonts w:ascii="Arial" w:hAnsi="Arial" w:cs="Arial"/>
          <w:color w:val="000000"/>
          <w:sz w:val="20"/>
        </w:rPr>
        <w:t xml:space="preserve"> </w:t>
      </w:r>
      <w:r w:rsidRPr="000030F8">
        <w:rPr>
          <w:rFonts w:ascii="Arial" w:hAnsi="Arial" w:cs="Arial"/>
          <w:color w:val="000000"/>
          <w:sz w:val="20"/>
        </w:rPr>
        <w:t>поощрения</w:t>
      </w:r>
      <w:r w:rsidR="00993B7C" w:rsidRPr="000030F8">
        <w:rPr>
          <w:rFonts w:ascii="Arial" w:hAnsi="Arial" w:cs="Arial"/>
          <w:color w:val="000000"/>
          <w:sz w:val="20"/>
        </w:rPr>
        <w:t xml:space="preserve"> </w:t>
      </w:r>
      <w:r w:rsidRPr="000030F8">
        <w:rPr>
          <w:rFonts w:ascii="Arial" w:hAnsi="Arial" w:cs="Arial"/>
          <w:color w:val="000000"/>
          <w:sz w:val="20"/>
        </w:rPr>
        <w:t>(награды);</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«получение</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w:t>
      </w:r>
      <w:r w:rsidRPr="000030F8">
        <w:rPr>
          <w:rFonts w:ascii="Arial" w:hAnsi="Arial" w:cs="Arial"/>
          <w:color w:val="000000"/>
          <w:sz w:val="20"/>
        </w:rPr>
        <w:t>о</w:t>
      </w:r>
      <w:r w:rsidRPr="000030F8">
        <w:rPr>
          <w:rFonts w:ascii="Arial" w:hAnsi="Arial" w:cs="Arial"/>
          <w:color w:val="000000"/>
          <w:sz w:val="20"/>
        </w:rPr>
        <w:t>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получение</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служащим</w:t>
      </w:r>
      <w:r w:rsidR="00993B7C" w:rsidRPr="000030F8">
        <w:rPr>
          <w:rFonts w:ascii="Arial" w:hAnsi="Arial" w:cs="Arial"/>
          <w:color w:val="000000"/>
          <w:sz w:val="20"/>
        </w:rPr>
        <w:t xml:space="preserve"> </w:t>
      </w:r>
      <w:r w:rsidRPr="000030F8">
        <w:rPr>
          <w:rFonts w:ascii="Arial" w:hAnsi="Arial" w:cs="Arial"/>
          <w:color w:val="000000"/>
          <w:sz w:val="20"/>
        </w:rPr>
        <w:t>лично</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через</w:t>
      </w:r>
      <w:r w:rsidR="00993B7C" w:rsidRPr="000030F8">
        <w:rPr>
          <w:rFonts w:ascii="Arial" w:hAnsi="Arial" w:cs="Arial"/>
          <w:color w:val="000000"/>
          <w:sz w:val="20"/>
        </w:rPr>
        <w:t xml:space="preserve"> </w:t>
      </w:r>
      <w:r w:rsidRPr="000030F8">
        <w:rPr>
          <w:rFonts w:ascii="Arial" w:hAnsi="Arial" w:cs="Arial"/>
          <w:color w:val="000000"/>
          <w:sz w:val="20"/>
        </w:rPr>
        <w:t>посредника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физических</w:t>
      </w:r>
      <w:r w:rsidR="00993B7C" w:rsidRPr="000030F8">
        <w:rPr>
          <w:rFonts w:ascii="Arial" w:hAnsi="Arial" w:cs="Arial"/>
          <w:color w:val="000000"/>
          <w:sz w:val="20"/>
        </w:rPr>
        <w:t xml:space="preserve"> </w:t>
      </w:r>
      <w:r w:rsidRPr="000030F8">
        <w:rPr>
          <w:rFonts w:ascii="Arial" w:hAnsi="Arial" w:cs="Arial"/>
          <w:color w:val="000000"/>
          <w:sz w:val="20"/>
        </w:rPr>
        <w:t>(юр</w:t>
      </w:r>
      <w:r w:rsidRPr="000030F8">
        <w:rPr>
          <w:rFonts w:ascii="Arial" w:hAnsi="Arial" w:cs="Arial"/>
          <w:color w:val="000000"/>
          <w:sz w:val="20"/>
        </w:rPr>
        <w:t>и</w:t>
      </w:r>
      <w:r w:rsidRPr="000030F8">
        <w:rPr>
          <w:rFonts w:ascii="Arial" w:hAnsi="Arial" w:cs="Arial"/>
          <w:color w:val="000000"/>
          <w:sz w:val="20"/>
        </w:rPr>
        <w:t>дических)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рамках</w:t>
      </w:r>
      <w:r w:rsidR="00993B7C" w:rsidRPr="000030F8">
        <w:rPr>
          <w:rFonts w:ascii="Arial" w:hAnsi="Arial" w:cs="Arial"/>
          <w:color w:val="000000"/>
          <w:sz w:val="20"/>
        </w:rPr>
        <w:t xml:space="preserve"> </w:t>
      </w:r>
      <w:r w:rsidRPr="000030F8">
        <w:rPr>
          <w:rFonts w:ascii="Arial" w:hAnsi="Arial" w:cs="Arial"/>
          <w:color w:val="000000"/>
          <w:sz w:val="20"/>
        </w:rPr>
        <w:t>осуществления</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предусмотренной</w:t>
      </w:r>
      <w:r w:rsidR="00993B7C" w:rsidRPr="000030F8">
        <w:rPr>
          <w:rFonts w:ascii="Arial" w:hAnsi="Arial" w:cs="Arial"/>
          <w:color w:val="000000"/>
          <w:sz w:val="20"/>
        </w:rPr>
        <w:t xml:space="preserve"> </w:t>
      </w:r>
      <w:r w:rsidRPr="000030F8">
        <w:rPr>
          <w:rFonts w:ascii="Arial" w:hAnsi="Arial" w:cs="Arial"/>
          <w:color w:val="000000"/>
          <w:sz w:val="20"/>
        </w:rPr>
        <w:t>должностной</w:t>
      </w:r>
      <w:r w:rsidR="00993B7C" w:rsidRPr="000030F8">
        <w:rPr>
          <w:rFonts w:ascii="Arial" w:hAnsi="Arial" w:cs="Arial"/>
          <w:color w:val="000000"/>
          <w:sz w:val="20"/>
        </w:rPr>
        <w:t xml:space="preserve"> </w:t>
      </w:r>
      <w:r w:rsidRPr="000030F8">
        <w:rPr>
          <w:rFonts w:ascii="Arial" w:hAnsi="Arial" w:cs="Arial"/>
          <w:color w:val="000000"/>
          <w:sz w:val="20"/>
        </w:rPr>
        <w:t>инструкцией,</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также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w:t>
      </w:r>
      <w:r w:rsidRPr="000030F8">
        <w:rPr>
          <w:rFonts w:ascii="Arial" w:hAnsi="Arial" w:cs="Arial"/>
          <w:color w:val="000000"/>
          <w:sz w:val="20"/>
        </w:rPr>
        <w:t>о</w:t>
      </w:r>
      <w:r w:rsidRPr="000030F8">
        <w:rPr>
          <w:rFonts w:ascii="Arial" w:hAnsi="Arial" w:cs="Arial"/>
          <w:color w:val="000000"/>
          <w:sz w:val="20"/>
        </w:rPr>
        <w:t>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случаях,</w:t>
      </w:r>
      <w:r w:rsidR="00993B7C" w:rsidRPr="000030F8">
        <w:rPr>
          <w:rFonts w:ascii="Arial" w:hAnsi="Arial" w:cs="Arial"/>
          <w:color w:val="000000"/>
          <w:sz w:val="20"/>
        </w:rPr>
        <w:t xml:space="preserve"> </w:t>
      </w:r>
      <w:r w:rsidRPr="000030F8">
        <w:rPr>
          <w:rFonts w:ascii="Arial" w:hAnsi="Arial" w:cs="Arial"/>
          <w:color w:val="000000"/>
          <w:sz w:val="20"/>
        </w:rPr>
        <w:t>установленных</w:t>
      </w:r>
      <w:r w:rsidR="00993B7C" w:rsidRPr="000030F8">
        <w:rPr>
          <w:rFonts w:ascii="Arial" w:hAnsi="Arial" w:cs="Arial"/>
          <w:color w:val="000000"/>
          <w:sz w:val="20"/>
        </w:rPr>
        <w:t xml:space="preserve"> </w:t>
      </w:r>
      <w:r w:rsidRPr="000030F8">
        <w:rPr>
          <w:rFonts w:ascii="Arial" w:hAnsi="Arial" w:cs="Arial"/>
          <w:color w:val="000000"/>
          <w:sz w:val="20"/>
        </w:rPr>
        <w:t>федеральными</w:t>
      </w:r>
      <w:r w:rsidR="00993B7C" w:rsidRPr="000030F8">
        <w:rPr>
          <w:rFonts w:ascii="Arial" w:hAnsi="Arial" w:cs="Arial"/>
          <w:color w:val="000000"/>
          <w:sz w:val="20"/>
        </w:rPr>
        <w:t xml:space="preserve"> </w:t>
      </w:r>
      <w:r w:rsidRPr="000030F8">
        <w:rPr>
          <w:rFonts w:ascii="Arial" w:hAnsi="Arial" w:cs="Arial"/>
          <w:color w:val="000000"/>
          <w:sz w:val="20"/>
        </w:rPr>
        <w:t>законами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иными</w:t>
      </w:r>
      <w:r w:rsidR="00993B7C" w:rsidRPr="000030F8">
        <w:rPr>
          <w:rFonts w:ascii="Arial" w:hAnsi="Arial" w:cs="Arial"/>
          <w:color w:val="000000"/>
          <w:sz w:val="20"/>
        </w:rPr>
        <w:t xml:space="preserve"> </w:t>
      </w:r>
      <w:r w:rsidRPr="000030F8">
        <w:rPr>
          <w:rFonts w:ascii="Arial" w:hAnsi="Arial" w:cs="Arial"/>
          <w:color w:val="000000"/>
          <w:sz w:val="20"/>
        </w:rPr>
        <w:t>нормативными</w:t>
      </w:r>
      <w:r w:rsidR="00993B7C" w:rsidRPr="000030F8">
        <w:rPr>
          <w:rFonts w:ascii="Arial" w:hAnsi="Arial" w:cs="Arial"/>
          <w:color w:val="000000"/>
          <w:sz w:val="20"/>
        </w:rPr>
        <w:t xml:space="preserve"> </w:t>
      </w:r>
      <w:r w:rsidRPr="000030F8">
        <w:rPr>
          <w:rFonts w:ascii="Arial" w:hAnsi="Arial" w:cs="Arial"/>
          <w:color w:val="000000"/>
          <w:sz w:val="20"/>
        </w:rPr>
        <w:t>актами,</w:t>
      </w:r>
      <w:r w:rsidR="00993B7C" w:rsidRPr="000030F8">
        <w:rPr>
          <w:rFonts w:ascii="Arial" w:hAnsi="Arial" w:cs="Arial"/>
          <w:color w:val="000000"/>
          <w:sz w:val="20"/>
        </w:rPr>
        <w:t xml:space="preserve"> </w:t>
      </w:r>
      <w:r w:rsidRPr="000030F8">
        <w:rPr>
          <w:rFonts w:ascii="Arial" w:hAnsi="Arial" w:cs="Arial"/>
          <w:color w:val="000000"/>
          <w:sz w:val="20"/>
        </w:rPr>
        <w:t>определяющими</w:t>
      </w:r>
      <w:r w:rsidR="00993B7C" w:rsidRPr="000030F8">
        <w:rPr>
          <w:rFonts w:ascii="Arial" w:hAnsi="Arial" w:cs="Arial"/>
          <w:color w:val="000000"/>
          <w:sz w:val="20"/>
        </w:rPr>
        <w:t xml:space="preserve"> </w:t>
      </w:r>
      <w:r w:rsidRPr="000030F8">
        <w:rPr>
          <w:rFonts w:ascii="Arial" w:hAnsi="Arial" w:cs="Arial"/>
          <w:color w:val="000000"/>
          <w:sz w:val="20"/>
        </w:rPr>
        <w:t>особенности</w:t>
      </w:r>
      <w:r w:rsidR="00993B7C" w:rsidRPr="000030F8">
        <w:rPr>
          <w:rFonts w:ascii="Arial" w:hAnsi="Arial" w:cs="Arial"/>
          <w:color w:val="000000"/>
          <w:sz w:val="20"/>
        </w:rPr>
        <w:t xml:space="preserve"> </w:t>
      </w:r>
      <w:r w:rsidRPr="000030F8">
        <w:rPr>
          <w:rFonts w:ascii="Arial" w:hAnsi="Arial" w:cs="Arial"/>
          <w:color w:val="000000"/>
          <w:sz w:val="20"/>
        </w:rPr>
        <w:t>правового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специфику</w:t>
      </w:r>
      <w:r w:rsidR="00993B7C" w:rsidRPr="000030F8">
        <w:rPr>
          <w:rFonts w:ascii="Arial" w:hAnsi="Arial" w:cs="Arial"/>
          <w:color w:val="000000"/>
          <w:sz w:val="20"/>
        </w:rPr>
        <w:t xml:space="preserve"> </w:t>
      </w:r>
      <w:r w:rsidRPr="000030F8">
        <w:rPr>
          <w:rFonts w:ascii="Arial" w:hAnsi="Arial" w:cs="Arial"/>
          <w:color w:val="000000"/>
          <w:sz w:val="20"/>
        </w:rPr>
        <w:t>профессиональной</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трудовой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указанных</w:t>
      </w:r>
      <w:r w:rsidR="00993B7C" w:rsidRPr="000030F8">
        <w:rPr>
          <w:rFonts w:ascii="Arial" w:hAnsi="Arial" w:cs="Arial"/>
          <w:color w:val="000000"/>
          <w:sz w:val="20"/>
        </w:rPr>
        <w:t xml:space="preserve"> </w:t>
      </w:r>
      <w:r w:rsidRPr="000030F8">
        <w:rPr>
          <w:rFonts w:ascii="Arial" w:hAnsi="Arial" w:cs="Arial"/>
          <w:color w:val="000000"/>
          <w:sz w:val="20"/>
        </w:rPr>
        <w:t>лиц.</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lastRenderedPageBreak/>
        <w:t>3.</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вправе</w:t>
      </w:r>
      <w:r w:rsidR="00993B7C" w:rsidRPr="000030F8">
        <w:rPr>
          <w:rFonts w:ascii="Arial" w:hAnsi="Arial" w:cs="Arial"/>
          <w:color w:val="000000"/>
          <w:sz w:val="20"/>
        </w:rPr>
        <w:t xml:space="preserve"> </w:t>
      </w:r>
      <w:r w:rsidRPr="000030F8">
        <w:rPr>
          <w:rFonts w:ascii="Arial" w:hAnsi="Arial" w:cs="Arial"/>
          <w:color w:val="000000"/>
          <w:sz w:val="20"/>
        </w:rPr>
        <w:t>получать</w:t>
      </w:r>
      <w:r w:rsidR="00993B7C" w:rsidRPr="000030F8">
        <w:rPr>
          <w:rFonts w:ascii="Arial" w:hAnsi="Arial" w:cs="Arial"/>
          <w:color w:val="000000"/>
          <w:sz w:val="20"/>
        </w:rPr>
        <w:t xml:space="preserve"> </w:t>
      </w:r>
      <w:r w:rsidRPr="000030F8">
        <w:rPr>
          <w:rFonts w:ascii="Arial" w:hAnsi="Arial" w:cs="Arial"/>
          <w:color w:val="000000"/>
          <w:sz w:val="20"/>
        </w:rPr>
        <w:t>подарки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физических</w:t>
      </w:r>
      <w:r w:rsidR="00993B7C" w:rsidRPr="000030F8">
        <w:rPr>
          <w:rFonts w:ascii="Arial" w:hAnsi="Arial" w:cs="Arial"/>
          <w:color w:val="000000"/>
          <w:sz w:val="20"/>
        </w:rPr>
        <w:t xml:space="preserve"> </w:t>
      </w:r>
      <w:r w:rsidRPr="000030F8">
        <w:rPr>
          <w:rFonts w:ascii="Arial" w:hAnsi="Arial" w:cs="Arial"/>
          <w:color w:val="000000"/>
          <w:sz w:val="20"/>
        </w:rPr>
        <w:t>(юридических)</w:t>
      </w:r>
      <w:r w:rsidR="00993B7C" w:rsidRPr="000030F8">
        <w:rPr>
          <w:rFonts w:ascii="Arial" w:hAnsi="Arial" w:cs="Arial"/>
          <w:color w:val="000000"/>
          <w:sz w:val="20"/>
        </w:rPr>
        <w:t xml:space="preserve"> </w:t>
      </w:r>
      <w:r w:rsidRPr="000030F8">
        <w:rPr>
          <w:rFonts w:ascii="Arial" w:hAnsi="Arial" w:cs="Arial"/>
          <w:color w:val="000000"/>
          <w:sz w:val="20"/>
        </w:rPr>
        <w:t>лиц</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должностным</w:t>
      </w:r>
      <w:r w:rsidR="00993B7C" w:rsidRPr="000030F8">
        <w:rPr>
          <w:rFonts w:ascii="Arial" w:hAnsi="Arial" w:cs="Arial"/>
          <w:color w:val="000000"/>
          <w:sz w:val="20"/>
        </w:rPr>
        <w:t xml:space="preserve"> </w:t>
      </w:r>
      <w:r w:rsidRPr="000030F8">
        <w:rPr>
          <w:rFonts w:ascii="Arial" w:hAnsi="Arial" w:cs="Arial"/>
          <w:color w:val="000000"/>
          <w:sz w:val="20"/>
        </w:rPr>
        <w:t>положением</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исключением</w:t>
      </w:r>
      <w:r w:rsidR="00993B7C" w:rsidRPr="000030F8">
        <w:rPr>
          <w:rFonts w:ascii="Arial" w:hAnsi="Arial" w:cs="Arial"/>
          <w:color w:val="000000"/>
          <w:sz w:val="20"/>
        </w:rPr>
        <w:t xml:space="preserve"> </w:t>
      </w:r>
      <w:r w:rsidRPr="000030F8">
        <w:rPr>
          <w:rFonts w:ascii="Arial" w:hAnsi="Arial" w:cs="Arial"/>
          <w:color w:val="000000"/>
          <w:sz w:val="20"/>
        </w:rPr>
        <w:t>подарков,</w:t>
      </w:r>
      <w:r w:rsidR="00993B7C" w:rsidRPr="000030F8">
        <w:rPr>
          <w:rFonts w:ascii="Arial" w:hAnsi="Arial" w:cs="Arial"/>
          <w:color w:val="000000"/>
          <w:sz w:val="20"/>
        </w:rPr>
        <w:t xml:space="preserve"> </w:t>
      </w:r>
      <w:r w:rsidRPr="000030F8">
        <w:rPr>
          <w:rFonts w:ascii="Arial" w:hAnsi="Arial" w:cs="Arial"/>
          <w:color w:val="000000"/>
          <w:sz w:val="20"/>
        </w:rPr>
        <w:t>полученных</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w:t>
      </w:r>
      <w:r w:rsidRPr="000030F8">
        <w:rPr>
          <w:rFonts w:ascii="Arial" w:hAnsi="Arial" w:cs="Arial"/>
          <w:color w:val="000000"/>
          <w:sz w:val="20"/>
        </w:rPr>
        <w:t>у</w:t>
      </w:r>
      <w:r w:rsidRPr="000030F8">
        <w:rPr>
          <w:rFonts w:ascii="Arial" w:hAnsi="Arial" w:cs="Arial"/>
          <w:color w:val="000000"/>
          <w:sz w:val="20"/>
        </w:rPr>
        <w:t>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4.</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обязаны</w:t>
      </w:r>
      <w:r w:rsidR="00993B7C" w:rsidRPr="000030F8">
        <w:rPr>
          <w:rFonts w:ascii="Arial" w:hAnsi="Arial" w:cs="Arial"/>
          <w:color w:val="000000"/>
          <w:sz w:val="20"/>
        </w:rPr>
        <w:t xml:space="preserve"> </w:t>
      </w:r>
      <w:r w:rsidRPr="000030F8">
        <w:rPr>
          <w:rFonts w:ascii="Arial" w:hAnsi="Arial" w:cs="Arial"/>
          <w:color w:val="000000"/>
          <w:sz w:val="20"/>
        </w:rPr>
        <w:t>согласно</w:t>
      </w:r>
      <w:r w:rsidR="00993B7C" w:rsidRPr="000030F8">
        <w:rPr>
          <w:rFonts w:ascii="Arial" w:hAnsi="Arial" w:cs="Arial"/>
          <w:color w:val="000000"/>
          <w:sz w:val="20"/>
        </w:rPr>
        <w:t xml:space="preserve"> </w:t>
      </w:r>
      <w:r w:rsidRPr="000030F8">
        <w:rPr>
          <w:rFonts w:ascii="Arial" w:hAnsi="Arial" w:cs="Arial"/>
          <w:color w:val="000000"/>
          <w:sz w:val="20"/>
        </w:rPr>
        <w:t>настоящему</w:t>
      </w:r>
      <w:r w:rsidR="00993B7C" w:rsidRPr="000030F8">
        <w:rPr>
          <w:rFonts w:ascii="Arial" w:hAnsi="Arial" w:cs="Arial"/>
          <w:color w:val="000000"/>
          <w:sz w:val="20"/>
        </w:rPr>
        <w:t xml:space="preserve"> </w:t>
      </w:r>
      <w:r w:rsidRPr="000030F8">
        <w:rPr>
          <w:rFonts w:ascii="Arial" w:hAnsi="Arial" w:cs="Arial"/>
          <w:color w:val="000000"/>
          <w:sz w:val="20"/>
        </w:rPr>
        <w:t>Порядку</w:t>
      </w:r>
      <w:r w:rsidR="00993B7C" w:rsidRPr="000030F8">
        <w:rPr>
          <w:rFonts w:ascii="Arial" w:hAnsi="Arial" w:cs="Arial"/>
          <w:color w:val="000000"/>
          <w:sz w:val="20"/>
        </w:rPr>
        <w:t xml:space="preserve"> </w:t>
      </w:r>
      <w:r w:rsidRPr="000030F8">
        <w:rPr>
          <w:rFonts w:ascii="Arial" w:hAnsi="Arial" w:cs="Arial"/>
          <w:color w:val="000000"/>
          <w:sz w:val="20"/>
        </w:rPr>
        <w:t>уведомлять</w:t>
      </w:r>
      <w:r w:rsidR="00993B7C" w:rsidRPr="000030F8">
        <w:rPr>
          <w:rFonts w:ascii="Arial" w:hAnsi="Arial" w:cs="Arial"/>
          <w:color w:val="000000"/>
          <w:sz w:val="20"/>
        </w:rPr>
        <w:t xml:space="preserve"> </w:t>
      </w:r>
      <w:r w:rsidRPr="000030F8">
        <w:rPr>
          <w:rFonts w:ascii="Arial" w:hAnsi="Arial" w:cs="Arial"/>
          <w:color w:val="000000"/>
          <w:sz w:val="20"/>
        </w:rPr>
        <w:t>обо</w:t>
      </w:r>
      <w:r w:rsidR="00993B7C" w:rsidRPr="000030F8">
        <w:rPr>
          <w:rFonts w:ascii="Arial" w:hAnsi="Arial" w:cs="Arial"/>
          <w:color w:val="000000"/>
          <w:sz w:val="20"/>
        </w:rPr>
        <w:t xml:space="preserve"> </w:t>
      </w:r>
      <w:r w:rsidRPr="000030F8">
        <w:rPr>
          <w:rFonts w:ascii="Arial" w:hAnsi="Arial" w:cs="Arial"/>
          <w:color w:val="000000"/>
          <w:sz w:val="20"/>
        </w:rPr>
        <w:t>всех</w:t>
      </w:r>
      <w:r w:rsidR="00993B7C" w:rsidRPr="000030F8">
        <w:rPr>
          <w:rFonts w:ascii="Arial" w:hAnsi="Arial" w:cs="Arial"/>
          <w:color w:val="000000"/>
          <w:sz w:val="20"/>
        </w:rPr>
        <w:t xml:space="preserve"> </w:t>
      </w:r>
      <w:r w:rsidRPr="000030F8">
        <w:rPr>
          <w:rFonts w:ascii="Arial" w:hAnsi="Arial" w:cs="Arial"/>
          <w:color w:val="000000"/>
          <w:sz w:val="20"/>
        </w:rPr>
        <w:t>случаях</w:t>
      </w:r>
      <w:r w:rsidR="00993B7C" w:rsidRPr="000030F8">
        <w:rPr>
          <w:rFonts w:ascii="Arial" w:hAnsi="Arial" w:cs="Arial"/>
          <w:color w:val="000000"/>
          <w:sz w:val="20"/>
        </w:rPr>
        <w:t xml:space="preserve"> </w:t>
      </w:r>
      <w:r w:rsidRPr="000030F8">
        <w:rPr>
          <w:rFonts w:ascii="Arial" w:hAnsi="Arial" w:cs="Arial"/>
          <w:color w:val="000000"/>
          <w:sz w:val="20"/>
        </w:rPr>
        <w:t>получения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w:t>
      </w:r>
      <w:r w:rsidRPr="000030F8">
        <w:rPr>
          <w:rFonts w:ascii="Arial" w:hAnsi="Arial" w:cs="Arial"/>
          <w:color w:val="000000"/>
          <w:sz w:val="20"/>
        </w:rPr>
        <w:t>о</w:t>
      </w:r>
      <w:r w:rsidRPr="000030F8">
        <w:rPr>
          <w:rFonts w:ascii="Arial" w:hAnsi="Arial" w:cs="Arial"/>
          <w:color w:val="000000"/>
          <w:sz w:val="20"/>
        </w:rPr>
        <w:t>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ими</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администрацию</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5.</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связи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протокольными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служебными</w:t>
      </w:r>
      <w:r w:rsidR="00993B7C" w:rsidRPr="000030F8">
        <w:rPr>
          <w:rFonts w:ascii="Arial" w:hAnsi="Arial" w:cs="Arial"/>
          <w:color w:val="000000"/>
          <w:sz w:val="20"/>
        </w:rPr>
        <w:t xml:space="preserve"> </w:t>
      </w:r>
      <w:r w:rsidRPr="000030F8">
        <w:rPr>
          <w:rFonts w:ascii="Arial" w:hAnsi="Arial" w:cs="Arial"/>
          <w:color w:val="000000"/>
          <w:sz w:val="20"/>
        </w:rPr>
        <w:t>командировками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другими</w:t>
      </w:r>
      <w:r w:rsidR="00993B7C" w:rsidRPr="000030F8">
        <w:rPr>
          <w:rFonts w:ascii="Arial" w:hAnsi="Arial" w:cs="Arial"/>
          <w:color w:val="000000"/>
          <w:sz w:val="20"/>
        </w:rPr>
        <w:t xml:space="preserve"> </w:t>
      </w:r>
      <w:r w:rsidRPr="000030F8">
        <w:rPr>
          <w:rFonts w:ascii="Arial" w:hAnsi="Arial" w:cs="Arial"/>
          <w:color w:val="000000"/>
          <w:sz w:val="20"/>
        </w:rPr>
        <w:t>официальными</w:t>
      </w:r>
      <w:r w:rsidR="00993B7C" w:rsidRPr="000030F8">
        <w:rPr>
          <w:rFonts w:ascii="Arial" w:hAnsi="Arial" w:cs="Arial"/>
          <w:color w:val="000000"/>
          <w:sz w:val="20"/>
        </w:rPr>
        <w:t xml:space="preserve"> </w:t>
      </w:r>
      <w:r w:rsidRPr="000030F8">
        <w:rPr>
          <w:rFonts w:ascii="Arial" w:hAnsi="Arial" w:cs="Arial"/>
          <w:color w:val="000000"/>
          <w:sz w:val="20"/>
        </w:rPr>
        <w:t>мероприятиями,</w:t>
      </w:r>
      <w:r w:rsidR="00993B7C" w:rsidRPr="000030F8">
        <w:rPr>
          <w:rFonts w:ascii="Arial" w:hAnsi="Arial" w:cs="Arial"/>
          <w:color w:val="000000"/>
          <w:sz w:val="20"/>
        </w:rPr>
        <w:t xml:space="preserve"> </w:t>
      </w:r>
      <w:r w:rsidRPr="000030F8">
        <w:rPr>
          <w:rFonts w:ascii="Arial" w:hAnsi="Arial" w:cs="Arial"/>
          <w:color w:val="000000"/>
          <w:sz w:val="20"/>
        </w:rPr>
        <w:t>участие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связано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исполнением</w:t>
      </w:r>
      <w:r w:rsidR="00993B7C" w:rsidRPr="000030F8">
        <w:rPr>
          <w:rFonts w:ascii="Arial" w:hAnsi="Arial" w:cs="Arial"/>
          <w:color w:val="000000"/>
          <w:sz w:val="20"/>
        </w:rPr>
        <w:t xml:space="preserve"> </w:t>
      </w:r>
      <w:r w:rsidRPr="000030F8">
        <w:rPr>
          <w:rFonts w:ascii="Arial" w:hAnsi="Arial" w:cs="Arial"/>
          <w:color w:val="000000"/>
          <w:sz w:val="20"/>
        </w:rPr>
        <w:t>служебных</w:t>
      </w:r>
      <w:r w:rsidR="00993B7C" w:rsidRPr="000030F8">
        <w:rPr>
          <w:rFonts w:ascii="Arial" w:hAnsi="Arial" w:cs="Arial"/>
          <w:color w:val="000000"/>
          <w:sz w:val="20"/>
        </w:rPr>
        <w:t xml:space="preserve"> </w:t>
      </w:r>
      <w:r w:rsidRPr="000030F8">
        <w:rPr>
          <w:rFonts w:ascii="Arial" w:hAnsi="Arial" w:cs="Arial"/>
          <w:color w:val="000000"/>
          <w:sz w:val="20"/>
        </w:rPr>
        <w:t>(должностных)</w:t>
      </w:r>
      <w:r w:rsidR="00993B7C" w:rsidRPr="000030F8">
        <w:rPr>
          <w:rFonts w:ascii="Arial" w:hAnsi="Arial" w:cs="Arial"/>
          <w:color w:val="000000"/>
          <w:sz w:val="20"/>
        </w:rPr>
        <w:t xml:space="preserve"> </w:t>
      </w:r>
      <w:r w:rsidRPr="000030F8">
        <w:rPr>
          <w:rFonts w:ascii="Arial" w:hAnsi="Arial" w:cs="Arial"/>
          <w:color w:val="000000"/>
          <w:sz w:val="20"/>
        </w:rPr>
        <w:t>обязанностей</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составленное</w:t>
      </w:r>
      <w:r w:rsidR="00993B7C" w:rsidRPr="000030F8">
        <w:rPr>
          <w:rFonts w:ascii="Arial" w:hAnsi="Arial" w:cs="Arial"/>
          <w:color w:val="000000"/>
          <w:sz w:val="20"/>
        </w:rPr>
        <w:t xml:space="preserve"> </w:t>
      </w:r>
      <w:r w:rsidRPr="000030F8">
        <w:rPr>
          <w:rFonts w:ascii="Arial" w:hAnsi="Arial" w:cs="Arial"/>
          <w:color w:val="000000"/>
          <w:sz w:val="20"/>
        </w:rPr>
        <w:t>согласно</w:t>
      </w:r>
      <w:r w:rsidR="00993B7C" w:rsidRPr="000030F8">
        <w:rPr>
          <w:rFonts w:ascii="Arial" w:hAnsi="Arial" w:cs="Arial"/>
          <w:color w:val="000000"/>
          <w:sz w:val="20"/>
        </w:rPr>
        <w:t xml:space="preserve"> </w:t>
      </w:r>
      <w:r w:rsidRPr="000030F8">
        <w:rPr>
          <w:rFonts w:ascii="Arial" w:hAnsi="Arial" w:cs="Arial"/>
          <w:color w:val="000000"/>
          <w:sz w:val="20"/>
        </w:rPr>
        <w:t>данному</w:t>
      </w:r>
      <w:r w:rsidR="00993B7C" w:rsidRPr="000030F8">
        <w:rPr>
          <w:rFonts w:ascii="Arial" w:hAnsi="Arial" w:cs="Arial"/>
          <w:color w:val="000000"/>
          <w:sz w:val="20"/>
        </w:rPr>
        <w:t xml:space="preserve"> </w:t>
      </w:r>
      <w:r w:rsidRPr="000030F8">
        <w:rPr>
          <w:rFonts w:ascii="Arial" w:hAnsi="Arial" w:cs="Arial"/>
          <w:color w:val="000000"/>
          <w:sz w:val="20"/>
        </w:rPr>
        <w:t>Порядку,</w:t>
      </w:r>
      <w:r w:rsidR="00993B7C" w:rsidRPr="000030F8">
        <w:rPr>
          <w:rFonts w:ascii="Arial" w:hAnsi="Arial" w:cs="Arial"/>
          <w:color w:val="000000"/>
          <w:sz w:val="20"/>
        </w:rPr>
        <w:t xml:space="preserve"> </w:t>
      </w:r>
      <w:r w:rsidRPr="000030F8">
        <w:rPr>
          <w:rFonts w:ascii="Arial" w:hAnsi="Arial" w:cs="Arial"/>
          <w:color w:val="000000"/>
          <w:sz w:val="20"/>
        </w:rPr>
        <w:t>предста</w:t>
      </w:r>
      <w:r w:rsidRPr="000030F8">
        <w:rPr>
          <w:rFonts w:ascii="Arial" w:hAnsi="Arial" w:cs="Arial"/>
          <w:color w:val="000000"/>
          <w:sz w:val="20"/>
        </w:rPr>
        <w:t>в</w:t>
      </w:r>
      <w:r w:rsidRPr="000030F8">
        <w:rPr>
          <w:rFonts w:ascii="Arial" w:hAnsi="Arial" w:cs="Arial"/>
          <w:color w:val="000000"/>
          <w:sz w:val="20"/>
        </w:rPr>
        <w:t>ляется</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получения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администрацию</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уведомлению</w:t>
      </w:r>
      <w:r w:rsidR="00993B7C" w:rsidRPr="000030F8">
        <w:rPr>
          <w:rFonts w:ascii="Arial" w:hAnsi="Arial" w:cs="Arial"/>
          <w:color w:val="000000"/>
          <w:sz w:val="20"/>
        </w:rPr>
        <w:t xml:space="preserve"> </w:t>
      </w:r>
      <w:r w:rsidRPr="000030F8">
        <w:rPr>
          <w:rFonts w:ascii="Arial" w:hAnsi="Arial" w:cs="Arial"/>
          <w:color w:val="000000"/>
          <w:sz w:val="20"/>
        </w:rPr>
        <w:t>прилагаются</w:t>
      </w:r>
      <w:r w:rsidR="00993B7C" w:rsidRPr="000030F8">
        <w:rPr>
          <w:rFonts w:ascii="Arial" w:hAnsi="Arial" w:cs="Arial"/>
          <w:color w:val="000000"/>
          <w:sz w:val="20"/>
        </w:rPr>
        <w:t xml:space="preserve"> </w:t>
      </w:r>
      <w:r w:rsidRPr="000030F8">
        <w:rPr>
          <w:rFonts w:ascii="Arial" w:hAnsi="Arial" w:cs="Arial"/>
          <w:color w:val="000000"/>
          <w:sz w:val="20"/>
        </w:rPr>
        <w:t>документы</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их</w:t>
      </w:r>
      <w:r w:rsidR="00993B7C" w:rsidRPr="000030F8">
        <w:rPr>
          <w:rFonts w:ascii="Arial" w:hAnsi="Arial" w:cs="Arial"/>
          <w:color w:val="000000"/>
          <w:sz w:val="20"/>
        </w:rPr>
        <w:t xml:space="preserve"> </w:t>
      </w:r>
      <w:r w:rsidRPr="000030F8">
        <w:rPr>
          <w:rFonts w:ascii="Arial" w:hAnsi="Arial" w:cs="Arial"/>
          <w:color w:val="000000"/>
          <w:sz w:val="20"/>
        </w:rPr>
        <w:t>наличии),</w:t>
      </w:r>
      <w:r w:rsidR="00993B7C" w:rsidRPr="000030F8">
        <w:rPr>
          <w:rFonts w:ascii="Arial" w:hAnsi="Arial" w:cs="Arial"/>
          <w:color w:val="000000"/>
          <w:sz w:val="20"/>
        </w:rPr>
        <w:t xml:space="preserve"> </w:t>
      </w:r>
      <w:r w:rsidRPr="000030F8">
        <w:rPr>
          <w:rFonts w:ascii="Arial" w:hAnsi="Arial" w:cs="Arial"/>
          <w:color w:val="000000"/>
          <w:sz w:val="20"/>
        </w:rPr>
        <w:t>подтверждающие</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(кассовый</w:t>
      </w:r>
      <w:r w:rsidR="00993B7C" w:rsidRPr="000030F8">
        <w:rPr>
          <w:rFonts w:ascii="Arial" w:hAnsi="Arial" w:cs="Arial"/>
          <w:color w:val="000000"/>
          <w:sz w:val="20"/>
        </w:rPr>
        <w:t xml:space="preserve"> </w:t>
      </w:r>
      <w:r w:rsidRPr="000030F8">
        <w:rPr>
          <w:rFonts w:ascii="Arial" w:hAnsi="Arial" w:cs="Arial"/>
          <w:color w:val="000000"/>
          <w:sz w:val="20"/>
        </w:rPr>
        <w:t>чек,</w:t>
      </w:r>
      <w:r w:rsidR="00993B7C" w:rsidRPr="000030F8">
        <w:rPr>
          <w:rFonts w:ascii="Arial" w:hAnsi="Arial" w:cs="Arial"/>
          <w:color w:val="000000"/>
          <w:sz w:val="20"/>
        </w:rPr>
        <w:t xml:space="preserve"> </w:t>
      </w:r>
      <w:r w:rsidRPr="000030F8">
        <w:rPr>
          <w:rFonts w:ascii="Arial" w:hAnsi="Arial" w:cs="Arial"/>
          <w:color w:val="000000"/>
          <w:sz w:val="20"/>
        </w:rPr>
        <w:t>товарный</w:t>
      </w:r>
      <w:r w:rsidR="00993B7C" w:rsidRPr="000030F8">
        <w:rPr>
          <w:rFonts w:ascii="Arial" w:hAnsi="Arial" w:cs="Arial"/>
          <w:color w:val="000000"/>
          <w:sz w:val="20"/>
        </w:rPr>
        <w:t xml:space="preserve"> </w:t>
      </w:r>
      <w:r w:rsidRPr="000030F8">
        <w:rPr>
          <w:rFonts w:ascii="Arial" w:hAnsi="Arial" w:cs="Arial"/>
          <w:color w:val="000000"/>
          <w:sz w:val="20"/>
        </w:rPr>
        <w:t>чек,</w:t>
      </w:r>
      <w:r w:rsidR="00993B7C" w:rsidRPr="000030F8">
        <w:rPr>
          <w:rFonts w:ascii="Arial" w:hAnsi="Arial" w:cs="Arial"/>
          <w:color w:val="000000"/>
          <w:sz w:val="20"/>
        </w:rPr>
        <w:t xml:space="preserve"> </w:t>
      </w:r>
      <w:r w:rsidRPr="000030F8">
        <w:rPr>
          <w:rFonts w:ascii="Arial" w:hAnsi="Arial" w:cs="Arial"/>
          <w:color w:val="000000"/>
          <w:sz w:val="20"/>
        </w:rPr>
        <w:t>иной</w:t>
      </w:r>
      <w:r w:rsidR="00993B7C" w:rsidRPr="000030F8">
        <w:rPr>
          <w:rFonts w:ascii="Arial" w:hAnsi="Arial" w:cs="Arial"/>
          <w:color w:val="000000"/>
          <w:sz w:val="20"/>
        </w:rPr>
        <w:t xml:space="preserve"> </w:t>
      </w:r>
      <w:r w:rsidRPr="000030F8">
        <w:rPr>
          <w:rFonts w:ascii="Arial" w:hAnsi="Arial" w:cs="Arial"/>
          <w:color w:val="000000"/>
          <w:sz w:val="20"/>
        </w:rPr>
        <w:t>документ</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оплате</w:t>
      </w:r>
      <w:r w:rsidR="00993B7C" w:rsidRPr="000030F8">
        <w:rPr>
          <w:rFonts w:ascii="Arial" w:hAnsi="Arial" w:cs="Arial"/>
          <w:color w:val="000000"/>
          <w:sz w:val="20"/>
        </w:rPr>
        <w:t xml:space="preserve"> </w:t>
      </w:r>
      <w:r w:rsidRPr="000030F8">
        <w:rPr>
          <w:rFonts w:ascii="Arial" w:hAnsi="Arial" w:cs="Arial"/>
          <w:color w:val="000000"/>
          <w:sz w:val="20"/>
        </w:rPr>
        <w:t>(приобретении)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получен</w:t>
      </w:r>
      <w:r w:rsidR="00993B7C" w:rsidRPr="000030F8">
        <w:rPr>
          <w:rFonts w:ascii="Arial" w:hAnsi="Arial" w:cs="Arial"/>
          <w:color w:val="000000"/>
          <w:sz w:val="20"/>
        </w:rPr>
        <w:t xml:space="preserve"> </w:t>
      </w:r>
      <w:r w:rsidRPr="000030F8">
        <w:rPr>
          <w:rFonts w:ascii="Arial" w:hAnsi="Arial" w:cs="Arial"/>
          <w:color w:val="000000"/>
          <w:sz w:val="20"/>
        </w:rPr>
        <w:t>во</w:t>
      </w:r>
      <w:r w:rsidR="00993B7C" w:rsidRPr="000030F8">
        <w:rPr>
          <w:rFonts w:ascii="Arial" w:hAnsi="Arial" w:cs="Arial"/>
          <w:color w:val="000000"/>
          <w:sz w:val="20"/>
        </w:rPr>
        <w:t xml:space="preserve"> </w:t>
      </w:r>
      <w:r w:rsidRPr="000030F8">
        <w:rPr>
          <w:rFonts w:ascii="Arial" w:hAnsi="Arial" w:cs="Arial"/>
          <w:color w:val="000000"/>
          <w:sz w:val="20"/>
        </w:rPr>
        <w:t>время</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командировки,</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представляется</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возвращения</w:t>
      </w:r>
      <w:r w:rsidR="00993B7C" w:rsidRPr="000030F8">
        <w:rPr>
          <w:rFonts w:ascii="Arial" w:hAnsi="Arial" w:cs="Arial"/>
          <w:color w:val="000000"/>
          <w:sz w:val="20"/>
        </w:rPr>
        <w:t xml:space="preserve"> </w:t>
      </w:r>
      <w:r w:rsidRPr="000030F8">
        <w:rPr>
          <w:rFonts w:ascii="Arial" w:hAnsi="Arial" w:cs="Arial"/>
          <w:color w:val="000000"/>
          <w:sz w:val="20"/>
        </w:rPr>
        <w:t>лица,</w:t>
      </w:r>
      <w:r w:rsidR="00993B7C" w:rsidRPr="000030F8">
        <w:rPr>
          <w:rFonts w:ascii="Arial" w:hAnsi="Arial" w:cs="Arial"/>
          <w:color w:val="000000"/>
          <w:sz w:val="20"/>
        </w:rPr>
        <w:t xml:space="preserve"> </w:t>
      </w:r>
      <w:r w:rsidRPr="000030F8">
        <w:rPr>
          <w:rFonts w:ascii="Arial" w:hAnsi="Arial" w:cs="Arial"/>
          <w:color w:val="000000"/>
          <w:sz w:val="20"/>
        </w:rPr>
        <w:t>получившего</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из</w:t>
      </w:r>
      <w:r w:rsidR="00993B7C" w:rsidRPr="000030F8">
        <w:rPr>
          <w:rFonts w:ascii="Arial" w:hAnsi="Arial" w:cs="Arial"/>
          <w:color w:val="000000"/>
          <w:sz w:val="20"/>
        </w:rPr>
        <w:t xml:space="preserve"> </w:t>
      </w:r>
      <w:r w:rsidRPr="000030F8">
        <w:rPr>
          <w:rFonts w:ascii="Arial" w:hAnsi="Arial" w:cs="Arial"/>
          <w:color w:val="000000"/>
          <w:sz w:val="20"/>
        </w:rPr>
        <w:t>сл</w:t>
      </w:r>
      <w:r w:rsidRPr="000030F8">
        <w:rPr>
          <w:rFonts w:ascii="Arial" w:hAnsi="Arial" w:cs="Arial"/>
          <w:color w:val="000000"/>
          <w:sz w:val="20"/>
        </w:rPr>
        <w:t>у</w:t>
      </w:r>
      <w:r w:rsidRPr="000030F8">
        <w:rPr>
          <w:rFonts w:ascii="Arial" w:hAnsi="Arial" w:cs="Arial"/>
          <w:color w:val="000000"/>
          <w:sz w:val="20"/>
        </w:rPr>
        <w:t>жебной</w:t>
      </w:r>
      <w:r w:rsidR="00993B7C" w:rsidRPr="000030F8">
        <w:rPr>
          <w:rFonts w:ascii="Arial" w:hAnsi="Arial" w:cs="Arial"/>
          <w:color w:val="000000"/>
          <w:sz w:val="20"/>
        </w:rPr>
        <w:t xml:space="preserve"> </w:t>
      </w:r>
      <w:r w:rsidRPr="000030F8">
        <w:rPr>
          <w:rFonts w:ascii="Arial" w:hAnsi="Arial" w:cs="Arial"/>
          <w:color w:val="000000"/>
          <w:sz w:val="20"/>
        </w:rPr>
        <w:t>командировки.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невозможности</w:t>
      </w:r>
      <w:r w:rsidR="00993B7C" w:rsidRPr="000030F8">
        <w:rPr>
          <w:rFonts w:ascii="Arial" w:hAnsi="Arial" w:cs="Arial"/>
          <w:color w:val="000000"/>
          <w:sz w:val="20"/>
        </w:rPr>
        <w:t xml:space="preserve"> </w:t>
      </w:r>
      <w:r w:rsidRPr="000030F8">
        <w:rPr>
          <w:rFonts w:ascii="Arial" w:hAnsi="Arial" w:cs="Arial"/>
          <w:color w:val="000000"/>
          <w:sz w:val="20"/>
        </w:rPr>
        <w:t>подачи</w:t>
      </w:r>
      <w:r w:rsidR="00993B7C" w:rsidRPr="000030F8">
        <w:rPr>
          <w:rFonts w:ascii="Arial" w:hAnsi="Arial" w:cs="Arial"/>
          <w:color w:val="000000"/>
          <w:sz w:val="20"/>
        </w:rPr>
        <w:t xml:space="preserve"> </w:t>
      </w:r>
      <w:r w:rsidRPr="000030F8">
        <w:rPr>
          <w:rFonts w:ascii="Arial" w:hAnsi="Arial" w:cs="Arial"/>
          <w:color w:val="000000"/>
          <w:sz w:val="20"/>
        </w:rPr>
        <w:t>уведомления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сроки,</w:t>
      </w:r>
      <w:r w:rsidR="00993B7C" w:rsidRPr="000030F8">
        <w:rPr>
          <w:rFonts w:ascii="Arial" w:hAnsi="Arial" w:cs="Arial"/>
          <w:color w:val="000000"/>
          <w:sz w:val="20"/>
        </w:rPr>
        <w:t xml:space="preserve"> </w:t>
      </w:r>
      <w:r w:rsidRPr="000030F8">
        <w:rPr>
          <w:rFonts w:ascii="Arial" w:hAnsi="Arial" w:cs="Arial"/>
          <w:color w:val="000000"/>
          <w:sz w:val="20"/>
        </w:rPr>
        <w:t>указанные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110" w:anchor="sub_105" w:history="1">
        <w:r w:rsidRPr="000030F8">
          <w:rPr>
            <w:rFonts w:ascii="Arial" w:hAnsi="Arial" w:cs="Arial"/>
            <w:color w:val="000000"/>
            <w:sz w:val="20"/>
          </w:rPr>
          <w:t>абзацах</w:t>
        </w:r>
        <w:r w:rsidR="00993B7C" w:rsidRPr="000030F8">
          <w:rPr>
            <w:rFonts w:ascii="Arial" w:hAnsi="Arial" w:cs="Arial"/>
            <w:color w:val="000000"/>
            <w:sz w:val="20"/>
          </w:rPr>
          <w:t xml:space="preserve"> </w:t>
        </w:r>
        <w:r w:rsidRPr="000030F8">
          <w:rPr>
            <w:rFonts w:ascii="Arial" w:hAnsi="Arial" w:cs="Arial"/>
            <w:color w:val="000000"/>
            <w:sz w:val="20"/>
          </w:rPr>
          <w:t>первом</w:t>
        </w:r>
      </w:hyperlink>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втором</w:t>
      </w:r>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пункта,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причине,</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зависящей</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муниципального</w:t>
      </w:r>
      <w:r w:rsidR="00993B7C" w:rsidRPr="000030F8">
        <w:rPr>
          <w:rFonts w:ascii="Arial" w:hAnsi="Arial" w:cs="Arial"/>
          <w:color w:val="000000"/>
          <w:sz w:val="20"/>
        </w:rPr>
        <w:t xml:space="preserve"> </w:t>
      </w:r>
      <w:r w:rsidRPr="000030F8">
        <w:rPr>
          <w:rFonts w:ascii="Arial" w:hAnsi="Arial" w:cs="Arial"/>
          <w:color w:val="000000"/>
          <w:sz w:val="20"/>
        </w:rPr>
        <w:t>служащего,</w:t>
      </w:r>
      <w:r w:rsidR="00993B7C" w:rsidRPr="000030F8">
        <w:rPr>
          <w:rFonts w:ascii="Arial" w:hAnsi="Arial" w:cs="Arial"/>
          <w:color w:val="000000"/>
          <w:sz w:val="20"/>
        </w:rPr>
        <w:t xml:space="preserve"> </w:t>
      </w:r>
      <w:r w:rsidRPr="000030F8">
        <w:rPr>
          <w:rFonts w:ascii="Arial" w:hAnsi="Arial" w:cs="Arial"/>
          <w:color w:val="000000"/>
          <w:sz w:val="20"/>
        </w:rPr>
        <w:t>оно</w:t>
      </w:r>
      <w:r w:rsidR="00993B7C" w:rsidRPr="000030F8">
        <w:rPr>
          <w:rFonts w:ascii="Arial" w:hAnsi="Arial" w:cs="Arial"/>
          <w:color w:val="000000"/>
          <w:sz w:val="20"/>
        </w:rPr>
        <w:t xml:space="preserve"> </w:t>
      </w:r>
      <w:r w:rsidRPr="000030F8">
        <w:rPr>
          <w:rFonts w:ascii="Arial" w:hAnsi="Arial" w:cs="Arial"/>
          <w:color w:val="000000"/>
          <w:sz w:val="20"/>
        </w:rPr>
        <w:t>представляется</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следующего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устранения</w:t>
      </w:r>
      <w:r w:rsidR="00993B7C" w:rsidRPr="000030F8">
        <w:rPr>
          <w:rFonts w:ascii="Arial" w:hAnsi="Arial" w:cs="Arial"/>
          <w:color w:val="000000"/>
          <w:sz w:val="20"/>
        </w:rPr>
        <w:t xml:space="preserve"> </w:t>
      </w:r>
      <w:r w:rsidRPr="000030F8">
        <w:rPr>
          <w:rFonts w:ascii="Arial" w:hAnsi="Arial" w:cs="Arial"/>
          <w:color w:val="000000"/>
          <w:sz w:val="20"/>
        </w:rPr>
        <w:t>возникшей</w:t>
      </w:r>
      <w:r w:rsidR="00993B7C" w:rsidRPr="000030F8">
        <w:rPr>
          <w:rFonts w:ascii="Arial" w:hAnsi="Arial" w:cs="Arial"/>
          <w:color w:val="000000"/>
          <w:sz w:val="20"/>
        </w:rPr>
        <w:t xml:space="preserve"> </w:t>
      </w:r>
      <w:r w:rsidRPr="000030F8">
        <w:rPr>
          <w:rFonts w:ascii="Arial" w:hAnsi="Arial" w:cs="Arial"/>
          <w:color w:val="000000"/>
          <w:sz w:val="20"/>
        </w:rPr>
        <w:t>причины.</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6.</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составляется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экземплярах,</w:t>
      </w:r>
      <w:r w:rsidR="00993B7C" w:rsidRPr="000030F8">
        <w:rPr>
          <w:rFonts w:ascii="Arial" w:hAnsi="Arial" w:cs="Arial"/>
          <w:color w:val="000000"/>
          <w:sz w:val="20"/>
        </w:rPr>
        <w:t xml:space="preserve"> </w:t>
      </w:r>
      <w:r w:rsidRPr="000030F8">
        <w:rPr>
          <w:rFonts w:ascii="Arial" w:hAnsi="Arial" w:cs="Arial"/>
          <w:color w:val="000000"/>
          <w:sz w:val="20"/>
        </w:rPr>
        <w:t>один</w:t>
      </w:r>
      <w:r w:rsidR="00993B7C" w:rsidRPr="000030F8">
        <w:rPr>
          <w:rFonts w:ascii="Arial" w:hAnsi="Arial" w:cs="Arial"/>
          <w:color w:val="000000"/>
          <w:sz w:val="20"/>
        </w:rPr>
        <w:t xml:space="preserve"> </w:t>
      </w:r>
      <w:r w:rsidRPr="000030F8">
        <w:rPr>
          <w:rFonts w:ascii="Arial" w:hAnsi="Arial" w:cs="Arial"/>
          <w:color w:val="000000"/>
          <w:sz w:val="20"/>
        </w:rPr>
        <w:t>из</w:t>
      </w:r>
      <w:r w:rsidR="00993B7C" w:rsidRPr="000030F8">
        <w:rPr>
          <w:rFonts w:ascii="Arial" w:hAnsi="Arial" w:cs="Arial"/>
          <w:color w:val="000000"/>
          <w:sz w:val="20"/>
        </w:rPr>
        <w:t xml:space="preserve"> </w:t>
      </w:r>
      <w:r w:rsidRPr="000030F8">
        <w:rPr>
          <w:rFonts w:ascii="Arial" w:hAnsi="Arial" w:cs="Arial"/>
          <w:color w:val="000000"/>
          <w:sz w:val="20"/>
        </w:rPr>
        <w:t>которых</w:t>
      </w:r>
      <w:r w:rsidR="00993B7C" w:rsidRPr="000030F8">
        <w:rPr>
          <w:rFonts w:ascii="Arial" w:hAnsi="Arial" w:cs="Arial"/>
          <w:color w:val="000000"/>
          <w:sz w:val="20"/>
        </w:rPr>
        <w:t xml:space="preserve"> </w:t>
      </w:r>
      <w:r w:rsidRPr="000030F8">
        <w:rPr>
          <w:rFonts w:ascii="Arial" w:hAnsi="Arial" w:cs="Arial"/>
          <w:color w:val="000000"/>
          <w:sz w:val="20"/>
        </w:rPr>
        <w:t>возвращается</w:t>
      </w:r>
      <w:r w:rsidR="00993B7C" w:rsidRPr="000030F8">
        <w:rPr>
          <w:rFonts w:ascii="Arial" w:hAnsi="Arial" w:cs="Arial"/>
          <w:color w:val="000000"/>
          <w:sz w:val="20"/>
        </w:rPr>
        <w:t xml:space="preserve"> </w:t>
      </w:r>
      <w:r w:rsidRPr="000030F8">
        <w:rPr>
          <w:rFonts w:ascii="Arial" w:hAnsi="Arial" w:cs="Arial"/>
          <w:color w:val="000000"/>
          <w:sz w:val="20"/>
        </w:rPr>
        <w:t>лицу,</w:t>
      </w:r>
      <w:r w:rsidR="00993B7C" w:rsidRPr="000030F8">
        <w:rPr>
          <w:rFonts w:ascii="Arial" w:hAnsi="Arial" w:cs="Arial"/>
          <w:color w:val="000000"/>
          <w:sz w:val="20"/>
        </w:rPr>
        <w:t xml:space="preserve"> </w:t>
      </w:r>
      <w:r w:rsidRPr="000030F8">
        <w:rPr>
          <w:rFonts w:ascii="Arial" w:hAnsi="Arial" w:cs="Arial"/>
          <w:color w:val="000000"/>
          <w:sz w:val="20"/>
        </w:rPr>
        <w:t>представившему</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отметкой</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регистрации,</w:t>
      </w:r>
      <w:r w:rsidR="00993B7C" w:rsidRPr="000030F8">
        <w:rPr>
          <w:rFonts w:ascii="Arial" w:hAnsi="Arial" w:cs="Arial"/>
          <w:color w:val="000000"/>
          <w:sz w:val="20"/>
        </w:rPr>
        <w:t xml:space="preserve"> </w:t>
      </w:r>
      <w:r w:rsidRPr="000030F8">
        <w:rPr>
          <w:rFonts w:ascii="Arial" w:hAnsi="Arial" w:cs="Arial"/>
          <w:color w:val="000000"/>
          <w:sz w:val="20"/>
        </w:rPr>
        <w:t>другой</w:t>
      </w:r>
      <w:r w:rsidR="00993B7C" w:rsidRPr="000030F8">
        <w:rPr>
          <w:rFonts w:ascii="Arial" w:hAnsi="Arial" w:cs="Arial"/>
          <w:color w:val="000000"/>
          <w:sz w:val="20"/>
        </w:rPr>
        <w:t xml:space="preserve"> </w:t>
      </w:r>
      <w:r w:rsidRPr="000030F8">
        <w:rPr>
          <w:rFonts w:ascii="Arial" w:hAnsi="Arial" w:cs="Arial"/>
          <w:color w:val="000000"/>
          <w:sz w:val="20"/>
        </w:rPr>
        <w:t>э</w:t>
      </w:r>
      <w:r w:rsidRPr="000030F8">
        <w:rPr>
          <w:rFonts w:ascii="Arial" w:hAnsi="Arial" w:cs="Arial"/>
          <w:color w:val="000000"/>
          <w:sz w:val="20"/>
        </w:rPr>
        <w:t>к</w:t>
      </w:r>
      <w:r w:rsidRPr="000030F8">
        <w:rPr>
          <w:rFonts w:ascii="Arial" w:hAnsi="Arial" w:cs="Arial"/>
          <w:color w:val="000000"/>
          <w:sz w:val="20"/>
        </w:rPr>
        <w:t>земпляр</w:t>
      </w:r>
      <w:r w:rsidR="00993B7C" w:rsidRPr="000030F8">
        <w:rPr>
          <w:rFonts w:ascii="Arial" w:hAnsi="Arial" w:cs="Arial"/>
          <w:color w:val="000000"/>
          <w:sz w:val="20"/>
        </w:rPr>
        <w:t xml:space="preserve"> </w:t>
      </w:r>
      <w:r w:rsidRPr="000030F8">
        <w:rPr>
          <w:rFonts w:ascii="Arial" w:hAnsi="Arial" w:cs="Arial"/>
          <w:color w:val="000000"/>
          <w:sz w:val="20"/>
        </w:rPr>
        <w:t>направляется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постоянно</w:t>
      </w:r>
      <w:r w:rsidR="00993B7C" w:rsidRPr="000030F8">
        <w:rPr>
          <w:rFonts w:ascii="Arial" w:hAnsi="Arial" w:cs="Arial"/>
          <w:color w:val="000000"/>
          <w:sz w:val="20"/>
        </w:rPr>
        <w:t xml:space="preserve"> </w:t>
      </w:r>
      <w:r w:rsidRPr="000030F8">
        <w:rPr>
          <w:rFonts w:ascii="Arial" w:hAnsi="Arial" w:cs="Arial"/>
          <w:color w:val="000000"/>
          <w:sz w:val="20"/>
        </w:rPr>
        <w:t>действующую</w:t>
      </w:r>
      <w:r w:rsidR="00993B7C" w:rsidRPr="000030F8">
        <w:rPr>
          <w:rFonts w:ascii="Arial" w:hAnsi="Arial" w:cs="Arial"/>
          <w:color w:val="000000"/>
          <w:sz w:val="20"/>
        </w:rPr>
        <w:t xml:space="preserve"> </w:t>
      </w:r>
      <w:r w:rsidRPr="000030F8">
        <w:rPr>
          <w:rFonts w:ascii="Arial" w:hAnsi="Arial" w:cs="Arial"/>
          <w:color w:val="000000"/>
          <w:sz w:val="20"/>
        </w:rPr>
        <w:t>комиссию</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приему-передаче</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списанию</w:t>
      </w:r>
      <w:r w:rsidR="00993B7C" w:rsidRPr="000030F8">
        <w:rPr>
          <w:rFonts w:ascii="Arial" w:hAnsi="Arial" w:cs="Arial"/>
          <w:color w:val="000000"/>
          <w:sz w:val="20"/>
        </w:rPr>
        <w:t xml:space="preserve"> </w:t>
      </w:r>
      <w:r w:rsidRPr="000030F8">
        <w:rPr>
          <w:rFonts w:ascii="Arial" w:hAnsi="Arial" w:cs="Arial"/>
          <w:color w:val="000000"/>
          <w:sz w:val="20"/>
        </w:rPr>
        <w:t>материальных</w:t>
      </w:r>
      <w:r w:rsidR="00993B7C" w:rsidRPr="000030F8">
        <w:rPr>
          <w:rFonts w:ascii="Arial" w:hAnsi="Arial" w:cs="Arial"/>
          <w:color w:val="000000"/>
          <w:sz w:val="20"/>
        </w:rPr>
        <w:t xml:space="preserve"> </w:t>
      </w:r>
      <w:r w:rsidRPr="000030F8">
        <w:rPr>
          <w:rFonts w:ascii="Arial" w:hAnsi="Arial" w:cs="Arial"/>
          <w:color w:val="000000"/>
          <w:sz w:val="20"/>
        </w:rPr>
        <w:t>ценностей</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образованную</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hyperlink r:id="rId111" w:history="1">
        <w:r w:rsidRPr="000030F8">
          <w:rPr>
            <w:rFonts w:ascii="Arial" w:hAnsi="Arial" w:cs="Arial"/>
            <w:color w:val="000000"/>
            <w:sz w:val="20"/>
          </w:rPr>
          <w:t>законодательством</w:t>
        </w:r>
      </w:hyperlink>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бухгалтерском</w:t>
      </w:r>
      <w:r w:rsidR="00993B7C" w:rsidRPr="000030F8">
        <w:rPr>
          <w:rFonts w:ascii="Arial" w:hAnsi="Arial" w:cs="Arial"/>
          <w:color w:val="000000"/>
          <w:sz w:val="20"/>
        </w:rPr>
        <w:t xml:space="preserve"> </w:t>
      </w:r>
      <w:r w:rsidRPr="000030F8">
        <w:rPr>
          <w:rFonts w:ascii="Arial" w:hAnsi="Arial" w:cs="Arial"/>
          <w:color w:val="000000"/>
          <w:sz w:val="20"/>
        </w:rPr>
        <w:t>учете</w:t>
      </w:r>
      <w:r w:rsidR="00993B7C" w:rsidRPr="000030F8">
        <w:rPr>
          <w:rFonts w:ascii="Arial" w:hAnsi="Arial" w:cs="Arial"/>
          <w:color w:val="000000"/>
          <w:sz w:val="20"/>
        </w:rPr>
        <w:t xml:space="preserve"> </w:t>
      </w:r>
      <w:r w:rsidRPr="000030F8">
        <w:rPr>
          <w:rFonts w:ascii="Arial" w:hAnsi="Arial" w:cs="Arial"/>
          <w:color w:val="000000"/>
          <w:sz w:val="20"/>
        </w:rPr>
        <w:t>(далее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комиссия).</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подтверждается</w:t>
      </w:r>
      <w:r w:rsidR="00993B7C" w:rsidRPr="000030F8">
        <w:rPr>
          <w:rFonts w:ascii="Arial" w:hAnsi="Arial" w:cs="Arial"/>
          <w:color w:val="000000"/>
          <w:sz w:val="20"/>
        </w:rPr>
        <w:t xml:space="preserve"> </w:t>
      </w:r>
      <w:r w:rsidRPr="000030F8">
        <w:rPr>
          <w:rFonts w:ascii="Arial" w:hAnsi="Arial" w:cs="Arial"/>
          <w:color w:val="000000"/>
          <w:sz w:val="20"/>
        </w:rPr>
        <w:t>документами</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превышает</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тыс.</w:t>
      </w:r>
      <w:r w:rsidR="00993B7C" w:rsidRPr="000030F8">
        <w:rPr>
          <w:rFonts w:ascii="Arial" w:hAnsi="Arial" w:cs="Arial"/>
          <w:color w:val="000000"/>
          <w:sz w:val="20"/>
        </w:rPr>
        <w:t xml:space="preserve"> </w:t>
      </w:r>
      <w:r w:rsidRPr="000030F8">
        <w:rPr>
          <w:rFonts w:ascii="Arial" w:hAnsi="Arial" w:cs="Arial"/>
          <w:color w:val="000000"/>
          <w:sz w:val="20"/>
        </w:rPr>
        <w:t>рублей,</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получившим</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муниципальному</w:t>
      </w:r>
      <w:r w:rsidR="00993B7C" w:rsidRPr="000030F8">
        <w:rPr>
          <w:rFonts w:ascii="Arial" w:hAnsi="Arial" w:cs="Arial"/>
          <w:color w:val="000000"/>
          <w:sz w:val="20"/>
        </w:rPr>
        <w:t xml:space="preserve"> </w:t>
      </w:r>
      <w:r w:rsidRPr="000030F8">
        <w:rPr>
          <w:rFonts w:ascii="Arial" w:hAnsi="Arial" w:cs="Arial"/>
          <w:color w:val="000000"/>
          <w:sz w:val="20"/>
        </w:rPr>
        <w:t>служащему</w:t>
      </w:r>
      <w:r w:rsidR="00993B7C" w:rsidRPr="000030F8">
        <w:rPr>
          <w:rFonts w:ascii="Arial" w:hAnsi="Arial" w:cs="Arial"/>
          <w:color w:val="000000"/>
          <w:sz w:val="20"/>
        </w:rPr>
        <w:t xml:space="preserve"> </w:t>
      </w:r>
      <w:r w:rsidRPr="000030F8">
        <w:rPr>
          <w:rFonts w:ascii="Arial" w:hAnsi="Arial" w:cs="Arial"/>
          <w:color w:val="000000"/>
          <w:sz w:val="20"/>
        </w:rPr>
        <w:t>неизвестна,</w:t>
      </w:r>
      <w:r w:rsidR="00993B7C" w:rsidRPr="000030F8">
        <w:rPr>
          <w:rFonts w:ascii="Arial" w:hAnsi="Arial" w:cs="Arial"/>
          <w:color w:val="000000"/>
          <w:sz w:val="20"/>
        </w:rPr>
        <w:t xml:space="preserve"> </w:t>
      </w:r>
      <w:r w:rsidRPr="000030F8">
        <w:rPr>
          <w:rFonts w:ascii="Arial" w:hAnsi="Arial" w:cs="Arial"/>
          <w:color w:val="000000"/>
          <w:sz w:val="20"/>
        </w:rPr>
        <w:t>сдается</w:t>
      </w:r>
      <w:r w:rsidR="00993B7C" w:rsidRPr="000030F8">
        <w:rPr>
          <w:rFonts w:ascii="Arial" w:hAnsi="Arial" w:cs="Arial"/>
          <w:color w:val="000000"/>
          <w:sz w:val="20"/>
        </w:rPr>
        <w:t xml:space="preserve"> </w:t>
      </w:r>
      <w:r w:rsidRPr="000030F8">
        <w:rPr>
          <w:rFonts w:ascii="Arial" w:hAnsi="Arial" w:cs="Arial"/>
          <w:color w:val="000000"/>
          <w:sz w:val="20"/>
        </w:rPr>
        <w:t>ответственному</w:t>
      </w:r>
      <w:r w:rsidR="00993B7C" w:rsidRPr="000030F8">
        <w:rPr>
          <w:rFonts w:ascii="Arial" w:hAnsi="Arial" w:cs="Arial"/>
          <w:color w:val="000000"/>
          <w:sz w:val="20"/>
        </w:rPr>
        <w:t xml:space="preserve"> </w:t>
      </w:r>
      <w:r w:rsidRPr="000030F8">
        <w:rPr>
          <w:rFonts w:ascii="Arial" w:hAnsi="Arial" w:cs="Arial"/>
          <w:color w:val="000000"/>
          <w:sz w:val="20"/>
        </w:rPr>
        <w:t>лицу,</w:t>
      </w:r>
      <w:r w:rsidR="00993B7C" w:rsidRPr="000030F8">
        <w:rPr>
          <w:rFonts w:ascii="Arial" w:hAnsi="Arial" w:cs="Arial"/>
          <w:color w:val="000000"/>
          <w:sz w:val="20"/>
        </w:rPr>
        <w:t xml:space="preserve"> </w:t>
      </w:r>
      <w:r w:rsidRPr="000030F8">
        <w:rPr>
          <w:rFonts w:ascii="Arial" w:hAnsi="Arial" w:cs="Arial"/>
          <w:color w:val="000000"/>
          <w:sz w:val="20"/>
        </w:rPr>
        <w:t>которое</w:t>
      </w:r>
      <w:r w:rsidR="00993B7C" w:rsidRPr="000030F8">
        <w:rPr>
          <w:rFonts w:ascii="Arial" w:hAnsi="Arial" w:cs="Arial"/>
          <w:color w:val="000000"/>
          <w:sz w:val="20"/>
        </w:rPr>
        <w:t xml:space="preserve"> </w:t>
      </w:r>
      <w:r w:rsidRPr="000030F8">
        <w:rPr>
          <w:rFonts w:ascii="Arial" w:hAnsi="Arial" w:cs="Arial"/>
          <w:color w:val="000000"/>
          <w:sz w:val="20"/>
        </w:rPr>
        <w:t>принимает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хранение</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акту</w:t>
      </w:r>
      <w:r w:rsidR="00993B7C" w:rsidRPr="000030F8">
        <w:rPr>
          <w:rFonts w:ascii="Arial" w:hAnsi="Arial" w:cs="Arial"/>
          <w:color w:val="000000"/>
          <w:sz w:val="20"/>
        </w:rPr>
        <w:t xml:space="preserve"> </w:t>
      </w:r>
      <w:r w:rsidRPr="000030F8">
        <w:rPr>
          <w:rFonts w:ascii="Arial" w:hAnsi="Arial" w:cs="Arial"/>
          <w:color w:val="000000"/>
          <w:sz w:val="20"/>
        </w:rPr>
        <w:t>приема-передачи</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5</w:t>
      </w:r>
      <w:r w:rsidR="00993B7C" w:rsidRPr="000030F8">
        <w:rPr>
          <w:rFonts w:ascii="Arial" w:hAnsi="Arial" w:cs="Arial"/>
          <w:color w:val="000000"/>
          <w:sz w:val="20"/>
        </w:rPr>
        <w:t xml:space="preserve"> </w:t>
      </w:r>
      <w:r w:rsidRPr="000030F8">
        <w:rPr>
          <w:rFonts w:ascii="Arial" w:hAnsi="Arial" w:cs="Arial"/>
          <w:color w:val="000000"/>
          <w:sz w:val="20"/>
        </w:rPr>
        <w:t>рабочих</w:t>
      </w:r>
      <w:r w:rsidR="00993B7C" w:rsidRPr="000030F8">
        <w:rPr>
          <w:rFonts w:ascii="Arial" w:hAnsi="Arial" w:cs="Arial"/>
          <w:color w:val="000000"/>
          <w:sz w:val="20"/>
        </w:rPr>
        <w:t xml:space="preserve"> </w:t>
      </w:r>
      <w:r w:rsidRPr="000030F8">
        <w:rPr>
          <w:rFonts w:ascii="Arial" w:hAnsi="Arial" w:cs="Arial"/>
          <w:color w:val="000000"/>
          <w:sz w:val="20"/>
        </w:rPr>
        <w:t>дней</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регис</w:t>
      </w:r>
      <w:r w:rsidRPr="000030F8">
        <w:rPr>
          <w:rFonts w:ascii="Arial" w:hAnsi="Arial" w:cs="Arial"/>
          <w:color w:val="000000"/>
          <w:sz w:val="20"/>
        </w:rPr>
        <w:t>т</w:t>
      </w:r>
      <w:r w:rsidRPr="000030F8">
        <w:rPr>
          <w:rFonts w:ascii="Arial" w:hAnsi="Arial" w:cs="Arial"/>
          <w:color w:val="000000"/>
          <w:sz w:val="20"/>
        </w:rPr>
        <w:t>рации</w:t>
      </w:r>
      <w:r w:rsidR="00993B7C" w:rsidRPr="000030F8">
        <w:rPr>
          <w:rFonts w:ascii="Arial" w:hAnsi="Arial" w:cs="Arial"/>
          <w:color w:val="000000"/>
          <w:sz w:val="20"/>
        </w:rPr>
        <w:t xml:space="preserve"> </w:t>
      </w:r>
      <w:r w:rsidRPr="000030F8">
        <w:rPr>
          <w:rFonts w:ascii="Arial" w:hAnsi="Arial" w:cs="Arial"/>
          <w:color w:val="000000"/>
          <w:sz w:val="20"/>
        </w:rPr>
        <w:t>уведомления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соответствующем</w:t>
      </w:r>
      <w:r w:rsidR="00993B7C" w:rsidRPr="000030F8">
        <w:rPr>
          <w:rFonts w:ascii="Arial" w:hAnsi="Arial" w:cs="Arial"/>
          <w:color w:val="000000"/>
          <w:sz w:val="20"/>
        </w:rPr>
        <w:t xml:space="preserve"> </w:t>
      </w:r>
      <w:r w:rsidRPr="000030F8">
        <w:rPr>
          <w:rFonts w:ascii="Arial" w:hAnsi="Arial" w:cs="Arial"/>
          <w:color w:val="000000"/>
          <w:sz w:val="20"/>
        </w:rPr>
        <w:t>журнале</w:t>
      </w:r>
      <w:r w:rsidR="00993B7C" w:rsidRPr="000030F8">
        <w:rPr>
          <w:rFonts w:ascii="Arial" w:hAnsi="Arial" w:cs="Arial"/>
          <w:color w:val="000000"/>
          <w:sz w:val="20"/>
        </w:rPr>
        <w:t xml:space="preserve"> </w:t>
      </w:r>
      <w:r w:rsidRPr="000030F8">
        <w:rPr>
          <w:rFonts w:ascii="Arial" w:hAnsi="Arial" w:cs="Arial"/>
          <w:color w:val="000000"/>
          <w:sz w:val="20"/>
        </w:rPr>
        <w:t>регистрации.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8.</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полученный</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служащим,</w:t>
      </w:r>
      <w:r w:rsidR="00993B7C" w:rsidRPr="000030F8">
        <w:rPr>
          <w:rFonts w:ascii="Arial" w:hAnsi="Arial" w:cs="Arial"/>
          <w:color w:val="000000"/>
          <w:sz w:val="20"/>
        </w:rPr>
        <w:t xml:space="preserve"> </w:t>
      </w:r>
      <w:r w:rsidRPr="000030F8">
        <w:rPr>
          <w:rFonts w:ascii="Arial" w:hAnsi="Arial" w:cs="Arial"/>
          <w:color w:val="000000"/>
          <w:sz w:val="20"/>
        </w:rPr>
        <w:t>независимо</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подлежит</w:t>
      </w:r>
      <w:r w:rsidR="00993B7C" w:rsidRPr="000030F8">
        <w:rPr>
          <w:rFonts w:ascii="Arial" w:hAnsi="Arial" w:cs="Arial"/>
          <w:color w:val="000000"/>
          <w:sz w:val="20"/>
        </w:rPr>
        <w:t xml:space="preserve"> </w:t>
      </w:r>
      <w:r w:rsidRPr="000030F8">
        <w:rPr>
          <w:rFonts w:ascii="Arial" w:hAnsi="Arial" w:cs="Arial"/>
          <w:color w:val="000000"/>
          <w:sz w:val="20"/>
        </w:rPr>
        <w:t>передаче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хранение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предусмотренном</w:t>
      </w:r>
      <w:r w:rsidR="00993B7C" w:rsidRPr="000030F8">
        <w:rPr>
          <w:rFonts w:ascii="Arial" w:hAnsi="Arial" w:cs="Arial"/>
          <w:color w:val="000000"/>
          <w:sz w:val="20"/>
        </w:rPr>
        <w:t xml:space="preserve"> </w:t>
      </w:r>
      <w:hyperlink r:id="rId112" w:anchor="sub_107" w:history="1">
        <w:r w:rsidRPr="000030F8">
          <w:rPr>
            <w:rFonts w:ascii="Arial" w:hAnsi="Arial" w:cs="Arial"/>
            <w:color w:val="000000"/>
            <w:sz w:val="20"/>
          </w:rPr>
          <w:t>пунктом</w:t>
        </w:r>
        <w:r w:rsidR="00993B7C" w:rsidRPr="000030F8">
          <w:rPr>
            <w:rFonts w:ascii="Arial" w:hAnsi="Arial" w:cs="Arial"/>
            <w:color w:val="000000"/>
            <w:sz w:val="20"/>
          </w:rPr>
          <w:t xml:space="preserve"> </w:t>
        </w:r>
        <w:r w:rsidRPr="000030F8">
          <w:rPr>
            <w:rFonts w:ascii="Arial" w:hAnsi="Arial" w:cs="Arial"/>
            <w:color w:val="000000"/>
            <w:sz w:val="20"/>
          </w:rPr>
          <w:t>7</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9.</w:t>
      </w:r>
      <w:r w:rsidR="00993B7C" w:rsidRPr="000030F8">
        <w:rPr>
          <w:rFonts w:ascii="Arial" w:hAnsi="Arial" w:cs="Arial"/>
          <w:color w:val="000000"/>
          <w:sz w:val="20"/>
        </w:rPr>
        <w:t xml:space="preserve"> </w:t>
      </w:r>
      <w:r w:rsidRPr="000030F8">
        <w:rPr>
          <w:rFonts w:ascii="Arial" w:hAnsi="Arial" w:cs="Arial"/>
          <w:color w:val="000000"/>
          <w:sz w:val="20"/>
        </w:rPr>
        <w:t>До</w:t>
      </w:r>
      <w:r w:rsidR="00993B7C" w:rsidRPr="000030F8">
        <w:rPr>
          <w:rFonts w:ascii="Arial" w:hAnsi="Arial" w:cs="Arial"/>
          <w:color w:val="000000"/>
          <w:sz w:val="20"/>
        </w:rPr>
        <w:t xml:space="preserve"> </w:t>
      </w:r>
      <w:r w:rsidRPr="000030F8">
        <w:rPr>
          <w:rFonts w:ascii="Arial" w:hAnsi="Arial" w:cs="Arial"/>
          <w:color w:val="000000"/>
          <w:sz w:val="20"/>
        </w:rPr>
        <w:t>передачи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акту</w:t>
      </w:r>
      <w:r w:rsidR="00993B7C" w:rsidRPr="000030F8">
        <w:rPr>
          <w:rFonts w:ascii="Arial" w:hAnsi="Arial" w:cs="Arial"/>
          <w:color w:val="000000"/>
          <w:sz w:val="20"/>
        </w:rPr>
        <w:t xml:space="preserve"> </w:t>
      </w:r>
      <w:r w:rsidRPr="000030F8">
        <w:rPr>
          <w:rFonts w:ascii="Arial" w:hAnsi="Arial" w:cs="Arial"/>
          <w:color w:val="000000"/>
          <w:sz w:val="20"/>
        </w:rPr>
        <w:t>приема-передачи</w:t>
      </w:r>
      <w:r w:rsidR="00993B7C" w:rsidRPr="000030F8">
        <w:rPr>
          <w:rFonts w:ascii="Arial" w:hAnsi="Arial" w:cs="Arial"/>
          <w:color w:val="000000"/>
          <w:sz w:val="20"/>
        </w:rPr>
        <w:t xml:space="preserve"> </w:t>
      </w:r>
      <w:r w:rsidRPr="000030F8">
        <w:rPr>
          <w:rFonts w:ascii="Arial" w:hAnsi="Arial" w:cs="Arial"/>
          <w:color w:val="000000"/>
          <w:sz w:val="20"/>
        </w:rPr>
        <w:t>ответственность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утрату</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поврежд</w:t>
      </w:r>
      <w:r w:rsidRPr="000030F8">
        <w:rPr>
          <w:rFonts w:ascii="Arial" w:hAnsi="Arial" w:cs="Arial"/>
          <w:color w:val="000000"/>
          <w:sz w:val="20"/>
        </w:rPr>
        <w:t>е</w:t>
      </w:r>
      <w:r w:rsidRPr="000030F8">
        <w:rPr>
          <w:rFonts w:ascii="Arial" w:hAnsi="Arial" w:cs="Arial"/>
          <w:color w:val="000000"/>
          <w:sz w:val="20"/>
        </w:rPr>
        <w:t>ние</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несет</w:t>
      </w:r>
      <w:r w:rsidR="00993B7C" w:rsidRPr="000030F8">
        <w:rPr>
          <w:rFonts w:ascii="Arial" w:hAnsi="Arial" w:cs="Arial"/>
          <w:color w:val="000000"/>
          <w:sz w:val="20"/>
        </w:rPr>
        <w:t xml:space="preserve"> </w:t>
      </w: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получившее</w:t>
      </w:r>
      <w:r w:rsidR="00993B7C" w:rsidRPr="000030F8">
        <w:rPr>
          <w:rFonts w:ascii="Arial" w:hAnsi="Arial" w:cs="Arial"/>
          <w:color w:val="000000"/>
          <w:sz w:val="20"/>
        </w:rPr>
        <w:t xml:space="preserve"> </w:t>
      </w:r>
      <w:r w:rsidRPr="000030F8">
        <w:rPr>
          <w:rFonts w:ascii="Arial" w:hAnsi="Arial" w:cs="Arial"/>
          <w:color w:val="000000"/>
          <w:sz w:val="20"/>
        </w:rPr>
        <w:t>подарок.</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10.</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целях</w:t>
      </w:r>
      <w:r w:rsidR="00993B7C" w:rsidRPr="000030F8">
        <w:rPr>
          <w:rFonts w:ascii="Arial" w:hAnsi="Arial" w:cs="Arial"/>
          <w:color w:val="000000"/>
          <w:sz w:val="20"/>
        </w:rPr>
        <w:t xml:space="preserve"> </w:t>
      </w:r>
      <w:r w:rsidRPr="000030F8">
        <w:rPr>
          <w:rFonts w:ascii="Arial" w:hAnsi="Arial" w:cs="Arial"/>
          <w:color w:val="000000"/>
          <w:sz w:val="20"/>
        </w:rPr>
        <w:t>принятия</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бухгалтерскому</w:t>
      </w:r>
      <w:r w:rsidR="00993B7C" w:rsidRPr="000030F8">
        <w:rPr>
          <w:rFonts w:ascii="Arial" w:hAnsi="Arial" w:cs="Arial"/>
          <w:color w:val="000000"/>
          <w:sz w:val="20"/>
        </w:rPr>
        <w:t xml:space="preserve"> </w:t>
      </w:r>
      <w:r w:rsidRPr="000030F8">
        <w:rPr>
          <w:rFonts w:ascii="Arial" w:hAnsi="Arial" w:cs="Arial"/>
          <w:color w:val="000000"/>
          <w:sz w:val="20"/>
        </w:rPr>
        <w:t>учету</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определение</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проводится</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основе</w:t>
      </w:r>
      <w:r w:rsidR="00993B7C" w:rsidRPr="000030F8">
        <w:rPr>
          <w:rFonts w:ascii="Arial" w:hAnsi="Arial" w:cs="Arial"/>
          <w:color w:val="000000"/>
          <w:sz w:val="20"/>
        </w:rPr>
        <w:t xml:space="preserve"> </w:t>
      </w:r>
      <w:r w:rsidRPr="000030F8">
        <w:rPr>
          <w:rFonts w:ascii="Arial" w:hAnsi="Arial" w:cs="Arial"/>
          <w:color w:val="000000"/>
          <w:sz w:val="20"/>
        </w:rPr>
        <w:t>рыночной</w:t>
      </w:r>
      <w:r w:rsidR="00993B7C" w:rsidRPr="000030F8">
        <w:rPr>
          <w:rFonts w:ascii="Arial" w:hAnsi="Arial" w:cs="Arial"/>
          <w:color w:val="000000"/>
          <w:sz w:val="20"/>
        </w:rPr>
        <w:t xml:space="preserve"> </w:t>
      </w:r>
      <w:r w:rsidRPr="000030F8">
        <w:rPr>
          <w:rFonts w:ascii="Arial" w:hAnsi="Arial" w:cs="Arial"/>
          <w:color w:val="000000"/>
          <w:sz w:val="20"/>
        </w:rPr>
        <w:t>цены,</w:t>
      </w:r>
      <w:r w:rsidR="00993B7C" w:rsidRPr="000030F8">
        <w:rPr>
          <w:rFonts w:ascii="Arial" w:hAnsi="Arial" w:cs="Arial"/>
          <w:color w:val="000000"/>
          <w:sz w:val="20"/>
        </w:rPr>
        <w:t xml:space="preserve"> </w:t>
      </w:r>
      <w:r w:rsidRPr="000030F8">
        <w:rPr>
          <w:rFonts w:ascii="Arial" w:hAnsi="Arial" w:cs="Arial"/>
          <w:color w:val="000000"/>
          <w:sz w:val="20"/>
        </w:rPr>
        <w:t>действующей</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дату</w:t>
      </w:r>
      <w:r w:rsidR="00993B7C" w:rsidRPr="000030F8">
        <w:rPr>
          <w:rFonts w:ascii="Arial" w:hAnsi="Arial" w:cs="Arial"/>
          <w:color w:val="000000"/>
          <w:sz w:val="20"/>
        </w:rPr>
        <w:t xml:space="preserve"> </w:t>
      </w:r>
      <w:r w:rsidRPr="000030F8">
        <w:rPr>
          <w:rFonts w:ascii="Arial" w:hAnsi="Arial" w:cs="Arial"/>
          <w:color w:val="000000"/>
          <w:sz w:val="20"/>
        </w:rPr>
        <w:t>принятия</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учету</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цены</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аналогичную</w:t>
      </w:r>
      <w:r w:rsidR="00993B7C" w:rsidRPr="000030F8">
        <w:rPr>
          <w:rFonts w:ascii="Arial" w:hAnsi="Arial" w:cs="Arial"/>
          <w:color w:val="000000"/>
          <w:sz w:val="20"/>
        </w:rPr>
        <w:t xml:space="preserve"> </w:t>
      </w:r>
      <w:r w:rsidRPr="000030F8">
        <w:rPr>
          <w:rFonts w:ascii="Arial" w:hAnsi="Arial" w:cs="Arial"/>
          <w:color w:val="000000"/>
          <w:sz w:val="20"/>
        </w:rPr>
        <w:t>материальную</w:t>
      </w:r>
      <w:r w:rsidR="00993B7C" w:rsidRPr="000030F8">
        <w:rPr>
          <w:rFonts w:ascii="Arial" w:hAnsi="Arial" w:cs="Arial"/>
          <w:color w:val="000000"/>
          <w:sz w:val="20"/>
        </w:rPr>
        <w:t xml:space="preserve"> </w:t>
      </w:r>
      <w:r w:rsidRPr="000030F8">
        <w:rPr>
          <w:rFonts w:ascii="Arial" w:hAnsi="Arial" w:cs="Arial"/>
          <w:color w:val="000000"/>
          <w:sz w:val="20"/>
        </w:rPr>
        <w:t>ценность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сопоставимых</w:t>
      </w:r>
      <w:r w:rsidR="00993B7C" w:rsidRPr="000030F8">
        <w:rPr>
          <w:rFonts w:ascii="Arial" w:hAnsi="Arial" w:cs="Arial"/>
          <w:color w:val="000000"/>
          <w:sz w:val="20"/>
        </w:rPr>
        <w:t xml:space="preserve"> </w:t>
      </w:r>
      <w:r w:rsidRPr="000030F8">
        <w:rPr>
          <w:rFonts w:ascii="Arial" w:hAnsi="Arial" w:cs="Arial"/>
          <w:color w:val="000000"/>
          <w:sz w:val="20"/>
        </w:rPr>
        <w:t>у</w:t>
      </w:r>
      <w:r w:rsidRPr="000030F8">
        <w:rPr>
          <w:rFonts w:ascii="Arial" w:hAnsi="Arial" w:cs="Arial"/>
          <w:color w:val="000000"/>
          <w:sz w:val="20"/>
        </w:rPr>
        <w:t>с</w:t>
      </w:r>
      <w:r w:rsidRPr="000030F8">
        <w:rPr>
          <w:rFonts w:ascii="Arial" w:hAnsi="Arial" w:cs="Arial"/>
          <w:color w:val="000000"/>
          <w:sz w:val="20"/>
        </w:rPr>
        <w:t>ловиях</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привлечением</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необходимости</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коллегиального</w:t>
      </w:r>
      <w:r w:rsidR="00993B7C" w:rsidRPr="000030F8">
        <w:rPr>
          <w:rFonts w:ascii="Arial" w:hAnsi="Arial" w:cs="Arial"/>
          <w:color w:val="000000"/>
          <w:sz w:val="20"/>
        </w:rPr>
        <w:t xml:space="preserve"> </w:t>
      </w:r>
      <w:r w:rsidRPr="000030F8">
        <w:rPr>
          <w:rFonts w:ascii="Arial" w:hAnsi="Arial" w:cs="Arial"/>
          <w:color w:val="000000"/>
          <w:sz w:val="20"/>
        </w:rPr>
        <w:t>органа.</w:t>
      </w:r>
      <w:r w:rsidR="00993B7C" w:rsidRPr="000030F8">
        <w:rPr>
          <w:rFonts w:ascii="Arial" w:hAnsi="Arial" w:cs="Arial"/>
          <w:color w:val="000000"/>
          <w:sz w:val="20"/>
        </w:rPr>
        <w:t xml:space="preserve"> </w:t>
      </w:r>
      <w:r w:rsidRPr="000030F8">
        <w:rPr>
          <w:rFonts w:ascii="Arial" w:hAnsi="Arial" w:cs="Arial"/>
          <w:color w:val="000000"/>
          <w:sz w:val="20"/>
        </w:rPr>
        <w:t>Сведения</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рыночной</w:t>
      </w:r>
      <w:r w:rsidR="00993B7C" w:rsidRPr="000030F8">
        <w:rPr>
          <w:rFonts w:ascii="Arial" w:hAnsi="Arial" w:cs="Arial"/>
          <w:color w:val="000000"/>
          <w:sz w:val="20"/>
        </w:rPr>
        <w:t xml:space="preserve"> </w:t>
      </w:r>
      <w:r w:rsidRPr="000030F8">
        <w:rPr>
          <w:rFonts w:ascii="Arial" w:hAnsi="Arial" w:cs="Arial"/>
          <w:color w:val="000000"/>
          <w:sz w:val="20"/>
        </w:rPr>
        <w:t>цене</w:t>
      </w:r>
      <w:r w:rsidR="00993B7C" w:rsidRPr="000030F8">
        <w:rPr>
          <w:rFonts w:ascii="Arial" w:hAnsi="Arial" w:cs="Arial"/>
          <w:color w:val="000000"/>
          <w:sz w:val="20"/>
        </w:rPr>
        <w:t xml:space="preserve"> </w:t>
      </w:r>
      <w:r w:rsidRPr="000030F8">
        <w:rPr>
          <w:rFonts w:ascii="Arial" w:hAnsi="Arial" w:cs="Arial"/>
          <w:color w:val="000000"/>
          <w:sz w:val="20"/>
        </w:rPr>
        <w:t>подтверждаются</w:t>
      </w:r>
      <w:r w:rsidR="00993B7C" w:rsidRPr="000030F8">
        <w:rPr>
          <w:rFonts w:ascii="Arial" w:hAnsi="Arial" w:cs="Arial"/>
          <w:color w:val="000000"/>
          <w:sz w:val="20"/>
        </w:rPr>
        <w:t xml:space="preserve"> </w:t>
      </w:r>
      <w:r w:rsidRPr="000030F8">
        <w:rPr>
          <w:rFonts w:ascii="Arial" w:hAnsi="Arial" w:cs="Arial"/>
          <w:color w:val="000000"/>
          <w:sz w:val="20"/>
        </w:rPr>
        <w:t>документально,</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невозмо</w:t>
      </w:r>
      <w:r w:rsidRPr="000030F8">
        <w:rPr>
          <w:rFonts w:ascii="Arial" w:hAnsi="Arial" w:cs="Arial"/>
          <w:color w:val="000000"/>
          <w:sz w:val="20"/>
        </w:rPr>
        <w:t>ж</w:t>
      </w:r>
      <w:r w:rsidRPr="000030F8">
        <w:rPr>
          <w:rFonts w:ascii="Arial" w:hAnsi="Arial" w:cs="Arial"/>
          <w:color w:val="000000"/>
          <w:sz w:val="20"/>
        </w:rPr>
        <w:t>ности</w:t>
      </w:r>
      <w:r w:rsidR="00993B7C" w:rsidRPr="000030F8">
        <w:rPr>
          <w:rFonts w:ascii="Arial" w:hAnsi="Arial" w:cs="Arial"/>
          <w:color w:val="000000"/>
          <w:sz w:val="20"/>
        </w:rPr>
        <w:t xml:space="preserve"> </w:t>
      </w:r>
      <w:r w:rsidRPr="000030F8">
        <w:rPr>
          <w:rFonts w:ascii="Arial" w:hAnsi="Arial" w:cs="Arial"/>
          <w:color w:val="000000"/>
          <w:sz w:val="20"/>
        </w:rPr>
        <w:t>документального</w:t>
      </w:r>
      <w:r w:rsidR="00993B7C" w:rsidRPr="000030F8">
        <w:rPr>
          <w:rFonts w:ascii="Arial" w:hAnsi="Arial" w:cs="Arial"/>
          <w:color w:val="000000"/>
          <w:sz w:val="20"/>
        </w:rPr>
        <w:t xml:space="preserve"> </w:t>
      </w:r>
      <w:r w:rsidRPr="000030F8">
        <w:rPr>
          <w:rFonts w:ascii="Arial" w:hAnsi="Arial" w:cs="Arial"/>
          <w:color w:val="000000"/>
          <w:sz w:val="20"/>
        </w:rPr>
        <w:t>подтверждения</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экспертным</w:t>
      </w:r>
      <w:r w:rsidR="00993B7C" w:rsidRPr="000030F8">
        <w:rPr>
          <w:rFonts w:ascii="Arial" w:hAnsi="Arial" w:cs="Arial"/>
          <w:color w:val="000000"/>
          <w:sz w:val="20"/>
        </w:rPr>
        <w:t xml:space="preserve"> </w:t>
      </w:r>
      <w:r w:rsidRPr="000030F8">
        <w:rPr>
          <w:rFonts w:ascii="Arial" w:hAnsi="Arial" w:cs="Arial"/>
          <w:color w:val="000000"/>
          <w:sz w:val="20"/>
        </w:rPr>
        <w:t>путем.</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возвращается</w:t>
      </w:r>
      <w:r w:rsidR="00993B7C" w:rsidRPr="000030F8">
        <w:rPr>
          <w:rFonts w:ascii="Arial" w:hAnsi="Arial" w:cs="Arial"/>
          <w:color w:val="000000"/>
          <w:sz w:val="20"/>
        </w:rPr>
        <w:t xml:space="preserve"> </w:t>
      </w:r>
      <w:r w:rsidRPr="000030F8">
        <w:rPr>
          <w:rFonts w:ascii="Arial" w:hAnsi="Arial" w:cs="Arial"/>
          <w:color w:val="000000"/>
          <w:sz w:val="20"/>
        </w:rPr>
        <w:t>сдавшему</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лицу</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акту</w:t>
      </w:r>
      <w:r w:rsidR="00993B7C" w:rsidRPr="000030F8">
        <w:rPr>
          <w:rFonts w:ascii="Arial" w:hAnsi="Arial" w:cs="Arial"/>
          <w:color w:val="000000"/>
          <w:sz w:val="20"/>
        </w:rPr>
        <w:t xml:space="preserve"> </w:t>
      </w:r>
      <w:r w:rsidRPr="000030F8">
        <w:rPr>
          <w:rFonts w:ascii="Arial" w:hAnsi="Arial" w:cs="Arial"/>
          <w:color w:val="000000"/>
          <w:sz w:val="20"/>
        </w:rPr>
        <w:t>приема-передачи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превышает</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тыс.</w:t>
      </w:r>
      <w:r w:rsidR="00993B7C" w:rsidRPr="000030F8">
        <w:rPr>
          <w:rFonts w:ascii="Arial" w:hAnsi="Arial" w:cs="Arial"/>
          <w:color w:val="000000"/>
          <w:sz w:val="20"/>
        </w:rPr>
        <w:t xml:space="preserve"> </w:t>
      </w:r>
      <w:r w:rsidRPr="000030F8">
        <w:rPr>
          <w:rFonts w:ascii="Arial" w:hAnsi="Arial" w:cs="Arial"/>
          <w:color w:val="000000"/>
          <w:sz w:val="20"/>
        </w:rPr>
        <w:t>рублей.</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11.</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обеспечивает</w:t>
      </w:r>
      <w:r w:rsidR="00993B7C" w:rsidRPr="000030F8">
        <w:rPr>
          <w:rFonts w:ascii="Arial" w:hAnsi="Arial" w:cs="Arial"/>
          <w:color w:val="000000"/>
          <w:sz w:val="20"/>
        </w:rPr>
        <w:t xml:space="preserve"> </w:t>
      </w:r>
      <w:r w:rsidRPr="000030F8">
        <w:rPr>
          <w:rFonts w:ascii="Arial" w:hAnsi="Arial" w:cs="Arial"/>
          <w:color w:val="000000"/>
          <w:sz w:val="20"/>
        </w:rPr>
        <w:t>включение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принятого</w:t>
      </w:r>
      <w:r w:rsidR="00993B7C" w:rsidRPr="000030F8">
        <w:rPr>
          <w:rFonts w:ascii="Arial" w:hAnsi="Arial" w:cs="Arial"/>
          <w:color w:val="000000"/>
          <w:sz w:val="20"/>
        </w:rPr>
        <w:t xml:space="preserve"> </w:t>
      </w: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бухгалтерскому</w:t>
      </w:r>
      <w:r w:rsidR="00993B7C" w:rsidRPr="000030F8">
        <w:rPr>
          <w:rFonts w:ascii="Arial" w:hAnsi="Arial" w:cs="Arial"/>
          <w:color w:val="000000"/>
          <w:sz w:val="20"/>
        </w:rPr>
        <w:t xml:space="preserve"> </w:t>
      </w:r>
      <w:r w:rsidRPr="000030F8">
        <w:rPr>
          <w:rFonts w:ascii="Arial" w:hAnsi="Arial" w:cs="Arial"/>
          <w:color w:val="000000"/>
          <w:sz w:val="20"/>
        </w:rPr>
        <w:t>учету</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превышает</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тыс.</w:t>
      </w:r>
      <w:r w:rsidR="00993B7C" w:rsidRPr="000030F8">
        <w:rPr>
          <w:rFonts w:ascii="Arial" w:hAnsi="Arial" w:cs="Arial"/>
          <w:color w:val="000000"/>
          <w:sz w:val="20"/>
        </w:rPr>
        <w:t xml:space="preserve"> </w:t>
      </w:r>
      <w:r w:rsidRPr="000030F8">
        <w:rPr>
          <w:rFonts w:ascii="Arial" w:hAnsi="Arial" w:cs="Arial"/>
          <w:color w:val="000000"/>
          <w:sz w:val="20"/>
        </w:rPr>
        <w:t>рублей,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реестр</w:t>
      </w:r>
      <w:r w:rsidR="00993B7C" w:rsidRPr="000030F8">
        <w:rPr>
          <w:rFonts w:ascii="Arial" w:hAnsi="Arial" w:cs="Arial"/>
          <w:color w:val="000000"/>
          <w:sz w:val="20"/>
        </w:rPr>
        <w:t xml:space="preserve"> </w:t>
      </w:r>
      <w:r w:rsidRPr="000030F8">
        <w:rPr>
          <w:rFonts w:ascii="Arial" w:hAnsi="Arial" w:cs="Arial"/>
          <w:color w:val="000000"/>
          <w:sz w:val="20"/>
        </w:rPr>
        <w:t>муниципального</w:t>
      </w:r>
      <w:r w:rsidR="00993B7C" w:rsidRPr="000030F8">
        <w:rPr>
          <w:rFonts w:ascii="Arial" w:hAnsi="Arial" w:cs="Arial"/>
          <w:color w:val="000000"/>
          <w:sz w:val="20"/>
        </w:rPr>
        <w:t xml:space="preserve"> </w:t>
      </w:r>
      <w:r w:rsidRPr="000030F8">
        <w:rPr>
          <w:rFonts w:ascii="Arial" w:hAnsi="Arial" w:cs="Arial"/>
          <w:color w:val="000000"/>
          <w:sz w:val="20"/>
        </w:rPr>
        <w:t>имущества.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12.</w:t>
      </w:r>
      <w:r w:rsidR="00993B7C" w:rsidRPr="000030F8">
        <w:rPr>
          <w:rFonts w:ascii="Arial" w:hAnsi="Arial" w:cs="Arial"/>
          <w:color w:val="000000"/>
          <w:sz w:val="20"/>
        </w:rPr>
        <w:t xml:space="preserve"> </w:t>
      </w:r>
      <w:r w:rsidRPr="000030F8">
        <w:rPr>
          <w:rFonts w:ascii="Arial" w:hAnsi="Arial" w:cs="Arial"/>
          <w:color w:val="000000"/>
          <w:sz w:val="20"/>
        </w:rPr>
        <w:t>Муниципальные</w:t>
      </w:r>
      <w:r w:rsidR="00993B7C" w:rsidRPr="000030F8">
        <w:rPr>
          <w:rFonts w:ascii="Arial" w:hAnsi="Arial" w:cs="Arial"/>
          <w:color w:val="000000"/>
          <w:sz w:val="20"/>
        </w:rPr>
        <w:t xml:space="preserve"> </w:t>
      </w:r>
      <w:r w:rsidRPr="000030F8">
        <w:rPr>
          <w:rFonts w:ascii="Arial" w:hAnsi="Arial" w:cs="Arial"/>
          <w:color w:val="000000"/>
          <w:sz w:val="20"/>
        </w:rPr>
        <w:t>служащие,</w:t>
      </w:r>
      <w:r w:rsidR="00993B7C" w:rsidRPr="000030F8">
        <w:rPr>
          <w:rFonts w:ascii="Arial" w:hAnsi="Arial" w:cs="Arial"/>
          <w:color w:val="000000"/>
          <w:sz w:val="20"/>
        </w:rPr>
        <w:t xml:space="preserve"> </w:t>
      </w:r>
      <w:r w:rsidRPr="000030F8">
        <w:rPr>
          <w:rFonts w:ascii="Arial" w:hAnsi="Arial" w:cs="Arial"/>
          <w:color w:val="000000"/>
          <w:sz w:val="20"/>
        </w:rPr>
        <w:t>сдавшие</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могут</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выкупить,</w:t>
      </w:r>
      <w:r w:rsidR="00993B7C" w:rsidRPr="000030F8">
        <w:rPr>
          <w:rFonts w:ascii="Arial" w:hAnsi="Arial" w:cs="Arial"/>
          <w:color w:val="000000"/>
          <w:sz w:val="20"/>
        </w:rPr>
        <w:t xml:space="preserve"> </w:t>
      </w:r>
      <w:r w:rsidRPr="000030F8">
        <w:rPr>
          <w:rFonts w:ascii="Arial" w:hAnsi="Arial" w:cs="Arial"/>
          <w:color w:val="000000"/>
          <w:sz w:val="20"/>
        </w:rPr>
        <w:t>направив</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имя</w:t>
      </w:r>
      <w:r w:rsidR="00993B7C" w:rsidRPr="000030F8">
        <w:rPr>
          <w:rFonts w:ascii="Arial" w:hAnsi="Arial" w:cs="Arial"/>
          <w:color w:val="000000"/>
          <w:sz w:val="20"/>
        </w:rPr>
        <w:t xml:space="preserve"> </w:t>
      </w:r>
      <w:r w:rsidRPr="000030F8">
        <w:rPr>
          <w:rFonts w:ascii="Arial" w:hAnsi="Arial" w:cs="Arial"/>
          <w:color w:val="000000"/>
          <w:sz w:val="20"/>
        </w:rPr>
        <w:t>представителя</w:t>
      </w:r>
      <w:r w:rsidR="00993B7C" w:rsidRPr="000030F8">
        <w:rPr>
          <w:rFonts w:ascii="Arial" w:hAnsi="Arial" w:cs="Arial"/>
          <w:color w:val="000000"/>
          <w:sz w:val="20"/>
        </w:rPr>
        <w:t xml:space="preserve"> </w:t>
      </w:r>
      <w:r w:rsidRPr="000030F8">
        <w:rPr>
          <w:rFonts w:ascii="Arial" w:hAnsi="Arial" w:cs="Arial"/>
          <w:color w:val="000000"/>
          <w:sz w:val="20"/>
        </w:rPr>
        <w:t>нанимателя</w:t>
      </w:r>
      <w:r w:rsidR="00993B7C" w:rsidRPr="000030F8">
        <w:rPr>
          <w:rFonts w:ascii="Arial" w:hAnsi="Arial" w:cs="Arial"/>
          <w:color w:val="000000"/>
          <w:sz w:val="20"/>
        </w:rPr>
        <w:t xml:space="preserve"> </w:t>
      </w:r>
      <w:r w:rsidRPr="000030F8">
        <w:rPr>
          <w:rFonts w:ascii="Arial" w:hAnsi="Arial" w:cs="Arial"/>
          <w:color w:val="000000"/>
          <w:sz w:val="20"/>
        </w:rPr>
        <w:t>(работодателя)</w:t>
      </w:r>
      <w:r w:rsidR="00993B7C" w:rsidRPr="000030F8">
        <w:rPr>
          <w:rFonts w:ascii="Arial" w:hAnsi="Arial" w:cs="Arial"/>
          <w:color w:val="000000"/>
          <w:sz w:val="20"/>
        </w:rPr>
        <w:t xml:space="preserve"> </w:t>
      </w:r>
      <w:r w:rsidRPr="000030F8">
        <w:rPr>
          <w:rFonts w:ascii="Arial" w:hAnsi="Arial" w:cs="Arial"/>
          <w:color w:val="000000"/>
          <w:sz w:val="20"/>
        </w:rPr>
        <w:t>соответствующее</w:t>
      </w:r>
      <w:r w:rsidR="00993B7C" w:rsidRPr="000030F8">
        <w:rPr>
          <w:rFonts w:ascii="Arial" w:hAnsi="Arial" w:cs="Arial"/>
          <w:color w:val="000000"/>
          <w:sz w:val="20"/>
        </w:rPr>
        <w:t xml:space="preserve"> </w:t>
      </w:r>
      <w:r w:rsidRPr="000030F8">
        <w:rPr>
          <w:rFonts w:ascii="Arial" w:hAnsi="Arial" w:cs="Arial"/>
          <w:color w:val="000000"/>
          <w:sz w:val="20"/>
        </w:rPr>
        <w:t>з</w:t>
      </w:r>
      <w:r w:rsidRPr="000030F8">
        <w:rPr>
          <w:rFonts w:ascii="Arial" w:hAnsi="Arial" w:cs="Arial"/>
          <w:color w:val="000000"/>
          <w:sz w:val="20"/>
        </w:rPr>
        <w:t>а</w:t>
      </w:r>
      <w:r w:rsidRPr="000030F8">
        <w:rPr>
          <w:rFonts w:ascii="Arial" w:hAnsi="Arial" w:cs="Arial"/>
          <w:color w:val="000000"/>
          <w:sz w:val="20"/>
        </w:rPr>
        <w:t>явление</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позднее</w:t>
      </w:r>
      <w:r w:rsidR="00993B7C" w:rsidRPr="000030F8">
        <w:rPr>
          <w:rFonts w:ascii="Arial" w:hAnsi="Arial" w:cs="Arial"/>
          <w:color w:val="000000"/>
          <w:sz w:val="20"/>
        </w:rPr>
        <w:t xml:space="preserve"> </w:t>
      </w:r>
      <w:r w:rsidRPr="000030F8">
        <w:rPr>
          <w:rFonts w:ascii="Arial" w:hAnsi="Arial" w:cs="Arial"/>
          <w:color w:val="000000"/>
          <w:sz w:val="20"/>
        </w:rPr>
        <w:t>двух</w:t>
      </w:r>
      <w:r w:rsidR="00993B7C" w:rsidRPr="000030F8">
        <w:rPr>
          <w:rFonts w:ascii="Arial" w:hAnsi="Arial" w:cs="Arial"/>
          <w:color w:val="000000"/>
          <w:sz w:val="20"/>
        </w:rPr>
        <w:t xml:space="preserve"> </w:t>
      </w:r>
      <w:r w:rsidRPr="000030F8">
        <w:rPr>
          <w:rFonts w:ascii="Arial" w:hAnsi="Arial" w:cs="Arial"/>
          <w:color w:val="000000"/>
          <w:sz w:val="20"/>
        </w:rPr>
        <w:t>месяцев</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сдачи</w:t>
      </w:r>
      <w:r w:rsidR="00993B7C" w:rsidRPr="000030F8">
        <w:rPr>
          <w:rFonts w:ascii="Arial" w:hAnsi="Arial" w:cs="Arial"/>
          <w:color w:val="000000"/>
          <w:sz w:val="20"/>
        </w:rPr>
        <w:t xml:space="preserve"> </w:t>
      </w:r>
      <w:r w:rsidRPr="000030F8">
        <w:rPr>
          <w:rFonts w:ascii="Arial" w:hAnsi="Arial" w:cs="Arial"/>
          <w:color w:val="000000"/>
          <w:sz w:val="20"/>
        </w:rPr>
        <w:t>подарка.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13.</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месяцев</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r w:rsidRPr="000030F8">
        <w:rPr>
          <w:rFonts w:ascii="Arial" w:hAnsi="Arial" w:cs="Arial"/>
          <w:color w:val="000000"/>
          <w:sz w:val="20"/>
        </w:rPr>
        <w:t>дня</w:t>
      </w:r>
      <w:r w:rsidR="00993B7C" w:rsidRPr="000030F8">
        <w:rPr>
          <w:rFonts w:ascii="Arial" w:hAnsi="Arial" w:cs="Arial"/>
          <w:color w:val="000000"/>
          <w:sz w:val="20"/>
        </w:rPr>
        <w:t xml:space="preserve"> </w:t>
      </w:r>
      <w:r w:rsidRPr="000030F8">
        <w:rPr>
          <w:rFonts w:ascii="Arial" w:hAnsi="Arial" w:cs="Arial"/>
          <w:color w:val="000000"/>
          <w:sz w:val="20"/>
        </w:rPr>
        <w:t>поступления</w:t>
      </w:r>
      <w:r w:rsidR="00993B7C" w:rsidRPr="000030F8">
        <w:rPr>
          <w:rFonts w:ascii="Arial" w:hAnsi="Arial" w:cs="Arial"/>
          <w:color w:val="000000"/>
          <w:sz w:val="20"/>
        </w:rPr>
        <w:t xml:space="preserve"> </w:t>
      </w:r>
      <w:r w:rsidRPr="000030F8">
        <w:rPr>
          <w:rFonts w:ascii="Arial" w:hAnsi="Arial" w:cs="Arial"/>
          <w:color w:val="000000"/>
          <w:sz w:val="20"/>
        </w:rPr>
        <w:t>заявления,</w:t>
      </w:r>
      <w:r w:rsidR="00993B7C" w:rsidRPr="000030F8">
        <w:rPr>
          <w:rFonts w:ascii="Arial" w:hAnsi="Arial" w:cs="Arial"/>
          <w:color w:val="000000"/>
          <w:sz w:val="20"/>
        </w:rPr>
        <w:t xml:space="preserve"> </w:t>
      </w:r>
      <w:r w:rsidRPr="000030F8">
        <w:rPr>
          <w:rFonts w:ascii="Arial" w:hAnsi="Arial" w:cs="Arial"/>
          <w:color w:val="000000"/>
          <w:sz w:val="20"/>
        </w:rPr>
        <w:t>указанного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113" w:anchor="sub_112" w:history="1">
        <w:r w:rsidRPr="000030F8">
          <w:rPr>
            <w:rFonts w:ascii="Arial" w:hAnsi="Arial" w:cs="Arial"/>
            <w:color w:val="000000"/>
            <w:sz w:val="20"/>
          </w:rPr>
          <w:t>пункте</w:t>
        </w:r>
        <w:r w:rsidR="00993B7C" w:rsidRPr="000030F8">
          <w:rPr>
            <w:rFonts w:ascii="Arial" w:hAnsi="Arial" w:cs="Arial"/>
            <w:color w:val="000000"/>
            <w:sz w:val="20"/>
          </w:rPr>
          <w:t xml:space="preserve"> </w:t>
        </w:r>
        <w:r w:rsidRPr="000030F8">
          <w:rPr>
            <w:rFonts w:ascii="Arial" w:hAnsi="Arial" w:cs="Arial"/>
            <w:color w:val="000000"/>
            <w:sz w:val="20"/>
          </w:rPr>
          <w:t>12</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Порядка,</w:t>
      </w:r>
      <w:r w:rsidR="00993B7C" w:rsidRPr="000030F8">
        <w:rPr>
          <w:rFonts w:ascii="Arial" w:hAnsi="Arial" w:cs="Arial"/>
          <w:color w:val="000000"/>
          <w:sz w:val="20"/>
        </w:rPr>
        <w:t xml:space="preserve"> </w:t>
      </w:r>
      <w:r w:rsidRPr="000030F8">
        <w:rPr>
          <w:rFonts w:ascii="Arial" w:hAnsi="Arial" w:cs="Arial"/>
          <w:color w:val="000000"/>
          <w:sz w:val="20"/>
        </w:rPr>
        <w:t>организует</w:t>
      </w:r>
      <w:r w:rsidR="00993B7C" w:rsidRPr="000030F8">
        <w:rPr>
          <w:rFonts w:ascii="Arial" w:hAnsi="Arial" w:cs="Arial"/>
          <w:color w:val="000000"/>
          <w:sz w:val="20"/>
        </w:rPr>
        <w:t xml:space="preserve"> </w:t>
      </w:r>
      <w:r w:rsidRPr="000030F8">
        <w:rPr>
          <w:rFonts w:ascii="Arial" w:hAnsi="Arial" w:cs="Arial"/>
          <w:color w:val="000000"/>
          <w:sz w:val="20"/>
        </w:rPr>
        <w:t>оценку</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уведомляет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письменной</w:t>
      </w:r>
      <w:r w:rsidR="00993B7C" w:rsidRPr="000030F8">
        <w:rPr>
          <w:rFonts w:ascii="Arial" w:hAnsi="Arial" w:cs="Arial"/>
          <w:color w:val="000000"/>
          <w:sz w:val="20"/>
        </w:rPr>
        <w:t xml:space="preserve"> </w:t>
      </w:r>
      <w:r w:rsidRPr="000030F8">
        <w:rPr>
          <w:rFonts w:ascii="Arial" w:hAnsi="Arial" w:cs="Arial"/>
          <w:color w:val="000000"/>
          <w:sz w:val="20"/>
        </w:rPr>
        <w:t>форме</w:t>
      </w:r>
      <w:r w:rsidR="00993B7C" w:rsidRPr="000030F8">
        <w:rPr>
          <w:rFonts w:ascii="Arial" w:hAnsi="Arial" w:cs="Arial"/>
          <w:color w:val="000000"/>
          <w:sz w:val="20"/>
        </w:rPr>
        <w:t xml:space="preserve"> </w:t>
      </w: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подавшее</w:t>
      </w:r>
      <w:r w:rsidR="00993B7C" w:rsidRPr="000030F8">
        <w:rPr>
          <w:rFonts w:ascii="Arial" w:hAnsi="Arial" w:cs="Arial"/>
          <w:color w:val="000000"/>
          <w:sz w:val="20"/>
        </w:rPr>
        <w:t xml:space="preserve"> </w:t>
      </w:r>
      <w:r w:rsidRPr="000030F8">
        <w:rPr>
          <w:rFonts w:ascii="Arial" w:hAnsi="Arial" w:cs="Arial"/>
          <w:color w:val="000000"/>
          <w:sz w:val="20"/>
        </w:rPr>
        <w:t>заявление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результатах</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чего,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течение</w:t>
      </w:r>
      <w:r w:rsidR="00993B7C" w:rsidRPr="000030F8">
        <w:rPr>
          <w:rFonts w:ascii="Arial" w:hAnsi="Arial" w:cs="Arial"/>
          <w:color w:val="000000"/>
          <w:sz w:val="20"/>
        </w:rPr>
        <w:t xml:space="preserve"> </w:t>
      </w:r>
      <w:r w:rsidRPr="000030F8">
        <w:rPr>
          <w:rFonts w:ascii="Arial" w:hAnsi="Arial" w:cs="Arial"/>
          <w:color w:val="000000"/>
          <w:sz w:val="20"/>
        </w:rPr>
        <w:t>месяца</w:t>
      </w:r>
      <w:r w:rsidR="00993B7C" w:rsidRPr="000030F8">
        <w:rPr>
          <w:rFonts w:ascii="Arial" w:hAnsi="Arial" w:cs="Arial"/>
          <w:color w:val="000000"/>
          <w:sz w:val="20"/>
        </w:rPr>
        <w:t xml:space="preserve"> </w:t>
      </w:r>
      <w:r w:rsidRPr="000030F8">
        <w:rPr>
          <w:rFonts w:ascii="Arial" w:hAnsi="Arial" w:cs="Arial"/>
          <w:color w:val="000000"/>
          <w:sz w:val="20"/>
        </w:rPr>
        <w:t>заявитель</w:t>
      </w:r>
      <w:r w:rsidR="00993B7C" w:rsidRPr="000030F8">
        <w:rPr>
          <w:rFonts w:ascii="Arial" w:hAnsi="Arial" w:cs="Arial"/>
          <w:color w:val="000000"/>
          <w:sz w:val="20"/>
        </w:rPr>
        <w:t xml:space="preserve"> </w:t>
      </w:r>
      <w:r w:rsidRPr="000030F8">
        <w:rPr>
          <w:rFonts w:ascii="Arial" w:hAnsi="Arial" w:cs="Arial"/>
          <w:color w:val="000000"/>
          <w:sz w:val="20"/>
        </w:rPr>
        <w:t>выкупает</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установленной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результате</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отказывается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выкупа.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14.</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отношении</w:t>
      </w:r>
      <w:r w:rsidR="00993B7C" w:rsidRPr="000030F8">
        <w:rPr>
          <w:rFonts w:ascii="Arial" w:hAnsi="Arial" w:cs="Arial"/>
          <w:color w:val="000000"/>
          <w:sz w:val="20"/>
        </w:rPr>
        <w:t xml:space="preserve"> </w:t>
      </w:r>
      <w:r w:rsidRPr="000030F8">
        <w:rPr>
          <w:rFonts w:ascii="Arial" w:hAnsi="Arial" w:cs="Arial"/>
          <w:color w:val="000000"/>
          <w:sz w:val="20"/>
        </w:rPr>
        <w:t>которого</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поступило</w:t>
      </w:r>
      <w:r w:rsidR="00993B7C" w:rsidRPr="000030F8">
        <w:rPr>
          <w:rFonts w:ascii="Arial" w:hAnsi="Arial" w:cs="Arial"/>
          <w:color w:val="000000"/>
          <w:sz w:val="20"/>
        </w:rPr>
        <w:t xml:space="preserve"> </w:t>
      </w:r>
      <w:r w:rsidRPr="000030F8">
        <w:rPr>
          <w:rFonts w:ascii="Arial" w:hAnsi="Arial" w:cs="Arial"/>
          <w:color w:val="000000"/>
          <w:sz w:val="20"/>
        </w:rPr>
        <w:t>заявление,</w:t>
      </w:r>
      <w:r w:rsidR="00993B7C" w:rsidRPr="000030F8">
        <w:rPr>
          <w:rFonts w:ascii="Arial" w:hAnsi="Arial" w:cs="Arial"/>
          <w:color w:val="000000"/>
          <w:sz w:val="20"/>
        </w:rPr>
        <w:t xml:space="preserve"> </w:t>
      </w:r>
      <w:r w:rsidRPr="000030F8">
        <w:rPr>
          <w:rFonts w:ascii="Arial" w:hAnsi="Arial" w:cs="Arial"/>
          <w:color w:val="000000"/>
          <w:sz w:val="20"/>
        </w:rPr>
        <w:t>указанное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hyperlink r:id="rId114" w:anchor="sub_112" w:history="1">
        <w:r w:rsidRPr="000030F8">
          <w:rPr>
            <w:rFonts w:ascii="Arial" w:hAnsi="Arial" w:cs="Arial"/>
            <w:color w:val="000000"/>
            <w:sz w:val="20"/>
          </w:rPr>
          <w:t>пункте</w:t>
        </w:r>
        <w:r w:rsidR="00993B7C" w:rsidRPr="000030F8">
          <w:rPr>
            <w:rFonts w:ascii="Arial" w:hAnsi="Arial" w:cs="Arial"/>
            <w:color w:val="000000"/>
            <w:sz w:val="20"/>
          </w:rPr>
          <w:t xml:space="preserve"> </w:t>
        </w:r>
        <w:r w:rsidRPr="000030F8">
          <w:rPr>
            <w:rFonts w:ascii="Arial" w:hAnsi="Arial" w:cs="Arial"/>
            <w:color w:val="000000"/>
            <w:sz w:val="20"/>
          </w:rPr>
          <w:t>12</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может</w:t>
      </w:r>
      <w:r w:rsidR="00993B7C" w:rsidRPr="000030F8">
        <w:rPr>
          <w:rFonts w:ascii="Arial" w:hAnsi="Arial" w:cs="Arial"/>
          <w:color w:val="000000"/>
          <w:sz w:val="20"/>
        </w:rPr>
        <w:t xml:space="preserve"> </w:t>
      </w:r>
      <w:r w:rsidRPr="000030F8">
        <w:rPr>
          <w:rFonts w:ascii="Arial" w:hAnsi="Arial" w:cs="Arial"/>
          <w:color w:val="000000"/>
          <w:sz w:val="20"/>
        </w:rPr>
        <w:t>использоваться</w:t>
      </w:r>
      <w:r w:rsidR="00993B7C" w:rsidRPr="000030F8">
        <w:rPr>
          <w:rFonts w:ascii="Arial" w:hAnsi="Arial" w:cs="Arial"/>
          <w:color w:val="000000"/>
          <w:sz w:val="20"/>
        </w:rPr>
        <w:t xml:space="preserve"> </w:t>
      </w:r>
      <w:r w:rsidRPr="000030F8">
        <w:rPr>
          <w:rFonts w:ascii="Arial" w:hAnsi="Arial" w:cs="Arial"/>
          <w:color w:val="000000"/>
          <w:sz w:val="20"/>
        </w:rPr>
        <w:t>муниципальным</w:t>
      </w:r>
      <w:r w:rsidR="00993B7C" w:rsidRPr="000030F8">
        <w:rPr>
          <w:rFonts w:ascii="Arial" w:hAnsi="Arial" w:cs="Arial"/>
          <w:color w:val="000000"/>
          <w:sz w:val="20"/>
        </w:rPr>
        <w:t xml:space="preserve"> </w:t>
      </w:r>
      <w:r w:rsidRPr="000030F8">
        <w:rPr>
          <w:rFonts w:ascii="Arial" w:hAnsi="Arial" w:cs="Arial"/>
          <w:color w:val="000000"/>
          <w:sz w:val="20"/>
        </w:rPr>
        <w:t>орг</w:t>
      </w:r>
      <w:r w:rsidRPr="000030F8">
        <w:rPr>
          <w:rFonts w:ascii="Arial" w:hAnsi="Arial" w:cs="Arial"/>
          <w:color w:val="000000"/>
          <w:sz w:val="20"/>
        </w:rPr>
        <w:t>а</w:t>
      </w:r>
      <w:r w:rsidRPr="000030F8">
        <w:rPr>
          <w:rFonts w:ascii="Arial" w:hAnsi="Arial" w:cs="Arial"/>
          <w:color w:val="000000"/>
          <w:sz w:val="20"/>
        </w:rPr>
        <w:t>ном</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учетом</w:t>
      </w:r>
      <w:r w:rsidR="00993B7C" w:rsidRPr="000030F8">
        <w:rPr>
          <w:rFonts w:ascii="Arial" w:hAnsi="Arial" w:cs="Arial"/>
          <w:color w:val="000000"/>
          <w:sz w:val="20"/>
        </w:rPr>
        <w:t xml:space="preserve"> </w:t>
      </w:r>
      <w:r w:rsidRPr="000030F8">
        <w:rPr>
          <w:rFonts w:ascii="Arial" w:hAnsi="Arial" w:cs="Arial"/>
          <w:color w:val="000000"/>
          <w:sz w:val="20"/>
        </w:rPr>
        <w:t>заключения</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коллегиального</w:t>
      </w:r>
      <w:r w:rsidR="00993B7C" w:rsidRPr="000030F8">
        <w:rPr>
          <w:rFonts w:ascii="Arial" w:hAnsi="Arial" w:cs="Arial"/>
          <w:color w:val="000000"/>
          <w:sz w:val="20"/>
        </w:rPr>
        <w:t xml:space="preserve"> </w:t>
      </w:r>
      <w:r w:rsidRPr="000030F8">
        <w:rPr>
          <w:rFonts w:ascii="Arial" w:hAnsi="Arial" w:cs="Arial"/>
          <w:color w:val="000000"/>
          <w:sz w:val="20"/>
        </w:rPr>
        <w:t>органа</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целесообразности</w:t>
      </w:r>
      <w:r w:rsidR="00993B7C" w:rsidRPr="000030F8">
        <w:rPr>
          <w:rFonts w:ascii="Arial" w:hAnsi="Arial" w:cs="Arial"/>
          <w:color w:val="000000"/>
          <w:sz w:val="20"/>
        </w:rPr>
        <w:t xml:space="preserve"> </w:t>
      </w:r>
      <w:r w:rsidRPr="000030F8">
        <w:rPr>
          <w:rFonts w:ascii="Arial" w:hAnsi="Arial" w:cs="Arial"/>
          <w:color w:val="000000"/>
          <w:sz w:val="20"/>
        </w:rPr>
        <w:t>использования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обеспечения</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муниципального</w:t>
      </w:r>
      <w:r w:rsidR="00993B7C" w:rsidRPr="000030F8">
        <w:rPr>
          <w:rFonts w:ascii="Arial" w:hAnsi="Arial" w:cs="Arial"/>
          <w:color w:val="000000"/>
          <w:sz w:val="20"/>
        </w:rPr>
        <w:t xml:space="preserve"> </w:t>
      </w:r>
      <w:r w:rsidRPr="000030F8">
        <w:rPr>
          <w:rFonts w:ascii="Arial" w:hAnsi="Arial" w:cs="Arial"/>
          <w:color w:val="000000"/>
          <w:sz w:val="20"/>
        </w:rPr>
        <w:t>о</w:t>
      </w:r>
      <w:r w:rsidRPr="000030F8">
        <w:rPr>
          <w:rFonts w:ascii="Arial" w:hAnsi="Arial" w:cs="Arial"/>
          <w:color w:val="000000"/>
          <w:sz w:val="20"/>
        </w:rPr>
        <w:t>р</w:t>
      </w:r>
      <w:r w:rsidRPr="000030F8">
        <w:rPr>
          <w:rFonts w:ascii="Arial" w:hAnsi="Arial" w:cs="Arial"/>
          <w:color w:val="000000"/>
          <w:sz w:val="20"/>
        </w:rPr>
        <w:t>гана,</w:t>
      </w:r>
      <w:r w:rsidR="00993B7C" w:rsidRPr="000030F8">
        <w:rPr>
          <w:rFonts w:ascii="Arial" w:hAnsi="Arial" w:cs="Arial"/>
          <w:color w:val="000000"/>
          <w:sz w:val="20"/>
        </w:rPr>
        <w:t xml:space="preserve"> </w:t>
      </w:r>
      <w:r w:rsidRPr="000030F8">
        <w:rPr>
          <w:rFonts w:ascii="Arial" w:hAnsi="Arial" w:cs="Arial"/>
          <w:color w:val="000000"/>
          <w:sz w:val="20"/>
        </w:rPr>
        <w:t>фонда</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иной</w:t>
      </w:r>
      <w:r w:rsidR="00993B7C" w:rsidRPr="000030F8">
        <w:rPr>
          <w:rFonts w:ascii="Arial" w:hAnsi="Arial" w:cs="Arial"/>
          <w:color w:val="000000"/>
          <w:sz w:val="20"/>
        </w:rPr>
        <w:t xml:space="preserve"> </w:t>
      </w:r>
      <w:r w:rsidRPr="000030F8">
        <w:rPr>
          <w:rFonts w:ascii="Arial" w:hAnsi="Arial" w:cs="Arial"/>
          <w:color w:val="000000"/>
          <w:sz w:val="20"/>
        </w:rPr>
        <w:t>организации.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15.</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нецелесообразности</w:t>
      </w:r>
      <w:r w:rsidR="00993B7C" w:rsidRPr="000030F8">
        <w:rPr>
          <w:rFonts w:ascii="Arial" w:hAnsi="Arial" w:cs="Arial"/>
          <w:color w:val="000000"/>
          <w:sz w:val="20"/>
        </w:rPr>
        <w:t xml:space="preserve"> </w:t>
      </w:r>
      <w:r w:rsidRPr="000030F8">
        <w:rPr>
          <w:rFonts w:ascii="Arial" w:hAnsi="Arial" w:cs="Arial"/>
          <w:color w:val="000000"/>
          <w:sz w:val="20"/>
        </w:rPr>
        <w:t>использования</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главой</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пр</w:t>
      </w:r>
      <w:r w:rsidRPr="000030F8">
        <w:rPr>
          <w:rFonts w:ascii="Arial" w:hAnsi="Arial" w:cs="Arial"/>
          <w:color w:val="000000"/>
          <w:sz w:val="20"/>
        </w:rPr>
        <w:t>и</w:t>
      </w:r>
      <w:r w:rsidRPr="000030F8">
        <w:rPr>
          <w:rFonts w:ascii="Arial" w:hAnsi="Arial" w:cs="Arial"/>
          <w:color w:val="000000"/>
          <w:sz w:val="20"/>
        </w:rPr>
        <w:t>нимается</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проведении</w:t>
      </w:r>
      <w:r w:rsidR="00993B7C" w:rsidRPr="000030F8">
        <w:rPr>
          <w:rFonts w:ascii="Arial" w:hAnsi="Arial" w:cs="Arial"/>
          <w:color w:val="000000"/>
          <w:sz w:val="20"/>
        </w:rPr>
        <w:t xml:space="preserve"> </w:t>
      </w:r>
      <w:r w:rsidRPr="000030F8">
        <w:rPr>
          <w:rFonts w:ascii="Arial" w:hAnsi="Arial" w:cs="Arial"/>
          <w:color w:val="000000"/>
          <w:sz w:val="20"/>
        </w:rPr>
        <w:t>оценки</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осуществляемой</w:t>
      </w:r>
      <w:r w:rsidR="00993B7C" w:rsidRPr="000030F8">
        <w:rPr>
          <w:rFonts w:ascii="Arial" w:hAnsi="Arial" w:cs="Arial"/>
          <w:color w:val="000000"/>
          <w:sz w:val="20"/>
        </w:rPr>
        <w:t xml:space="preserve"> </w:t>
      </w:r>
      <w:r w:rsidRPr="000030F8">
        <w:rPr>
          <w:rFonts w:ascii="Arial" w:hAnsi="Arial" w:cs="Arial"/>
          <w:color w:val="000000"/>
          <w:sz w:val="20"/>
        </w:rPr>
        <w:t>уполномоченными</w:t>
      </w:r>
      <w:r w:rsidR="00993B7C" w:rsidRPr="000030F8">
        <w:rPr>
          <w:rFonts w:ascii="Arial" w:hAnsi="Arial" w:cs="Arial"/>
          <w:color w:val="000000"/>
          <w:sz w:val="20"/>
        </w:rPr>
        <w:t xml:space="preserve"> </w:t>
      </w:r>
      <w:r w:rsidRPr="000030F8">
        <w:rPr>
          <w:rFonts w:ascii="Arial" w:hAnsi="Arial" w:cs="Arial"/>
          <w:color w:val="000000"/>
          <w:sz w:val="20"/>
        </w:rPr>
        <w:t>муниципальными</w:t>
      </w:r>
      <w:r w:rsidR="00993B7C" w:rsidRPr="000030F8">
        <w:rPr>
          <w:rFonts w:ascii="Arial" w:hAnsi="Arial" w:cs="Arial"/>
          <w:color w:val="000000"/>
          <w:sz w:val="20"/>
        </w:rPr>
        <w:t xml:space="preserve"> </w:t>
      </w:r>
      <w:r w:rsidRPr="000030F8">
        <w:rPr>
          <w:rFonts w:ascii="Arial" w:hAnsi="Arial" w:cs="Arial"/>
          <w:color w:val="000000"/>
          <w:sz w:val="20"/>
        </w:rPr>
        <w:t>организациями</w:t>
      </w:r>
      <w:r w:rsidR="00993B7C" w:rsidRPr="000030F8">
        <w:rPr>
          <w:rFonts w:ascii="Arial" w:hAnsi="Arial" w:cs="Arial"/>
          <w:color w:val="000000"/>
          <w:sz w:val="20"/>
        </w:rPr>
        <w:t xml:space="preserve"> </w:t>
      </w:r>
      <w:r w:rsidRPr="000030F8">
        <w:rPr>
          <w:rFonts w:ascii="Arial" w:hAnsi="Arial" w:cs="Arial"/>
          <w:color w:val="000000"/>
          <w:sz w:val="20"/>
        </w:rPr>
        <w:t>посредством</w:t>
      </w:r>
      <w:r w:rsidR="00993B7C" w:rsidRPr="000030F8">
        <w:rPr>
          <w:rFonts w:ascii="Arial" w:hAnsi="Arial" w:cs="Arial"/>
          <w:color w:val="000000"/>
          <w:sz w:val="20"/>
        </w:rPr>
        <w:t xml:space="preserve"> </w:t>
      </w:r>
      <w:r w:rsidRPr="000030F8">
        <w:rPr>
          <w:rFonts w:ascii="Arial" w:hAnsi="Arial" w:cs="Arial"/>
          <w:color w:val="000000"/>
          <w:sz w:val="20"/>
        </w:rPr>
        <w:t>проведения</w:t>
      </w:r>
      <w:r w:rsidR="00993B7C" w:rsidRPr="000030F8">
        <w:rPr>
          <w:rFonts w:ascii="Arial" w:hAnsi="Arial" w:cs="Arial"/>
          <w:color w:val="000000"/>
          <w:sz w:val="20"/>
        </w:rPr>
        <w:t xml:space="preserve"> </w:t>
      </w:r>
      <w:r w:rsidRPr="000030F8">
        <w:rPr>
          <w:rFonts w:ascii="Arial" w:hAnsi="Arial" w:cs="Arial"/>
          <w:color w:val="000000"/>
          <w:sz w:val="20"/>
        </w:rPr>
        <w:t>торгов</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предусмотренном</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16.</w:t>
      </w:r>
      <w:r w:rsidR="00993B7C" w:rsidRPr="000030F8">
        <w:rPr>
          <w:rFonts w:ascii="Arial" w:hAnsi="Arial" w:cs="Arial"/>
          <w:color w:val="000000"/>
          <w:sz w:val="20"/>
        </w:rPr>
        <w:t xml:space="preserve"> </w:t>
      </w:r>
      <w:r w:rsidRPr="000030F8">
        <w:rPr>
          <w:rFonts w:ascii="Arial" w:hAnsi="Arial" w:cs="Arial"/>
          <w:color w:val="000000"/>
          <w:sz w:val="20"/>
        </w:rPr>
        <w:t>Оценка</w:t>
      </w:r>
      <w:r w:rsidR="00993B7C" w:rsidRPr="000030F8">
        <w:rPr>
          <w:rFonts w:ascii="Arial" w:hAnsi="Arial" w:cs="Arial"/>
          <w:color w:val="000000"/>
          <w:sz w:val="20"/>
        </w:rPr>
        <w:t xml:space="preserve"> </w:t>
      </w:r>
      <w:r w:rsidRPr="000030F8">
        <w:rPr>
          <w:rFonts w:ascii="Arial" w:hAnsi="Arial" w:cs="Arial"/>
          <w:color w:val="000000"/>
          <w:sz w:val="20"/>
        </w:rPr>
        <w:t>стоимости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предусмотренная</w:t>
      </w:r>
      <w:r w:rsidR="00993B7C" w:rsidRPr="000030F8">
        <w:rPr>
          <w:rFonts w:ascii="Arial" w:hAnsi="Arial" w:cs="Arial"/>
          <w:color w:val="000000"/>
          <w:sz w:val="20"/>
        </w:rPr>
        <w:t xml:space="preserve"> </w:t>
      </w:r>
      <w:hyperlink r:id="rId115" w:anchor="sub_113" w:history="1">
        <w:r w:rsidRPr="000030F8">
          <w:rPr>
            <w:rFonts w:ascii="Arial" w:hAnsi="Arial" w:cs="Arial"/>
            <w:color w:val="000000"/>
            <w:sz w:val="20"/>
          </w:rPr>
          <w:t>пунктами</w:t>
        </w:r>
        <w:r w:rsidR="00993B7C" w:rsidRPr="000030F8">
          <w:rPr>
            <w:rFonts w:ascii="Arial" w:hAnsi="Arial" w:cs="Arial"/>
            <w:color w:val="000000"/>
            <w:sz w:val="20"/>
          </w:rPr>
          <w:t xml:space="preserve"> </w:t>
        </w:r>
        <w:r w:rsidRPr="000030F8">
          <w:rPr>
            <w:rFonts w:ascii="Arial" w:hAnsi="Arial" w:cs="Arial"/>
            <w:color w:val="000000"/>
            <w:sz w:val="20"/>
          </w:rPr>
          <w:t>13</w:t>
        </w:r>
      </w:hyperlink>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hyperlink r:id="rId116" w:anchor="sub_115" w:history="1">
        <w:r w:rsidRPr="000030F8">
          <w:rPr>
            <w:rFonts w:ascii="Arial" w:hAnsi="Arial" w:cs="Arial"/>
            <w:color w:val="000000"/>
            <w:sz w:val="20"/>
          </w:rPr>
          <w:t>15</w:t>
        </w:r>
      </w:hyperlink>
      <w:r w:rsidR="00993B7C" w:rsidRPr="000030F8">
        <w:rPr>
          <w:rFonts w:ascii="Arial" w:hAnsi="Arial" w:cs="Arial"/>
          <w:color w:val="000000"/>
          <w:sz w:val="20"/>
        </w:rPr>
        <w:t xml:space="preserve"> </w:t>
      </w:r>
      <w:r w:rsidRPr="000030F8">
        <w:rPr>
          <w:rFonts w:ascii="Arial" w:hAnsi="Arial" w:cs="Arial"/>
          <w:color w:val="000000"/>
          <w:sz w:val="20"/>
        </w:rPr>
        <w:t>настоящего</w:t>
      </w:r>
      <w:r w:rsidR="00993B7C" w:rsidRPr="000030F8">
        <w:rPr>
          <w:rFonts w:ascii="Arial" w:hAnsi="Arial" w:cs="Arial"/>
          <w:color w:val="000000"/>
          <w:sz w:val="20"/>
        </w:rPr>
        <w:t xml:space="preserve"> </w:t>
      </w:r>
      <w:r w:rsidRPr="000030F8">
        <w:rPr>
          <w:rFonts w:ascii="Arial" w:hAnsi="Arial" w:cs="Arial"/>
          <w:color w:val="000000"/>
          <w:sz w:val="20"/>
        </w:rPr>
        <w:t>Положения,</w:t>
      </w:r>
      <w:r w:rsidR="00993B7C" w:rsidRPr="000030F8">
        <w:rPr>
          <w:rFonts w:ascii="Arial" w:hAnsi="Arial" w:cs="Arial"/>
          <w:color w:val="000000"/>
          <w:sz w:val="20"/>
        </w:rPr>
        <w:t xml:space="preserve"> </w:t>
      </w:r>
      <w:r w:rsidRPr="000030F8">
        <w:rPr>
          <w:rFonts w:ascii="Arial" w:hAnsi="Arial" w:cs="Arial"/>
          <w:color w:val="000000"/>
          <w:sz w:val="20"/>
        </w:rPr>
        <w:t>осуществляется</w:t>
      </w:r>
      <w:r w:rsidR="00993B7C" w:rsidRPr="000030F8">
        <w:rPr>
          <w:rFonts w:ascii="Arial" w:hAnsi="Arial" w:cs="Arial"/>
          <w:color w:val="000000"/>
          <w:sz w:val="20"/>
        </w:rPr>
        <w:t xml:space="preserve"> </w:t>
      </w:r>
      <w:r w:rsidRPr="000030F8">
        <w:rPr>
          <w:rFonts w:ascii="Arial" w:hAnsi="Arial" w:cs="Arial"/>
          <w:color w:val="000000"/>
          <w:sz w:val="20"/>
        </w:rPr>
        <w:t>субъектами</w:t>
      </w:r>
      <w:r w:rsidR="00993B7C" w:rsidRPr="000030F8">
        <w:rPr>
          <w:rFonts w:ascii="Arial" w:hAnsi="Arial" w:cs="Arial"/>
          <w:color w:val="000000"/>
          <w:sz w:val="20"/>
        </w:rPr>
        <w:t xml:space="preserve"> </w:t>
      </w:r>
      <w:r w:rsidRPr="000030F8">
        <w:rPr>
          <w:rFonts w:ascii="Arial" w:hAnsi="Arial" w:cs="Arial"/>
          <w:color w:val="000000"/>
          <w:sz w:val="20"/>
        </w:rPr>
        <w:t>оцено</w:t>
      </w:r>
      <w:r w:rsidRPr="000030F8">
        <w:rPr>
          <w:rFonts w:ascii="Arial" w:hAnsi="Arial" w:cs="Arial"/>
          <w:color w:val="000000"/>
          <w:sz w:val="20"/>
        </w:rPr>
        <w:t>ч</w:t>
      </w:r>
      <w:r w:rsidRPr="000030F8">
        <w:rPr>
          <w:rFonts w:ascii="Arial" w:hAnsi="Arial" w:cs="Arial"/>
          <w:color w:val="000000"/>
          <w:sz w:val="20"/>
        </w:rPr>
        <w:t>ной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hyperlink r:id="rId117" w:history="1">
        <w:r w:rsidRPr="000030F8">
          <w:rPr>
            <w:rFonts w:ascii="Arial" w:hAnsi="Arial" w:cs="Arial"/>
            <w:color w:val="000000"/>
            <w:sz w:val="20"/>
          </w:rPr>
          <w:t>законодательством</w:t>
        </w:r>
      </w:hyperlink>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об</w:t>
      </w:r>
      <w:r w:rsidR="00993B7C" w:rsidRPr="000030F8">
        <w:rPr>
          <w:rFonts w:ascii="Arial" w:hAnsi="Arial" w:cs="Arial"/>
          <w:color w:val="000000"/>
          <w:sz w:val="20"/>
        </w:rPr>
        <w:t xml:space="preserve"> </w:t>
      </w:r>
      <w:r w:rsidRPr="000030F8">
        <w:rPr>
          <w:rFonts w:ascii="Arial" w:hAnsi="Arial" w:cs="Arial"/>
          <w:color w:val="000000"/>
          <w:sz w:val="20"/>
        </w:rPr>
        <w:t>оценочной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17.</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случае,</w:t>
      </w:r>
      <w:r w:rsidR="00993B7C" w:rsidRPr="000030F8">
        <w:rPr>
          <w:rFonts w:ascii="Arial" w:hAnsi="Arial" w:cs="Arial"/>
          <w:color w:val="000000"/>
          <w:sz w:val="20"/>
        </w:rPr>
        <w:t xml:space="preserve"> </w:t>
      </w:r>
      <w:r w:rsidRPr="000030F8">
        <w:rPr>
          <w:rFonts w:ascii="Arial" w:hAnsi="Arial" w:cs="Arial"/>
          <w:color w:val="000000"/>
          <w:sz w:val="20"/>
        </w:rPr>
        <w:t>если</w:t>
      </w:r>
      <w:r w:rsidR="00993B7C" w:rsidRPr="000030F8">
        <w:rPr>
          <w:rFonts w:ascii="Arial" w:hAnsi="Arial" w:cs="Arial"/>
          <w:color w:val="000000"/>
          <w:sz w:val="20"/>
        </w:rPr>
        <w:t xml:space="preserve"> </w:t>
      </w:r>
      <w:r w:rsidRPr="000030F8">
        <w:rPr>
          <w:rFonts w:ascii="Arial" w:hAnsi="Arial" w:cs="Arial"/>
          <w:color w:val="000000"/>
          <w:sz w:val="20"/>
        </w:rPr>
        <w:t>подарок</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выкуплен</w:t>
      </w:r>
      <w:r w:rsidR="00993B7C" w:rsidRPr="000030F8">
        <w:rPr>
          <w:rFonts w:ascii="Arial" w:hAnsi="Arial" w:cs="Arial"/>
          <w:color w:val="000000"/>
          <w:sz w:val="20"/>
        </w:rPr>
        <w:t xml:space="preserve"> </w:t>
      </w:r>
      <w:r w:rsidRPr="000030F8">
        <w:rPr>
          <w:rFonts w:ascii="Arial" w:hAnsi="Arial" w:cs="Arial"/>
          <w:color w:val="000000"/>
          <w:sz w:val="20"/>
        </w:rPr>
        <w:t>или</w:t>
      </w:r>
      <w:r w:rsidR="00993B7C" w:rsidRPr="000030F8">
        <w:rPr>
          <w:rFonts w:ascii="Arial" w:hAnsi="Arial" w:cs="Arial"/>
          <w:color w:val="000000"/>
          <w:sz w:val="20"/>
        </w:rPr>
        <w:t xml:space="preserve"> </w:t>
      </w:r>
      <w:r w:rsidRPr="000030F8">
        <w:rPr>
          <w:rFonts w:ascii="Arial" w:hAnsi="Arial" w:cs="Arial"/>
          <w:color w:val="000000"/>
          <w:sz w:val="20"/>
        </w:rPr>
        <w:t>не</w:t>
      </w:r>
      <w:r w:rsidR="00993B7C" w:rsidRPr="000030F8">
        <w:rPr>
          <w:rFonts w:ascii="Arial" w:hAnsi="Arial" w:cs="Arial"/>
          <w:color w:val="000000"/>
          <w:sz w:val="20"/>
        </w:rPr>
        <w:t xml:space="preserve"> </w:t>
      </w:r>
      <w:r w:rsidRPr="000030F8">
        <w:rPr>
          <w:rFonts w:ascii="Arial" w:hAnsi="Arial" w:cs="Arial"/>
          <w:color w:val="000000"/>
          <w:sz w:val="20"/>
        </w:rPr>
        <w:t>реализован,</w:t>
      </w:r>
      <w:r w:rsidR="00993B7C" w:rsidRPr="000030F8">
        <w:rPr>
          <w:rFonts w:ascii="Arial" w:hAnsi="Arial" w:cs="Arial"/>
          <w:color w:val="000000"/>
          <w:sz w:val="20"/>
        </w:rPr>
        <w:t xml:space="preserve"> </w:t>
      </w:r>
      <w:r w:rsidRPr="000030F8">
        <w:rPr>
          <w:rFonts w:ascii="Arial" w:hAnsi="Arial" w:cs="Arial"/>
          <w:color w:val="000000"/>
          <w:sz w:val="20"/>
        </w:rPr>
        <w:t>главой</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принимается</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повторной</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безвозмездной</w:t>
      </w:r>
      <w:r w:rsidR="00993B7C" w:rsidRPr="000030F8">
        <w:rPr>
          <w:rFonts w:ascii="Arial" w:hAnsi="Arial" w:cs="Arial"/>
          <w:color w:val="000000"/>
          <w:sz w:val="20"/>
        </w:rPr>
        <w:t xml:space="preserve"> </w:t>
      </w:r>
      <w:r w:rsidRPr="000030F8">
        <w:rPr>
          <w:rFonts w:ascii="Arial" w:hAnsi="Arial" w:cs="Arial"/>
          <w:color w:val="000000"/>
          <w:sz w:val="20"/>
        </w:rPr>
        <w:t>передаче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баланс</w:t>
      </w:r>
      <w:r w:rsidR="00993B7C" w:rsidRPr="000030F8">
        <w:rPr>
          <w:rFonts w:ascii="Arial" w:hAnsi="Arial" w:cs="Arial"/>
          <w:color w:val="000000"/>
          <w:sz w:val="20"/>
        </w:rPr>
        <w:t xml:space="preserve"> </w:t>
      </w:r>
      <w:r w:rsidRPr="000030F8">
        <w:rPr>
          <w:rFonts w:ascii="Arial" w:hAnsi="Arial" w:cs="Arial"/>
          <w:color w:val="000000"/>
          <w:sz w:val="20"/>
        </w:rPr>
        <w:t>благотворительной</w:t>
      </w:r>
      <w:r w:rsidR="00993B7C" w:rsidRPr="000030F8">
        <w:rPr>
          <w:rFonts w:ascii="Arial" w:hAnsi="Arial" w:cs="Arial"/>
          <w:color w:val="000000"/>
          <w:sz w:val="20"/>
        </w:rPr>
        <w:t xml:space="preserve"> </w:t>
      </w:r>
      <w:r w:rsidRPr="000030F8">
        <w:rPr>
          <w:rFonts w:ascii="Arial" w:hAnsi="Arial" w:cs="Arial"/>
          <w:color w:val="000000"/>
          <w:sz w:val="20"/>
        </w:rPr>
        <w:t>организации,</w:t>
      </w:r>
      <w:r w:rsidR="00993B7C" w:rsidRPr="000030F8">
        <w:rPr>
          <w:rFonts w:ascii="Arial" w:hAnsi="Arial" w:cs="Arial"/>
          <w:color w:val="000000"/>
          <w:sz w:val="20"/>
        </w:rPr>
        <w:t xml:space="preserve"> </w:t>
      </w:r>
      <w:r w:rsidRPr="000030F8">
        <w:rPr>
          <w:rFonts w:ascii="Arial" w:hAnsi="Arial" w:cs="Arial"/>
          <w:color w:val="000000"/>
          <w:sz w:val="20"/>
        </w:rPr>
        <w:t>либо</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уничтожении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законодательс</w:t>
      </w:r>
      <w:r w:rsidRPr="000030F8">
        <w:rPr>
          <w:rFonts w:ascii="Arial" w:hAnsi="Arial" w:cs="Arial"/>
          <w:color w:val="000000"/>
          <w:sz w:val="20"/>
        </w:rPr>
        <w:t>т</w:t>
      </w:r>
      <w:r w:rsidRPr="000030F8">
        <w:rPr>
          <w:rFonts w:ascii="Arial" w:hAnsi="Arial" w:cs="Arial"/>
          <w:color w:val="000000"/>
          <w:sz w:val="20"/>
        </w:rPr>
        <w:t>вом</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18.</w:t>
      </w:r>
      <w:r w:rsidR="00993B7C" w:rsidRPr="000030F8">
        <w:rPr>
          <w:rFonts w:ascii="Arial" w:hAnsi="Arial" w:cs="Arial"/>
          <w:color w:val="000000"/>
          <w:sz w:val="20"/>
        </w:rPr>
        <w:t xml:space="preserve"> </w:t>
      </w:r>
      <w:r w:rsidRPr="000030F8">
        <w:rPr>
          <w:rFonts w:ascii="Arial" w:hAnsi="Arial" w:cs="Arial"/>
          <w:color w:val="000000"/>
          <w:sz w:val="20"/>
        </w:rPr>
        <w:t>Средства,</w:t>
      </w:r>
      <w:r w:rsidR="00993B7C" w:rsidRPr="000030F8">
        <w:rPr>
          <w:rFonts w:ascii="Arial" w:hAnsi="Arial" w:cs="Arial"/>
          <w:color w:val="000000"/>
          <w:sz w:val="20"/>
        </w:rPr>
        <w:t xml:space="preserve"> </w:t>
      </w:r>
      <w:r w:rsidRPr="000030F8">
        <w:rPr>
          <w:rFonts w:ascii="Arial" w:hAnsi="Arial" w:cs="Arial"/>
          <w:color w:val="000000"/>
          <w:sz w:val="20"/>
        </w:rPr>
        <w:t>вырученные</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реализации</w:t>
      </w:r>
      <w:r w:rsidR="00993B7C" w:rsidRPr="000030F8">
        <w:rPr>
          <w:rFonts w:ascii="Arial" w:hAnsi="Arial" w:cs="Arial"/>
          <w:color w:val="000000"/>
          <w:sz w:val="20"/>
        </w:rPr>
        <w:t xml:space="preserve"> </w:t>
      </w:r>
      <w:r w:rsidRPr="000030F8">
        <w:rPr>
          <w:rFonts w:ascii="Arial" w:hAnsi="Arial" w:cs="Arial"/>
          <w:color w:val="000000"/>
          <w:sz w:val="20"/>
        </w:rPr>
        <w:t>(выкупа)</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r w:rsidRPr="000030F8">
        <w:rPr>
          <w:rFonts w:ascii="Arial" w:hAnsi="Arial" w:cs="Arial"/>
          <w:color w:val="000000"/>
          <w:sz w:val="20"/>
        </w:rPr>
        <w:t>зачисляются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доход</w:t>
      </w:r>
      <w:r w:rsidR="00993B7C" w:rsidRPr="000030F8">
        <w:rPr>
          <w:rFonts w:ascii="Arial" w:hAnsi="Arial" w:cs="Arial"/>
          <w:color w:val="000000"/>
          <w:sz w:val="20"/>
        </w:rPr>
        <w:t xml:space="preserve"> </w:t>
      </w:r>
      <w:r w:rsidRPr="000030F8">
        <w:rPr>
          <w:rFonts w:ascii="Arial" w:hAnsi="Arial" w:cs="Arial"/>
          <w:color w:val="000000"/>
          <w:sz w:val="20"/>
        </w:rPr>
        <w:t>бюджета</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порядке,</w:t>
      </w:r>
      <w:r w:rsidR="00993B7C" w:rsidRPr="000030F8">
        <w:rPr>
          <w:rFonts w:ascii="Arial" w:hAnsi="Arial" w:cs="Arial"/>
          <w:color w:val="000000"/>
          <w:sz w:val="20"/>
        </w:rPr>
        <w:t xml:space="preserve"> </w:t>
      </w:r>
      <w:r w:rsidRPr="000030F8">
        <w:rPr>
          <w:rFonts w:ascii="Arial" w:hAnsi="Arial" w:cs="Arial"/>
          <w:color w:val="000000"/>
          <w:sz w:val="20"/>
        </w:rPr>
        <w:t>установленном</w:t>
      </w:r>
      <w:r w:rsidR="00993B7C" w:rsidRPr="000030F8">
        <w:rPr>
          <w:rFonts w:ascii="Arial" w:hAnsi="Arial" w:cs="Arial"/>
          <w:color w:val="000000"/>
          <w:sz w:val="20"/>
        </w:rPr>
        <w:t xml:space="preserve"> </w:t>
      </w:r>
      <w:hyperlink r:id="rId118" w:history="1">
        <w:r w:rsidRPr="000030F8">
          <w:rPr>
            <w:rFonts w:ascii="Arial" w:hAnsi="Arial" w:cs="Arial"/>
            <w:color w:val="000000"/>
            <w:sz w:val="20"/>
          </w:rPr>
          <w:t>бюджетным</w:t>
        </w:r>
        <w:r w:rsidR="00993B7C" w:rsidRPr="000030F8">
          <w:rPr>
            <w:rFonts w:ascii="Arial" w:hAnsi="Arial" w:cs="Arial"/>
            <w:color w:val="000000"/>
            <w:sz w:val="20"/>
          </w:rPr>
          <w:t xml:space="preserve"> </w:t>
        </w:r>
        <w:r w:rsidRPr="000030F8">
          <w:rPr>
            <w:rFonts w:ascii="Arial" w:hAnsi="Arial" w:cs="Arial"/>
            <w:color w:val="000000"/>
            <w:sz w:val="20"/>
          </w:rPr>
          <w:t>законодательством</w:t>
        </w:r>
      </w:hyperlink>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p>
    <w:p w:rsidR="008F690C" w:rsidRPr="000030F8" w:rsidRDefault="00232FCB" w:rsidP="000030F8">
      <w:pPr>
        <w:rPr>
          <w:rFonts w:ascii="Arial" w:hAnsi="Arial" w:cs="Arial"/>
          <w:color w:val="000000"/>
          <w:sz w:val="20"/>
        </w:rPr>
      </w:pPr>
      <w:r w:rsidRPr="000030F8">
        <w:rPr>
          <w:rFonts w:ascii="Arial" w:hAnsi="Arial" w:cs="Arial"/>
          <w:color w:val="000000"/>
          <w:sz w:val="20"/>
        </w:rPr>
        <w:br w:type="textWrapping" w:clear="all"/>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Приложение</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к</w:t>
      </w:r>
      <w:r w:rsidR="00993B7C" w:rsidRPr="000030F8">
        <w:rPr>
          <w:rFonts w:ascii="Arial" w:hAnsi="Arial" w:cs="Arial"/>
          <w:color w:val="000000"/>
          <w:sz w:val="20"/>
        </w:rPr>
        <w:t xml:space="preserve"> </w:t>
      </w:r>
      <w:r w:rsidRPr="000030F8">
        <w:rPr>
          <w:rFonts w:ascii="Arial" w:hAnsi="Arial" w:cs="Arial"/>
          <w:color w:val="000000"/>
          <w:sz w:val="20"/>
        </w:rPr>
        <w:t>Порядку,</w:t>
      </w:r>
      <w:r w:rsidR="00993B7C" w:rsidRPr="000030F8">
        <w:rPr>
          <w:rFonts w:ascii="Arial" w:hAnsi="Arial" w:cs="Arial"/>
          <w:color w:val="000000"/>
          <w:sz w:val="20"/>
        </w:rPr>
        <w:t xml:space="preserve"> </w:t>
      </w:r>
      <w:r w:rsidRPr="000030F8">
        <w:rPr>
          <w:rFonts w:ascii="Arial" w:hAnsi="Arial" w:cs="Arial"/>
          <w:color w:val="000000"/>
          <w:sz w:val="20"/>
        </w:rPr>
        <w:t>утвержденному</w:t>
      </w:r>
      <w:r w:rsidR="00993B7C" w:rsidRPr="000030F8">
        <w:rPr>
          <w:rFonts w:ascii="Arial" w:hAnsi="Arial" w:cs="Arial"/>
          <w:color w:val="000000"/>
          <w:sz w:val="20"/>
        </w:rPr>
        <w:t xml:space="preserve"> </w:t>
      </w:r>
      <w:r w:rsidRPr="000030F8">
        <w:rPr>
          <w:rFonts w:ascii="Arial" w:hAnsi="Arial" w:cs="Arial"/>
          <w:color w:val="000000"/>
          <w:sz w:val="20"/>
        </w:rPr>
        <w:t>постановлением</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09.03.2021</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подарка</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__________________________________</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__________________________________</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__________________________________</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w:t>
      </w:r>
    </w:p>
    <w:p w:rsidR="00232FCB" w:rsidRPr="000030F8" w:rsidRDefault="00232FCB" w:rsidP="000030F8">
      <w:pPr>
        <w:ind w:firstLine="567"/>
        <w:jc w:val="right"/>
        <w:rPr>
          <w:rFonts w:ascii="Arial" w:hAnsi="Arial" w:cs="Arial"/>
          <w:color w:val="000000"/>
          <w:sz w:val="20"/>
        </w:rPr>
      </w:pPr>
      <w:r w:rsidRPr="000030F8">
        <w:rPr>
          <w:rFonts w:ascii="Arial" w:hAnsi="Arial" w:cs="Arial"/>
          <w:color w:val="000000"/>
          <w:sz w:val="20"/>
        </w:rPr>
        <w:t>(ф.и.о.,</w:t>
      </w:r>
      <w:r w:rsidR="00993B7C" w:rsidRPr="000030F8">
        <w:rPr>
          <w:rFonts w:ascii="Arial" w:hAnsi="Arial" w:cs="Arial"/>
          <w:color w:val="000000"/>
          <w:sz w:val="20"/>
        </w:rPr>
        <w:t xml:space="preserve"> </w:t>
      </w:r>
      <w:r w:rsidRPr="000030F8">
        <w:rPr>
          <w:rFonts w:ascii="Arial" w:hAnsi="Arial" w:cs="Arial"/>
          <w:color w:val="000000"/>
          <w:sz w:val="20"/>
        </w:rPr>
        <w:t>занимаемая</w:t>
      </w:r>
      <w:r w:rsidR="00993B7C" w:rsidRPr="000030F8">
        <w:rPr>
          <w:rFonts w:ascii="Arial" w:hAnsi="Arial" w:cs="Arial"/>
          <w:color w:val="000000"/>
          <w:sz w:val="20"/>
        </w:rPr>
        <w:t xml:space="preserve"> </w:t>
      </w:r>
      <w:r w:rsidRPr="000030F8">
        <w:rPr>
          <w:rFonts w:ascii="Arial" w:hAnsi="Arial" w:cs="Arial"/>
          <w:color w:val="000000"/>
          <w:sz w:val="20"/>
        </w:rPr>
        <w:t>должность)</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center"/>
        <w:rPr>
          <w:rFonts w:ascii="Arial" w:hAnsi="Arial" w:cs="Arial"/>
          <w:color w:val="000000"/>
          <w:sz w:val="20"/>
        </w:rPr>
      </w:pPr>
      <w:r w:rsidRPr="000030F8">
        <w:rPr>
          <w:rFonts w:ascii="Arial" w:hAnsi="Arial" w:cs="Arial"/>
          <w:b/>
          <w:bCs/>
          <w:color w:val="000000"/>
          <w:sz w:val="20"/>
        </w:rPr>
        <w:t>Уведомление</w:t>
      </w:r>
      <w:r w:rsidR="00993B7C" w:rsidRPr="000030F8">
        <w:rPr>
          <w:rFonts w:ascii="Arial" w:hAnsi="Arial" w:cs="Arial"/>
          <w:b/>
          <w:bCs/>
          <w:color w:val="000000"/>
          <w:sz w:val="20"/>
        </w:rPr>
        <w:t xml:space="preserve"> </w:t>
      </w: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получении</w:t>
      </w:r>
      <w:r w:rsidR="00993B7C" w:rsidRPr="000030F8">
        <w:rPr>
          <w:rFonts w:ascii="Arial" w:hAnsi="Arial" w:cs="Arial"/>
          <w:b/>
          <w:bCs/>
          <w:color w:val="000000"/>
          <w:sz w:val="20"/>
        </w:rPr>
        <w:t xml:space="preserve"> </w:t>
      </w:r>
      <w:r w:rsidRPr="000030F8">
        <w:rPr>
          <w:rFonts w:ascii="Arial" w:hAnsi="Arial" w:cs="Arial"/>
          <w:b/>
          <w:bCs/>
          <w:color w:val="000000"/>
          <w:sz w:val="20"/>
        </w:rPr>
        <w:t>подарка</w:t>
      </w:r>
      <w:r w:rsidR="00993B7C" w:rsidRPr="000030F8">
        <w:rPr>
          <w:rFonts w:ascii="Arial" w:hAnsi="Arial" w:cs="Arial"/>
          <w:b/>
          <w:bCs/>
          <w:color w:val="000000"/>
          <w:sz w:val="20"/>
        </w:rPr>
        <w:t xml:space="preserve"> </w:t>
      </w:r>
      <w:r w:rsidRPr="000030F8">
        <w:rPr>
          <w:rFonts w:ascii="Arial" w:hAnsi="Arial" w:cs="Arial"/>
          <w:b/>
          <w:bCs/>
          <w:color w:val="000000"/>
          <w:sz w:val="20"/>
        </w:rPr>
        <w:t>от</w:t>
      </w:r>
      <w:r w:rsidR="00993B7C" w:rsidRPr="000030F8">
        <w:rPr>
          <w:rFonts w:ascii="Arial" w:hAnsi="Arial" w:cs="Arial"/>
          <w:b/>
          <w:bCs/>
          <w:color w:val="000000"/>
          <w:sz w:val="20"/>
        </w:rPr>
        <w:t xml:space="preserve"> </w:t>
      </w:r>
      <w:r w:rsidRPr="000030F8">
        <w:rPr>
          <w:rFonts w:ascii="Arial" w:hAnsi="Arial" w:cs="Arial"/>
          <w:b/>
          <w:bCs/>
          <w:color w:val="000000"/>
          <w:sz w:val="20"/>
        </w:rPr>
        <w:t>«___»</w:t>
      </w:r>
      <w:r w:rsidR="00993B7C" w:rsidRPr="000030F8">
        <w:rPr>
          <w:rFonts w:ascii="Arial" w:hAnsi="Arial" w:cs="Arial"/>
          <w:b/>
          <w:bCs/>
          <w:color w:val="000000"/>
          <w:sz w:val="20"/>
        </w:rPr>
        <w:t xml:space="preserve"> </w:t>
      </w:r>
      <w:r w:rsidRPr="000030F8">
        <w:rPr>
          <w:rFonts w:ascii="Arial" w:hAnsi="Arial" w:cs="Arial"/>
          <w:b/>
          <w:bCs/>
          <w:color w:val="000000"/>
          <w:sz w:val="20"/>
        </w:rPr>
        <w:t>____________</w:t>
      </w:r>
      <w:r w:rsidR="00993B7C" w:rsidRPr="000030F8">
        <w:rPr>
          <w:rFonts w:ascii="Arial" w:hAnsi="Arial" w:cs="Arial"/>
          <w:b/>
          <w:bCs/>
          <w:color w:val="000000"/>
          <w:sz w:val="20"/>
        </w:rPr>
        <w:t xml:space="preserve"> </w:t>
      </w:r>
      <w:r w:rsidRPr="000030F8">
        <w:rPr>
          <w:rFonts w:ascii="Arial" w:hAnsi="Arial" w:cs="Arial"/>
          <w:b/>
          <w:bCs/>
          <w:color w:val="000000"/>
          <w:sz w:val="20"/>
        </w:rPr>
        <w:t>20__</w:t>
      </w:r>
      <w:r w:rsidR="00993B7C" w:rsidRPr="000030F8">
        <w:rPr>
          <w:rFonts w:ascii="Arial" w:hAnsi="Arial" w:cs="Arial"/>
          <w:b/>
          <w:bCs/>
          <w:color w:val="000000"/>
          <w:sz w:val="20"/>
        </w:rPr>
        <w:t xml:space="preserve"> </w:t>
      </w:r>
      <w:r w:rsidRPr="000030F8">
        <w:rPr>
          <w:rFonts w:ascii="Arial" w:hAnsi="Arial" w:cs="Arial"/>
          <w:b/>
          <w:bCs/>
          <w:color w:val="000000"/>
          <w:sz w:val="20"/>
        </w:rPr>
        <w:t>г.</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Извещаю</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получении</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(дата</w:t>
      </w:r>
      <w:r w:rsidR="00993B7C" w:rsidRPr="000030F8">
        <w:rPr>
          <w:rFonts w:ascii="Arial" w:hAnsi="Arial" w:cs="Arial"/>
          <w:color w:val="000000"/>
          <w:sz w:val="20"/>
        </w:rPr>
        <w:t xml:space="preserve"> </w:t>
      </w:r>
      <w:r w:rsidRPr="000030F8">
        <w:rPr>
          <w:rFonts w:ascii="Arial" w:hAnsi="Arial" w:cs="Arial"/>
          <w:color w:val="000000"/>
          <w:sz w:val="20"/>
        </w:rPr>
        <w:t>получения)</w:t>
      </w:r>
    </w:p>
    <w:tbl>
      <w:tblPr>
        <w:tblW w:w="5000" w:type="pct"/>
        <w:tblCellMar>
          <w:left w:w="0" w:type="dxa"/>
          <w:right w:w="0" w:type="dxa"/>
        </w:tblCellMar>
        <w:tblLook w:val="04A0"/>
      </w:tblPr>
      <w:tblGrid>
        <w:gridCol w:w="1309"/>
        <w:gridCol w:w="3347"/>
        <w:gridCol w:w="2328"/>
        <w:gridCol w:w="4787"/>
        <w:gridCol w:w="3484"/>
      </w:tblGrid>
      <w:tr w:rsidR="00232FCB" w:rsidRPr="000030F8" w:rsidTr="006317C4">
        <w:trPr>
          <w:cantSplit/>
        </w:trPr>
        <w:tc>
          <w:tcPr>
            <w:tcW w:w="429" w:type="pct"/>
            <w:tcBorders>
              <w:top w:val="single" w:sz="6" w:space="0" w:color="000000"/>
              <w:left w:val="single" w:sz="6" w:space="0" w:color="000000"/>
              <w:bottom w:val="single" w:sz="6" w:space="0" w:color="000000"/>
              <w:right w:val="single" w:sz="6" w:space="0" w:color="000000"/>
            </w:tcBorders>
            <w:vAlign w:val="center"/>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п/п</w:t>
            </w:r>
          </w:p>
        </w:tc>
        <w:tc>
          <w:tcPr>
            <w:tcW w:w="10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подарка</w:t>
            </w:r>
          </w:p>
        </w:tc>
        <w:tc>
          <w:tcPr>
            <w:tcW w:w="7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Характеристика</w:t>
            </w:r>
            <w:r w:rsidR="00993B7C" w:rsidRPr="000030F8">
              <w:rPr>
                <w:rFonts w:ascii="Arial" w:hAnsi="Arial" w:cs="Arial"/>
                <w:color w:val="000000"/>
                <w:sz w:val="20"/>
              </w:rPr>
              <w:t xml:space="preserve"> </w:t>
            </w:r>
            <w:r w:rsidRPr="000030F8">
              <w:rPr>
                <w:rFonts w:ascii="Arial" w:hAnsi="Arial" w:cs="Arial"/>
                <w:color w:val="000000"/>
                <w:sz w:val="20"/>
              </w:rPr>
              <w:t>подарка,</w:t>
            </w:r>
            <w:r w:rsidR="00993B7C" w:rsidRPr="000030F8">
              <w:rPr>
                <w:rFonts w:ascii="Arial" w:hAnsi="Arial" w:cs="Arial"/>
                <w:color w:val="000000"/>
                <w:sz w:val="20"/>
              </w:rPr>
              <w:t xml:space="preserve"> </w:t>
            </w:r>
          </w:p>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его</w:t>
            </w:r>
            <w:r w:rsidR="00993B7C" w:rsidRPr="000030F8">
              <w:rPr>
                <w:rFonts w:ascii="Arial" w:hAnsi="Arial" w:cs="Arial"/>
                <w:color w:val="000000"/>
                <w:sz w:val="20"/>
              </w:rPr>
              <w:t xml:space="preserve"> </w:t>
            </w:r>
            <w:r w:rsidRPr="000030F8">
              <w:rPr>
                <w:rFonts w:ascii="Arial" w:hAnsi="Arial" w:cs="Arial"/>
                <w:color w:val="000000"/>
                <w:sz w:val="20"/>
              </w:rPr>
              <w:t>описание</w:t>
            </w:r>
          </w:p>
        </w:tc>
        <w:tc>
          <w:tcPr>
            <w:tcW w:w="1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Количество</w:t>
            </w:r>
            <w:r w:rsidR="00993B7C" w:rsidRPr="000030F8">
              <w:rPr>
                <w:rFonts w:ascii="Arial" w:hAnsi="Arial" w:cs="Arial"/>
                <w:color w:val="000000"/>
                <w:sz w:val="20"/>
              </w:rPr>
              <w:t xml:space="preserve"> </w:t>
            </w:r>
            <w:r w:rsidRPr="000030F8">
              <w:rPr>
                <w:rFonts w:ascii="Arial" w:hAnsi="Arial" w:cs="Arial"/>
                <w:color w:val="000000"/>
                <w:sz w:val="20"/>
              </w:rPr>
              <w:t>предметов</w:t>
            </w:r>
          </w:p>
        </w:tc>
        <w:tc>
          <w:tcPr>
            <w:tcW w:w="11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рублях</w:t>
            </w:r>
            <w:hyperlink r:id="rId119" w:anchor="sub_1111" w:history="1">
              <w:r w:rsidRPr="000030F8">
                <w:rPr>
                  <w:rFonts w:ascii="Arial" w:hAnsi="Arial" w:cs="Arial"/>
                  <w:color w:val="000000"/>
                  <w:sz w:val="20"/>
                </w:rPr>
                <w:t>*</w:t>
              </w:r>
            </w:hyperlink>
          </w:p>
        </w:tc>
      </w:tr>
      <w:tr w:rsidR="00232FCB" w:rsidRPr="000030F8" w:rsidTr="006317C4">
        <w:trPr>
          <w:cantSplit/>
        </w:trPr>
        <w:tc>
          <w:tcPr>
            <w:tcW w:w="429" w:type="pct"/>
            <w:tcBorders>
              <w:top w:val="single" w:sz="6" w:space="0" w:color="000000"/>
              <w:left w:val="single" w:sz="6" w:space="0" w:color="000000"/>
              <w:bottom w:val="single" w:sz="6" w:space="0" w:color="000000"/>
              <w:right w:val="single" w:sz="6" w:space="0" w:color="000000"/>
            </w:tcBorders>
            <w:vAlign w:val="center"/>
          </w:tcPr>
          <w:p w:rsidR="00232FCB" w:rsidRPr="000030F8" w:rsidRDefault="00232FCB" w:rsidP="006317C4">
            <w:pPr>
              <w:ind w:firstLine="567"/>
              <w:jc w:val="center"/>
              <w:rPr>
                <w:rFonts w:ascii="Arial" w:hAnsi="Arial" w:cs="Arial"/>
                <w:color w:val="000000"/>
                <w:sz w:val="20"/>
              </w:rPr>
            </w:pPr>
          </w:p>
        </w:tc>
        <w:tc>
          <w:tcPr>
            <w:tcW w:w="10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p>
        </w:tc>
        <w:tc>
          <w:tcPr>
            <w:tcW w:w="7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p>
        </w:tc>
        <w:tc>
          <w:tcPr>
            <w:tcW w:w="1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p>
        </w:tc>
        <w:tc>
          <w:tcPr>
            <w:tcW w:w="11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p>
        </w:tc>
      </w:tr>
      <w:tr w:rsidR="00232FCB" w:rsidRPr="000030F8" w:rsidTr="006317C4">
        <w:trPr>
          <w:cantSplit/>
        </w:trPr>
        <w:tc>
          <w:tcPr>
            <w:tcW w:w="429" w:type="pct"/>
            <w:tcBorders>
              <w:top w:val="single" w:sz="6" w:space="0" w:color="000000"/>
              <w:left w:val="single" w:sz="6" w:space="0" w:color="000000"/>
              <w:bottom w:val="single" w:sz="6" w:space="0" w:color="000000"/>
              <w:right w:val="single" w:sz="6" w:space="0" w:color="000000"/>
            </w:tcBorders>
            <w:vAlign w:val="center"/>
          </w:tcPr>
          <w:p w:rsidR="00232FCB" w:rsidRPr="000030F8" w:rsidRDefault="00232FCB" w:rsidP="006317C4">
            <w:pPr>
              <w:ind w:firstLine="567"/>
              <w:jc w:val="center"/>
              <w:rPr>
                <w:rFonts w:ascii="Arial" w:hAnsi="Arial" w:cs="Arial"/>
                <w:color w:val="000000"/>
                <w:sz w:val="20"/>
              </w:rPr>
            </w:pPr>
          </w:p>
        </w:tc>
        <w:tc>
          <w:tcPr>
            <w:tcW w:w="10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p>
        </w:tc>
        <w:tc>
          <w:tcPr>
            <w:tcW w:w="7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p>
        </w:tc>
        <w:tc>
          <w:tcPr>
            <w:tcW w:w="1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p>
        </w:tc>
        <w:tc>
          <w:tcPr>
            <w:tcW w:w="11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p>
        </w:tc>
      </w:tr>
      <w:tr w:rsidR="00232FCB" w:rsidRPr="000030F8" w:rsidTr="006317C4">
        <w:trPr>
          <w:cantSplit/>
        </w:trPr>
        <w:tc>
          <w:tcPr>
            <w:tcW w:w="429" w:type="pct"/>
            <w:tcBorders>
              <w:top w:val="single" w:sz="6" w:space="0" w:color="000000"/>
              <w:left w:val="single" w:sz="6" w:space="0" w:color="000000"/>
              <w:bottom w:val="single" w:sz="6" w:space="0" w:color="000000"/>
              <w:right w:val="single" w:sz="6" w:space="0" w:color="000000"/>
            </w:tcBorders>
            <w:vAlign w:val="center"/>
          </w:tcPr>
          <w:p w:rsidR="00232FCB" w:rsidRPr="000030F8" w:rsidRDefault="00232FCB" w:rsidP="006317C4">
            <w:pPr>
              <w:ind w:firstLine="567"/>
              <w:jc w:val="center"/>
              <w:rPr>
                <w:rFonts w:ascii="Arial" w:hAnsi="Arial" w:cs="Arial"/>
                <w:color w:val="000000"/>
                <w:sz w:val="20"/>
              </w:rPr>
            </w:pPr>
          </w:p>
        </w:tc>
        <w:tc>
          <w:tcPr>
            <w:tcW w:w="10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p>
        </w:tc>
        <w:tc>
          <w:tcPr>
            <w:tcW w:w="7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p>
        </w:tc>
        <w:tc>
          <w:tcPr>
            <w:tcW w:w="1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p>
        </w:tc>
        <w:tc>
          <w:tcPr>
            <w:tcW w:w="11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p>
        </w:tc>
      </w:tr>
      <w:tr w:rsidR="00232FCB" w:rsidRPr="000030F8" w:rsidTr="006317C4">
        <w:trPr>
          <w:cantSplit/>
        </w:trPr>
        <w:tc>
          <w:tcPr>
            <w:tcW w:w="429" w:type="pct"/>
            <w:tcBorders>
              <w:top w:val="single" w:sz="6" w:space="0" w:color="000000"/>
              <w:left w:val="single" w:sz="6" w:space="0" w:color="000000"/>
              <w:bottom w:val="single" w:sz="6" w:space="0" w:color="000000"/>
              <w:right w:val="single" w:sz="6" w:space="0" w:color="000000"/>
            </w:tcBorders>
            <w:vAlign w:val="center"/>
          </w:tcPr>
          <w:p w:rsidR="00232FCB" w:rsidRPr="000030F8" w:rsidRDefault="00232FCB" w:rsidP="006317C4">
            <w:pPr>
              <w:ind w:firstLine="567"/>
              <w:jc w:val="center"/>
              <w:rPr>
                <w:rFonts w:ascii="Arial" w:hAnsi="Arial" w:cs="Arial"/>
                <w:color w:val="000000"/>
                <w:sz w:val="20"/>
              </w:rPr>
            </w:pPr>
          </w:p>
        </w:tc>
        <w:tc>
          <w:tcPr>
            <w:tcW w:w="10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232FCB" w:rsidP="006317C4">
            <w:pPr>
              <w:ind w:firstLine="567"/>
              <w:jc w:val="center"/>
              <w:rPr>
                <w:rFonts w:ascii="Arial" w:hAnsi="Arial" w:cs="Arial"/>
                <w:color w:val="000000"/>
                <w:sz w:val="20"/>
              </w:rPr>
            </w:pPr>
            <w:r w:rsidRPr="000030F8">
              <w:rPr>
                <w:rFonts w:ascii="Arial" w:hAnsi="Arial" w:cs="Arial"/>
                <w:color w:val="000000"/>
                <w:sz w:val="20"/>
              </w:rPr>
              <w:t>Итого</w:t>
            </w:r>
          </w:p>
        </w:tc>
        <w:tc>
          <w:tcPr>
            <w:tcW w:w="7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5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c>
          <w:tcPr>
            <w:tcW w:w="11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32FCB" w:rsidRPr="000030F8" w:rsidRDefault="00993B7C" w:rsidP="006317C4">
            <w:pPr>
              <w:ind w:firstLine="567"/>
              <w:jc w:val="center"/>
              <w:rPr>
                <w:rFonts w:ascii="Arial" w:hAnsi="Arial" w:cs="Arial"/>
                <w:color w:val="000000"/>
                <w:sz w:val="20"/>
              </w:rPr>
            </w:pPr>
            <w:r w:rsidRPr="000030F8">
              <w:rPr>
                <w:rFonts w:ascii="Arial" w:hAnsi="Arial" w:cs="Arial"/>
                <w:color w:val="000000"/>
                <w:sz w:val="20"/>
              </w:rPr>
              <w:t xml:space="preserve"> </w:t>
            </w:r>
          </w:p>
        </w:tc>
      </w:tr>
    </w:tbl>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подарка(ов)</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протокольного</w:t>
      </w:r>
      <w:r w:rsidR="00993B7C" w:rsidRPr="000030F8">
        <w:rPr>
          <w:rFonts w:ascii="Arial" w:hAnsi="Arial" w:cs="Arial"/>
          <w:color w:val="000000"/>
          <w:sz w:val="20"/>
        </w:rPr>
        <w:t xml:space="preserve"> </w:t>
      </w:r>
      <w:r w:rsidRPr="000030F8">
        <w:rPr>
          <w:rFonts w:ascii="Arial" w:hAnsi="Arial" w:cs="Arial"/>
          <w:color w:val="000000"/>
          <w:sz w:val="20"/>
        </w:rPr>
        <w:t>мероприятия,</w:t>
      </w:r>
      <w:r w:rsidR="00993B7C" w:rsidRPr="000030F8">
        <w:rPr>
          <w:rFonts w:ascii="Arial" w:hAnsi="Arial" w:cs="Arial"/>
          <w:color w:val="000000"/>
          <w:sz w:val="20"/>
        </w:rPr>
        <w:t xml:space="preserve"> </w:t>
      </w:r>
      <w:r w:rsidRPr="000030F8">
        <w:rPr>
          <w:rFonts w:ascii="Arial" w:hAnsi="Arial" w:cs="Arial"/>
          <w:color w:val="000000"/>
          <w:sz w:val="20"/>
        </w:rPr>
        <w:t>служебной</w:t>
      </w:r>
      <w:r w:rsidR="00993B7C" w:rsidRPr="000030F8">
        <w:rPr>
          <w:rFonts w:ascii="Arial" w:hAnsi="Arial" w:cs="Arial"/>
          <w:color w:val="000000"/>
          <w:sz w:val="20"/>
        </w:rPr>
        <w:t xml:space="preserve"> </w:t>
      </w:r>
      <w:r w:rsidRPr="000030F8">
        <w:rPr>
          <w:rFonts w:ascii="Arial" w:hAnsi="Arial" w:cs="Arial"/>
          <w:color w:val="000000"/>
          <w:sz w:val="20"/>
        </w:rPr>
        <w:t>командировки,</w:t>
      </w:r>
      <w:r w:rsidR="00993B7C" w:rsidRPr="000030F8">
        <w:rPr>
          <w:rFonts w:ascii="Arial" w:hAnsi="Arial" w:cs="Arial"/>
          <w:color w:val="000000"/>
          <w:sz w:val="20"/>
        </w:rPr>
        <w:t xml:space="preserve"> </w:t>
      </w:r>
      <w:r w:rsidRPr="000030F8">
        <w:rPr>
          <w:rFonts w:ascii="Arial" w:hAnsi="Arial" w:cs="Arial"/>
          <w:color w:val="000000"/>
          <w:sz w:val="20"/>
        </w:rPr>
        <w:t>другого</w:t>
      </w:r>
      <w:r w:rsidR="00993B7C" w:rsidRPr="000030F8">
        <w:rPr>
          <w:rFonts w:ascii="Arial" w:hAnsi="Arial" w:cs="Arial"/>
          <w:color w:val="000000"/>
          <w:sz w:val="20"/>
        </w:rPr>
        <w:t xml:space="preserve"> </w:t>
      </w:r>
      <w:r w:rsidRPr="000030F8">
        <w:rPr>
          <w:rFonts w:ascii="Arial" w:hAnsi="Arial" w:cs="Arial"/>
          <w:color w:val="000000"/>
          <w:sz w:val="20"/>
        </w:rPr>
        <w:t>официального</w:t>
      </w:r>
      <w:r w:rsidR="00993B7C" w:rsidRPr="000030F8">
        <w:rPr>
          <w:rFonts w:ascii="Arial" w:hAnsi="Arial" w:cs="Arial"/>
          <w:color w:val="000000"/>
          <w:sz w:val="20"/>
        </w:rPr>
        <w:t xml:space="preserve"> </w:t>
      </w:r>
      <w:r w:rsidRPr="000030F8">
        <w:rPr>
          <w:rFonts w:ascii="Arial" w:hAnsi="Arial" w:cs="Arial"/>
          <w:color w:val="000000"/>
          <w:sz w:val="20"/>
        </w:rPr>
        <w:t>мероприятия,</w:t>
      </w:r>
      <w:r w:rsidR="00993B7C" w:rsidRPr="000030F8">
        <w:rPr>
          <w:rFonts w:ascii="Arial" w:hAnsi="Arial" w:cs="Arial"/>
          <w:color w:val="000000"/>
          <w:sz w:val="20"/>
        </w:rPr>
        <w:t xml:space="preserve"> </w:t>
      </w:r>
      <w:r w:rsidRPr="000030F8">
        <w:rPr>
          <w:rFonts w:ascii="Arial" w:hAnsi="Arial" w:cs="Arial"/>
          <w:color w:val="000000"/>
          <w:sz w:val="20"/>
        </w:rPr>
        <w:t>место</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дата</w:t>
      </w:r>
      <w:r w:rsidR="00993B7C" w:rsidRPr="000030F8">
        <w:rPr>
          <w:rFonts w:ascii="Arial" w:hAnsi="Arial" w:cs="Arial"/>
          <w:color w:val="000000"/>
          <w:sz w:val="20"/>
        </w:rPr>
        <w:t xml:space="preserve"> </w:t>
      </w:r>
      <w:r w:rsidRPr="000030F8">
        <w:rPr>
          <w:rFonts w:ascii="Arial" w:hAnsi="Arial" w:cs="Arial"/>
          <w:color w:val="000000"/>
          <w:sz w:val="20"/>
        </w:rPr>
        <w:t>проведения)</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993B7C" w:rsidP="000030F8">
      <w:pPr>
        <w:ind w:firstLine="567"/>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Приложение:</w:t>
      </w:r>
      <w:r w:rsidR="00993B7C" w:rsidRPr="000030F8">
        <w:rPr>
          <w:rFonts w:ascii="Arial" w:hAnsi="Arial" w:cs="Arial"/>
          <w:color w:val="000000"/>
          <w:sz w:val="20"/>
        </w:rPr>
        <w:t xml:space="preserve"> </w:t>
      </w:r>
      <w:r w:rsidRPr="000030F8">
        <w:rPr>
          <w:rFonts w:ascii="Arial" w:hAnsi="Arial" w:cs="Arial"/>
          <w:color w:val="000000"/>
          <w:sz w:val="20"/>
        </w:rPr>
        <w:t>_____________________________________________</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____</w:t>
      </w:r>
      <w:r w:rsidR="00993B7C" w:rsidRPr="000030F8">
        <w:rPr>
          <w:rFonts w:ascii="Arial" w:hAnsi="Arial" w:cs="Arial"/>
          <w:color w:val="000000"/>
          <w:sz w:val="20"/>
        </w:rPr>
        <w:t xml:space="preserve"> </w:t>
      </w:r>
      <w:r w:rsidRPr="000030F8">
        <w:rPr>
          <w:rFonts w:ascii="Arial" w:hAnsi="Arial" w:cs="Arial"/>
          <w:color w:val="000000"/>
          <w:sz w:val="20"/>
        </w:rPr>
        <w:t>листах.</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(наименование</w:t>
      </w:r>
      <w:r w:rsidR="00993B7C" w:rsidRPr="000030F8">
        <w:rPr>
          <w:rFonts w:ascii="Arial" w:hAnsi="Arial" w:cs="Arial"/>
          <w:color w:val="000000"/>
          <w:sz w:val="20"/>
        </w:rPr>
        <w:t xml:space="preserve"> </w:t>
      </w:r>
      <w:r w:rsidRPr="000030F8">
        <w:rPr>
          <w:rFonts w:ascii="Arial" w:hAnsi="Arial" w:cs="Arial"/>
          <w:color w:val="000000"/>
          <w:sz w:val="20"/>
        </w:rPr>
        <w:t>документа)</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представившее</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__________</w:t>
      </w:r>
      <w:r w:rsidR="00993B7C" w:rsidRPr="000030F8">
        <w:rPr>
          <w:rFonts w:ascii="Arial" w:hAnsi="Arial" w:cs="Arial"/>
          <w:color w:val="000000"/>
          <w:sz w:val="20"/>
        </w:rPr>
        <w:t xml:space="preserve"> </w:t>
      </w:r>
      <w:r w:rsidRPr="000030F8">
        <w:rPr>
          <w:rFonts w:ascii="Arial" w:hAnsi="Arial" w:cs="Arial"/>
          <w:color w:val="000000"/>
          <w:sz w:val="20"/>
        </w:rPr>
        <w:t>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(подпись)</w:t>
      </w:r>
      <w:r w:rsidR="00993B7C" w:rsidRPr="000030F8">
        <w:rPr>
          <w:rFonts w:ascii="Arial" w:hAnsi="Arial" w:cs="Arial"/>
          <w:color w:val="000000"/>
          <w:sz w:val="20"/>
        </w:rPr>
        <w:t xml:space="preserve"> </w:t>
      </w:r>
      <w:r w:rsidRPr="000030F8">
        <w:rPr>
          <w:rFonts w:ascii="Arial" w:hAnsi="Arial" w:cs="Arial"/>
          <w:color w:val="000000"/>
          <w:sz w:val="20"/>
        </w:rPr>
        <w:t>(расшифровка</w:t>
      </w:r>
      <w:r w:rsidR="00993B7C" w:rsidRPr="000030F8">
        <w:rPr>
          <w:rFonts w:ascii="Arial" w:hAnsi="Arial" w:cs="Arial"/>
          <w:color w:val="000000"/>
          <w:sz w:val="20"/>
        </w:rPr>
        <w:t xml:space="preserve"> </w:t>
      </w:r>
      <w:r w:rsidRPr="000030F8">
        <w:rPr>
          <w:rFonts w:ascii="Arial" w:hAnsi="Arial" w:cs="Arial"/>
          <w:color w:val="000000"/>
          <w:sz w:val="20"/>
        </w:rPr>
        <w:t>подписи)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«___»</w:t>
      </w:r>
      <w:r w:rsidR="00993B7C" w:rsidRPr="000030F8">
        <w:rPr>
          <w:rFonts w:ascii="Arial" w:hAnsi="Arial" w:cs="Arial"/>
          <w:color w:val="000000"/>
          <w:sz w:val="20"/>
        </w:rPr>
        <w:t xml:space="preserve"> </w:t>
      </w:r>
      <w:r w:rsidRPr="000030F8">
        <w:rPr>
          <w:rFonts w:ascii="Arial" w:hAnsi="Arial" w:cs="Arial"/>
          <w:color w:val="000000"/>
          <w:sz w:val="20"/>
        </w:rPr>
        <w:t>____________</w:t>
      </w:r>
      <w:r w:rsidR="00993B7C" w:rsidRPr="000030F8">
        <w:rPr>
          <w:rFonts w:ascii="Arial" w:hAnsi="Arial" w:cs="Arial"/>
          <w:color w:val="000000"/>
          <w:sz w:val="20"/>
        </w:rPr>
        <w:t xml:space="preserve"> </w:t>
      </w:r>
      <w:r w:rsidRPr="000030F8">
        <w:rPr>
          <w:rFonts w:ascii="Arial" w:hAnsi="Arial" w:cs="Arial"/>
          <w:color w:val="000000"/>
          <w:sz w:val="20"/>
        </w:rPr>
        <w:t>20__</w:t>
      </w:r>
      <w:r w:rsidR="00993B7C" w:rsidRPr="000030F8">
        <w:rPr>
          <w:rFonts w:ascii="Arial" w:hAnsi="Arial" w:cs="Arial"/>
          <w:color w:val="000000"/>
          <w:sz w:val="20"/>
        </w:rPr>
        <w:t xml:space="preserve"> </w:t>
      </w:r>
      <w:r w:rsidRPr="000030F8">
        <w:rPr>
          <w:rFonts w:ascii="Arial" w:hAnsi="Arial" w:cs="Arial"/>
          <w:color w:val="000000"/>
          <w:sz w:val="20"/>
        </w:rPr>
        <w:t>г.</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Лицо,</w:t>
      </w:r>
      <w:r w:rsidR="00993B7C" w:rsidRPr="000030F8">
        <w:rPr>
          <w:rFonts w:ascii="Arial" w:hAnsi="Arial" w:cs="Arial"/>
          <w:color w:val="000000"/>
          <w:sz w:val="20"/>
        </w:rPr>
        <w:t xml:space="preserve"> </w:t>
      </w:r>
      <w:r w:rsidRPr="000030F8">
        <w:rPr>
          <w:rFonts w:ascii="Arial" w:hAnsi="Arial" w:cs="Arial"/>
          <w:color w:val="000000"/>
          <w:sz w:val="20"/>
        </w:rPr>
        <w:t>принявшее</w:t>
      </w:r>
      <w:r w:rsidR="00993B7C" w:rsidRPr="000030F8">
        <w:rPr>
          <w:rFonts w:ascii="Arial" w:hAnsi="Arial" w:cs="Arial"/>
          <w:color w:val="000000"/>
          <w:sz w:val="20"/>
        </w:rPr>
        <w:t xml:space="preserve"> </w:t>
      </w:r>
      <w:r w:rsidRPr="000030F8">
        <w:rPr>
          <w:rFonts w:ascii="Arial" w:hAnsi="Arial" w:cs="Arial"/>
          <w:color w:val="000000"/>
          <w:sz w:val="20"/>
        </w:rPr>
        <w:t>уведомление</w:t>
      </w:r>
      <w:r w:rsidR="00993B7C" w:rsidRPr="000030F8">
        <w:rPr>
          <w:rFonts w:ascii="Arial" w:hAnsi="Arial" w:cs="Arial"/>
          <w:color w:val="000000"/>
          <w:sz w:val="20"/>
        </w:rPr>
        <w:t xml:space="preserve"> </w:t>
      </w:r>
      <w:r w:rsidRPr="000030F8">
        <w:rPr>
          <w:rFonts w:ascii="Arial" w:hAnsi="Arial" w:cs="Arial"/>
          <w:color w:val="000000"/>
          <w:sz w:val="20"/>
        </w:rPr>
        <w:t>__________</w:t>
      </w:r>
      <w:r w:rsidR="00993B7C" w:rsidRPr="000030F8">
        <w:rPr>
          <w:rFonts w:ascii="Arial" w:hAnsi="Arial" w:cs="Arial"/>
          <w:color w:val="000000"/>
          <w:sz w:val="20"/>
        </w:rPr>
        <w:t xml:space="preserve"> </w:t>
      </w:r>
      <w:r w:rsidRPr="000030F8">
        <w:rPr>
          <w:rFonts w:ascii="Arial" w:hAnsi="Arial" w:cs="Arial"/>
          <w:color w:val="000000"/>
          <w:sz w:val="20"/>
        </w:rPr>
        <w:t>______________________________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(подпись)</w:t>
      </w:r>
      <w:r w:rsidR="00993B7C" w:rsidRPr="000030F8">
        <w:rPr>
          <w:rFonts w:ascii="Arial" w:hAnsi="Arial" w:cs="Arial"/>
          <w:color w:val="000000"/>
          <w:sz w:val="20"/>
        </w:rPr>
        <w:t xml:space="preserve"> </w:t>
      </w:r>
      <w:r w:rsidRPr="000030F8">
        <w:rPr>
          <w:rFonts w:ascii="Arial" w:hAnsi="Arial" w:cs="Arial"/>
          <w:color w:val="000000"/>
          <w:sz w:val="20"/>
        </w:rPr>
        <w:t>(расшифровка</w:t>
      </w:r>
      <w:r w:rsidR="00993B7C" w:rsidRPr="000030F8">
        <w:rPr>
          <w:rFonts w:ascii="Arial" w:hAnsi="Arial" w:cs="Arial"/>
          <w:color w:val="000000"/>
          <w:sz w:val="20"/>
        </w:rPr>
        <w:t xml:space="preserve"> </w:t>
      </w:r>
      <w:r w:rsidRPr="000030F8">
        <w:rPr>
          <w:rFonts w:ascii="Arial" w:hAnsi="Arial" w:cs="Arial"/>
          <w:color w:val="000000"/>
          <w:sz w:val="20"/>
        </w:rPr>
        <w:t>подписи)</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«___»</w:t>
      </w:r>
      <w:r w:rsidR="00993B7C" w:rsidRPr="000030F8">
        <w:rPr>
          <w:rFonts w:ascii="Arial" w:hAnsi="Arial" w:cs="Arial"/>
          <w:color w:val="000000"/>
          <w:sz w:val="20"/>
        </w:rPr>
        <w:t xml:space="preserve"> </w:t>
      </w:r>
      <w:r w:rsidRPr="000030F8">
        <w:rPr>
          <w:rFonts w:ascii="Arial" w:hAnsi="Arial" w:cs="Arial"/>
          <w:color w:val="000000"/>
          <w:sz w:val="20"/>
        </w:rPr>
        <w:t>____________</w:t>
      </w:r>
      <w:r w:rsidR="00993B7C" w:rsidRPr="000030F8">
        <w:rPr>
          <w:rFonts w:ascii="Arial" w:hAnsi="Arial" w:cs="Arial"/>
          <w:color w:val="000000"/>
          <w:sz w:val="20"/>
        </w:rPr>
        <w:t xml:space="preserve"> </w:t>
      </w:r>
      <w:r w:rsidRPr="000030F8">
        <w:rPr>
          <w:rFonts w:ascii="Arial" w:hAnsi="Arial" w:cs="Arial"/>
          <w:color w:val="000000"/>
          <w:sz w:val="20"/>
        </w:rPr>
        <w:t>20__</w:t>
      </w:r>
      <w:r w:rsidR="00993B7C" w:rsidRPr="000030F8">
        <w:rPr>
          <w:rFonts w:ascii="Arial" w:hAnsi="Arial" w:cs="Arial"/>
          <w:color w:val="000000"/>
          <w:sz w:val="20"/>
        </w:rPr>
        <w:t xml:space="preserve"> </w:t>
      </w:r>
      <w:r w:rsidRPr="000030F8">
        <w:rPr>
          <w:rFonts w:ascii="Arial" w:hAnsi="Arial" w:cs="Arial"/>
          <w:color w:val="000000"/>
          <w:sz w:val="20"/>
        </w:rPr>
        <w:t>г.</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Регистрационный</w:t>
      </w:r>
      <w:r w:rsidR="00993B7C" w:rsidRPr="000030F8">
        <w:rPr>
          <w:rFonts w:ascii="Arial" w:hAnsi="Arial" w:cs="Arial"/>
          <w:color w:val="000000"/>
          <w:sz w:val="20"/>
        </w:rPr>
        <w:t xml:space="preserve"> </w:t>
      </w:r>
      <w:r w:rsidRPr="000030F8">
        <w:rPr>
          <w:rFonts w:ascii="Arial" w:hAnsi="Arial" w:cs="Arial"/>
          <w:color w:val="000000"/>
          <w:sz w:val="20"/>
        </w:rPr>
        <w:t>номер</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журнале</w:t>
      </w:r>
      <w:r w:rsidR="00993B7C" w:rsidRPr="000030F8">
        <w:rPr>
          <w:rFonts w:ascii="Arial" w:hAnsi="Arial" w:cs="Arial"/>
          <w:color w:val="000000"/>
          <w:sz w:val="20"/>
        </w:rPr>
        <w:t xml:space="preserve"> </w:t>
      </w:r>
      <w:r w:rsidRPr="000030F8">
        <w:rPr>
          <w:rFonts w:ascii="Arial" w:hAnsi="Arial" w:cs="Arial"/>
          <w:color w:val="000000"/>
          <w:sz w:val="20"/>
        </w:rPr>
        <w:t>регистрации</w:t>
      </w:r>
      <w:r w:rsidR="00993B7C" w:rsidRPr="000030F8">
        <w:rPr>
          <w:rFonts w:ascii="Arial" w:hAnsi="Arial" w:cs="Arial"/>
          <w:color w:val="000000"/>
          <w:sz w:val="20"/>
        </w:rPr>
        <w:t xml:space="preserve"> </w:t>
      </w:r>
      <w:r w:rsidRPr="000030F8">
        <w:rPr>
          <w:rFonts w:ascii="Arial" w:hAnsi="Arial" w:cs="Arial"/>
          <w:color w:val="000000"/>
          <w:sz w:val="20"/>
        </w:rPr>
        <w:t>уведомлений</w:t>
      </w:r>
      <w:r w:rsidR="00993B7C" w:rsidRPr="000030F8">
        <w:rPr>
          <w:rFonts w:ascii="Arial" w:hAnsi="Arial" w:cs="Arial"/>
          <w:color w:val="000000"/>
          <w:sz w:val="20"/>
        </w:rPr>
        <w:t xml:space="preserve"> </w:t>
      </w:r>
      <w:r w:rsidRPr="000030F8">
        <w:rPr>
          <w:rFonts w:ascii="Arial" w:hAnsi="Arial" w:cs="Arial"/>
          <w:color w:val="000000"/>
          <w:sz w:val="20"/>
        </w:rPr>
        <w:t>_________________</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«___»</w:t>
      </w:r>
      <w:r w:rsidR="00993B7C" w:rsidRPr="000030F8">
        <w:rPr>
          <w:rFonts w:ascii="Arial" w:hAnsi="Arial" w:cs="Arial"/>
          <w:color w:val="000000"/>
          <w:sz w:val="20"/>
        </w:rPr>
        <w:t xml:space="preserve"> </w:t>
      </w:r>
      <w:r w:rsidRPr="000030F8">
        <w:rPr>
          <w:rFonts w:ascii="Arial" w:hAnsi="Arial" w:cs="Arial"/>
          <w:color w:val="000000"/>
          <w:sz w:val="20"/>
        </w:rPr>
        <w:t>____________</w:t>
      </w:r>
      <w:r w:rsidR="00993B7C" w:rsidRPr="000030F8">
        <w:rPr>
          <w:rFonts w:ascii="Arial" w:hAnsi="Arial" w:cs="Arial"/>
          <w:color w:val="000000"/>
          <w:sz w:val="20"/>
        </w:rPr>
        <w:t xml:space="preserve"> </w:t>
      </w:r>
      <w:r w:rsidRPr="000030F8">
        <w:rPr>
          <w:rFonts w:ascii="Arial" w:hAnsi="Arial" w:cs="Arial"/>
          <w:color w:val="000000"/>
          <w:sz w:val="20"/>
        </w:rPr>
        <w:t>20__</w:t>
      </w:r>
      <w:r w:rsidR="00993B7C" w:rsidRPr="000030F8">
        <w:rPr>
          <w:rFonts w:ascii="Arial" w:hAnsi="Arial" w:cs="Arial"/>
          <w:color w:val="000000"/>
          <w:sz w:val="20"/>
        </w:rPr>
        <w:t xml:space="preserve"> </w:t>
      </w:r>
      <w:r w:rsidRPr="000030F8">
        <w:rPr>
          <w:rFonts w:ascii="Arial" w:hAnsi="Arial" w:cs="Arial"/>
          <w:color w:val="000000"/>
          <w:sz w:val="20"/>
        </w:rPr>
        <w:t>г.</w:t>
      </w:r>
    </w:p>
    <w:p w:rsidR="00232FCB" w:rsidRPr="000030F8" w:rsidRDefault="00232FCB" w:rsidP="000030F8">
      <w:pPr>
        <w:ind w:firstLine="567"/>
        <w:jc w:val="both"/>
        <w:rPr>
          <w:rFonts w:ascii="Arial" w:hAnsi="Arial" w:cs="Arial"/>
          <w:color w:val="000000"/>
          <w:sz w:val="20"/>
        </w:rPr>
      </w:pPr>
      <w:r w:rsidRPr="000030F8">
        <w:rPr>
          <w:rFonts w:ascii="Arial" w:hAnsi="Arial" w:cs="Arial"/>
          <w:color w:val="000000"/>
          <w:sz w:val="20"/>
        </w:rPr>
        <w:t>──────────────────────────────</w:t>
      </w:r>
    </w:p>
    <w:p w:rsidR="008F690C" w:rsidRDefault="00232FCB" w:rsidP="000030F8">
      <w:pPr>
        <w:ind w:firstLine="567"/>
        <w:jc w:val="both"/>
        <w:rPr>
          <w:rFonts w:ascii="Arial" w:hAnsi="Arial" w:cs="Arial"/>
          <w:color w:val="000000"/>
          <w:sz w:val="20"/>
        </w:rPr>
      </w:pP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Заполняется</w:t>
      </w:r>
      <w:r w:rsidR="00993B7C" w:rsidRPr="000030F8">
        <w:rPr>
          <w:rFonts w:ascii="Arial" w:hAnsi="Arial" w:cs="Arial"/>
          <w:color w:val="000000"/>
          <w:sz w:val="20"/>
        </w:rPr>
        <w:t xml:space="preserve"> </w:t>
      </w:r>
      <w:r w:rsidRPr="000030F8">
        <w:rPr>
          <w:rFonts w:ascii="Arial" w:hAnsi="Arial" w:cs="Arial"/>
          <w:color w:val="000000"/>
          <w:sz w:val="20"/>
        </w:rPr>
        <w:t>при</w:t>
      </w:r>
      <w:r w:rsidR="00993B7C" w:rsidRPr="000030F8">
        <w:rPr>
          <w:rFonts w:ascii="Arial" w:hAnsi="Arial" w:cs="Arial"/>
          <w:color w:val="000000"/>
          <w:sz w:val="20"/>
        </w:rPr>
        <w:t xml:space="preserve"> </w:t>
      </w:r>
      <w:r w:rsidRPr="000030F8">
        <w:rPr>
          <w:rFonts w:ascii="Arial" w:hAnsi="Arial" w:cs="Arial"/>
          <w:color w:val="000000"/>
          <w:sz w:val="20"/>
        </w:rPr>
        <w:t>наличии</w:t>
      </w:r>
      <w:r w:rsidR="00993B7C" w:rsidRPr="000030F8">
        <w:rPr>
          <w:rFonts w:ascii="Arial" w:hAnsi="Arial" w:cs="Arial"/>
          <w:color w:val="000000"/>
          <w:sz w:val="20"/>
        </w:rPr>
        <w:t xml:space="preserve"> </w:t>
      </w:r>
      <w:r w:rsidRPr="000030F8">
        <w:rPr>
          <w:rFonts w:ascii="Arial" w:hAnsi="Arial" w:cs="Arial"/>
          <w:color w:val="000000"/>
          <w:sz w:val="20"/>
        </w:rPr>
        <w:t>документов,</w:t>
      </w:r>
      <w:r w:rsidR="00993B7C" w:rsidRPr="000030F8">
        <w:rPr>
          <w:rFonts w:ascii="Arial" w:hAnsi="Arial" w:cs="Arial"/>
          <w:color w:val="000000"/>
          <w:sz w:val="20"/>
        </w:rPr>
        <w:t xml:space="preserve"> </w:t>
      </w:r>
      <w:r w:rsidRPr="000030F8">
        <w:rPr>
          <w:rFonts w:ascii="Arial" w:hAnsi="Arial" w:cs="Arial"/>
          <w:color w:val="000000"/>
          <w:sz w:val="20"/>
        </w:rPr>
        <w:t>подтверждающих</w:t>
      </w:r>
      <w:r w:rsidR="00993B7C" w:rsidRPr="000030F8">
        <w:rPr>
          <w:rFonts w:ascii="Arial" w:hAnsi="Arial" w:cs="Arial"/>
          <w:color w:val="000000"/>
          <w:sz w:val="20"/>
        </w:rPr>
        <w:t xml:space="preserve"> </w:t>
      </w:r>
      <w:r w:rsidRPr="000030F8">
        <w:rPr>
          <w:rFonts w:ascii="Arial" w:hAnsi="Arial" w:cs="Arial"/>
          <w:color w:val="000000"/>
          <w:sz w:val="20"/>
        </w:rPr>
        <w:t>стоимость</w:t>
      </w:r>
      <w:r w:rsidR="00993B7C" w:rsidRPr="000030F8">
        <w:rPr>
          <w:rFonts w:ascii="Arial" w:hAnsi="Arial" w:cs="Arial"/>
          <w:color w:val="000000"/>
          <w:sz w:val="20"/>
        </w:rPr>
        <w:t xml:space="preserve"> </w:t>
      </w:r>
      <w:r w:rsidRPr="000030F8">
        <w:rPr>
          <w:rFonts w:ascii="Arial" w:hAnsi="Arial" w:cs="Arial"/>
          <w:color w:val="000000"/>
          <w:sz w:val="20"/>
        </w:rPr>
        <w:t>подарка.</w:t>
      </w:r>
    </w:p>
    <w:p w:rsidR="00635745" w:rsidRDefault="00635745" w:rsidP="000030F8">
      <w:pPr>
        <w:ind w:firstLine="567"/>
        <w:jc w:val="both"/>
        <w:rPr>
          <w:rFonts w:ascii="Arial" w:hAnsi="Arial" w:cs="Arial"/>
          <w:color w:val="000000"/>
          <w:sz w:val="20"/>
        </w:rPr>
      </w:pPr>
    </w:p>
    <w:p w:rsidR="00635745" w:rsidRPr="000030F8" w:rsidRDefault="00635745" w:rsidP="000030F8">
      <w:pPr>
        <w:ind w:firstLine="567"/>
        <w:jc w:val="both"/>
        <w:rPr>
          <w:rFonts w:ascii="Arial" w:hAnsi="Arial" w:cs="Arial"/>
          <w:color w:val="000000"/>
          <w:sz w:val="20"/>
        </w:rPr>
      </w:pPr>
    </w:p>
    <w:p w:rsidR="00232FCB" w:rsidRPr="000030F8" w:rsidRDefault="00232FCB" w:rsidP="000030F8">
      <w:pPr>
        <w:rPr>
          <w:rFonts w:ascii="Arial" w:hAnsi="Arial" w:cs="Arial"/>
          <w:color w:val="000000"/>
          <w:sz w:val="20"/>
        </w:rPr>
      </w:pPr>
    </w:p>
    <w:tbl>
      <w:tblPr>
        <w:tblW w:w="5000" w:type="pct"/>
        <w:tblLook w:val="04A0"/>
      </w:tblPr>
      <w:tblGrid>
        <w:gridCol w:w="6382"/>
        <w:gridCol w:w="2693"/>
        <w:gridCol w:w="6280"/>
      </w:tblGrid>
      <w:tr w:rsidR="00232FCB" w:rsidRPr="000030F8" w:rsidTr="006317C4">
        <w:trPr>
          <w:cantSplit/>
        </w:trPr>
        <w:tc>
          <w:tcPr>
            <w:tcW w:w="2078" w:type="pct"/>
            <w:vAlign w:val="center"/>
            <w:hideMark/>
          </w:tcPr>
          <w:p w:rsidR="00232FCB" w:rsidRPr="000030F8" w:rsidRDefault="00232FCB" w:rsidP="006317C4">
            <w:pPr>
              <w:pStyle w:val="afc"/>
              <w:tabs>
                <w:tab w:val="left" w:pos="4285"/>
              </w:tabs>
              <w:ind w:left="-324" w:hanging="142"/>
              <w:jc w:val="center"/>
              <w:rPr>
                <w:rFonts w:ascii="Arial" w:hAnsi="Arial" w:cs="Arial"/>
                <w:bCs/>
                <w:noProof/>
                <w:color w:val="000000"/>
                <w:szCs w:val="24"/>
              </w:rPr>
            </w:pPr>
            <w:r w:rsidRPr="000030F8">
              <w:rPr>
                <w:rFonts w:ascii="Arial" w:hAnsi="Arial" w:cs="Arial"/>
                <w:bCs/>
                <w:noProof/>
                <w:color w:val="000000"/>
                <w:szCs w:val="24"/>
              </w:rPr>
              <w:lastRenderedPageBreak/>
              <w:t>Ч</w:t>
            </w:r>
            <w:r w:rsidR="000030F8" w:rsidRPr="000030F8">
              <w:rPr>
                <w:rFonts w:ascii="Arial" w:hAnsi="Arial" w:cs="Arial"/>
                <w:bCs/>
                <w:noProof/>
                <w:color w:val="000000"/>
                <w:szCs w:val="24"/>
              </w:rPr>
              <w:t>Ă</w:t>
            </w:r>
            <w:r w:rsidRPr="000030F8">
              <w:rPr>
                <w:rFonts w:ascii="Arial" w:hAnsi="Arial" w:cs="Arial"/>
                <w:bCs/>
                <w:noProof/>
                <w:color w:val="000000"/>
                <w:szCs w:val="24"/>
              </w:rPr>
              <w:t>ВАШ</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РЕСПУБЛИКИ</w:t>
            </w:r>
          </w:p>
          <w:p w:rsidR="00232FCB" w:rsidRPr="000030F8" w:rsidRDefault="00232FCB" w:rsidP="006317C4">
            <w:pPr>
              <w:pStyle w:val="afc"/>
              <w:tabs>
                <w:tab w:val="left" w:pos="4285"/>
              </w:tabs>
              <w:ind w:left="-324" w:hanging="142"/>
              <w:jc w:val="center"/>
              <w:rPr>
                <w:rFonts w:ascii="Arial" w:hAnsi="Arial" w:cs="Arial"/>
                <w:color w:val="000000"/>
                <w:szCs w:val="24"/>
              </w:rPr>
            </w:pPr>
            <w:r w:rsidRPr="000030F8">
              <w:rPr>
                <w:rFonts w:ascii="Arial" w:hAnsi="Arial" w:cs="Arial"/>
                <w:caps/>
                <w:color w:val="000000"/>
                <w:szCs w:val="24"/>
              </w:rPr>
              <w:t>Сентерварри</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РАЙОНĚ</w:t>
            </w:r>
            <w:r w:rsidR="00993B7C" w:rsidRPr="000030F8">
              <w:rPr>
                <w:rFonts w:ascii="Arial" w:hAnsi="Arial" w:cs="Arial"/>
                <w:noProof/>
                <w:color w:val="000000"/>
                <w:szCs w:val="24"/>
              </w:rPr>
              <w:t xml:space="preserve"> </w:t>
            </w:r>
          </w:p>
        </w:tc>
        <w:tc>
          <w:tcPr>
            <w:tcW w:w="877" w:type="pct"/>
            <w:vMerge w:val="restart"/>
            <w:vAlign w:val="center"/>
          </w:tcPr>
          <w:p w:rsidR="00232FCB" w:rsidRPr="000030F8" w:rsidRDefault="00635745" w:rsidP="006317C4">
            <w:pPr>
              <w:ind w:left="-324" w:right="-108" w:hanging="142"/>
              <w:jc w:val="center"/>
              <w:rPr>
                <w:rFonts w:ascii="Arial" w:hAnsi="Arial" w:cs="Arial"/>
                <w:b/>
                <w:i/>
                <w:color w:val="000000"/>
                <w:sz w:val="20"/>
              </w:rPr>
            </w:pPr>
            <w:r>
              <w:rPr>
                <w:rFonts w:ascii="Arial" w:hAnsi="Arial" w:cs="Arial"/>
                <w:b/>
                <w:i/>
                <w:noProof/>
                <w:color w:val="000000"/>
                <w:sz w:val="20"/>
              </w:rPr>
              <w:drawing>
                <wp:anchor distT="0" distB="0" distL="114300" distR="114300" simplePos="0" relativeHeight="251699200" behindDoc="0" locked="0" layoutInCell="1" allowOverlap="1">
                  <wp:simplePos x="0" y="0"/>
                  <wp:positionH relativeFrom="column">
                    <wp:posOffset>230505</wp:posOffset>
                  </wp:positionH>
                  <wp:positionV relativeFrom="paragraph">
                    <wp:posOffset>-247015</wp:posOffset>
                  </wp:positionV>
                  <wp:extent cx="720090" cy="723900"/>
                  <wp:effectExtent l="19050" t="0" r="3810" b="0"/>
                  <wp:wrapNone/>
                  <wp:docPr id="3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5"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045" w:type="pct"/>
            <w:vAlign w:val="center"/>
            <w:hideMark/>
          </w:tcPr>
          <w:p w:rsidR="00232FCB" w:rsidRPr="000030F8" w:rsidRDefault="00232FCB" w:rsidP="006317C4">
            <w:pPr>
              <w:pStyle w:val="afc"/>
              <w:ind w:left="-324" w:hanging="142"/>
              <w:jc w:val="center"/>
              <w:rPr>
                <w:rFonts w:ascii="Arial" w:hAnsi="Arial" w:cs="Arial"/>
                <w:bCs/>
                <w:color w:val="000000"/>
                <w:szCs w:val="24"/>
              </w:rPr>
            </w:pPr>
            <w:r w:rsidRPr="000030F8">
              <w:rPr>
                <w:rFonts w:ascii="Arial" w:hAnsi="Arial" w:cs="Arial"/>
                <w:bCs/>
                <w:noProof/>
                <w:color w:val="000000"/>
                <w:szCs w:val="24"/>
              </w:rPr>
              <w:t>ЧУВАШСКАЯ</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РЕСПУБЛИКА</w:t>
            </w:r>
            <w:r w:rsidR="00993B7C" w:rsidRPr="000030F8">
              <w:rPr>
                <w:rStyle w:val="af6"/>
                <w:rFonts w:ascii="Arial" w:eastAsiaTheme="majorEastAsia" w:hAnsi="Arial" w:cs="Arial"/>
                <w:noProof/>
                <w:color w:val="000000"/>
                <w:szCs w:val="24"/>
              </w:rPr>
              <w:t xml:space="preserve"> </w:t>
            </w:r>
            <w:r w:rsidRPr="000030F8">
              <w:rPr>
                <w:rFonts w:ascii="Arial" w:hAnsi="Arial" w:cs="Arial"/>
                <w:bCs/>
                <w:noProof/>
                <w:color w:val="000000"/>
                <w:szCs w:val="24"/>
              </w:rPr>
              <w:t>МАРИИНСКО-ПОСАДСКИЙ</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РАЙОН</w:t>
            </w:r>
            <w:r w:rsidR="00993B7C" w:rsidRPr="000030F8">
              <w:rPr>
                <w:rFonts w:ascii="Arial" w:hAnsi="Arial" w:cs="Arial"/>
                <w:bCs/>
                <w:noProof/>
                <w:color w:val="000000"/>
                <w:szCs w:val="24"/>
              </w:rPr>
              <w:t xml:space="preserve"> </w:t>
            </w:r>
          </w:p>
        </w:tc>
      </w:tr>
      <w:tr w:rsidR="00232FCB" w:rsidRPr="000030F8" w:rsidTr="006317C4">
        <w:trPr>
          <w:cantSplit/>
        </w:trPr>
        <w:tc>
          <w:tcPr>
            <w:tcW w:w="2078" w:type="pct"/>
            <w:vAlign w:val="center"/>
          </w:tcPr>
          <w:p w:rsidR="00232FCB" w:rsidRPr="000030F8" w:rsidRDefault="00232FCB" w:rsidP="006317C4">
            <w:pPr>
              <w:pStyle w:val="afc"/>
              <w:tabs>
                <w:tab w:val="left" w:pos="4285"/>
              </w:tabs>
              <w:ind w:left="-324" w:hanging="142"/>
              <w:jc w:val="center"/>
              <w:rPr>
                <w:rFonts w:ascii="Arial" w:hAnsi="Arial" w:cs="Arial"/>
                <w:bCs/>
                <w:noProof/>
                <w:color w:val="000000"/>
                <w:szCs w:val="24"/>
              </w:rPr>
            </w:pPr>
            <w:r w:rsidRPr="000030F8">
              <w:rPr>
                <w:rFonts w:ascii="Arial" w:hAnsi="Arial" w:cs="Arial"/>
                <w:bCs/>
                <w:noProof/>
                <w:color w:val="000000"/>
                <w:szCs w:val="24"/>
              </w:rPr>
              <w:t>КАРАПАШ</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ПОСЕЛЕНИЙĚН</w:t>
            </w:r>
            <w:r w:rsidR="00993B7C" w:rsidRPr="000030F8">
              <w:rPr>
                <w:rFonts w:ascii="Arial" w:hAnsi="Arial" w:cs="Arial"/>
                <w:bCs/>
                <w:noProof/>
                <w:color w:val="000000"/>
                <w:szCs w:val="24"/>
              </w:rPr>
              <w:t xml:space="preserve"> </w:t>
            </w:r>
          </w:p>
          <w:p w:rsidR="008F690C" w:rsidRPr="000030F8" w:rsidRDefault="00993B7C" w:rsidP="006317C4">
            <w:pPr>
              <w:ind w:left="-324" w:hanging="142"/>
              <w:jc w:val="center"/>
              <w:rPr>
                <w:rFonts w:ascii="Arial" w:hAnsi="Arial" w:cs="Arial"/>
                <w:b/>
                <w:i/>
                <w:color w:val="000000"/>
                <w:sz w:val="20"/>
              </w:rPr>
            </w:pPr>
            <w:r w:rsidRPr="000030F8">
              <w:rPr>
                <w:rFonts w:ascii="Arial" w:hAnsi="Arial" w:cs="Arial"/>
                <w:bCs/>
                <w:noProof/>
                <w:color w:val="000000"/>
                <w:sz w:val="20"/>
              </w:rPr>
              <w:t xml:space="preserve"> </w:t>
            </w:r>
            <w:r w:rsidR="00232FCB" w:rsidRPr="000030F8">
              <w:rPr>
                <w:rFonts w:ascii="Arial" w:hAnsi="Arial" w:cs="Arial"/>
                <w:bCs/>
                <w:noProof/>
                <w:color w:val="000000"/>
                <w:sz w:val="20"/>
              </w:rPr>
              <w:t>АДМИНИСТРАЦИЙЕ</w:t>
            </w:r>
            <w:r w:rsidRPr="000030F8">
              <w:rPr>
                <w:rFonts w:ascii="Arial" w:hAnsi="Arial" w:cs="Arial"/>
                <w:color w:val="000000"/>
                <w:sz w:val="20"/>
              </w:rPr>
              <w:t xml:space="preserve"> </w:t>
            </w:r>
          </w:p>
          <w:p w:rsidR="008F690C" w:rsidRPr="000030F8" w:rsidRDefault="00232FCB" w:rsidP="006317C4">
            <w:pPr>
              <w:pStyle w:val="afc"/>
              <w:tabs>
                <w:tab w:val="left" w:pos="4285"/>
              </w:tabs>
              <w:ind w:left="-324" w:hanging="142"/>
              <w:jc w:val="center"/>
              <w:rPr>
                <w:rStyle w:val="af6"/>
                <w:rFonts w:ascii="Arial" w:eastAsiaTheme="majorEastAsia" w:hAnsi="Arial" w:cs="Arial"/>
                <w:bCs w:val="0"/>
                <w:noProof/>
                <w:color w:val="000000"/>
                <w:szCs w:val="24"/>
              </w:rPr>
            </w:pPr>
            <w:r w:rsidRPr="000030F8">
              <w:rPr>
                <w:rStyle w:val="af6"/>
                <w:rFonts w:ascii="Arial" w:eastAsiaTheme="majorEastAsia" w:hAnsi="Arial" w:cs="Arial"/>
                <w:noProof/>
                <w:color w:val="000000"/>
                <w:szCs w:val="24"/>
              </w:rPr>
              <w:t>ЙЫШ</w:t>
            </w:r>
            <w:r w:rsidR="000030F8" w:rsidRPr="000030F8">
              <w:rPr>
                <w:rStyle w:val="af6"/>
                <w:rFonts w:ascii="Arial" w:eastAsiaTheme="majorEastAsia" w:hAnsi="Arial" w:cs="Arial"/>
                <w:noProof/>
                <w:color w:val="000000"/>
                <w:szCs w:val="24"/>
              </w:rPr>
              <w:t>Ă</w:t>
            </w:r>
            <w:r w:rsidRPr="000030F8">
              <w:rPr>
                <w:rStyle w:val="af6"/>
                <w:rFonts w:ascii="Arial" w:eastAsiaTheme="majorEastAsia" w:hAnsi="Arial" w:cs="Arial"/>
                <w:noProof/>
                <w:color w:val="000000"/>
                <w:szCs w:val="24"/>
              </w:rPr>
              <w:t>НУ</w:t>
            </w:r>
          </w:p>
          <w:p w:rsidR="00232FCB" w:rsidRPr="000030F8" w:rsidRDefault="00232FCB" w:rsidP="006317C4">
            <w:pPr>
              <w:pStyle w:val="afc"/>
              <w:ind w:left="-324" w:right="-35" w:hanging="142"/>
              <w:jc w:val="center"/>
              <w:rPr>
                <w:rFonts w:ascii="Arial" w:hAnsi="Arial" w:cs="Arial"/>
                <w:noProof/>
                <w:color w:val="000000"/>
                <w:szCs w:val="24"/>
              </w:rPr>
            </w:pPr>
            <w:r w:rsidRPr="000030F8">
              <w:rPr>
                <w:rFonts w:ascii="Arial" w:hAnsi="Arial" w:cs="Arial"/>
                <w:noProof/>
                <w:color w:val="000000"/>
                <w:szCs w:val="24"/>
              </w:rPr>
              <w:t>2021.</w:t>
            </w:r>
            <w:r w:rsidR="00993B7C" w:rsidRPr="000030F8">
              <w:rPr>
                <w:rFonts w:ascii="Arial" w:hAnsi="Arial" w:cs="Arial"/>
                <w:noProof/>
                <w:color w:val="000000"/>
                <w:szCs w:val="24"/>
              </w:rPr>
              <w:t xml:space="preserve"> </w:t>
            </w:r>
            <w:r w:rsidRPr="000030F8">
              <w:rPr>
                <w:rFonts w:ascii="Arial" w:hAnsi="Arial" w:cs="Arial"/>
                <w:noProof/>
                <w:color w:val="000000"/>
                <w:szCs w:val="24"/>
              </w:rPr>
              <w:t>03.</w:t>
            </w:r>
            <w:r w:rsidR="00993B7C" w:rsidRPr="000030F8">
              <w:rPr>
                <w:rFonts w:ascii="Arial" w:hAnsi="Arial" w:cs="Arial"/>
                <w:noProof/>
                <w:color w:val="000000"/>
                <w:szCs w:val="24"/>
              </w:rPr>
              <w:t xml:space="preserve"> </w:t>
            </w:r>
            <w:r w:rsidRPr="000030F8">
              <w:rPr>
                <w:rFonts w:ascii="Arial" w:hAnsi="Arial" w:cs="Arial"/>
                <w:noProof/>
                <w:color w:val="000000"/>
                <w:szCs w:val="24"/>
              </w:rPr>
              <w:t>09</w:t>
            </w:r>
            <w:r w:rsidR="00993B7C" w:rsidRPr="000030F8">
              <w:rPr>
                <w:rFonts w:ascii="Arial" w:hAnsi="Arial" w:cs="Arial"/>
                <w:noProof/>
                <w:color w:val="000000"/>
                <w:szCs w:val="24"/>
              </w:rPr>
              <w:t xml:space="preserve"> </w:t>
            </w:r>
            <w:r w:rsidRPr="000030F8">
              <w:rPr>
                <w:rFonts w:ascii="Arial" w:hAnsi="Arial" w:cs="Arial"/>
                <w:noProof/>
                <w:color w:val="000000"/>
                <w:szCs w:val="24"/>
              </w:rPr>
              <w:t>6</w:t>
            </w:r>
            <w:r w:rsidR="00993B7C" w:rsidRPr="000030F8">
              <w:rPr>
                <w:rFonts w:ascii="Arial" w:hAnsi="Arial" w:cs="Arial"/>
                <w:noProof/>
                <w:color w:val="000000"/>
                <w:szCs w:val="24"/>
              </w:rPr>
              <w:t xml:space="preserve"> </w:t>
            </w:r>
            <w:r w:rsidRPr="000030F8">
              <w:rPr>
                <w:rFonts w:ascii="Arial" w:hAnsi="Arial" w:cs="Arial"/>
                <w:noProof/>
                <w:color w:val="000000"/>
                <w:szCs w:val="24"/>
              </w:rPr>
              <w:t>№</w:t>
            </w:r>
            <w:r w:rsidR="00993B7C" w:rsidRPr="000030F8">
              <w:rPr>
                <w:rFonts w:ascii="Arial" w:hAnsi="Arial" w:cs="Arial"/>
                <w:noProof/>
                <w:color w:val="000000"/>
                <w:szCs w:val="24"/>
              </w:rPr>
              <w:t xml:space="preserve"> </w:t>
            </w:r>
          </w:p>
          <w:p w:rsidR="00232FCB" w:rsidRPr="000030F8" w:rsidRDefault="00993B7C" w:rsidP="006317C4">
            <w:pPr>
              <w:ind w:left="-324" w:hanging="142"/>
              <w:jc w:val="center"/>
              <w:rPr>
                <w:rFonts w:ascii="Arial" w:hAnsi="Arial" w:cs="Arial"/>
                <w:b/>
                <w:i/>
                <w:noProof/>
                <w:color w:val="000000"/>
                <w:sz w:val="20"/>
              </w:rPr>
            </w:pPr>
            <w:r w:rsidRPr="000030F8">
              <w:rPr>
                <w:rFonts w:ascii="Arial" w:hAnsi="Arial" w:cs="Arial"/>
                <w:noProof/>
                <w:color w:val="000000"/>
                <w:sz w:val="20"/>
              </w:rPr>
              <w:t xml:space="preserve"> </w:t>
            </w:r>
            <w:r w:rsidR="00232FCB" w:rsidRPr="000030F8">
              <w:rPr>
                <w:rFonts w:ascii="Arial" w:hAnsi="Arial" w:cs="Arial"/>
                <w:noProof/>
                <w:color w:val="000000"/>
                <w:sz w:val="20"/>
              </w:rPr>
              <w:t>Карапаш</w:t>
            </w:r>
            <w:r w:rsidRPr="000030F8">
              <w:rPr>
                <w:rFonts w:ascii="Arial" w:hAnsi="Arial" w:cs="Arial"/>
                <w:noProof/>
                <w:color w:val="000000"/>
                <w:sz w:val="20"/>
              </w:rPr>
              <w:t xml:space="preserve"> </w:t>
            </w:r>
            <w:r w:rsidR="00232FCB" w:rsidRPr="000030F8">
              <w:rPr>
                <w:rFonts w:ascii="Arial" w:hAnsi="Arial" w:cs="Arial"/>
                <w:noProof/>
                <w:color w:val="000000"/>
                <w:sz w:val="20"/>
              </w:rPr>
              <w:t>ялě</w:t>
            </w:r>
          </w:p>
        </w:tc>
        <w:tc>
          <w:tcPr>
            <w:tcW w:w="877" w:type="pct"/>
            <w:vMerge/>
            <w:vAlign w:val="center"/>
            <w:hideMark/>
          </w:tcPr>
          <w:p w:rsidR="00232FCB" w:rsidRPr="000030F8" w:rsidRDefault="00232FCB" w:rsidP="006317C4">
            <w:pPr>
              <w:ind w:left="-324" w:hanging="142"/>
              <w:jc w:val="center"/>
              <w:rPr>
                <w:rFonts w:ascii="Arial" w:hAnsi="Arial" w:cs="Arial"/>
                <w:b/>
                <w:i/>
                <w:color w:val="000000"/>
                <w:sz w:val="20"/>
              </w:rPr>
            </w:pPr>
          </w:p>
        </w:tc>
        <w:tc>
          <w:tcPr>
            <w:tcW w:w="2045" w:type="pct"/>
            <w:vAlign w:val="center"/>
          </w:tcPr>
          <w:p w:rsidR="00232FCB" w:rsidRPr="000030F8" w:rsidRDefault="00993B7C" w:rsidP="006317C4">
            <w:pPr>
              <w:pStyle w:val="afc"/>
              <w:ind w:left="-324" w:hanging="142"/>
              <w:jc w:val="center"/>
              <w:rPr>
                <w:rFonts w:ascii="Arial" w:hAnsi="Arial" w:cs="Arial"/>
                <w:bCs/>
                <w:noProof/>
                <w:color w:val="000000"/>
                <w:szCs w:val="24"/>
              </w:rPr>
            </w:pPr>
            <w:r w:rsidRPr="000030F8">
              <w:rPr>
                <w:rFonts w:ascii="Arial" w:hAnsi="Arial" w:cs="Arial"/>
                <w:bCs/>
                <w:noProof/>
                <w:color w:val="000000"/>
                <w:szCs w:val="24"/>
              </w:rPr>
              <w:t xml:space="preserve"> </w:t>
            </w:r>
            <w:r w:rsidR="00232FCB" w:rsidRPr="000030F8">
              <w:rPr>
                <w:rFonts w:ascii="Arial" w:hAnsi="Arial" w:cs="Arial"/>
                <w:bCs/>
                <w:noProof/>
                <w:color w:val="000000"/>
                <w:szCs w:val="24"/>
              </w:rPr>
              <w:t>АДМИНИСТРАЦИЯ</w:t>
            </w:r>
          </w:p>
          <w:p w:rsidR="00232FCB" w:rsidRPr="000030F8" w:rsidRDefault="00993B7C" w:rsidP="006317C4">
            <w:pPr>
              <w:pStyle w:val="afc"/>
              <w:ind w:left="-324" w:hanging="142"/>
              <w:jc w:val="center"/>
              <w:rPr>
                <w:rFonts w:ascii="Arial" w:hAnsi="Arial" w:cs="Arial"/>
                <w:bCs/>
                <w:noProof/>
                <w:color w:val="000000"/>
                <w:szCs w:val="24"/>
              </w:rPr>
            </w:pPr>
            <w:r w:rsidRPr="000030F8">
              <w:rPr>
                <w:rFonts w:ascii="Arial" w:hAnsi="Arial" w:cs="Arial"/>
                <w:bCs/>
                <w:noProof/>
                <w:color w:val="000000"/>
                <w:szCs w:val="24"/>
              </w:rPr>
              <w:t xml:space="preserve"> </w:t>
            </w:r>
            <w:r w:rsidR="00232FCB" w:rsidRPr="000030F8">
              <w:rPr>
                <w:rFonts w:ascii="Arial" w:hAnsi="Arial" w:cs="Arial"/>
                <w:bCs/>
                <w:noProof/>
                <w:color w:val="000000"/>
                <w:szCs w:val="24"/>
              </w:rPr>
              <w:t>КАРАБАШСКОГО</w:t>
            </w:r>
            <w:r w:rsidRPr="000030F8">
              <w:rPr>
                <w:rFonts w:ascii="Arial" w:hAnsi="Arial" w:cs="Arial"/>
                <w:bCs/>
                <w:noProof/>
                <w:color w:val="000000"/>
                <w:szCs w:val="24"/>
              </w:rPr>
              <w:t xml:space="preserve"> </w:t>
            </w:r>
            <w:r w:rsidR="00232FCB" w:rsidRPr="000030F8">
              <w:rPr>
                <w:rFonts w:ascii="Arial" w:hAnsi="Arial" w:cs="Arial"/>
                <w:bCs/>
                <w:noProof/>
                <w:color w:val="000000"/>
                <w:szCs w:val="24"/>
              </w:rPr>
              <w:t>СЕЛЬСКОГО</w:t>
            </w:r>
          </w:p>
          <w:p w:rsidR="008F690C" w:rsidRPr="000030F8" w:rsidRDefault="00232FCB" w:rsidP="006317C4">
            <w:pPr>
              <w:pStyle w:val="afc"/>
              <w:ind w:left="-324" w:hanging="142"/>
              <w:jc w:val="center"/>
              <w:rPr>
                <w:rFonts w:ascii="Arial" w:hAnsi="Arial" w:cs="Arial"/>
                <w:noProof/>
                <w:color w:val="000000"/>
                <w:szCs w:val="24"/>
              </w:rPr>
            </w:pPr>
            <w:r w:rsidRPr="000030F8">
              <w:rPr>
                <w:rFonts w:ascii="Arial" w:hAnsi="Arial" w:cs="Arial"/>
                <w:bCs/>
                <w:noProof/>
                <w:color w:val="000000"/>
                <w:szCs w:val="24"/>
              </w:rPr>
              <w:t>ПОСЕЛЕНИЯ</w:t>
            </w:r>
            <w:r w:rsidR="00993B7C" w:rsidRPr="000030F8">
              <w:rPr>
                <w:rFonts w:ascii="Arial" w:hAnsi="Arial" w:cs="Arial"/>
                <w:noProof/>
                <w:color w:val="000000"/>
                <w:szCs w:val="24"/>
              </w:rPr>
              <w:t xml:space="preserve"> </w:t>
            </w:r>
          </w:p>
          <w:p w:rsidR="008F690C" w:rsidRPr="000030F8" w:rsidRDefault="00232FCB" w:rsidP="006317C4">
            <w:pPr>
              <w:pStyle w:val="afc"/>
              <w:ind w:left="-324" w:hanging="142"/>
              <w:jc w:val="center"/>
              <w:rPr>
                <w:rStyle w:val="af6"/>
                <w:rFonts w:ascii="Arial" w:eastAsiaTheme="majorEastAsia" w:hAnsi="Arial" w:cs="Arial"/>
                <w:b w:val="0"/>
                <w:bCs w:val="0"/>
                <w:noProof/>
                <w:color w:val="000000"/>
                <w:szCs w:val="24"/>
              </w:rPr>
            </w:pPr>
            <w:r w:rsidRPr="000030F8">
              <w:rPr>
                <w:rStyle w:val="af6"/>
                <w:rFonts w:ascii="Arial" w:eastAsiaTheme="majorEastAsia" w:hAnsi="Arial" w:cs="Arial"/>
                <w:noProof/>
                <w:color w:val="000000"/>
                <w:szCs w:val="24"/>
              </w:rPr>
              <w:t>ПОСТАНОВЛЕНИЕ</w:t>
            </w:r>
          </w:p>
          <w:p w:rsidR="00232FCB" w:rsidRPr="000030F8" w:rsidRDefault="00232FCB" w:rsidP="006317C4">
            <w:pPr>
              <w:pStyle w:val="afc"/>
              <w:ind w:left="-324" w:hanging="142"/>
              <w:jc w:val="center"/>
              <w:rPr>
                <w:rFonts w:ascii="Arial" w:hAnsi="Arial" w:cs="Arial"/>
                <w:color w:val="000000"/>
                <w:szCs w:val="24"/>
              </w:rPr>
            </w:pPr>
            <w:r w:rsidRPr="000030F8">
              <w:rPr>
                <w:rFonts w:ascii="Arial" w:hAnsi="Arial" w:cs="Arial"/>
                <w:noProof/>
                <w:color w:val="000000"/>
                <w:szCs w:val="24"/>
              </w:rPr>
              <w:t>09.</w:t>
            </w:r>
            <w:r w:rsidR="00993B7C" w:rsidRPr="000030F8">
              <w:rPr>
                <w:rFonts w:ascii="Arial" w:hAnsi="Arial" w:cs="Arial"/>
                <w:noProof/>
                <w:color w:val="000000"/>
                <w:szCs w:val="24"/>
              </w:rPr>
              <w:t xml:space="preserve"> </w:t>
            </w:r>
            <w:r w:rsidRPr="000030F8">
              <w:rPr>
                <w:rFonts w:ascii="Arial" w:hAnsi="Arial" w:cs="Arial"/>
                <w:noProof/>
                <w:color w:val="000000"/>
                <w:szCs w:val="24"/>
              </w:rPr>
              <w:t>03.</w:t>
            </w:r>
            <w:r w:rsidR="00993B7C" w:rsidRPr="000030F8">
              <w:rPr>
                <w:rFonts w:ascii="Arial" w:hAnsi="Arial" w:cs="Arial"/>
                <w:noProof/>
                <w:color w:val="000000"/>
                <w:szCs w:val="24"/>
              </w:rPr>
              <w:t xml:space="preserve"> </w:t>
            </w:r>
            <w:r w:rsidRPr="000030F8">
              <w:rPr>
                <w:rFonts w:ascii="Arial" w:hAnsi="Arial" w:cs="Arial"/>
                <w:noProof/>
                <w:color w:val="000000"/>
                <w:szCs w:val="24"/>
              </w:rPr>
              <w:t>2021</w:t>
            </w:r>
            <w:r w:rsidR="00993B7C" w:rsidRPr="000030F8">
              <w:rPr>
                <w:rFonts w:ascii="Arial" w:hAnsi="Arial" w:cs="Arial"/>
                <w:noProof/>
                <w:color w:val="000000"/>
                <w:szCs w:val="24"/>
              </w:rPr>
              <w:t xml:space="preserve"> </w:t>
            </w:r>
            <w:r w:rsidRPr="000030F8">
              <w:rPr>
                <w:rFonts w:ascii="Arial" w:hAnsi="Arial" w:cs="Arial"/>
                <w:noProof/>
                <w:color w:val="000000"/>
                <w:szCs w:val="24"/>
              </w:rPr>
              <w:t>№6</w:t>
            </w:r>
          </w:p>
          <w:p w:rsidR="00232FCB" w:rsidRPr="000030F8" w:rsidRDefault="00993B7C" w:rsidP="006317C4">
            <w:pPr>
              <w:ind w:left="-324" w:hanging="142"/>
              <w:jc w:val="center"/>
              <w:rPr>
                <w:rFonts w:ascii="Arial" w:hAnsi="Arial" w:cs="Arial"/>
                <w:b/>
                <w:i/>
                <w:noProof/>
                <w:color w:val="000000"/>
                <w:sz w:val="20"/>
              </w:rPr>
            </w:pPr>
            <w:r w:rsidRPr="000030F8">
              <w:rPr>
                <w:rFonts w:ascii="Arial" w:hAnsi="Arial" w:cs="Arial"/>
                <w:noProof/>
                <w:color w:val="000000"/>
                <w:sz w:val="20"/>
              </w:rPr>
              <w:t xml:space="preserve"> </w:t>
            </w:r>
            <w:r w:rsidR="00232FCB" w:rsidRPr="000030F8">
              <w:rPr>
                <w:rFonts w:ascii="Arial" w:hAnsi="Arial" w:cs="Arial"/>
                <w:noProof/>
                <w:color w:val="000000"/>
                <w:sz w:val="20"/>
              </w:rPr>
              <w:t>деревня</w:t>
            </w:r>
            <w:r w:rsidRPr="000030F8">
              <w:rPr>
                <w:rFonts w:ascii="Arial" w:hAnsi="Arial" w:cs="Arial"/>
                <w:noProof/>
                <w:color w:val="000000"/>
                <w:sz w:val="20"/>
              </w:rPr>
              <w:t xml:space="preserve"> </w:t>
            </w:r>
            <w:r w:rsidR="00232FCB" w:rsidRPr="000030F8">
              <w:rPr>
                <w:rFonts w:ascii="Arial" w:hAnsi="Arial" w:cs="Arial"/>
                <w:noProof/>
                <w:color w:val="000000"/>
                <w:sz w:val="20"/>
              </w:rPr>
              <w:t>Карабаши</w:t>
            </w:r>
          </w:p>
        </w:tc>
      </w:tr>
    </w:tbl>
    <w:p w:rsidR="00232FCB" w:rsidRPr="000030F8" w:rsidRDefault="00232FCB" w:rsidP="000030F8">
      <w:pPr>
        <w:shd w:val="clear" w:color="auto" w:fill="FFFFFF"/>
        <w:jc w:val="both"/>
        <w:rPr>
          <w:rFonts w:ascii="Arial" w:hAnsi="Arial" w:cs="Arial"/>
          <w:color w:val="000000"/>
          <w:sz w:val="20"/>
          <w:szCs w:val="23"/>
        </w:rPr>
      </w:pPr>
      <w:r w:rsidRPr="000030F8">
        <w:rPr>
          <w:rFonts w:ascii="Arial" w:hAnsi="Arial" w:cs="Arial" w:hint="eastAsia"/>
          <w:color w:val="000000"/>
          <w:sz w:val="20"/>
          <w:szCs w:val="23"/>
        </w:rPr>
        <w:t>О</w:t>
      </w:r>
      <w:r w:rsidR="00993B7C" w:rsidRPr="000030F8">
        <w:rPr>
          <w:rFonts w:ascii="Arial" w:hAnsi="Arial" w:cs="Arial"/>
          <w:color w:val="000000"/>
          <w:sz w:val="20"/>
          <w:szCs w:val="23"/>
        </w:rPr>
        <w:t xml:space="preserve"> </w:t>
      </w:r>
      <w:r w:rsidRPr="000030F8">
        <w:rPr>
          <w:rFonts w:ascii="Arial" w:hAnsi="Arial" w:cs="Arial"/>
          <w:color w:val="000000"/>
          <w:sz w:val="20"/>
          <w:szCs w:val="23"/>
        </w:rPr>
        <w:t>внесении</w:t>
      </w:r>
      <w:r w:rsidR="00993B7C" w:rsidRPr="000030F8">
        <w:rPr>
          <w:rFonts w:ascii="Arial" w:hAnsi="Arial" w:cs="Arial"/>
          <w:color w:val="000000"/>
          <w:sz w:val="20"/>
          <w:szCs w:val="23"/>
        </w:rPr>
        <w:t xml:space="preserve"> </w:t>
      </w:r>
      <w:r w:rsidRPr="000030F8">
        <w:rPr>
          <w:rFonts w:ascii="Arial" w:hAnsi="Arial" w:cs="Arial"/>
          <w:color w:val="000000"/>
          <w:sz w:val="20"/>
          <w:szCs w:val="23"/>
        </w:rPr>
        <w:t>изменений</w:t>
      </w:r>
      <w:r w:rsidR="00993B7C" w:rsidRPr="000030F8">
        <w:rPr>
          <w:rFonts w:ascii="Arial" w:hAnsi="Arial" w:cs="Arial"/>
          <w:color w:val="000000"/>
          <w:sz w:val="20"/>
          <w:szCs w:val="23"/>
        </w:rPr>
        <w:t xml:space="preserve"> </w:t>
      </w:r>
      <w:r w:rsidRPr="000030F8">
        <w:rPr>
          <w:rFonts w:ascii="Arial" w:hAnsi="Arial" w:cs="Arial"/>
          <w:color w:val="000000"/>
          <w:sz w:val="20"/>
          <w:szCs w:val="23"/>
        </w:rPr>
        <w:t>в</w:t>
      </w:r>
      <w:r w:rsidR="00993B7C" w:rsidRPr="000030F8">
        <w:rPr>
          <w:rFonts w:ascii="Arial" w:hAnsi="Arial" w:cs="Arial"/>
          <w:color w:val="000000"/>
          <w:sz w:val="20"/>
          <w:szCs w:val="23"/>
        </w:rPr>
        <w:t xml:space="preserve"> </w:t>
      </w:r>
      <w:r w:rsidRPr="000030F8">
        <w:rPr>
          <w:rFonts w:ascii="Arial" w:hAnsi="Arial" w:cs="Arial"/>
          <w:color w:val="000000"/>
          <w:sz w:val="20"/>
          <w:szCs w:val="23"/>
        </w:rPr>
        <w:t>постановление</w:t>
      </w:r>
    </w:p>
    <w:p w:rsidR="00232FCB" w:rsidRPr="000030F8" w:rsidRDefault="00232FCB"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администрации</w:t>
      </w:r>
      <w:r w:rsidR="00993B7C" w:rsidRPr="000030F8">
        <w:rPr>
          <w:rFonts w:ascii="Arial" w:hAnsi="Arial" w:cs="Arial"/>
          <w:color w:val="000000"/>
          <w:sz w:val="20"/>
          <w:szCs w:val="23"/>
        </w:rPr>
        <w:t xml:space="preserve"> </w:t>
      </w:r>
      <w:r w:rsidRPr="000030F8">
        <w:rPr>
          <w:rFonts w:ascii="Arial" w:hAnsi="Arial" w:cs="Arial"/>
          <w:color w:val="000000"/>
          <w:sz w:val="20"/>
          <w:szCs w:val="23"/>
        </w:rPr>
        <w:t>Карабашского</w:t>
      </w:r>
      <w:r w:rsidR="00993B7C" w:rsidRPr="000030F8">
        <w:rPr>
          <w:rFonts w:ascii="Arial" w:hAnsi="Arial" w:cs="Arial"/>
          <w:color w:val="000000"/>
          <w:sz w:val="20"/>
          <w:szCs w:val="23"/>
        </w:rPr>
        <w:t xml:space="preserve"> </w:t>
      </w:r>
      <w:r w:rsidRPr="000030F8">
        <w:rPr>
          <w:rFonts w:ascii="Arial" w:hAnsi="Arial" w:cs="Arial"/>
          <w:color w:val="000000"/>
          <w:sz w:val="20"/>
          <w:szCs w:val="23"/>
        </w:rPr>
        <w:t>сельского</w:t>
      </w:r>
      <w:r w:rsidR="00993B7C" w:rsidRPr="000030F8">
        <w:rPr>
          <w:rFonts w:ascii="Arial" w:hAnsi="Arial" w:cs="Arial"/>
          <w:color w:val="000000"/>
          <w:sz w:val="20"/>
          <w:szCs w:val="23"/>
        </w:rPr>
        <w:t xml:space="preserve"> </w:t>
      </w:r>
      <w:r w:rsidRPr="000030F8">
        <w:rPr>
          <w:rFonts w:ascii="Arial" w:hAnsi="Arial" w:cs="Arial"/>
          <w:color w:val="000000"/>
          <w:sz w:val="20"/>
          <w:szCs w:val="23"/>
        </w:rPr>
        <w:t>поселения</w:t>
      </w:r>
      <w:r w:rsidR="00993B7C" w:rsidRPr="000030F8">
        <w:rPr>
          <w:rFonts w:ascii="Arial" w:hAnsi="Arial" w:cs="Arial"/>
          <w:color w:val="000000"/>
          <w:sz w:val="20"/>
          <w:szCs w:val="23"/>
        </w:rPr>
        <w:t xml:space="preserve"> </w:t>
      </w:r>
    </w:p>
    <w:p w:rsidR="00232FCB" w:rsidRPr="000030F8" w:rsidRDefault="00232FCB"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от</w:t>
      </w:r>
      <w:r w:rsidR="00993B7C" w:rsidRPr="000030F8">
        <w:rPr>
          <w:rFonts w:ascii="Arial" w:hAnsi="Arial" w:cs="Arial"/>
          <w:color w:val="000000"/>
          <w:sz w:val="20"/>
          <w:szCs w:val="23"/>
        </w:rPr>
        <w:t xml:space="preserve"> </w:t>
      </w:r>
      <w:r w:rsidRPr="000030F8">
        <w:rPr>
          <w:rFonts w:ascii="Arial" w:hAnsi="Arial" w:cs="Arial"/>
          <w:color w:val="000000"/>
          <w:sz w:val="20"/>
          <w:szCs w:val="23"/>
        </w:rPr>
        <w:t>14.06.2018</w:t>
      </w:r>
      <w:r w:rsidR="00993B7C" w:rsidRPr="000030F8">
        <w:rPr>
          <w:rFonts w:ascii="Arial" w:hAnsi="Arial" w:cs="Arial"/>
          <w:color w:val="000000"/>
          <w:sz w:val="20"/>
          <w:szCs w:val="23"/>
        </w:rPr>
        <w:t xml:space="preserve"> </w:t>
      </w:r>
      <w:r w:rsidRPr="000030F8">
        <w:rPr>
          <w:rFonts w:ascii="Arial" w:hAnsi="Arial" w:cs="Arial"/>
          <w:color w:val="000000"/>
          <w:sz w:val="20"/>
          <w:szCs w:val="23"/>
        </w:rPr>
        <w:t>№</w:t>
      </w:r>
      <w:r w:rsidR="00993B7C" w:rsidRPr="000030F8">
        <w:rPr>
          <w:rFonts w:ascii="Arial" w:hAnsi="Arial" w:cs="Arial"/>
          <w:color w:val="000000"/>
          <w:sz w:val="20"/>
          <w:szCs w:val="23"/>
        </w:rPr>
        <w:t xml:space="preserve"> </w:t>
      </w:r>
      <w:r w:rsidRPr="000030F8">
        <w:rPr>
          <w:rFonts w:ascii="Arial" w:hAnsi="Arial" w:cs="Arial"/>
          <w:color w:val="000000"/>
          <w:sz w:val="20"/>
          <w:szCs w:val="23"/>
        </w:rPr>
        <w:t>25</w:t>
      </w:r>
      <w:r w:rsidR="00993B7C" w:rsidRPr="000030F8">
        <w:rPr>
          <w:rFonts w:ascii="Arial" w:hAnsi="Arial" w:cs="Arial"/>
          <w:color w:val="000000"/>
          <w:sz w:val="20"/>
          <w:szCs w:val="23"/>
        </w:rPr>
        <w:t xml:space="preserve"> </w:t>
      </w:r>
      <w:r w:rsidRPr="000030F8">
        <w:rPr>
          <w:rFonts w:ascii="Arial" w:hAnsi="Arial" w:cs="Arial"/>
          <w:color w:val="000000"/>
          <w:sz w:val="20"/>
          <w:szCs w:val="23"/>
        </w:rPr>
        <w:t>«Об</w:t>
      </w:r>
      <w:r w:rsidR="00993B7C" w:rsidRPr="000030F8">
        <w:rPr>
          <w:rFonts w:ascii="Arial" w:hAnsi="Arial" w:cs="Arial"/>
          <w:color w:val="000000"/>
          <w:sz w:val="20"/>
          <w:szCs w:val="23"/>
        </w:rPr>
        <w:t xml:space="preserve"> </w:t>
      </w:r>
      <w:r w:rsidRPr="000030F8">
        <w:rPr>
          <w:rFonts w:ascii="Arial" w:hAnsi="Arial" w:cs="Arial"/>
          <w:color w:val="000000"/>
          <w:sz w:val="20"/>
          <w:szCs w:val="23"/>
        </w:rPr>
        <w:t>утверждении</w:t>
      </w:r>
      <w:r w:rsidR="00993B7C" w:rsidRPr="000030F8">
        <w:rPr>
          <w:rFonts w:ascii="Arial" w:hAnsi="Arial" w:cs="Arial"/>
          <w:color w:val="000000"/>
          <w:sz w:val="20"/>
          <w:szCs w:val="23"/>
        </w:rPr>
        <w:t xml:space="preserve"> </w:t>
      </w:r>
      <w:r w:rsidRPr="000030F8">
        <w:rPr>
          <w:rFonts w:ascii="Arial" w:hAnsi="Arial" w:cs="Arial"/>
          <w:color w:val="000000"/>
          <w:sz w:val="20"/>
          <w:szCs w:val="23"/>
        </w:rPr>
        <w:t>Положения</w:t>
      </w:r>
      <w:r w:rsidR="00993B7C" w:rsidRPr="000030F8">
        <w:rPr>
          <w:rFonts w:ascii="Arial" w:hAnsi="Arial" w:cs="Arial"/>
          <w:color w:val="000000"/>
          <w:sz w:val="20"/>
          <w:szCs w:val="23"/>
        </w:rPr>
        <w:t xml:space="preserve"> </w:t>
      </w:r>
      <w:r w:rsidRPr="000030F8">
        <w:rPr>
          <w:rFonts w:ascii="Arial" w:hAnsi="Arial" w:cs="Arial"/>
          <w:color w:val="000000"/>
          <w:sz w:val="20"/>
          <w:szCs w:val="23"/>
        </w:rPr>
        <w:t>о</w:t>
      </w:r>
    </w:p>
    <w:p w:rsidR="00232FCB" w:rsidRPr="000030F8" w:rsidRDefault="00232FCB"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Совете</w:t>
      </w:r>
      <w:r w:rsidR="00993B7C" w:rsidRPr="000030F8">
        <w:rPr>
          <w:rFonts w:ascii="Arial" w:hAnsi="Arial" w:cs="Arial"/>
          <w:color w:val="000000"/>
          <w:sz w:val="20"/>
          <w:szCs w:val="23"/>
        </w:rPr>
        <w:t xml:space="preserve"> </w:t>
      </w:r>
      <w:r w:rsidRPr="000030F8">
        <w:rPr>
          <w:rFonts w:ascii="Arial" w:hAnsi="Arial" w:cs="Arial"/>
          <w:color w:val="000000"/>
          <w:sz w:val="20"/>
          <w:szCs w:val="23"/>
        </w:rPr>
        <w:t>по</w:t>
      </w:r>
      <w:r w:rsidR="00993B7C" w:rsidRPr="000030F8">
        <w:rPr>
          <w:rFonts w:ascii="Arial" w:hAnsi="Arial" w:cs="Arial"/>
          <w:color w:val="000000"/>
          <w:sz w:val="20"/>
          <w:szCs w:val="23"/>
        </w:rPr>
        <w:t xml:space="preserve"> </w:t>
      </w:r>
      <w:r w:rsidRPr="000030F8">
        <w:rPr>
          <w:rFonts w:ascii="Arial" w:hAnsi="Arial" w:cs="Arial"/>
          <w:color w:val="000000"/>
          <w:sz w:val="20"/>
          <w:szCs w:val="23"/>
        </w:rPr>
        <w:t>профилактике</w:t>
      </w:r>
      <w:r w:rsidR="00993B7C" w:rsidRPr="000030F8">
        <w:rPr>
          <w:rFonts w:ascii="Arial" w:hAnsi="Arial" w:cs="Arial"/>
          <w:color w:val="000000"/>
          <w:sz w:val="20"/>
          <w:szCs w:val="23"/>
        </w:rPr>
        <w:t xml:space="preserve"> </w:t>
      </w:r>
      <w:r w:rsidRPr="000030F8">
        <w:rPr>
          <w:rFonts w:ascii="Arial" w:hAnsi="Arial" w:cs="Arial"/>
          <w:color w:val="000000"/>
          <w:sz w:val="20"/>
          <w:szCs w:val="23"/>
        </w:rPr>
        <w:t>правонарушений</w:t>
      </w:r>
    </w:p>
    <w:p w:rsidR="00232FCB" w:rsidRPr="000030F8" w:rsidRDefault="00232FCB"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Карабашского</w:t>
      </w:r>
      <w:r w:rsidR="00993B7C" w:rsidRPr="000030F8">
        <w:rPr>
          <w:rFonts w:ascii="Arial" w:hAnsi="Arial" w:cs="Arial"/>
          <w:color w:val="000000"/>
          <w:sz w:val="20"/>
          <w:szCs w:val="23"/>
        </w:rPr>
        <w:t xml:space="preserve"> </w:t>
      </w:r>
      <w:r w:rsidRPr="000030F8">
        <w:rPr>
          <w:rFonts w:ascii="Arial" w:hAnsi="Arial" w:cs="Arial"/>
          <w:color w:val="000000"/>
          <w:sz w:val="20"/>
          <w:szCs w:val="23"/>
        </w:rPr>
        <w:t>сельского</w:t>
      </w:r>
      <w:r w:rsidR="00993B7C" w:rsidRPr="000030F8">
        <w:rPr>
          <w:rFonts w:ascii="Arial" w:hAnsi="Arial" w:cs="Arial"/>
          <w:color w:val="000000"/>
          <w:sz w:val="20"/>
          <w:szCs w:val="23"/>
        </w:rPr>
        <w:t xml:space="preserve"> </w:t>
      </w:r>
      <w:r w:rsidRPr="000030F8">
        <w:rPr>
          <w:rFonts w:ascii="Arial" w:hAnsi="Arial" w:cs="Arial"/>
          <w:color w:val="000000"/>
          <w:sz w:val="20"/>
          <w:szCs w:val="23"/>
        </w:rPr>
        <w:t>поселения</w:t>
      </w:r>
      <w:r w:rsidR="00993B7C" w:rsidRPr="000030F8">
        <w:rPr>
          <w:rFonts w:ascii="Arial" w:hAnsi="Arial" w:cs="Arial"/>
          <w:color w:val="000000"/>
          <w:sz w:val="20"/>
          <w:szCs w:val="23"/>
        </w:rPr>
        <w:t xml:space="preserve"> </w:t>
      </w:r>
      <w:r w:rsidRPr="000030F8">
        <w:rPr>
          <w:rFonts w:ascii="Arial" w:hAnsi="Arial" w:cs="Arial"/>
          <w:color w:val="000000"/>
          <w:sz w:val="20"/>
          <w:szCs w:val="23"/>
        </w:rPr>
        <w:t>Мариинско-</w:t>
      </w:r>
    </w:p>
    <w:p w:rsidR="008F690C" w:rsidRPr="000030F8" w:rsidRDefault="00232FCB"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Посадского</w:t>
      </w:r>
      <w:r w:rsidR="00993B7C" w:rsidRPr="000030F8">
        <w:rPr>
          <w:rFonts w:ascii="Arial" w:hAnsi="Arial" w:cs="Arial"/>
          <w:color w:val="000000"/>
          <w:sz w:val="20"/>
          <w:szCs w:val="23"/>
        </w:rPr>
        <w:t xml:space="preserve"> </w:t>
      </w:r>
      <w:r w:rsidRPr="000030F8">
        <w:rPr>
          <w:rFonts w:ascii="Arial" w:hAnsi="Arial" w:cs="Arial"/>
          <w:color w:val="000000"/>
          <w:sz w:val="20"/>
          <w:szCs w:val="23"/>
        </w:rPr>
        <w:t>района</w:t>
      </w:r>
      <w:r w:rsidR="00993B7C" w:rsidRPr="000030F8">
        <w:rPr>
          <w:rFonts w:ascii="Arial" w:hAnsi="Arial" w:cs="Arial"/>
          <w:color w:val="000000"/>
          <w:sz w:val="20"/>
          <w:szCs w:val="23"/>
        </w:rPr>
        <w:t xml:space="preserve"> </w:t>
      </w:r>
      <w:r w:rsidRPr="000030F8">
        <w:rPr>
          <w:rFonts w:ascii="Arial" w:hAnsi="Arial" w:cs="Arial"/>
          <w:color w:val="000000"/>
          <w:sz w:val="20"/>
          <w:szCs w:val="23"/>
        </w:rPr>
        <w:t>Чувашской</w:t>
      </w:r>
      <w:r w:rsidR="00993B7C" w:rsidRPr="000030F8">
        <w:rPr>
          <w:rFonts w:ascii="Arial" w:hAnsi="Arial" w:cs="Arial"/>
          <w:color w:val="000000"/>
          <w:sz w:val="20"/>
          <w:szCs w:val="23"/>
        </w:rPr>
        <w:t xml:space="preserve"> </w:t>
      </w:r>
      <w:r w:rsidRPr="000030F8">
        <w:rPr>
          <w:rFonts w:ascii="Arial" w:hAnsi="Arial" w:cs="Arial"/>
          <w:color w:val="000000"/>
          <w:sz w:val="20"/>
          <w:szCs w:val="23"/>
        </w:rPr>
        <w:t>Республики</w:t>
      </w:r>
    </w:p>
    <w:p w:rsidR="00232FCB" w:rsidRPr="000030F8" w:rsidRDefault="00232FCB"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В</w:t>
      </w:r>
      <w:r w:rsidR="00993B7C" w:rsidRPr="000030F8">
        <w:rPr>
          <w:rFonts w:ascii="Arial" w:hAnsi="Arial" w:cs="Arial"/>
          <w:color w:val="000000"/>
          <w:sz w:val="20"/>
          <w:szCs w:val="23"/>
        </w:rPr>
        <w:t xml:space="preserve"> </w:t>
      </w:r>
      <w:r w:rsidRPr="000030F8">
        <w:rPr>
          <w:rFonts w:ascii="Arial" w:hAnsi="Arial" w:cs="Arial"/>
          <w:color w:val="000000"/>
          <w:sz w:val="20"/>
          <w:szCs w:val="23"/>
        </w:rPr>
        <w:t>соответствии</w:t>
      </w:r>
      <w:r w:rsidR="00993B7C" w:rsidRPr="000030F8">
        <w:rPr>
          <w:rFonts w:ascii="Arial" w:hAnsi="Arial" w:cs="Arial"/>
          <w:color w:val="000000"/>
          <w:sz w:val="20"/>
          <w:szCs w:val="23"/>
        </w:rPr>
        <w:t xml:space="preserve"> </w:t>
      </w:r>
      <w:r w:rsidRPr="000030F8">
        <w:rPr>
          <w:rFonts w:ascii="Arial" w:hAnsi="Arial" w:cs="Arial"/>
          <w:color w:val="000000"/>
          <w:sz w:val="20"/>
          <w:szCs w:val="23"/>
        </w:rPr>
        <w:t>с</w:t>
      </w:r>
      <w:r w:rsidR="00993B7C" w:rsidRPr="000030F8">
        <w:rPr>
          <w:rFonts w:ascii="Arial" w:hAnsi="Arial" w:cs="Arial"/>
          <w:color w:val="000000"/>
          <w:sz w:val="20"/>
          <w:szCs w:val="23"/>
        </w:rPr>
        <w:t xml:space="preserve"> </w:t>
      </w:r>
      <w:r w:rsidRPr="000030F8">
        <w:rPr>
          <w:rFonts w:ascii="Arial" w:hAnsi="Arial" w:cs="Arial"/>
          <w:color w:val="000000"/>
          <w:sz w:val="20"/>
          <w:szCs w:val="23"/>
        </w:rPr>
        <w:t>Законом</w:t>
      </w:r>
      <w:r w:rsidR="00993B7C" w:rsidRPr="000030F8">
        <w:rPr>
          <w:rFonts w:ascii="Arial" w:hAnsi="Arial" w:cs="Arial"/>
          <w:color w:val="000000"/>
          <w:sz w:val="20"/>
          <w:szCs w:val="23"/>
        </w:rPr>
        <w:t xml:space="preserve"> </w:t>
      </w:r>
      <w:r w:rsidRPr="000030F8">
        <w:rPr>
          <w:rFonts w:ascii="Arial" w:hAnsi="Arial" w:cs="Arial"/>
          <w:color w:val="000000"/>
          <w:sz w:val="20"/>
          <w:szCs w:val="23"/>
        </w:rPr>
        <w:t>Чувашской</w:t>
      </w:r>
      <w:r w:rsidR="00993B7C" w:rsidRPr="000030F8">
        <w:rPr>
          <w:rFonts w:ascii="Arial" w:hAnsi="Arial" w:cs="Arial"/>
          <w:color w:val="000000"/>
          <w:sz w:val="20"/>
          <w:szCs w:val="23"/>
        </w:rPr>
        <w:t xml:space="preserve"> </w:t>
      </w:r>
      <w:r w:rsidRPr="000030F8">
        <w:rPr>
          <w:rFonts w:ascii="Arial" w:hAnsi="Arial" w:cs="Arial"/>
          <w:color w:val="000000"/>
          <w:sz w:val="20"/>
          <w:szCs w:val="23"/>
        </w:rPr>
        <w:t>Республики</w:t>
      </w:r>
      <w:r w:rsidR="00993B7C" w:rsidRPr="000030F8">
        <w:rPr>
          <w:rFonts w:ascii="Arial" w:hAnsi="Arial" w:cs="Arial"/>
          <w:color w:val="000000"/>
          <w:sz w:val="20"/>
          <w:szCs w:val="23"/>
        </w:rPr>
        <w:t xml:space="preserve"> </w:t>
      </w:r>
      <w:r w:rsidRPr="000030F8">
        <w:rPr>
          <w:rFonts w:ascii="Arial" w:hAnsi="Arial" w:cs="Arial"/>
          <w:color w:val="000000"/>
          <w:sz w:val="20"/>
          <w:szCs w:val="23"/>
        </w:rPr>
        <w:t>от</w:t>
      </w:r>
      <w:r w:rsidR="00993B7C" w:rsidRPr="000030F8">
        <w:rPr>
          <w:rFonts w:ascii="Arial" w:hAnsi="Arial" w:cs="Arial"/>
          <w:color w:val="000000"/>
          <w:sz w:val="20"/>
          <w:szCs w:val="23"/>
        </w:rPr>
        <w:t xml:space="preserve"> </w:t>
      </w:r>
      <w:r w:rsidRPr="000030F8">
        <w:rPr>
          <w:rFonts w:ascii="Arial" w:hAnsi="Arial" w:cs="Arial"/>
          <w:color w:val="000000"/>
          <w:sz w:val="20"/>
          <w:szCs w:val="23"/>
        </w:rPr>
        <w:t>22</w:t>
      </w:r>
      <w:r w:rsidR="00993B7C" w:rsidRPr="000030F8">
        <w:rPr>
          <w:rFonts w:ascii="Arial" w:hAnsi="Arial" w:cs="Arial"/>
          <w:color w:val="000000"/>
          <w:sz w:val="20"/>
          <w:szCs w:val="23"/>
        </w:rPr>
        <w:t xml:space="preserve"> </w:t>
      </w:r>
      <w:r w:rsidRPr="000030F8">
        <w:rPr>
          <w:rFonts w:ascii="Arial" w:hAnsi="Arial" w:cs="Arial"/>
          <w:color w:val="000000"/>
          <w:sz w:val="20"/>
          <w:szCs w:val="23"/>
        </w:rPr>
        <w:t>февраля</w:t>
      </w:r>
      <w:r w:rsidR="00993B7C" w:rsidRPr="000030F8">
        <w:rPr>
          <w:rFonts w:ascii="Arial" w:hAnsi="Arial" w:cs="Arial"/>
          <w:color w:val="000000"/>
          <w:sz w:val="20"/>
          <w:szCs w:val="23"/>
        </w:rPr>
        <w:t xml:space="preserve"> </w:t>
      </w:r>
      <w:r w:rsidRPr="000030F8">
        <w:rPr>
          <w:rFonts w:ascii="Arial" w:hAnsi="Arial" w:cs="Arial"/>
          <w:color w:val="000000"/>
          <w:sz w:val="20"/>
          <w:szCs w:val="23"/>
        </w:rPr>
        <w:t>2017</w:t>
      </w:r>
      <w:r w:rsidR="00993B7C" w:rsidRPr="000030F8">
        <w:rPr>
          <w:rFonts w:ascii="Arial" w:hAnsi="Arial" w:cs="Arial"/>
          <w:color w:val="000000"/>
          <w:sz w:val="20"/>
          <w:szCs w:val="23"/>
        </w:rPr>
        <w:t xml:space="preserve"> </w:t>
      </w:r>
      <w:r w:rsidRPr="000030F8">
        <w:rPr>
          <w:rFonts w:ascii="Arial" w:hAnsi="Arial" w:cs="Arial"/>
          <w:color w:val="000000"/>
          <w:sz w:val="20"/>
          <w:szCs w:val="23"/>
        </w:rPr>
        <w:t>года</w:t>
      </w:r>
      <w:r w:rsidR="00993B7C" w:rsidRPr="000030F8">
        <w:rPr>
          <w:rFonts w:ascii="Arial" w:hAnsi="Arial" w:cs="Arial"/>
          <w:color w:val="000000"/>
          <w:sz w:val="20"/>
          <w:szCs w:val="23"/>
        </w:rPr>
        <w:t xml:space="preserve"> </w:t>
      </w:r>
      <w:r w:rsidRPr="000030F8">
        <w:rPr>
          <w:rFonts w:ascii="Arial" w:hAnsi="Arial" w:cs="Arial"/>
          <w:color w:val="000000"/>
          <w:sz w:val="20"/>
          <w:szCs w:val="23"/>
        </w:rPr>
        <w:t>№</w:t>
      </w:r>
      <w:r w:rsidR="00993B7C" w:rsidRPr="000030F8">
        <w:rPr>
          <w:rFonts w:ascii="Arial" w:hAnsi="Arial" w:cs="Arial"/>
          <w:color w:val="000000"/>
          <w:sz w:val="20"/>
          <w:szCs w:val="23"/>
        </w:rPr>
        <w:t xml:space="preserve"> </w:t>
      </w:r>
      <w:r w:rsidRPr="000030F8">
        <w:rPr>
          <w:rFonts w:ascii="Arial" w:hAnsi="Arial" w:cs="Arial"/>
          <w:color w:val="000000"/>
          <w:sz w:val="20"/>
          <w:szCs w:val="23"/>
        </w:rPr>
        <w:t>5</w:t>
      </w:r>
      <w:r w:rsidR="00993B7C" w:rsidRPr="000030F8">
        <w:rPr>
          <w:rFonts w:ascii="Arial" w:hAnsi="Arial" w:cs="Arial"/>
          <w:color w:val="000000"/>
          <w:sz w:val="20"/>
          <w:szCs w:val="23"/>
        </w:rPr>
        <w:t xml:space="preserve"> </w:t>
      </w:r>
      <w:r w:rsidRPr="000030F8">
        <w:rPr>
          <w:rFonts w:ascii="Arial" w:hAnsi="Arial" w:cs="Arial"/>
          <w:color w:val="000000"/>
          <w:sz w:val="20"/>
          <w:szCs w:val="23"/>
        </w:rPr>
        <w:t>«О</w:t>
      </w:r>
    </w:p>
    <w:p w:rsidR="00232FCB" w:rsidRPr="000030F8" w:rsidRDefault="00232FCB"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профилактике</w:t>
      </w:r>
      <w:r w:rsidR="00993B7C" w:rsidRPr="000030F8">
        <w:rPr>
          <w:rFonts w:ascii="Arial" w:hAnsi="Arial" w:cs="Arial"/>
          <w:color w:val="000000"/>
          <w:sz w:val="20"/>
          <w:szCs w:val="23"/>
        </w:rPr>
        <w:t xml:space="preserve"> </w:t>
      </w:r>
      <w:r w:rsidRPr="000030F8">
        <w:rPr>
          <w:rFonts w:ascii="Arial" w:hAnsi="Arial" w:cs="Arial"/>
          <w:color w:val="000000"/>
          <w:sz w:val="20"/>
          <w:szCs w:val="23"/>
        </w:rPr>
        <w:t>правонарушений</w:t>
      </w:r>
      <w:r w:rsidR="00993B7C" w:rsidRPr="000030F8">
        <w:rPr>
          <w:rFonts w:ascii="Arial" w:hAnsi="Arial" w:cs="Arial"/>
          <w:color w:val="000000"/>
          <w:sz w:val="20"/>
          <w:szCs w:val="23"/>
        </w:rPr>
        <w:t xml:space="preserve"> </w:t>
      </w:r>
      <w:r w:rsidRPr="000030F8">
        <w:rPr>
          <w:rFonts w:ascii="Arial" w:hAnsi="Arial" w:cs="Arial"/>
          <w:color w:val="000000"/>
          <w:sz w:val="20"/>
          <w:szCs w:val="23"/>
        </w:rPr>
        <w:t>в</w:t>
      </w:r>
      <w:r w:rsidR="00993B7C" w:rsidRPr="000030F8">
        <w:rPr>
          <w:rFonts w:ascii="Arial" w:hAnsi="Arial" w:cs="Arial"/>
          <w:color w:val="000000"/>
          <w:sz w:val="20"/>
          <w:szCs w:val="23"/>
        </w:rPr>
        <w:t xml:space="preserve"> </w:t>
      </w:r>
      <w:r w:rsidRPr="000030F8">
        <w:rPr>
          <w:rFonts w:ascii="Arial" w:hAnsi="Arial" w:cs="Arial"/>
          <w:color w:val="000000"/>
          <w:sz w:val="20"/>
          <w:szCs w:val="23"/>
        </w:rPr>
        <w:t>Чувашской</w:t>
      </w:r>
      <w:r w:rsidR="00993B7C" w:rsidRPr="000030F8">
        <w:rPr>
          <w:rFonts w:ascii="Arial" w:hAnsi="Arial" w:cs="Arial"/>
          <w:color w:val="000000"/>
          <w:sz w:val="20"/>
          <w:szCs w:val="23"/>
        </w:rPr>
        <w:t xml:space="preserve"> </w:t>
      </w:r>
      <w:r w:rsidRPr="000030F8">
        <w:rPr>
          <w:rFonts w:ascii="Arial" w:hAnsi="Arial" w:cs="Arial"/>
          <w:color w:val="000000"/>
          <w:sz w:val="20"/>
          <w:szCs w:val="23"/>
        </w:rPr>
        <w:t>Республике»,</w:t>
      </w:r>
      <w:r w:rsidR="00993B7C" w:rsidRPr="000030F8">
        <w:rPr>
          <w:rFonts w:ascii="Arial" w:hAnsi="Arial" w:cs="Arial"/>
          <w:color w:val="000000"/>
          <w:sz w:val="20"/>
          <w:szCs w:val="23"/>
        </w:rPr>
        <w:t xml:space="preserve"> </w:t>
      </w:r>
      <w:r w:rsidRPr="000030F8">
        <w:rPr>
          <w:rFonts w:ascii="Arial" w:hAnsi="Arial" w:cs="Arial"/>
          <w:color w:val="000000"/>
          <w:sz w:val="20"/>
          <w:szCs w:val="23"/>
        </w:rPr>
        <w:t>в</w:t>
      </w:r>
      <w:r w:rsidR="00993B7C" w:rsidRPr="000030F8">
        <w:rPr>
          <w:rFonts w:ascii="Arial" w:hAnsi="Arial" w:cs="Arial"/>
          <w:color w:val="000000"/>
          <w:sz w:val="20"/>
          <w:szCs w:val="23"/>
        </w:rPr>
        <w:t xml:space="preserve"> </w:t>
      </w:r>
      <w:r w:rsidRPr="000030F8">
        <w:rPr>
          <w:rFonts w:ascii="Arial" w:hAnsi="Arial" w:cs="Arial"/>
          <w:color w:val="000000"/>
          <w:sz w:val="20"/>
          <w:szCs w:val="23"/>
        </w:rPr>
        <w:t>целях</w:t>
      </w:r>
      <w:r w:rsidR="00993B7C" w:rsidRPr="000030F8">
        <w:rPr>
          <w:rFonts w:ascii="Arial" w:hAnsi="Arial" w:cs="Arial"/>
          <w:color w:val="000000"/>
          <w:sz w:val="20"/>
          <w:szCs w:val="23"/>
        </w:rPr>
        <w:t xml:space="preserve"> </w:t>
      </w:r>
      <w:r w:rsidRPr="000030F8">
        <w:rPr>
          <w:rFonts w:ascii="Arial" w:hAnsi="Arial" w:cs="Arial"/>
          <w:color w:val="000000"/>
          <w:sz w:val="20"/>
          <w:szCs w:val="23"/>
        </w:rPr>
        <w:t>обеспечения</w:t>
      </w:r>
    </w:p>
    <w:p w:rsidR="00232FCB" w:rsidRPr="000030F8" w:rsidRDefault="00232FCB"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согласованной</w:t>
      </w:r>
      <w:r w:rsidR="00993B7C" w:rsidRPr="000030F8">
        <w:rPr>
          <w:rFonts w:ascii="Arial" w:hAnsi="Arial" w:cs="Arial"/>
          <w:color w:val="000000"/>
          <w:sz w:val="20"/>
          <w:szCs w:val="23"/>
        </w:rPr>
        <w:t xml:space="preserve"> </w:t>
      </w:r>
      <w:r w:rsidRPr="000030F8">
        <w:rPr>
          <w:rFonts w:ascii="Arial" w:hAnsi="Arial" w:cs="Arial"/>
          <w:color w:val="000000"/>
          <w:sz w:val="20"/>
          <w:szCs w:val="23"/>
        </w:rPr>
        <w:t>деятельности</w:t>
      </w:r>
      <w:r w:rsidR="00993B7C" w:rsidRPr="000030F8">
        <w:rPr>
          <w:rFonts w:ascii="Arial" w:hAnsi="Arial" w:cs="Arial"/>
          <w:color w:val="000000"/>
          <w:sz w:val="20"/>
          <w:szCs w:val="23"/>
        </w:rPr>
        <w:t xml:space="preserve"> </w:t>
      </w:r>
      <w:r w:rsidRPr="000030F8">
        <w:rPr>
          <w:rFonts w:ascii="Arial" w:hAnsi="Arial" w:cs="Arial"/>
          <w:color w:val="000000"/>
          <w:sz w:val="20"/>
          <w:szCs w:val="23"/>
        </w:rPr>
        <w:t>по</w:t>
      </w:r>
      <w:r w:rsidR="00993B7C" w:rsidRPr="000030F8">
        <w:rPr>
          <w:rFonts w:ascii="Arial" w:hAnsi="Arial" w:cs="Arial"/>
          <w:color w:val="000000"/>
          <w:sz w:val="20"/>
          <w:szCs w:val="23"/>
        </w:rPr>
        <w:t xml:space="preserve"> </w:t>
      </w:r>
      <w:r w:rsidRPr="000030F8">
        <w:rPr>
          <w:rFonts w:ascii="Arial" w:hAnsi="Arial" w:cs="Arial"/>
          <w:color w:val="000000"/>
          <w:sz w:val="20"/>
          <w:szCs w:val="23"/>
        </w:rPr>
        <w:t>профилактике</w:t>
      </w:r>
      <w:r w:rsidR="00993B7C" w:rsidRPr="000030F8">
        <w:rPr>
          <w:rFonts w:ascii="Arial" w:hAnsi="Arial" w:cs="Arial"/>
          <w:color w:val="000000"/>
          <w:sz w:val="20"/>
          <w:szCs w:val="23"/>
        </w:rPr>
        <w:t xml:space="preserve"> </w:t>
      </w:r>
      <w:r w:rsidRPr="000030F8">
        <w:rPr>
          <w:rFonts w:ascii="Arial" w:hAnsi="Arial" w:cs="Arial"/>
          <w:color w:val="000000"/>
          <w:sz w:val="20"/>
          <w:szCs w:val="23"/>
        </w:rPr>
        <w:t>правонарушений</w:t>
      </w:r>
      <w:r w:rsidR="00993B7C" w:rsidRPr="000030F8">
        <w:rPr>
          <w:rFonts w:ascii="Arial" w:hAnsi="Arial" w:cs="Arial"/>
          <w:color w:val="000000"/>
          <w:sz w:val="20"/>
          <w:szCs w:val="23"/>
        </w:rPr>
        <w:t xml:space="preserve"> </w:t>
      </w:r>
      <w:r w:rsidRPr="000030F8">
        <w:rPr>
          <w:rFonts w:ascii="Arial" w:hAnsi="Arial" w:cs="Arial"/>
          <w:color w:val="000000"/>
          <w:sz w:val="20"/>
          <w:szCs w:val="23"/>
        </w:rPr>
        <w:t>по</w:t>
      </w:r>
      <w:r w:rsidR="00993B7C" w:rsidRPr="000030F8">
        <w:rPr>
          <w:rFonts w:ascii="Arial" w:hAnsi="Arial" w:cs="Arial"/>
          <w:color w:val="000000"/>
          <w:sz w:val="20"/>
          <w:szCs w:val="23"/>
        </w:rPr>
        <w:t xml:space="preserve"> </w:t>
      </w:r>
      <w:r w:rsidRPr="000030F8">
        <w:rPr>
          <w:rFonts w:ascii="Arial" w:hAnsi="Arial" w:cs="Arial"/>
          <w:color w:val="000000"/>
          <w:sz w:val="20"/>
          <w:szCs w:val="23"/>
        </w:rPr>
        <w:t>месту</w:t>
      </w:r>
      <w:r w:rsidR="00993B7C" w:rsidRPr="000030F8">
        <w:rPr>
          <w:rFonts w:ascii="Arial" w:hAnsi="Arial" w:cs="Arial"/>
          <w:color w:val="000000"/>
          <w:sz w:val="20"/>
          <w:szCs w:val="23"/>
        </w:rPr>
        <w:t xml:space="preserve"> </w:t>
      </w:r>
      <w:r w:rsidRPr="000030F8">
        <w:rPr>
          <w:rFonts w:ascii="Arial" w:hAnsi="Arial" w:cs="Arial"/>
          <w:color w:val="000000"/>
          <w:sz w:val="20"/>
          <w:szCs w:val="23"/>
        </w:rPr>
        <w:t>жительства</w:t>
      </w:r>
    </w:p>
    <w:p w:rsidR="00232FCB" w:rsidRPr="000030F8" w:rsidRDefault="00232FCB"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граждан,</w:t>
      </w:r>
      <w:r w:rsidR="00993B7C" w:rsidRPr="000030F8">
        <w:rPr>
          <w:rFonts w:ascii="Arial" w:hAnsi="Arial" w:cs="Arial"/>
          <w:color w:val="000000"/>
          <w:sz w:val="20"/>
          <w:szCs w:val="23"/>
        </w:rPr>
        <w:t xml:space="preserve"> </w:t>
      </w:r>
      <w:r w:rsidRPr="000030F8">
        <w:rPr>
          <w:rFonts w:ascii="Arial" w:hAnsi="Arial" w:cs="Arial"/>
          <w:color w:val="000000"/>
          <w:sz w:val="20"/>
          <w:szCs w:val="23"/>
        </w:rPr>
        <w:t>соблюдения</w:t>
      </w:r>
      <w:r w:rsidR="00993B7C" w:rsidRPr="000030F8">
        <w:rPr>
          <w:rFonts w:ascii="Arial" w:hAnsi="Arial" w:cs="Arial"/>
          <w:color w:val="000000"/>
          <w:sz w:val="20"/>
          <w:szCs w:val="23"/>
        </w:rPr>
        <w:t xml:space="preserve"> </w:t>
      </w:r>
      <w:r w:rsidRPr="000030F8">
        <w:rPr>
          <w:rFonts w:ascii="Arial" w:hAnsi="Arial" w:cs="Arial"/>
          <w:color w:val="000000"/>
          <w:sz w:val="20"/>
          <w:szCs w:val="23"/>
        </w:rPr>
        <w:t>правил</w:t>
      </w:r>
      <w:r w:rsidR="00993B7C" w:rsidRPr="000030F8">
        <w:rPr>
          <w:rFonts w:ascii="Arial" w:hAnsi="Arial" w:cs="Arial"/>
          <w:color w:val="000000"/>
          <w:sz w:val="20"/>
          <w:szCs w:val="23"/>
        </w:rPr>
        <w:t xml:space="preserve"> </w:t>
      </w:r>
      <w:r w:rsidRPr="000030F8">
        <w:rPr>
          <w:rFonts w:ascii="Arial" w:hAnsi="Arial" w:cs="Arial"/>
          <w:color w:val="000000"/>
          <w:sz w:val="20"/>
          <w:szCs w:val="23"/>
        </w:rPr>
        <w:t>благоустройства</w:t>
      </w:r>
      <w:r w:rsidR="00993B7C" w:rsidRPr="000030F8">
        <w:rPr>
          <w:rFonts w:ascii="Arial" w:hAnsi="Arial" w:cs="Arial"/>
          <w:color w:val="000000"/>
          <w:sz w:val="20"/>
          <w:szCs w:val="23"/>
        </w:rPr>
        <w:t xml:space="preserve"> </w:t>
      </w:r>
      <w:r w:rsidRPr="000030F8">
        <w:rPr>
          <w:rFonts w:ascii="Arial" w:hAnsi="Arial" w:cs="Arial"/>
          <w:color w:val="000000"/>
          <w:sz w:val="20"/>
          <w:szCs w:val="23"/>
        </w:rPr>
        <w:t>территорий</w:t>
      </w:r>
      <w:r w:rsidR="00993B7C" w:rsidRPr="000030F8">
        <w:rPr>
          <w:rFonts w:ascii="Arial" w:hAnsi="Arial" w:cs="Arial"/>
          <w:color w:val="000000"/>
          <w:sz w:val="20"/>
          <w:szCs w:val="23"/>
        </w:rPr>
        <w:t xml:space="preserve"> </w:t>
      </w:r>
      <w:r w:rsidRPr="000030F8">
        <w:rPr>
          <w:rFonts w:ascii="Arial" w:hAnsi="Arial" w:cs="Arial"/>
          <w:color w:val="000000"/>
          <w:sz w:val="20"/>
          <w:szCs w:val="23"/>
        </w:rPr>
        <w:t>населенных</w:t>
      </w:r>
      <w:r w:rsidR="00993B7C" w:rsidRPr="000030F8">
        <w:rPr>
          <w:rFonts w:ascii="Arial" w:hAnsi="Arial" w:cs="Arial"/>
          <w:color w:val="000000"/>
          <w:sz w:val="20"/>
          <w:szCs w:val="23"/>
        </w:rPr>
        <w:t xml:space="preserve"> </w:t>
      </w:r>
      <w:r w:rsidRPr="000030F8">
        <w:rPr>
          <w:rFonts w:ascii="Arial" w:hAnsi="Arial" w:cs="Arial"/>
          <w:color w:val="000000"/>
          <w:sz w:val="20"/>
          <w:szCs w:val="23"/>
        </w:rPr>
        <w:t>пунктов</w:t>
      </w:r>
    </w:p>
    <w:p w:rsidR="00232FCB" w:rsidRPr="000030F8" w:rsidRDefault="00232FCB"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Карабашского</w:t>
      </w:r>
      <w:r w:rsidR="00993B7C" w:rsidRPr="000030F8">
        <w:rPr>
          <w:rFonts w:ascii="Arial" w:hAnsi="Arial" w:cs="Arial"/>
          <w:color w:val="000000"/>
          <w:sz w:val="20"/>
          <w:szCs w:val="23"/>
        </w:rPr>
        <w:t xml:space="preserve"> </w:t>
      </w:r>
      <w:r w:rsidRPr="000030F8">
        <w:rPr>
          <w:rFonts w:ascii="Arial" w:hAnsi="Arial" w:cs="Arial"/>
          <w:color w:val="000000"/>
          <w:sz w:val="20"/>
          <w:szCs w:val="23"/>
        </w:rPr>
        <w:t>сельского</w:t>
      </w:r>
      <w:r w:rsidR="00993B7C" w:rsidRPr="000030F8">
        <w:rPr>
          <w:rFonts w:ascii="Arial" w:hAnsi="Arial" w:cs="Arial"/>
          <w:color w:val="000000"/>
          <w:sz w:val="20"/>
          <w:szCs w:val="23"/>
        </w:rPr>
        <w:t xml:space="preserve"> </w:t>
      </w:r>
      <w:r w:rsidRPr="000030F8">
        <w:rPr>
          <w:rFonts w:ascii="Arial" w:hAnsi="Arial" w:cs="Arial"/>
          <w:color w:val="000000"/>
          <w:sz w:val="20"/>
          <w:szCs w:val="23"/>
        </w:rPr>
        <w:t>поселения</w:t>
      </w:r>
      <w:r w:rsidR="00993B7C" w:rsidRPr="000030F8">
        <w:rPr>
          <w:rFonts w:ascii="Arial" w:hAnsi="Arial" w:cs="Arial"/>
          <w:color w:val="000000"/>
          <w:sz w:val="20"/>
          <w:szCs w:val="23"/>
        </w:rPr>
        <w:t xml:space="preserve"> </w:t>
      </w:r>
      <w:r w:rsidRPr="000030F8">
        <w:rPr>
          <w:rFonts w:ascii="Arial" w:hAnsi="Arial" w:cs="Arial"/>
          <w:color w:val="000000"/>
          <w:sz w:val="20"/>
          <w:szCs w:val="23"/>
        </w:rPr>
        <w:t>Мариинско-Посадского</w:t>
      </w:r>
      <w:r w:rsidR="00993B7C" w:rsidRPr="000030F8">
        <w:rPr>
          <w:rFonts w:ascii="Arial" w:hAnsi="Arial" w:cs="Arial"/>
          <w:color w:val="000000"/>
          <w:sz w:val="20"/>
          <w:szCs w:val="23"/>
        </w:rPr>
        <w:t xml:space="preserve"> </w:t>
      </w:r>
      <w:r w:rsidRPr="000030F8">
        <w:rPr>
          <w:rFonts w:ascii="Arial" w:hAnsi="Arial" w:cs="Arial"/>
          <w:color w:val="000000"/>
          <w:sz w:val="20"/>
          <w:szCs w:val="23"/>
        </w:rPr>
        <w:t>района</w:t>
      </w:r>
      <w:r w:rsidR="00993B7C" w:rsidRPr="000030F8">
        <w:rPr>
          <w:rFonts w:ascii="Arial" w:hAnsi="Arial" w:cs="Arial"/>
          <w:color w:val="000000"/>
          <w:sz w:val="20"/>
          <w:szCs w:val="23"/>
        </w:rPr>
        <w:t xml:space="preserve"> </w:t>
      </w:r>
      <w:r w:rsidRPr="000030F8">
        <w:rPr>
          <w:rFonts w:ascii="Arial" w:hAnsi="Arial" w:cs="Arial"/>
          <w:color w:val="000000"/>
          <w:sz w:val="20"/>
          <w:szCs w:val="23"/>
        </w:rPr>
        <w:t>Чувашской</w:t>
      </w:r>
    </w:p>
    <w:p w:rsidR="00232FCB" w:rsidRPr="000030F8" w:rsidRDefault="00232FCB"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Республики,</w:t>
      </w:r>
      <w:r w:rsidR="00993B7C" w:rsidRPr="000030F8">
        <w:rPr>
          <w:rFonts w:ascii="Arial" w:hAnsi="Arial" w:cs="Arial"/>
          <w:color w:val="000000"/>
          <w:sz w:val="20"/>
          <w:szCs w:val="23"/>
        </w:rPr>
        <w:t xml:space="preserve"> </w:t>
      </w:r>
      <w:r w:rsidRPr="000030F8">
        <w:rPr>
          <w:rFonts w:ascii="Arial" w:hAnsi="Arial" w:cs="Arial"/>
          <w:color w:val="000000"/>
          <w:sz w:val="20"/>
          <w:szCs w:val="23"/>
        </w:rPr>
        <w:t>в</w:t>
      </w:r>
      <w:r w:rsidR="00993B7C" w:rsidRPr="000030F8">
        <w:rPr>
          <w:rFonts w:ascii="Arial" w:hAnsi="Arial" w:cs="Arial"/>
          <w:color w:val="000000"/>
          <w:sz w:val="20"/>
          <w:szCs w:val="23"/>
        </w:rPr>
        <w:t xml:space="preserve"> </w:t>
      </w:r>
      <w:r w:rsidRPr="000030F8">
        <w:rPr>
          <w:rFonts w:ascii="Arial" w:hAnsi="Arial" w:cs="Arial"/>
          <w:color w:val="000000"/>
          <w:sz w:val="20"/>
          <w:szCs w:val="23"/>
        </w:rPr>
        <w:t>связи</w:t>
      </w:r>
      <w:r w:rsidR="00993B7C" w:rsidRPr="000030F8">
        <w:rPr>
          <w:rFonts w:ascii="Arial" w:hAnsi="Arial" w:cs="Arial"/>
          <w:color w:val="000000"/>
          <w:sz w:val="20"/>
          <w:szCs w:val="23"/>
        </w:rPr>
        <w:t xml:space="preserve"> </w:t>
      </w:r>
      <w:r w:rsidRPr="000030F8">
        <w:rPr>
          <w:rFonts w:ascii="Arial" w:hAnsi="Arial" w:cs="Arial"/>
          <w:color w:val="000000"/>
          <w:sz w:val="20"/>
          <w:szCs w:val="23"/>
        </w:rPr>
        <w:t>с</w:t>
      </w:r>
      <w:r w:rsidR="00993B7C" w:rsidRPr="000030F8">
        <w:rPr>
          <w:rFonts w:ascii="Arial" w:hAnsi="Arial" w:cs="Arial"/>
          <w:color w:val="000000"/>
          <w:sz w:val="20"/>
          <w:szCs w:val="23"/>
        </w:rPr>
        <w:t xml:space="preserve"> </w:t>
      </w:r>
      <w:r w:rsidRPr="000030F8">
        <w:rPr>
          <w:rFonts w:ascii="Arial" w:hAnsi="Arial" w:cs="Arial"/>
          <w:color w:val="000000"/>
          <w:sz w:val="20"/>
          <w:szCs w:val="23"/>
        </w:rPr>
        <w:t>кадровыми</w:t>
      </w:r>
      <w:r w:rsidR="00993B7C" w:rsidRPr="000030F8">
        <w:rPr>
          <w:rFonts w:ascii="Arial" w:hAnsi="Arial" w:cs="Arial"/>
          <w:color w:val="000000"/>
          <w:sz w:val="20"/>
          <w:szCs w:val="23"/>
        </w:rPr>
        <w:t xml:space="preserve"> </w:t>
      </w:r>
      <w:r w:rsidRPr="000030F8">
        <w:rPr>
          <w:rFonts w:ascii="Arial" w:hAnsi="Arial" w:cs="Arial"/>
          <w:color w:val="000000"/>
          <w:sz w:val="20"/>
          <w:szCs w:val="23"/>
        </w:rPr>
        <w:t>изменениями,</w:t>
      </w:r>
      <w:r w:rsidR="00993B7C" w:rsidRPr="000030F8">
        <w:rPr>
          <w:rFonts w:ascii="Arial" w:hAnsi="Arial" w:cs="Arial"/>
          <w:color w:val="000000"/>
          <w:sz w:val="20"/>
          <w:szCs w:val="23"/>
        </w:rPr>
        <w:t xml:space="preserve"> </w:t>
      </w:r>
      <w:r w:rsidRPr="000030F8">
        <w:rPr>
          <w:rFonts w:ascii="Arial" w:hAnsi="Arial" w:cs="Arial"/>
          <w:color w:val="000000"/>
          <w:sz w:val="20"/>
          <w:szCs w:val="23"/>
        </w:rPr>
        <w:t>администрация</w:t>
      </w:r>
      <w:r w:rsidR="00993B7C" w:rsidRPr="000030F8">
        <w:rPr>
          <w:rFonts w:ascii="Arial" w:hAnsi="Arial" w:cs="Arial"/>
          <w:color w:val="000000"/>
          <w:sz w:val="20"/>
          <w:szCs w:val="23"/>
        </w:rPr>
        <w:t xml:space="preserve"> </w:t>
      </w:r>
      <w:r w:rsidRPr="000030F8">
        <w:rPr>
          <w:rFonts w:ascii="Arial" w:hAnsi="Arial" w:cs="Arial"/>
          <w:color w:val="000000"/>
          <w:sz w:val="20"/>
          <w:szCs w:val="23"/>
        </w:rPr>
        <w:t>Карабашского</w:t>
      </w:r>
    </w:p>
    <w:p w:rsidR="008F690C" w:rsidRPr="000030F8" w:rsidRDefault="00993B7C"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 xml:space="preserve"> </w:t>
      </w:r>
      <w:r w:rsidR="00232FCB" w:rsidRPr="000030F8">
        <w:rPr>
          <w:rFonts w:ascii="Arial" w:hAnsi="Arial" w:cs="Arial" w:hint="eastAsia"/>
          <w:color w:val="000000"/>
          <w:sz w:val="20"/>
          <w:szCs w:val="23"/>
        </w:rPr>
        <w:t>С</w:t>
      </w:r>
      <w:r w:rsidR="00232FCB" w:rsidRPr="000030F8">
        <w:rPr>
          <w:rFonts w:ascii="Arial" w:hAnsi="Arial" w:cs="Arial"/>
          <w:color w:val="000000"/>
          <w:sz w:val="20"/>
          <w:szCs w:val="23"/>
        </w:rPr>
        <w:t>ельского</w:t>
      </w:r>
      <w:r w:rsidRPr="000030F8">
        <w:rPr>
          <w:rFonts w:ascii="Arial" w:hAnsi="Arial" w:cs="Arial"/>
          <w:color w:val="000000"/>
          <w:sz w:val="20"/>
          <w:szCs w:val="23"/>
        </w:rPr>
        <w:t xml:space="preserve"> </w:t>
      </w:r>
      <w:r w:rsidR="00232FCB" w:rsidRPr="000030F8">
        <w:rPr>
          <w:rFonts w:ascii="Arial" w:hAnsi="Arial" w:cs="Arial"/>
          <w:color w:val="000000"/>
          <w:sz w:val="20"/>
          <w:szCs w:val="23"/>
        </w:rPr>
        <w:t>поселения</w:t>
      </w:r>
      <w:r w:rsidRPr="000030F8">
        <w:rPr>
          <w:rFonts w:ascii="Arial" w:hAnsi="Arial" w:cs="Arial"/>
          <w:color w:val="000000"/>
          <w:sz w:val="20"/>
          <w:szCs w:val="23"/>
        </w:rPr>
        <w:t xml:space="preserve"> </w:t>
      </w:r>
      <w:r w:rsidR="00232FCB" w:rsidRPr="000030F8">
        <w:rPr>
          <w:rFonts w:ascii="Arial" w:hAnsi="Arial" w:cs="Arial"/>
          <w:color w:val="000000"/>
          <w:sz w:val="20"/>
          <w:szCs w:val="23"/>
        </w:rPr>
        <w:t>Мариинско-Посадского</w:t>
      </w:r>
      <w:r w:rsidRPr="000030F8">
        <w:rPr>
          <w:rFonts w:ascii="Arial" w:hAnsi="Arial" w:cs="Arial"/>
          <w:color w:val="000000"/>
          <w:sz w:val="20"/>
          <w:szCs w:val="23"/>
        </w:rPr>
        <w:t xml:space="preserve"> </w:t>
      </w:r>
      <w:r w:rsidR="00232FCB" w:rsidRPr="000030F8">
        <w:rPr>
          <w:rFonts w:ascii="Arial" w:hAnsi="Arial" w:cs="Arial"/>
          <w:color w:val="000000"/>
          <w:sz w:val="20"/>
          <w:szCs w:val="23"/>
        </w:rPr>
        <w:t>района</w:t>
      </w:r>
      <w:r w:rsidRPr="000030F8">
        <w:rPr>
          <w:rFonts w:ascii="Arial" w:hAnsi="Arial" w:cs="Arial"/>
          <w:color w:val="000000"/>
          <w:sz w:val="20"/>
          <w:szCs w:val="23"/>
        </w:rPr>
        <w:t xml:space="preserve"> </w:t>
      </w:r>
      <w:r w:rsidR="00232FCB" w:rsidRPr="000030F8">
        <w:rPr>
          <w:rFonts w:ascii="Arial" w:hAnsi="Arial" w:cs="Arial"/>
          <w:color w:val="000000"/>
          <w:sz w:val="20"/>
          <w:szCs w:val="23"/>
        </w:rPr>
        <w:t>Чувашской</w:t>
      </w:r>
      <w:r w:rsidRPr="000030F8">
        <w:rPr>
          <w:rFonts w:ascii="Arial" w:hAnsi="Arial" w:cs="Arial"/>
          <w:color w:val="000000"/>
          <w:sz w:val="20"/>
          <w:szCs w:val="23"/>
        </w:rPr>
        <w:t xml:space="preserve"> </w:t>
      </w:r>
      <w:r w:rsidR="00232FCB" w:rsidRPr="000030F8">
        <w:rPr>
          <w:rFonts w:ascii="Arial" w:hAnsi="Arial" w:cs="Arial"/>
          <w:color w:val="000000"/>
          <w:sz w:val="20"/>
          <w:szCs w:val="23"/>
        </w:rPr>
        <w:t>Республики</w:t>
      </w:r>
    </w:p>
    <w:p w:rsidR="00232FCB" w:rsidRPr="000030F8" w:rsidRDefault="00232FCB" w:rsidP="000030F8">
      <w:pPr>
        <w:shd w:val="clear" w:color="auto" w:fill="FFFFFF"/>
        <w:ind w:right="-143"/>
        <w:rPr>
          <w:rFonts w:ascii="Arial" w:hAnsi="Arial" w:cs="Arial"/>
          <w:color w:val="000000"/>
          <w:sz w:val="20"/>
          <w:szCs w:val="23"/>
        </w:rPr>
      </w:pPr>
      <w:r w:rsidRPr="000030F8">
        <w:rPr>
          <w:rFonts w:ascii="Arial" w:hAnsi="Arial" w:cs="Arial"/>
          <w:color w:val="000000"/>
          <w:sz w:val="20"/>
          <w:szCs w:val="23"/>
        </w:rPr>
        <w:t>п</w:t>
      </w:r>
      <w:r w:rsidR="00993B7C" w:rsidRPr="000030F8">
        <w:rPr>
          <w:rFonts w:ascii="Arial" w:hAnsi="Arial" w:cs="Arial"/>
          <w:color w:val="000000"/>
          <w:sz w:val="20"/>
          <w:szCs w:val="23"/>
        </w:rPr>
        <w:t xml:space="preserve"> </w:t>
      </w:r>
      <w:r w:rsidRPr="000030F8">
        <w:rPr>
          <w:rFonts w:ascii="Arial" w:hAnsi="Arial" w:cs="Arial"/>
          <w:color w:val="000000"/>
          <w:sz w:val="20"/>
          <w:szCs w:val="23"/>
        </w:rPr>
        <w:t>о</w:t>
      </w:r>
      <w:r w:rsidR="00993B7C" w:rsidRPr="000030F8">
        <w:rPr>
          <w:rFonts w:ascii="Arial" w:hAnsi="Arial" w:cs="Arial"/>
          <w:color w:val="000000"/>
          <w:sz w:val="20"/>
          <w:szCs w:val="23"/>
        </w:rPr>
        <w:t xml:space="preserve"> </w:t>
      </w:r>
      <w:r w:rsidRPr="000030F8">
        <w:rPr>
          <w:rFonts w:ascii="Arial" w:hAnsi="Arial" w:cs="Arial"/>
          <w:color w:val="000000"/>
          <w:sz w:val="20"/>
          <w:szCs w:val="23"/>
        </w:rPr>
        <w:t>с</w:t>
      </w:r>
      <w:r w:rsidR="00993B7C" w:rsidRPr="000030F8">
        <w:rPr>
          <w:rFonts w:ascii="Arial" w:hAnsi="Arial" w:cs="Arial"/>
          <w:color w:val="000000"/>
          <w:sz w:val="20"/>
          <w:szCs w:val="23"/>
        </w:rPr>
        <w:t xml:space="preserve"> </w:t>
      </w:r>
      <w:r w:rsidRPr="000030F8">
        <w:rPr>
          <w:rFonts w:ascii="Arial" w:hAnsi="Arial" w:cs="Arial"/>
          <w:color w:val="000000"/>
          <w:sz w:val="20"/>
          <w:szCs w:val="23"/>
        </w:rPr>
        <w:t>т</w:t>
      </w:r>
      <w:r w:rsidR="00993B7C" w:rsidRPr="000030F8">
        <w:rPr>
          <w:rFonts w:ascii="Arial" w:hAnsi="Arial" w:cs="Arial"/>
          <w:color w:val="000000"/>
          <w:sz w:val="20"/>
          <w:szCs w:val="23"/>
        </w:rPr>
        <w:t xml:space="preserve"> </w:t>
      </w:r>
      <w:r w:rsidRPr="000030F8">
        <w:rPr>
          <w:rFonts w:ascii="Arial" w:hAnsi="Arial" w:cs="Arial"/>
          <w:color w:val="000000"/>
          <w:sz w:val="20"/>
          <w:szCs w:val="23"/>
        </w:rPr>
        <w:t>а</w:t>
      </w:r>
      <w:r w:rsidR="00993B7C" w:rsidRPr="000030F8">
        <w:rPr>
          <w:rFonts w:ascii="Arial" w:hAnsi="Arial" w:cs="Arial"/>
          <w:color w:val="000000"/>
          <w:sz w:val="20"/>
          <w:szCs w:val="23"/>
        </w:rPr>
        <w:t xml:space="preserve"> </w:t>
      </w:r>
      <w:r w:rsidRPr="000030F8">
        <w:rPr>
          <w:rFonts w:ascii="Arial" w:hAnsi="Arial" w:cs="Arial"/>
          <w:color w:val="000000"/>
          <w:sz w:val="20"/>
          <w:szCs w:val="23"/>
        </w:rPr>
        <w:t>н</w:t>
      </w:r>
      <w:r w:rsidR="00993B7C" w:rsidRPr="000030F8">
        <w:rPr>
          <w:rFonts w:ascii="Arial" w:hAnsi="Arial" w:cs="Arial"/>
          <w:color w:val="000000"/>
          <w:sz w:val="20"/>
          <w:szCs w:val="23"/>
        </w:rPr>
        <w:t xml:space="preserve"> </w:t>
      </w:r>
      <w:r w:rsidRPr="000030F8">
        <w:rPr>
          <w:rFonts w:ascii="Arial" w:hAnsi="Arial" w:cs="Arial"/>
          <w:color w:val="000000"/>
          <w:sz w:val="20"/>
          <w:szCs w:val="23"/>
        </w:rPr>
        <w:t>о</w:t>
      </w:r>
      <w:r w:rsidR="00993B7C" w:rsidRPr="000030F8">
        <w:rPr>
          <w:rFonts w:ascii="Arial" w:hAnsi="Arial" w:cs="Arial"/>
          <w:color w:val="000000"/>
          <w:sz w:val="20"/>
          <w:szCs w:val="23"/>
        </w:rPr>
        <w:t xml:space="preserve"> </w:t>
      </w:r>
      <w:r w:rsidRPr="000030F8">
        <w:rPr>
          <w:rFonts w:ascii="Arial" w:hAnsi="Arial" w:cs="Arial"/>
          <w:color w:val="000000"/>
          <w:sz w:val="20"/>
          <w:szCs w:val="23"/>
        </w:rPr>
        <w:t>в</w:t>
      </w:r>
      <w:r w:rsidR="00993B7C" w:rsidRPr="000030F8">
        <w:rPr>
          <w:rFonts w:ascii="Arial" w:hAnsi="Arial" w:cs="Arial"/>
          <w:color w:val="000000"/>
          <w:sz w:val="20"/>
          <w:szCs w:val="23"/>
        </w:rPr>
        <w:t xml:space="preserve"> </w:t>
      </w:r>
      <w:r w:rsidRPr="000030F8">
        <w:rPr>
          <w:rFonts w:ascii="Arial" w:hAnsi="Arial" w:cs="Arial"/>
          <w:color w:val="000000"/>
          <w:sz w:val="20"/>
          <w:szCs w:val="23"/>
        </w:rPr>
        <w:t>л</w:t>
      </w:r>
      <w:r w:rsidR="00993B7C" w:rsidRPr="000030F8">
        <w:rPr>
          <w:rFonts w:ascii="Arial" w:hAnsi="Arial" w:cs="Arial"/>
          <w:color w:val="000000"/>
          <w:sz w:val="20"/>
          <w:szCs w:val="23"/>
        </w:rPr>
        <w:t xml:space="preserve"> </w:t>
      </w:r>
      <w:r w:rsidRPr="000030F8">
        <w:rPr>
          <w:rFonts w:ascii="Arial" w:hAnsi="Arial" w:cs="Arial"/>
          <w:color w:val="000000"/>
          <w:sz w:val="20"/>
          <w:szCs w:val="23"/>
        </w:rPr>
        <w:t>я</w:t>
      </w:r>
      <w:r w:rsidR="00993B7C" w:rsidRPr="000030F8">
        <w:rPr>
          <w:rFonts w:ascii="Arial" w:hAnsi="Arial" w:cs="Arial"/>
          <w:color w:val="000000"/>
          <w:sz w:val="20"/>
          <w:szCs w:val="23"/>
        </w:rPr>
        <w:t xml:space="preserve"> </w:t>
      </w:r>
      <w:r w:rsidRPr="000030F8">
        <w:rPr>
          <w:rFonts w:ascii="Arial" w:hAnsi="Arial" w:cs="Arial"/>
          <w:color w:val="000000"/>
          <w:sz w:val="20"/>
          <w:szCs w:val="23"/>
        </w:rPr>
        <w:t>е</w:t>
      </w:r>
      <w:r w:rsidR="00993B7C" w:rsidRPr="000030F8">
        <w:rPr>
          <w:rFonts w:ascii="Arial" w:hAnsi="Arial" w:cs="Arial"/>
          <w:color w:val="000000"/>
          <w:sz w:val="20"/>
          <w:szCs w:val="23"/>
        </w:rPr>
        <w:t xml:space="preserve"> </w:t>
      </w:r>
      <w:r w:rsidRPr="000030F8">
        <w:rPr>
          <w:rFonts w:ascii="Arial" w:hAnsi="Arial" w:cs="Arial"/>
          <w:color w:val="000000"/>
          <w:sz w:val="20"/>
          <w:szCs w:val="23"/>
        </w:rPr>
        <w:t>т:</w:t>
      </w:r>
    </w:p>
    <w:p w:rsidR="00232FCB" w:rsidRPr="000030F8" w:rsidRDefault="00232FCB"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1.</w:t>
      </w:r>
      <w:r w:rsidR="00993B7C" w:rsidRPr="000030F8">
        <w:rPr>
          <w:rFonts w:ascii="Arial" w:hAnsi="Arial" w:cs="Arial"/>
          <w:color w:val="000000"/>
          <w:sz w:val="20"/>
          <w:szCs w:val="23"/>
        </w:rPr>
        <w:t xml:space="preserve"> </w:t>
      </w:r>
      <w:r w:rsidRPr="000030F8">
        <w:rPr>
          <w:rFonts w:ascii="Arial" w:hAnsi="Arial" w:cs="Arial"/>
          <w:color w:val="000000"/>
          <w:sz w:val="20"/>
          <w:szCs w:val="23"/>
        </w:rPr>
        <w:t>Внести</w:t>
      </w:r>
      <w:r w:rsidR="00993B7C" w:rsidRPr="000030F8">
        <w:rPr>
          <w:rFonts w:ascii="Arial" w:hAnsi="Arial" w:cs="Arial"/>
          <w:color w:val="000000"/>
          <w:sz w:val="20"/>
          <w:szCs w:val="23"/>
        </w:rPr>
        <w:t xml:space="preserve"> </w:t>
      </w:r>
      <w:r w:rsidRPr="000030F8">
        <w:rPr>
          <w:rFonts w:ascii="Arial" w:hAnsi="Arial" w:cs="Arial"/>
          <w:color w:val="000000"/>
          <w:sz w:val="20"/>
          <w:szCs w:val="23"/>
        </w:rPr>
        <w:t>в</w:t>
      </w:r>
      <w:r w:rsidR="00993B7C" w:rsidRPr="000030F8">
        <w:rPr>
          <w:rFonts w:ascii="Arial" w:hAnsi="Arial" w:cs="Arial"/>
          <w:color w:val="000000"/>
          <w:sz w:val="20"/>
          <w:szCs w:val="23"/>
        </w:rPr>
        <w:t xml:space="preserve"> </w:t>
      </w:r>
      <w:r w:rsidRPr="000030F8">
        <w:rPr>
          <w:rFonts w:ascii="Arial" w:hAnsi="Arial" w:cs="Arial"/>
          <w:color w:val="000000"/>
          <w:sz w:val="20"/>
          <w:szCs w:val="23"/>
        </w:rPr>
        <w:t>постановление</w:t>
      </w:r>
      <w:r w:rsidR="00993B7C" w:rsidRPr="000030F8">
        <w:rPr>
          <w:rFonts w:ascii="Arial" w:hAnsi="Arial" w:cs="Arial"/>
          <w:color w:val="000000"/>
          <w:sz w:val="20"/>
          <w:szCs w:val="23"/>
        </w:rPr>
        <w:t xml:space="preserve"> </w:t>
      </w:r>
      <w:r w:rsidRPr="000030F8">
        <w:rPr>
          <w:rFonts w:ascii="Arial" w:hAnsi="Arial" w:cs="Arial"/>
          <w:color w:val="000000"/>
          <w:sz w:val="20"/>
          <w:szCs w:val="23"/>
        </w:rPr>
        <w:t>администрации</w:t>
      </w:r>
      <w:r w:rsidR="00993B7C" w:rsidRPr="000030F8">
        <w:rPr>
          <w:rFonts w:ascii="Arial" w:hAnsi="Arial" w:cs="Arial"/>
          <w:color w:val="000000"/>
          <w:sz w:val="20"/>
          <w:szCs w:val="23"/>
        </w:rPr>
        <w:t xml:space="preserve"> </w:t>
      </w:r>
      <w:r w:rsidRPr="000030F8">
        <w:rPr>
          <w:rFonts w:ascii="Arial" w:hAnsi="Arial" w:cs="Arial"/>
          <w:color w:val="000000"/>
          <w:sz w:val="20"/>
          <w:szCs w:val="23"/>
        </w:rPr>
        <w:t>Карабашского</w:t>
      </w:r>
      <w:r w:rsidR="00993B7C" w:rsidRPr="000030F8">
        <w:rPr>
          <w:rFonts w:ascii="Arial" w:hAnsi="Arial" w:cs="Arial"/>
          <w:color w:val="000000"/>
          <w:sz w:val="20"/>
          <w:szCs w:val="23"/>
        </w:rPr>
        <w:t xml:space="preserve"> </w:t>
      </w:r>
      <w:r w:rsidRPr="000030F8">
        <w:rPr>
          <w:rFonts w:ascii="Arial" w:hAnsi="Arial" w:cs="Arial"/>
          <w:color w:val="000000"/>
          <w:sz w:val="20"/>
          <w:szCs w:val="23"/>
        </w:rPr>
        <w:t>сельского</w:t>
      </w:r>
      <w:r w:rsidR="00993B7C" w:rsidRPr="000030F8">
        <w:rPr>
          <w:rFonts w:ascii="Arial" w:hAnsi="Arial" w:cs="Arial"/>
          <w:color w:val="000000"/>
          <w:sz w:val="20"/>
          <w:szCs w:val="23"/>
        </w:rPr>
        <w:t xml:space="preserve"> </w:t>
      </w:r>
      <w:r w:rsidRPr="000030F8">
        <w:rPr>
          <w:rFonts w:ascii="Arial" w:hAnsi="Arial" w:cs="Arial"/>
          <w:color w:val="000000"/>
          <w:sz w:val="20"/>
          <w:szCs w:val="23"/>
        </w:rPr>
        <w:t>поселения</w:t>
      </w:r>
      <w:r w:rsidR="00993B7C" w:rsidRPr="000030F8">
        <w:rPr>
          <w:rFonts w:ascii="Arial" w:hAnsi="Arial" w:cs="Arial"/>
          <w:color w:val="000000"/>
          <w:sz w:val="20"/>
          <w:szCs w:val="23"/>
        </w:rPr>
        <w:t xml:space="preserve"> </w:t>
      </w:r>
      <w:r w:rsidRPr="000030F8">
        <w:rPr>
          <w:rFonts w:ascii="Arial" w:hAnsi="Arial" w:cs="Arial"/>
          <w:color w:val="000000"/>
          <w:sz w:val="20"/>
          <w:szCs w:val="23"/>
        </w:rPr>
        <w:t>от</w:t>
      </w:r>
      <w:r w:rsidR="00993B7C" w:rsidRPr="000030F8">
        <w:rPr>
          <w:rFonts w:ascii="Arial" w:hAnsi="Arial" w:cs="Arial"/>
          <w:color w:val="000000"/>
          <w:sz w:val="20"/>
          <w:szCs w:val="23"/>
        </w:rPr>
        <w:t xml:space="preserve"> </w:t>
      </w:r>
      <w:r w:rsidRPr="000030F8">
        <w:rPr>
          <w:rFonts w:ascii="Arial" w:hAnsi="Arial" w:cs="Arial"/>
          <w:color w:val="000000"/>
          <w:sz w:val="20"/>
          <w:szCs w:val="23"/>
        </w:rPr>
        <w:t>14.06.2018</w:t>
      </w:r>
      <w:r w:rsidR="00993B7C" w:rsidRPr="000030F8">
        <w:rPr>
          <w:rFonts w:ascii="Arial" w:hAnsi="Arial" w:cs="Arial"/>
          <w:color w:val="000000"/>
          <w:sz w:val="20"/>
          <w:szCs w:val="23"/>
        </w:rPr>
        <w:t xml:space="preserve"> </w:t>
      </w:r>
      <w:r w:rsidRPr="000030F8">
        <w:rPr>
          <w:rFonts w:ascii="Arial" w:hAnsi="Arial" w:cs="Arial"/>
          <w:color w:val="000000"/>
          <w:sz w:val="20"/>
          <w:szCs w:val="23"/>
        </w:rPr>
        <w:t>№</w:t>
      </w:r>
      <w:r w:rsidR="00993B7C" w:rsidRPr="000030F8">
        <w:rPr>
          <w:rFonts w:ascii="Arial" w:hAnsi="Arial" w:cs="Arial"/>
          <w:color w:val="000000"/>
          <w:sz w:val="20"/>
          <w:szCs w:val="23"/>
        </w:rPr>
        <w:t xml:space="preserve"> </w:t>
      </w:r>
      <w:r w:rsidRPr="000030F8">
        <w:rPr>
          <w:rFonts w:ascii="Arial" w:hAnsi="Arial" w:cs="Arial"/>
          <w:color w:val="000000"/>
          <w:sz w:val="20"/>
          <w:szCs w:val="23"/>
        </w:rPr>
        <w:t>25</w:t>
      </w:r>
      <w:r w:rsidR="00993B7C" w:rsidRPr="000030F8">
        <w:rPr>
          <w:rFonts w:ascii="Arial" w:hAnsi="Arial" w:cs="Arial"/>
          <w:color w:val="000000"/>
          <w:sz w:val="20"/>
          <w:szCs w:val="23"/>
        </w:rPr>
        <w:t xml:space="preserve"> </w:t>
      </w:r>
      <w:r w:rsidRPr="000030F8">
        <w:rPr>
          <w:rFonts w:ascii="Arial" w:hAnsi="Arial" w:cs="Arial"/>
          <w:color w:val="000000"/>
          <w:sz w:val="20"/>
          <w:szCs w:val="23"/>
        </w:rPr>
        <w:t>«Об</w:t>
      </w:r>
      <w:r w:rsidR="00993B7C" w:rsidRPr="000030F8">
        <w:rPr>
          <w:rFonts w:ascii="Arial" w:hAnsi="Arial" w:cs="Arial"/>
          <w:color w:val="000000"/>
          <w:sz w:val="20"/>
          <w:szCs w:val="23"/>
        </w:rPr>
        <w:t xml:space="preserve"> </w:t>
      </w:r>
      <w:r w:rsidRPr="000030F8">
        <w:rPr>
          <w:rFonts w:ascii="Arial" w:hAnsi="Arial" w:cs="Arial"/>
          <w:color w:val="000000"/>
          <w:sz w:val="20"/>
          <w:szCs w:val="23"/>
        </w:rPr>
        <w:t>утверждении</w:t>
      </w:r>
      <w:r w:rsidR="00993B7C" w:rsidRPr="000030F8">
        <w:rPr>
          <w:rFonts w:ascii="Arial" w:hAnsi="Arial" w:cs="Arial"/>
          <w:color w:val="000000"/>
          <w:sz w:val="20"/>
          <w:szCs w:val="23"/>
        </w:rPr>
        <w:t xml:space="preserve"> </w:t>
      </w:r>
      <w:r w:rsidRPr="000030F8">
        <w:rPr>
          <w:rFonts w:ascii="Arial" w:hAnsi="Arial" w:cs="Arial"/>
          <w:color w:val="000000"/>
          <w:sz w:val="20"/>
          <w:szCs w:val="23"/>
        </w:rPr>
        <w:t>Положения</w:t>
      </w:r>
      <w:r w:rsidR="00993B7C" w:rsidRPr="000030F8">
        <w:rPr>
          <w:rFonts w:ascii="Arial" w:hAnsi="Arial" w:cs="Arial"/>
          <w:color w:val="000000"/>
          <w:sz w:val="20"/>
          <w:szCs w:val="23"/>
        </w:rPr>
        <w:t xml:space="preserve"> </w:t>
      </w:r>
      <w:r w:rsidRPr="000030F8">
        <w:rPr>
          <w:rFonts w:ascii="Arial" w:hAnsi="Arial" w:cs="Arial"/>
          <w:color w:val="000000"/>
          <w:sz w:val="20"/>
          <w:szCs w:val="23"/>
        </w:rPr>
        <w:t>о</w:t>
      </w:r>
      <w:r w:rsidR="00993B7C" w:rsidRPr="000030F8">
        <w:rPr>
          <w:rFonts w:ascii="Arial" w:hAnsi="Arial" w:cs="Arial"/>
          <w:color w:val="000000"/>
          <w:sz w:val="20"/>
          <w:szCs w:val="23"/>
        </w:rPr>
        <w:t xml:space="preserve"> </w:t>
      </w:r>
      <w:r w:rsidRPr="000030F8">
        <w:rPr>
          <w:rFonts w:ascii="Arial" w:hAnsi="Arial" w:cs="Arial"/>
          <w:color w:val="000000"/>
          <w:sz w:val="20"/>
          <w:szCs w:val="23"/>
        </w:rPr>
        <w:t>Совете</w:t>
      </w:r>
      <w:r w:rsidR="00993B7C" w:rsidRPr="000030F8">
        <w:rPr>
          <w:rFonts w:ascii="Arial" w:hAnsi="Arial" w:cs="Arial"/>
          <w:color w:val="000000"/>
          <w:sz w:val="20"/>
          <w:szCs w:val="23"/>
        </w:rPr>
        <w:t xml:space="preserve"> </w:t>
      </w:r>
      <w:r w:rsidRPr="000030F8">
        <w:rPr>
          <w:rFonts w:ascii="Arial" w:hAnsi="Arial" w:cs="Arial"/>
          <w:color w:val="000000"/>
          <w:sz w:val="20"/>
          <w:szCs w:val="23"/>
        </w:rPr>
        <w:t>по</w:t>
      </w:r>
      <w:r w:rsidR="00993B7C" w:rsidRPr="000030F8">
        <w:rPr>
          <w:rFonts w:ascii="Arial" w:hAnsi="Arial" w:cs="Arial"/>
          <w:color w:val="000000"/>
          <w:sz w:val="20"/>
          <w:szCs w:val="23"/>
        </w:rPr>
        <w:t xml:space="preserve"> </w:t>
      </w:r>
      <w:r w:rsidRPr="000030F8">
        <w:rPr>
          <w:rFonts w:ascii="Arial" w:hAnsi="Arial" w:cs="Arial"/>
          <w:color w:val="000000"/>
          <w:sz w:val="20"/>
          <w:szCs w:val="23"/>
        </w:rPr>
        <w:t>профилактике</w:t>
      </w:r>
      <w:r w:rsidR="00993B7C" w:rsidRPr="000030F8">
        <w:rPr>
          <w:rFonts w:ascii="Arial" w:hAnsi="Arial" w:cs="Arial"/>
          <w:color w:val="000000"/>
          <w:sz w:val="20"/>
          <w:szCs w:val="23"/>
        </w:rPr>
        <w:t xml:space="preserve"> </w:t>
      </w:r>
      <w:r w:rsidRPr="000030F8">
        <w:rPr>
          <w:rFonts w:ascii="Arial" w:hAnsi="Arial" w:cs="Arial"/>
          <w:color w:val="000000"/>
          <w:sz w:val="20"/>
          <w:szCs w:val="23"/>
        </w:rPr>
        <w:t>пр</w:t>
      </w:r>
      <w:r w:rsidRPr="000030F8">
        <w:rPr>
          <w:rFonts w:ascii="Arial" w:hAnsi="Arial" w:cs="Arial"/>
          <w:color w:val="000000"/>
          <w:sz w:val="20"/>
          <w:szCs w:val="23"/>
        </w:rPr>
        <w:t>а</w:t>
      </w:r>
      <w:r w:rsidRPr="000030F8">
        <w:rPr>
          <w:rFonts w:ascii="Arial" w:hAnsi="Arial" w:cs="Arial"/>
          <w:color w:val="000000"/>
          <w:sz w:val="20"/>
          <w:szCs w:val="23"/>
        </w:rPr>
        <w:t>вонарушений</w:t>
      </w:r>
      <w:r w:rsidR="00993B7C" w:rsidRPr="000030F8">
        <w:rPr>
          <w:rFonts w:ascii="Arial" w:hAnsi="Arial" w:cs="Arial"/>
          <w:color w:val="000000"/>
          <w:sz w:val="20"/>
          <w:szCs w:val="23"/>
        </w:rPr>
        <w:t xml:space="preserve"> </w:t>
      </w:r>
      <w:r w:rsidRPr="000030F8">
        <w:rPr>
          <w:rFonts w:ascii="Arial" w:hAnsi="Arial" w:cs="Arial"/>
          <w:color w:val="000000"/>
          <w:sz w:val="20"/>
          <w:szCs w:val="23"/>
        </w:rPr>
        <w:t>Карабашского</w:t>
      </w:r>
      <w:r w:rsidR="00993B7C" w:rsidRPr="000030F8">
        <w:rPr>
          <w:rFonts w:ascii="Arial" w:hAnsi="Arial" w:cs="Arial"/>
          <w:color w:val="000000"/>
          <w:sz w:val="20"/>
          <w:szCs w:val="23"/>
        </w:rPr>
        <w:t xml:space="preserve"> </w:t>
      </w:r>
      <w:r w:rsidRPr="000030F8">
        <w:rPr>
          <w:rFonts w:ascii="Arial" w:hAnsi="Arial" w:cs="Arial"/>
          <w:color w:val="000000"/>
          <w:sz w:val="20"/>
          <w:szCs w:val="23"/>
        </w:rPr>
        <w:t>сельского</w:t>
      </w:r>
      <w:r w:rsidR="00993B7C" w:rsidRPr="000030F8">
        <w:rPr>
          <w:rFonts w:ascii="Arial" w:hAnsi="Arial" w:cs="Arial"/>
          <w:color w:val="000000"/>
          <w:sz w:val="20"/>
          <w:szCs w:val="23"/>
        </w:rPr>
        <w:t xml:space="preserve"> </w:t>
      </w:r>
      <w:r w:rsidRPr="000030F8">
        <w:rPr>
          <w:rFonts w:ascii="Arial" w:hAnsi="Arial" w:cs="Arial"/>
          <w:color w:val="000000"/>
          <w:sz w:val="20"/>
          <w:szCs w:val="23"/>
        </w:rPr>
        <w:t>поселения</w:t>
      </w:r>
      <w:r w:rsidR="00993B7C" w:rsidRPr="000030F8">
        <w:rPr>
          <w:rFonts w:ascii="Arial" w:hAnsi="Arial" w:cs="Arial"/>
          <w:color w:val="000000"/>
          <w:sz w:val="20"/>
          <w:szCs w:val="23"/>
        </w:rPr>
        <w:t xml:space="preserve"> </w:t>
      </w:r>
      <w:r w:rsidRPr="000030F8">
        <w:rPr>
          <w:rFonts w:ascii="Arial" w:hAnsi="Arial" w:cs="Arial"/>
          <w:color w:val="000000"/>
          <w:sz w:val="20"/>
          <w:szCs w:val="23"/>
        </w:rPr>
        <w:t>Мариинско-Посадского</w:t>
      </w:r>
      <w:r w:rsidR="00993B7C" w:rsidRPr="000030F8">
        <w:rPr>
          <w:rFonts w:ascii="Arial" w:hAnsi="Arial" w:cs="Arial"/>
          <w:color w:val="000000"/>
          <w:sz w:val="20"/>
          <w:szCs w:val="23"/>
        </w:rPr>
        <w:t xml:space="preserve"> </w:t>
      </w:r>
      <w:r w:rsidRPr="000030F8">
        <w:rPr>
          <w:rFonts w:ascii="Arial" w:hAnsi="Arial" w:cs="Arial"/>
          <w:color w:val="000000"/>
          <w:sz w:val="20"/>
          <w:szCs w:val="23"/>
        </w:rPr>
        <w:t>района</w:t>
      </w:r>
      <w:r w:rsidR="00993B7C" w:rsidRPr="000030F8">
        <w:rPr>
          <w:rFonts w:ascii="Arial" w:hAnsi="Arial" w:cs="Arial"/>
          <w:color w:val="000000"/>
          <w:sz w:val="20"/>
          <w:szCs w:val="23"/>
        </w:rPr>
        <w:t xml:space="preserve"> </w:t>
      </w:r>
      <w:r w:rsidRPr="000030F8">
        <w:rPr>
          <w:rFonts w:ascii="Arial" w:hAnsi="Arial" w:cs="Arial"/>
          <w:color w:val="000000"/>
          <w:sz w:val="20"/>
          <w:szCs w:val="23"/>
        </w:rPr>
        <w:t>Чувашской</w:t>
      </w:r>
      <w:r w:rsidR="00993B7C" w:rsidRPr="000030F8">
        <w:rPr>
          <w:rFonts w:ascii="Arial" w:hAnsi="Arial" w:cs="Arial"/>
          <w:color w:val="000000"/>
          <w:sz w:val="20"/>
          <w:szCs w:val="23"/>
        </w:rPr>
        <w:t xml:space="preserve"> </w:t>
      </w:r>
      <w:r w:rsidRPr="000030F8">
        <w:rPr>
          <w:rFonts w:ascii="Arial" w:hAnsi="Arial" w:cs="Arial"/>
          <w:color w:val="000000"/>
          <w:sz w:val="20"/>
          <w:szCs w:val="23"/>
        </w:rPr>
        <w:t>Республики»</w:t>
      </w:r>
      <w:r w:rsidR="00993B7C" w:rsidRPr="000030F8">
        <w:rPr>
          <w:rFonts w:ascii="Arial" w:hAnsi="Arial" w:cs="Arial"/>
          <w:color w:val="000000"/>
          <w:sz w:val="20"/>
          <w:szCs w:val="23"/>
        </w:rPr>
        <w:t xml:space="preserve"> </w:t>
      </w:r>
      <w:r w:rsidRPr="000030F8">
        <w:rPr>
          <w:rFonts w:ascii="Arial" w:hAnsi="Arial" w:cs="Arial"/>
          <w:color w:val="000000"/>
          <w:sz w:val="20"/>
          <w:szCs w:val="23"/>
        </w:rPr>
        <w:t>следующее</w:t>
      </w:r>
      <w:r w:rsidR="00993B7C" w:rsidRPr="000030F8">
        <w:rPr>
          <w:rFonts w:ascii="Arial" w:hAnsi="Arial" w:cs="Arial"/>
          <w:color w:val="000000"/>
          <w:sz w:val="20"/>
          <w:szCs w:val="23"/>
        </w:rPr>
        <w:t xml:space="preserve"> </w:t>
      </w:r>
      <w:r w:rsidRPr="000030F8">
        <w:rPr>
          <w:rFonts w:ascii="Arial" w:hAnsi="Arial" w:cs="Arial"/>
          <w:color w:val="000000"/>
          <w:sz w:val="20"/>
          <w:szCs w:val="23"/>
        </w:rPr>
        <w:t>изменение:</w:t>
      </w:r>
    </w:p>
    <w:p w:rsidR="00232FCB" w:rsidRPr="000030F8" w:rsidRDefault="00232FCB"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Приложение</w:t>
      </w:r>
      <w:r w:rsidR="00993B7C" w:rsidRPr="000030F8">
        <w:rPr>
          <w:rFonts w:ascii="Arial" w:hAnsi="Arial" w:cs="Arial"/>
          <w:color w:val="000000"/>
          <w:sz w:val="20"/>
          <w:szCs w:val="23"/>
        </w:rPr>
        <w:t xml:space="preserve"> </w:t>
      </w:r>
      <w:r w:rsidRPr="000030F8">
        <w:rPr>
          <w:rFonts w:ascii="Arial" w:hAnsi="Arial" w:cs="Arial"/>
          <w:color w:val="000000"/>
          <w:sz w:val="20"/>
          <w:szCs w:val="23"/>
        </w:rPr>
        <w:t>к</w:t>
      </w:r>
      <w:r w:rsidR="00993B7C" w:rsidRPr="000030F8">
        <w:rPr>
          <w:rFonts w:ascii="Arial" w:hAnsi="Arial" w:cs="Arial"/>
          <w:color w:val="000000"/>
          <w:sz w:val="20"/>
          <w:szCs w:val="23"/>
        </w:rPr>
        <w:t xml:space="preserve"> </w:t>
      </w:r>
      <w:r w:rsidRPr="000030F8">
        <w:rPr>
          <w:rFonts w:ascii="Arial" w:hAnsi="Arial" w:cs="Arial"/>
          <w:color w:val="000000"/>
          <w:sz w:val="20"/>
          <w:szCs w:val="23"/>
        </w:rPr>
        <w:t>настоящему</w:t>
      </w:r>
      <w:r w:rsidR="00993B7C" w:rsidRPr="000030F8">
        <w:rPr>
          <w:rFonts w:ascii="Arial" w:hAnsi="Arial" w:cs="Arial"/>
          <w:color w:val="000000"/>
          <w:sz w:val="20"/>
          <w:szCs w:val="23"/>
        </w:rPr>
        <w:t xml:space="preserve"> </w:t>
      </w:r>
      <w:r w:rsidRPr="000030F8">
        <w:rPr>
          <w:rFonts w:ascii="Arial" w:hAnsi="Arial" w:cs="Arial"/>
          <w:color w:val="000000"/>
          <w:sz w:val="20"/>
          <w:szCs w:val="23"/>
        </w:rPr>
        <w:t>постановлению</w:t>
      </w:r>
      <w:r w:rsidR="00993B7C" w:rsidRPr="000030F8">
        <w:rPr>
          <w:rFonts w:ascii="Arial" w:hAnsi="Arial" w:cs="Arial"/>
          <w:color w:val="000000"/>
          <w:sz w:val="20"/>
          <w:szCs w:val="23"/>
        </w:rPr>
        <w:t xml:space="preserve"> </w:t>
      </w:r>
      <w:r w:rsidRPr="000030F8">
        <w:rPr>
          <w:rFonts w:ascii="Arial" w:hAnsi="Arial" w:cs="Arial"/>
          <w:color w:val="000000"/>
          <w:sz w:val="20"/>
          <w:szCs w:val="23"/>
        </w:rPr>
        <w:t>изложить</w:t>
      </w:r>
      <w:r w:rsidR="00993B7C" w:rsidRPr="000030F8">
        <w:rPr>
          <w:rFonts w:ascii="Arial" w:hAnsi="Arial" w:cs="Arial"/>
          <w:color w:val="000000"/>
          <w:sz w:val="20"/>
          <w:szCs w:val="23"/>
        </w:rPr>
        <w:t xml:space="preserve"> </w:t>
      </w:r>
      <w:r w:rsidRPr="000030F8">
        <w:rPr>
          <w:rFonts w:ascii="Arial" w:hAnsi="Arial" w:cs="Arial"/>
          <w:color w:val="000000"/>
          <w:sz w:val="20"/>
          <w:szCs w:val="23"/>
        </w:rPr>
        <w:t>в</w:t>
      </w:r>
      <w:r w:rsidR="00993B7C" w:rsidRPr="000030F8">
        <w:rPr>
          <w:rFonts w:ascii="Arial" w:hAnsi="Arial" w:cs="Arial"/>
          <w:color w:val="000000"/>
          <w:sz w:val="20"/>
          <w:szCs w:val="23"/>
        </w:rPr>
        <w:t xml:space="preserve"> </w:t>
      </w:r>
      <w:r w:rsidRPr="000030F8">
        <w:rPr>
          <w:rFonts w:ascii="Arial" w:hAnsi="Arial" w:cs="Arial"/>
          <w:color w:val="000000"/>
          <w:sz w:val="20"/>
          <w:szCs w:val="23"/>
        </w:rPr>
        <w:t>следующей</w:t>
      </w:r>
      <w:r w:rsidR="00993B7C" w:rsidRPr="000030F8">
        <w:rPr>
          <w:rFonts w:ascii="Arial" w:hAnsi="Arial" w:cs="Arial"/>
          <w:color w:val="000000"/>
          <w:sz w:val="20"/>
          <w:szCs w:val="23"/>
        </w:rPr>
        <w:t xml:space="preserve"> </w:t>
      </w:r>
      <w:r w:rsidRPr="000030F8">
        <w:rPr>
          <w:rFonts w:ascii="Arial" w:hAnsi="Arial" w:cs="Arial"/>
          <w:color w:val="000000"/>
          <w:sz w:val="20"/>
          <w:szCs w:val="23"/>
        </w:rPr>
        <w:t>редакции.</w:t>
      </w:r>
    </w:p>
    <w:p w:rsidR="00232FCB" w:rsidRPr="000030F8" w:rsidRDefault="00232FCB"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2.</w:t>
      </w:r>
      <w:r w:rsidR="00993B7C" w:rsidRPr="000030F8">
        <w:rPr>
          <w:rFonts w:ascii="Arial" w:hAnsi="Arial" w:cs="Arial"/>
          <w:color w:val="000000"/>
          <w:sz w:val="20"/>
          <w:szCs w:val="23"/>
        </w:rPr>
        <w:t xml:space="preserve"> </w:t>
      </w:r>
      <w:r w:rsidRPr="000030F8">
        <w:rPr>
          <w:rFonts w:ascii="Arial" w:hAnsi="Arial" w:cs="Arial"/>
          <w:color w:val="000000"/>
          <w:sz w:val="20"/>
          <w:szCs w:val="23"/>
        </w:rPr>
        <w:t>Настоящее</w:t>
      </w:r>
      <w:r w:rsidR="00993B7C" w:rsidRPr="000030F8">
        <w:rPr>
          <w:rFonts w:ascii="Arial" w:hAnsi="Arial" w:cs="Arial"/>
          <w:color w:val="000000"/>
          <w:sz w:val="20"/>
          <w:szCs w:val="23"/>
        </w:rPr>
        <w:t xml:space="preserve"> </w:t>
      </w:r>
      <w:r w:rsidRPr="000030F8">
        <w:rPr>
          <w:rFonts w:ascii="Arial" w:hAnsi="Arial" w:cs="Arial"/>
          <w:color w:val="000000"/>
          <w:sz w:val="20"/>
          <w:szCs w:val="23"/>
        </w:rPr>
        <w:t>постановление</w:t>
      </w:r>
      <w:r w:rsidR="00993B7C" w:rsidRPr="000030F8">
        <w:rPr>
          <w:rFonts w:ascii="Arial" w:hAnsi="Arial" w:cs="Arial"/>
          <w:color w:val="000000"/>
          <w:sz w:val="20"/>
          <w:szCs w:val="23"/>
        </w:rPr>
        <w:t xml:space="preserve"> </w:t>
      </w:r>
      <w:r w:rsidRPr="000030F8">
        <w:rPr>
          <w:rFonts w:ascii="Arial" w:hAnsi="Arial" w:cs="Arial"/>
          <w:color w:val="000000"/>
          <w:sz w:val="20"/>
          <w:szCs w:val="23"/>
        </w:rPr>
        <w:t>вступает</w:t>
      </w:r>
      <w:r w:rsidR="00993B7C" w:rsidRPr="000030F8">
        <w:rPr>
          <w:rFonts w:ascii="Arial" w:hAnsi="Arial" w:cs="Arial"/>
          <w:color w:val="000000"/>
          <w:sz w:val="20"/>
          <w:szCs w:val="23"/>
        </w:rPr>
        <w:t xml:space="preserve"> </w:t>
      </w:r>
      <w:r w:rsidRPr="000030F8">
        <w:rPr>
          <w:rFonts w:ascii="Arial" w:hAnsi="Arial" w:cs="Arial"/>
          <w:color w:val="000000"/>
          <w:sz w:val="20"/>
          <w:szCs w:val="23"/>
        </w:rPr>
        <w:t>в</w:t>
      </w:r>
      <w:r w:rsidR="00993B7C" w:rsidRPr="000030F8">
        <w:rPr>
          <w:rFonts w:ascii="Arial" w:hAnsi="Arial" w:cs="Arial"/>
          <w:color w:val="000000"/>
          <w:sz w:val="20"/>
          <w:szCs w:val="23"/>
        </w:rPr>
        <w:t xml:space="preserve"> </w:t>
      </w:r>
      <w:r w:rsidRPr="000030F8">
        <w:rPr>
          <w:rFonts w:ascii="Arial" w:hAnsi="Arial" w:cs="Arial"/>
          <w:color w:val="000000"/>
          <w:sz w:val="20"/>
          <w:szCs w:val="23"/>
        </w:rPr>
        <w:t>силу</w:t>
      </w:r>
      <w:r w:rsidR="00993B7C" w:rsidRPr="000030F8">
        <w:rPr>
          <w:rFonts w:ascii="Arial" w:hAnsi="Arial" w:cs="Arial"/>
          <w:color w:val="000000"/>
          <w:sz w:val="20"/>
          <w:szCs w:val="23"/>
        </w:rPr>
        <w:t xml:space="preserve"> </w:t>
      </w:r>
      <w:r w:rsidRPr="000030F8">
        <w:rPr>
          <w:rFonts w:ascii="Arial" w:hAnsi="Arial" w:cs="Arial"/>
          <w:color w:val="000000"/>
          <w:sz w:val="20"/>
          <w:szCs w:val="23"/>
        </w:rPr>
        <w:t>после</w:t>
      </w:r>
      <w:r w:rsidR="00993B7C" w:rsidRPr="000030F8">
        <w:rPr>
          <w:rFonts w:ascii="Arial" w:hAnsi="Arial" w:cs="Arial"/>
          <w:color w:val="000000"/>
          <w:sz w:val="20"/>
          <w:szCs w:val="23"/>
        </w:rPr>
        <w:t xml:space="preserve"> </w:t>
      </w:r>
      <w:r w:rsidRPr="000030F8">
        <w:rPr>
          <w:rFonts w:ascii="Arial" w:hAnsi="Arial" w:cs="Arial"/>
          <w:color w:val="000000"/>
          <w:sz w:val="20"/>
          <w:szCs w:val="23"/>
        </w:rPr>
        <w:t>официального</w:t>
      </w:r>
      <w:r w:rsidR="00993B7C" w:rsidRPr="000030F8">
        <w:rPr>
          <w:rFonts w:ascii="Arial" w:hAnsi="Arial" w:cs="Arial"/>
          <w:color w:val="000000"/>
          <w:sz w:val="20"/>
          <w:szCs w:val="23"/>
        </w:rPr>
        <w:t xml:space="preserve"> </w:t>
      </w:r>
      <w:r w:rsidRPr="000030F8">
        <w:rPr>
          <w:rFonts w:ascii="Arial" w:hAnsi="Arial" w:cs="Arial"/>
          <w:color w:val="000000"/>
          <w:sz w:val="20"/>
          <w:szCs w:val="23"/>
        </w:rPr>
        <w:t>опубликования</w:t>
      </w:r>
      <w:r w:rsidR="00993B7C" w:rsidRPr="000030F8">
        <w:rPr>
          <w:rFonts w:ascii="Arial" w:hAnsi="Arial" w:cs="Arial"/>
          <w:color w:val="000000"/>
          <w:sz w:val="20"/>
          <w:szCs w:val="23"/>
        </w:rPr>
        <w:t xml:space="preserve"> </w:t>
      </w:r>
      <w:r w:rsidRPr="000030F8">
        <w:rPr>
          <w:rFonts w:ascii="Arial" w:hAnsi="Arial" w:cs="Arial"/>
          <w:color w:val="000000"/>
          <w:sz w:val="20"/>
          <w:szCs w:val="23"/>
        </w:rPr>
        <w:t>в</w:t>
      </w:r>
    </w:p>
    <w:p w:rsidR="008F690C" w:rsidRPr="000030F8" w:rsidRDefault="00232FCB"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печатном</w:t>
      </w:r>
      <w:r w:rsidR="00993B7C" w:rsidRPr="000030F8">
        <w:rPr>
          <w:rFonts w:ascii="Arial" w:hAnsi="Arial" w:cs="Arial"/>
          <w:color w:val="000000"/>
          <w:sz w:val="20"/>
          <w:szCs w:val="23"/>
        </w:rPr>
        <w:t xml:space="preserve"> </w:t>
      </w:r>
      <w:r w:rsidRPr="000030F8">
        <w:rPr>
          <w:rFonts w:ascii="Arial" w:hAnsi="Arial" w:cs="Arial"/>
          <w:color w:val="000000"/>
          <w:sz w:val="20"/>
          <w:szCs w:val="23"/>
        </w:rPr>
        <w:t>средстве</w:t>
      </w:r>
      <w:r w:rsidR="00993B7C" w:rsidRPr="000030F8">
        <w:rPr>
          <w:rFonts w:ascii="Arial" w:hAnsi="Arial" w:cs="Arial"/>
          <w:color w:val="000000"/>
          <w:sz w:val="20"/>
          <w:szCs w:val="23"/>
        </w:rPr>
        <w:t xml:space="preserve"> </w:t>
      </w:r>
      <w:r w:rsidRPr="000030F8">
        <w:rPr>
          <w:rFonts w:ascii="Arial" w:hAnsi="Arial" w:cs="Arial"/>
          <w:color w:val="000000"/>
          <w:sz w:val="20"/>
          <w:szCs w:val="23"/>
        </w:rPr>
        <w:t>массовой</w:t>
      </w:r>
      <w:r w:rsidR="00993B7C" w:rsidRPr="000030F8">
        <w:rPr>
          <w:rFonts w:ascii="Arial" w:hAnsi="Arial" w:cs="Arial"/>
          <w:color w:val="000000"/>
          <w:sz w:val="20"/>
          <w:szCs w:val="23"/>
        </w:rPr>
        <w:t xml:space="preserve"> </w:t>
      </w:r>
      <w:r w:rsidRPr="000030F8">
        <w:rPr>
          <w:rFonts w:ascii="Arial" w:hAnsi="Arial" w:cs="Arial"/>
          <w:color w:val="000000"/>
          <w:sz w:val="20"/>
          <w:szCs w:val="23"/>
        </w:rPr>
        <w:t>информации</w:t>
      </w:r>
      <w:r w:rsidR="00993B7C" w:rsidRPr="000030F8">
        <w:rPr>
          <w:rFonts w:ascii="Arial" w:hAnsi="Arial" w:cs="Arial"/>
          <w:color w:val="000000"/>
          <w:sz w:val="20"/>
          <w:szCs w:val="23"/>
        </w:rPr>
        <w:t xml:space="preserve"> </w:t>
      </w:r>
      <w:r w:rsidRPr="000030F8">
        <w:rPr>
          <w:rFonts w:ascii="Arial" w:hAnsi="Arial" w:cs="Arial"/>
          <w:color w:val="000000"/>
          <w:sz w:val="20"/>
          <w:szCs w:val="23"/>
        </w:rPr>
        <w:t>–</w:t>
      </w:r>
      <w:r w:rsidR="00993B7C" w:rsidRPr="000030F8">
        <w:rPr>
          <w:rFonts w:ascii="Arial" w:hAnsi="Arial" w:cs="Arial"/>
          <w:color w:val="000000"/>
          <w:sz w:val="20"/>
          <w:szCs w:val="23"/>
        </w:rPr>
        <w:t xml:space="preserve"> </w:t>
      </w:r>
      <w:r w:rsidRPr="000030F8">
        <w:rPr>
          <w:rFonts w:ascii="Arial" w:hAnsi="Arial" w:cs="Arial"/>
          <w:color w:val="000000"/>
          <w:sz w:val="20"/>
          <w:szCs w:val="23"/>
        </w:rPr>
        <w:t>муниципальной</w:t>
      </w:r>
      <w:r w:rsidR="00993B7C" w:rsidRPr="000030F8">
        <w:rPr>
          <w:rFonts w:ascii="Arial" w:hAnsi="Arial" w:cs="Arial"/>
          <w:color w:val="000000"/>
          <w:sz w:val="20"/>
          <w:szCs w:val="23"/>
        </w:rPr>
        <w:t xml:space="preserve"> </w:t>
      </w:r>
      <w:r w:rsidRPr="000030F8">
        <w:rPr>
          <w:rFonts w:ascii="Arial" w:hAnsi="Arial" w:cs="Arial"/>
          <w:color w:val="000000"/>
          <w:sz w:val="20"/>
          <w:szCs w:val="23"/>
        </w:rPr>
        <w:t>газете</w:t>
      </w:r>
      <w:r w:rsidR="00993B7C" w:rsidRPr="000030F8">
        <w:rPr>
          <w:rFonts w:ascii="Arial" w:hAnsi="Arial" w:cs="Arial"/>
          <w:color w:val="000000"/>
          <w:sz w:val="20"/>
          <w:szCs w:val="23"/>
        </w:rPr>
        <w:t xml:space="preserve"> </w:t>
      </w:r>
      <w:r w:rsidRPr="000030F8">
        <w:rPr>
          <w:rFonts w:ascii="Arial" w:hAnsi="Arial" w:cs="Arial"/>
          <w:color w:val="000000"/>
          <w:sz w:val="20"/>
          <w:szCs w:val="23"/>
        </w:rPr>
        <w:t>«Посадский</w:t>
      </w:r>
      <w:r w:rsidR="00993B7C" w:rsidRPr="000030F8">
        <w:rPr>
          <w:rFonts w:ascii="Arial" w:hAnsi="Arial" w:cs="Arial"/>
          <w:color w:val="000000"/>
          <w:sz w:val="20"/>
          <w:szCs w:val="23"/>
        </w:rPr>
        <w:t xml:space="preserve"> </w:t>
      </w:r>
      <w:r w:rsidRPr="000030F8">
        <w:rPr>
          <w:rFonts w:ascii="Arial" w:hAnsi="Arial" w:cs="Arial"/>
          <w:color w:val="000000"/>
          <w:sz w:val="20"/>
          <w:szCs w:val="23"/>
        </w:rPr>
        <w:t>вестник».</w:t>
      </w:r>
    </w:p>
    <w:p w:rsidR="008F690C" w:rsidRPr="000030F8" w:rsidRDefault="00232FCB"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Глава</w:t>
      </w:r>
      <w:r w:rsidR="00993B7C" w:rsidRPr="000030F8">
        <w:rPr>
          <w:rFonts w:ascii="Arial" w:hAnsi="Arial" w:cs="Arial"/>
          <w:color w:val="000000"/>
          <w:sz w:val="20"/>
          <w:szCs w:val="23"/>
        </w:rPr>
        <w:t xml:space="preserve"> </w:t>
      </w:r>
      <w:r w:rsidRPr="000030F8">
        <w:rPr>
          <w:rFonts w:ascii="Arial" w:hAnsi="Arial" w:cs="Arial"/>
          <w:color w:val="000000"/>
          <w:sz w:val="20"/>
          <w:szCs w:val="23"/>
        </w:rPr>
        <w:t>Карабашского</w:t>
      </w:r>
      <w:r w:rsidR="00993B7C" w:rsidRPr="000030F8">
        <w:rPr>
          <w:rFonts w:ascii="Arial" w:hAnsi="Arial" w:cs="Arial"/>
          <w:color w:val="000000"/>
          <w:sz w:val="20"/>
          <w:szCs w:val="23"/>
        </w:rPr>
        <w:t xml:space="preserve"> </w:t>
      </w:r>
      <w:r w:rsidRPr="000030F8">
        <w:rPr>
          <w:rFonts w:ascii="Arial" w:hAnsi="Arial" w:cs="Arial"/>
          <w:color w:val="000000"/>
          <w:sz w:val="20"/>
          <w:szCs w:val="23"/>
        </w:rPr>
        <w:t>сельского</w:t>
      </w:r>
      <w:r w:rsidR="00993B7C" w:rsidRPr="000030F8">
        <w:rPr>
          <w:rFonts w:ascii="Arial" w:hAnsi="Arial" w:cs="Arial"/>
          <w:color w:val="000000"/>
          <w:sz w:val="20"/>
          <w:szCs w:val="23"/>
        </w:rPr>
        <w:t xml:space="preserve"> </w:t>
      </w:r>
      <w:r w:rsidRPr="000030F8">
        <w:rPr>
          <w:rFonts w:ascii="Arial" w:hAnsi="Arial" w:cs="Arial"/>
          <w:color w:val="000000"/>
          <w:sz w:val="20"/>
          <w:szCs w:val="23"/>
        </w:rPr>
        <w:t>поселения</w:t>
      </w:r>
      <w:r w:rsidR="00993B7C" w:rsidRPr="000030F8">
        <w:rPr>
          <w:rFonts w:ascii="Arial" w:hAnsi="Arial" w:cs="Arial"/>
          <w:color w:val="000000"/>
          <w:sz w:val="20"/>
          <w:szCs w:val="23"/>
        </w:rPr>
        <w:t xml:space="preserve"> </w:t>
      </w:r>
      <w:r w:rsidRPr="000030F8">
        <w:rPr>
          <w:rFonts w:ascii="Arial" w:hAnsi="Arial" w:cs="Arial"/>
          <w:color w:val="000000"/>
          <w:sz w:val="20"/>
          <w:szCs w:val="23"/>
        </w:rPr>
        <w:t>О.Н.Мартьянова</w:t>
      </w:r>
    </w:p>
    <w:p w:rsidR="00232FCB" w:rsidRPr="000030F8" w:rsidRDefault="00232FCB" w:rsidP="000030F8">
      <w:pPr>
        <w:shd w:val="clear" w:color="auto" w:fill="FFFFFF"/>
        <w:jc w:val="right"/>
        <w:rPr>
          <w:rFonts w:ascii="Arial" w:hAnsi="Arial" w:cs="Arial"/>
          <w:color w:val="000000"/>
          <w:sz w:val="20"/>
          <w:szCs w:val="23"/>
        </w:rPr>
      </w:pPr>
      <w:r w:rsidRPr="000030F8">
        <w:rPr>
          <w:rFonts w:ascii="Arial" w:hAnsi="Arial" w:cs="Arial"/>
          <w:color w:val="000000"/>
          <w:sz w:val="20"/>
          <w:szCs w:val="23"/>
        </w:rPr>
        <w:t>Приложение</w:t>
      </w:r>
    </w:p>
    <w:p w:rsidR="00232FCB" w:rsidRPr="000030F8" w:rsidRDefault="00232FCB" w:rsidP="000030F8">
      <w:pPr>
        <w:shd w:val="clear" w:color="auto" w:fill="FFFFFF"/>
        <w:jc w:val="right"/>
        <w:rPr>
          <w:rFonts w:ascii="Arial" w:hAnsi="Arial" w:cs="Arial"/>
          <w:color w:val="000000"/>
          <w:sz w:val="20"/>
          <w:szCs w:val="23"/>
        </w:rPr>
      </w:pPr>
      <w:r w:rsidRPr="000030F8">
        <w:rPr>
          <w:rFonts w:ascii="Arial" w:hAnsi="Arial" w:cs="Arial"/>
          <w:color w:val="000000"/>
          <w:sz w:val="20"/>
          <w:szCs w:val="23"/>
        </w:rPr>
        <w:t>к</w:t>
      </w:r>
      <w:r w:rsidR="00993B7C" w:rsidRPr="000030F8">
        <w:rPr>
          <w:rFonts w:ascii="Arial" w:hAnsi="Arial" w:cs="Arial"/>
          <w:color w:val="000000"/>
          <w:sz w:val="20"/>
          <w:szCs w:val="23"/>
        </w:rPr>
        <w:t xml:space="preserve"> </w:t>
      </w:r>
      <w:r w:rsidRPr="000030F8">
        <w:rPr>
          <w:rFonts w:ascii="Arial" w:hAnsi="Arial" w:cs="Arial"/>
          <w:color w:val="000000"/>
          <w:sz w:val="20"/>
          <w:szCs w:val="23"/>
        </w:rPr>
        <w:t>постановлению</w:t>
      </w:r>
      <w:r w:rsidR="00993B7C" w:rsidRPr="000030F8">
        <w:rPr>
          <w:rFonts w:ascii="Arial" w:hAnsi="Arial" w:cs="Arial"/>
          <w:color w:val="000000"/>
          <w:sz w:val="20"/>
          <w:szCs w:val="23"/>
        </w:rPr>
        <w:t xml:space="preserve"> </w:t>
      </w:r>
      <w:r w:rsidRPr="000030F8">
        <w:rPr>
          <w:rFonts w:ascii="Arial" w:hAnsi="Arial" w:cs="Arial"/>
          <w:color w:val="000000"/>
          <w:sz w:val="20"/>
          <w:szCs w:val="23"/>
        </w:rPr>
        <w:t>администрации</w:t>
      </w:r>
      <w:r w:rsidR="00993B7C" w:rsidRPr="000030F8">
        <w:rPr>
          <w:rFonts w:ascii="Arial" w:hAnsi="Arial" w:cs="Arial"/>
          <w:color w:val="000000"/>
          <w:sz w:val="20"/>
          <w:szCs w:val="23"/>
        </w:rPr>
        <w:t xml:space="preserve"> </w:t>
      </w:r>
      <w:r w:rsidRPr="000030F8">
        <w:rPr>
          <w:rFonts w:ascii="Arial" w:hAnsi="Arial" w:cs="Arial"/>
          <w:color w:val="000000"/>
          <w:sz w:val="20"/>
          <w:szCs w:val="23"/>
        </w:rPr>
        <w:t>от</w:t>
      </w:r>
    </w:p>
    <w:p w:rsidR="008F690C" w:rsidRPr="000030F8" w:rsidRDefault="00232FCB" w:rsidP="000030F8">
      <w:pPr>
        <w:shd w:val="clear" w:color="auto" w:fill="FFFFFF"/>
        <w:jc w:val="right"/>
        <w:rPr>
          <w:rFonts w:ascii="Arial" w:hAnsi="Arial" w:cs="Arial"/>
          <w:color w:val="000000"/>
          <w:sz w:val="20"/>
          <w:szCs w:val="23"/>
        </w:rPr>
      </w:pPr>
      <w:r w:rsidRPr="000030F8">
        <w:rPr>
          <w:rFonts w:ascii="Arial" w:hAnsi="Arial" w:cs="Arial"/>
          <w:color w:val="000000"/>
          <w:sz w:val="20"/>
          <w:szCs w:val="23"/>
        </w:rPr>
        <w:t>09.03.2021г.</w:t>
      </w:r>
    </w:p>
    <w:p w:rsidR="00232FCB" w:rsidRPr="000030F8" w:rsidRDefault="00232FCB" w:rsidP="000030F8">
      <w:pPr>
        <w:jc w:val="center"/>
        <w:rPr>
          <w:rFonts w:ascii="Arial" w:hAnsi="Arial" w:cs="Arial"/>
          <w:color w:val="000000"/>
          <w:sz w:val="20"/>
        </w:rPr>
      </w:pPr>
      <w:r w:rsidRPr="000030F8">
        <w:rPr>
          <w:rFonts w:ascii="Arial" w:hAnsi="Arial" w:cs="Arial"/>
          <w:color w:val="000000"/>
          <w:sz w:val="20"/>
        </w:rPr>
        <w:t>Состав</w:t>
      </w:r>
      <w:r w:rsidR="00993B7C" w:rsidRPr="000030F8">
        <w:rPr>
          <w:rFonts w:ascii="Arial" w:hAnsi="Arial" w:cs="Arial"/>
          <w:color w:val="000000"/>
          <w:sz w:val="20"/>
        </w:rPr>
        <w:t xml:space="preserve"> </w:t>
      </w:r>
      <w:r w:rsidRPr="000030F8">
        <w:rPr>
          <w:rFonts w:ascii="Arial" w:hAnsi="Arial" w:cs="Arial"/>
          <w:color w:val="000000"/>
          <w:sz w:val="20"/>
        </w:rPr>
        <w:t>Совета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p>
    <w:p w:rsidR="00232FCB" w:rsidRPr="000030F8" w:rsidRDefault="00232FCB" w:rsidP="000030F8">
      <w:pPr>
        <w:jc w:val="center"/>
        <w:rPr>
          <w:rFonts w:ascii="Arial" w:hAnsi="Arial" w:cs="Arial"/>
          <w:color w:val="000000"/>
          <w:sz w:val="20"/>
        </w:rPr>
      </w:pP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p>
    <w:p w:rsidR="008F690C" w:rsidRPr="000030F8" w:rsidRDefault="00232FCB" w:rsidP="000030F8">
      <w:pPr>
        <w:jc w:val="cente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8F690C" w:rsidRPr="000030F8" w:rsidRDefault="00993B7C" w:rsidP="000030F8">
      <w:pPr>
        <w:shd w:val="clear" w:color="auto" w:fill="FFFFFF"/>
        <w:jc w:val="both"/>
        <w:rPr>
          <w:rFonts w:ascii="Arial" w:hAnsi="Arial" w:cs="Arial"/>
          <w:color w:val="000000"/>
          <w:sz w:val="20"/>
          <w:szCs w:val="23"/>
        </w:rPr>
      </w:pPr>
      <w:r w:rsidRPr="000030F8">
        <w:rPr>
          <w:rFonts w:ascii="Arial" w:hAnsi="Arial" w:cs="Arial"/>
          <w:color w:val="000000"/>
          <w:sz w:val="20"/>
          <w:szCs w:val="23"/>
        </w:rPr>
        <w:t xml:space="preserve"> </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1.Мартьянова</w:t>
      </w:r>
      <w:r w:rsidR="00993B7C" w:rsidRPr="000030F8">
        <w:rPr>
          <w:rFonts w:ascii="Arial" w:hAnsi="Arial" w:cs="Arial"/>
          <w:color w:val="000000"/>
          <w:sz w:val="20"/>
        </w:rPr>
        <w:t xml:space="preserve"> </w:t>
      </w:r>
      <w:r w:rsidRPr="000030F8">
        <w:rPr>
          <w:rFonts w:ascii="Arial" w:hAnsi="Arial" w:cs="Arial"/>
          <w:color w:val="000000"/>
          <w:sz w:val="20"/>
        </w:rPr>
        <w:t>О.Н.</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председатель</w:t>
      </w:r>
      <w:r w:rsidR="00993B7C" w:rsidRPr="000030F8">
        <w:rPr>
          <w:rFonts w:ascii="Arial" w:hAnsi="Arial" w:cs="Arial"/>
          <w:color w:val="000000"/>
          <w:sz w:val="20"/>
        </w:rPr>
        <w:t xml:space="preserve"> </w:t>
      </w:r>
      <w:r w:rsidRPr="000030F8">
        <w:rPr>
          <w:rFonts w:ascii="Arial" w:hAnsi="Arial" w:cs="Arial"/>
          <w:color w:val="000000"/>
          <w:sz w:val="20"/>
        </w:rPr>
        <w:t>Совета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r w:rsidR="00993B7C" w:rsidRPr="000030F8">
        <w:rPr>
          <w:rFonts w:ascii="Arial" w:hAnsi="Arial" w:cs="Arial"/>
          <w:color w:val="000000"/>
          <w:sz w:val="20"/>
        </w:rPr>
        <w:t xml:space="preserve"> </w:t>
      </w: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Жандарова</w:t>
      </w:r>
      <w:r w:rsidR="00993B7C" w:rsidRPr="000030F8">
        <w:rPr>
          <w:rFonts w:ascii="Arial" w:hAnsi="Arial" w:cs="Arial"/>
          <w:color w:val="000000"/>
          <w:sz w:val="20"/>
        </w:rPr>
        <w:t xml:space="preserve"> </w:t>
      </w:r>
      <w:r w:rsidRPr="000030F8">
        <w:rPr>
          <w:rFonts w:ascii="Arial" w:hAnsi="Arial" w:cs="Arial"/>
          <w:color w:val="000000"/>
          <w:sz w:val="20"/>
        </w:rPr>
        <w:t>М.Ф</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заместитель</w:t>
      </w:r>
      <w:r w:rsidR="00993B7C" w:rsidRPr="000030F8">
        <w:rPr>
          <w:rFonts w:ascii="Arial" w:hAnsi="Arial" w:cs="Arial"/>
          <w:color w:val="000000"/>
          <w:sz w:val="20"/>
        </w:rPr>
        <w:t xml:space="preserve"> </w:t>
      </w:r>
      <w:r w:rsidRPr="000030F8">
        <w:rPr>
          <w:rFonts w:ascii="Arial" w:hAnsi="Arial" w:cs="Arial"/>
          <w:color w:val="000000"/>
          <w:sz w:val="20"/>
        </w:rPr>
        <w:t>председателя</w:t>
      </w:r>
      <w:r w:rsidR="00993B7C" w:rsidRPr="000030F8">
        <w:rPr>
          <w:rFonts w:ascii="Arial" w:hAnsi="Arial" w:cs="Arial"/>
          <w:color w:val="000000"/>
          <w:sz w:val="20"/>
        </w:rPr>
        <w:t xml:space="preserve"> </w:t>
      </w:r>
      <w:r w:rsidRPr="000030F8">
        <w:rPr>
          <w:rFonts w:ascii="Arial" w:hAnsi="Arial" w:cs="Arial"/>
          <w:color w:val="000000"/>
          <w:sz w:val="20"/>
        </w:rPr>
        <w:t>Совета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r w:rsidR="00993B7C" w:rsidRPr="000030F8">
        <w:rPr>
          <w:rFonts w:ascii="Arial" w:hAnsi="Arial" w:cs="Arial"/>
          <w:color w:val="000000"/>
          <w:sz w:val="20"/>
        </w:rPr>
        <w:t xml:space="preserve"> </w:t>
      </w:r>
      <w:r w:rsidRPr="000030F8">
        <w:rPr>
          <w:rFonts w:ascii="Arial" w:hAnsi="Arial" w:cs="Arial"/>
          <w:color w:val="000000"/>
          <w:sz w:val="20"/>
        </w:rPr>
        <w:t>ведущий</w:t>
      </w:r>
      <w:r w:rsidR="00993B7C" w:rsidRPr="000030F8">
        <w:rPr>
          <w:rFonts w:ascii="Arial" w:hAnsi="Arial" w:cs="Arial"/>
          <w:color w:val="000000"/>
          <w:sz w:val="20"/>
        </w:rPr>
        <w:t xml:space="preserve"> </w:t>
      </w:r>
      <w:r w:rsidRPr="000030F8">
        <w:rPr>
          <w:rFonts w:ascii="Arial" w:hAnsi="Arial" w:cs="Arial"/>
          <w:color w:val="000000"/>
          <w:sz w:val="20"/>
        </w:rPr>
        <w:t>специалист-эксперт</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w:t>
      </w:r>
      <w:r w:rsidRPr="000030F8">
        <w:rPr>
          <w:rFonts w:ascii="Arial" w:hAnsi="Arial" w:cs="Arial"/>
          <w:color w:val="000000"/>
          <w:sz w:val="20"/>
        </w:rPr>
        <w:t>о</w:t>
      </w:r>
      <w:r w:rsidRPr="000030F8">
        <w:rPr>
          <w:rFonts w:ascii="Arial" w:hAnsi="Arial" w:cs="Arial"/>
          <w:color w:val="000000"/>
          <w:sz w:val="20"/>
        </w:rPr>
        <w:t>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3.Павлова</w:t>
      </w:r>
      <w:r w:rsidR="00993B7C" w:rsidRPr="000030F8">
        <w:rPr>
          <w:rFonts w:ascii="Arial" w:hAnsi="Arial" w:cs="Arial"/>
          <w:color w:val="000000"/>
          <w:sz w:val="20"/>
        </w:rPr>
        <w:t xml:space="preserve"> </w:t>
      </w:r>
      <w:r w:rsidRPr="000030F8">
        <w:rPr>
          <w:rFonts w:ascii="Arial" w:hAnsi="Arial" w:cs="Arial"/>
          <w:color w:val="000000"/>
          <w:sz w:val="20"/>
        </w:rPr>
        <w:t>Т.В.</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секретарь</w:t>
      </w:r>
      <w:r w:rsidR="00993B7C" w:rsidRPr="000030F8">
        <w:rPr>
          <w:rFonts w:ascii="Arial" w:hAnsi="Arial" w:cs="Arial"/>
          <w:color w:val="000000"/>
          <w:sz w:val="20"/>
        </w:rPr>
        <w:t xml:space="preserve"> </w:t>
      </w:r>
      <w:r w:rsidRPr="000030F8">
        <w:rPr>
          <w:rFonts w:ascii="Arial" w:hAnsi="Arial" w:cs="Arial"/>
          <w:color w:val="000000"/>
          <w:sz w:val="20"/>
        </w:rPr>
        <w:t>Совета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r w:rsidR="00993B7C" w:rsidRPr="000030F8">
        <w:rPr>
          <w:rFonts w:ascii="Arial" w:hAnsi="Arial" w:cs="Arial"/>
          <w:color w:val="000000"/>
          <w:sz w:val="20"/>
        </w:rPr>
        <w:t xml:space="preserve"> </w:t>
      </w:r>
      <w:r w:rsidRPr="000030F8">
        <w:rPr>
          <w:rFonts w:ascii="Arial" w:hAnsi="Arial" w:cs="Arial"/>
          <w:color w:val="000000"/>
          <w:sz w:val="20"/>
        </w:rPr>
        <w:t>специалист-эксперт</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4.Мартьянова</w:t>
      </w:r>
      <w:r w:rsidR="00993B7C" w:rsidRPr="000030F8">
        <w:rPr>
          <w:rFonts w:ascii="Arial" w:hAnsi="Arial" w:cs="Arial"/>
          <w:color w:val="000000"/>
          <w:sz w:val="20"/>
        </w:rPr>
        <w:t xml:space="preserve"> </w:t>
      </w:r>
      <w:r w:rsidRPr="000030F8">
        <w:rPr>
          <w:rFonts w:ascii="Arial" w:hAnsi="Arial" w:cs="Arial"/>
          <w:color w:val="000000"/>
          <w:sz w:val="20"/>
        </w:rPr>
        <w:t>Е.Г.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член</w:t>
      </w:r>
      <w:r w:rsidR="00993B7C" w:rsidRPr="000030F8">
        <w:rPr>
          <w:rFonts w:ascii="Arial" w:hAnsi="Arial" w:cs="Arial"/>
          <w:color w:val="000000"/>
          <w:sz w:val="20"/>
        </w:rPr>
        <w:t xml:space="preserve"> </w:t>
      </w:r>
      <w:r w:rsidRPr="000030F8">
        <w:rPr>
          <w:rFonts w:ascii="Arial" w:hAnsi="Arial" w:cs="Arial"/>
          <w:color w:val="000000"/>
          <w:sz w:val="20"/>
        </w:rPr>
        <w:t>Совета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r w:rsidR="00993B7C" w:rsidRPr="000030F8">
        <w:rPr>
          <w:rFonts w:ascii="Arial" w:hAnsi="Arial" w:cs="Arial"/>
          <w:color w:val="000000"/>
          <w:sz w:val="20"/>
        </w:rPr>
        <w:t xml:space="preserve"> </w:t>
      </w:r>
      <w:r w:rsidRPr="000030F8">
        <w:rPr>
          <w:rFonts w:ascii="Arial" w:hAnsi="Arial" w:cs="Arial"/>
          <w:color w:val="000000"/>
          <w:sz w:val="20"/>
        </w:rPr>
        <w:t>инспектор</w:t>
      </w:r>
      <w:r w:rsidR="00993B7C" w:rsidRPr="000030F8">
        <w:rPr>
          <w:rFonts w:ascii="Arial" w:hAnsi="Arial" w:cs="Arial"/>
          <w:color w:val="000000"/>
          <w:sz w:val="20"/>
        </w:rPr>
        <w:t xml:space="preserve"> </w:t>
      </w:r>
      <w:r w:rsidRPr="000030F8">
        <w:rPr>
          <w:rFonts w:ascii="Arial" w:hAnsi="Arial" w:cs="Arial"/>
          <w:color w:val="000000"/>
          <w:sz w:val="20"/>
        </w:rPr>
        <w:t>ВУС</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5.Андреев</w:t>
      </w:r>
      <w:r w:rsidR="00993B7C" w:rsidRPr="000030F8">
        <w:rPr>
          <w:rFonts w:ascii="Arial" w:hAnsi="Arial" w:cs="Arial"/>
          <w:color w:val="000000"/>
          <w:sz w:val="20"/>
        </w:rPr>
        <w:t xml:space="preserve"> </w:t>
      </w:r>
      <w:r w:rsidRPr="000030F8">
        <w:rPr>
          <w:rFonts w:ascii="Arial" w:hAnsi="Arial" w:cs="Arial"/>
          <w:color w:val="000000"/>
          <w:sz w:val="20"/>
        </w:rPr>
        <w:t>А.А.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член</w:t>
      </w:r>
      <w:r w:rsidR="00993B7C" w:rsidRPr="000030F8">
        <w:rPr>
          <w:rFonts w:ascii="Arial" w:hAnsi="Arial" w:cs="Arial"/>
          <w:color w:val="000000"/>
          <w:sz w:val="20"/>
        </w:rPr>
        <w:t xml:space="preserve"> </w:t>
      </w:r>
      <w:r w:rsidRPr="000030F8">
        <w:rPr>
          <w:rFonts w:ascii="Arial" w:hAnsi="Arial" w:cs="Arial"/>
          <w:color w:val="000000"/>
          <w:sz w:val="20"/>
        </w:rPr>
        <w:t>Совета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r w:rsidR="00993B7C" w:rsidRPr="000030F8">
        <w:rPr>
          <w:rFonts w:ascii="Arial" w:hAnsi="Arial" w:cs="Arial"/>
          <w:color w:val="000000"/>
          <w:sz w:val="20"/>
        </w:rPr>
        <w:t xml:space="preserve"> </w:t>
      </w:r>
      <w:r w:rsidRPr="000030F8">
        <w:rPr>
          <w:rFonts w:ascii="Arial" w:hAnsi="Arial" w:cs="Arial"/>
          <w:color w:val="000000"/>
          <w:sz w:val="20"/>
        </w:rPr>
        <w:t>участковый</w:t>
      </w:r>
      <w:r w:rsidR="00993B7C" w:rsidRPr="000030F8">
        <w:rPr>
          <w:rFonts w:ascii="Arial" w:hAnsi="Arial" w:cs="Arial"/>
          <w:color w:val="000000"/>
          <w:sz w:val="20"/>
        </w:rPr>
        <w:t xml:space="preserve"> </w:t>
      </w:r>
      <w:r w:rsidRPr="000030F8">
        <w:rPr>
          <w:rFonts w:ascii="Arial" w:hAnsi="Arial" w:cs="Arial"/>
          <w:color w:val="000000"/>
          <w:sz w:val="20"/>
        </w:rPr>
        <w:t>уполномоченный</w:t>
      </w:r>
      <w:r w:rsidR="00993B7C" w:rsidRPr="000030F8">
        <w:rPr>
          <w:rFonts w:ascii="Arial" w:hAnsi="Arial" w:cs="Arial"/>
          <w:color w:val="000000"/>
          <w:sz w:val="20"/>
        </w:rPr>
        <w:t xml:space="preserve"> </w:t>
      </w:r>
      <w:r w:rsidRPr="000030F8">
        <w:rPr>
          <w:rFonts w:ascii="Arial" w:hAnsi="Arial" w:cs="Arial"/>
          <w:color w:val="000000"/>
          <w:sz w:val="20"/>
        </w:rPr>
        <w:t>полиции</w:t>
      </w:r>
      <w:r w:rsidR="00993B7C" w:rsidRPr="000030F8">
        <w:rPr>
          <w:rFonts w:ascii="Arial" w:hAnsi="Arial" w:cs="Arial"/>
          <w:color w:val="000000"/>
          <w:sz w:val="20"/>
        </w:rPr>
        <w:t xml:space="preserve"> </w:t>
      </w:r>
      <w:r w:rsidRPr="000030F8">
        <w:rPr>
          <w:rFonts w:ascii="Arial" w:hAnsi="Arial" w:cs="Arial"/>
          <w:color w:val="000000"/>
          <w:sz w:val="20"/>
        </w:rPr>
        <w:t>ОМВД</w:t>
      </w:r>
      <w:r w:rsidR="00993B7C" w:rsidRPr="000030F8">
        <w:rPr>
          <w:rFonts w:ascii="Arial" w:hAnsi="Arial" w:cs="Arial"/>
          <w:color w:val="000000"/>
          <w:sz w:val="20"/>
        </w:rPr>
        <w:t xml:space="preserve"> </w:t>
      </w:r>
      <w:r w:rsidRPr="000030F8">
        <w:rPr>
          <w:rFonts w:ascii="Arial" w:hAnsi="Arial" w:cs="Arial"/>
          <w:color w:val="000000"/>
          <w:sz w:val="20"/>
        </w:rPr>
        <w:t>России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Мариинско-Посадскому</w:t>
      </w:r>
      <w:r w:rsidR="00993B7C" w:rsidRPr="000030F8">
        <w:rPr>
          <w:rFonts w:ascii="Arial" w:hAnsi="Arial" w:cs="Arial"/>
          <w:color w:val="000000"/>
          <w:sz w:val="20"/>
        </w:rPr>
        <w:t xml:space="preserve"> </w:t>
      </w:r>
      <w:r w:rsidRPr="000030F8">
        <w:rPr>
          <w:rFonts w:ascii="Arial" w:hAnsi="Arial" w:cs="Arial"/>
          <w:color w:val="000000"/>
          <w:sz w:val="20"/>
        </w:rPr>
        <w:t>району</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w:t>
      </w:r>
      <w:r w:rsidRPr="000030F8">
        <w:rPr>
          <w:rFonts w:ascii="Arial" w:hAnsi="Arial" w:cs="Arial"/>
          <w:color w:val="000000"/>
          <w:sz w:val="20"/>
        </w:rPr>
        <w:t>о</w:t>
      </w:r>
      <w:r w:rsidRPr="000030F8">
        <w:rPr>
          <w:rFonts w:ascii="Arial" w:hAnsi="Arial" w:cs="Arial"/>
          <w:color w:val="000000"/>
          <w:sz w:val="20"/>
        </w:rPr>
        <w:t>гласованию);</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6.Васильев</w:t>
      </w:r>
      <w:r w:rsidR="00993B7C" w:rsidRPr="000030F8">
        <w:rPr>
          <w:rFonts w:ascii="Arial" w:hAnsi="Arial" w:cs="Arial"/>
          <w:color w:val="000000"/>
          <w:sz w:val="20"/>
        </w:rPr>
        <w:t xml:space="preserve"> </w:t>
      </w:r>
      <w:r w:rsidRPr="000030F8">
        <w:rPr>
          <w:rFonts w:ascii="Arial" w:hAnsi="Arial" w:cs="Arial"/>
          <w:color w:val="000000"/>
          <w:sz w:val="20"/>
        </w:rPr>
        <w:t>Николай</w:t>
      </w:r>
      <w:r w:rsidR="00993B7C" w:rsidRPr="000030F8">
        <w:rPr>
          <w:rFonts w:ascii="Arial" w:hAnsi="Arial" w:cs="Arial"/>
          <w:color w:val="000000"/>
          <w:sz w:val="20"/>
        </w:rPr>
        <w:t xml:space="preserve"> </w:t>
      </w:r>
      <w:r w:rsidRPr="000030F8">
        <w:rPr>
          <w:rFonts w:ascii="Arial" w:hAnsi="Arial" w:cs="Arial"/>
          <w:color w:val="000000"/>
          <w:sz w:val="20"/>
        </w:rPr>
        <w:t>Павлович</w:t>
      </w:r>
      <w:r w:rsidR="00993B7C" w:rsidRPr="000030F8">
        <w:rPr>
          <w:rFonts w:ascii="Arial" w:hAnsi="Arial" w:cs="Arial"/>
          <w:color w:val="000000"/>
          <w:sz w:val="20"/>
        </w:rPr>
        <w:t xml:space="preserve"> </w:t>
      </w:r>
      <w:r w:rsidRPr="000030F8">
        <w:rPr>
          <w:rFonts w:ascii="Arial" w:hAnsi="Arial" w:cs="Arial"/>
          <w:color w:val="000000"/>
          <w:sz w:val="20"/>
        </w:rPr>
        <w:t>(иерей</w:t>
      </w:r>
      <w:r w:rsidR="00993B7C" w:rsidRPr="000030F8">
        <w:rPr>
          <w:rFonts w:ascii="Arial" w:hAnsi="Arial" w:cs="Arial"/>
          <w:color w:val="000000"/>
          <w:sz w:val="20"/>
        </w:rPr>
        <w:t xml:space="preserve"> </w:t>
      </w:r>
      <w:r w:rsidRPr="000030F8">
        <w:rPr>
          <w:rFonts w:ascii="Arial" w:hAnsi="Arial" w:cs="Arial"/>
          <w:color w:val="000000"/>
          <w:sz w:val="20"/>
        </w:rPr>
        <w:t>Николай)</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член</w:t>
      </w:r>
      <w:r w:rsidR="00993B7C" w:rsidRPr="000030F8">
        <w:rPr>
          <w:rFonts w:ascii="Arial" w:hAnsi="Arial" w:cs="Arial"/>
          <w:color w:val="000000"/>
          <w:sz w:val="20"/>
        </w:rPr>
        <w:t xml:space="preserve"> </w:t>
      </w:r>
      <w:r w:rsidRPr="000030F8">
        <w:rPr>
          <w:rFonts w:ascii="Arial" w:hAnsi="Arial" w:cs="Arial"/>
          <w:color w:val="000000"/>
          <w:sz w:val="20"/>
        </w:rPr>
        <w:t>Совета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r w:rsidR="00993B7C" w:rsidRPr="000030F8">
        <w:rPr>
          <w:rFonts w:ascii="Arial" w:hAnsi="Arial" w:cs="Arial"/>
          <w:color w:val="000000"/>
          <w:sz w:val="20"/>
        </w:rPr>
        <w:t xml:space="preserve"> </w:t>
      </w:r>
      <w:r w:rsidRPr="000030F8">
        <w:rPr>
          <w:rFonts w:ascii="Arial" w:hAnsi="Arial" w:cs="Arial"/>
          <w:color w:val="000000"/>
          <w:sz w:val="20"/>
        </w:rPr>
        <w:t>настоятель</w:t>
      </w:r>
      <w:r w:rsidR="00993B7C" w:rsidRPr="000030F8">
        <w:rPr>
          <w:rFonts w:ascii="Arial" w:hAnsi="Arial" w:cs="Arial"/>
          <w:color w:val="000000"/>
          <w:sz w:val="20"/>
        </w:rPr>
        <w:t xml:space="preserve"> </w:t>
      </w:r>
      <w:r w:rsidRPr="000030F8">
        <w:rPr>
          <w:rFonts w:ascii="Arial" w:hAnsi="Arial" w:cs="Arial"/>
          <w:color w:val="000000"/>
          <w:sz w:val="20"/>
        </w:rPr>
        <w:t>храма</w:t>
      </w:r>
      <w:r w:rsidR="00993B7C" w:rsidRPr="000030F8">
        <w:rPr>
          <w:rFonts w:ascii="Arial" w:hAnsi="Arial" w:cs="Arial"/>
          <w:color w:val="000000"/>
          <w:sz w:val="20"/>
        </w:rPr>
        <w:t xml:space="preserve"> </w:t>
      </w:r>
      <w:r w:rsidRPr="000030F8">
        <w:rPr>
          <w:rFonts w:ascii="Arial" w:hAnsi="Arial" w:cs="Arial"/>
          <w:color w:val="000000"/>
          <w:sz w:val="20"/>
        </w:rPr>
        <w:t>Покрова</w:t>
      </w:r>
      <w:r w:rsidR="00993B7C" w:rsidRPr="000030F8">
        <w:rPr>
          <w:rFonts w:ascii="Arial" w:hAnsi="Arial" w:cs="Arial"/>
          <w:color w:val="000000"/>
          <w:sz w:val="20"/>
        </w:rPr>
        <w:t xml:space="preserve"> </w:t>
      </w:r>
      <w:r w:rsidRPr="000030F8">
        <w:rPr>
          <w:rFonts w:ascii="Arial" w:hAnsi="Arial" w:cs="Arial"/>
          <w:color w:val="000000"/>
          <w:sz w:val="20"/>
        </w:rPr>
        <w:t>Пресвятой</w:t>
      </w:r>
      <w:r w:rsidR="00993B7C" w:rsidRPr="000030F8">
        <w:rPr>
          <w:rFonts w:ascii="Arial" w:hAnsi="Arial" w:cs="Arial"/>
          <w:color w:val="000000"/>
          <w:sz w:val="20"/>
        </w:rPr>
        <w:t xml:space="preserve"> </w:t>
      </w:r>
      <w:r w:rsidRPr="000030F8">
        <w:rPr>
          <w:rFonts w:ascii="Arial" w:hAnsi="Arial" w:cs="Arial"/>
          <w:color w:val="000000"/>
          <w:sz w:val="20"/>
        </w:rPr>
        <w:t>Богородицы</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w:t>
      </w:r>
      <w:r w:rsidRPr="000030F8">
        <w:rPr>
          <w:rFonts w:ascii="Arial" w:hAnsi="Arial" w:cs="Arial"/>
          <w:color w:val="000000"/>
          <w:sz w:val="20"/>
        </w:rPr>
        <w:t>а</w:t>
      </w:r>
      <w:r w:rsidRPr="000030F8">
        <w:rPr>
          <w:rFonts w:ascii="Arial" w:hAnsi="Arial" w:cs="Arial"/>
          <w:color w:val="000000"/>
          <w:sz w:val="20"/>
        </w:rPr>
        <w:t>сованию);</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Артемьев</w:t>
      </w:r>
      <w:r w:rsidR="00993B7C" w:rsidRPr="000030F8">
        <w:rPr>
          <w:rFonts w:ascii="Arial" w:hAnsi="Arial" w:cs="Arial"/>
          <w:color w:val="000000"/>
          <w:sz w:val="20"/>
        </w:rPr>
        <w:t xml:space="preserve"> </w:t>
      </w:r>
      <w:r w:rsidRPr="000030F8">
        <w:rPr>
          <w:rFonts w:ascii="Arial" w:hAnsi="Arial" w:cs="Arial"/>
          <w:color w:val="000000"/>
          <w:sz w:val="20"/>
        </w:rPr>
        <w:t>Д.П.</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член</w:t>
      </w:r>
      <w:r w:rsidR="00993B7C" w:rsidRPr="000030F8">
        <w:rPr>
          <w:rFonts w:ascii="Arial" w:hAnsi="Arial" w:cs="Arial"/>
          <w:color w:val="000000"/>
          <w:sz w:val="20"/>
        </w:rPr>
        <w:t xml:space="preserve"> </w:t>
      </w:r>
      <w:r w:rsidRPr="000030F8">
        <w:rPr>
          <w:rFonts w:ascii="Arial" w:hAnsi="Arial" w:cs="Arial"/>
          <w:color w:val="000000"/>
          <w:sz w:val="20"/>
        </w:rPr>
        <w:t>Совета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r w:rsidR="00993B7C" w:rsidRPr="000030F8">
        <w:rPr>
          <w:rFonts w:ascii="Arial" w:hAnsi="Arial" w:cs="Arial"/>
          <w:color w:val="000000"/>
          <w:sz w:val="20"/>
        </w:rPr>
        <w:t xml:space="preserve"> </w:t>
      </w:r>
      <w:r w:rsidRPr="000030F8">
        <w:rPr>
          <w:rFonts w:ascii="Arial" w:hAnsi="Arial" w:cs="Arial"/>
          <w:color w:val="000000"/>
          <w:sz w:val="20"/>
        </w:rPr>
        <w:t>председатель</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Центральному</w:t>
      </w:r>
      <w:r w:rsidR="00993B7C" w:rsidRPr="000030F8">
        <w:rPr>
          <w:rFonts w:ascii="Arial" w:hAnsi="Arial" w:cs="Arial"/>
          <w:color w:val="000000"/>
          <w:sz w:val="20"/>
        </w:rPr>
        <w:t xml:space="preserve"> </w:t>
      </w:r>
      <w:r w:rsidRPr="000030F8">
        <w:rPr>
          <w:rFonts w:ascii="Arial" w:hAnsi="Arial" w:cs="Arial"/>
          <w:color w:val="000000"/>
          <w:sz w:val="20"/>
        </w:rPr>
        <w:t>и</w:t>
      </w:r>
      <w:r w:rsidRPr="000030F8">
        <w:rPr>
          <w:rFonts w:ascii="Arial" w:hAnsi="Arial" w:cs="Arial"/>
          <w:color w:val="000000"/>
          <w:sz w:val="20"/>
        </w:rPr>
        <w:t>з</w:t>
      </w:r>
      <w:r w:rsidRPr="000030F8">
        <w:rPr>
          <w:rFonts w:ascii="Arial" w:hAnsi="Arial" w:cs="Arial"/>
          <w:color w:val="000000"/>
          <w:sz w:val="20"/>
        </w:rPr>
        <w:t>бирательному</w:t>
      </w:r>
      <w:r w:rsidR="00993B7C" w:rsidRPr="000030F8">
        <w:rPr>
          <w:rFonts w:ascii="Arial" w:hAnsi="Arial" w:cs="Arial"/>
          <w:color w:val="000000"/>
          <w:sz w:val="20"/>
        </w:rPr>
        <w:t xml:space="preserve"> </w:t>
      </w:r>
      <w:r w:rsidRPr="000030F8">
        <w:rPr>
          <w:rFonts w:ascii="Arial" w:hAnsi="Arial" w:cs="Arial"/>
          <w:color w:val="000000"/>
          <w:sz w:val="20"/>
        </w:rPr>
        <w:t>округу</w:t>
      </w:r>
      <w:r w:rsidR="00993B7C" w:rsidRPr="000030F8">
        <w:rPr>
          <w:rFonts w:ascii="Arial" w:hAnsi="Arial" w:cs="Arial"/>
          <w:color w:val="000000"/>
          <w:sz w:val="20"/>
        </w:rPr>
        <w:t xml:space="preserve"> </w:t>
      </w: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согласованию);</w:t>
      </w:r>
    </w:p>
    <w:p w:rsidR="00232FCB" w:rsidRPr="000030F8" w:rsidRDefault="00232FCB" w:rsidP="000030F8">
      <w:pPr>
        <w:shd w:val="clear" w:color="auto" w:fill="FFFFFF"/>
        <w:jc w:val="both"/>
        <w:rPr>
          <w:rFonts w:ascii="Arial" w:hAnsi="Arial" w:cs="Arial"/>
          <w:color w:val="000000"/>
          <w:sz w:val="20"/>
          <w:szCs w:val="23"/>
        </w:rPr>
      </w:pPr>
      <w:r w:rsidRPr="000030F8">
        <w:rPr>
          <w:rFonts w:ascii="Arial" w:hAnsi="Arial" w:cs="Arial"/>
          <w:color w:val="000000"/>
          <w:sz w:val="20"/>
        </w:rPr>
        <w:t>8.Мартьянова</w:t>
      </w:r>
      <w:r w:rsidR="00993B7C" w:rsidRPr="000030F8">
        <w:rPr>
          <w:rFonts w:ascii="Arial" w:hAnsi="Arial" w:cs="Arial"/>
          <w:color w:val="000000"/>
          <w:sz w:val="20"/>
        </w:rPr>
        <w:t xml:space="preserve"> </w:t>
      </w:r>
      <w:r w:rsidRPr="000030F8">
        <w:rPr>
          <w:rFonts w:ascii="Arial" w:hAnsi="Arial" w:cs="Arial"/>
          <w:color w:val="000000"/>
          <w:sz w:val="20"/>
        </w:rPr>
        <w:t>Л.А.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член</w:t>
      </w:r>
      <w:r w:rsidR="00993B7C" w:rsidRPr="000030F8">
        <w:rPr>
          <w:rFonts w:ascii="Arial" w:hAnsi="Arial" w:cs="Arial"/>
          <w:color w:val="000000"/>
          <w:sz w:val="20"/>
        </w:rPr>
        <w:t xml:space="preserve"> </w:t>
      </w:r>
      <w:r w:rsidRPr="000030F8">
        <w:rPr>
          <w:rFonts w:ascii="Arial" w:hAnsi="Arial" w:cs="Arial"/>
          <w:color w:val="000000"/>
          <w:sz w:val="20"/>
        </w:rPr>
        <w:t>Совета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r w:rsidR="00993B7C" w:rsidRPr="000030F8">
        <w:rPr>
          <w:rFonts w:ascii="Arial" w:hAnsi="Arial" w:cs="Arial"/>
          <w:color w:val="000000"/>
          <w:sz w:val="20"/>
        </w:rPr>
        <w:t xml:space="preserve"> </w:t>
      </w:r>
      <w:r w:rsidRPr="000030F8">
        <w:rPr>
          <w:rFonts w:ascii="Arial" w:hAnsi="Arial" w:cs="Arial"/>
          <w:color w:val="000000"/>
          <w:sz w:val="20"/>
          <w:szCs w:val="23"/>
        </w:rPr>
        <w:t>заведующая</w:t>
      </w:r>
      <w:r w:rsidR="00993B7C" w:rsidRPr="000030F8">
        <w:rPr>
          <w:rFonts w:ascii="Arial" w:hAnsi="Arial" w:cs="Arial"/>
          <w:color w:val="000000"/>
          <w:sz w:val="20"/>
          <w:szCs w:val="23"/>
        </w:rPr>
        <w:t xml:space="preserve"> </w:t>
      </w:r>
      <w:r w:rsidRPr="000030F8">
        <w:rPr>
          <w:rFonts w:ascii="Arial" w:hAnsi="Arial" w:cs="Arial" w:hint="eastAsia"/>
          <w:color w:val="000000"/>
          <w:sz w:val="20"/>
          <w:szCs w:val="23"/>
        </w:rPr>
        <w:t>«</w:t>
      </w:r>
      <w:r w:rsidRPr="000030F8">
        <w:rPr>
          <w:rFonts w:ascii="Arial" w:hAnsi="Arial" w:cs="Arial"/>
          <w:color w:val="000000"/>
          <w:sz w:val="20"/>
          <w:szCs w:val="23"/>
        </w:rPr>
        <w:t>Карабашским</w:t>
      </w:r>
      <w:r w:rsidR="00993B7C" w:rsidRPr="000030F8">
        <w:rPr>
          <w:rFonts w:ascii="Arial" w:hAnsi="Arial" w:cs="Arial"/>
          <w:color w:val="000000"/>
          <w:sz w:val="20"/>
          <w:szCs w:val="23"/>
        </w:rPr>
        <w:t xml:space="preserve"> </w:t>
      </w:r>
      <w:r w:rsidRPr="000030F8">
        <w:rPr>
          <w:rFonts w:ascii="Arial" w:hAnsi="Arial" w:cs="Arial"/>
          <w:color w:val="000000"/>
          <w:sz w:val="20"/>
          <w:szCs w:val="23"/>
        </w:rPr>
        <w:t>ЦСДК</w:t>
      </w:r>
      <w:r w:rsidR="00993B7C" w:rsidRPr="000030F8">
        <w:rPr>
          <w:rFonts w:ascii="Arial" w:hAnsi="Arial" w:cs="Arial"/>
          <w:color w:val="000000"/>
          <w:sz w:val="20"/>
          <w:szCs w:val="23"/>
        </w:rPr>
        <w:t xml:space="preserve"> </w:t>
      </w:r>
      <w:r w:rsidRPr="000030F8">
        <w:rPr>
          <w:rFonts w:ascii="Arial" w:hAnsi="Arial" w:cs="Arial"/>
          <w:color w:val="000000"/>
          <w:sz w:val="20"/>
          <w:szCs w:val="23"/>
        </w:rPr>
        <w:t>МАУК</w:t>
      </w:r>
      <w:r w:rsidR="00993B7C" w:rsidRPr="000030F8">
        <w:rPr>
          <w:rFonts w:ascii="Arial" w:hAnsi="Arial" w:cs="Arial"/>
          <w:color w:val="000000"/>
          <w:sz w:val="20"/>
          <w:szCs w:val="23"/>
        </w:rPr>
        <w:t xml:space="preserve"> </w:t>
      </w:r>
      <w:r w:rsidRPr="000030F8">
        <w:rPr>
          <w:rFonts w:ascii="Arial" w:hAnsi="Arial" w:cs="Arial"/>
          <w:color w:val="000000"/>
          <w:sz w:val="20"/>
          <w:szCs w:val="23"/>
        </w:rPr>
        <w:t>«Централизованная</w:t>
      </w:r>
      <w:r w:rsidR="00993B7C" w:rsidRPr="000030F8">
        <w:rPr>
          <w:rFonts w:ascii="Arial" w:hAnsi="Arial" w:cs="Arial"/>
          <w:color w:val="000000"/>
          <w:sz w:val="20"/>
          <w:szCs w:val="23"/>
        </w:rPr>
        <w:t xml:space="preserve"> </w:t>
      </w:r>
      <w:r w:rsidRPr="000030F8">
        <w:rPr>
          <w:rFonts w:ascii="Arial" w:hAnsi="Arial" w:cs="Arial"/>
          <w:color w:val="000000"/>
          <w:sz w:val="20"/>
          <w:szCs w:val="23"/>
        </w:rPr>
        <w:t>клубная</w:t>
      </w:r>
      <w:r w:rsidR="00993B7C" w:rsidRPr="000030F8">
        <w:rPr>
          <w:rFonts w:ascii="Arial" w:hAnsi="Arial" w:cs="Arial"/>
          <w:color w:val="000000"/>
          <w:sz w:val="20"/>
          <w:szCs w:val="23"/>
        </w:rPr>
        <w:t xml:space="preserve"> </w:t>
      </w:r>
      <w:r w:rsidRPr="000030F8">
        <w:rPr>
          <w:rFonts w:ascii="Arial" w:hAnsi="Arial" w:cs="Arial"/>
          <w:color w:val="000000"/>
          <w:sz w:val="20"/>
          <w:szCs w:val="23"/>
        </w:rPr>
        <w:t>система»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w:t>
      </w:r>
      <w:r w:rsidRPr="000030F8">
        <w:rPr>
          <w:rFonts w:ascii="Arial" w:hAnsi="Arial" w:cs="Arial"/>
          <w:color w:val="000000"/>
          <w:sz w:val="20"/>
        </w:rPr>
        <w:t>а</w:t>
      </w:r>
      <w:r w:rsidRPr="000030F8">
        <w:rPr>
          <w:rFonts w:ascii="Arial" w:hAnsi="Arial" w:cs="Arial"/>
          <w:color w:val="000000"/>
          <w:sz w:val="20"/>
        </w:rPr>
        <w:t>сованию);</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8.Мокеева</w:t>
      </w:r>
      <w:r w:rsidR="00993B7C" w:rsidRPr="000030F8">
        <w:rPr>
          <w:rFonts w:ascii="Arial" w:hAnsi="Arial" w:cs="Arial"/>
          <w:color w:val="000000"/>
          <w:sz w:val="20"/>
        </w:rPr>
        <w:t xml:space="preserve"> </w:t>
      </w:r>
      <w:r w:rsidRPr="000030F8">
        <w:rPr>
          <w:rFonts w:ascii="Arial" w:hAnsi="Arial" w:cs="Arial"/>
          <w:color w:val="000000"/>
          <w:sz w:val="20"/>
        </w:rPr>
        <w:t>Е.Н.-</w:t>
      </w:r>
      <w:r w:rsidR="00993B7C" w:rsidRPr="000030F8">
        <w:rPr>
          <w:rFonts w:ascii="Arial" w:hAnsi="Arial" w:cs="Arial"/>
          <w:color w:val="000000"/>
          <w:sz w:val="20"/>
        </w:rPr>
        <w:t xml:space="preserve"> </w:t>
      </w:r>
      <w:r w:rsidRPr="000030F8">
        <w:rPr>
          <w:rFonts w:ascii="Arial" w:hAnsi="Arial" w:cs="Arial"/>
          <w:color w:val="000000"/>
          <w:sz w:val="20"/>
        </w:rPr>
        <w:t>член</w:t>
      </w:r>
      <w:r w:rsidR="00993B7C" w:rsidRPr="000030F8">
        <w:rPr>
          <w:rFonts w:ascii="Arial" w:hAnsi="Arial" w:cs="Arial"/>
          <w:color w:val="000000"/>
          <w:sz w:val="20"/>
        </w:rPr>
        <w:t xml:space="preserve"> </w:t>
      </w:r>
      <w:r w:rsidRPr="000030F8">
        <w:rPr>
          <w:rFonts w:ascii="Arial" w:hAnsi="Arial" w:cs="Arial"/>
          <w:color w:val="000000"/>
          <w:sz w:val="20"/>
        </w:rPr>
        <w:t>Совета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r w:rsidR="00993B7C" w:rsidRPr="000030F8">
        <w:rPr>
          <w:rFonts w:ascii="Arial" w:hAnsi="Arial" w:cs="Arial"/>
          <w:color w:val="000000"/>
          <w:sz w:val="20"/>
        </w:rPr>
        <w:t xml:space="preserve"> </w:t>
      </w:r>
      <w:r w:rsidRPr="000030F8">
        <w:rPr>
          <w:rFonts w:ascii="Arial" w:hAnsi="Arial" w:cs="Arial"/>
          <w:color w:val="000000"/>
          <w:sz w:val="20"/>
        </w:rPr>
        <w:t>депутат</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Покровскому</w:t>
      </w:r>
      <w:r w:rsidR="00993B7C" w:rsidRPr="000030F8">
        <w:rPr>
          <w:rFonts w:ascii="Arial" w:hAnsi="Arial" w:cs="Arial"/>
          <w:color w:val="000000"/>
          <w:sz w:val="20"/>
        </w:rPr>
        <w:t xml:space="preserve"> </w:t>
      </w:r>
      <w:r w:rsidRPr="000030F8">
        <w:rPr>
          <w:rFonts w:ascii="Arial" w:hAnsi="Arial" w:cs="Arial"/>
          <w:color w:val="000000"/>
          <w:sz w:val="20"/>
        </w:rPr>
        <w:t>избирател</w:t>
      </w:r>
      <w:r w:rsidRPr="000030F8">
        <w:rPr>
          <w:rFonts w:ascii="Arial" w:hAnsi="Arial" w:cs="Arial"/>
          <w:color w:val="000000"/>
          <w:sz w:val="20"/>
        </w:rPr>
        <w:t>ь</w:t>
      </w:r>
      <w:r w:rsidRPr="000030F8">
        <w:rPr>
          <w:rFonts w:ascii="Arial" w:hAnsi="Arial" w:cs="Arial"/>
          <w:color w:val="000000"/>
          <w:sz w:val="20"/>
        </w:rPr>
        <w:t>ному</w:t>
      </w:r>
      <w:r w:rsidR="00993B7C" w:rsidRPr="000030F8">
        <w:rPr>
          <w:rFonts w:ascii="Arial" w:hAnsi="Arial" w:cs="Arial"/>
          <w:color w:val="000000"/>
          <w:sz w:val="20"/>
        </w:rPr>
        <w:t xml:space="preserve"> </w:t>
      </w:r>
      <w:r w:rsidRPr="000030F8">
        <w:rPr>
          <w:rFonts w:ascii="Arial" w:hAnsi="Arial" w:cs="Arial"/>
          <w:color w:val="000000"/>
          <w:sz w:val="20"/>
        </w:rPr>
        <w:t>округу</w:t>
      </w:r>
      <w:r w:rsidR="00993B7C" w:rsidRPr="000030F8">
        <w:rPr>
          <w:rFonts w:ascii="Arial" w:hAnsi="Arial" w:cs="Arial"/>
          <w:color w:val="000000"/>
          <w:sz w:val="20"/>
        </w:rPr>
        <w:t xml:space="preserve"> </w:t>
      </w:r>
      <w:r w:rsidRPr="000030F8">
        <w:rPr>
          <w:rFonts w:ascii="Arial" w:hAnsi="Arial" w:cs="Arial"/>
          <w:color w:val="000000"/>
          <w:sz w:val="20"/>
        </w:rPr>
        <w:t>№9,</w:t>
      </w:r>
      <w:r w:rsidR="00993B7C" w:rsidRPr="000030F8">
        <w:rPr>
          <w:rFonts w:ascii="Arial" w:hAnsi="Arial" w:cs="Arial"/>
          <w:color w:val="000000"/>
          <w:sz w:val="20"/>
        </w:rPr>
        <w:t xml:space="preserve"> </w:t>
      </w:r>
      <w:r w:rsidRPr="000030F8">
        <w:rPr>
          <w:rFonts w:ascii="Arial" w:hAnsi="Arial" w:cs="Arial"/>
          <w:color w:val="000000"/>
          <w:sz w:val="20"/>
        </w:rPr>
        <w:t>культорганизатор</w:t>
      </w:r>
      <w:r w:rsidR="00993B7C" w:rsidRPr="000030F8">
        <w:rPr>
          <w:rFonts w:ascii="Arial" w:hAnsi="Arial" w:cs="Arial"/>
          <w:color w:val="000000"/>
          <w:sz w:val="20"/>
        </w:rPr>
        <w:t xml:space="preserve"> </w:t>
      </w:r>
      <w:r w:rsidRPr="000030F8">
        <w:rPr>
          <w:rFonts w:ascii="Arial" w:hAnsi="Arial" w:cs="Arial"/>
          <w:color w:val="000000"/>
          <w:sz w:val="20"/>
        </w:rPr>
        <w:t>Покровским</w:t>
      </w:r>
      <w:r w:rsidR="00993B7C" w:rsidRPr="000030F8">
        <w:rPr>
          <w:rFonts w:ascii="Arial" w:hAnsi="Arial" w:cs="Arial"/>
          <w:color w:val="000000"/>
          <w:sz w:val="20"/>
        </w:rPr>
        <w:t xml:space="preserve"> </w:t>
      </w:r>
      <w:r w:rsidRPr="000030F8">
        <w:rPr>
          <w:rFonts w:ascii="Arial" w:hAnsi="Arial" w:cs="Arial"/>
          <w:color w:val="000000"/>
          <w:sz w:val="20"/>
        </w:rPr>
        <w:t>СДК</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согласованию);</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9.Михайлова</w:t>
      </w:r>
      <w:r w:rsidR="00993B7C" w:rsidRPr="000030F8">
        <w:rPr>
          <w:rFonts w:ascii="Arial" w:hAnsi="Arial" w:cs="Arial"/>
          <w:color w:val="000000"/>
          <w:sz w:val="20"/>
        </w:rPr>
        <w:t xml:space="preserve"> </w:t>
      </w:r>
      <w:r w:rsidRPr="000030F8">
        <w:rPr>
          <w:rFonts w:ascii="Arial" w:hAnsi="Arial" w:cs="Arial"/>
          <w:color w:val="000000"/>
          <w:sz w:val="20"/>
        </w:rPr>
        <w:t>А.А.-</w:t>
      </w:r>
      <w:r w:rsidR="00993B7C" w:rsidRPr="000030F8">
        <w:rPr>
          <w:rFonts w:ascii="Arial" w:hAnsi="Arial" w:cs="Arial"/>
          <w:color w:val="000000"/>
          <w:sz w:val="20"/>
        </w:rPr>
        <w:t xml:space="preserve"> </w:t>
      </w:r>
      <w:r w:rsidRPr="000030F8">
        <w:rPr>
          <w:rFonts w:ascii="Arial" w:hAnsi="Arial" w:cs="Arial"/>
          <w:color w:val="000000"/>
          <w:sz w:val="20"/>
        </w:rPr>
        <w:t>член</w:t>
      </w:r>
      <w:r w:rsidR="00993B7C" w:rsidRPr="000030F8">
        <w:rPr>
          <w:rFonts w:ascii="Arial" w:hAnsi="Arial" w:cs="Arial"/>
          <w:color w:val="000000"/>
          <w:sz w:val="20"/>
        </w:rPr>
        <w:t xml:space="preserve"> </w:t>
      </w:r>
      <w:r w:rsidRPr="000030F8">
        <w:rPr>
          <w:rFonts w:ascii="Arial" w:hAnsi="Arial" w:cs="Arial"/>
          <w:color w:val="000000"/>
          <w:sz w:val="20"/>
        </w:rPr>
        <w:t>Совета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r w:rsidR="00993B7C" w:rsidRPr="000030F8">
        <w:rPr>
          <w:rFonts w:ascii="Arial" w:hAnsi="Arial" w:cs="Arial"/>
          <w:color w:val="000000"/>
          <w:sz w:val="20"/>
        </w:rPr>
        <w:t xml:space="preserve"> </w:t>
      </w:r>
      <w:r w:rsidRPr="000030F8">
        <w:rPr>
          <w:rFonts w:ascii="Arial" w:hAnsi="Arial" w:cs="Arial"/>
          <w:color w:val="000000"/>
          <w:sz w:val="20"/>
        </w:rPr>
        <w:t>заведующая</w:t>
      </w:r>
      <w:r w:rsidR="00993B7C" w:rsidRPr="000030F8">
        <w:rPr>
          <w:rFonts w:ascii="Arial" w:hAnsi="Arial" w:cs="Arial"/>
          <w:color w:val="000000"/>
          <w:sz w:val="20"/>
        </w:rPr>
        <w:t xml:space="preserve"> </w:t>
      </w:r>
      <w:r w:rsidRPr="000030F8">
        <w:rPr>
          <w:rFonts w:ascii="Arial" w:hAnsi="Arial" w:cs="Arial"/>
          <w:color w:val="000000"/>
          <w:sz w:val="20"/>
        </w:rPr>
        <w:t>Карабашским</w:t>
      </w:r>
      <w:r w:rsidR="00993B7C" w:rsidRPr="000030F8">
        <w:rPr>
          <w:rFonts w:ascii="Arial" w:hAnsi="Arial" w:cs="Arial"/>
          <w:color w:val="000000"/>
          <w:sz w:val="20"/>
        </w:rPr>
        <w:t xml:space="preserve"> </w:t>
      </w:r>
      <w:r w:rsidRPr="000030F8">
        <w:rPr>
          <w:rFonts w:ascii="Arial" w:hAnsi="Arial" w:cs="Arial"/>
          <w:color w:val="000000"/>
          <w:sz w:val="20"/>
        </w:rPr>
        <w:t>ФАП</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согласованию);</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10.Памиков</w:t>
      </w:r>
      <w:r w:rsidR="00993B7C" w:rsidRPr="000030F8">
        <w:rPr>
          <w:rFonts w:ascii="Arial" w:hAnsi="Arial" w:cs="Arial"/>
          <w:color w:val="000000"/>
          <w:sz w:val="20"/>
        </w:rPr>
        <w:t xml:space="preserve"> </w:t>
      </w:r>
      <w:r w:rsidRPr="000030F8">
        <w:rPr>
          <w:rFonts w:ascii="Arial" w:hAnsi="Arial" w:cs="Arial"/>
          <w:color w:val="000000"/>
          <w:sz w:val="20"/>
        </w:rPr>
        <w:t>Ю.А.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член</w:t>
      </w:r>
      <w:r w:rsidR="00993B7C" w:rsidRPr="000030F8">
        <w:rPr>
          <w:rFonts w:ascii="Arial" w:hAnsi="Arial" w:cs="Arial"/>
          <w:color w:val="000000"/>
          <w:sz w:val="20"/>
        </w:rPr>
        <w:t xml:space="preserve"> </w:t>
      </w:r>
      <w:r w:rsidRPr="000030F8">
        <w:rPr>
          <w:rFonts w:ascii="Arial" w:hAnsi="Arial" w:cs="Arial"/>
          <w:color w:val="000000"/>
          <w:sz w:val="20"/>
        </w:rPr>
        <w:t>Совета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r w:rsidR="00993B7C" w:rsidRPr="000030F8">
        <w:rPr>
          <w:rFonts w:ascii="Arial" w:hAnsi="Arial" w:cs="Arial"/>
          <w:color w:val="000000"/>
          <w:sz w:val="20"/>
        </w:rPr>
        <w:t xml:space="preserve"> </w:t>
      </w:r>
      <w:r w:rsidRPr="000030F8">
        <w:rPr>
          <w:rFonts w:ascii="Arial" w:hAnsi="Arial" w:cs="Arial"/>
          <w:color w:val="000000"/>
          <w:sz w:val="20"/>
        </w:rPr>
        <w:t>староста</w:t>
      </w:r>
      <w:r w:rsidR="00993B7C" w:rsidRPr="000030F8">
        <w:rPr>
          <w:rFonts w:ascii="Arial" w:hAnsi="Arial" w:cs="Arial"/>
          <w:color w:val="000000"/>
          <w:sz w:val="20"/>
        </w:rPr>
        <w:t xml:space="preserve"> </w:t>
      </w:r>
      <w:r w:rsidRPr="000030F8">
        <w:rPr>
          <w:rFonts w:ascii="Arial" w:hAnsi="Arial" w:cs="Arial"/>
          <w:color w:val="000000"/>
          <w:sz w:val="20"/>
        </w:rPr>
        <w:t>д.Девлетгильдино</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согласованию).</w:t>
      </w:r>
    </w:p>
    <w:p w:rsidR="00232FCB" w:rsidRDefault="00232FCB" w:rsidP="000030F8">
      <w:pPr>
        <w:jc w:val="both"/>
        <w:rPr>
          <w:rFonts w:ascii="Arial" w:hAnsi="Arial" w:cs="Arial"/>
          <w:color w:val="000000"/>
          <w:sz w:val="20"/>
        </w:rPr>
      </w:pPr>
      <w:r w:rsidRPr="000030F8">
        <w:rPr>
          <w:rFonts w:ascii="Arial" w:hAnsi="Arial" w:cs="Arial"/>
          <w:color w:val="000000"/>
          <w:sz w:val="20"/>
        </w:rPr>
        <w:t>11.Маклашкин</w:t>
      </w:r>
      <w:r w:rsidR="00993B7C" w:rsidRPr="000030F8">
        <w:rPr>
          <w:rFonts w:ascii="Arial" w:hAnsi="Arial" w:cs="Arial"/>
          <w:color w:val="000000"/>
          <w:sz w:val="20"/>
        </w:rPr>
        <w:t xml:space="preserve"> </w:t>
      </w:r>
      <w:r w:rsidRPr="000030F8">
        <w:rPr>
          <w:rFonts w:ascii="Arial" w:hAnsi="Arial" w:cs="Arial"/>
          <w:color w:val="000000"/>
          <w:sz w:val="20"/>
        </w:rPr>
        <w:t>В.И.</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член</w:t>
      </w:r>
      <w:r w:rsidR="00993B7C" w:rsidRPr="000030F8">
        <w:rPr>
          <w:rFonts w:ascii="Arial" w:hAnsi="Arial" w:cs="Arial"/>
          <w:color w:val="000000"/>
          <w:sz w:val="20"/>
        </w:rPr>
        <w:t xml:space="preserve"> </w:t>
      </w:r>
      <w:r w:rsidRPr="000030F8">
        <w:rPr>
          <w:rFonts w:ascii="Arial" w:hAnsi="Arial" w:cs="Arial"/>
          <w:color w:val="000000"/>
          <w:sz w:val="20"/>
        </w:rPr>
        <w:t>Совета</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профилактике</w:t>
      </w:r>
      <w:r w:rsidR="00993B7C" w:rsidRPr="000030F8">
        <w:rPr>
          <w:rFonts w:ascii="Arial" w:hAnsi="Arial" w:cs="Arial"/>
          <w:color w:val="000000"/>
          <w:sz w:val="20"/>
        </w:rPr>
        <w:t xml:space="preserve"> </w:t>
      </w:r>
      <w:r w:rsidRPr="000030F8">
        <w:rPr>
          <w:rFonts w:ascii="Arial" w:hAnsi="Arial" w:cs="Arial"/>
          <w:color w:val="000000"/>
          <w:sz w:val="20"/>
        </w:rPr>
        <w:t>правонарушений,</w:t>
      </w:r>
      <w:r w:rsidR="00993B7C" w:rsidRPr="000030F8">
        <w:rPr>
          <w:rFonts w:ascii="Arial" w:hAnsi="Arial" w:cs="Arial"/>
          <w:color w:val="000000"/>
          <w:sz w:val="20"/>
        </w:rPr>
        <w:t xml:space="preserve"> </w:t>
      </w:r>
      <w:r w:rsidRPr="000030F8">
        <w:rPr>
          <w:rFonts w:ascii="Arial" w:hAnsi="Arial" w:cs="Arial"/>
          <w:color w:val="000000"/>
          <w:sz w:val="20"/>
        </w:rPr>
        <w:t>староста</w:t>
      </w:r>
      <w:r w:rsidR="00993B7C" w:rsidRPr="000030F8">
        <w:rPr>
          <w:rFonts w:ascii="Arial" w:hAnsi="Arial" w:cs="Arial"/>
          <w:color w:val="000000"/>
          <w:sz w:val="20"/>
        </w:rPr>
        <w:t xml:space="preserve"> </w:t>
      </w:r>
      <w:r w:rsidRPr="000030F8">
        <w:rPr>
          <w:rFonts w:ascii="Arial" w:hAnsi="Arial" w:cs="Arial"/>
          <w:color w:val="000000"/>
          <w:sz w:val="20"/>
        </w:rPr>
        <w:t>с.Покровское</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согласованию).</w:t>
      </w:r>
    </w:p>
    <w:p w:rsidR="00635745" w:rsidRDefault="00635745" w:rsidP="000030F8">
      <w:pPr>
        <w:jc w:val="both"/>
        <w:rPr>
          <w:rFonts w:ascii="Arial" w:hAnsi="Arial" w:cs="Arial"/>
          <w:color w:val="000000"/>
          <w:sz w:val="20"/>
        </w:rPr>
      </w:pPr>
    </w:p>
    <w:p w:rsidR="00635745" w:rsidRPr="000030F8" w:rsidRDefault="00635745" w:rsidP="000030F8">
      <w:pPr>
        <w:jc w:val="both"/>
        <w:rPr>
          <w:rFonts w:ascii="Arial" w:hAnsi="Arial" w:cs="Arial"/>
          <w:color w:val="000000"/>
          <w:sz w:val="20"/>
        </w:rPr>
      </w:pPr>
    </w:p>
    <w:p w:rsidR="00232FCB" w:rsidRPr="000030F8" w:rsidRDefault="00232FCB" w:rsidP="000030F8">
      <w:pPr>
        <w:rPr>
          <w:rFonts w:ascii="Arial" w:hAnsi="Arial" w:cs="Arial"/>
          <w:color w:val="000000"/>
          <w:sz w:val="20"/>
        </w:rPr>
      </w:pPr>
    </w:p>
    <w:tbl>
      <w:tblPr>
        <w:tblW w:w="5000" w:type="pct"/>
        <w:tblLook w:val="04A0"/>
      </w:tblPr>
      <w:tblGrid>
        <w:gridCol w:w="6382"/>
        <w:gridCol w:w="2693"/>
        <w:gridCol w:w="6280"/>
      </w:tblGrid>
      <w:tr w:rsidR="00232FCB" w:rsidRPr="000030F8" w:rsidTr="006317C4">
        <w:trPr>
          <w:cantSplit/>
        </w:trPr>
        <w:tc>
          <w:tcPr>
            <w:tcW w:w="2078" w:type="pct"/>
            <w:vAlign w:val="center"/>
            <w:hideMark/>
          </w:tcPr>
          <w:p w:rsidR="00232FCB" w:rsidRPr="000030F8" w:rsidRDefault="00232FCB" w:rsidP="006317C4">
            <w:pPr>
              <w:pStyle w:val="afc"/>
              <w:tabs>
                <w:tab w:val="left" w:pos="4285"/>
              </w:tabs>
              <w:ind w:left="-324" w:hanging="142"/>
              <w:jc w:val="center"/>
              <w:rPr>
                <w:rFonts w:ascii="Arial" w:hAnsi="Arial" w:cs="Arial"/>
                <w:bCs/>
                <w:noProof/>
                <w:color w:val="000000"/>
                <w:szCs w:val="24"/>
              </w:rPr>
            </w:pPr>
            <w:r w:rsidRPr="000030F8">
              <w:rPr>
                <w:rFonts w:ascii="Arial" w:hAnsi="Arial" w:cs="Arial"/>
                <w:bCs/>
                <w:noProof/>
                <w:color w:val="000000"/>
                <w:szCs w:val="24"/>
              </w:rPr>
              <w:t>Ч</w:t>
            </w:r>
            <w:r w:rsidR="000030F8" w:rsidRPr="000030F8">
              <w:rPr>
                <w:rFonts w:ascii="Arial" w:hAnsi="Arial" w:cs="Arial"/>
                <w:bCs/>
                <w:noProof/>
                <w:color w:val="000000"/>
                <w:szCs w:val="24"/>
              </w:rPr>
              <w:t>Ă</w:t>
            </w:r>
            <w:r w:rsidRPr="000030F8">
              <w:rPr>
                <w:rFonts w:ascii="Arial" w:hAnsi="Arial" w:cs="Arial"/>
                <w:bCs/>
                <w:noProof/>
                <w:color w:val="000000"/>
                <w:szCs w:val="24"/>
              </w:rPr>
              <w:t>ВАШ</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РЕСПУБЛИКИ</w:t>
            </w:r>
          </w:p>
          <w:p w:rsidR="00232FCB" w:rsidRPr="000030F8" w:rsidRDefault="00232FCB" w:rsidP="006317C4">
            <w:pPr>
              <w:pStyle w:val="afc"/>
              <w:tabs>
                <w:tab w:val="left" w:pos="4285"/>
              </w:tabs>
              <w:ind w:left="-324" w:hanging="142"/>
              <w:jc w:val="center"/>
              <w:rPr>
                <w:rFonts w:ascii="Arial" w:hAnsi="Arial" w:cs="Arial"/>
                <w:color w:val="000000"/>
                <w:szCs w:val="24"/>
              </w:rPr>
            </w:pPr>
            <w:r w:rsidRPr="000030F8">
              <w:rPr>
                <w:rFonts w:ascii="Arial" w:hAnsi="Arial" w:cs="Arial"/>
                <w:caps/>
                <w:color w:val="000000"/>
                <w:szCs w:val="24"/>
              </w:rPr>
              <w:t>Сентерварри</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РАЙОНĚ</w:t>
            </w:r>
            <w:r w:rsidR="00993B7C" w:rsidRPr="000030F8">
              <w:rPr>
                <w:rFonts w:ascii="Arial" w:hAnsi="Arial" w:cs="Arial"/>
                <w:noProof/>
                <w:color w:val="000000"/>
                <w:szCs w:val="24"/>
              </w:rPr>
              <w:t xml:space="preserve"> </w:t>
            </w:r>
          </w:p>
        </w:tc>
        <w:tc>
          <w:tcPr>
            <w:tcW w:w="877" w:type="pct"/>
            <w:vMerge w:val="restart"/>
            <w:vAlign w:val="center"/>
          </w:tcPr>
          <w:p w:rsidR="00232FCB" w:rsidRPr="000030F8" w:rsidRDefault="00635745" w:rsidP="006317C4">
            <w:pPr>
              <w:ind w:left="-324" w:right="-108" w:hanging="142"/>
              <w:jc w:val="center"/>
              <w:rPr>
                <w:rFonts w:ascii="Arial" w:hAnsi="Arial" w:cs="Arial"/>
                <w:b/>
                <w:i/>
                <w:color w:val="000000"/>
                <w:sz w:val="20"/>
              </w:rPr>
            </w:pPr>
            <w:r>
              <w:rPr>
                <w:rFonts w:ascii="Arial" w:hAnsi="Arial" w:cs="Arial"/>
                <w:b/>
                <w:i/>
                <w:noProof/>
                <w:color w:val="000000"/>
                <w:sz w:val="20"/>
              </w:rPr>
              <w:drawing>
                <wp:anchor distT="0" distB="0" distL="114300" distR="114300" simplePos="0" relativeHeight="251701248" behindDoc="0" locked="0" layoutInCell="1" allowOverlap="1">
                  <wp:simplePos x="0" y="0"/>
                  <wp:positionH relativeFrom="column">
                    <wp:posOffset>320040</wp:posOffset>
                  </wp:positionH>
                  <wp:positionV relativeFrom="paragraph">
                    <wp:posOffset>-399415</wp:posOffset>
                  </wp:positionV>
                  <wp:extent cx="720090" cy="723900"/>
                  <wp:effectExtent l="19050" t="0" r="3810" b="0"/>
                  <wp:wrapNone/>
                  <wp:docPr id="3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5"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045" w:type="pct"/>
            <w:vAlign w:val="center"/>
            <w:hideMark/>
          </w:tcPr>
          <w:p w:rsidR="00232FCB" w:rsidRPr="000030F8" w:rsidRDefault="00232FCB" w:rsidP="006317C4">
            <w:pPr>
              <w:pStyle w:val="afc"/>
              <w:ind w:left="-324" w:hanging="142"/>
              <w:jc w:val="center"/>
              <w:rPr>
                <w:rFonts w:ascii="Arial" w:hAnsi="Arial" w:cs="Arial"/>
                <w:bCs/>
                <w:color w:val="000000"/>
                <w:szCs w:val="24"/>
              </w:rPr>
            </w:pPr>
            <w:r w:rsidRPr="000030F8">
              <w:rPr>
                <w:rFonts w:ascii="Arial" w:hAnsi="Arial" w:cs="Arial"/>
                <w:bCs/>
                <w:noProof/>
                <w:color w:val="000000"/>
                <w:szCs w:val="24"/>
              </w:rPr>
              <w:t>ЧУВАШСКАЯ</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РЕСПУБЛИКА</w:t>
            </w:r>
            <w:r w:rsidR="00993B7C" w:rsidRPr="000030F8">
              <w:rPr>
                <w:rStyle w:val="af6"/>
                <w:rFonts w:ascii="Arial" w:eastAsiaTheme="majorEastAsia" w:hAnsi="Arial" w:cs="Arial"/>
                <w:noProof/>
                <w:color w:val="000000"/>
                <w:szCs w:val="24"/>
              </w:rPr>
              <w:t xml:space="preserve"> </w:t>
            </w:r>
            <w:r w:rsidRPr="000030F8">
              <w:rPr>
                <w:rFonts w:ascii="Arial" w:hAnsi="Arial" w:cs="Arial"/>
                <w:bCs/>
                <w:noProof/>
                <w:color w:val="000000"/>
                <w:szCs w:val="24"/>
              </w:rPr>
              <w:t>МАРИИНСКО-ПОСАДСКИЙ</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РАЙОН</w:t>
            </w:r>
            <w:r w:rsidR="00993B7C" w:rsidRPr="000030F8">
              <w:rPr>
                <w:rFonts w:ascii="Arial" w:hAnsi="Arial" w:cs="Arial"/>
                <w:bCs/>
                <w:noProof/>
                <w:color w:val="000000"/>
                <w:szCs w:val="24"/>
              </w:rPr>
              <w:t xml:space="preserve"> </w:t>
            </w:r>
          </w:p>
        </w:tc>
      </w:tr>
      <w:tr w:rsidR="00232FCB" w:rsidRPr="000030F8" w:rsidTr="006317C4">
        <w:trPr>
          <w:cantSplit/>
        </w:trPr>
        <w:tc>
          <w:tcPr>
            <w:tcW w:w="2078" w:type="pct"/>
            <w:vAlign w:val="center"/>
          </w:tcPr>
          <w:p w:rsidR="00232FCB" w:rsidRPr="000030F8" w:rsidRDefault="00232FCB" w:rsidP="006317C4">
            <w:pPr>
              <w:pStyle w:val="afc"/>
              <w:tabs>
                <w:tab w:val="left" w:pos="4285"/>
              </w:tabs>
              <w:ind w:left="-324" w:hanging="142"/>
              <w:jc w:val="center"/>
              <w:rPr>
                <w:rFonts w:ascii="Arial" w:hAnsi="Arial" w:cs="Arial"/>
                <w:bCs/>
                <w:noProof/>
                <w:color w:val="000000"/>
                <w:szCs w:val="24"/>
              </w:rPr>
            </w:pPr>
            <w:r w:rsidRPr="000030F8">
              <w:rPr>
                <w:rFonts w:ascii="Arial" w:hAnsi="Arial" w:cs="Arial"/>
                <w:bCs/>
                <w:noProof/>
                <w:color w:val="000000"/>
                <w:szCs w:val="24"/>
              </w:rPr>
              <w:t>КАРАПАШ</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ПОСЕЛЕНИЙĚН</w:t>
            </w:r>
            <w:r w:rsidR="00993B7C" w:rsidRPr="000030F8">
              <w:rPr>
                <w:rFonts w:ascii="Arial" w:hAnsi="Arial" w:cs="Arial"/>
                <w:bCs/>
                <w:noProof/>
                <w:color w:val="000000"/>
                <w:szCs w:val="24"/>
              </w:rPr>
              <w:t xml:space="preserve"> </w:t>
            </w:r>
          </w:p>
          <w:p w:rsidR="008F690C" w:rsidRPr="000030F8" w:rsidRDefault="00993B7C" w:rsidP="006317C4">
            <w:pPr>
              <w:ind w:left="-324" w:hanging="142"/>
              <w:jc w:val="center"/>
              <w:rPr>
                <w:rFonts w:ascii="Arial" w:hAnsi="Arial" w:cs="Arial"/>
                <w:b/>
                <w:i/>
                <w:color w:val="000000"/>
                <w:sz w:val="20"/>
              </w:rPr>
            </w:pPr>
            <w:r w:rsidRPr="000030F8">
              <w:rPr>
                <w:rFonts w:ascii="Arial" w:hAnsi="Arial" w:cs="Arial"/>
                <w:bCs/>
                <w:noProof/>
                <w:color w:val="000000"/>
                <w:sz w:val="20"/>
              </w:rPr>
              <w:t xml:space="preserve"> </w:t>
            </w:r>
            <w:r w:rsidR="00232FCB" w:rsidRPr="000030F8">
              <w:rPr>
                <w:rFonts w:ascii="Arial" w:hAnsi="Arial" w:cs="Arial"/>
                <w:bCs/>
                <w:noProof/>
                <w:color w:val="000000"/>
                <w:sz w:val="20"/>
              </w:rPr>
              <w:t>ПУСЛАХĚ</w:t>
            </w:r>
          </w:p>
          <w:p w:rsidR="008F690C" w:rsidRPr="000030F8" w:rsidRDefault="00232FCB" w:rsidP="006317C4">
            <w:pPr>
              <w:pStyle w:val="afc"/>
              <w:tabs>
                <w:tab w:val="left" w:pos="4285"/>
              </w:tabs>
              <w:ind w:left="-324" w:hanging="142"/>
              <w:jc w:val="center"/>
              <w:rPr>
                <w:rStyle w:val="af6"/>
                <w:rFonts w:ascii="Arial" w:eastAsiaTheme="majorEastAsia" w:hAnsi="Arial" w:cs="Arial"/>
                <w:bCs w:val="0"/>
                <w:noProof/>
                <w:color w:val="000000"/>
                <w:szCs w:val="24"/>
              </w:rPr>
            </w:pPr>
            <w:r w:rsidRPr="000030F8">
              <w:rPr>
                <w:rStyle w:val="af6"/>
                <w:rFonts w:ascii="Arial" w:eastAsiaTheme="majorEastAsia" w:hAnsi="Arial" w:cs="Arial"/>
                <w:noProof/>
                <w:color w:val="000000"/>
                <w:szCs w:val="24"/>
              </w:rPr>
              <w:t>ЙЫШ</w:t>
            </w:r>
            <w:r w:rsidR="000030F8" w:rsidRPr="000030F8">
              <w:rPr>
                <w:rStyle w:val="af6"/>
                <w:rFonts w:ascii="Arial" w:eastAsiaTheme="majorEastAsia" w:hAnsi="Arial" w:cs="Arial"/>
                <w:noProof/>
                <w:color w:val="000000"/>
                <w:szCs w:val="24"/>
              </w:rPr>
              <w:t>Ă</w:t>
            </w:r>
            <w:r w:rsidRPr="000030F8">
              <w:rPr>
                <w:rStyle w:val="af6"/>
                <w:rFonts w:ascii="Arial" w:eastAsiaTheme="majorEastAsia" w:hAnsi="Arial" w:cs="Arial"/>
                <w:noProof/>
                <w:color w:val="000000"/>
                <w:szCs w:val="24"/>
              </w:rPr>
              <w:t>НУ</w:t>
            </w:r>
          </w:p>
          <w:p w:rsidR="00232FCB" w:rsidRPr="000030F8" w:rsidRDefault="00232FCB" w:rsidP="006317C4">
            <w:pPr>
              <w:pStyle w:val="afc"/>
              <w:ind w:left="-324" w:right="-35" w:hanging="142"/>
              <w:jc w:val="center"/>
              <w:rPr>
                <w:rFonts w:ascii="Arial" w:hAnsi="Arial" w:cs="Arial"/>
                <w:noProof/>
                <w:color w:val="000000"/>
                <w:szCs w:val="24"/>
              </w:rPr>
            </w:pPr>
            <w:r w:rsidRPr="000030F8">
              <w:rPr>
                <w:rFonts w:ascii="Arial" w:hAnsi="Arial" w:cs="Arial"/>
                <w:noProof/>
                <w:color w:val="000000"/>
                <w:szCs w:val="24"/>
              </w:rPr>
              <w:t>2021.</w:t>
            </w:r>
            <w:r w:rsidR="00993B7C" w:rsidRPr="000030F8">
              <w:rPr>
                <w:rFonts w:ascii="Arial" w:hAnsi="Arial" w:cs="Arial"/>
                <w:noProof/>
                <w:color w:val="000000"/>
                <w:szCs w:val="24"/>
              </w:rPr>
              <w:t xml:space="preserve"> </w:t>
            </w:r>
            <w:r w:rsidRPr="000030F8">
              <w:rPr>
                <w:rFonts w:ascii="Arial" w:hAnsi="Arial" w:cs="Arial"/>
                <w:noProof/>
                <w:color w:val="000000"/>
                <w:szCs w:val="24"/>
              </w:rPr>
              <w:t>03.</w:t>
            </w:r>
            <w:r w:rsidR="00993B7C" w:rsidRPr="000030F8">
              <w:rPr>
                <w:rFonts w:ascii="Arial" w:hAnsi="Arial" w:cs="Arial"/>
                <w:noProof/>
                <w:color w:val="000000"/>
                <w:szCs w:val="24"/>
              </w:rPr>
              <w:t xml:space="preserve"> </w:t>
            </w:r>
            <w:r w:rsidRPr="000030F8">
              <w:rPr>
                <w:rFonts w:ascii="Arial" w:hAnsi="Arial" w:cs="Arial"/>
                <w:noProof/>
                <w:color w:val="000000"/>
                <w:szCs w:val="24"/>
              </w:rPr>
              <w:t>12.</w:t>
            </w:r>
            <w:r w:rsidR="00993B7C" w:rsidRPr="000030F8">
              <w:rPr>
                <w:rFonts w:ascii="Arial" w:hAnsi="Arial" w:cs="Arial"/>
                <w:noProof/>
                <w:color w:val="000000"/>
                <w:szCs w:val="24"/>
              </w:rPr>
              <w:t xml:space="preserve"> </w:t>
            </w:r>
            <w:r w:rsidRPr="000030F8">
              <w:rPr>
                <w:rFonts w:ascii="Arial" w:hAnsi="Arial" w:cs="Arial"/>
                <w:noProof/>
                <w:color w:val="000000"/>
                <w:szCs w:val="24"/>
              </w:rPr>
              <w:t>7</w:t>
            </w:r>
            <w:r w:rsidR="00993B7C" w:rsidRPr="000030F8">
              <w:rPr>
                <w:rFonts w:ascii="Arial" w:hAnsi="Arial" w:cs="Arial"/>
                <w:noProof/>
                <w:color w:val="000000"/>
                <w:szCs w:val="24"/>
              </w:rPr>
              <w:t xml:space="preserve"> </w:t>
            </w:r>
            <w:r w:rsidRPr="000030F8">
              <w:rPr>
                <w:rFonts w:ascii="Arial" w:hAnsi="Arial" w:cs="Arial"/>
                <w:noProof/>
                <w:color w:val="000000"/>
                <w:szCs w:val="24"/>
              </w:rPr>
              <w:t>№</w:t>
            </w:r>
            <w:r w:rsidR="00993B7C" w:rsidRPr="000030F8">
              <w:rPr>
                <w:rFonts w:ascii="Arial" w:hAnsi="Arial" w:cs="Arial"/>
                <w:noProof/>
                <w:color w:val="000000"/>
                <w:szCs w:val="24"/>
              </w:rPr>
              <w:t xml:space="preserve"> </w:t>
            </w:r>
          </w:p>
          <w:p w:rsidR="00232FCB" w:rsidRPr="000030F8" w:rsidRDefault="00993B7C" w:rsidP="006317C4">
            <w:pPr>
              <w:ind w:left="-324" w:hanging="142"/>
              <w:jc w:val="center"/>
              <w:rPr>
                <w:rFonts w:ascii="Arial" w:hAnsi="Arial" w:cs="Arial"/>
                <w:b/>
                <w:i/>
                <w:noProof/>
                <w:color w:val="000000"/>
                <w:sz w:val="20"/>
              </w:rPr>
            </w:pPr>
            <w:r w:rsidRPr="000030F8">
              <w:rPr>
                <w:rFonts w:ascii="Arial" w:hAnsi="Arial" w:cs="Arial"/>
                <w:noProof/>
                <w:color w:val="000000"/>
                <w:sz w:val="20"/>
              </w:rPr>
              <w:t xml:space="preserve"> </w:t>
            </w:r>
            <w:r w:rsidR="00232FCB" w:rsidRPr="000030F8">
              <w:rPr>
                <w:rFonts w:ascii="Arial" w:hAnsi="Arial" w:cs="Arial"/>
                <w:noProof/>
                <w:color w:val="000000"/>
                <w:sz w:val="20"/>
              </w:rPr>
              <w:t>Карапаш</w:t>
            </w:r>
            <w:r w:rsidRPr="000030F8">
              <w:rPr>
                <w:rFonts w:ascii="Arial" w:hAnsi="Arial" w:cs="Arial"/>
                <w:noProof/>
                <w:color w:val="000000"/>
                <w:sz w:val="20"/>
              </w:rPr>
              <w:t xml:space="preserve"> </w:t>
            </w:r>
            <w:r w:rsidR="00232FCB" w:rsidRPr="000030F8">
              <w:rPr>
                <w:rFonts w:ascii="Arial" w:hAnsi="Arial" w:cs="Arial"/>
                <w:noProof/>
                <w:color w:val="000000"/>
                <w:sz w:val="20"/>
              </w:rPr>
              <w:t>ялě</w:t>
            </w:r>
          </w:p>
        </w:tc>
        <w:tc>
          <w:tcPr>
            <w:tcW w:w="877" w:type="pct"/>
            <w:vMerge/>
            <w:vAlign w:val="center"/>
            <w:hideMark/>
          </w:tcPr>
          <w:p w:rsidR="00232FCB" w:rsidRPr="000030F8" w:rsidRDefault="00232FCB" w:rsidP="006317C4">
            <w:pPr>
              <w:ind w:left="-324" w:hanging="142"/>
              <w:jc w:val="center"/>
              <w:rPr>
                <w:rFonts w:ascii="Arial" w:hAnsi="Arial" w:cs="Arial"/>
                <w:b/>
                <w:i/>
                <w:color w:val="000000"/>
                <w:sz w:val="20"/>
              </w:rPr>
            </w:pPr>
          </w:p>
        </w:tc>
        <w:tc>
          <w:tcPr>
            <w:tcW w:w="2045" w:type="pct"/>
            <w:vAlign w:val="center"/>
          </w:tcPr>
          <w:p w:rsidR="00232FCB" w:rsidRPr="000030F8" w:rsidRDefault="00993B7C" w:rsidP="006317C4">
            <w:pPr>
              <w:pStyle w:val="afc"/>
              <w:ind w:left="-324" w:hanging="142"/>
              <w:jc w:val="center"/>
              <w:rPr>
                <w:rFonts w:ascii="Arial" w:hAnsi="Arial" w:cs="Arial"/>
                <w:bCs/>
                <w:noProof/>
                <w:color w:val="000000"/>
                <w:szCs w:val="24"/>
              </w:rPr>
            </w:pPr>
            <w:r w:rsidRPr="000030F8">
              <w:rPr>
                <w:rFonts w:ascii="Arial" w:hAnsi="Arial" w:cs="Arial"/>
                <w:bCs/>
                <w:noProof/>
                <w:color w:val="000000"/>
                <w:szCs w:val="24"/>
              </w:rPr>
              <w:t xml:space="preserve"> </w:t>
            </w:r>
            <w:r w:rsidR="00232FCB" w:rsidRPr="000030F8">
              <w:rPr>
                <w:rFonts w:ascii="Arial" w:hAnsi="Arial" w:cs="Arial"/>
                <w:bCs/>
                <w:noProof/>
                <w:color w:val="000000"/>
                <w:szCs w:val="24"/>
              </w:rPr>
              <w:t>ГЛАВА</w:t>
            </w:r>
          </w:p>
          <w:p w:rsidR="00232FCB" w:rsidRPr="000030F8" w:rsidRDefault="00993B7C" w:rsidP="006317C4">
            <w:pPr>
              <w:pStyle w:val="afc"/>
              <w:ind w:left="-324" w:hanging="142"/>
              <w:jc w:val="center"/>
              <w:rPr>
                <w:rFonts w:ascii="Arial" w:hAnsi="Arial" w:cs="Arial"/>
                <w:bCs/>
                <w:noProof/>
                <w:color w:val="000000"/>
                <w:szCs w:val="24"/>
              </w:rPr>
            </w:pPr>
            <w:r w:rsidRPr="000030F8">
              <w:rPr>
                <w:rFonts w:ascii="Arial" w:hAnsi="Arial" w:cs="Arial"/>
                <w:bCs/>
                <w:noProof/>
                <w:color w:val="000000"/>
                <w:szCs w:val="24"/>
              </w:rPr>
              <w:t xml:space="preserve"> </w:t>
            </w:r>
            <w:r w:rsidR="00232FCB" w:rsidRPr="000030F8">
              <w:rPr>
                <w:rFonts w:ascii="Arial" w:hAnsi="Arial" w:cs="Arial"/>
                <w:bCs/>
                <w:noProof/>
                <w:color w:val="000000"/>
                <w:szCs w:val="24"/>
              </w:rPr>
              <w:t>КАРАБАШСКОГО</w:t>
            </w:r>
            <w:r w:rsidRPr="000030F8">
              <w:rPr>
                <w:rFonts w:ascii="Arial" w:hAnsi="Arial" w:cs="Arial"/>
                <w:bCs/>
                <w:noProof/>
                <w:color w:val="000000"/>
                <w:szCs w:val="24"/>
              </w:rPr>
              <w:t xml:space="preserve"> </w:t>
            </w:r>
            <w:r w:rsidR="00232FCB" w:rsidRPr="000030F8">
              <w:rPr>
                <w:rFonts w:ascii="Arial" w:hAnsi="Arial" w:cs="Arial"/>
                <w:bCs/>
                <w:noProof/>
                <w:color w:val="000000"/>
                <w:szCs w:val="24"/>
              </w:rPr>
              <w:t>СЕЛЬСКОГО</w:t>
            </w:r>
          </w:p>
          <w:p w:rsidR="008F690C" w:rsidRPr="000030F8" w:rsidRDefault="00232FCB" w:rsidP="006317C4">
            <w:pPr>
              <w:pStyle w:val="afc"/>
              <w:ind w:left="-324" w:hanging="142"/>
              <w:jc w:val="center"/>
              <w:rPr>
                <w:rFonts w:ascii="Arial" w:hAnsi="Arial" w:cs="Arial"/>
                <w:noProof/>
                <w:color w:val="000000"/>
                <w:szCs w:val="24"/>
              </w:rPr>
            </w:pPr>
            <w:r w:rsidRPr="000030F8">
              <w:rPr>
                <w:rFonts w:ascii="Arial" w:hAnsi="Arial" w:cs="Arial"/>
                <w:bCs/>
                <w:noProof/>
                <w:color w:val="000000"/>
                <w:szCs w:val="24"/>
              </w:rPr>
              <w:t>ПОСЕЛЕНИЯ</w:t>
            </w:r>
            <w:r w:rsidR="00993B7C" w:rsidRPr="000030F8">
              <w:rPr>
                <w:rFonts w:ascii="Arial" w:hAnsi="Arial" w:cs="Arial"/>
                <w:noProof/>
                <w:color w:val="000000"/>
                <w:szCs w:val="24"/>
              </w:rPr>
              <w:t xml:space="preserve"> </w:t>
            </w:r>
          </w:p>
          <w:p w:rsidR="008F690C" w:rsidRPr="000030F8" w:rsidRDefault="00232FCB" w:rsidP="006317C4">
            <w:pPr>
              <w:pStyle w:val="afc"/>
              <w:ind w:left="-324" w:hanging="142"/>
              <w:jc w:val="center"/>
              <w:rPr>
                <w:rStyle w:val="af6"/>
                <w:rFonts w:ascii="Arial" w:eastAsiaTheme="majorEastAsia" w:hAnsi="Arial" w:cs="Arial"/>
                <w:b w:val="0"/>
                <w:bCs w:val="0"/>
                <w:noProof/>
                <w:color w:val="000000"/>
                <w:szCs w:val="24"/>
              </w:rPr>
            </w:pPr>
            <w:r w:rsidRPr="000030F8">
              <w:rPr>
                <w:rStyle w:val="af6"/>
                <w:rFonts w:ascii="Arial" w:eastAsiaTheme="majorEastAsia" w:hAnsi="Arial" w:cs="Arial"/>
                <w:noProof/>
                <w:color w:val="000000"/>
                <w:szCs w:val="24"/>
              </w:rPr>
              <w:t>ПОСТАНОВЛЕНИЕ</w:t>
            </w:r>
          </w:p>
          <w:p w:rsidR="00232FCB" w:rsidRPr="000030F8" w:rsidRDefault="00232FCB" w:rsidP="006317C4">
            <w:pPr>
              <w:pStyle w:val="afc"/>
              <w:ind w:left="-324" w:hanging="142"/>
              <w:jc w:val="center"/>
              <w:rPr>
                <w:rFonts w:ascii="Arial" w:hAnsi="Arial" w:cs="Arial"/>
                <w:color w:val="000000"/>
                <w:szCs w:val="24"/>
              </w:rPr>
            </w:pPr>
            <w:r w:rsidRPr="000030F8">
              <w:rPr>
                <w:rFonts w:ascii="Arial" w:hAnsi="Arial" w:cs="Arial"/>
                <w:noProof/>
                <w:color w:val="000000"/>
                <w:szCs w:val="24"/>
              </w:rPr>
              <w:t>12.</w:t>
            </w:r>
            <w:r w:rsidR="00993B7C" w:rsidRPr="000030F8">
              <w:rPr>
                <w:rFonts w:ascii="Arial" w:hAnsi="Arial" w:cs="Arial"/>
                <w:noProof/>
                <w:color w:val="000000"/>
                <w:szCs w:val="24"/>
              </w:rPr>
              <w:t xml:space="preserve"> </w:t>
            </w:r>
            <w:r w:rsidRPr="000030F8">
              <w:rPr>
                <w:rFonts w:ascii="Arial" w:hAnsi="Arial" w:cs="Arial"/>
                <w:noProof/>
                <w:color w:val="000000"/>
                <w:szCs w:val="24"/>
              </w:rPr>
              <w:t>03.</w:t>
            </w:r>
            <w:r w:rsidR="00993B7C" w:rsidRPr="000030F8">
              <w:rPr>
                <w:rFonts w:ascii="Arial" w:hAnsi="Arial" w:cs="Arial"/>
                <w:noProof/>
                <w:color w:val="000000"/>
                <w:szCs w:val="24"/>
              </w:rPr>
              <w:t xml:space="preserve"> </w:t>
            </w:r>
            <w:r w:rsidRPr="000030F8">
              <w:rPr>
                <w:rFonts w:ascii="Arial" w:hAnsi="Arial" w:cs="Arial"/>
                <w:noProof/>
                <w:color w:val="000000"/>
                <w:szCs w:val="24"/>
              </w:rPr>
              <w:t>2021</w:t>
            </w:r>
            <w:r w:rsidR="00993B7C" w:rsidRPr="000030F8">
              <w:rPr>
                <w:rFonts w:ascii="Arial" w:hAnsi="Arial" w:cs="Arial"/>
                <w:noProof/>
                <w:color w:val="000000"/>
                <w:szCs w:val="24"/>
              </w:rPr>
              <w:t xml:space="preserve"> </w:t>
            </w:r>
            <w:r w:rsidRPr="000030F8">
              <w:rPr>
                <w:rFonts w:ascii="Arial" w:hAnsi="Arial" w:cs="Arial"/>
                <w:noProof/>
                <w:color w:val="000000"/>
                <w:szCs w:val="24"/>
              </w:rPr>
              <w:t>№7</w:t>
            </w:r>
          </w:p>
          <w:p w:rsidR="00232FCB" w:rsidRPr="000030F8" w:rsidRDefault="00993B7C" w:rsidP="006317C4">
            <w:pPr>
              <w:ind w:left="-324" w:hanging="142"/>
              <w:jc w:val="center"/>
              <w:rPr>
                <w:rFonts w:ascii="Arial" w:hAnsi="Arial" w:cs="Arial"/>
                <w:b/>
                <w:i/>
                <w:noProof/>
                <w:color w:val="000000"/>
                <w:sz w:val="20"/>
              </w:rPr>
            </w:pPr>
            <w:r w:rsidRPr="000030F8">
              <w:rPr>
                <w:rFonts w:ascii="Arial" w:hAnsi="Arial" w:cs="Arial"/>
                <w:noProof/>
                <w:color w:val="000000"/>
                <w:sz w:val="20"/>
              </w:rPr>
              <w:t xml:space="preserve"> </w:t>
            </w:r>
            <w:r w:rsidR="00232FCB" w:rsidRPr="000030F8">
              <w:rPr>
                <w:rFonts w:ascii="Arial" w:hAnsi="Arial" w:cs="Arial"/>
                <w:noProof/>
                <w:color w:val="000000"/>
                <w:sz w:val="20"/>
              </w:rPr>
              <w:t>деревня</w:t>
            </w:r>
            <w:r w:rsidRPr="000030F8">
              <w:rPr>
                <w:rFonts w:ascii="Arial" w:hAnsi="Arial" w:cs="Arial"/>
                <w:noProof/>
                <w:color w:val="000000"/>
                <w:sz w:val="20"/>
              </w:rPr>
              <w:t xml:space="preserve"> </w:t>
            </w:r>
            <w:r w:rsidR="00232FCB" w:rsidRPr="000030F8">
              <w:rPr>
                <w:rFonts w:ascii="Arial" w:hAnsi="Arial" w:cs="Arial"/>
                <w:noProof/>
                <w:color w:val="000000"/>
                <w:sz w:val="20"/>
              </w:rPr>
              <w:t>Карабаши</w:t>
            </w:r>
          </w:p>
        </w:tc>
      </w:tr>
    </w:tbl>
    <w:p w:rsidR="00232FCB" w:rsidRPr="000030F8" w:rsidRDefault="00232FCB" w:rsidP="000030F8">
      <w:pPr>
        <w:tabs>
          <w:tab w:val="left" w:pos="4678"/>
        </w:tabs>
        <w:ind w:right="5101" w:firstLine="709"/>
        <w:jc w:val="both"/>
        <w:rPr>
          <w:rFonts w:ascii="Arial" w:hAnsi="Arial" w:cs="Arial"/>
          <w:b/>
          <w:bCs/>
          <w:color w:val="000000"/>
          <w:sz w:val="20"/>
          <w:szCs w:val="26"/>
        </w:rPr>
      </w:pPr>
    </w:p>
    <w:tbl>
      <w:tblPr>
        <w:tblW w:w="5000" w:type="pct"/>
        <w:tblLook w:val="01E0"/>
      </w:tblPr>
      <w:tblGrid>
        <w:gridCol w:w="7677"/>
        <w:gridCol w:w="7678"/>
      </w:tblGrid>
      <w:tr w:rsidR="00232FCB" w:rsidRPr="000030F8" w:rsidTr="006317C4">
        <w:trPr>
          <w:cantSplit/>
        </w:trPr>
        <w:tc>
          <w:tcPr>
            <w:tcW w:w="2500" w:type="pct"/>
            <w:vAlign w:val="center"/>
          </w:tcPr>
          <w:p w:rsidR="008F690C" w:rsidRPr="000030F8" w:rsidRDefault="008F690C" w:rsidP="006317C4">
            <w:pPr>
              <w:tabs>
                <w:tab w:val="left" w:pos="3828"/>
              </w:tabs>
              <w:ind w:right="600"/>
              <w:jc w:val="center"/>
              <w:rPr>
                <w:rFonts w:ascii="Arial" w:hAnsi="Arial" w:cs="Arial"/>
                <w:bCs/>
                <w:color w:val="000000"/>
                <w:sz w:val="20"/>
              </w:rPr>
            </w:pPr>
          </w:p>
          <w:p w:rsidR="00232FCB" w:rsidRPr="000030F8" w:rsidRDefault="00232FCB" w:rsidP="006317C4">
            <w:pPr>
              <w:tabs>
                <w:tab w:val="left" w:pos="3828"/>
              </w:tabs>
              <w:ind w:right="600"/>
              <w:jc w:val="center"/>
              <w:rPr>
                <w:rFonts w:ascii="Arial" w:hAnsi="Arial" w:cs="Arial"/>
                <w:b/>
                <w:bCs/>
                <w:i/>
                <w:color w:val="000000"/>
                <w:sz w:val="20"/>
              </w:rPr>
            </w:pPr>
            <w:r w:rsidRPr="000030F8">
              <w:rPr>
                <w:rFonts w:ascii="Arial" w:hAnsi="Arial" w:cs="Arial"/>
                <w:bCs/>
                <w:color w:val="000000"/>
                <w:sz w:val="20"/>
              </w:rPr>
              <w:t>О</w:t>
            </w:r>
            <w:r w:rsidR="00993B7C" w:rsidRPr="000030F8">
              <w:rPr>
                <w:rFonts w:ascii="Arial" w:hAnsi="Arial" w:cs="Arial"/>
                <w:bCs/>
                <w:color w:val="000000"/>
                <w:sz w:val="20"/>
              </w:rPr>
              <w:t xml:space="preserve"> </w:t>
            </w:r>
            <w:r w:rsidRPr="000030F8">
              <w:rPr>
                <w:rFonts w:ascii="Arial" w:hAnsi="Arial" w:cs="Arial"/>
                <w:bCs/>
                <w:color w:val="000000"/>
                <w:sz w:val="20"/>
              </w:rPr>
              <w:t>назначении</w:t>
            </w:r>
            <w:r w:rsidR="00993B7C" w:rsidRPr="000030F8">
              <w:rPr>
                <w:rFonts w:ascii="Arial" w:hAnsi="Arial" w:cs="Arial"/>
                <w:bCs/>
                <w:color w:val="000000"/>
                <w:sz w:val="20"/>
              </w:rPr>
              <w:t xml:space="preserve"> </w:t>
            </w:r>
            <w:r w:rsidRPr="000030F8">
              <w:rPr>
                <w:rFonts w:ascii="Arial" w:hAnsi="Arial" w:cs="Arial"/>
                <w:bCs/>
                <w:color w:val="000000"/>
                <w:sz w:val="20"/>
              </w:rPr>
              <w:t>публичных</w:t>
            </w:r>
            <w:r w:rsidR="00993B7C" w:rsidRPr="000030F8">
              <w:rPr>
                <w:rFonts w:ascii="Arial" w:hAnsi="Arial" w:cs="Arial"/>
                <w:bCs/>
                <w:color w:val="000000"/>
                <w:sz w:val="20"/>
              </w:rPr>
              <w:t xml:space="preserve"> </w:t>
            </w:r>
            <w:r w:rsidRPr="000030F8">
              <w:rPr>
                <w:rFonts w:ascii="Arial" w:hAnsi="Arial" w:cs="Arial"/>
                <w:bCs/>
                <w:color w:val="000000"/>
                <w:sz w:val="20"/>
              </w:rPr>
              <w:t>слушаний</w:t>
            </w:r>
            <w:r w:rsidR="00993B7C" w:rsidRPr="000030F8">
              <w:rPr>
                <w:rFonts w:ascii="Arial" w:hAnsi="Arial" w:cs="Arial"/>
                <w:bCs/>
                <w:color w:val="000000"/>
                <w:sz w:val="20"/>
              </w:rPr>
              <w:t xml:space="preserve"> </w:t>
            </w:r>
            <w:r w:rsidRPr="000030F8">
              <w:rPr>
                <w:rFonts w:ascii="Arial" w:hAnsi="Arial" w:cs="Arial"/>
                <w:bCs/>
                <w:color w:val="000000"/>
                <w:sz w:val="20"/>
              </w:rPr>
              <w:t>по</w:t>
            </w:r>
            <w:r w:rsidR="00993B7C" w:rsidRPr="000030F8">
              <w:rPr>
                <w:rFonts w:ascii="Arial" w:hAnsi="Arial" w:cs="Arial"/>
                <w:bCs/>
                <w:color w:val="000000"/>
                <w:sz w:val="20"/>
              </w:rPr>
              <w:t xml:space="preserve"> </w:t>
            </w:r>
            <w:r w:rsidRPr="000030F8">
              <w:rPr>
                <w:rFonts w:ascii="Arial" w:hAnsi="Arial" w:cs="Arial"/>
                <w:bCs/>
                <w:color w:val="000000"/>
                <w:sz w:val="20"/>
              </w:rPr>
              <w:t>обсуждению</w:t>
            </w:r>
            <w:r w:rsidR="00993B7C" w:rsidRPr="000030F8">
              <w:rPr>
                <w:rFonts w:ascii="Arial" w:hAnsi="Arial" w:cs="Arial"/>
                <w:bCs/>
                <w:color w:val="000000"/>
                <w:sz w:val="20"/>
              </w:rPr>
              <w:t xml:space="preserve"> </w:t>
            </w:r>
            <w:r w:rsidRPr="000030F8">
              <w:rPr>
                <w:rFonts w:ascii="Arial" w:hAnsi="Arial" w:cs="Arial"/>
                <w:bCs/>
                <w:color w:val="000000"/>
                <w:sz w:val="20"/>
              </w:rPr>
              <w:t>проекта</w:t>
            </w:r>
            <w:r w:rsidR="00993B7C" w:rsidRPr="000030F8">
              <w:rPr>
                <w:rFonts w:ascii="Arial" w:hAnsi="Arial" w:cs="Arial"/>
                <w:bCs/>
                <w:color w:val="000000"/>
                <w:sz w:val="20"/>
              </w:rPr>
              <w:t xml:space="preserve"> </w:t>
            </w:r>
            <w:r w:rsidRPr="000030F8">
              <w:rPr>
                <w:rFonts w:ascii="Arial" w:hAnsi="Arial" w:cs="Arial"/>
                <w:bCs/>
                <w:color w:val="000000"/>
                <w:sz w:val="20"/>
              </w:rPr>
              <w:t>решения</w:t>
            </w:r>
            <w:r w:rsidR="00993B7C" w:rsidRPr="000030F8">
              <w:rPr>
                <w:rFonts w:ascii="Arial" w:hAnsi="Arial" w:cs="Arial"/>
                <w:bCs/>
                <w:color w:val="000000"/>
                <w:sz w:val="20"/>
              </w:rPr>
              <w:t xml:space="preserve"> </w:t>
            </w:r>
            <w:r w:rsidRPr="000030F8">
              <w:rPr>
                <w:rFonts w:ascii="Arial" w:hAnsi="Arial" w:cs="Arial"/>
                <w:bCs/>
                <w:color w:val="000000"/>
                <w:sz w:val="20"/>
              </w:rPr>
              <w:t>Собрания</w:t>
            </w:r>
            <w:r w:rsidR="00993B7C" w:rsidRPr="000030F8">
              <w:rPr>
                <w:rFonts w:ascii="Arial" w:hAnsi="Arial" w:cs="Arial"/>
                <w:bCs/>
                <w:color w:val="000000"/>
                <w:sz w:val="20"/>
              </w:rPr>
              <w:t xml:space="preserve"> </w:t>
            </w:r>
            <w:r w:rsidRPr="000030F8">
              <w:rPr>
                <w:rFonts w:ascii="Arial" w:hAnsi="Arial" w:cs="Arial"/>
                <w:bCs/>
                <w:color w:val="000000"/>
                <w:sz w:val="20"/>
              </w:rPr>
              <w:t>депутатов</w:t>
            </w:r>
            <w:r w:rsidR="00993B7C" w:rsidRPr="000030F8">
              <w:rPr>
                <w:rFonts w:ascii="Arial" w:hAnsi="Arial" w:cs="Arial"/>
                <w:bCs/>
                <w:color w:val="000000"/>
                <w:sz w:val="20"/>
              </w:rPr>
              <w:t xml:space="preserve"> </w:t>
            </w:r>
            <w:r w:rsidRPr="000030F8">
              <w:rPr>
                <w:rFonts w:ascii="Arial" w:hAnsi="Arial" w:cs="Arial"/>
                <w:bCs/>
                <w:color w:val="000000"/>
                <w:sz w:val="20"/>
              </w:rPr>
              <w:t>Карабашского</w:t>
            </w:r>
            <w:r w:rsidR="00993B7C" w:rsidRPr="000030F8">
              <w:rPr>
                <w:rFonts w:ascii="Arial" w:hAnsi="Arial" w:cs="Arial"/>
                <w:bCs/>
                <w:color w:val="000000"/>
                <w:sz w:val="20"/>
              </w:rPr>
              <w:t xml:space="preserve"> </w:t>
            </w:r>
            <w:r w:rsidRPr="000030F8">
              <w:rPr>
                <w:rFonts w:ascii="Arial" w:hAnsi="Arial" w:cs="Arial"/>
                <w:bCs/>
                <w:color w:val="000000"/>
                <w:sz w:val="20"/>
              </w:rPr>
              <w:t>сельского</w:t>
            </w:r>
            <w:r w:rsidR="00993B7C" w:rsidRPr="000030F8">
              <w:rPr>
                <w:rFonts w:ascii="Arial" w:hAnsi="Arial" w:cs="Arial"/>
                <w:bCs/>
                <w:color w:val="000000"/>
                <w:sz w:val="20"/>
              </w:rPr>
              <w:t xml:space="preserve"> </w:t>
            </w:r>
            <w:r w:rsidRPr="000030F8">
              <w:rPr>
                <w:rFonts w:ascii="Arial" w:hAnsi="Arial" w:cs="Arial"/>
                <w:bCs/>
                <w:color w:val="000000"/>
                <w:sz w:val="20"/>
              </w:rPr>
              <w:t>поселения</w:t>
            </w:r>
            <w:r w:rsidR="00993B7C" w:rsidRPr="000030F8">
              <w:rPr>
                <w:rFonts w:ascii="Arial" w:hAnsi="Arial" w:cs="Arial"/>
                <w:bCs/>
                <w:color w:val="000000"/>
                <w:sz w:val="20"/>
              </w:rPr>
              <w:t xml:space="preserve"> </w:t>
            </w:r>
            <w:r w:rsidRPr="000030F8">
              <w:rPr>
                <w:rFonts w:ascii="Arial" w:hAnsi="Arial" w:cs="Arial"/>
                <w:bCs/>
                <w:color w:val="000000"/>
                <w:sz w:val="20"/>
              </w:rPr>
              <w:t>Мариинско-Посадского</w:t>
            </w:r>
            <w:r w:rsidR="00993B7C" w:rsidRPr="000030F8">
              <w:rPr>
                <w:rFonts w:ascii="Arial" w:hAnsi="Arial" w:cs="Arial"/>
                <w:bCs/>
                <w:color w:val="000000"/>
                <w:sz w:val="20"/>
              </w:rPr>
              <w:t xml:space="preserve"> </w:t>
            </w:r>
            <w:r w:rsidRPr="000030F8">
              <w:rPr>
                <w:rFonts w:ascii="Arial" w:hAnsi="Arial" w:cs="Arial"/>
                <w:bCs/>
                <w:color w:val="000000"/>
                <w:sz w:val="20"/>
              </w:rPr>
              <w:t>района</w:t>
            </w:r>
            <w:r w:rsidR="00993B7C" w:rsidRPr="000030F8">
              <w:rPr>
                <w:rFonts w:ascii="Arial" w:hAnsi="Arial" w:cs="Arial"/>
                <w:bCs/>
                <w:color w:val="000000"/>
                <w:sz w:val="20"/>
              </w:rPr>
              <w:t xml:space="preserve"> </w:t>
            </w:r>
            <w:r w:rsidRPr="000030F8">
              <w:rPr>
                <w:rFonts w:ascii="Arial" w:hAnsi="Arial" w:cs="Arial"/>
                <w:bCs/>
                <w:color w:val="000000"/>
                <w:sz w:val="20"/>
              </w:rPr>
              <w:t>Чувашской</w:t>
            </w:r>
            <w:r w:rsidR="00993B7C" w:rsidRPr="000030F8">
              <w:rPr>
                <w:rFonts w:ascii="Arial" w:hAnsi="Arial" w:cs="Arial"/>
                <w:bCs/>
                <w:color w:val="000000"/>
                <w:sz w:val="20"/>
              </w:rPr>
              <w:t xml:space="preserve"> </w:t>
            </w:r>
            <w:r w:rsidRPr="000030F8">
              <w:rPr>
                <w:rFonts w:ascii="Arial" w:hAnsi="Arial" w:cs="Arial"/>
                <w:bCs/>
                <w:color w:val="000000"/>
                <w:sz w:val="20"/>
              </w:rPr>
              <w:t>Республики</w:t>
            </w:r>
            <w:r w:rsidR="00993B7C" w:rsidRPr="000030F8">
              <w:rPr>
                <w:rFonts w:ascii="Arial" w:hAnsi="Arial" w:cs="Arial"/>
                <w:bCs/>
                <w:color w:val="000000"/>
                <w:sz w:val="20"/>
              </w:rPr>
              <w:t xml:space="preserve"> </w:t>
            </w:r>
            <w:r w:rsidRPr="000030F8">
              <w:rPr>
                <w:rFonts w:ascii="Arial" w:hAnsi="Arial" w:cs="Arial"/>
                <w:bCs/>
                <w:color w:val="000000"/>
                <w:sz w:val="20"/>
              </w:rPr>
              <w:t>«О</w:t>
            </w:r>
            <w:r w:rsidR="00993B7C" w:rsidRPr="000030F8">
              <w:rPr>
                <w:rFonts w:ascii="Arial" w:hAnsi="Arial" w:cs="Arial"/>
                <w:bCs/>
                <w:color w:val="000000"/>
                <w:sz w:val="20"/>
              </w:rPr>
              <w:t xml:space="preserve"> </w:t>
            </w:r>
            <w:r w:rsidRPr="000030F8">
              <w:rPr>
                <w:rFonts w:ascii="Arial" w:hAnsi="Arial" w:cs="Arial"/>
                <w:bCs/>
                <w:color w:val="000000"/>
                <w:sz w:val="20"/>
              </w:rPr>
              <w:t>внесении</w:t>
            </w:r>
            <w:r w:rsidR="00993B7C" w:rsidRPr="000030F8">
              <w:rPr>
                <w:rFonts w:ascii="Arial" w:hAnsi="Arial" w:cs="Arial"/>
                <w:bCs/>
                <w:color w:val="000000"/>
                <w:sz w:val="20"/>
              </w:rPr>
              <w:t xml:space="preserve"> </w:t>
            </w:r>
            <w:r w:rsidRPr="000030F8">
              <w:rPr>
                <w:rFonts w:ascii="Arial" w:hAnsi="Arial" w:cs="Arial"/>
                <w:bCs/>
                <w:color w:val="000000"/>
                <w:sz w:val="20"/>
              </w:rPr>
              <w:t>изменений</w:t>
            </w:r>
            <w:r w:rsidR="00993B7C" w:rsidRPr="000030F8">
              <w:rPr>
                <w:rFonts w:ascii="Arial" w:hAnsi="Arial" w:cs="Arial"/>
                <w:bCs/>
                <w:color w:val="000000"/>
                <w:sz w:val="20"/>
              </w:rPr>
              <w:t xml:space="preserve"> </w:t>
            </w:r>
            <w:r w:rsidRPr="000030F8">
              <w:rPr>
                <w:rFonts w:ascii="Arial" w:hAnsi="Arial" w:cs="Arial"/>
                <w:bCs/>
                <w:color w:val="000000"/>
                <w:sz w:val="20"/>
              </w:rPr>
              <w:t>в</w:t>
            </w:r>
            <w:r w:rsidR="00993B7C" w:rsidRPr="000030F8">
              <w:rPr>
                <w:rFonts w:ascii="Arial" w:hAnsi="Arial" w:cs="Arial"/>
                <w:bCs/>
                <w:color w:val="000000"/>
                <w:sz w:val="20"/>
              </w:rPr>
              <w:t xml:space="preserve"> </w:t>
            </w:r>
            <w:r w:rsidRPr="000030F8">
              <w:rPr>
                <w:rFonts w:ascii="Arial" w:hAnsi="Arial" w:cs="Arial"/>
                <w:bCs/>
                <w:color w:val="000000"/>
                <w:sz w:val="20"/>
              </w:rPr>
              <w:t>Устав</w:t>
            </w:r>
            <w:r w:rsidR="00993B7C" w:rsidRPr="000030F8">
              <w:rPr>
                <w:rFonts w:ascii="Arial" w:hAnsi="Arial" w:cs="Arial"/>
                <w:bCs/>
                <w:color w:val="000000"/>
                <w:sz w:val="20"/>
              </w:rPr>
              <w:t xml:space="preserve"> </w:t>
            </w:r>
            <w:r w:rsidRPr="000030F8">
              <w:rPr>
                <w:rFonts w:ascii="Arial" w:hAnsi="Arial" w:cs="Arial"/>
                <w:color w:val="000000"/>
                <w:sz w:val="20"/>
              </w:rPr>
              <w:t>Карабашского</w:t>
            </w:r>
            <w:r w:rsidR="00993B7C" w:rsidRPr="000030F8">
              <w:rPr>
                <w:rFonts w:ascii="Arial" w:hAnsi="Arial" w:cs="Arial"/>
                <w:bCs/>
                <w:color w:val="000000"/>
                <w:sz w:val="20"/>
              </w:rPr>
              <w:t xml:space="preserve"> </w:t>
            </w:r>
            <w:r w:rsidRPr="000030F8">
              <w:rPr>
                <w:rFonts w:ascii="Arial" w:hAnsi="Arial" w:cs="Arial"/>
                <w:bCs/>
                <w:color w:val="000000"/>
                <w:sz w:val="20"/>
              </w:rPr>
              <w:t>сельского</w:t>
            </w:r>
            <w:r w:rsidR="00993B7C" w:rsidRPr="000030F8">
              <w:rPr>
                <w:rFonts w:ascii="Arial" w:hAnsi="Arial" w:cs="Arial"/>
                <w:bCs/>
                <w:color w:val="000000"/>
                <w:sz w:val="20"/>
              </w:rPr>
              <w:t xml:space="preserve"> </w:t>
            </w:r>
            <w:r w:rsidRPr="000030F8">
              <w:rPr>
                <w:rFonts w:ascii="Arial" w:hAnsi="Arial" w:cs="Arial"/>
                <w:bCs/>
                <w:color w:val="000000"/>
                <w:sz w:val="20"/>
              </w:rPr>
              <w:t>поселения</w:t>
            </w:r>
            <w:r w:rsidR="00993B7C" w:rsidRPr="000030F8">
              <w:rPr>
                <w:rFonts w:ascii="Arial" w:hAnsi="Arial" w:cs="Arial"/>
                <w:bCs/>
                <w:color w:val="000000"/>
                <w:sz w:val="20"/>
              </w:rPr>
              <w:t xml:space="preserve"> </w:t>
            </w:r>
            <w:r w:rsidRPr="000030F8">
              <w:rPr>
                <w:rFonts w:ascii="Arial" w:hAnsi="Arial" w:cs="Arial"/>
                <w:bCs/>
                <w:color w:val="000000"/>
                <w:sz w:val="20"/>
              </w:rPr>
              <w:t>Мариинско-Посадского</w:t>
            </w:r>
            <w:r w:rsidR="00993B7C" w:rsidRPr="000030F8">
              <w:rPr>
                <w:rFonts w:ascii="Arial" w:hAnsi="Arial" w:cs="Arial"/>
                <w:bCs/>
                <w:color w:val="000000"/>
                <w:sz w:val="20"/>
              </w:rPr>
              <w:t xml:space="preserve"> </w:t>
            </w:r>
            <w:r w:rsidRPr="000030F8">
              <w:rPr>
                <w:rFonts w:ascii="Arial" w:hAnsi="Arial" w:cs="Arial"/>
                <w:bCs/>
                <w:color w:val="000000"/>
                <w:sz w:val="20"/>
              </w:rPr>
              <w:t>района</w:t>
            </w:r>
            <w:r w:rsidR="00993B7C" w:rsidRPr="000030F8">
              <w:rPr>
                <w:rFonts w:ascii="Arial" w:hAnsi="Arial" w:cs="Arial"/>
                <w:bCs/>
                <w:color w:val="000000"/>
                <w:sz w:val="20"/>
              </w:rPr>
              <w:t xml:space="preserve"> </w:t>
            </w:r>
            <w:r w:rsidRPr="000030F8">
              <w:rPr>
                <w:rFonts w:ascii="Arial" w:hAnsi="Arial" w:cs="Arial"/>
                <w:bCs/>
                <w:color w:val="000000"/>
                <w:sz w:val="20"/>
              </w:rPr>
              <w:t>Чувашской</w:t>
            </w:r>
            <w:r w:rsidR="00993B7C" w:rsidRPr="000030F8">
              <w:rPr>
                <w:rFonts w:ascii="Arial" w:hAnsi="Arial" w:cs="Arial"/>
                <w:bCs/>
                <w:color w:val="000000"/>
                <w:sz w:val="20"/>
              </w:rPr>
              <w:t xml:space="preserve"> </w:t>
            </w:r>
            <w:r w:rsidRPr="000030F8">
              <w:rPr>
                <w:rFonts w:ascii="Arial" w:hAnsi="Arial" w:cs="Arial"/>
                <w:bCs/>
                <w:color w:val="000000"/>
                <w:sz w:val="20"/>
              </w:rPr>
              <w:t>Республики»</w:t>
            </w:r>
          </w:p>
        </w:tc>
        <w:tc>
          <w:tcPr>
            <w:tcW w:w="2500" w:type="pct"/>
            <w:vAlign w:val="center"/>
          </w:tcPr>
          <w:p w:rsidR="00232FCB" w:rsidRPr="000030F8" w:rsidRDefault="00232FCB" w:rsidP="006317C4">
            <w:pPr>
              <w:jc w:val="center"/>
              <w:rPr>
                <w:rFonts w:ascii="Arial" w:hAnsi="Arial" w:cs="Arial"/>
                <w:b/>
                <w:bCs/>
                <w:i/>
                <w:color w:val="000000"/>
                <w:sz w:val="20"/>
              </w:rPr>
            </w:pPr>
          </w:p>
        </w:tc>
      </w:tr>
    </w:tbl>
    <w:p w:rsidR="008F690C" w:rsidRPr="000030F8" w:rsidRDefault="008F690C" w:rsidP="000030F8">
      <w:pPr>
        <w:rPr>
          <w:rFonts w:ascii="Arial" w:hAnsi="Arial" w:cs="Arial"/>
          <w:b/>
          <w:bCs/>
          <w:i/>
          <w:color w:val="000000"/>
          <w:sz w:val="20"/>
        </w:rPr>
      </w:pPr>
    </w:p>
    <w:p w:rsidR="008F690C" w:rsidRPr="000030F8" w:rsidRDefault="00232FCB" w:rsidP="000030F8">
      <w:pPr>
        <w:jc w:val="both"/>
        <w:rPr>
          <w:rFonts w:ascii="Arial" w:hAnsi="Arial" w:cs="Arial"/>
          <w:b/>
          <w:bCs/>
          <w:i/>
          <w:color w:val="000000"/>
          <w:sz w:val="20"/>
        </w:rPr>
      </w:pPr>
      <w:r w:rsidRPr="000030F8">
        <w:rPr>
          <w:rFonts w:ascii="Arial" w:hAnsi="Arial" w:cs="Arial"/>
          <w:bCs/>
          <w:color w:val="000000"/>
          <w:sz w:val="20"/>
        </w:rPr>
        <w:t>В</w:t>
      </w:r>
      <w:r w:rsidR="00993B7C" w:rsidRPr="000030F8">
        <w:rPr>
          <w:rFonts w:ascii="Arial" w:hAnsi="Arial" w:cs="Arial"/>
          <w:bCs/>
          <w:color w:val="000000"/>
          <w:sz w:val="20"/>
        </w:rPr>
        <w:t xml:space="preserve"> </w:t>
      </w:r>
      <w:r w:rsidRPr="000030F8">
        <w:rPr>
          <w:rFonts w:ascii="Arial" w:hAnsi="Arial" w:cs="Arial"/>
          <w:bCs/>
          <w:color w:val="000000"/>
          <w:sz w:val="20"/>
        </w:rPr>
        <w:t>соответствии</w:t>
      </w:r>
      <w:r w:rsidR="00993B7C" w:rsidRPr="000030F8">
        <w:rPr>
          <w:rFonts w:ascii="Arial" w:hAnsi="Arial" w:cs="Arial"/>
          <w:bCs/>
          <w:color w:val="000000"/>
          <w:sz w:val="20"/>
        </w:rPr>
        <w:t xml:space="preserve"> </w:t>
      </w:r>
      <w:r w:rsidRPr="000030F8">
        <w:rPr>
          <w:rFonts w:ascii="Arial" w:hAnsi="Arial" w:cs="Arial"/>
          <w:bCs/>
          <w:color w:val="000000"/>
          <w:sz w:val="20"/>
        </w:rPr>
        <w:t>с</w:t>
      </w:r>
      <w:r w:rsidR="00993B7C" w:rsidRPr="000030F8">
        <w:rPr>
          <w:rFonts w:ascii="Arial" w:hAnsi="Arial" w:cs="Arial"/>
          <w:bCs/>
          <w:color w:val="000000"/>
          <w:sz w:val="20"/>
        </w:rPr>
        <w:t xml:space="preserve"> </w:t>
      </w:r>
      <w:r w:rsidRPr="000030F8">
        <w:rPr>
          <w:rFonts w:ascii="Arial" w:hAnsi="Arial" w:cs="Arial"/>
          <w:bCs/>
          <w:color w:val="000000"/>
          <w:sz w:val="20"/>
        </w:rPr>
        <w:t>п.п.1,2,3</w:t>
      </w:r>
      <w:r w:rsidR="00993B7C" w:rsidRPr="000030F8">
        <w:rPr>
          <w:rFonts w:ascii="Arial" w:hAnsi="Arial" w:cs="Arial"/>
          <w:bCs/>
          <w:color w:val="000000"/>
          <w:sz w:val="20"/>
        </w:rPr>
        <w:t xml:space="preserve"> </w:t>
      </w:r>
      <w:r w:rsidRPr="000030F8">
        <w:rPr>
          <w:rFonts w:ascii="Arial" w:hAnsi="Arial" w:cs="Arial"/>
          <w:bCs/>
          <w:color w:val="000000"/>
          <w:sz w:val="20"/>
        </w:rPr>
        <w:t>ст.</w:t>
      </w:r>
      <w:r w:rsidR="00993B7C" w:rsidRPr="000030F8">
        <w:rPr>
          <w:rFonts w:ascii="Arial" w:hAnsi="Arial" w:cs="Arial"/>
          <w:bCs/>
          <w:color w:val="000000"/>
          <w:sz w:val="20"/>
        </w:rPr>
        <w:t xml:space="preserve"> </w:t>
      </w:r>
      <w:r w:rsidRPr="000030F8">
        <w:rPr>
          <w:rFonts w:ascii="Arial" w:hAnsi="Arial" w:cs="Arial"/>
          <w:bCs/>
          <w:color w:val="000000"/>
          <w:sz w:val="20"/>
        </w:rPr>
        <w:t>17</w:t>
      </w:r>
      <w:r w:rsidR="00993B7C" w:rsidRPr="000030F8">
        <w:rPr>
          <w:rFonts w:ascii="Arial" w:hAnsi="Arial" w:cs="Arial"/>
          <w:bCs/>
          <w:color w:val="000000"/>
          <w:sz w:val="20"/>
        </w:rPr>
        <w:t xml:space="preserve"> </w:t>
      </w:r>
      <w:r w:rsidRPr="000030F8">
        <w:rPr>
          <w:rFonts w:ascii="Arial" w:hAnsi="Arial" w:cs="Arial"/>
          <w:bCs/>
          <w:color w:val="000000"/>
          <w:sz w:val="20"/>
        </w:rPr>
        <w:t>Устава</w:t>
      </w:r>
      <w:r w:rsidR="00993B7C" w:rsidRPr="000030F8">
        <w:rPr>
          <w:rFonts w:ascii="Arial" w:hAnsi="Arial" w:cs="Arial"/>
          <w:bCs/>
          <w:color w:val="000000"/>
          <w:sz w:val="20"/>
        </w:rPr>
        <w:t xml:space="preserve"> </w:t>
      </w:r>
      <w:r w:rsidRPr="000030F8">
        <w:rPr>
          <w:rFonts w:ascii="Arial" w:hAnsi="Arial" w:cs="Arial"/>
          <w:bCs/>
          <w:color w:val="000000"/>
          <w:sz w:val="20"/>
        </w:rPr>
        <w:t>Карабашского</w:t>
      </w:r>
      <w:r w:rsidR="00993B7C" w:rsidRPr="000030F8">
        <w:rPr>
          <w:rFonts w:ascii="Arial" w:hAnsi="Arial" w:cs="Arial"/>
          <w:bCs/>
          <w:color w:val="000000"/>
          <w:sz w:val="20"/>
        </w:rPr>
        <w:t xml:space="preserve"> </w:t>
      </w:r>
      <w:r w:rsidRPr="000030F8">
        <w:rPr>
          <w:rFonts w:ascii="Arial" w:hAnsi="Arial" w:cs="Arial"/>
          <w:bCs/>
          <w:color w:val="000000"/>
          <w:sz w:val="20"/>
        </w:rPr>
        <w:t>сельского</w:t>
      </w:r>
      <w:r w:rsidR="00993B7C" w:rsidRPr="000030F8">
        <w:rPr>
          <w:rFonts w:ascii="Arial" w:hAnsi="Arial" w:cs="Arial"/>
          <w:bCs/>
          <w:color w:val="000000"/>
          <w:sz w:val="20"/>
        </w:rPr>
        <w:t xml:space="preserve"> </w:t>
      </w:r>
      <w:r w:rsidRPr="000030F8">
        <w:rPr>
          <w:rFonts w:ascii="Arial" w:hAnsi="Arial" w:cs="Arial"/>
          <w:bCs/>
          <w:color w:val="000000"/>
          <w:sz w:val="20"/>
        </w:rPr>
        <w:t>поселения</w:t>
      </w:r>
      <w:r w:rsidR="00993B7C" w:rsidRPr="000030F8">
        <w:rPr>
          <w:rFonts w:ascii="Arial" w:hAnsi="Arial" w:cs="Arial"/>
          <w:bCs/>
          <w:color w:val="000000"/>
          <w:sz w:val="20"/>
        </w:rPr>
        <w:t xml:space="preserve"> </w:t>
      </w:r>
      <w:r w:rsidRPr="000030F8">
        <w:rPr>
          <w:rFonts w:ascii="Arial" w:hAnsi="Arial" w:cs="Arial"/>
          <w:bCs/>
          <w:color w:val="000000"/>
          <w:sz w:val="20"/>
        </w:rPr>
        <w:t>Мариинско-Посадского</w:t>
      </w:r>
      <w:r w:rsidR="00993B7C" w:rsidRPr="000030F8">
        <w:rPr>
          <w:rFonts w:ascii="Arial" w:hAnsi="Arial" w:cs="Arial"/>
          <w:bCs/>
          <w:color w:val="000000"/>
          <w:sz w:val="20"/>
        </w:rPr>
        <w:t xml:space="preserve"> </w:t>
      </w:r>
      <w:r w:rsidRPr="000030F8">
        <w:rPr>
          <w:rFonts w:ascii="Arial" w:hAnsi="Arial" w:cs="Arial"/>
          <w:bCs/>
          <w:color w:val="000000"/>
          <w:sz w:val="20"/>
        </w:rPr>
        <w:t>района</w:t>
      </w:r>
      <w:r w:rsidR="00993B7C" w:rsidRPr="000030F8">
        <w:rPr>
          <w:rFonts w:ascii="Arial" w:hAnsi="Arial" w:cs="Arial"/>
          <w:bCs/>
          <w:color w:val="000000"/>
          <w:sz w:val="20"/>
        </w:rPr>
        <w:t xml:space="preserve"> </w:t>
      </w:r>
      <w:r w:rsidRPr="000030F8">
        <w:rPr>
          <w:rFonts w:ascii="Arial" w:hAnsi="Arial" w:cs="Arial"/>
          <w:bCs/>
          <w:color w:val="000000"/>
          <w:sz w:val="20"/>
        </w:rPr>
        <w:t>Чувашской</w:t>
      </w:r>
      <w:r w:rsidR="00993B7C" w:rsidRPr="000030F8">
        <w:rPr>
          <w:rFonts w:ascii="Arial" w:hAnsi="Arial" w:cs="Arial"/>
          <w:bCs/>
          <w:color w:val="000000"/>
          <w:sz w:val="20"/>
        </w:rPr>
        <w:t xml:space="preserve"> </w:t>
      </w:r>
      <w:r w:rsidRPr="000030F8">
        <w:rPr>
          <w:rFonts w:ascii="Arial" w:hAnsi="Arial" w:cs="Arial"/>
          <w:bCs/>
          <w:color w:val="000000"/>
          <w:sz w:val="20"/>
        </w:rPr>
        <w:t>Республики</w:t>
      </w:r>
      <w:r w:rsidR="00993B7C" w:rsidRPr="000030F8">
        <w:rPr>
          <w:rFonts w:ascii="Arial" w:hAnsi="Arial" w:cs="Arial"/>
          <w:bCs/>
          <w:color w:val="000000"/>
          <w:sz w:val="20"/>
        </w:rPr>
        <w:t xml:space="preserve"> </w:t>
      </w:r>
      <w:r w:rsidRPr="000030F8">
        <w:rPr>
          <w:rFonts w:ascii="Arial" w:hAnsi="Arial" w:cs="Arial"/>
          <w:bCs/>
          <w:color w:val="000000"/>
          <w:sz w:val="20"/>
        </w:rPr>
        <w:t>и</w:t>
      </w:r>
      <w:r w:rsidR="00993B7C" w:rsidRPr="000030F8">
        <w:rPr>
          <w:rFonts w:ascii="Arial" w:hAnsi="Arial" w:cs="Arial"/>
          <w:bCs/>
          <w:color w:val="000000"/>
          <w:sz w:val="20"/>
        </w:rPr>
        <w:t xml:space="preserve"> </w:t>
      </w:r>
      <w:r w:rsidRPr="000030F8">
        <w:rPr>
          <w:rFonts w:ascii="Arial" w:hAnsi="Arial" w:cs="Arial"/>
          <w:color w:val="000000"/>
          <w:sz w:val="20"/>
        </w:rPr>
        <w:t>Порядком</w:t>
      </w:r>
      <w:r w:rsidR="00993B7C" w:rsidRPr="000030F8">
        <w:rPr>
          <w:rFonts w:ascii="Arial" w:hAnsi="Arial" w:cs="Arial"/>
          <w:color w:val="000000"/>
          <w:sz w:val="20"/>
        </w:rPr>
        <w:t xml:space="preserve"> </w:t>
      </w:r>
      <w:r w:rsidRPr="000030F8">
        <w:rPr>
          <w:rFonts w:ascii="Arial" w:hAnsi="Arial" w:cs="Arial"/>
          <w:bCs/>
          <w:color w:val="000000"/>
          <w:sz w:val="20"/>
        </w:rPr>
        <w:t>проведения</w:t>
      </w:r>
      <w:r w:rsidR="00993B7C" w:rsidRPr="000030F8">
        <w:rPr>
          <w:rFonts w:ascii="Arial" w:hAnsi="Arial" w:cs="Arial"/>
          <w:bCs/>
          <w:color w:val="000000"/>
          <w:sz w:val="20"/>
        </w:rPr>
        <w:t xml:space="preserve"> </w:t>
      </w:r>
      <w:r w:rsidRPr="000030F8">
        <w:rPr>
          <w:rFonts w:ascii="Arial" w:hAnsi="Arial" w:cs="Arial"/>
          <w:bCs/>
          <w:color w:val="000000"/>
          <w:sz w:val="20"/>
        </w:rPr>
        <w:t>о</w:t>
      </w:r>
      <w:r w:rsidR="00993B7C" w:rsidRPr="000030F8">
        <w:rPr>
          <w:rFonts w:ascii="Arial" w:hAnsi="Arial" w:cs="Arial"/>
          <w:bCs/>
          <w:color w:val="000000"/>
          <w:sz w:val="20"/>
        </w:rPr>
        <w:t xml:space="preserve"> </w:t>
      </w:r>
      <w:r w:rsidRPr="000030F8">
        <w:rPr>
          <w:rFonts w:ascii="Arial" w:hAnsi="Arial" w:cs="Arial"/>
          <w:bCs/>
          <w:color w:val="000000"/>
          <w:sz w:val="20"/>
        </w:rPr>
        <w:t>публичных</w:t>
      </w:r>
      <w:r w:rsidR="00993B7C" w:rsidRPr="000030F8">
        <w:rPr>
          <w:rFonts w:ascii="Arial" w:hAnsi="Arial" w:cs="Arial"/>
          <w:bCs/>
          <w:color w:val="000000"/>
          <w:sz w:val="20"/>
        </w:rPr>
        <w:t xml:space="preserve"> </w:t>
      </w:r>
      <w:r w:rsidRPr="000030F8">
        <w:rPr>
          <w:rFonts w:ascii="Arial" w:hAnsi="Arial" w:cs="Arial"/>
          <w:bCs/>
          <w:color w:val="000000"/>
          <w:sz w:val="20"/>
        </w:rPr>
        <w:t>слушаний,</w:t>
      </w:r>
      <w:r w:rsidR="00993B7C" w:rsidRPr="000030F8">
        <w:rPr>
          <w:rFonts w:ascii="Arial" w:hAnsi="Arial" w:cs="Arial"/>
          <w:bCs/>
          <w:color w:val="000000"/>
          <w:sz w:val="20"/>
        </w:rPr>
        <w:t xml:space="preserve"> </w:t>
      </w:r>
      <w:r w:rsidRPr="000030F8">
        <w:rPr>
          <w:rFonts w:ascii="Arial" w:hAnsi="Arial" w:cs="Arial"/>
          <w:bCs/>
          <w:color w:val="000000"/>
          <w:sz w:val="20"/>
        </w:rPr>
        <w:t>утвержденным</w:t>
      </w:r>
      <w:r w:rsidR="00993B7C" w:rsidRPr="000030F8">
        <w:rPr>
          <w:rFonts w:ascii="Arial" w:hAnsi="Arial" w:cs="Arial"/>
          <w:bCs/>
          <w:color w:val="000000"/>
          <w:sz w:val="20"/>
        </w:rPr>
        <w:t xml:space="preserve"> </w:t>
      </w:r>
      <w:r w:rsidRPr="000030F8">
        <w:rPr>
          <w:rFonts w:ascii="Arial" w:hAnsi="Arial" w:cs="Arial"/>
          <w:bCs/>
          <w:color w:val="000000"/>
          <w:sz w:val="20"/>
        </w:rPr>
        <w:t>решением</w:t>
      </w:r>
      <w:r w:rsidR="00993B7C" w:rsidRPr="000030F8">
        <w:rPr>
          <w:rFonts w:ascii="Arial" w:hAnsi="Arial" w:cs="Arial"/>
          <w:bCs/>
          <w:color w:val="000000"/>
          <w:sz w:val="20"/>
        </w:rPr>
        <w:t xml:space="preserve"> </w:t>
      </w:r>
      <w:r w:rsidRPr="000030F8">
        <w:rPr>
          <w:rFonts w:ascii="Arial" w:hAnsi="Arial" w:cs="Arial"/>
          <w:bCs/>
          <w:color w:val="000000"/>
          <w:sz w:val="20"/>
        </w:rPr>
        <w:t>Собрания</w:t>
      </w:r>
      <w:r w:rsidR="00993B7C" w:rsidRPr="000030F8">
        <w:rPr>
          <w:rFonts w:ascii="Arial" w:hAnsi="Arial" w:cs="Arial"/>
          <w:bCs/>
          <w:color w:val="000000"/>
          <w:sz w:val="20"/>
        </w:rPr>
        <w:t xml:space="preserve"> </w:t>
      </w:r>
      <w:r w:rsidRPr="000030F8">
        <w:rPr>
          <w:rFonts w:ascii="Arial" w:hAnsi="Arial" w:cs="Arial"/>
          <w:bCs/>
          <w:color w:val="000000"/>
          <w:sz w:val="20"/>
        </w:rPr>
        <w:t>депутатов</w:t>
      </w:r>
      <w:r w:rsidR="00993B7C" w:rsidRPr="000030F8">
        <w:rPr>
          <w:rFonts w:ascii="Arial" w:hAnsi="Arial" w:cs="Arial"/>
          <w:bCs/>
          <w:color w:val="000000"/>
          <w:sz w:val="20"/>
        </w:rPr>
        <w:t xml:space="preserve"> </w:t>
      </w:r>
      <w:r w:rsidRPr="000030F8">
        <w:rPr>
          <w:rFonts w:ascii="Arial" w:hAnsi="Arial" w:cs="Arial"/>
          <w:bCs/>
          <w:color w:val="000000"/>
          <w:sz w:val="20"/>
        </w:rPr>
        <w:t>Карабашского</w:t>
      </w:r>
      <w:r w:rsidR="00993B7C" w:rsidRPr="000030F8">
        <w:rPr>
          <w:rFonts w:ascii="Arial" w:hAnsi="Arial" w:cs="Arial"/>
          <w:bCs/>
          <w:color w:val="000000"/>
          <w:sz w:val="20"/>
        </w:rPr>
        <w:t xml:space="preserve"> </w:t>
      </w:r>
      <w:r w:rsidRPr="000030F8">
        <w:rPr>
          <w:rFonts w:ascii="Arial" w:hAnsi="Arial" w:cs="Arial"/>
          <w:bCs/>
          <w:color w:val="000000"/>
          <w:sz w:val="20"/>
        </w:rPr>
        <w:t>сельского</w:t>
      </w:r>
      <w:r w:rsidR="00993B7C" w:rsidRPr="000030F8">
        <w:rPr>
          <w:rFonts w:ascii="Arial" w:hAnsi="Arial" w:cs="Arial"/>
          <w:bCs/>
          <w:color w:val="000000"/>
          <w:sz w:val="20"/>
        </w:rPr>
        <w:t xml:space="preserve"> </w:t>
      </w:r>
      <w:r w:rsidRPr="000030F8">
        <w:rPr>
          <w:rFonts w:ascii="Arial" w:hAnsi="Arial" w:cs="Arial"/>
          <w:bCs/>
          <w:color w:val="000000"/>
          <w:sz w:val="20"/>
        </w:rPr>
        <w:t>поселения</w:t>
      </w:r>
      <w:r w:rsidR="00993B7C" w:rsidRPr="000030F8">
        <w:rPr>
          <w:rFonts w:ascii="Arial" w:hAnsi="Arial" w:cs="Arial"/>
          <w:bCs/>
          <w:color w:val="000000"/>
          <w:sz w:val="20"/>
        </w:rPr>
        <w:t xml:space="preserve"> </w:t>
      </w:r>
      <w:r w:rsidRPr="000030F8">
        <w:rPr>
          <w:rFonts w:ascii="Arial" w:hAnsi="Arial" w:cs="Arial"/>
          <w:bCs/>
          <w:color w:val="000000"/>
          <w:sz w:val="20"/>
        </w:rPr>
        <w:t>от</w:t>
      </w:r>
      <w:r w:rsidR="00993B7C" w:rsidRPr="000030F8">
        <w:rPr>
          <w:rFonts w:ascii="Arial" w:hAnsi="Arial" w:cs="Arial"/>
          <w:bCs/>
          <w:color w:val="000000"/>
          <w:sz w:val="20"/>
        </w:rPr>
        <w:t xml:space="preserve"> </w:t>
      </w:r>
      <w:r w:rsidRPr="000030F8">
        <w:rPr>
          <w:rFonts w:ascii="Arial" w:hAnsi="Arial" w:cs="Arial"/>
          <w:bCs/>
          <w:color w:val="000000"/>
          <w:sz w:val="20"/>
        </w:rPr>
        <w:t>02.11.2006</w:t>
      </w:r>
      <w:r w:rsidR="00993B7C" w:rsidRPr="000030F8">
        <w:rPr>
          <w:rFonts w:ascii="Arial" w:hAnsi="Arial" w:cs="Arial"/>
          <w:bCs/>
          <w:color w:val="000000"/>
          <w:sz w:val="20"/>
        </w:rPr>
        <w:t xml:space="preserve"> </w:t>
      </w:r>
      <w:r w:rsidRPr="000030F8">
        <w:rPr>
          <w:rFonts w:ascii="Arial" w:hAnsi="Arial" w:cs="Arial"/>
          <w:bCs/>
          <w:color w:val="000000"/>
          <w:sz w:val="20"/>
        </w:rPr>
        <w:t>№</w:t>
      </w:r>
      <w:r w:rsidR="00993B7C" w:rsidRPr="000030F8">
        <w:rPr>
          <w:rFonts w:ascii="Arial" w:hAnsi="Arial" w:cs="Arial"/>
          <w:bCs/>
          <w:color w:val="000000"/>
          <w:sz w:val="20"/>
        </w:rPr>
        <w:t xml:space="preserve"> </w:t>
      </w:r>
      <w:r w:rsidRPr="000030F8">
        <w:rPr>
          <w:rFonts w:ascii="Arial" w:hAnsi="Arial" w:cs="Arial"/>
          <w:bCs/>
          <w:color w:val="000000"/>
          <w:sz w:val="20"/>
        </w:rPr>
        <w:t>С-9/4</w:t>
      </w:r>
      <w:r w:rsidR="00993B7C" w:rsidRPr="000030F8">
        <w:rPr>
          <w:rFonts w:ascii="Arial" w:hAnsi="Arial" w:cs="Arial"/>
          <w:bCs/>
          <w:color w:val="000000"/>
          <w:sz w:val="20"/>
        </w:rPr>
        <w:t xml:space="preserve"> </w:t>
      </w:r>
      <w:r w:rsidRPr="000030F8">
        <w:rPr>
          <w:rFonts w:ascii="Arial" w:hAnsi="Arial" w:cs="Arial"/>
          <w:bCs/>
          <w:color w:val="000000"/>
          <w:sz w:val="20"/>
        </w:rPr>
        <w:t>постановляю:</w:t>
      </w:r>
    </w:p>
    <w:p w:rsidR="00232FCB" w:rsidRPr="000030F8" w:rsidRDefault="00232FCB" w:rsidP="000030F8">
      <w:pPr>
        <w:tabs>
          <w:tab w:val="left" w:pos="3828"/>
        </w:tabs>
        <w:ind w:right="-1"/>
        <w:jc w:val="both"/>
        <w:rPr>
          <w:rFonts w:ascii="Arial" w:hAnsi="Arial" w:cs="Arial"/>
          <w:b/>
          <w:bCs/>
          <w:i/>
          <w:color w:val="000000"/>
          <w:sz w:val="20"/>
          <w:vertAlign w:val="superscript"/>
        </w:rPr>
      </w:pPr>
      <w:r w:rsidRPr="000030F8">
        <w:rPr>
          <w:rFonts w:ascii="Arial" w:hAnsi="Arial" w:cs="Arial"/>
          <w:bCs/>
          <w:color w:val="000000"/>
          <w:sz w:val="20"/>
        </w:rPr>
        <w:t>1.</w:t>
      </w:r>
      <w:r w:rsidR="00993B7C" w:rsidRPr="000030F8">
        <w:rPr>
          <w:rFonts w:ascii="Arial" w:hAnsi="Arial" w:cs="Arial"/>
          <w:bCs/>
          <w:color w:val="000000"/>
          <w:sz w:val="20"/>
        </w:rPr>
        <w:t xml:space="preserve"> </w:t>
      </w:r>
      <w:r w:rsidRPr="000030F8">
        <w:rPr>
          <w:rFonts w:ascii="Arial" w:hAnsi="Arial" w:cs="Arial"/>
          <w:bCs/>
          <w:color w:val="000000"/>
          <w:sz w:val="20"/>
        </w:rPr>
        <w:t>Назначить</w:t>
      </w:r>
      <w:r w:rsidR="00993B7C" w:rsidRPr="000030F8">
        <w:rPr>
          <w:rFonts w:ascii="Arial" w:hAnsi="Arial" w:cs="Arial"/>
          <w:bCs/>
          <w:color w:val="000000"/>
          <w:sz w:val="20"/>
        </w:rPr>
        <w:t xml:space="preserve"> </w:t>
      </w:r>
      <w:r w:rsidRPr="000030F8">
        <w:rPr>
          <w:rFonts w:ascii="Arial" w:hAnsi="Arial" w:cs="Arial"/>
          <w:bCs/>
          <w:color w:val="000000"/>
          <w:sz w:val="20"/>
        </w:rPr>
        <w:t>публичные</w:t>
      </w:r>
      <w:r w:rsidR="00993B7C" w:rsidRPr="000030F8">
        <w:rPr>
          <w:rFonts w:ascii="Arial" w:hAnsi="Arial" w:cs="Arial"/>
          <w:bCs/>
          <w:color w:val="000000"/>
          <w:sz w:val="20"/>
        </w:rPr>
        <w:t xml:space="preserve"> </w:t>
      </w:r>
      <w:r w:rsidRPr="000030F8">
        <w:rPr>
          <w:rFonts w:ascii="Arial" w:hAnsi="Arial" w:cs="Arial"/>
          <w:bCs/>
          <w:color w:val="000000"/>
          <w:sz w:val="20"/>
        </w:rPr>
        <w:t>слушания</w:t>
      </w:r>
      <w:r w:rsidR="00993B7C" w:rsidRPr="000030F8">
        <w:rPr>
          <w:rFonts w:ascii="Arial" w:hAnsi="Arial" w:cs="Arial"/>
          <w:bCs/>
          <w:color w:val="000000"/>
          <w:sz w:val="20"/>
        </w:rPr>
        <w:t xml:space="preserve"> </w:t>
      </w:r>
      <w:r w:rsidRPr="000030F8">
        <w:rPr>
          <w:rFonts w:ascii="Arial" w:hAnsi="Arial" w:cs="Arial"/>
          <w:bCs/>
          <w:color w:val="000000"/>
          <w:sz w:val="20"/>
        </w:rPr>
        <w:t>по</w:t>
      </w:r>
      <w:r w:rsidR="00993B7C" w:rsidRPr="000030F8">
        <w:rPr>
          <w:rFonts w:ascii="Arial" w:hAnsi="Arial" w:cs="Arial"/>
          <w:bCs/>
          <w:color w:val="000000"/>
          <w:sz w:val="20"/>
        </w:rPr>
        <w:t xml:space="preserve"> </w:t>
      </w:r>
      <w:r w:rsidRPr="000030F8">
        <w:rPr>
          <w:rFonts w:ascii="Arial" w:hAnsi="Arial" w:cs="Arial"/>
          <w:bCs/>
          <w:color w:val="000000"/>
          <w:sz w:val="20"/>
        </w:rPr>
        <w:t>обсуждению</w:t>
      </w:r>
      <w:r w:rsidR="00993B7C" w:rsidRPr="000030F8">
        <w:rPr>
          <w:rFonts w:ascii="Arial" w:hAnsi="Arial" w:cs="Arial"/>
          <w:bCs/>
          <w:color w:val="000000"/>
          <w:sz w:val="20"/>
        </w:rPr>
        <w:t xml:space="preserve"> </w:t>
      </w:r>
      <w:r w:rsidRPr="000030F8">
        <w:rPr>
          <w:rFonts w:ascii="Arial" w:hAnsi="Arial" w:cs="Arial"/>
          <w:bCs/>
          <w:color w:val="000000"/>
          <w:sz w:val="20"/>
        </w:rPr>
        <w:t>проекта</w:t>
      </w:r>
      <w:r w:rsidR="00993B7C" w:rsidRPr="000030F8">
        <w:rPr>
          <w:rFonts w:ascii="Arial" w:hAnsi="Arial" w:cs="Arial"/>
          <w:bCs/>
          <w:color w:val="000000"/>
          <w:sz w:val="20"/>
        </w:rPr>
        <w:t xml:space="preserve"> </w:t>
      </w:r>
      <w:r w:rsidRPr="000030F8">
        <w:rPr>
          <w:rFonts w:ascii="Arial" w:hAnsi="Arial" w:cs="Arial"/>
          <w:bCs/>
          <w:color w:val="000000"/>
          <w:sz w:val="20"/>
        </w:rPr>
        <w:t>решения</w:t>
      </w:r>
      <w:r w:rsidR="00993B7C" w:rsidRPr="000030F8">
        <w:rPr>
          <w:rFonts w:ascii="Arial" w:hAnsi="Arial" w:cs="Arial"/>
          <w:bCs/>
          <w:color w:val="000000"/>
          <w:sz w:val="20"/>
        </w:rPr>
        <w:t xml:space="preserve"> </w:t>
      </w:r>
      <w:r w:rsidRPr="000030F8">
        <w:rPr>
          <w:rFonts w:ascii="Arial" w:hAnsi="Arial" w:cs="Arial"/>
          <w:bCs/>
          <w:color w:val="000000"/>
          <w:sz w:val="20"/>
        </w:rPr>
        <w:t>Собрания</w:t>
      </w:r>
      <w:r w:rsidR="00993B7C" w:rsidRPr="000030F8">
        <w:rPr>
          <w:rFonts w:ascii="Arial" w:hAnsi="Arial" w:cs="Arial"/>
          <w:bCs/>
          <w:color w:val="000000"/>
          <w:sz w:val="20"/>
        </w:rPr>
        <w:t xml:space="preserve"> </w:t>
      </w:r>
      <w:r w:rsidRPr="000030F8">
        <w:rPr>
          <w:rFonts w:ascii="Arial" w:hAnsi="Arial" w:cs="Arial"/>
          <w:bCs/>
          <w:color w:val="000000"/>
          <w:sz w:val="20"/>
        </w:rPr>
        <w:t>депутатов</w:t>
      </w:r>
      <w:r w:rsidR="00993B7C" w:rsidRPr="000030F8">
        <w:rPr>
          <w:rFonts w:ascii="Arial" w:hAnsi="Arial" w:cs="Arial"/>
          <w:bCs/>
          <w:color w:val="000000"/>
          <w:sz w:val="20"/>
        </w:rPr>
        <w:t xml:space="preserve"> </w:t>
      </w:r>
      <w:r w:rsidRPr="000030F8">
        <w:rPr>
          <w:rFonts w:ascii="Arial" w:hAnsi="Arial" w:cs="Arial"/>
          <w:bCs/>
          <w:color w:val="000000"/>
          <w:sz w:val="20"/>
        </w:rPr>
        <w:t>Карабашского</w:t>
      </w:r>
      <w:r w:rsidR="00993B7C" w:rsidRPr="000030F8">
        <w:rPr>
          <w:rFonts w:ascii="Arial" w:hAnsi="Arial" w:cs="Arial"/>
          <w:bCs/>
          <w:color w:val="000000"/>
          <w:sz w:val="20"/>
        </w:rPr>
        <w:t xml:space="preserve"> </w:t>
      </w:r>
      <w:r w:rsidRPr="000030F8">
        <w:rPr>
          <w:rFonts w:ascii="Arial" w:hAnsi="Arial" w:cs="Arial"/>
          <w:bCs/>
          <w:color w:val="000000"/>
          <w:sz w:val="20"/>
        </w:rPr>
        <w:t>сельского</w:t>
      </w:r>
      <w:r w:rsidR="00993B7C" w:rsidRPr="000030F8">
        <w:rPr>
          <w:rFonts w:ascii="Arial" w:hAnsi="Arial" w:cs="Arial"/>
          <w:bCs/>
          <w:color w:val="000000"/>
          <w:sz w:val="20"/>
        </w:rPr>
        <w:t xml:space="preserve"> </w:t>
      </w:r>
      <w:r w:rsidRPr="000030F8">
        <w:rPr>
          <w:rFonts w:ascii="Arial" w:hAnsi="Arial" w:cs="Arial"/>
          <w:bCs/>
          <w:color w:val="000000"/>
          <w:sz w:val="20"/>
        </w:rPr>
        <w:t>поселения</w:t>
      </w:r>
      <w:r w:rsidR="00993B7C" w:rsidRPr="000030F8">
        <w:rPr>
          <w:rFonts w:ascii="Arial" w:hAnsi="Arial" w:cs="Arial"/>
          <w:bCs/>
          <w:color w:val="000000"/>
          <w:sz w:val="20"/>
        </w:rPr>
        <w:t xml:space="preserve"> </w:t>
      </w:r>
      <w:r w:rsidRPr="000030F8">
        <w:rPr>
          <w:rFonts w:ascii="Arial" w:hAnsi="Arial" w:cs="Arial"/>
          <w:bCs/>
          <w:color w:val="000000"/>
          <w:sz w:val="20"/>
        </w:rPr>
        <w:t>«О</w:t>
      </w:r>
      <w:r w:rsidR="00993B7C" w:rsidRPr="000030F8">
        <w:rPr>
          <w:rFonts w:ascii="Arial" w:hAnsi="Arial" w:cs="Arial"/>
          <w:bCs/>
          <w:color w:val="000000"/>
          <w:sz w:val="20"/>
        </w:rPr>
        <w:t xml:space="preserve"> </w:t>
      </w:r>
      <w:r w:rsidRPr="000030F8">
        <w:rPr>
          <w:rFonts w:ascii="Arial" w:hAnsi="Arial" w:cs="Arial"/>
          <w:bCs/>
          <w:color w:val="000000"/>
          <w:sz w:val="20"/>
        </w:rPr>
        <w:t>внесении</w:t>
      </w:r>
      <w:r w:rsidR="00993B7C" w:rsidRPr="000030F8">
        <w:rPr>
          <w:rFonts w:ascii="Arial" w:hAnsi="Arial" w:cs="Arial"/>
          <w:bCs/>
          <w:color w:val="000000"/>
          <w:sz w:val="20"/>
        </w:rPr>
        <w:t xml:space="preserve"> </w:t>
      </w:r>
      <w:r w:rsidRPr="000030F8">
        <w:rPr>
          <w:rFonts w:ascii="Arial" w:hAnsi="Arial" w:cs="Arial"/>
          <w:bCs/>
          <w:color w:val="000000"/>
          <w:sz w:val="20"/>
        </w:rPr>
        <w:t>изменений</w:t>
      </w:r>
      <w:r w:rsidR="00993B7C" w:rsidRPr="000030F8">
        <w:rPr>
          <w:rFonts w:ascii="Arial" w:hAnsi="Arial" w:cs="Arial"/>
          <w:bCs/>
          <w:color w:val="000000"/>
          <w:sz w:val="20"/>
        </w:rPr>
        <w:t xml:space="preserve"> </w:t>
      </w:r>
      <w:r w:rsidRPr="000030F8">
        <w:rPr>
          <w:rFonts w:ascii="Arial" w:hAnsi="Arial" w:cs="Arial"/>
          <w:bCs/>
          <w:color w:val="000000"/>
          <w:sz w:val="20"/>
        </w:rPr>
        <w:t>в</w:t>
      </w:r>
      <w:r w:rsidR="00993B7C" w:rsidRPr="000030F8">
        <w:rPr>
          <w:rFonts w:ascii="Arial" w:hAnsi="Arial" w:cs="Arial"/>
          <w:bCs/>
          <w:color w:val="000000"/>
          <w:sz w:val="20"/>
        </w:rPr>
        <w:t xml:space="preserve"> </w:t>
      </w:r>
      <w:r w:rsidRPr="000030F8">
        <w:rPr>
          <w:rFonts w:ascii="Arial" w:hAnsi="Arial" w:cs="Arial"/>
          <w:bCs/>
          <w:color w:val="000000"/>
          <w:sz w:val="20"/>
        </w:rPr>
        <w:t>Устав</w:t>
      </w:r>
      <w:r w:rsidR="00993B7C" w:rsidRPr="000030F8">
        <w:rPr>
          <w:rFonts w:ascii="Arial" w:hAnsi="Arial" w:cs="Arial"/>
          <w:bCs/>
          <w:color w:val="000000"/>
          <w:sz w:val="20"/>
        </w:rPr>
        <w:t xml:space="preserve"> </w:t>
      </w:r>
      <w:r w:rsidRPr="000030F8">
        <w:rPr>
          <w:rFonts w:ascii="Arial" w:hAnsi="Arial" w:cs="Arial"/>
          <w:color w:val="000000"/>
          <w:sz w:val="20"/>
        </w:rPr>
        <w:t>Карабашского</w:t>
      </w:r>
      <w:r w:rsidR="00993B7C" w:rsidRPr="000030F8">
        <w:rPr>
          <w:rFonts w:ascii="Arial" w:hAnsi="Arial" w:cs="Arial"/>
          <w:bCs/>
          <w:color w:val="000000"/>
          <w:sz w:val="20"/>
        </w:rPr>
        <w:t xml:space="preserve"> </w:t>
      </w:r>
      <w:r w:rsidRPr="000030F8">
        <w:rPr>
          <w:rFonts w:ascii="Arial" w:hAnsi="Arial" w:cs="Arial"/>
          <w:bCs/>
          <w:color w:val="000000"/>
          <w:sz w:val="20"/>
        </w:rPr>
        <w:t>сельского</w:t>
      </w:r>
      <w:r w:rsidR="00993B7C" w:rsidRPr="000030F8">
        <w:rPr>
          <w:rFonts w:ascii="Arial" w:hAnsi="Arial" w:cs="Arial"/>
          <w:bCs/>
          <w:color w:val="000000"/>
          <w:sz w:val="20"/>
        </w:rPr>
        <w:t xml:space="preserve"> </w:t>
      </w:r>
      <w:r w:rsidRPr="000030F8">
        <w:rPr>
          <w:rFonts w:ascii="Arial" w:hAnsi="Arial" w:cs="Arial"/>
          <w:bCs/>
          <w:color w:val="000000"/>
          <w:sz w:val="20"/>
        </w:rPr>
        <w:t>поселения</w:t>
      </w:r>
      <w:r w:rsidR="00993B7C" w:rsidRPr="000030F8">
        <w:rPr>
          <w:rFonts w:ascii="Arial" w:hAnsi="Arial" w:cs="Arial"/>
          <w:bCs/>
          <w:color w:val="000000"/>
          <w:sz w:val="20"/>
        </w:rPr>
        <w:t xml:space="preserve"> </w:t>
      </w:r>
      <w:r w:rsidRPr="000030F8">
        <w:rPr>
          <w:rFonts w:ascii="Arial" w:hAnsi="Arial" w:cs="Arial"/>
          <w:bCs/>
          <w:color w:val="000000"/>
          <w:sz w:val="20"/>
        </w:rPr>
        <w:t>Мариинско-Посадского</w:t>
      </w:r>
      <w:r w:rsidR="00993B7C" w:rsidRPr="000030F8">
        <w:rPr>
          <w:rFonts w:ascii="Arial" w:hAnsi="Arial" w:cs="Arial"/>
          <w:bCs/>
          <w:color w:val="000000"/>
          <w:sz w:val="20"/>
        </w:rPr>
        <w:t xml:space="preserve"> </w:t>
      </w:r>
      <w:r w:rsidRPr="000030F8">
        <w:rPr>
          <w:rFonts w:ascii="Arial" w:hAnsi="Arial" w:cs="Arial"/>
          <w:bCs/>
          <w:color w:val="000000"/>
          <w:sz w:val="20"/>
        </w:rPr>
        <w:t>района</w:t>
      </w:r>
      <w:r w:rsidR="00993B7C" w:rsidRPr="000030F8">
        <w:rPr>
          <w:rFonts w:ascii="Arial" w:hAnsi="Arial" w:cs="Arial"/>
          <w:bCs/>
          <w:color w:val="000000"/>
          <w:sz w:val="20"/>
        </w:rPr>
        <w:t xml:space="preserve"> </w:t>
      </w:r>
      <w:r w:rsidRPr="000030F8">
        <w:rPr>
          <w:rFonts w:ascii="Arial" w:hAnsi="Arial" w:cs="Arial"/>
          <w:bCs/>
          <w:color w:val="000000"/>
          <w:sz w:val="20"/>
        </w:rPr>
        <w:t>Чувашской</w:t>
      </w:r>
      <w:r w:rsidR="00993B7C" w:rsidRPr="000030F8">
        <w:rPr>
          <w:rFonts w:ascii="Arial" w:hAnsi="Arial" w:cs="Arial"/>
          <w:bCs/>
          <w:color w:val="000000"/>
          <w:sz w:val="20"/>
        </w:rPr>
        <w:t xml:space="preserve"> </w:t>
      </w:r>
      <w:r w:rsidRPr="000030F8">
        <w:rPr>
          <w:rFonts w:ascii="Arial" w:hAnsi="Arial" w:cs="Arial"/>
          <w:bCs/>
          <w:color w:val="000000"/>
          <w:sz w:val="20"/>
        </w:rPr>
        <w:t>Республики»</w:t>
      </w:r>
      <w:r w:rsidR="00993B7C" w:rsidRPr="000030F8">
        <w:rPr>
          <w:rFonts w:ascii="Arial" w:hAnsi="Arial" w:cs="Arial"/>
          <w:bCs/>
          <w:color w:val="000000"/>
          <w:sz w:val="20"/>
          <w:vertAlign w:val="superscript"/>
        </w:rPr>
        <w:t xml:space="preserve"> </w:t>
      </w:r>
      <w:r w:rsidRPr="000030F8">
        <w:rPr>
          <w:rFonts w:ascii="Arial" w:hAnsi="Arial" w:cs="Arial"/>
          <w:bCs/>
          <w:color w:val="000000"/>
          <w:sz w:val="20"/>
        </w:rPr>
        <w:t>на</w:t>
      </w:r>
      <w:r w:rsidR="00993B7C" w:rsidRPr="000030F8">
        <w:rPr>
          <w:rFonts w:ascii="Arial" w:hAnsi="Arial" w:cs="Arial"/>
          <w:bCs/>
          <w:color w:val="000000"/>
          <w:sz w:val="20"/>
        </w:rPr>
        <w:t xml:space="preserve"> </w:t>
      </w:r>
      <w:r w:rsidRPr="000030F8">
        <w:rPr>
          <w:rFonts w:ascii="Arial" w:hAnsi="Arial" w:cs="Arial"/>
          <w:bCs/>
          <w:color w:val="000000"/>
          <w:sz w:val="20"/>
        </w:rPr>
        <w:t>16.04.2021</w:t>
      </w:r>
      <w:r w:rsidR="00993B7C" w:rsidRPr="000030F8">
        <w:rPr>
          <w:rFonts w:ascii="Arial" w:hAnsi="Arial" w:cs="Arial"/>
          <w:bCs/>
          <w:color w:val="000000"/>
          <w:sz w:val="20"/>
        </w:rPr>
        <w:t xml:space="preserve"> </w:t>
      </w:r>
      <w:r w:rsidRPr="000030F8">
        <w:rPr>
          <w:rFonts w:ascii="Arial" w:hAnsi="Arial" w:cs="Arial"/>
          <w:bCs/>
          <w:color w:val="000000"/>
          <w:sz w:val="20"/>
        </w:rPr>
        <w:t>и</w:t>
      </w:r>
      <w:r w:rsidR="00993B7C" w:rsidRPr="000030F8">
        <w:rPr>
          <w:rFonts w:ascii="Arial" w:hAnsi="Arial" w:cs="Arial"/>
          <w:bCs/>
          <w:color w:val="000000"/>
          <w:sz w:val="20"/>
        </w:rPr>
        <w:t xml:space="preserve"> </w:t>
      </w:r>
      <w:r w:rsidRPr="000030F8">
        <w:rPr>
          <w:rFonts w:ascii="Arial" w:hAnsi="Arial" w:cs="Arial"/>
          <w:bCs/>
          <w:color w:val="000000"/>
          <w:sz w:val="20"/>
        </w:rPr>
        <w:t>провести</w:t>
      </w:r>
      <w:r w:rsidR="00993B7C" w:rsidRPr="000030F8">
        <w:rPr>
          <w:rFonts w:ascii="Arial" w:hAnsi="Arial" w:cs="Arial"/>
          <w:bCs/>
          <w:color w:val="000000"/>
          <w:sz w:val="20"/>
        </w:rPr>
        <w:t xml:space="preserve"> </w:t>
      </w:r>
      <w:r w:rsidRPr="000030F8">
        <w:rPr>
          <w:rFonts w:ascii="Arial" w:hAnsi="Arial" w:cs="Arial"/>
          <w:bCs/>
          <w:color w:val="000000"/>
          <w:sz w:val="20"/>
        </w:rPr>
        <w:t>их</w:t>
      </w:r>
      <w:r w:rsidR="00993B7C" w:rsidRPr="000030F8">
        <w:rPr>
          <w:rFonts w:ascii="Arial" w:hAnsi="Arial" w:cs="Arial"/>
          <w:bCs/>
          <w:color w:val="000000"/>
          <w:sz w:val="20"/>
        </w:rPr>
        <w:t xml:space="preserve"> </w:t>
      </w:r>
      <w:r w:rsidRPr="000030F8">
        <w:rPr>
          <w:rFonts w:ascii="Arial" w:hAnsi="Arial" w:cs="Arial"/>
          <w:bCs/>
          <w:color w:val="000000"/>
          <w:sz w:val="20"/>
        </w:rPr>
        <w:t>в</w:t>
      </w:r>
      <w:r w:rsidR="00993B7C" w:rsidRPr="000030F8">
        <w:rPr>
          <w:rFonts w:ascii="Arial" w:hAnsi="Arial" w:cs="Arial"/>
          <w:bCs/>
          <w:color w:val="000000"/>
          <w:sz w:val="20"/>
        </w:rPr>
        <w:t xml:space="preserve"> </w:t>
      </w:r>
      <w:r w:rsidRPr="000030F8">
        <w:rPr>
          <w:rFonts w:ascii="Arial" w:hAnsi="Arial" w:cs="Arial"/>
          <w:bCs/>
          <w:color w:val="000000"/>
          <w:sz w:val="20"/>
        </w:rPr>
        <w:t>здании</w:t>
      </w:r>
      <w:r w:rsidR="00993B7C" w:rsidRPr="000030F8">
        <w:rPr>
          <w:rFonts w:ascii="Arial" w:hAnsi="Arial" w:cs="Arial"/>
          <w:bCs/>
          <w:color w:val="000000"/>
          <w:sz w:val="20"/>
        </w:rPr>
        <w:t xml:space="preserve"> </w:t>
      </w:r>
      <w:r w:rsidRPr="000030F8">
        <w:rPr>
          <w:rFonts w:ascii="Arial" w:hAnsi="Arial" w:cs="Arial"/>
          <w:bCs/>
          <w:color w:val="000000"/>
          <w:sz w:val="20"/>
        </w:rPr>
        <w:t>администрации</w:t>
      </w:r>
      <w:r w:rsidR="00993B7C" w:rsidRPr="000030F8">
        <w:rPr>
          <w:rFonts w:ascii="Arial" w:hAnsi="Arial" w:cs="Arial"/>
          <w:bCs/>
          <w:color w:val="000000"/>
          <w:sz w:val="20"/>
        </w:rPr>
        <w:t xml:space="preserve"> </w:t>
      </w:r>
      <w:r w:rsidRPr="000030F8">
        <w:rPr>
          <w:rFonts w:ascii="Arial" w:hAnsi="Arial" w:cs="Arial"/>
          <w:bCs/>
          <w:color w:val="000000"/>
          <w:sz w:val="20"/>
        </w:rPr>
        <w:t>Карабашского</w:t>
      </w:r>
      <w:r w:rsidR="00993B7C" w:rsidRPr="000030F8">
        <w:rPr>
          <w:rFonts w:ascii="Arial" w:hAnsi="Arial" w:cs="Arial"/>
          <w:bCs/>
          <w:color w:val="000000"/>
          <w:sz w:val="20"/>
        </w:rPr>
        <w:t xml:space="preserve"> </w:t>
      </w:r>
      <w:r w:rsidRPr="000030F8">
        <w:rPr>
          <w:rFonts w:ascii="Arial" w:hAnsi="Arial" w:cs="Arial"/>
          <w:bCs/>
          <w:color w:val="000000"/>
          <w:sz w:val="20"/>
        </w:rPr>
        <w:t>сельского</w:t>
      </w:r>
      <w:r w:rsidR="00993B7C" w:rsidRPr="000030F8">
        <w:rPr>
          <w:rFonts w:ascii="Arial" w:hAnsi="Arial" w:cs="Arial"/>
          <w:bCs/>
          <w:color w:val="000000"/>
          <w:sz w:val="20"/>
        </w:rPr>
        <w:t xml:space="preserve"> </w:t>
      </w:r>
      <w:r w:rsidRPr="000030F8">
        <w:rPr>
          <w:rFonts w:ascii="Arial" w:hAnsi="Arial" w:cs="Arial"/>
          <w:bCs/>
          <w:color w:val="000000"/>
          <w:sz w:val="20"/>
        </w:rPr>
        <w:t>поселения</w:t>
      </w:r>
      <w:r w:rsidR="00993B7C" w:rsidRPr="000030F8">
        <w:rPr>
          <w:rFonts w:ascii="Arial" w:hAnsi="Arial" w:cs="Arial"/>
          <w:bCs/>
          <w:color w:val="000000"/>
          <w:sz w:val="20"/>
        </w:rPr>
        <w:t xml:space="preserve"> </w:t>
      </w:r>
      <w:r w:rsidRPr="000030F8">
        <w:rPr>
          <w:rFonts w:ascii="Arial" w:hAnsi="Arial" w:cs="Arial"/>
          <w:bCs/>
          <w:color w:val="000000"/>
          <w:sz w:val="20"/>
        </w:rPr>
        <w:t>в</w:t>
      </w:r>
      <w:r w:rsidR="00993B7C" w:rsidRPr="000030F8">
        <w:rPr>
          <w:rFonts w:ascii="Arial" w:hAnsi="Arial" w:cs="Arial"/>
          <w:bCs/>
          <w:color w:val="000000"/>
          <w:sz w:val="20"/>
        </w:rPr>
        <w:t xml:space="preserve"> </w:t>
      </w:r>
      <w:r w:rsidRPr="000030F8">
        <w:rPr>
          <w:rFonts w:ascii="Arial" w:hAnsi="Arial" w:cs="Arial"/>
          <w:bCs/>
          <w:color w:val="000000"/>
          <w:sz w:val="20"/>
        </w:rPr>
        <w:t>10</w:t>
      </w:r>
      <w:r w:rsidR="00993B7C" w:rsidRPr="000030F8">
        <w:rPr>
          <w:rFonts w:ascii="Arial" w:hAnsi="Arial" w:cs="Arial"/>
          <w:bCs/>
          <w:color w:val="000000"/>
          <w:sz w:val="20"/>
        </w:rPr>
        <w:t xml:space="preserve"> </w:t>
      </w:r>
      <w:r w:rsidRPr="000030F8">
        <w:rPr>
          <w:rFonts w:ascii="Arial" w:hAnsi="Arial" w:cs="Arial"/>
          <w:bCs/>
          <w:color w:val="000000"/>
          <w:sz w:val="20"/>
        </w:rPr>
        <w:t>часов</w:t>
      </w:r>
      <w:r w:rsidR="00993B7C" w:rsidRPr="000030F8">
        <w:rPr>
          <w:rFonts w:ascii="Arial" w:hAnsi="Arial" w:cs="Arial"/>
          <w:bCs/>
          <w:color w:val="000000"/>
          <w:sz w:val="20"/>
        </w:rPr>
        <w:t xml:space="preserve"> </w:t>
      </w:r>
      <w:r w:rsidRPr="000030F8">
        <w:rPr>
          <w:rFonts w:ascii="Arial" w:hAnsi="Arial" w:cs="Arial"/>
          <w:bCs/>
          <w:color w:val="000000"/>
          <w:sz w:val="20"/>
        </w:rPr>
        <w:t>00</w:t>
      </w:r>
      <w:r w:rsidR="00993B7C" w:rsidRPr="000030F8">
        <w:rPr>
          <w:rFonts w:ascii="Arial" w:hAnsi="Arial" w:cs="Arial"/>
          <w:bCs/>
          <w:color w:val="000000"/>
          <w:sz w:val="20"/>
        </w:rPr>
        <w:t xml:space="preserve"> </w:t>
      </w:r>
      <w:r w:rsidRPr="000030F8">
        <w:rPr>
          <w:rFonts w:ascii="Arial" w:hAnsi="Arial" w:cs="Arial"/>
          <w:bCs/>
          <w:color w:val="000000"/>
          <w:sz w:val="20"/>
        </w:rPr>
        <w:t>минут.</w:t>
      </w:r>
    </w:p>
    <w:p w:rsidR="00232FCB" w:rsidRPr="000030F8" w:rsidRDefault="00232FCB" w:rsidP="000030F8">
      <w:pPr>
        <w:ind w:right="-1"/>
        <w:jc w:val="both"/>
        <w:rPr>
          <w:rFonts w:ascii="Arial" w:hAnsi="Arial" w:cs="Arial"/>
          <w:b/>
          <w:i/>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Настоящее</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подлежит</w:t>
      </w:r>
      <w:r w:rsidR="00993B7C" w:rsidRPr="000030F8">
        <w:rPr>
          <w:rFonts w:ascii="Arial" w:hAnsi="Arial" w:cs="Arial"/>
          <w:color w:val="000000"/>
          <w:sz w:val="20"/>
        </w:rPr>
        <w:t xml:space="preserve"> </w:t>
      </w:r>
      <w:r w:rsidRPr="000030F8">
        <w:rPr>
          <w:rFonts w:ascii="Arial" w:hAnsi="Arial" w:cs="Arial"/>
          <w:color w:val="000000"/>
          <w:sz w:val="20"/>
        </w:rPr>
        <w:t>официальному</w:t>
      </w:r>
      <w:r w:rsidR="00993B7C" w:rsidRPr="000030F8">
        <w:rPr>
          <w:rFonts w:ascii="Arial" w:hAnsi="Arial" w:cs="Arial"/>
          <w:color w:val="000000"/>
          <w:sz w:val="20"/>
        </w:rPr>
        <w:t xml:space="preserve"> </w:t>
      </w:r>
      <w:r w:rsidRPr="000030F8">
        <w:rPr>
          <w:rFonts w:ascii="Arial" w:hAnsi="Arial" w:cs="Arial"/>
          <w:color w:val="000000"/>
          <w:sz w:val="20"/>
        </w:rPr>
        <w:t>опубликованию</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газете</w:t>
      </w:r>
      <w:r w:rsidR="00993B7C" w:rsidRPr="000030F8">
        <w:rPr>
          <w:rFonts w:ascii="Arial" w:hAnsi="Arial" w:cs="Arial"/>
          <w:color w:val="000000"/>
          <w:sz w:val="20"/>
        </w:rPr>
        <w:t xml:space="preserve"> </w:t>
      </w:r>
      <w:r w:rsidRPr="000030F8">
        <w:rPr>
          <w:rFonts w:ascii="Arial" w:hAnsi="Arial" w:cs="Arial"/>
          <w:color w:val="000000"/>
          <w:sz w:val="20"/>
        </w:rPr>
        <w:t>«Посадский</w:t>
      </w:r>
      <w:r w:rsidR="00993B7C" w:rsidRPr="000030F8">
        <w:rPr>
          <w:rFonts w:ascii="Arial" w:hAnsi="Arial" w:cs="Arial"/>
          <w:color w:val="000000"/>
          <w:sz w:val="20"/>
        </w:rPr>
        <w:t xml:space="preserve"> </w:t>
      </w:r>
      <w:r w:rsidRPr="000030F8">
        <w:rPr>
          <w:rFonts w:ascii="Arial" w:hAnsi="Arial" w:cs="Arial"/>
          <w:color w:val="000000"/>
          <w:sz w:val="20"/>
        </w:rPr>
        <w:t>вестник».</w:t>
      </w:r>
    </w:p>
    <w:p w:rsidR="008F690C" w:rsidRPr="000030F8" w:rsidRDefault="00993B7C" w:rsidP="000030F8">
      <w:pPr>
        <w:ind w:firstLine="540"/>
        <w:jc w:val="both"/>
        <w:rPr>
          <w:rFonts w:ascii="Arial" w:hAnsi="Arial" w:cs="Arial"/>
          <w:b/>
          <w:i/>
          <w:color w:val="000000"/>
          <w:sz w:val="20"/>
        </w:rPr>
      </w:pPr>
      <w:r w:rsidRPr="000030F8">
        <w:rPr>
          <w:rFonts w:ascii="Arial" w:hAnsi="Arial" w:cs="Arial"/>
          <w:color w:val="000000"/>
          <w:sz w:val="20"/>
        </w:rPr>
        <w:t xml:space="preserve"> </w:t>
      </w:r>
    </w:p>
    <w:p w:rsidR="008F690C" w:rsidRPr="000030F8" w:rsidRDefault="00232FCB" w:rsidP="000030F8">
      <w:pPr>
        <w:jc w:val="both"/>
        <w:rPr>
          <w:rFonts w:ascii="Arial" w:hAnsi="Arial" w:cs="Arial"/>
          <w:b/>
          <w:i/>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О.Н.Мартьянова</w:t>
      </w:r>
    </w:p>
    <w:p w:rsidR="00635745" w:rsidRDefault="00635745" w:rsidP="000030F8">
      <w:pPr>
        <w:tabs>
          <w:tab w:val="left" w:pos="4678"/>
        </w:tabs>
        <w:ind w:right="5101" w:firstLine="709"/>
        <w:jc w:val="both"/>
        <w:rPr>
          <w:rFonts w:ascii="Arial" w:hAnsi="Arial" w:cs="Arial"/>
          <w:b/>
          <w:bCs/>
          <w:color w:val="000000"/>
          <w:sz w:val="20"/>
        </w:rPr>
      </w:pPr>
    </w:p>
    <w:p w:rsidR="00635745" w:rsidRDefault="00635745" w:rsidP="000030F8">
      <w:pPr>
        <w:tabs>
          <w:tab w:val="left" w:pos="4678"/>
        </w:tabs>
        <w:ind w:right="5101" w:firstLine="709"/>
        <w:jc w:val="both"/>
        <w:rPr>
          <w:rFonts w:ascii="Arial" w:hAnsi="Arial" w:cs="Arial"/>
          <w:b/>
          <w:bCs/>
          <w:color w:val="000000"/>
          <w:sz w:val="20"/>
        </w:rPr>
      </w:pPr>
    </w:p>
    <w:p w:rsidR="00232FCB" w:rsidRPr="000030F8" w:rsidRDefault="00232FCB" w:rsidP="000030F8">
      <w:pPr>
        <w:tabs>
          <w:tab w:val="left" w:pos="4678"/>
        </w:tabs>
        <w:ind w:right="5101" w:firstLine="709"/>
        <w:jc w:val="both"/>
        <w:rPr>
          <w:rFonts w:ascii="Arial" w:hAnsi="Arial" w:cs="Arial"/>
          <w:b/>
          <w:bCs/>
          <w:color w:val="000000"/>
          <w:sz w:val="20"/>
        </w:rPr>
      </w:pPr>
      <w:r w:rsidRPr="000030F8">
        <w:rPr>
          <w:rFonts w:ascii="Arial" w:hAnsi="Arial" w:cs="Arial"/>
          <w:b/>
          <w:bCs/>
          <w:color w:val="000000"/>
          <w:sz w:val="20"/>
        </w:rPr>
        <w:t>ПРОЕКТ</w:t>
      </w:r>
    </w:p>
    <w:p w:rsidR="00232FCB" w:rsidRPr="000030F8" w:rsidRDefault="00232FCB" w:rsidP="000030F8">
      <w:pPr>
        <w:tabs>
          <w:tab w:val="left" w:pos="4678"/>
        </w:tabs>
        <w:ind w:right="5101" w:firstLine="709"/>
        <w:jc w:val="both"/>
        <w:rPr>
          <w:rFonts w:ascii="Arial" w:hAnsi="Arial" w:cs="Arial"/>
          <w:b/>
          <w:bCs/>
          <w:color w:val="000000"/>
          <w:sz w:val="20"/>
        </w:rPr>
      </w:pPr>
    </w:p>
    <w:tbl>
      <w:tblPr>
        <w:tblW w:w="5000" w:type="pct"/>
        <w:tblLook w:val="04A0"/>
      </w:tblPr>
      <w:tblGrid>
        <w:gridCol w:w="6634"/>
        <w:gridCol w:w="1962"/>
        <w:gridCol w:w="6759"/>
      </w:tblGrid>
      <w:tr w:rsidR="00232FCB" w:rsidRPr="000030F8" w:rsidTr="006317C4">
        <w:trPr>
          <w:cantSplit/>
        </w:trPr>
        <w:tc>
          <w:tcPr>
            <w:tcW w:w="2160" w:type="pct"/>
            <w:vAlign w:val="center"/>
            <w:hideMark/>
          </w:tcPr>
          <w:p w:rsidR="00232FCB" w:rsidRPr="000030F8" w:rsidRDefault="00232FCB" w:rsidP="006317C4">
            <w:pPr>
              <w:pStyle w:val="afc"/>
              <w:tabs>
                <w:tab w:val="left" w:pos="4285"/>
              </w:tabs>
              <w:jc w:val="center"/>
              <w:rPr>
                <w:rFonts w:ascii="Arial" w:hAnsi="Arial" w:cs="Arial"/>
                <w:bCs/>
                <w:noProof/>
                <w:color w:val="000000"/>
                <w:szCs w:val="24"/>
              </w:rPr>
            </w:pPr>
            <w:r w:rsidRPr="000030F8">
              <w:rPr>
                <w:rFonts w:ascii="Arial" w:hAnsi="Arial" w:cs="Arial"/>
                <w:bCs/>
                <w:noProof/>
                <w:color w:val="000000"/>
                <w:szCs w:val="24"/>
              </w:rPr>
              <w:t>Ч</w:t>
            </w:r>
            <w:r w:rsidR="000030F8" w:rsidRPr="000030F8">
              <w:rPr>
                <w:rFonts w:ascii="Arial" w:hAnsi="Arial" w:cs="Arial"/>
                <w:bCs/>
                <w:noProof/>
                <w:color w:val="000000"/>
                <w:szCs w:val="24"/>
              </w:rPr>
              <w:t>Ă</w:t>
            </w:r>
            <w:r w:rsidRPr="000030F8">
              <w:rPr>
                <w:rFonts w:ascii="Arial" w:hAnsi="Arial" w:cs="Arial"/>
                <w:bCs/>
                <w:noProof/>
                <w:color w:val="000000"/>
                <w:szCs w:val="24"/>
              </w:rPr>
              <w:t>ВАШ</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РЕСПУБЛИКИ</w:t>
            </w:r>
          </w:p>
          <w:p w:rsidR="00232FCB" w:rsidRPr="000030F8" w:rsidRDefault="00232FCB" w:rsidP="006317C4">
            <w:pPr>
              <w:pStyle w:val="afc"/>
              <w:tabs>
                <w:tab w:val="left" w:pos="4285"/>
              </w:tabs>
              <w:jc w:val="center"/>
              <w:rPr>
                <w:rFonts w:ascii="Arial" w:hAnsi="Arial" w:cs="Arial"/>
                <w:color w:val="000000"/>
                <w:szCs w:val="24"/>
              </w:rPr>
            </w:pPr>
            <w:r w:rsidRPr="000030F8">
              <w:rPr>
                <w:rFonts w:ascii="Arial" w:hAnsi="Arial" w:cs="Arial"/>
                <w:bCs/>
                <w:noProof/>
                <w:color w:val="000000"/>
                <w:szCs w:val="24"/>
              </w:rPr>
              <w:t>С</w:t>
            </w:r>
            <w:r w:rsidR="000030F8" w:rsidRPr="000030F8">
              <w:rPr>
                <w:rFonts w:ascii="Arial" w:hAnsi="Arial" w:cs="Arial"/>
                <w:bCs/>
                <w:noProof/>
                <w:color w:val="000000"/>
                <w:szCs w:val="24"/>
              </w:rPr>
              <w:t>Ĕ</w:t>
            </w:r>
            <w:r w:rsidRPr="000030F8">
              <w:rPr>
                <w:rFonts w:ascii="Arial" w:hAnsi="Arial" w:cs="Arial"/>
                <w:bCs/>
                <w:noProof/>
                <w:color w:val="000000"/>
                <w:szCs w:val="24"/>
              </w:rPr>
              <w:t>НТ</w:t>
            </w:r>
            <w:r w:rsidR="000030F8" w:rsidRPr="000030F8">
              <w:rPr>
                <w:rFonts w:ascii="Arial" w:hAnsi="Arial" w:cs="Arial"/>
                <w:bCs/>
                <w:noProof/>
                <w:color w:val="000000"/>
                <w:szCs w:val="24"/>
              </w:rPr>
              <w:t>Ĕ</w:t>
            </w:r>
            <w:r w:rsidRPr="000030F8">
              <w:rPr>
                <w:rFonts w:ascii="Arial" w:hAnsi="Arial" w:cs="Arial"/>
                <w:bCs/>
                <w:noProof/>
                <w:color w:val="000000"/>
                <w:szCs w:val="24"/>
              </w:rPr>
              <w:t>РВ</w:t>
            </w:r>
            <w:r w:rsidR="000030F8" w:rsidRPr="000030F8">
              <w:rPr>
                <w:rFonts w:ascii="Arial" w:hAnsi="Arial" w:cs="Arial"/>
                <w:bCs/>
                <w:noProof/>
                <w:color w:val="000000"/>
                <w:szCs w:val="24"/>
              </w:rPr>
              <w:t>Ă</w:t>
            </w:r>
            <w:r w:rsidRPr="000030F8">
              <w:rPr>
                <w:rFonts w:ascii="Arial" w:hAnsi="Arial" w:cs="Arial"/>
                <w:bCs/>
                <w:noProof/>
                <w:color w:val="000000"/>
                <w:szCs w:val="24"/>
              </w:rPr>
              <w:t>РРИ</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РАЙОНĚ</w:t>
            </w:r>
          </w:p>
          <w:p w:rsidR="00232FCB" w:rsidRPr="000030F8" w:rsidRDefault="00232FCB" w:rsidP="006317C4">
            <w:pPr>
              <w:pStyle w:val="afc"/>
              <w:tabs>
                <w:tab w:val="left" w:pos="4285"/>
              </w:tabs>
              <w:jc w:val="center"/>
              <w:rPr>
                <w:rFonts w:ascii="Arial" w:hAnsi="Arial" w:cs="Arial"/>
                <w:bCs/>
                <w:noProof/>
                <w:color w:val="000000"/>
                <w:szCs w:val="24"/>
              </w:rPr>
            </w:pPr>
            <w:r w:rsidRPr="000030F8">
              <w:rPr>
                <w:rFonts w:ascii="Arial" w:hAnsi="Arial" w:cs="Arial"/>
                <w:bCs/>
                <w:noProof/>
                <w:color w:val="000000"/>
                <w:szCs w:val="24"/>
              </w:rPr>
              <w:t>КАРАПАШ</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ПОСЕЛЕНИЙĚН</w:t>
            </w:r>
          </w:p>
          <w:p w:rsidR="008F690C" w:rsidRPr="000030F8" w:rsidRDefault="00232FCB" w:rsidP="006317C4">
            <w:pPr>
              <w:pStyle w:val="afc"/>
              <w:tabs>
                <w:tab w:val="left" w:pos="4285"/>
              </w:tabs>
              <w:jc w:val="center"/>
              <w:rPr>
                <w:rStyle w:val="af6"/>
                <w:rFonts w:ascii="Arial" w:hAnsi="Arial" w:cs="Arial"/>
                <w:bCs w:val="0"/>
                <w:color w:val="000000"/>
                <w:szCs w:val="24"/>
              </w:rPr>
            </w:pPr>
            <w:r w:rsidRPr="000030F8">
              <w:rPr>
                <w:rFonts w:ascii="Arial" w:hAnsi="Arial" w:cs="Arial"/>
                <w:bCs/>
                <w:noProof/>
                <w:color w:val="000000"/>
                <w:szCs w:val="24"/>
              </w:rPr>
              <w:t>ДЕПУТАТСЕН</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ПУХ</w:t>
            </w:r>
            <w:r w:rsidR="000030F8" w:rsidRPr="000030F8">
              <w:rPr>
                <w:rFonts w:ascii="Arial" w:hAnsi="Arial" w:cs="Arial"/>
                <w:bCs/>
                <w:noProof/>
                <w:color w:val="000000"/>
                <w:szCs w:val="24"/>
              </w:rPr>
              <w:t>Ă</w:t>
            </w:r>
            <w:r w:rsidRPr="000030F8">
              <w:rPr>
                <w:rFonts w:ascii="Arial" w:hAnsi="Arial" w:cs="Arial"/>
                <w:bCs/>
                <w:noProof/>
                <w:color w:val="000000"/>
                <w:szCs w:val="24"/>
              </w:rPr>
              <w:t>ВĚ</w:t>
            </w:r>
          </w:p>
          <w:p w:rsidR="008F690C" w:rsidRPr="000030F8" w:rsidRDefault="00232FCB" w:rsidP="006317C4">
            <w:pPr>
              <w:pStyle w:val="afc"/>
              <w:tabs>
                <w:tab w:val="left" w:pos="4285"/>
              </w:tabs>
              <w:jc w:val="center"/>
              <w:rPr>
                <w:rStyle w:val="af6"/>
                <w:rFonts w:ascii="Arial" w:hAnsi="Arial" w:cs="Arial"/>
                <w:noProof/>
                <w:color w:val="000000"/>
                <w:szCs w:val="24"/>
              </w:rPr>
            </w:pPr>
            <w:r w:rsidRPr="000030F8">
              <w:rPr>
                <w:rStyle w:val="af6"/>
                <w:rFonts w:ascii="Arial" w:hAnsi="Arial" w:cs="Arial"/>
                <w:noProof/>
                <w:color w:val="000000"/>
                <w:szCs w:val="24"/>
              </w:rPr>
              <w:t>ЙЫШ</w:t>
            </w:r>
            <w:r w:rsidR="000030F8" w:rsidRPr="000030F8">
              <w:rPr>
                <w:rStyle w:val="af6"/>
                <w:rFonts w:ascii="Arial" w:hAnsi="Arial" w:cs="Arial"/>
                <w:noProof/>
                <w:color w:val="000000"/>
                <w:szCs w:val="24"/>
              </w:rPr>
              <w:t>Ă</w:t>
            </w:r>
            <w:r w:rsidRPr="000030F8">
              <w:rPr>
                <w:rStyle w:val="af6"/>
                <w:rFonts w:ascii="Arial" w:hAnsi="Arial" w:cs="Arial"/>
                <w:noProof/>
                <w:color w:val="000000"/>
                <w:szCs w:val="24"/>
              </w:rPr>
              <w:t>НУ</w:t>
            </w:r>
          </w:p>
          <w:p w:rsidR="00232FCB" w:rsidRPr="000030F8" w:rsidRDefault="00232FCB" w:rsidP="006317C4">
            <w:pPr>
              <w:pStyle w:val="afc"/>
              <w:tabs>
                <w:tab w:val="left" w:pos="615"/>
                <w:tab w:val="center" w:pos="2194"/>
              </w:tabs>
              <w:ind w:left="362"/>
              <w:jc w:val="center"/>
              <w:rPr>
                <w:rFonts w:ascii="Arial" w:hAnsi="Arial" w:cs="Arial"/>
                <w:color w:val="000000"/>
                <w:szCs w:val="24"/>
              </w:rPr>
            </w:pPr>
            <w:r w:rsidRPr="000030F8">
              <w:rPr>
                <w:rFonts w:ascii="Arial" w:hAnsi="Arial" w:cs="Arial"/>
                <w:noProof/>
                <w:color w:val="000000"/>
                <w:szCs w:val="24"/>
              </w:rPr>
              <w:t>Карапаш</w:t>
            </w:r>
            <w:r w:rsidR="00993B7C" w:rsidRPr="000030F8">
              <w:rPr>
                <w:rFonts w:ascii="Arial" w:hAnsi="Arial" w:cs="Arial"/>
                <w:noProof/>
                <w:color w:val="000000"/>
                <w:szCs w:val="24"/>
              </w:rPr>
              <w:t xml:space="preserve"> </w:t>
            </w:r>
            <w:r w:rsidRPr="000030F8">
              <w:rPr>
                <w:rFonts w:ascii="Arial" w:hAnsi="Arial" w:cs="Arial"/>
                <w:noProof/>
                <w:color w:val="000000"/>
                <w:szCs w:val="24"/>
              </w:rPr>
              <w:t>яле</w:t>
            </w:r>
          </w:p>
        </w:tc>
        <w:tc>
          <w:tcPr>
            <w:tcW w:w="639" w:type="pct"/>
            <w:vAlign w:val="center"/>
          </w:tcPr>
          <w:p w:rsidR="00232FCB" w:rsidRPr="000030F8" w:rsidRDefault="00232FCB" w:rsidP="006317C4">
            <w:pPr>
              <w:ind w:left="-133"/>
              <w:jc w:val="center"/>
              <w:rPr>
                <w:rFonts w:ascii="Arial" w:hAnsi="Arial" w:cs="Arial"/>
                <w:color w:val="000000"/>
                <w:sz w:val="20"/>
              </w:rPr>
            </w:pPr>
            <w:r w:rsidRPr="000030F8">
              <w:rPr>
                <w:rFonts w:ascii="Arial" w:hAnsi="Arial" w:cs="Arial"/>
                <w:noProof/>
                <w:color w:val="000000"/>
                <w:sz w:val="20"/>
              </w:rPr>
              <w:drawing>
                <wp:inline distT="0" distB="0" distL="0" distR="0">
                  <wp:extent cx="704850" cy="676275"/>
                  <wp:effectExtent l="1905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0" cstate="print"/>
                          <a:srcRect/>
                          <a:stretch>
                            <a:fillRect/>
                          </a:stretch>
                        </pic:blipFill>
                        <pic:spPr bwMode="auto">
                          <a:xfrm>
                            <a:off x="0" y="0"/>
                            <a:ext cx="704850" cy="676275"/>
                          </a:xfrm>
                          <a:prstGeom prst="rect">
                            <a:avLst/>
                          </a:prstGeom>
                          <a:noFill/>
                          <a:ln w="9525">
                            <a:noFill/>
                            <a:miter lim="800000"/>
                            <a:headEnd/>
                            <a:tailEnd/>
                          </a:ln>
                        </pic:spPr>
                      </pic:pic>
                    </a:graphicData>
                  </a:graphic>
                </wp:inline>
              </w:drawing>
            </w:r>
          </w:p>
        </w:tc>
        <w:tc>
          <w:tcPr>
            <w:tcW w:w="2201" w:type="pct"/>
            <w:vAlign w:val="center"/>
            <w:hideMark/>
          </w:tcPr>
          <w:p w:rsidR="00232FCB" w:rsidRPr="000030F8" w:rsidRDefault="00232FCB" w:rsidP="006317C4">
            <w:pPr>
              <w:pStyle w:val="afc"/>
              <w:jc w:val="center"/>
              <w:rPr>
                <w:rFonts w:ascii="Arial" w:hAnsi="Arial" w:cs="Arial"/>
                <w:bCs/>
                <w:noProof/>
                <w:color w:val="000000"/>
                <w:szCs w:val="24"/>
              </w:rPr>
            </w:pPr>
            <w:r w:rsidRPr="000030F8">
              <w:rPr>
                <w:rFonts w:ascii="Arial" w:hAnsi="Arial" w:cs="Arial"/>
                <w:bCs/>
                <w:noProof/>
                <w:color w:val="000000"/>
                <w:szCs w:val="24"/>
              </w:rPr>
              <w:t>ЧУВАШСКАЯ</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РЕСПУБЛИКА</w:t>
            </w:r>
          </w:p>
          <w:p w:rsidR="00232FCB" w:rsidRPr="000030F8" w:rsidRDefault="00232FCB" w:rsidP="006317C4">
            <w:pPr>
              <w:pStyle w:val="afc"/>
              <w:jc w:val="center"/>
              <w:rPr>
                <w:rFonts w:ascii="Arial" w:hAnsi="Arial" w:cs="Arial"/>
                <w:color w:val="000000"/>
                <w:szCs w:val="24"/>
              </w:rPr>
            </w:pPr>
            <w:r w:rsidRPr="000030F8">
              <w:rPr>
                <w:rFonts w:ascii="Arial" w:hAnsi="Arial" w:cs="Arial"/>
                <w:bCs/>
                <w:noProof/>
                <w:color w:val="000000"/>
                <w:szCs w:val="24"/>
              </w:rPr>
              <w:t>МАРИИНСКО-ПОСАДСКИЙ</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РАЙОН</w:t>
            </w:r>
          </w:p>
          <w:p w:rsidR="00232FCB" w:rsidRPr="000030F8" w:rsidRDefault="00232FCB" w:rsidP="006317C4">
            <w:pPr>
              <w:pStyle w:val="afc"/>
              <w:jc w:val="center"/>
              <w:rPr>
                <w:rFonts w:ascii="Arial" w:hAnsi="Arial" w:cs="Arial"/>
                <w:bCs/>
                <w:noProof/>
                <w:color w:val="000000"/>
                <w:szCs w:val="24"/>
              </w:rPr>
            </w:pPr>
            <w:r w:rsidRPr="000030F8">
              <w:rPr>
                <w:rFonts w:ascii="Arial" w:hAnsi="Arial" w:cs="Arial"/>
                <w:bCs/>
                <w:noProof/>
                <w:color w:val="000000"/>
                <w:szCs w:val="24"/>
              </w:rPr>
              <w:t>СОБРАНИЕ</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ДЕПУТАТОВ</w:t>
            </w:r>
          </w:p>
          <w:p w:rsidR="008F690C" w:rsidRPr="000030F8" w:rsidRDefault="00232FCB" w:rsidP="006317C4">
            <w:pPr>
              <w:pStyle w:val="afc"/>
              <w:jc w:val="center"/>
              <w:rPr>
                <w:rFonts w:ascii="Arial" w:hAnsi="Arial" w:cs="Arial"/>
                <w:noProof/>
                <w:color w:val="000000"/>
                <w:szCs w:val="24"/>
              </w:rPr>
            </w:pPr>
            <w:r w:rsidRPr="000030F8">
              <w:rPr>
                <w:rFonts w:ascii="Arial" w:hAnsi="Arial" w:cs="Arial"/>
                <w:bCs/>
                <w:noProof/>
                <w:color w:val="000000"/>
                <w:szCs w:val="24"/>
              </w:rPr>
              <w:t>КАРАБАШСКОГО</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СЕЛЬСКОГО</w:t>
            </w:r>
            <w:r w:rsidR="00993B7C" w:rsidRPr="000030F8">
              <w:rPr>
                <w:rFonts w:ascii="Arial" w:hAnsi="Arial" w:cs="Arial"/>
                <w:bCs/>
                <w:noProof/>
                <w:color w:val="000000"/>
                <w:szCs w:val="24"/>
              </w:rPr>
              <w:t xml:space="preserve"> </w:t>
            </w:r>
            <w:r w:rsidRPr="000030F8">
              <w:rPr>
                <w:rFonts w:ascii="Arial" w:hAnsi="Arial" w:cs="Arial"/>
                <w:bCs/>
                <w:noProof/>
                <w:color w:val="000000"/>
                <w:szCs w:val="24"/>
              </w:rPr>
              <w:t>ПОСЕЛЕНИЯ</w:t>
            </w:r>
          </w:p>
          <w:p w:rsidR="008F690C" w:rsidRPr="000030F8" w:rsidRDefault="00232FCB" w:rsidP="006317C4">
            <w:pPr>
              <w:pStyle w:val="afc"/>
              <w:jc w:val="center"/>
              <w:rPr>
                <w:rStyle w:val="af6"/>
                <w:rFonts w:ascii="Arial" w:hAnsi="Arial" w:cs="Arial"/>
                <w:noProof/>
                <w:color w:val="000000"/>
                <w:szCs w:val="24"/>
              </w:rPr>
            </w:pPr>
            <w:r w:rsidRPr="000030F8">
              <w:rPr>
                <w:rStyle w:val="af6"/>
                <w:rFonts w:ascii="Arial" w:hAnsi="Arial" w:cs="Arial"/>
                <w:noProof/>
                <w:color w:val="000000"/>
                <w:szCs w:val="24"/>
              </w:rPr>
              <w:t>РЕШЕНИЕ</w:t>
            </w:r>
          </w:p>
          <w:p w:rsidR="00232FCB" w:rsidRPr="000030F8" w:rsidRDefault="00232FCB" w:rsidP="006317C4">
            <w:pPr>
              <w:pStyle w:val="afc"/>
              <w:tabs>
                <w:tab w:val="left" w:pos="615"/>
                <w:tab w:val="center" w:pos="2194"/>
              </w:tabs>
              <w:ind w:left="362"/>
              <w:jc w:val="center"/>
              <w:rPr>
                <w:rFonts w:ascii="Arial" w:hAnsi="Arial" w:cs="Arial"/>
                <w:color w:val="000000"/>
                <w:szCs w:val="24"/>
              </w:rPr>
            </w:pPr>
            <w:r w:rsidRPr="000030F8">
              <w:rPr>
                <w:rFonts w:ascii="Arial" w:hAnsi="Arial" w:cs="Arial"/>
                <w:noProof/>
                <w:color w:val="000000"/>
                <w:szCs w:val="24"/>
              </w:rPr>
              <w:t>деревня</w:t>
            </w:r>
            <w:r w:rsidR="00993B7C" w:rsidRPr="000030F8">
              <w:rPr>
                <w:rFonts w:ascii="Arial" w:hAnsi="Arial" w:cs="Arial"/>
                <w:noProof/>
                <w:color w:val="000000"/>
                <w:szCs w:val="24"/>
              </w:rPr>
              <w:t xml:space="preserve"> </w:t>
            </w:r>
            <w:r w:rsidRPr="000030F8">
              <w:rPr>
                <w:rFonts w:ascii="Arial" w:hAnsi="Arial" w:cs="Arial"/>
                <w:noProof/>
                <w:color w:val="000000"/>
                <w:szCs w:val="24"/>
              </w:rPr>
              <w:t>Карабаши</w:t>
            </w:r>
          </w:p>
        </w:tc>
      </w:tr>
    </w:tbl>
    <w:p w:rsidR="008F690C" w:rsidRPr="000030F8" w:rsidRDefault="008F690C" w:rsidP="000030F8">
      <w:pPr>
        <w:tabs>
          <w:tab w:val="left" w:pos="4678"/>
        </w:tabs>
        <w:ind w:right="5101" w:firstLine="709"/>
        <w:jc w:val="both"/>
        <w:rPr>
          <w:rFonts w:ascii="Arial" w:hAnsi="Arial" w:cs="Arial"/>
          <w:b/>
          <w:bCs/>
          <w:color w:val="000000"/>
          <w:sz w:val="20"/>
        </w:rPr>
      </w:pPr>
    </w:p>
    <w:p w:rsidR="008F690C" w:rsidRPr="000030F8" w:rsidRDefault="00232FCB" w:rsidP="000030F8">
      <w:pPr>
        <w:tabs>
          <w:tab w:val="left" w:pos="4678"/>
        </w:tabs>
        <w:ind w:right="5101"/>
        <w:jc w:val="both"/>
        <w:rPr>
          <w:rFonts w:ascii="Arial" w:hAnsi="Arial" w:cs="Arial"/>
          <w:b/>
          <w:bCs/>
          <w:color w:val="000000"/>
          <w:sz w:val="20"/>
        </w:rPr>
      </w:pP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внесении</w:t>
      </w:r>
      <w:r w:rsidR="00993B7C" w:rsidRPr="000030F8">
        <w:rPr>
          <w:rFonts w:ascii="Arial" w:hAnsi="Arial" w:cs="Arial"/>
          <w:b/>
          <w:bCs/>
          <w:color w:val="000000"/>
          <w:sz w:val="20"/>
        </w:rPr>
        <w:t xml:space="preserve"> </w:t>
      </w:r>
      <w:r w:rsidRPr="000030F8">
        <w:rPr>
          <w:rFonts w:ascii="Arial" w:hAnsi="Arial" w:cs="Arial"/>
          <w:b/>
          <w:bCs/>
          <w:color w:val="000000"/>
          <w:sz w:val="20"/>
        </w:rPr>
        <w:t>изменений</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Устав</w:t>
      </w:r>
      <w:r w:rsidR="00993B7C" w:rsidRPr="000030F8">
        <w:rPr>
          <w:rFonts w:ascii="Arial" w:hAnsi="Arial" w:cs="Arial"/>
          <w:b/>
          <w:bCs/>
          <w:color w:val="000000"/>
          <w:sz w:val="20"/>
        </w:rPr>
        <w:t xml:space="preserve"> </w:t>
      </w:r>
      <w:r w:rsidRPr="000030F8">
        <w:rPr>
          <w:rFonts w:ascii="Arial" w:hAnsi="Arial" w:cs="Arial"/>
          <w:b/>
          <w:color w:val="000000"/>
          <w:sz w:val="20"/>
        </w:rPr>
        <w:t>Карабашского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p>
    <w:p w:rsidR="00232FCB" w:rsidRPr="000030F8" w:rsidRDefault="00232FCB" w:rsidP="000030F8">
      <w:pPr>
        <w:suppressAutoHyphens/>
        <w:ind w:firstLine="709"/>
        <w:jc w:val="both"/>
        <w:rPr>
          <w:rFonts w:ascii="Arial" w:hAnsi="Arial" w:cs="Arial"/>
          <w:color w:val="000000"/>
          <w:sz w:val="20"/>
        </w:rPr>
      </w:pPr>
      <w:r w:rsidRPr="000030F8">
        <w:rPr>
          <w:rFonts w:ascii="Arial" w:hAnsi="Arial" w:cs="Arial"/>
          <w:color w:val="000000"/>
          <w:sz w:val="20"/>
        </w:rPr>
        <w:lastRenderedPageBreak/>
        <w:t>На</w:t>
      </w:r>
      <w:r w:rsidR="00993B7C" w:rsidRPr="000030F8">
        <w:rPr>
          <w:rFonts w:ascii="Arial" w:hAnsi="Arial" w:cs="Arial"/>
          <w:color w:val="000000"/>
          <w:sz w:val="20"/>
        </w:rPr>
        <w:t xml:space="preserve"> </w:t>
      </w:r>
      <w:r w:rsidRPr="000030F8">
        <w:rPr>
          <w:rFonts w:ascii="Arial" w:hAnsi="Arial" w:cs="Arial"/>
          <w:color w:val="000000"/>
          <w:sz w:val="20"/>
        </w:rPr>
        <w:t>основании</w:t>
      </w:r>
      <w:r w:rsidR="00993B7C" w:rsidRPr="000030F8">
        <w:rPr>
          <w:rFonts w:ascii="Arial" w:hAnsi="Arial" w:cs="Arial"/>
          <w:color w:val="000000"/>
          <w:sz w:val="20"/>
        </w:rPr>
        <w:t xml:space="preserve"> </w:t>
      </w:r>
      <w:r w:rsidRPr="000030F8">
        <w:rPr>
          <w:rFonts w:ascii="Arial" w:hAnsi="Arial" w:cs="Arial"/>
          <w:color w:val="000000"/>
          <w:sz w:val="20"/>
        </w:rPr>
        <w:t>Федерального</w:t>
      </w:r>
      <w:r w:rsidR="00993B7C" w:rsidRPr="000030F8">
        <w:rPr>
          <w:rFonts w:ascii="Arial" w:hAnsi="Arial" w:cs="Arial"/>
          <w:color w:val="000000"/>
          <w:sz w:val="20"/>
        </w:rPr>
        <w:t xml:space="preserve"> </w:t>
      </w:r>
      <w:r w:rsidRPr="000030F8">
        <w:rPr>
          <w:rFonts w:ascii="Arial" w:hAnsi="Arial" w:cs="Arial"/>
          <w:color w:val="000000"/>
          <w:sz w:val="20"/>
        </w:rPr>
        <w:t>закона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30.12.2020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518-ФЗ</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отдельные</w:t>
      </w:r>
      <w:r w:rsidR="00993B7C" w:rsidRPr="000030F8">
        <w:rPr>
          <w:rFonts w:ascii="Arial" w:hAnsi="Arial" w:cs="Arial"/>
          <w:color w:val="000000"/>
          <w:sz w:val="20"/>
        </w:rPr>
        <w:t xml:space="preserve"> </w:t>
      </w:r>
      <w:r w:rsidRPr="000030F8">
        <w:rPr>
          <w:rFonts w:ascii="Arial" w:hAnsi="Arial" w:cs="Arial"/>
          <w:color w:val="000000"/>
          <w:sz w:val="20"/>
        </w:rPr>
        <w:t>законодательные</w:t>
      </w:r>
      <w:r w:rsidR="00993B7C" w:rsidRPr="000030F8">
        <w:rPr>
          <w:rFonts w:ascii="Arial" w:hAnsi="Arial" w:cs="Arial"/>
          <w:color w:val="000000"/>
          <w:sz w:val="20"/>
        </w:rPr>
        <w:t xml:space="preserve"> </w:t>
      </w:r>
      <w:r w:rsidRPr="000030F8">
        <w:rPr>
          <w:rFonts w:ascii="Arial" w:hAnsi="Arial" w:cs="Arial"/>
          <w:color w:val="000000"/>
          <w:sz w:val="20"/>
        </w:rPr>
        <w:t>акты</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Собрание</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tabs>
          <w:tab w:val="left" w:pos="5505"/>
        </w:tabs>
        <w:suppressAutoHyphens/>
        <w:ind w:firstLine="709"/>
        <w:jc w:val="center"/>
        <w:rPr>
          <w:rFonts w:ascii="Arial" w:hAnsi="Arial" w:cs="Arial"/>
          <w:b/>
          <w:color w:val="000000"/>
          <w:sz w:val="20"/>
        </w:rPr>
      </w:pPr>
      <w:r w:rsidRPr="000030F8">
        <w:rPr>
          <w:rFonts w:ascii="Arial" w:hAnsi="Arial" w:cs="Arial"/>
          <w:color w:val="000000"/>
          <w:sz w:val="20"/>
        </w:rPr>
        <w:t>р</w:t>
      </w:r>
      <w:r w:rsidR="00993B7C" w:rsidRPr="000030F8">
        <w:rPr>
          <w:rFonts w:ascii="Arial" w:hAnsi="Arial" w:cs="Arial"/>
          <w:color w:val="000000"/>
          <w:sz w:val="20"/>
        </w:rPr>
        <w:t xml:space="preserve"> </w:t>
      </w:r>
      <w:r w:rsidRPr="000030F8">
        <w:rPr>
          <w:rFonts w:ascii="Arial" w:hAnsi="Arial" w:cs="Arial"/>
          <w:color w:val="000000"/>
          <w:sz w:val="20"/>
        </w:rPr>
        <w:t>е</w:t>
      </w:r>
      <w:r w:rsidR="00993B7C" w:rsidRPr="000030F8">
        <w:rPr>
          <w:rFonts w:ascii="Arial" w:hAnsi="Arial" w:cs="Arial"/>
          <w:color w:val="000000"/>
          <w:sz w:val="20"/>
        </w:rPr>
        <w:t xml:space="preserve"> </w:t>
      </w:r>
      <w:r w:rsidRPr="000030F8">
        <w:rPr>
          <w:rFonts w:ascii="Arial" w:hAnsi="Arial" w:cs="Arial"/>
          <w:color w:val="000000"/>
          <w:sz w:val="20"/>
        </w:rPr>
        <w:t>ш</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о:</w:t>
      </w:r>
    </w:p>
    <w:p w:rsidR="00232FCB" w:rsidRPr="000030F8" w:rsidRDefault="00232FCB" w:rsidP="000030F8">
      <w:pPr>
        <w:tabs>
          <w:tab w:val="left" w:pos="5505"/>
        </w:tabs>
        <w:suppressAutoHyphens/>
        <w:ind w:firstLine="709"/>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Внести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Устав</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принятый</w:t>
      </w:r>
      <w:r w:rsidR="00993B7C" w:rsidRPr="000030F8">
        <w:rPr>
          <w:rFonts w:ascii="Arial" w:hAnsi="Arial" w:cs="Arial"/>
          <w:color w:val="000000"/>
          <w:sz w:val="20"/>
        </w:rPr>
        <w:t xml:space="preserve"> </w:t>
      </w:r>
      <w:r w:rsidRPr="000030F8">
        <w:rPr>
          <w:rFonts w:ascii="Arial" w:hAnsi="Arial" w:cs="Arial"/>
          <w:color w:val="000000"/>
          <w:sz w:val="20"/>
        </w:rPr>
        <w:t>решением</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26</w:t>
      </w:r>
      <w:r w:rsidR="00993B7C" w:rsidRPr="000030F8">
        <w:rPr>
          <w:rFonts w:ascii="Arial" w:hAnsi="Arial" w:cs="Arial"/>
          <w:color w:val="000000"/>
          <w:sz w:val="20"/>
        </w:rPr>
        <w:t xml:space="preserve"> </w:t>
      </w:r>
      <w:r w:rsidRPr="000030F8">
        <w:rPr>
          <w:rFonts w:ascii="Arial" w:hAnsi="Arial" w:cs="Arial"/>
          <w:color w:val="000000"/>
          <w:sz w:val="20"/>
        </w:rPr>
        <w:t>ноября</w:t>
      </w:r>
      <w:r w:rsidR="00993B7C" w:rsidRPr="000030F8">
        <w:rPr>
          <w:rFonts w:ascii="Arial" w:hAnsi="Arial" w:cs="Arial"/>
          <w:color w:val="000000"/>
          <w:sz w:val="20"/>
        </w:rPr>
        <w:t xml:space="preserve"> </w:t>
      </w:r>
      <w:r w:rsidRPr="000030F8">
        <w:rPr>
          <w:rFonts w:ascii="Arial" w:hAnsi="Arial" w:cs="Arial"/>
          <w:color w:val="000000"/>
          <w:sz w:val="20"/>
        </w:rPr>
        <w:t>2014</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С-70/3</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изменениями,</w:t>
      </w:r>
      <w:r w:rsidR="00993B7C" w:rsidRPr="000030F8">
        <w:rPr>
          <w:rFonts w:ascii="Arial" w:hAnsi="Arial" w:cs="Arial"/>
          <w:color w:val="000000"/>
          <w:sz w:val="20"/>
        </w:rPr>
        <w:t xml:space="preserve"> </w:t>
      </w:r>
      <w:r w:rsidRPr="000030F8">
        <w:rPr>
          <w:rFonts w:ascii="Arial" w:hAnsi="Arial" w:cs="Arial"/>
          <w:color w:val="000000"/>
          <w:sz w:val="20"/>
        </w:rPr>
        <w:t>внесенными</w:t>
      </w:r>
      <w:r w:rsidR="00993B7C" w:rsidRPr="000030F8">
        <w:rPr>
          <w:rFonts w:ascii="Arial" w:hAnsi="Arial" w:cs="Arial"/>
          <w:color w:val="000000"/>
          <w:sz w:val="20"/>
        </w:rPr>
        <w:t xml:space="preserve"> </w:t>
      </w:r>
      <w:r w:rsidRPr="000030F8">
        <w:rPr>
          <w:rFonts w:ascii="Arial" w:hAnsi="Arial" w:cs="Arial"/>
          <w:color w:val="000000"/>
          <w:sz w:val="20"/>
        </w:rPr>
        <w:t>решениями</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29.06.2015</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С-85/1,</w:t>
      </w:r>
      <w:r w:rsidR="00993B7C" w:rsidRPr="000030F8">
        <w:rPr>
          <w:rFonts w:ascii="Arial" w:hAnsi="Arial" w:cs="Arial"/>
          <w:color w:val="000000"/>
          <w:sz w:val="20"/>
        </w:rPr>
        <w:t xml:space="preserve"> </w:t>
      </w:r>
      <w:r w:rsidRPr="000030F8">
        <w:rPr>
          <w:rFonts w:ascii="Arial" w:hAnsi="Arial" w:cs="Arial"/>
          <w:color w:val="000000"/>
          <w:sz w:val="20"/>
        </w:rPr>
        <w:t>29.06.2015</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С-80/1,07.09.2015</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С-84/1,</w:t>
      </w:r>
      <w:r w:rsidR="00993B7C" w:rsidRPr="000030F8">
        <w:rPr>
          <w:rFonts w:ascii="Arial" w:hAnsi="Arial" w:cs="Arial"/>
          <w:color w:val="000000"/>
          <w:sz w:val="20"/>
        </w:rPr>
        <w:t xml:space="preserve"> </w:t>
      </w:r>
      <w:r w:rsidRPr="000030F8">
        <w:rPr>
          <w:rFonts w:ascii="Arial" w:hAnsi="Arial" w:cs="Arial"/>
          <w:color w:val="000000"/>
          <w:sz w:val="20"/>
        </w:rPr>
        <w:t>06.09.2016</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С-12/1,</w:t>
      </w:r>
      <w:r w:rsidR="00993B7C" w:rsidRPr="000030F8">
        <w:rPr>
          <w:rFonts w:ascii="Arial" w:hAnsi="Arial" w:cs="Arial"/>
          <w:color w:val="000000"/>
          <w:sz w:val="20"/>
        </w:rPr>
        <w:t xml:space="preserve"> </w:t>
      </w:r>
      <w:r w:rsidRPr="000030F8">
        <w:rPr>
          <w:rFonts w:ascii="Arial" w:hAnsi="Arial" w:cs="Arial"/>
          <w:noProof/>
          <w:color w:val="000000"/>
          <w:sz w:val="20"/>
        </w:rPr>
        <w:t>06.02.2017</w:t>
      </w:r>
      <w:r w:rsidR="00993B7C" w:rsidRPr="000030F8">
        <w:rPr>
          <w:rFonts w:ascii="Arial" w:hAnsi="Arial" w:cs="Arial"/>
          <w:noProof/>
          <w:color w:val="000000"/>
          <w:sz w:val="20"/>
        </w:rPr>
        <w:t xml:space="preserve"> </w:t>
      </w:r>
      <w:r w:rsidRPr="000030F8">
        <w:rPr>
          <w:rFonts w:ascii="Arial" w:hAnsi="Arial" w:cs="Arial"/>
          <w:noProof/>
          <w:color w:val="000000"/>
          <w:sz w:val="20"/>
        </w:rPr>
        <w:t>№</w:t>
      </w:r>
      <w:r w:rsidR="00993B7C" w:rsidRPr="000030F8">
        <w:rPr>
          <w:rFonts w:ascii="Arial" w:hAnsi="Arial" w:cs="Arial"/>
          <w:noProof/>
          <w:color w:val="000000"/>
          <w:sz w:val="20"/>
        </w:rPr>
        <w:t xml:space="preserve"> </w:t>
      </w:r>
      <w:r w:rsidRPr="000030F8">
        <w:rPr>
          <w:rFonts w:ascii="Arial" w:hAnsi="Arial" w:cs="Arial"/>
          <w:noProof/>
          <w:color w:val="000000"/>
          <w:sz w:val="20"/>
        </w:rPr>
        <w:t>С-20/1,</w:t>
      </w:r>
      <w:r w:rsidR="00993B7C" w:rsidRPr="000030F8">
        <w:rPr>
          <w:rFonts w:ascii="Arial" w:hAnsi="Arial" w:cs="Arial"/>
          <w:noProof/>
          <w:color w:val="000000"/>
          <w:sz w:val="20"/>
        </w:rPr>
        <w:t xml:space="preserve"> </w:t>
      </w:r>
      <w:r w:rsidRPr="000030F8">
        <w:rPr>
          <w:rFonts w:ascii="Arial" w:hAnsi="Arial" w:cs="Arial"/>
          <w:noProof/>
          <w:color w:val="000000"/>
          <w:sz w:val="20"/>
        </w:rPr>
        <w:t>04.08.2017</w:t>
      </w:r>
      <w:r w:rsidR="00993B7C" w:rsidRPr="000030F8">
        <w:rPr>
          <w:rFonts w:ascii="Arial" w:hAnsi="Arial" w:cs="Arial"/>
          <w:noProof/>
          <w:color w:val="000000"/>
          <w:sz w:val="20"/>
        </w:rPr>
        <w:t xml:space="preserve"> </w:t>
      </w:r>
      <w:r w:rsidRPr="000030F8">
        <w:rPr>
          <w:rFonts w:ascii="Arial" w:hAnsi="Arial" w:cs="Arial"/>
          <w:noProof/>
          <w:color w:val="000000"/>
          <w:sz w:val="20"/>
        </w:rPr>
        <w:t>№</w:t>
      </w:r>
      <w:r w:rsidR="00993B7C" w:rsidRPr="000030F8">
        <w:rPr>
          <w:rFonts w:ascii="Arial" w:hAnsi="Arial" w:cs="Arial"/>
          <w:noProof/>
          <w:color w:val="000000"/>
          <w:sz w:val="20"/>
        </w:rPr>
        <w:t xml:space="preserve"> </w:t>
      </w:r>
      <w:r w:rsidRPr="000030F8">
        <w:rPr>
          <w:rFonts w:ascii="Arial" w:hAnsi="Arial" w:cs="Arial"/>
          <w:noProof/>
          <w:color w:val="000000"/>
          <w:sz w:val="20"/>
        </w:rPr>
        <w:t>С-32/1</w:t>
      </w:r>
      <w:r w:rsidRPr="000030F8">
        <w:rPr>
          <w:rStyle w:val="aff5"/>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25.06.2018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С-56/1,</w:t>
      </w:r>
      <w:r w:rsidR="00993B7C" w:rsidRPr="000030F8">
        <w:rPr>
          <w:rFonts w:ascii="Arial" w:hAnsi="Arial" w:cs="Arial"/>
          <w:color w:val="000000"/>
          <w:sz w:val="20"/>
        </w:rPr>
        <w:t xml:space="preserve"> </w:t>
      </w:r>
      <w:r w:rsidRPr="000030F8">
        <w:rPr>
          <w:rFonts w:ascii="Arial" w:hAnsi="Arial" w:cs="Arial"/>
          <w:color w:val="000000"/>
          <w:sz w:val="20"/>
        </w:rPr>
        <w:t>28.12.2018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С-75/1,</w:t>
      </w:r>
      <w:r w:rsidR="00993B7C" w:rsidRPr="000030F8">
        <w:rPr>
          <w:rFonts w:ascii="Arial" w:hAnsi="Arial" w:cs="Arial"/>
          <w:color w:val="000000"/>
          <w:sz w:val="20"/>
        </w:rPr>
        <w:t xml:space="preserve"> </w:t>
      </w:r>
      <w:r w:rsidRPr="000030F8">
        <w:rPr>
          <w:rFonts w:ascii="Arial" w:hAnsi="Arial" w:cs="Arial"/>
          <w:color w:val="000000"/>
          <w:sz w:val="20"/>
        </w:rPr>
        <w:t>30.04.2019</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С-82/2,</w:t>
      </w:r>
      <w:r w:rsidR="00993B7C" w:rsidRPr="000030F8">
        <w:rPr>
          <w:rFonts w:ascii="Arial" w:hAnsi="Arial" w:cs="Arial"/>
          <w:color w:val="000000"/>
          <w:sz w:val="20"/>
        </w:rPr>
        <w:t xml:space="preserve"> </w:t>
      </w:r>
      <w:r w:rsidRPr="000030F8">
        <w:rPr>
          <w:rFonts w:ascii="Arial" w:hAnsi="Arial" w:cs="Arial"/>
          <w:color w:val="000000"/>
          <w:sz w:val="20"/>
        </w:rPr>
        <w:t>12.11.2019</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С-95/1,16.11.2020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С-5/1)</w:t>
      </w:r>
      <w:r w:rsidR="00993B7C" w:rsidRPr="000030F8">
        <w:rPr>
          <w:rFonts w:ascii="Arial" w:hAnsi="Arial" w:cs="Arial"/>
          <w:color w:val="000000"/>
          <w:sz w:val="20"/>
        </w:rPr>
        <w:t xml:space="preserve"> </w:t>
      </w:r>
      <w:r w:rsidRPr="000030F8">
        <w:rPr>
          <w:rFonts w:ascii="Arial" w:hAnsi="Arial" w:cs="Arial"/>
          <w:color w:val="000000"/>
          <w:sz w:val="20"/>
        </w:rPr>
        <w:t>следующее</w:t>
      </w:r>
      <w:r w:rsidR="00993B7C" w:rsidRPr="000030F8">
        <w:rPr>
          <w:rFonts w:ascii="Arial" w:hAnsi="Arial" w:cs="Arial"/>
          <w:color w:val="000000"/>
          <w:sz w:val="20"/>
        </w:rPr>
        <w:t xml:space="preserve"> </w:t>
      </w:r>
      <w:r w:rsidRPr="000030F8">
        <w:rPr>
          <w:rFonts w:ascii="Arial" w:hAnsi="Arial" w:cs="Arial"/>
          <w:color w:val="000000"/>
          <w:sz w:val="20"/>
        </w:rPr>
        <w:t>изменение:</w:t>
      </w:r>
    </w:p>
    <w:p w:rsidR="00232FCB" w:rsidRPr="000030F8" w:rsidRDefault="00232FCB" w:rsidP="000030F8">
      <w:pPr>
        <w:ind w:firstLine="540"/>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hyperlink r:id="rId121" w:history="1">
        <w:r w:rsidRPr="000030F8">
          <w:rPr>
            <w:rFonts w:ascii="Arial" w:hAnsi="Arial" w:cs="Arial"/>
            <w:color w:val="000000"/>
            <w:sz w:val="20"/>
          </w:rPr>
          <w:t>часть</w:t>
        </w:r>
        <w:r w:rsidR="00993B7C" w:rsidRPr="000030F8">
          <w:rPr>
            <w:rFonts w:ascii="Arial" w:hAnsi="Arial" w:cs="Arial"/>
            <w:color w:val="000000"/>
            <w:sz w:val="20"/>
          </w:rPr>
          <w:t xml:space="preserve"> </w:t>
        </w: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статьи</w:t>
        </w:r>
        <w:r w:rsidR="00993B7C" w:rsidRPr="000030F8">
          <w:rPr>
            <w:rFonts w:ascii="Arial" w:hAnsi="Arial" w:cs="Arial"/>
            <w:color w:val="000000"/>
            <w:sz w:val="20"/>
          </w:rPr>
          <w:t xml:space="preserve"> </w:t>
        </w:r>
      </w:hyperlink>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дополнить</w:t>
      </w:r>
      <w:r w:rsidR="00993B7C" w:rsidRPr="000030F8">
        <w:rPr>
          <w:rFonts w:ascii="Arial" w:hAnsi="Arial" w:cs="Arial"/>
          <w:color w:val="000000"/>
          <w:sz w:val="20"/>
        </w:rPr>
        <w:t xml:space="preserve"> </w:t>
      </w:r>
      <w:r w:rsidRPr="000030F8">
        <w:rPr>
          <w:rFonts w:ascii="Arial" w:hAnsi="Arial" w:cs="Arial"/>
          <w:color w:val="000000"/>
          <w:sz w:val="20"/>
        </w:rPr>
        <w:t>пунктом</w:t>
      </w:r>
      <w:r w:rsidR="00993B7C" w:rsidRPr="000030F8">
        <w:rPr>
          <w:rFonts w:ascii="Arial" w:hAnsi="Arial" w:cs="Arial"/>
          <w:color w:val="000000"/>
          <w:sz w:val="20"/>
        </w:rPr>
        <w:t xml:space="preserve"> </w:t>
      </w: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следующего</w:t>
      </w:r>
      <w:r w:rsidR="00993B7C" w:rsidRPr="000030F8">
        <w:rPr>
          <w:rFonts w:ascii="Arial" w:hAnsi="Arial" w:cs="Arial"/>
          <w:color w:val="000000"/>
          <w:sz w:val="20"/>
        </w:rPr>
        <w:t xml:space="preserve"> </w:t>
      </w:r>
      <w:r w:rsidRPr="000030F8">
        <w:rPr>
          <w:rFonts w:ascii="Arial" w:hAnsi="Arial" w:cs="Arial"/>
          <w:color w:val="000000"/>
          <w:sz w:val="20"/>
        </w:rPr>
        <w:t>содержания:</w:t>
      </w:r>
    </w:p>
    <w:p w:rsidR="00232FCB" w:rsidRPr="000030F8" w:rsidRDefault="00232FCB" w:rsidP="000030F8">
      <w:pPr>
        <w:ind w:firstLine="540"/>
        <w:jc w:val="both"/>
        <w:rPr>
          <w:rFonts w:ascii="Arial" w:hAnsi="Arial" w:cs="Arial"/>
          <w:color w:val="000000"/>
          <w:sz w:val="20"/>
        </w:rPr>
      </w:pP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принятие</w:t>
      </w:r>
      <w:r w:rsidR="00993B7C" w:rsidRPr="000030F8">
        <w:rPr>
          <w:rFonts w:ascii="Arial" w:hAnsi="Arial" w:cs="Arial"/>
          <w:color w:val="000000"/>
          <w:sz w:val="20"/>
        </w:rPr>
        <w:t xml:space="preserve"> </w:t>
      </w:r>
      <w:r w:rsidRPr="000030F8">
        <w:rPr>
          <w:rFonts w:ascii="Arial" w:hAnsi="Arial" w:cs="Arial"/>
          <w:color w:val="000000"/>
          <w:sz w:val="20"/>
        </w:rPr>
        <w:t>решений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проведение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выявлению</w:t>
      </w:r>
      <w:r w:rsidR="00993B7C" w:rsidRPr="000030F8">
        <w:rPr>
          <w:rFonts w:ascii="Arial" w:hAnsi="Arial" w:cs="Arial"/>
          <w:color w:val="000000"/>
          <w:sz w:val="20"/>
        </w:rPr>
        <w:t xml:space="preserve"> </w:t>
      </w:r>
      <w:r w:rsidRPr="000030F8">
        <w:rPr>
          <w:rFonts w:ascii="Arial" w:hAnsi="Arial" w:cs="Arial"/>
          <w:color w:val="000000"/>
          <w:sz w:val="20"/>
        </w:rPr>
        <w:t>правообладателей</w:t>
      </w:r>
      <w:r w:rsidR="00993B7C" w:rsidRPr="000030F8">
        <w:rPr>
          <w:rFonts w:ascii="Arial" w:hAnsi="Arial" w:cs="Arial"/>
          <w:color w:val="000000"/>
          <w:sz w:val="20"/>
        </w:rPr>
        <w:t xml:space="preserve"> </w:t>
      </w:r>
      <w:r w:rsidRPr="000030F8">
        <w:rPr>
          <w:rFonts w:ascii="Arial" w:hAnsi="Arial" w:cs="Arial"/>
          <w:color w:val="000000"/>
          <w:sz w:val="20"/>
        </w:rPr>
        <w:t>ранее</w:t>
      </w:r>
      <w:r w:rsidR="00993B7C" w:rsidRPr="000030F8">
        <w:rPr>
          <w:rFonts w:ascii="Arial" w:hAnsi="Arial" w:cs="Arial"/>
          <w:color w:val="000000"/>
          <w:sz w:val="20"/>
        </w:rPr>
        <w:t xml:space="preserve"> </w:t>
      </w:r>
      <w:r w:rsidRPr="000030F8">
        <w:rPr>
          <w:rFonts w:ascii="Arial" w:hAnsi="Arial" w:cs="Arial"/>
          <w:color w:val="000000"/>
          <w:sz w:val="20"/>
        </w:rPr>
        <w:t>учтенных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направление</w:t>
      </w:r>
      <w:r w:rsidR="00993B7C" w:rsidRPr="000030F8">
        <w:rPr>
          <w:rFonts w:ascii="Arial" w:hAnsi="Arial" w:cs="Arial"/>
          <w:color w:val="000000"/>
          <w:sz w:val="20"/>
        </w:rPr>
        <w:t xml:space="preserve"> </w:t>
      </w:r>
      <w:r w:rsidRPr="000030F8">
        <w:rPr>
          <w:rFonts w:ascii="Arial" w:hAnsi="Arial" w:cs="Arial"/>
          <w:color w:val="000000"/>
          <w:sz w:val="20"/>
        </w:rPr>
        <w:t>сведений</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правообладателях</w:t>
      </w:r>
      <w:r w:rsidR="00993B7C" w:rsidRPr="000030F8">
        <w:rPr>
          <w:rFonts w:ascii="Arial" w:hAnsi="Arial" w:cs="Arial"/>
          <w:color w:val="000000"/>
          <w:sz w:val="20"/>
        </w:rPr>
        <w:t xml:space="preserve"> </w:t>
      </w:r>
      <w:r w:rsidRPr="000030F8">
        <w:rPr>
          <w:rFonts w:ascii="Arial" w:hAnsi="Arial" w:cs="Arial"/>
          <w:color w:val="000000"/>
          <w:sz w:val="20"/>
        </w:rPr>
        <w:t>данных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внесения</w:t>
      </w:r>
      <w:r w:rsidR="00993B7C" w:rsidRPr="000030F8">
        <w:rPr>
          <w:rFonts w:ascii="Arial" w:hAnsi="Arial" w:cs="Arial"/>
          <w:color w:val="000000"/>
          <w:sz w:val="20"/>
        </w:rPr>
        <w:t xml:space="preserve"> </w:t>
      </w:r>
      <w:r w:rsidRPr="000030F8">
        <w:rPr>
          <w:rFonts w:ascii="Arial" w:hAnsi="Arial" w:cs="Arial"/>
          <w:color w:val="000000"/>
          <w:sz w:val="20"/>
        </w:rPr>
        <w:t>Единый</w:t>
      </w:r>
      <w:r w:rsidR="00993B7C" w:rsidRPr="000030F8">
        <w:rPr>
          <w:rFonts w:ascii="Arial" w:hAnsi="Arial" w:cs="Arial"/>
          <w:color w:val="000000"/>
          <w:sz w:val="20"/>
        </w:rPr>
        <w:t xml:space="preserve"> </w:t>
      </w:r>
      <w:r w:rsidRPr="000030F8">
        <w:rPr>
          <w:rFonts w:ascii="Arial" w:hAnsi="Arial" w:cs="Arial"/>
          <w:color w:val="000000"/>
          <w:sz w:val="20"/>
        </w:rPr>
        <w:t>государственный</w:t>
      </w:r>
      <w:r w:rsidR="00993B7C" w:rsidRPr="000030F8">
        <w:rPr>
          <w:rFonts w:ascii="Arial" w:hAnsi="Arial" w:cs="Arial"/>
          <w:color w:val="000000"/>
          <w:sz w:val="20"/>
        </w:rPr>
        <w:t xml:space="preserve"> </w:t>
      </w:r>
      <w:r w:rsidRPr="000030F8">
        <w:rPr>
          <w:rFonts w:ascii="Arial" w:hAnsi="Arial" w:cs="Arial"/>
          <w:color w:val="000000"/>
          <w:sz w:val="20"/>
        </w:rPr>
        <w:t>реестр</w:t>
      </w:r>
      <w:r w:rsidR="00993B7C" w:rsidRPr="000030F8">
        <w:rPr>
          <w:rFonts w:ascii="Arial" w:hAnsi="Arial" w:cs="Arial"/>
          <w:color w:val="000000"/>
          <w:sz w:val="20"/>
        </w:rPr>
        <w:t xml:space="preserve"> </w:t>
      </w:r>
      <w:r w:rsidRPr="000030F8">
        <w:rPr>
          <w:rFonts w:ascii="Arial" w:hAnsi="Arial" w:cs="Arial"/>
          <w:color w:val="000000"/>
          <w:sz w:val="20"/>
        </w:rPr>
        <w:t>недвиж</w:t>
      </w:r>
      <w:r w:rsidRPr="000030F8">
        <w:rPr>
          <w:rFonts w:ascii="Arial" w:hAnsi="Arial" w:cs="Arial"/>
          <w:color w:val="000000"/>
          <w:sz w:val="20"/>
        </w:rPr>
        <w:t>и</w:t>
      </w:r>
      <w:r w:rsidRPr="000030F8">
        <w:rPr>
          <w:rFonts w:ascii="Arial" w:hAnsi="Arial" w:cs="Arial"/>
          <w:color w:val="000000"/>
          <w:sz w:val="20"/>
        </w:rPr>
        <w:t>мости.";</w:t>
      </w:r>
    </w:p>
    <w:p w:rsidR="008F690C" w:rsidRPr="000030F8" w:rsidRDefault="00232FCB" w:rsidP="000030F8">
      <w:pPr>
        <w:ind w:firstLine="540"/>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Н</w:t>
      </w:r>
      <w:r w:rsidRPr="000030F8">
        <w:rPr>
          <w:rFonts w:ascii="Arial" w:hAnsi="Arial" w:cs="Arial"/>
          <w:color w:val="000000"/>
          <w:sz w:val="20"/>
        </w:rPr>
        <w:t>астоящее</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29</w:t>
      </w:r>
      <w:r w:rsidR="00993B7C" w:rsidRPr="000030F8">
        <w:rPr>
          <w:rFonts w:ascii="Arial" w:hAnsi="Arial" w:cs="Arial"/>
          <w:color w:val="000000"/>
          <w:sz w:val="20"/>
        </w:rPr>
        <w:t xml:space="preserve"> </w:t>
      </w:r>
      <w:r w:rsidRPr="000030F8">
        <w:rPr>
          <w:rFonts w:ascii="Arial" w:hAnsi="Arial" w:cs="Arial"/>
          <w:color w:val="000000"/>
          <w:sz w:val="20"/>
        </w:rPr>
        <w:t>июня</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года.</w:t>
      </w:r>
    </w:p>
    <w:p w:rsidR="00232FCB" w:rsidRPr="000030F8" w:rsidRDefault="00993B7C" w:rsidP="000030F8">
      <w:pPr>
        <w:pStyle w:val="affffffff6"/>
        <w:ind w:firstLine="709"/>
        <w:jc w:val="both"/>
        <w:rPr>
          <w:rFonts w:ascii="Arial" w:hAnsi="Arial" w:cs="Arial"/>
          <w:color w:val="000000"/>
          <w:szCs w:val="24"/>
          <w:highlight w:val="yellow"/>
        </w:rPr>
      </w:pPr>
      <w:r w:rsidRPr="000030F8">
        <w:rPr>
          <w:rFonts w:ascii="Arial" w:hAnsi="Arial" w:cs="Arial"/>
          <w:color w:val="000000"/>
          <w:szCs w:val="24"/>
          <w:highlight w:val="yellow"/>
        </w:rPr>
        <w:t xml:space="preserve"> </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Председатель</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p>
    <w:p w:rsidR="00232FCB" w:rsidRPr="000030F8" w:rsidRDefault="00232FCB" w:rsidP="000030F8">
      <w:pPr>
        <w:rPr>
          <w:rFonts w:ascii="Arial" w:hAnsi="Arial" w:cs="Arial"/>
          <w:color w:val="000000"/>
          <w:sz w:val="20"/>
        </w:rPr>
      </w:pP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8F690C" w:rsidRPr="000030F8"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Д.П.Артемьев</w:t>
      </w:r>
    </w:p>
    <w:p w:rsidR="00232FCB" w:rsidRPr="000030F8" w:rsidRDefault="00232FCB" w:rsidP="000030F8">
      <w:pPr>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Карабашского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232FCB"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О.Н.Мартьянова</w:t>
      </w:r>
    </w:p>
    <w:p w:rsidR="00635745" w:rsidRDefault="00635745" w:rsidP="000030F8">
      <w:pPr>
        <w:rPr>
          <w:rFonts w:ascii="Arial" w:hAnsi="Arial" w:cs="Arial"/>
          <w:color w:val="000000"/>
          <w:sz w:val="20"/>
        </w:rPr>
      </w:pPr>
    </w:p>
    <w:p w:rsidR="00635745" w:rsidRPr="000030F8" w:rsidRDefault="00635745" w:rsidP="000030F8">
      <w:pPr>
        <w:rPr>
          <w:rFonts w:ascii="Arial" w:hAnsi="Arial" w:cs="Arial"/>
          <w:color w:val="000000"/>
          <w:sz w:val="20"/>
        </w:rPr>
      </w:pPr>
    </w:p>
    <w:tbl>
      <w:tblPr>
        <w:tblW w:w="5000" w:type="pct"/>
        <w:tblLook w:val="0000"/>
      </w:tblPr>
      <w:tblGrid>
        <w:gridCol w:w="6731"/>
        <w:gridCol w:w="1883"/>
        <w:gridCol w:w="6741"/>
      </w:tblGrid>
      <w:tr w:rsidR="00232FCB" w:rsidRPr="000030F8" w:rsidTr="006317C4">
        <w:trPr>
          <w:cantSplit/>
        </w:trPr>
        <w:tc>
          <w:tcPr>
            <w:tcW w:w="2192" w:type="pct"/>
            <w:vAlign w:val="center"/>
          </w:tcPr>
          <w:p w:rsidR="00232FCB" w:rsidRPr="000030F8" w:rsidRDefault="00232FCB" w:rsidP="006317C4">
            <w:pPr>
              <w:pStyle w:val="afc"/>
              <w:tabs>
                <w:tab w:val="left" w:pos="4285"/>
              </w:tabs>
              <w:snapToGrid w:val="0"/>
              <w:jc w:val="center"/>
              <w:rPr>
                <w:rFonts w:ascii="Arial" w:hAnsi="Arial" w:cs="Arial"/>
                <w:b/>
                <w:bCs/>
                <w:color w:val="000000"/>
              </w:rPr>
            </w:pPr>
            <w:r w:rsidRPr="000030F8">
              <w:rPr>
                <w:rFonts w:ascii="Arial" w:hAnsi="Arial" w:cs="Arial"/>
                <w:b/>
                <w:bCs/>
                <w:color w:val="000000"/>
              </w:rPr>
              <w:t>Ч</w:t>
            </w:r>
            <w:r w:rsidR="000030F8" w:rsidRPr="000030F8">
              <w:rPr>
                <w:rStyle w:val="af6"/>
                <w:rFonts w:ascii="Arial" w:hAnsi="Arial" w:cs="Arial"/>
                <w:color w:val="000000"/>
              </w:rPr>
              <w:t>Ă</w:t>
            </w:r>
            <w:r w:rsidRPr="000030F8">
              <w:rPr>
                <w:rFonts w:ascii="Arial" w:hAnsi="Arial" w:cs="Arial"/>
                <w:b/>
                <w:bCs/>
                <w:color w:val="000000"/>
              </w:rPr>
              <w:t>ВАШ</w:t>
            </w:r>
            <w:r w:rsidR="00993B7C" w:rsidRPr="000030F8">
              <w:rPr>
                <w:rFonts w:ascii="Arial" w:hAnsi="Arial" w:cs="Arial"/>
                <w:b/>
                <w:bCs/>
                <w:color w:val="000000"/>
              </w:rPr>
              <w:t xml:space="preserve"> </w:t>
            </w:r>
            <w:r w:rsidRPr="000030F8">
              <w:rPr>
                <w:rFonts w:ascii="Arial" w:hAnsi="Arial" w:cs="Arial"/>
                <w:b/>
                <w:bCs/>
                <w:color w:val="000000"/>
              </w:rPr>
              <w:t>РЕСПУБЛИКИ</w:t>
            </w:r>
          </w:p>
          <w:p w:rsidR="00232FCB" w:rsidRPr="000030F8" w:rsidRDefault="00232FCB" w:rsidP="006317C4">
            <w:pPr>
              <w:pStyle w:val="afc"/>
              <w:tabs>
                <w:tab w:val="left" w:pos="4285"/>
              </w:tabs>
              <w:jc w:val="center"/>
              <w:rPr>
                <w:rFonts w:ascii="Arial" w:hAnsi="Arial" w:cs="Arial"/>
                <w:b/>
                <w:bCs/>
                <w:color w:val="000000"/>
              </w:rPr>
            </w:pPr>
            <w:r w:rsidRPr="000030F8">
              <w:rPr>
                <w:rFonts w:ascii="Arial" w:hAnsi="Arial" w:cs="Arial"/>
                <w:b/>
                <w:caps/>
                <w:color w:val="000000"/>
                <w:szCs w:val="22"/>
              </w:rPr>
              <w:t>СЕнтЕрвёрри</w:t>
            </w:r>
            <w:r w:rsidR="00993B7C" w:rsidRPr="000030F8">
              <w:rPr>
                <w:rFonts w:ascii="Arial" w:hAnsi="Arial" w:cs="Arial"/>
                <w:b/>
                <w:bCs/>
                <w:color w:val="000000"/>
              </w:rPr>
              <w:t xml:space="preserve"> </w:t>
            </w:r>
            <w:r w:rsidRPr="000030F8">
              <w:rPr>
                <w:rFonts w:ascii="Arial" w:hAnsi="Arial" w:cs="Arial"/>
                <w:b/>
                <w:bCs/>
                <w:color w:val="000000"/>
              </w:rPr>
              <w:t>РАЙОНĚ</w:t>
            </w:r>
          </w:p>
        </w:tc>
        <w:tc>
          <w:tcPr>
            <w:tcW w:w="613" w:type="pct"/>
            <w:vMerge w:val="restart"/>
            <w:vAlign w:val="center"/>
          </w:tcPr>
          <w:p w:rsidR="00232FCB" w:rsidRPr="000030F8" w:rsidRDefault="00232FCB" w:rsidP="006317C4">
            <w:pPr>
              <w:snapToGrid w:val="0"/>
              <w:jc w:val="center"/>
              <w:rPr>
                <w:rFonts w:ascii="Arial" w:hAnsi="Arial" w:cs="Arial"/>
                <w:color w:val="000000"/>
                <w:sz w:val="20"/>
              </w:rPr>
            </w:pPr>
          </w:p>
        </w:tc>
        <w:tc>
          <w:tcPr>
            <w:tcW w:w="2195" w:type="pct"/>
            <w:vAlign w:val="center"/>
          </w:tcPr>
          <w:p w:rsidR="00232FCB" w:rsidRPr="000030F8" w:rsidRDefault="00232FCB" w:rsidP="006317C4">
            <w:pPr>
              <w:pStyle w:val="afc"/>
              <w:snapToGrid w:val="0"/>
              <w:jc w:val="center"/>
              <w:rPr>
                <w:rFonts w:ascii="Arial" w:hAnsi="Arial" w:cs="Arial"/>
                <w:b/>
                <w:bCs/>
                <w:color w:val="000000"/>
              </w:rPr>
            </w:pPr>
            <w:r w:rsidRPr="000030F8">
              <w:rPr>
                <w:rFonts w:ascii="Arial" w:hAnsi="Arial" w:cs="Arial"/>
                <w:b/>
                <w:bCs/>
                <w:color w:val="000000"/>
              </w:rPr>
              <w:t>ЧУВАШСКАЯ</w:t>
            </w:r>
            <w:r w:rsidR="00993B7C" w:rsidRPr="000030F8">
              <w:rPr>
                <w:rFonts w:ascii="Arial" w:hAnsi="Arial" w:cs="Arial"/>
                <w:b/>
                <w:bCs/>
                <w:color w:val="000000"/>
              </w:rPr>
              <w:t xml:space="preserve"> </w:t>
            </w:r>
            <w:r w:rsidRPr="000030F8">
              <w:rPr>
                <w:rFonts w:ascii="Arial" w:hAnsi="Arial" w:cs="Arial"/>
                <w:b/>
                <w:bCs/>
                <w:color w:val="000000"/>
              </w:rPr>
              <w:t>РЕСПУБЛИКА</w:t>
            </w:r>
            <w:r w:rsidR="00993B7C" w:rsidRPr="000030F8">
              <w:rPr>
                <w:rStyle w:val="af6"/>
                <w:rFonts w:ascii="Arial" w:hAnsi="Arial" w:cs="Arial"/>
                <w:b w:val="0"/>
                <w:bCs w:val="0"/>
                <w:color w:val="000000"/>
              </w:rPr>
              <w:t xml:space="preserve"> </w:t>
            </w:r>
            <w:r w:rsidRPr="000030F8">
              <w:rPr>
                <w:rFonts w:ascii="Arial" w:hAnsi="Arial" w:cs="Arial"/>
                <w:b/>
                <w:bCs/>
                <w:color w:val="000000"/>
              </w:rPr>
              <w:t>МАРИИНСКО-ПОСАДСКИЙ</w:t>
            </w:r>
            <w:r w:rsidR="00993B7C" w:rsidRPr="000030F8">
              <w:rPr>
                <w:rFonts w:ascii="Arial" w:hAnsi="Arial" w:cs="Arial"/>
                <w:b/>
                <w:bCs/>
                <w:color w:val="000000"/>
              </w:rPr>
              <w:t xml:space="preserve"> </w:t>
            </w:r>
            <w:r w:rsidRPr="000030F8">
              <w:rPr>
                <w:rFonts w:ascii="Arial" w:hAnsi="Arial" w:cs="Arial"/>
                <w:b/>
                <w:bCs/>
                <w:color w:val="000000"/>
              </w:rPr>
              <w:t>РАЙОН</w:t>
            </w:r>
          </w:p>
        </w:tc>
      </w:tr>
      <w:tr w:rsidR="00232FCB" w:rsidRPr="000030F8" w:rsidTr="006317C4">
        <w:trPr>
          <w:cantSplit/>
        </w:trPr>
        <w:tc>
          <w:tcPr>
            <w:tcW w:w="2192" w:type="pct"/>
            <w:vAlign w:val="center"/>
          </w:tcPr>
          <w:p w:rsidR="00232FCB" w:rsidRPr="000030F8" w:rsidRDefault="00232FCB" w:rsidP="006317C4">
            <w:pPr>
              <w:pStyle w:val="afc"/>
              <w:tabs>
                <w:tab w:val="left" w:pos="4285"/>
              </w:tabs>
              <w:snapToGrid w:val="0"/>
              <w:jc w:val="center"/>
              <w:rPr>
                <w:rFonts w:ascii="Arial" w:hAnsi="Arial" w:cs="Arial"/>
                <w:b/>
                <w:bCs/>
                <w:color w:val="000000"/>
              </w:rPr>
            </w:pPr>
            <w:r w:rsidRPr="000030F8">
              <w:rPr>
                <w:rFonts w:ascii="Arial" w:hAnsi="Arial" w:cs="Arial"/>
                <w:b/>
                <w:bCs/>
                <w:color w:val="000000"/>
              </w:rPr>
              <w:t>УРХАС</w:t>
            </w:r>
            <w:r w:rsidR="00993B7C" w:rsidRPr="000030F8">
              <w:rPr>
                <w:rFonts w:ascii="Arial" w:hAnsi="Arial" w:cs="Arial"/>
                <w:b/>
                <w:bCs/>
                <w:color w:val="000000"/>
              </w:rPr>
              <w:t xml:space="preserve"> </w:t>
            </w:r>
            <w:r w:rsidRPr="000030F8">
              <w:rPr>
                <w:rFonts w:ascii="Arial" w:hAnsi="Arial" w:cs="Arial"/>
                <w:b/>
                <w:bCs/>
                <w:color w:val="000000"/>
              </w:rPr>
              <w:t>КУШКА</w:t>
            </w:r>
            <w:r w:rsidR="00993B7C" w:rsidRPr="000030F8">
              <w:rPr>
                <w:rFonts w:ascii="Arial" w:hAnsi="Arial" w:cs="Arial"/>
                <w:b/>
                <w:bCs/>
                <w:color w:val="000000"/>
              </w:rPr>
              <w:t xml:space="preserve"> </w:t>
            </w:r>
            <w:r w:rsidRPr="000030F8">
              <w:rPr>
                <w:rFonts w:ascii="Arial" w:hAnsi="Arial" w:cs="Arial"/>
                <w:b/>
                <w:bCs/>
                <w:color w:val="000000"/>
              </w:rPr>
              <w:t>ПОСЕЛЕНИЙĚН</w:t>
            </w:r>
          </w:p>
          <w:p w:rsidR="008F690C" w:rsidRPr="000030F8" w:rsidRDefault="00232FCB" w:rsidP="006317C4">
            <w:pPr>
              <w:pStyle w:val="afc"/>
              <w:tabs>
                <w:tab w:val="left" w:pos="4285"/>
              </w:tabs>
              <w:jc w:val="center"/>
              <w:rPr>
                <w:rFonts w:ascii="Arial" w:hAnsi="Arial" w:cs="Arial"/>
                <w:b/>
                <w:bCs/>
                <w:color w:val="000000"/>
              </w:rPr>
            </w:pPr>
            <w:r w:rsidRPr="000030F8">
              <w:rPr>
                <w:rFonts w:ascii="Arial" w:hAnsi="Arial" w:cs="Arial"/>
                <w:b/>
                <w:bCs/>
                <w:color w:val="000000"/>
              </w:rPr>
              <w:t>ПУÇЛ</w:t>
            </w:r>
            <w:r w:rsidR="000030F8" w:rsidRPr="000030F8">
              <w:rPr>
                <w:rFonts w:ascii="Arial" w:hAnsi="Arial" w:cs="Arial"/>
                <w:b/>
                <w:bCs/>
                <w:color w:val="000000"/>
              </w:rPr>
              <w:t>Ă</w:t>
            </w:r>
            <w:r w:rsidRPr="000030F8">
              <w:rPr>
                <w:rFonts w:ascii="Arial" w:hAnsi="Arial" w:cs="Arial"/>
                <w:b/>
                <w:bCs/>
                <w:color w:val="000000"/>
              </w:rPr>
              <w:t>ХĚ</w:t>
            </w:r>
          </w:p>
          <w:p w:rsidR="008F690C" w:rsidRPr="000030F8" w:rsidRDefault="0000167D" w:rsidP="006317C4">
            <w:pPr>
              <w:jc w:val="center"/>
              <w:rPr>
                <w:rFonts w:ascii="Arial" w:hAnsi="Arial" w:cs="Arial"/>
                <w:color w:val="000000"/>
                <w:sz w:val="20"/>
              </w:rPr>
            </w:pPr>
            <w:r>
              <w:rPr>
                <w:rFonts w:ascii="Arial" w:hAnsi="Arial" w:cs="Arial"/>
                <w:color w:val="000000"/>
                <w:sz w:val="20"/>
              </w:rPr>
              <w:pict>
                <v:shape id="_x0000_s1332" type="#_x0000_t75" style="position:absolute;left:0;text-align:left;margin-left:205pt;margin-top:-19.6pt;width:56.6pt;height:56.6pt;z-index:251703296;mso-wrap-distance-left:9.05pt;mso-wrap-distance-right:9.05pt" filled="t">
                  <v:fill color2="black"/>
                  <v:imagedata r:id="rId9" o:title=""/>
                </v:shape>
              </w:pict>
            </w:r>
          </w:p>
          <w:p w:rsidR="008F690C" w:rsidRPr="000030F8" w:rsidRDefault="00232FCB" w:rsidP="006317C4">
            <w:pPr>
              <w:pStyle w:val="afc"/>
              <w:tabs>
                <w:tab w:val="left" w:pos="4285"/>
              </w:tabs>
              <w:jc w:val="center"/>
              <w:rPr>
                <w:rStyle w:val="af6"/>
                <w:rFonts w:ascii="Arial" w:hAnsi="Arial" w:cs="Arial"/>
                <w:color w:val="000000"/>
              </w:rPr>
            </w:pPr>
            <w:r w:rsidRPr="000030F8">
              <w:rPr>
                <w:rStyle w:val="af6"/>
                <w:rFonts w:ascii="Arial" w:hAnsi="Arial" w:cs="Arial"/>
                <w:color w:val="000000"/>
              </w:rPr>
              <w:t>ЙЫШ</w:t>
            </w:r>
            <w:r w:rsidR="000030F8" w:rsidRPr="000030F8">
              <w:rPr>
                <w:rStyle w:val="af6"/>
                <w:rFonts w:ascii="Arial" w:hAnsi="Arial" w:cs="Arial"/>
                <w:color w:val="000000"/>
              </w:rPr>
              <w:t>Ă</w:t>
            </w:r>
            <w:r w:rsidRPr="000030F8">
              <w:rPr>
                <w:rStyle w:val="af6"/>
                <w:rFonts w:ascii="Arial" w:hAnsi="Arial" w:cs="Arial"/>
                <w:color w:val="000000"/>
              </w:rPr>
              <w:t>НУ</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2021.03.12</w:t>
            </w:r>
            <w:r w:rsidR="00993B7C" w:rsidRPr="000030F8">
              <w:rPr>
                <w:rFonts w:ascii="Arial" w:hAnsi="Arial" w:cs="Arial"/>
                <w:color w:val="000000"/>
                <w:sz w:val="20"/>
              </w:rPr>
              <w:t xml:space="preserve"> </w:t>
            </w: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Урхас</w:t>
            </w:r>
            <w:r w:rsidR="00993B7C" w:rsidRPr="000030F8">
              <w:rPr>
                <w:rFonts w:ascii="Arial" w:hAnsi="Arial" w:cs="Arial"/>
                <w:color w:val="000000"/>
                <w:sz w:val="20"/>
              </w:rPr>
              <w:t xml:space="preserve"> </w:t>
            </w:r>
            <w:r w:rsidRPr="000030F8">
              <w:rPr>
                <w:rFonts w:ascii="Arial" w:hAnsi="Arial" w:cs="Arial"/>
                <w:color w:val="000000"/>
                <w:sz w:val="20"/>
              </w:rPr>
              <w:t>Кушка</w:t>
            </w:r>
            <w:r w:rsidR="00993B7C" w:rsidRPr="000030F8">
              <w:rPr>
                <w:rFonts w:ascii="Arial" w:hAnsi="Arial" w:cs="Arial"/>
                <w:color w:val="000000"/>
                <w:sz w:val="20"/>
              </w:rPr>
              <w:t xml:space="preserve"> </w:t>
            </w:r>
            <w:r w:rsidRPr="000030F8">
              <w:rPr>
                <w:rFonts w:ascii="Arial" w:hAnsi="Arial" w:cs="Arial"/>
                <w:color w:val="000000"/>
                <w:sz w:val="20"/>
              </w:rPr>
              <w:t>сали</w:t>
            </w:r>
          </w:p>
        </w:tc>
        <w:tc>
          <w:tcPr>
            <w:tcW w:w="613" w:type="pct"/>
            <w:vMerge/>
            <w:vAlign w:val="center"/>
          </w:tcPr>
          <w:p w:rsidR="00232FCB" w:rsidRPr="000030F8" w:rsidRDefault="00232FCB" w:rsidP="006317C4">
            <w:pPr>
              <w:snapToGrid w:val="0"/>
              <w:jc w:val="center"/>
              <w:rPr>
                <w:rFonts w:ascii="Arial" w:hAnsi="Arial" w:cs="Arial"/>
                <w:color w:val="000000"/>
                <w:sz w:val="20"/>
              </w:rPr>
            </w:pPr>
          </w:p>
        </w:tc>
        <w:tc>
          <w:tcPr>
            <w:tcW w:w="2195" w:type="pct"/>
            <w:vAlign w:val="center"/>
          </w:tcPr>
          <w:p w:rsidR="00232FCB" w:rsidRPr="000030F8" w:rsidRDefault="00232FCB" w:rsidP="006317C4">
            <w:pPr>
              <w:pStyle w:val="afc"/>
              <w:snapToGrid w:val="0"/>
              <w:jc w:val="center"/>
              <w:rPr>
                <w:rFonts w:ascii="Arial" w:hAnsi="Arial" w:cs="Arial"/>
                <w:b/>
                <w:bCs/>
                <w:color w:val="000000"/>
              </w:rPr>
            </w:pPr>
            <w:r w:rsidRPr="000030F8">
              <w:rPr>
                <w:rFonts w:ascii="Arial" w:hAnsi="Arial" w:cs="Arial"/>
                <w:b/>
                <w:bCs/>
                <w:color w:val="000000"/>
              </w:rPr>
              <w:t>ГЛАВА</w:t>
            </w:r>
          </w:p>
          <w:p w:rsidR="00232FCB" w:rsidRPr="000030F8" w:rsidRDefault="00232FCB" w:rsidP="006317C4">
            <w:pPr>
              <w:pStyle w:val="afc"/>
              <w:jc w:val="center"/>
              <w:rPr>
                <w:rFonts w:ascii="Arial" w:hAnsi="Arial" w:cs="Arial"/>
                <w:b/>
                <w:bCs/>
                <w:color w:val="000000"/>
              </w:rPr>
            </w:pPr>
            <w:r w:rsidRPr="000030F8">
              <w:rPr>
                <w:rFonts w:ascii="Arial" w:hAnsi="Arial" w:cs="Arial"/>
                <w:b/>
                <w:bCs/>
                <w:color w:val="000000"/>
              </w:rPr>
              <w:t>ПЕРВОЧУРАШЕВСКОГО</w:t>
            </w:r>
          </w:p>
          <w:p w:rsidR="008F690C" w:rsidRPr="000030F8" w:rsidRDefault="00232FCB" w:rsidP="006317C4">
            <w:pPr>
              <w:jc w:val="center"/>
              <w:rPr>
                <w:rFonts w:ascii="Arial" w:hAnsi="Arial" w:cs="Arial"/>
                <w:color w:val="000000"/>
                <w:sz w:val="20"/>
                <w:szCs w:val="32"/>
              </w:rPr>
            </w:pPr>
            <w:r w:rsidRPr="000030F8">
              <w:rPr>
                <w:rFonts w:ascii="Arial" w:hAnsi="Arial" w:cs="Arial"/>
                <w:color w:val="000000"/>
                <w:sz w:val="20"/>
                <w:szCs w:val="32"/>
              </w:rPr>
              <w:t>сельского</w:t>
            </w:r>
            <w:r w:rsidR="00993B7C" w:rsidRPr="000030F8">
              <w:rPr>
                <w:rFonts w:ascii="Arial" w:hAnsi="Arial" w:cs="Arial"/>
                <w:color w:val="000000"/>
                <w:sz w:val="20"/>
                <w:szCs w:val="32"/>
              </w:rPr>
              <w:t xml:space="preserve"> </w:t>
            </w:r>
            <w:r w:rsidRPr="000030F8">
              <w:rPr>
                <w:rFonts w:ascii="Arial" w:hAnsi="Arial" w:cs="Arial"/>
                <w:color w:val="000000"/>
                <w:sz w:val="20"/>
                <w:szCs w:val="32"/>
              </w:rPr>
              <w:t>поселения</w:t>
            </w:r>
          </w:p>
          <w:p w:rsidR="008F690C" w:rsidRPr="000030F8" w:rsidRDefault="00232FCB" w:rsidP="006317C4">
            <w:pPr>
              <w:pStyle w:val="afc"/>
              <w:jc w:val="center"/>
              <w:rPr>
                <w:rStyle w:val="af6"/>
                <w:rFonts w:ascii="Arial" w:hAnsi="Arial" w:cs="Arial"/>
                <w:color w:val="000000"/>
              </w:rPr>
            </w:pPr>
            <w:r w:rsidRPr="000030F8">
              <w:rPr>
                <w:rStyle w:val="af6"/>
                <w:rFonts w:ascii="Arial" w:hAnsi="Arial" w:cs="Arial"/>
                <w:color w:val="000000"/>
              </w:rPr>
              <w:t>ПОСТАНОВЛЕНИЕ</w:t>
            </w:r>
          </w:p>
          <w:p w:rsidR="00232FCB" w:rsidRPr="000030F8" w:rsidRDefault="00232FCB" w:rsidP="006317C4">
            <w:pPr>
              <w:pStyle w:val="afc"/>
              <w:jc w:val="center"/>
              <w:rPr>
                <w:rFonts w:ascii="Arial" w:hAnsi="Arial" w:cs="Arial"/>
                <w:color w:val="000000"/>
              </w:rPr>
            </w:pPr>
            <w:r w:rsidRPr="000030F8">
              <w:rPr>
                <w:rFonts w:ascii="Arial" w:hAnsi="Arial" w:cs="Arial"/>
                <w:color w:val="000000"/>
              </w:rPr>
              <w:t>12.03.2021</w:t>
            </w:r>
            <w:r w:rsidR="00993B7C" w:rsidRPr="000030F8">
              <w:rPr>
                <w:rFonts w:ascii="Arial" w:hAnsi="Arial" w:cs="Arial"/>
                <w:color w:val="000000"/>
              </w:rPr>
              <w:t xml:space="preserve"> </w:t>
            </w:r>
            <w:r w:rsidRPr="000030F8">
              <w:rPr>
                <w:rFonts w:ascii="Arial" w:hAnsi="Arial" w:cs="Arial"/>
                <w:color w:val="000000"/>
              </w:rPr>
              <w:t>№</w:t>
            </w:r>
            <w:r w:rsidR="00993B7C" w:rsidRPr="000030F8">
              <w:rPr>
                <w:rFonts w:ascii="Arial" w:hAnsi="Arial" w:cs="Arial"/>
                <w:color w:val="000000"/>
              </w:rPr>
              <w:t xml:space="preserve"> </w:t>
            </w:r>
            <w:r w:rsidRPr="000030F8">
              <w:rPr>
                <w:rFonts w:ascii="Arial" w:hAnsi="Arial" w:cs="Arial"/>
                <w:color w:val="000000"/>
              </w:rPr>
              <w:t>1</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село</w:t>
            </w:r>
            <w:r w:rsidR="00993B7C" w:rsidRPr="000030F8">
              <w:rPr>
                <w:rFonts w:ascii="Arial" w:hAnsi="Arial" w:cs="Arial"/>
                <w:color w:val="000000"/>
                <w:sz w:val="20"/>
              </w:rPr>
              <w:t xml:space="preserve"> </w:t>
            </w:r>
            <w:r w:rsidRPr="000030F8">
              <w:rPr>
                <w:rFonts w:ascii="Arial" w:hAnsi="Arial" w:cs="Arial"/>
                <w:color w:val="000000"/>
                <w:sz w:val="20"/>
              </w:rPr>
              <w:t>Первое</w:t>
            </w:r>
            <w:r w:rsidR="00993B7C" w:rsidRPr="000030F8">
              <w:rPr>
                <w:rFonts w:ascii="Arial" w:hAnsi="Arial" w:cs="Arial"/>
                <w:color w:val="000000"/>
                <w:sz w:val="20"/>
              </w:rPr>
              <w:t xml:space="preserve"> </w:t>
            </w:r>
            <w:r w:rsidRPr="000030F8">
              <w:rPr>
                <w:rFonts w:ascii="Arial" w:hAnsi="Arial" w:cs="Arial"/>
                <w:color w:val="000000"/>
                <w:sz w:val="20"/>
              </w:rPr>
              <w:t>Чурашево</w:t>
            </w:r>
          </w:p>
        </w:tc>
      </w:tr>
    </w:tbl>
    <w:p w:rsidR="008F690C" w:rsidRPr="000030F8" w:rsidRDefault="008F690C" w:rsidP="000030F8">
      <w:pPr>
        <w:rPr>
          <w:rFonts w:ascii="Arial" w:hAnsi="Arial" w:cs="Arial"/>
          <w:color w:val="000000"/>
          <w:sz w:val="20"/>
        </w:rPr>
      </w:pPr>
    </w:p>
    <w:p w:rsidR="008F690C" w:rsidRPr="000030F8" w:rsidRDefault="00232FCB" w:rsidP="000030F8">
      <w:pPr>
        <w:tabs>
          <w:tab w:val="left" w:pos="5400"/>
          <w:tab w:val="left" w:pos="6120"/>
        </w:tabs>
        <w:ind w:right="4521"/>
        <w:jc w:val="both"/>
        <w:rPr>
          <w:rFonts w:ascii="Arial" w:hAnsi="Arial" w:cs="Arial"/>
          <w:b/>
          <w:bCs/>
          <w:color w:val="000000"/>
          <w:sz w:val="20"/>
          <w:vertAlign w:val="superscript"/>
        </w:rPr>
      </w:pPr>
      <w:r w:rsidRPr="000030F8">
        <w:rPr>
          <w:rFonts w:ascii="Arial" w:hAnsi="Arial" w:cs="Arial"/>
          <w:b/>
          <w:iCs/>
          <w:color w:val="000000"/>
          <w:sz w:val="20"/>
        </w:rPr>
        <w:t>О</w:t>
      </w:r>
      <w:r w:rsidR="00993B7C" w:rsidRPr="000030F8">
        <w:rPr>
          <w:rFonts w:ascii="Arial" w:hAnsi="Arial" w:cs="Arial"/>
          <w:b/>
          <w:iCs/>
          <w:color w:val="000000"/>
          <w:sz w:val="20"/>
        </w:rPr>
        <w:t xml:space="preserve"> </w:t>
      </w:r>
      <w:r w:rsidRPr="000030F8">
        <w:rPr>
          <w:rFonts w:ascii="Arial" w:hAnsi="Arial" w:cs="Arial"/>
          <w:b/>
          <w:iCs/>
          <w:color w:val="000000"/>
          <w:sz w:val="20"/>
        </w:rPr>
        <w:t>назначении</w:t>
      </w:r>
      <w:r w:rsidR="00993B7C" w:rsidRPr="000030F8">
        <w:rPr>
          <w:rFonts w:ascii="Arial" w:hAnsi="Arial" w:cs="Arial"/>
          <w:b/>
          <w:iCs/>
          <w:color w:val="000000"/>
          <w:sz w:val="20"/>
        </w:rPr>
        <w:t xml:space="preserve"> </w:t>
      </w:r>
      <w:r w:rsidRPr="000030F8">
        <w:rPr>
          <w:rFonts w:ascii="Arial" w:hAnsi="Arial" w:cs="Arial"/>
          <w:b/>
          <w:iCs/>
          <w:color w:val="000000"/>
          <w:sz w:val="20"/>
        </w:rPr>
        <w:t>публичных</w:t>
      </w:r>
      <w:r w:rsidR="00993B7C" w:rsidRPr="000030F8">
        <w:rPr>
          <w:rFonts w:ascii="Arial" w:hAnsi="Arial" w:cs="Arial"/>
          <w:b/>
          <w:iCs/>
          <w:color w:val="000000"/>
          <w:sz w:val="20"/>
        </w:rPr>
        <w:t xml:space="preserve"> </w:t>
      </w:r>
      <w:r w:rsidRPr="000030F8">
        <w:rPr>
          <w:rFonts w:ascii="Arial" w:hAnsi="Arial" w:cs="Arial"/>
          <w:b/>
          <w:iCs/>
          <w:color w:val="000000"/>
          <w:sz w:val="20"/>
        </w:rPr>
        <w:t>слушаний</w:t>
      </w:r>
      <w:r w:rsidR="00993B7C" w:rsidRPr="000030F8">
        <w:rPr>
          <w:rFonts w:ascii="Arial" w:hAnsi="Arial" w:cs="Arial"/>
          <w:b/>
          <w:iCs/>
          <w:color w:val="000000"/>
          <w:sz w:val="20"/>
        </w:rPr>
        <w:t xml:space="preserve"> </w:t>
      </w:r>
      <w:r w:rsidRPr="000030F8">
        <w:rPr>
          <w:rFonts w:ascii="Arial" w:hAnsi="Arial" w:cs="Arial"/>
          <w:b/>
          <w:iCs/>
          <w:color w:val="000000"/>
          <w:sz w:val="20"/>
        </w:rPr>
        <w:t>по</w:t>
      </w:r>
      <w:r w:rsidR="00993B7C" w:rsidRPr="000030F8">
        <w:rPr>
          <w:rFonts w:ascii="Arial" w:hAnsi="Arial" w:cs="Arial"/>
          <w:b/>
          <w:iCs/>
          <w:color w:val="000000"/>
          <w:sz w:val="20"/>
        </w:rPr>
        <w:t xml:space="preserve"> </w:t>
      </w:r>
      <w:r w:rsidRPr="000030F8">
        <w:rPr>
          <w:rFonts w:ascii="Arial" w:hAnsi="Arial" w:cs="Arial"/>
          <w:b/>
          <w:iCs/>
          <w:color w:val="000000"/>
          <w:sz w:val="20"/>
        </w:rPr>
        <w:t>обсуждению</w:t>
      </w:r>
      <w:r w:rsidR="00993B7C" w:rsidRPr="000030F8">
        <w:rPr>
          <w:rFonts w:ascii="Arial" w:hAnsi="Arial" w:cs="Arial"/>
          <w:b/>
          <w:iCs/>
          <w:color w:val="000000"/>
          <w:sz w:val="20"/>
        </w:rPr>
        <w:t xml:space="preserve"> </w:t>
      </w:r>
      <w:r w:rsidRPr="000030F8">
        <w:rPr>
          <w:rFonts w:ascii="Arial" w:hAnsi="Arial" w:cs="Arial"/>
          <w:b/>
          <w:iCs/>
          <w:color w:val="000000"/>
          <w:sz w:val="20"/>
        </w:rPr>
        <w:t>проекта</w:t>
      </w:r>
      <w:r w:rsidR="00993B7C" w:rsidRPr="000030F8">
        <w:rPr>
          <w:rFonts w:ascii="Arial" w:hAnsi="Arial" w:cs="Arial"/>
          <w:b/>
          <w:iCs/>
          <w:color w:val="000000"/>
          <w:sz w:val="20"/>
        </w:rPr>
        <w:t xml:space="preserve"> </w:t>
      </w:r>
      <w:r w:rsidRPr="000030F8">
        <w:rPr>
          <w:rFonts w:ascii="Arial" w:hAnsi="Arial" w:cs="Arial"/>
          <w:b/>
          <w:iCs/>
          <w:color w:val="000000"/>
          <w:sz w:val="20"/>
        </w:rPr>
        <w:t>решения</w:t>
      </w:r>
      <w:r w:rsidR="00993B7C" w:rsidRPr="000030F8">
        <w:rPr>
          <w:rFonts w:ascii="Arial" w:hAnsi="Arial" w:cs="Arial"/>
          <w:b/>
          <w:iCs/>
          <w:color w:val="000000"/>
          <w:sz w:val="20"/>
        </w:rPr>
        <w:t xml:space="preserve"> </w:t>
      </w:r>
      <w:r w:rsidRPr="000030F8">
        <w:rPr>
          <w:rFonts w:ascii="Arial" w:hAnsi="Arial" w:cs="Arial"/>
          <w:b/>
          <w:iCs/>
          <w:color w:val="000000"/>
          <w:sz w:val="20"/>
        </w:rPr>
        <w:t>Собрания</w:t>
      </w:r>
      <w:r w:rsidR="00993B7C" w:rsidRPr="000030F8">
        <w:rPr>
          <w:rFonts w:ascii="Arial" w:hAnsi="Arial" w:cs="Arial"/>
          <w:b/>
          <w:iCs/>
          <w:color w:val="000000"/>
          <w:sz w:val="20"/>
        </w:rPr>
        <w:t xml:space="preserve"> </w:t>
      </w:r>
      <w:r w:rsidRPr="000030F8">
        <w:rPr>
          <w:rFonts w:ascii="Arial" w:hAnsi="Arial" w:cs="Arial"/>
          <w:b/>
          <w:iCs/>
          <w:color w:val="000000"/>
          <w:sz w:val="20"/>
        </w:rPr>
        <w:t>депутатов</w:t>
      </w:r>
      <w:r w:rsidR="00993B7C" w:rsidRPr="000030F8">
        <w:rPr>
          <w:rFonts w:ascii="Arial" w:hAnsi="Arial" w:cs="Arial"/>
          <w:b/>
          <w:iCs/>
          <w:color w:val="000000"/>
          <w:sz w:val="20"/>
        </w:rPr>
        <w:t xml:space="preserve"> </w:t>
      </w:r>
      <w:r w:rsidRPr="000030F8">
        <w:rPr>
          <w:rFonts w:ascii="Arial" w:hAnsi="Arial" w:cs="Arial"/>
          <w:b/>
          <w:iCs/>
          <w:color w:val="000000"/>
          <w:sz w:val="20"/>
        </w:rPr>
        <w:t>Первочур</w:t>
      </w:r>
      <w:r w:rsidRPr="000030F8">
        <w:rPr>
          <w:rFonts w:ascii="Arial" w:hAnsi="Arial" w:cs="Arial"/>
          <w:b/>
          <w:iCs/>
          <w:color w:val="000000"/>
          <w:sz w:val="20"/>
        </w:rPr>
        <w:t>а</w:t>
      </w:r>
      <w:r w:rsidRPr="000030F8">
        <w:rPr>
          <w:rFonts w:ascii="Arial" w:hAnsi="Arial" w:cs="Arial"/>
          <w:b/>
          <w:iCs/>
          <w:color w:val="000000"/>
          <w:sz w:val="20"/>
        </w:rPr>
        <w:t>шевского</w:t>
      </w:r>
      <w:r w:rsidR="00993B7C" w:rsidRPr="000030F8">
        <w:rPr>
          <w:rFonts w:ascii="Arial" w:hAnsi="Arial" w:cs="Arial"/>
          <w:b/>
          <w:iCs/>
          <w:color w:val="000000"/>
          <w:sz w:val="20"/>
        </w:rPr>
        <w:t xml:space="preserve"> </w:t>
      </w:r>
      <w:r w:rsidRPr="000030F8">
        <w:rPr>
          <w:rFonts w:ascii="Arial" w:hAnsi="Arial" w:cs="Arial"/>
          <w:b/>
          <w:iCs/>
          <w:color w:val="000000"/>
          <w:sz w:val="20"/>
        </w:rPr>
        <w:t>сельского</w:t>
      </w:r>
      <w:r w:rsidR="00993B7C" w:rsidRPr="000030F8">
        <w:rPr>
          <w:rFonts w:ascii="Arial" w:hAnsi="Arial" w:cs="Arial"/>
          <w:b/>
          <w:iCs/>
          <w:color w:val="000000"/>
          <w:sz w:val="20"/>
        </w:rPr>
        <w:t xml:space="preserve"> </w:t>
      </w:r>
      <w:r w:rsidRPr="000030F8">
        <w:rPr>
          <w:rFonts w:ascii="Arial" w:hAnsi="Arial" w:cs="Arial"/>
          <w:b/>
          <w:iCs/>
          <w:color w:val="000000"/>
          <w:sz w:val="20"/>
        </w:rPr>
        <w:t>поселения</w:t>
      </w:r>
      <w:r w:rsidR="00993B7C" w:rsidRPr="000030F8">
        <w:rPr>
          <w:rFonts w:ascii="Arial" w:hAnsi="Arial" w:cs="Arial"/>
          <w:b/>
          <w:iCs/>
          <w:color w:val="000000"/>
          <w:sz w:val="20"/>
        </w:rPr>
        <w:t xml:space="preserve"> </w:t>
      </w:r>
      <w:r w:rsidRPr="000030F8">
        <w:rPr>
          <w:rFonts w:ascii="Arial" w:hAnsi="Arial" w:cs="Arial"/>
          <w:b/>
          <w:iCs/>
          <w:color w:val="000000"/>
          <w:sz w:val="20"/>
        </w:rPr>
        <w:t>«</w:t>
      </w: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внесении</w:t>
      </w:r>
      <w:r w:rsidR="00993B7C" w:rsidRPr="000030F8">
        <w:rPr>
          <w:rFonts w:ascii="Arial" w:hAnsi="Arial" w:cs="Arial"/>
          <w:b/>
          <w:bCs/>
          <w:color w:val="000000"/>
          <w:sz w:val="20"/>
        </w:rPr>
        <w:t xml:space="preserve"> </w:t>
      </w:r>
      <w:r w:rsidRPr="000030F8">
        <w:rPr>
          <w:rFonts w:ascii="Arial" w:hAnsi="Arial" w:cs="Arial"/>
          <w:b/>
          <w:bCs/>
          <w:color w:val="000000"/>
          <w:sz w:val="20"/>
        </w:rPr>
        <w:t>изменений</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Устав</w:t>
      </w:r>
      <w:r w:rsidR="00993B7C" w:rsidRPr="000030F8">
        <w:rPr>
          <w:rFonts w:ascii="Arial" w:hAnsi="Arial" w:cs="Arial"/>
          <w:b/>
          <w:bCs/>
          <w:color w:val="000000"/>
          <w:sz w:val="20"/>
        </w:rPr>
        <w:t xml:space="preserve"> </w:t>
      </w:r>
      <w:r w:rsidRPr="000030F8">
        <w:rPr>
          <w:rFonts w:ascii="Arial" w:hAnsi="Arial" w:cs="Arial"/>
          <w:b/>
          <w:bCs/>
          <w:color w:val="000000"/>
          <w:sz w:val="20"/>
        </w:rPr>
        <w:t>Первочурашевского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w:t>
      </w:r>
      <w:r w:rsidRPr="000030F8">
        <w:rPr>
          <w:rFonts w:ascii="Arial" w:hAnsi="Arial" w:cs="Arial"/>
          <w:b/>
          <w:bCs/>
          <w:color w:val="000000"/>
          <w:sz w:val="20"/>
        </w:rPr>
        <w:t>е</w:t>
      </w:r>
      <w:r w:rsidRPr="000030F8">
        <w:rPr>
          <w:rFonts w:ascii="Arial" w:hAnsi="Arial" w:cs="Arial"/>
          <w:b/>
          <w:bCs/>
          <w:color w:val="000000"/>
          <w:sz w:val="20"/>
        </w:rPr>
        <w:t>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p>
    <w:p w:rsidR="00232FCB" w:rsidRPr="000030F8" w:rsidRDefault="00232FCB" w:rsidP="000030F8">
      <w:pPr>
        <w:pStyle w:val="28"/>
        <w:rPr>
          <w:rFonts w:ascii="Arial" w:hAnsi="Arial" w:cs="Arial"/>
          <w:color w:val="000000"/>
          <w:sz w:val="20"/>
        </w:rPr>
      </w:pPr>
      <w:r w:rsidRPr="000030F8">
        <w:rPr>
          <w:rFonts w:ascii="Arial" w:hAnsi="Arial" w:cs="Arial"/>
          <w:bCs/>
          <w:color w:val="000000"/>
          <w:sz w:val="20"/>
        </w:rPr>
        <w:t>В</w:t>
      </w:r>
      <w:r w:rsidR="00993B7C" w:rsidRPr="000030F8">
        <w:rPr>
          <w:rFonts w:ascii="Arial" w:hAnsi="Arial" w:cs="Arial"/>
          <w:bCs/>
          <w:color w:val="000000"/>
          <w:sz w:val="20"/>
        </w:rPr>
        <w:t xml:space="preserve"> </w:t>
      </w:r>
      <w:r w:rsidRPr="000030F8">
        <w:rPr>
          <w:rFonts w:ascii="Arial" w:hAnsi="Arial" w:cs="Arial"/>
          <w:bCs/>
          <w:color w:val="000000"/>
          <w:sz w:val="20"/>
        </w:rPr>
        <w:t>соответствии</w:t>
      </w:r>
      <w:r w:rsidR="00993B7C" w:rsidRPr="000030F8">
        <w:rPr>
          <w:rFonts w:ascii="Arial" w:hAnsi="Arial" w:cs="Arial"/>
          <w:bCs/>
          <w:color w:val="000000"/>
          <w:sz w:val="20"/>
        </w:rPr>
        <w:t xml:space="preserve"> </w:t>
      </w:r>
      <w:r w:rsidRPr="000030F8">
        <w:rPr>
          <w:rFonts w:ascii="Arial" w:hAnsi="Arial" w:cs="Arial"/>
          <w:bCs/>
          <w:color w:val="000000"/>
          <w:sz w:val="20"/>
        </w:rPr>
        <w:t>со</w:t>
      </w:r>
      <w:r w:rsidR="00993B7C" w:rsidRPr="000030F8">
        <w:rPr>
          <w:rFonts w:ascii="Arial" w:hAnsi="Arial" w:cs="Arial"/>
          <w:bCs/>
          <w:color w:val="000000"/>
          <w:sz w:val="20"/>
        </w:rPr>
        <w:t xml:space="preserve"> </w:t>
      </w:r>
      <w:r w:rsidRPr="000030F8">
        <w:rPr>
          <w:rFonts w:ascii="Arial" w:hAnsi="Arial" w:cs="Arial"/>
          <w:bCs/>
          <w:color w:val="000000"/>
          <w:sz w:val="20"/>
        </w:rPr>
        <w:t>ст.28</w:t>
      </w:r>
      <w:r w:rsidR="00993B7C" w:rsidRPr="000030F8">
        <w:rPr>
          <w:rFonts w:ascii="Arial" w:hAnsi="Arial" w:cs="Arial"/>
          <w:bCs/>
          <w:color w:val="000000"/>
          <w:sz w:val="20"/>
        </w:rPr>
        <w:t xml:space="preserve"> </w:t>
      </w:r>
      <w:r w:rsidRPr="000030F8">
        <w:rPr>
          <w:rFonts w:ascii="Arial" w:hAnsi="Arial" w:cs="Arial"/>
          <w:bCs/>
          <w:color w:val="000000"/>
          <w:sz w:val="20"/>
        </w:rPr>
        <w:t>Федерального</w:t>
      </w:r>
      <w:r w:rsidR="00993B7C" w:rsidRPr="000030F8">
        <w:rPr>
          <w:rFonts w:ascii="Arial" w:hAnsi="Arial" w:cs="Arial"/>
          <w:bCs/>
          <w:color w:val="000000"/>
          <w:sz w:val="20"/>
        </w:rPr>
        <w:t xml:space="preserve"> </w:t>
      </w:r>
      <w:r w:rsidRPr="000030F8">
        <w:rPr>
          <w:rFonts w:ascii="Arial" w:hAnsi="Arial" w:cs="Arial"/>
          <w:bCs/>
          <w:color w:val="000000"/>
          <w:sz w:val="20"/>
        </w:rPr>
        <w:t>закона</w:t>
      </w:r>
      <w:r w:rsidR="00993B7C" w:rsidRPr="000030F8">
        <w:rPr>
          <w:rFonts w:ascii="Arial" w:hAnsi="Arial" w:cs="Arial"/>
          <w:bCs/>
          <w:color w:val="000000"/>
          <w:sz w:val="20"/>
        </w:rPr>
        <w:t xml:space="preserve"> </w:t>
      </w:r>
      <w:r w:rsidRPr="000030F8">
        <w:rPr>
          <w:rFonts w:ascii="Arial" w:hAnsi="Arial" w:cs="Arial"/>
          <w:bCs/>
          <w:color w:val="000000"/>
          <w:sz w:val="20"/>
        </w:rPr>
        <w:t>от</w:t>
      </w:r>
      <w:r w:rsidR="00993B7C" w:rsidRPr="000030F8">
        <w:rPr>
          <w:rFonts w:ascii="Arial" w:hAnsi="Arial" w:cs="Arial"/>
          <w:bCs/>
          <w:color w:val="000000"/>
          <w:sz w:val="20"/>
        </w:rPr>
        <w:t xml:space="preserve"> </w:t>
      </w:r>
      <w:r w:rsidRPr="000030F8">
        <w:rPr>
          <w:rFonts w:ascii="Arial" w:hAnsi="Arial" w:cs="Arial"/>
          <w:bCs/>
          <w:color w:val="000000"/>
          <w:sz w:val="20"/>
        </w:rPr>
        <w:t>06</w:t>
      </w:r>
      <w:r w:rsidR="00993B7C" w:rsidRPr="000030F8">
        <w:rPr>
          <w:rFonts w:ascii="Arial" w:hAnsi="Arial" w:cs="Arial"/>
          <w:bCs/>
          <w:color w:val="000000"/>
          <w:sz w:val="20"/>
        </w:rPr>
        <w:t xml:space="preserve"> </w:t>
      </w:r>
      <w:r w:rsidRPr="000030F8">
        <w:rPr>
          <w:rFonts w:ascii="Arial" w:hAnsi="Arial" w:cs="Arial"/>
          <w:bCs/>
          <w:color w:val="000000"/>
          <w:sz w:val="20"/>
        </w:rPr>
        <w:t>октября</w:t>
      </w:r>
      <w:r w:rsidR="00993B7C" w:rsidRPr="000030F8">
        <w:rPr>
          <w:rFonts w:ascii="Arial" w:hAnsi="Arial" w:cs="Arial"/>
          <w:bCs/>
          <w:color w:val="000000"/>
          <w:sz w:val="20"/>
        </w:rPr>
        <w:t xml:space="preserve"> </w:t>
      </w:r>
      <w:r w:rsidRPr="000030F8">
        <w:rPr>
          <w:rFonts w:ascii="Arial" w:hAnsi="Arial" w:cs="Arial"/>
          <w:bCs/>
          <w:color w:val="000000"/>
          <w:sz w:val="20"/>
        </w:rPr>
        <w:t>2003</w:t>
      </w:r>
      <w:r w:rsidR="00993B7C" w:rsidRPr="000030F8">
        <w:rPr>
          <w:rFonts w:ascii="Arial" w:hAnsi="Arial" w:cs="Arial"/>
          <w:bCs/>
          <w:color w:val="000000"/>
          <w:sz w:val="20"/>
        </w:rPr>
        <w:t xml:space="preserve"> </w:t>
      </w:r>
      <w:r w:rsidRPr="000030F8">
        <w:rPr>
          <w:rFonts w:ascii="Arial" w:hAnsi="Arial" w:cs="Arial"/>
          <w:bCs/>
          <w:color w:val="000000"/>
          <w:sz w:val="20"/>
        </w:rPr>
        <w:t>года</w:t>
      </w:r>
      <w:r w:rsidR="00993B7C" w:rsidRPr="000030F8">
        <w:rPr>
          <w:rFonts w:ascii="Arial" w:hAnsi="Arial" w:cs="Arial"/>
          <w:bCs/>
          <w:color w:val="000000"/>
          <w:sz w:val="20"/>
        </w:rPr>
        <w:t xml:space="preserve"> </w:t>
      </w:r>
      <w:r w:rsidRPr="000030F8">
        <w:rPr>
          <w:rFonts w:ascii="Arial" w:hAnsi="Arial" w:cs="Arial"/>
          <w:bCs/>
          <w:color w:val="000000"/>
          <w:sz w:val="20"/>
        </w:rPr>
        <w:t>№</w:t>
      </w:r>
      <w:r w:rsidR="00993B7C" w:rsidRPr="000030F8">
        <w:rPr>
          <w:rFonts w:ascii="Arial" w:hAnsi="Arial" w:cs="Arial"/>
          <w:bCs/>
          <w:color w:val="000000"/>
          <w:sz w:val="20"/>
        </w:rPr>
        <w:t xml:space="preserve"> </w:t>
      </w:r>
      <w:r w:rsidRPr="000030F8">
        <w:rPr>
          <w:rFonts w:ascii="Arial" w:hAnsi="Arial" w:cs="Arial"/>
          <w:bCs/>
          <w:color w:val="000000"/>
          <w:sz w:val="20"/>
        </w:rPr>
        <w:t>131</w:t>
      </w:r>
      <w:r w:rsidR="00993B7C" w:rsidRPr="000030F8">
        <w:rPr>
          <w:rFonts w:ascii="Arial" w:hAnsi="Arial" w:cs="Arial"/>
          <w:bCs/>
          <w:color w:val="000000"/>
          <w:sz w:val="20"/>
        </w:rPr>
        <w:t xml:space="preserve"> </w:t>
      </w:r>
      <w:r w:rsidRPr="000030F8">
        <w:rPr>
          <w:rFonts w:ascii="Arial" w:hAnsi="Arial" w:cs="Arial"/>
          <w:bCs/>
          <w:color w:val="000000"/>
          <w:sz w:val="20"/>
        </w:rPr>
        <w:t>–</w:t>
      </w:r>
      <w:r w:rsidR="00993B7C" w:rsidRPr="000030F8">
        <w:rPr>
          <w:rFonts w:ascii="Arial" w:hAnsi="Arial" w:cs="Arial"/>
          <w:bCs/>
          <w:color w:val="000000"/>
          <w:sz w:val="20"/>
        </w:rPr>
        <w:t xml:space="preserve"> </w:t>
      </w:r>
      <w:r w:rsidRPr="000030F8">
        <w:rPr>
          <w:rFonts w:ascii="Arial" w:hAnsi="Arial" w:cs="Arial"/>
          <w:bCs/>
          <w:color w:val="000000"/>
          <w:sz w:val="20"/>
        </w:rPr>
        <w:t>ФЗ</w:t>
      </w:r>
      <w:r w:rsidR="00993B7C" w:rsidRPr="000030F8">
        <w:rPr>
          <w:rFonts w:ascii="Arial" w:hAnsi="Arial" w:cs="Arial"/>
          <w:bCs/>
          <w:color w:val="000000"/>
          <w:sz w:val="20"/>
        </w:rPr>
        <w:t xml:space="preserve"> </w:t>
      </w:r>
      <w:r w:rsidRPr="000030F8">
        <w:rPr>
          <w:rFonts w:ascii="Arial" w:hAnsi="Arial" w:cs="Arial"/>
          <w:bCs/>
          <w:color w:val="000000"/>
          <w:sz w:val="20"/>
        </w:rPr>
        <w:t>«Об</w:t>
      </w:r>
      <w:r w:rsidR="00993B7C" w:rsidRPr="000030F8">
        <w:rPr>
          <w:rFonts w:ascii="Arial" w:hAnsi="Arial" w:cs="Arial"/>
          <w:bCs/>
          <w:color w:val="000000"/>
          <w:sz w:val="20"/>
        </w:rPr>
        <w:t xml:space="preserve"> </w:t>
      </w:r>
      <w:r w:rsidRPr="000030F8">
        <w:rPr>
          <w:rFonts w:ascii="Arial" w:hAnsi="Arial" w:cs="Arial"/>
          <w:bCs/>
          <w:color w:val="000000"/>
          <w:sz w:val="20"/>
        </w:rPr>
        <w:t>общих</w:t>
      </w:r>
      <w:r w:rsidR="00993B7C" w:rsidRPr="000030F8">
        <w:rPr>
          <w:rFonts w:ascii="Arial" w:hAnsi="Arial" w:cs="Arial"/>
          <w:bCs/>
          <w:color w:val="000000"/>
          <w:sz w:val="20"/>
        </w:rPr>
        <w:t xml:space="preserve"> </w:t>
      </w:r>
      <w:r w:rsidRPr="000030F8">
        <w:rPr>
          <w:rFonts w:ascii="Arial" w:hAnsi="Arial" w:cs="Arial"/>
          <w:bCs/>
          <w:color w:val="000000"/>
          <w:sz w:val="20"/>
        </w:rPr>
        <w:t>принципах</w:t>
      </w:r>
      <w:r w:rsidR="00993B7C" w:rsidRPr="000030F8">
        <w:rPr>
          <w:rFonts w:ascii="Arial" w:hAnsi="Arial" w:cs="Arial"/>
          <w:bCs/>
          <w:color w:val="000000"/>
          <w:sz w:val="20"/>
        </w:rPr>
        <w:t xml:space="preserve"> </w:t>
      </w:r>
      <w:r w:rsidRPr="000030F8">
        <w:rPr>
          <w:rFonts w:ascii="Arial" w:hAnsi="Arial" w:cs="Arial"/>
          <w:bCs/>
          <w:color w:val="000000"/>
          <w:sz w:val="20"/>
        </w:rPr>
        <w:t>организации</w:t>
      </w:r>
      <w:r w:rsidR="00993B7C" w:rsidRPr="000030F8">
        <w:rPr>
          <w:rFonts w:ascii="Arial" w:hAnsi="Arial" w:cs="Arial"/>
          <w:bCs/>
          <w:color w:val="000000"/>
          <w:sz w:val="20"/>
        </w:rPr>
        <w:t xml:space="preserve"> </w:t>
      </w:r>
      <w:r w:rsidRPr="000030F8">
        <w:rPr>
          <w:rFonts w:ascii="Arial" w:hAnsi="Arial" w:cs="Arial"/>
          <w:bCs/>
          <w:color w:val="000000"/>
          <w:sz w:val="20"/>
        </w:rPr>
        <w:t>местного</w:t>
      </w:r>
      <w:r w:rsidR="00993B7C" w:rsidRPr="000030F8">
        <w:rPr>
          <w:rFonts w:ascii="Arial" w:hAnsi="Arial" w:cs="Arial"/>
          <w:bCs/>
          <w:color w:val="000000"/>
          <w:sz w:val="20"/>
        </w:rPr>
        <w:t xml:space="preserve"> </w:t>
      </w:r>
      <w:r w:rsidRPr="000030F8">
        <w:rPr>
          <w:rFonts w:ascii="Arial" w:hAnsi="Arial" w:cs="Arial"/>
          <w:bCs/>
          <w:color w:val="000000"/>
          <w:sz w:val="20"/>
        </w:rPr>
        <w:t>самоуправления</w:t>
      </w:r>
      <w:r w:rsidR="00993B7C" w:rsidRPr="000030F8">
        <w:rPr>
          <w:rFonts w:ascii="Arial" w:hAnsi="Arial" w:cs="Arial"/>
          <w:bCs/>
          <w:color w:val="000000"/>
          <w:sz w:val="20"/>
        </w:rPr>
        <w:t xml:space="preserve"> </w:t>
      </w:r>
      <w:r w:rsidRPr="000030F8">
        <w:rPr>
          <w:rFonts w:ascii="Arial" w:hAnsi="Arial" w:cs="Arial"/>
          <w:bCs/>
          <w:color w:val="000000"/>
          <w:sz w:val="20"/>
        </w:rPr>
        <w:t>в</w:t>
      </w:r>
      <w:r w:rsidR="00993B7C" w:rsidRPr="000030F8">
        <w:rPr>
          <w:rFonts w:ascii="Arial" w:hAnsi="Arial" w:cs="Arial"/>
          <w:bCs/>
          <w:color w:val="000000"/>
          <w:sz w:val="20"/>
        </w:rPr>
        <w:t xml:space="preserve"> </w:t>
      </w:r>
      <w:r w:rsidRPr="000030F8">
        <w:rPr>
          <w:rFonts w:ascii="Arial" w:hAnsi="Arial" w:cs="Arial"/>
          <w:bCs/>
          <w:color w:val="000000"/>
          <w:sz w:val="20"/>
        </w:rPr>
        <w:t>Ро</w:t>
      </w:r>
      <w:r w:rsidRPr="000030F8">
        <w:rPr>
          <w:rFonts w:ascii="Arial" w:hAnsi="Arial" w:cs="Arial"/>
          <w:bCs/>
          <w:color w:val="000000"/>
          <w:sz w:val="20"/>
        </w:rPr>
        <w:t>с</w:t>
      </w:r>
      <w:r w:rsidRPr="000030F8">
        <w:rPr>
          <w:rFonts w:ascii="Arial" w:hAnsi="Arial" w:cs="Arial"/>
          <w:bCs/>
          <w:color w:val="000000"/>
          <w:sz w:val="20"/>
        </w:rPr>
        <w:t>сийской</w:t>
      </w:r>
      <w:r w:rsidR="00993B7C" w:rsidRPr="000030F8">
        <w:rPr>
          <w:rFonts w:ascii="Arial" w:hAnsi="Arial" w:cs="Arial"/>
          <w:bCs/>
          <w:color w:val="000000"/>
          <w:sz w:val="20"/>
        </w:rPr>
        <w:t xml:space="preserve"> </w:t>
      </w:r>
      <w:r w:rsidRPr="000030F8">
        <w:rPr>
          <w:rFonts w:ascii="Arial" w:hAnsi="Arial" w:cs="Arial"/>
          <w:bCs/>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Федеральным</w:t>
      </w:r>
      <w:r w:rsidR="00993B7C" w:rsidRPr="000030F8">
        <w:rPr>
          <w:rFonts w:ascii="Arial" w:hAnsi="Arial" w:cs="Arial"/>
          <w:color w:val="000000"/>
          <w:sz w:val="20"/>
        </w:rPr>
        <w:t xml:space="preserve"> </w:t>
      </w:r>
      <w:r w:rsidRPr="000030F8">
        <w:rPr>
          <w:rFonts w:ascii="Arial" w:hAnsi="Arial" w:cs="Arial"/>
          <w:color w:val="000000"/>
          <w:sz w:val="20"/>
        </w:rPr>
        <w:t>законом</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29.07.2018</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244-ФЗ</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Федеральный</w:t>
      </w:r>
      <w:r w:rsidR="00993B7C" w:rsidRPr="000030F8">
        <w:rPr>
          <w:rFonts w:ascii="Arial" w:hAnsi="Arial" w:cs="Arial"/>
          <w:color w:val="000000"/>
          <w:sz w:val="20"/>
        </w:rPr>
        <w:t xml:space="preserve"> </w:t>
      </w:r>
      <w:r w:rsidRPr="000030F8">
        <w:rPr>
          <w:rFonts w:ascii="Arial" w:hAnsi="Arial" w:cs="Arial"/>
          <w:color w:val="000000"/>
          <w:sz w:val="20"/>
        </w:rPr>
        <w:t>закон</w:t>
      </w:r>
      <w:r w:rsidR="00993B7C" w:rsidRPr="000030F8">
        <w:rPr>
          <w:rFonts w:ascii="Arial" w:hAnsi="Arial" w:cs="Arial"/>
          <w:color w:val="000000"/>
          <w:sz w:val="20"/>
        </w:rPr>
        <w:t xml:space="preserve"> </w:t>
      </w:r>
      <w:r w:rsidRPr="000030F8">
        <w:rPr>
          <w:rFonts w:ascii="Arial" w:eastAsia="Andale Sans UI" w:hAnsi="Arial" w:cs="Arial"/>
          <w:color w:val="000000"/>
          <w:kern w:val="1"/>
          <w:sz w:val="20"/>
        </w:rPr>
        <w:t>от</w:t>
      </w:r>
      <w:r w:rsidR="00993B7C" w:rsidRPr="000030F8">
        <w:rPr>
          <w:rFonts w:ascii="Arial" w:eastAsia="Andale Sans UI" w:hAnsi="Arial" w:cs="Arial"/>
          <w:color w:val="000000"/>
          <w:kern w:val="1"/>
          <w:sz w:val="20"/>
        </w:rPr>
        <w:t xml:space="preserve"> </w:t>
      </w:r>
      <w:r w:rsidRPr="000030F8">
        <w:rPr>
          <w:rFonts w:ascii="Arial" w:eastAsia="Andale Sans UI" w:hAnsi="Arial" w:cs="Arial"/>
          <w:color w:val="000000"/>
          <w:kern w:val="1"/>
          <w:sz w:val="20"/>
        </w:rPr>
        <w:t>06.10.2003</w:t>
      </w:r>
      <w:r w:rsidR="00993B7C" w:rsidRPr="000030F8">
        <w:rPr>
          <w:rFonts w:ascii="Arial" w:eastAsia="Andale Sans UI" w:hAnsi="Arial" w:cs="Arial"/>
          <w:color w:val="000000"/>
          <w:kern w:val="1"/>
          <w:sz w:val="20"/>
        </w:rPr>
        <w:t xml:space="preserve"> </w:t>
      </w:r>
      <w:r w:rsidRPr="000030F8">
        <w:rPr>
          <w:rFonts w:ascii="Arial" w:eastAsia="Andale Sans UI" w:hAnsi="Arial" w:cs="Arial"/>
          <w:color w:val="000000"/>
          <w:kern w:val="1"/>
          <w:sz w:val="20"/>
        </w:rPr>
        <w:t>№</w:t>
      </w:r>
      <w:r w:rsidR="00993B7C" w:rsidRPr="000030F8">
        <w:rPr>
          <w:rFonts w:ascii="Arial" w:eastAsia="Andale Sans UI" w:hAnsi="Arial" w:cs="Arial"/>
          <w:color w:val="000000"/>
          <w:kern w:val="1"/>
          <w:sz w:val="20"/>
        </w:rPr>
        <w:t xml:space="preserve"> </w:t>
      </w:r>
      <w:r w:rsidRPr="000030F8">
        <w:rPr>
          <w:rFonts w:ascii="Arial" w:eastAsia="Andale Sans UI" w:hAnsi="Arial" w:cs="Arial"/>
          <w:color w:val="000000"/>
          <w:kern w:val="1"/>
          <w:sz w:val="20"/>
        </w:rPr>
        <w:t>131-</w:t>
      </w:r>
      <w:r w:rsidR="00993B7C" w:rsidRPr="000030F8">
        <w:rPr>
          <w:rFonts w:ascii="Arial" w:eastAsia="Andale Sans UI" w:hAnsi="Arial" w:cs="Arial"/>
          <w:color w:val="000000"/>
          <w:kern w:val="1"/>
          <w:sz w:val="20"/>
        </w:rPr>
        <w:t xml:space="preserve"> </w:t>
      </w:r>
      <w:r w:rsidRPr="000030F8">
        <w:rPr>
          <w:rFonts w:ascii="Arial" w:eastAsia="Andale Sans UI" w:hAnsi="Arial" w:cs="Arial"/>
          <w:color w:val="000000"/>
          <w:kern w:val="1"/>
          <w:sz w:val="20"/>
        </w:rPr>
        <w:t>ФЗ</w:t>
      </w:r>
      <w:r w:rsidR="00993B7C" w:rsidRPr="000030F8">
        <w:rPr>
          <w:rFonts w:ascii="Arial" w:eastAsia="Andale Sans UI" w:hAnsi="Arial" w:cs="Arial"/>
          <w:color w:val="000000"/>
          <w:kern w:val="1"/>
          <w:sz w:val="20"/>
        </w:rPr>
        <w:t xml:space="preserve"> </w:t>
      </w:r>
      <w:r w:rsidRPr="000030F8">
        <w:rPr>
          <w:rFonts w:ascii="Arial" w:eastAsia="Andale Sans UI" w:hAnsi="Arial" w:cs="Arial"/>
          <w:color w:val="000000"/>
          <w:kern w:val="1"/>
          <w:sz w:val="20"/>
        </w:rPr>
        <w:t>«Об</w:t>
      </w:r>
      <w:r w:rsidR="00993B7C" w:rsidRPr="000030F8">
        <w:rPr>
          <w:rFonts w:ascii="Arial" w:eastAsia="Andale Sans UI" w:hAnsi="Arial" w:cs="Arial"/>
          <w:color w:val="000000"/>
          <w:kern w:val="1"/>
          <w:sz w:val="20"/>
        </w:rPr>
        <w:t xml:space="preserve"> </w:t>
      </w:r>
      <w:r w:rsidRPr="000030F8">
        <w:rPr>
          <w:rFonts w:ascii="Arial" w:eastAsia="Andale Sans UI" w:hAnsi="Arial" w:cs="Arial"/>
          <w:color w:val="000000"/>
          <w:kern w:val="1"/>
          <w:sz w:val="20"/>
        </w:rPr>
        <w:t>общих</w:t>
      </w:r>
      <w:r w:rsidR="00993B7C" w:rsidRPr="000030F8">
        <w:rPr>
          <w:rFonts w:ascii="Arial" w:eastAsia="Andale Sans UI" w:hAnsi="Arial" w:cs="Arial"/>
          <w:color w:val="000000"/>
          <w:kern w:val="1"/>
          <w:sz w:val="20"/>
        </w:rPr>
        <w:t xml:space="preserve"> </w:t>
      </w:r>
      <w:r w:rsidRPr="000030F8">
        <w:rPr>
          <w:rFonts w:ascii="Arial" w:eastAsia="Andale Sans UI" w:hAnsi="Arial" w:cs="Arial"/>
          <w:color w:val="000000"/>
          <w:kern w:val="1"/>
          <w:sz w:val="20"/>
        </w:rPr>
        <w:t>принципах</w:t>
      </w:r>
      <w:r w:rsidR="00993B7C" w:rsidRPr="000030F8">
        <w:rPr>
          <w:rFonts w:ascii="Arial" w:eastAsia="Andale Sans UI" w:hAnsi="Arial" w:cs="Arial"/>
          <w:color w:val="000000"/>
          <w:kern w:val="1"/>
          <w:sz w:val="20"/>
        </w:rPr>
        <w:t xml:space="preserve"> </w:t>
      </w:r>
      <w:r w:rsidRPr="000030F8">
        <w:rPr>
          <w:rFonts w:ascii="Arial" w:eastAsia="Andale Sans UI" w:hAnsi="Arial" w:cs="Arial"/>
          <w:color w:val="000000"/>
          <w:kern w:val="1"/>
          <w:sz w:val="20"/>
        </w:rPr>
        <w:t>организации</w:t>
      </w:r>
      <w:r w:rsidR="00993B7C" w:rsidRPr="000030F8">
        <w:rPr>
          <w:rFonts w:ascii="Arial" w:eastAsia="Andale Sans UI" w:hAnsi="Arial" w:cs="Arial"/>
          <w:color w:val="000000"/>
          <w:kern w:val="1"/>
          <w:sz w:val="20"/>
        </w:rPr>
        <w:t xml:space="preserve"> </w:t>
      </w:r>
      <w:r w:rsidRPr="000030F8">
        <w:rPr>
          <w:rFonts w:ascii="Arial" w:eastAsia="Andale Sans UI" w:hAnsi="Arial" w:cs="Arial"/>
          <w:color w:val="000000"/>
          <w:kern w:val="1"/>
          <w:sz w:val="20"/>
        </w:rPr>
        <w:t>местного</w:t>
      </w:r>
      <w:r w:rsidR="00993B7C" w:rsidRPr="000030F8">
        <w:rPr>
          <w:rFonts w:ascii="Arial" w:eastAsia="Andale Sans UI" w:hAnsi="Arial" w:cs="Arial"/>
          <w:color w:val="000000"/>
          <w:kern w:val="1"/>
          <w:sz w:val="20"/>
        </w:rPr>
        <w:t xml:space="preserve"> </w:t>
      </w:r>
      <w:r w:rsidRPr="000030F8">
        <w:rPr>
          <w:rFonts w:ascii="Arial" w:eastAsia="Andale Sans UI" w:hAnsi="Arial" w:cs="Arial"/>
          <w:color w:val="000000"/>
          <w:kern w:val="1"/>
          <w:sz w:val="20"/>
        </w:rPr>
        <w:t>самоуправления</w:t>
      </w:r>
      <w:r w:rsidR="00993B7C" w:rsidRPr="000030F8">
        <w:rPr>
          <w:rFonts w:ascii="Arial" w:eastAsia="Andale Sans UI" w:hAnsi="Arial" w:cs="Arial"/>
          <w:color w:val="000000"/>
          <w:kern w:val="1"/>
          <w:sz w:val="20"/>
        </w:rPr>
        <w:t xml:space="preserve"> </w:t>
      </w:r>
      <w:r w:rsidRPr="000030F8">
        <w:rPr>
          <w:rFonts w:ascii="Arial" w:eastAsia="Andale Sans UI" w:hAnsi="Arial" w:cs="Arial"/>
          <w:color w:val="000000"/>
          <w:kern w:val="1"/>
          <w:sz w:val="20"/>
        </w:rPr>
        <w:t>в</w:t>
      </w:r>
      <w:r w:rsidR="00993B7C" w:rsidRPr="000030F8">
        <w:rPr>
          <w:rFonts w:ascii="Arial" w:eastAsia="Andale Sans UI" w:hAnsi="Arial" w:cs="Arial"/>
          <w:color w:val="000000"/>
          <w:kern w:val="1"/>
          <w:sz w:val="20"/>
        </w:rPr>
        <w:t xml:space="preserve"> </w:t>
      </w:r>
      <w:r w:rsidRPr="000030F8">
        <w:rPr>
          <w:rFonts w:ascii="Arial" w:eastAsia="Andale Sans UI" w:hAnsi="Arial" w:cs="Arial"/>
          <w:color w:val="000000"/>
          <w:kern w:val="1"/>
          <w:sz w:val="20"/>
        </w:rPr>
        <w:t>Российской</w:t>
      </w:r>
      <w:r w:rsidR="00993B7C" w:rsidRPr="000030F8">
        <w:rPr>
          <w:rFonts w:ascii="Arial" w:eastAsia="Andale Sans UI" w:hAnsi="Arial" w:cs="Arial"/>
          <w:color w:val="000000"/>
          <w:kern w:val="1"/>
          <w:sz w:val="20"/>
        </w:rPr>
        <w:t xml:space="preserve"> </w:t>
      </w:r>
      <w:r w:rsidRPr="000030F8">
        <w:rPr>
          <w:rFonts w:ascii="Arial" w:eastAsia="Andale Sans UI" w:hAnsi="Arial" w:cs="Arial"/>
          <w:color w:val="000000"/>
          <w:kern w:val="1"/>
          <w:sz w:val="20"/>
        </w:rPr>
        <w:t>Федерации»</w:t>
      </w:r>
      <w:r w:rsidR="00993B7C" w:rsidRPr="000030F8">
        <w:rPr>
          <w:rFonts w:ascii="Arial" w:eastAsia="Andale Sans UI" w:hAnsi="Arial" w:cs="Arial"/>
          <w:color w:val="000000"/>
          <w:kern w:val="1"/>
          <w:sz w:val="20"/>
        </w:rPr>
        <w:t xml:space="preserve"> </w:t>
      </w:r>
      <w:r w:rsidRPr="000030F8">
        <w:rPr>
          <w:rFonts w:ascii="Arial" w:hAnsi="Arial" w:cs="Arial"/>
          <w:bCs/>
          <w:color w:val="000000"/>
          <w:sz w:val="20"/>
        </w:rPr>
        <w:t>и</w:t>
      </w:r>
      <w:r w:rsidR="00993B7C" w:rsidRPr="000030F8">
        <w:rPr>
          <w:rFonts w:ascii="Arial" w:hAnsi="Arial" w:cs="Arial"/>
          <w:bCs/>
          <w:color w:val="000000"/>
          <w:sz w:val="20"/>
        </w:rPr>
        <w:t xml:space="preserve"> </w:t>
      </w:r>
      <w:r w:rsidRPr="000030F8">
        <w:rPr>
          <w:rFonts w:ascii="Arial" w:hAnsi="Arial" w:cs="Arial"/>
          <w:bCs/>
          <w:color w:val="000000"/>
          <w:sz w:val="20"/>
        </w:rPr>
        <w:t>Устава</w:t>
      </w:r>
      <w:r w:rsidR="00993B7C" w:rsidRPr="000030F8">
        <w:rPr>
          <w:rFonts w:ascii="Arial" w:hAnsi="Arial" w:cs="Arial"/>
          <w:bCs/>
          <w:color w:val="000000"/>
          <w:sz w:val="20"/>
        </w:rPr>
        <w:t xml:space="preserve"> </w:t>
      </w:r>
      <w:r w:rsidRPr="000030F8">
        <w:rPr>
          <w:rFonts w:ascii="Arial" w:hAnsi="Arial" w:cs="Arial"/>
          <w:color w:val="000000"/>
          <w:sz w:val="20"/>
        </w:rPr>
        <w:t>Первочурашевского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п</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т</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н</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я</w:t>
      </w:r>
      <w:r w:rsidR="00993B7C" w:rsidRPr="000030F8">
        <w:rPr>
          <w:rFonts w:ascii="Arial" w:hAnsi="Arial" w:cs="Arial"/>
          <w:color w:val="000000"/>
          <w:sz w:val="20"/>
        </w:rPr>
        <w:t xml:space="preserve"> </w:t>
      </w:r>
      <w:r w:rsidRPr="000030F8">
        <w:rPr>
          <w:rFonts w:ascii="Arial" w:hAnsi="Arial" w:cs="Arial"/>
          <w:color w:val="000000"/>
          <w:sz w:val="20"/>
        </w:rPr>
        <w:t>ю</w:t>
      </w:r>
      <w:r w:rsidR="00993B7C" w:rsidRPr="000030F8">
        <w:rPr>
          <w:rFonts w:ascii="Arial" w:hAnsi="Arial" w:cs="Arial"/>
          <w:color w:val="000000"/>
          <w:sz w:val="20"/>
        </w:rPr>
        <w:t xml:space="preserve"> </w:t>
      </w:r>
      <w:r w:rsidRPr="000030F8">
        <w:rPr>
          <w:rFonts w:ascii="Arial" w:hAnsi="Arial" w:cs="Arial"/>
          <w:color w:val="000000"/>
          <w:sz w:val="20"/>
        </w:rPr>
        <w:t>:</w:t>
      </w:r>
    </w:p>
    <w:p w:rsidR="00232FCB" w:rsidRPr="000030F8" w:rsidRDefault="00993B7C" w:rsidP="000030F8">
      <w:pPr>
        <w:tabs>
          <w:tab w:val="left" w:pos="6120"/>
          <w:tab w:val="left" w:pos="9900"/>
        </w:tabs>
        <w:ind w:right="21"/>
        <w:jc w:val="both"/>
        <w:rPr>
          <w:rFonts w:ascii="Arial" w:hAnsi="Arial" w:cs="Arial"/>
          <w:bCs/>
          <w:color w:val="000000"/>
          <w:sz w:val="20"/>
        </w:rPr>
      </w:pPr>
      <w:r w:rsidRPr="000030F8">
        <w:rPr>
          <w:rFonts w:ascii="Arial" w:hAnsi="Arial" w:cs="Arial"/>
          <w:bCs/>
          <w:color w:val="000000"/>
          <w:sz w:val="20"/>
        </w:rPr>
        <w:t xml:space="preserve"> </w:t>
      </w:r>
      <w:r w:rsidR="00232FCB" w:rsidRPr="000030F8">
        <w:rPr>
          <w:rFonts w:ascii="Arial" w:hAnsi="Arial" w:cs="Arial"/>
          <w:bCs/>
          <w:color w:val="000000"/>
          <w:sz w:val="20"/>
        </w:rPr>
        <w:t>1.</w:t>
      </w:r>
      <w:r w:rsidRPr="000030F8">
        <w:rPr>
          <w:rFonts w:ascii="Arial" w:hAnsi="Arial" w:cs="Arial"/>
          <w:bCs/>
          <w:color w:val="000000"/>
          <w:sz w:val="20"/>
        </w:rPr>
        <w:t xml:space="preserve"> </w:t>
      </w:r>
      <w:r w:rsidR="00232FCB" w:rsidRPr="000030F8">
        <w:rPr>
          <w:rFonts w:ascii="Arial" w:hAnsi="Arial" w:cs="Arial"/>
          <w:bCs/>
          <w:color w:val="000000"/>
          <w:sz w:val="20"/>
        </w:rPr>
        <w:t>Назначить</w:t>
      </w:r>
      <w:r w:rsidRPr="000030F8">
        <w:rPr>
          <w:rFonts w:ascii="Arial" w:hAnsi="Arial" w:cs="Arial"/>
          <w:bCs/>
          <w:color w:val="000000"/>
          <w:sz w:val="20"/>
        </w:rPr>
        <w:t xml:space="preserve"> </w:t>
      </w:r>
      <w:r w:rsidR="00232FCB" w:rsidRPr="000030F8">
        <w:rPr>
          <w:rFonts w:ascii="Arial" w:hAnsi="Arial" w:cs="Arial"/>
          <w:bCs/>
          <w:color w:val="000000"/>
          <w:sz w:val="20"/>
        </w:rPr>
        <w:t>публичные</w:t>
      </w:r>
      <w:r w:rsidRPr="000030F8">
        <w:rPr>
          <w:rFonts w:ascii="Arial" w:hAnsi="Arial" w:cs="Arial"/>
          <w:bCs/>
          <w:color w:val="000000"/>
          <w:sz w:val="20"/>
        </w:rPr>
        <w:t xml:space="preserve"> </w:t>
      </w:r>
      <w:r w:rsidR="00232FCB" w:rsidRPr="000030F8">
        <w:rPr>
          <w:rFonts w:ascii="Arial" w:hAnsi="Arial" w:cs="Arial"/>
          <w:bCs/>
          <w:color w:val="000000"/>
          <w:sz w:val="20"/>
        </w:rPr>
        <w:t>слушания</w:t>
      </w:r>
      <w:r w:rsidRPr="000030F8">
        <w:rPr>
          <w:rFonts w:ascii="Arial" w:hAnsi="Arial" w:cs="Arial"/>
          <w:bCs/>
          <w:color w:val="000000"/>
          <w:sz w:val="20"/>
        </w:rPr>
        <w:t xml:space="preserve"> </w:t>
      </w:r>
      <w:r w:rsidR="00232FCB" w:rsidRPr="000030F8">
        <w:rPr>
          <w:rFonts w:ascii="Arial" w:hAnsi="Arial" w:cs="Arial"/>
          <w:bCs/>
          <w:color w:val="000000"/>
          <w:sz w:val="20"/>
        </w:rPr>
        <w:t>по</w:t>
      </w:r>
      <w:r w:rsidRPr="000030F8">
        <w:rPr>
          <w:rFonts w:ascii="Arial" w:hAnsi="Arial" w:cs="Arial"/>
          <w:bCs/>
          <w:color w:val="000000"/>
          <w:sz w:val="20"/>
        </w:rPr>
        <w:t xml:space="preserve"> </w:t>
      </w:r>
      <w:r w:rsidR="00232FCB" w:rsidRPr="000030F8">
        <w:rPr>
          <w:rFonts w:ascii="Arial" w:hAnsi="Arial" w:cs="Arial"/>
          <w:bCs/>
          <w:color w:val="000000"/>
          <w:sz w:val="20"/>
        </w:rPr>
        <w:t>обсуждению</w:t>
      </w:r>
      <w:r w:rsidRPr="000030F8">
        <w:rPr>
          <w:rFonts w:ascii="Arial" w:hAnsi="Arial" w:cs="Arial"/>
          <w:bCs/>
          <w:color w:val="000000"/>
          <w:sz w:val="20"/>
        </w:rPr>
        <w:t xml:space="preserve"> </w:t>
      </w:r>
      <w:r w:rsidR="00232FCB" w:rsidRPr="000030F8">
        <w:rPr>
          <w:rFonts w:ascii="Arial" w:hAnsi="Arial" w:cs="Arial"/>
          <w:bCs/>
          <w:color w:val="000000"/>
          <w:sz w:val="20"/>
        </w:rPr>
        <w:t>п</w:t>
      </w:r>
      <w:r w:rsidR="00232FCB" w:rsidRPr="000030F8">
        <w:rPr>
          <w:rFonts w:ascii="Arial" w:hAnsi="Arial" w:cs="Arial"/>
          <w:color w:val="000000"/>
          <w:sz w:val="20"/>
        </w:rPr>
        <w:t>роекта</w:t>
      </w:r>
      <w:r w:rsidRPr="000030F8">
        <w:rPr>
          <w:rFonts w:ascii="Arial" w:hAnsi="Arial" w:cs="Arial"/>
          <w:color w:val="000000"/>
          <w:sz w:val="20"/>
        </w:rPr>
        <w:t xml:space="preserve"> </w:t>
      </w:r>
      <w:r w:rsidR="00232FCB" w:rsidRPr="000030F8">
        <w:rPr>
          <w:rFonts w:ascii="Arial" w:hAnsi="Arial" w:cs="Arial"/>
          <w:color w:val="000000"/>
          <w:sz w:val="20"/>
        </w:rPr>
        <w:t>решения</w:t>
      </w:r>
      <w:r w:rsidRPr="000030F8">
        <w:rPr>
          <w:rFonts w:ascii="Arial" w:hAnsi="Arial" w:cs="Arial"/>
          <w:color w:val="000000"/>
          <w:sz w:val="20"/>
        </w:rPr>
        <w:t xml:space="preserve"> </w:t>
      </w:r>
      <w:r w:rsidR="00232FCB" w:rsidRPr="000030F8">
        <w:rPr>
          <w:rFonts w:ascii="Arial" w:hAnsi="Arial" w:cs="Arial"/>
          <w:color w:val="000000"/>
          <w:sz w:val="20"/>
        </w:rPr>
        <w:t>Собрания</w:t>
      </w:r>
      <w:r w:rsidRPr="000030F8">
        <w:rPr>
          <w:rFonts w:ascii="Arial" w:hAnsi="Arial" w:cs="Arial"/>
          <w:color w:val="000000"/>
          <w:sz w:val="20"/>
        </w:rPr>
        <w:t xml:space="preserve"> </w:t>
      </w:r>
      <w:r w:rsidR="00232FCB" w:rsidRPr="000030F8">
        <w:rPr>
          <w:rFonts w:ascii="Arial" w:hAnsi="Arial" w:cs="Arial"/>
          <w:color w:val="000000"/>
          <w:sz w:val="20"/>
        </w:rPr>
        <w:t>депутатов</w:t>
      </w:r>
      <w:r w:rsidRPr="000030F8">
        <w:rPr>
          <w:rFonts w:ascii="Arial" w:hAnsi="Arial" w:cs="Arial"/>
          <w:color w:val="000000"/>
          <w:sz w:val="20"/>
        </w:rPr>
        <w:t xml:space="preserve"> </w:t>
      </w:r>
      <w:r w:rsidR="00232FCB" w:rsidRPr="000030F8">
        <w:rPr>
          <w:rFonts w:ascii="Arial" w:hAnsi="Arial" w:cs="Arial"/>
          <w:color w:val="000000"/>
          <w:sz w:val="20"/>
        </w:rPr>
        <w:t>Первочурашевского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w:t>
      </w:r>
      <w:r w:rsidR="00232FCB" w:rsidRPr="000030F8">
        <w:rPr>
          <w:rFonts w:ascii="Arial" w:hAnsi="Arial" w:cs="Arial"/>
          <w:bCs/>
          <w:color w:val="000000"/>
          <w:sz w:val="20"/>
        </w:rPr>
        <w:t>О</w:t>
      </w:r>
      <w:r w:rsidRPr="000030F8">
        <w:rPr>
          <w:rFonts w:ascii="Arial" w:hAnsi="Arial" w:cs="Arial"/>
          <w:bCs/>
          <w:color w:val="000000"/>
          <w:sz w:val="20"/>
        </w:rPr>
        <w:t xml:space="preserve"> </w:t>
      </w:r>
      <w:r w:rsidR="00232FCB" w:rsidRPr="000030F8">
        <w:rPr>
          <w:rFonts w:ascii="Arial" w:hAnsi="Arial" w:cs="Arial"/>
          <w:bCs/>
          <w:color w:val="000000"/>
          <w:sz w:val="20"/>
        </w:rPr>
        <w:t>внесении</w:t>
      </w:r>
      <w:r w:rsidRPr="000030F8">
        <w:rPr>
          <w:rFonts w:ascii="Arial" w:hAnsi="Arial" w:cs="Arial"/>
          <w:bCs/>
          <w:color w:val="000000"/>
          <w:sz w:val="20"/>
        </w:rPr>
        <w:t xml:space="preserve"> </w:t>
      </w:r>
      <w:r w:rsidR="00232FCB" w:rsidRPr="000030F8">
        <w:rPr>
          <w:rFonts w:ascii="Arial" w:hAnsi="Arial" w:cs="Arial"/>
          <w:bCs/>
          <w:color w:val="000000"/>
          <w:sz w:val="20"/>
        </w:rPr>
        <w:t>изменений</w:t>
      </w:r>
      <w:r w:rsidRPr="000030F8">
        <w:rPr>
          <w:rFonts w:ascii="Arial" w:hAnsi="Arial" w:cs="Arial"/>
          <w:bCs/>
          <w:color w:val="000000"/>
          <w:sz w:val="20"/>
        </w:rPr>
        <w:t xml:space="preserve"> </w:t>
      </w:r>
      <w:r w:rsidR="00232FCB" w:rsidRPr="000030F8">
        <w:rPr>
          <w:rFonts w:ascii="Arial" w:hAnsi="Arial" w:cs="Arial"/>
          <w:bCs/>
          <w:color w:val="000000"/>
          <w:sz w:val="20"/>
        </w:rPr>
        <w:t>в</w:t>
      </w:r>
      <w:r w:rsidRPr="000030F8">
        <w:rPr>
          <w:rFonts w:ascii="Arial" w:hAnsi="Arial" w:cs="Arial"/>
          <w:bCs/>
          <w:color w:val="000000"/>
          <w:sz w:val="20"/>
        </w:rPr>
        <w:t xml:space="preserve"> </w:t>
      </w:r>
      <w:r w:rsidR="00232FCB" w:rsidRPr="000030F8">
        <w:rPr>
          <w:rFonts w:ascii="Arial" w:hAnsi="Arial" w:cs="Arial"/>
          <w:bCs/>
          <w:color w:val="000000"/>
          <w:sz w:val="20"/>
        </w:rPr>
        <w:t>Устав</w:t>
      </w:r>
      <w:r w:rsidRPr="000030F8">
        <w:rPr>
          <w:rFonts w:ascii="Arial" w:hAnsi="Arial" w:cs="Arial"/>
          <w:bCs/>
          <w:color w:val="000000"/>
          <w:sz w:val="20"/>
        </w:rPr>
        <w:t xml:space="preserve"> </w:t>
      </w:r>
      <w:r w:rsidR="00232FCB" w:rsidRPr="000030F8">
        <w:rPr>
          <w:rFonts w:ascii="Arial" w:hAnsi="Arial" w:cs="Arial"/>
          <w:bCs/>
          <w:color w:val="000000"/>
          <w:sz w:val="20"/>
        </w:rPr>
        <w:t>Первочурашевского</w:t>
      </w:r>
      <w:r w:rsidRPr="000030F8">
        <w:rPr>
          <w:rFonts w:ascii="Arial" w:hAnsi="Arial" w:cs="Arial"/>
          <w:bCs/>
          <w:color w:val="000000"/>
          <w:sz w:val="20"/>
        </w:rPr>
        <w:t xml:space="preserve"> </w:t>
      </w:r>
      <w:r w:rsidR="00232FCB" w:rsidRPr="000030F8">
        <w:rPr>
          <w:rFonts w:ascii="Arial" w:hAnsi="Arial" w:cs="Arial"/>
          <w:bCs/>
          <w:color w:val="000000"/>
          <w:sz w:val="20"/>
        </w:rPr>
        <w:t>сельского</w:t>
      </w:r>
      <w:r w:rsidRPr="000030F8">
        <w:rPr>
          <w:rFonts w:ascii="Arial" w:hAnsi="Arial" w:cs="Arial"/>
          <w:bCs/>
          <w:color w:val="000000"/>
          <w:sz w:val="20"/>
        </w:rPr>
        <w:t xml:space="preserve"> </w:t>
      </w:r>
      <w:r w:rsidR="00232FCB" w:rsidRPr="000030F8">
        <w:rPr>
          <w:rFonts w:ascii="Arial" w:hAnsi="Arial" w:cs="Arial"/>
          <w:bCs/>
          <w:color w:val="000000"/>
          <w:sz w:val="20"/>
        </w:rPr>
        <w:t>поселения</w:t>
      </w:r>
      <w:r w:rsidRPr="000030F8">
        <w:rPr>
          <w:rFonts w:ascii="Arial" w:hAnsi="Arial" w:cs="Arial"/>
          <w:bCs/>
          <w:color w:val="000000"/>
          <w:sz w:val="20"/>
        </w:rPr>
        <w:t xml:space="preserve"> </w:t>
      </w:r>
      <w:r w:rsidR="00232FCB" w:rsidRPr="000030F8">
        <w:rPr>
          <w:rFonts w:ascii="Arial" w:hAnsi="Arial" w:cs="Arial"/>
          <w:bCs/>
          <w:color w:val="000000"/>
          <w:sz w:val="20"/>
        </w:rPr>
        <w:t>Мариинско-Посадского</w:t>
      </w:r>
      <w:r w:rsidRPr="000030F8">
        <w:rPr>
          <w:rFonts w:ascii="Arial" w:hAnsi="Arial" w:cs="Arial"/>
          <w:bCs/>
          <w:color w:val="000000"/>
          <w:sz w:val="20"/>
        </w:rPr>
        <w:t xml:space="preserve"> </w:t>
      </w:r>
      <w:r w:rsidR="00232FCB" w:rsidRPr="000030F8">
        <w:rPr>
          <w:rFonts w:ascii="Arial" w:hAnsi="Arial" w:cs="Arial"/>
          <w:bCs/>
          <w:color w:val="000000"/>
          <w:sz w:val="20"/>
        </w:rPr>
        <w:t>района</w:t>
      </w:r>
      <w:r w:rsidRPr="000030F8">
        <w:rPr>
          <w:rFonts w:ascii="Arial" w:hAnsi="Arial" w:cs="Arial"/>
          <w:bCs/>
          <w:color w:val="000000"/>
          <w:sz w:val="20"/>
        </w:rPr>
        <w:t xml:space="preserve"> </w:t>
      </w:r>
      <w:r w:rsidR="00232FCB" w:rsidRPr="000030F8">
        <w:rPr>
          <w:rFonts w:ascii="Arial" w:hAnsi="Arial" w:cs="Arial"/>
          <w:bCs/>
          <w:color w:val="000000"/>
          <w:sz w:val="20"/>
        </w:rPr>
        <w:t>Чувашской</w:t>
      </w:r>
      <w:r w:rsidRPr="000030F8">
        <w:rPr>
          <w:rFonts w:ascii="Arial" w:hAnsi="Arial" w:cs="Arial"/>
          <w:bCs/>
          <w:color w:val="000000"/>
          <w:sz w:val="20"/>
        </w:rPr>
        <w:t xml:space="preserve"> </w:t>
      </w:r>
      <w:r w:rsidR="00232FCB" w:rsidRPr="000030F8">
        <w:rPr>
          <w:rFonts w:ascii="Arial" w:hAnsi="Arial" w:cs="Arial"/>
          <w:bCs/>
          <w:color w:val="000000"/>
          <w:sz w:val="20"/>
        </w:rPr>
        <w:t>Республики»</w:t>
      </w:r>
      <w:r w:rsidRPr="000030F8">
        <w:rPr>
          <w:rFonts w:ascii="Arial" w:hAnsi="Arial" w:cs="Arial"/>
          <w:bCs/>
          <w:color w:val="000000"/>
          <w:sz w:val="20"/>
        </w:rPr>
        <w:t xml:space="preserve"> </w:t>
      </w:r>
      <w:r w:rsidR="00232FCB" w:rsidRPr="000030F8">
        <w:rPr>
          <w:rFonts w:ascii="Arial" w:hAnsi="Arial" w:cs="Arial"/>
          <w:bCs/>
          <w:color w:val="000000"/>
          <w:sz w:val="20"/>
        </w:rPr>
        <w:t>на</w:t>
      </w:r>
      <w:r w:rsidRPr="000030F8">
        <w:rPr>
          <w:rFonts w:ascii="Arial" w:hAnsi="Arial" w:cs="Arial"/>
          <w:bCs/>
          <w:color w:val="000000"/>
          <w:sz w:val="20"/>
        </w:rPr>
        <w:t xml:space="preserve"> </w:t>
      </w:r>
      <w:r w:rsidR="00232FCB" w:rsidRPr="000030F8">
        <w:rPr>
          <w:rFonts w:ascii="Arial" w:hAnsi="Arial" w:cs="Arial"/>
          <w:bCs/>
          <w:color w:val="000000"/>
          <w:sz w:val="20"/>
        </w:rPr>
        <w:t>16</w:t>
      </w:r>
      <w:r w:rsidRPr="000030F8">
        <w:rPr>
          <w:rFonts w:ascii="Arial" w:hAnsi="Arial" w:cs="Arial"/>
          <w:bCs/>
          <w:color w:val="000000"/>
          <w:sz w:val="20"/>
        </w:rPr>
        <w:t xml:space="preserve"> </w:t>
      </w:r>
      <w:r w:rsidR="00232FCB" w:rsidRPr="000030F8">
        <w:rPr>
          <w:rFonts w:ascii="Arial" w:hAnsi="Arial" w:cs="Arial"/>
          <w:bCs/>
          <w:color w:val="000000"/>
          <w:sz w:val="20"/>
        </w:rPr>
        <w:t>апреля</w:t>
      </w:r>
      <w:r w:rsidRPr="000030F8">
        <w:rPr>
          <w:rFonts w:ascii="Arial" w:hAnsi="Arial" w:cs="Arial"/>
          <w:bCs/>
          <w:color w:val="000000"/>
          <w:sz w:val="20"/>
        </w:rPr>
        <w:t xml:space="preserve"> </w:t>
      </w:r>
      <w:r w:rsidR="00232FCB" w:rsidRPr="000030F8">
        <w:rPr>
          <w:rFonts w:ascii="Arial" w:hAnsi="Arial" w:cs="Arial"/>
          <w:bCs/>
          <w:color w:val="000000"/>
          <w:sz w:val="20"/>
        </w:rPr>
        <w:t>2021</w:t>
      </w:r>
      <w:r w:rsidRPr="000030F8">
        <w:rPr>
          <w:rFonts w:ascii="Arial" w:hAnsi="Arial" w:cs="Arial"/>
          <w:bCs/>
          <w:color w:val="000000"/>
          <w:sz w:val="20"/>
        </w:rPr>
        <w:t xml:space="preserve"> </w:t>
      </w:r>
      <w:r w:rsidR="00232FCB" w:rsidRPr="000030F8">
        <w:rPr>
          <w:rFonts w:ascii="Arial" w:hAnsi="Arial" w:cs="Arial"/>
          <w:bCs/>
          <w:color w:val="000000"/>
          <w:sz w:val="20"/>
        </w:rPr>
        <w:t>года</w:t>
      </w:r>
      <w:r w:rsidRPr="000030F8">
        <w:rPr>
          <w:rFonts w:ascii="Arial" w:hAnsi="Arial" w:cs="Arial"/>
          <w:bCs/>
          <w:color w:val="000000"/>
          <w:sz w:val="20"/>
        </w:rPr>
        <w:t xml:space="preserve"> </w:t>
      </w:r>
      <w:r w:rsidR="00232FCB" w:rsidRPr="000030F8">
        <w:rPr>
          <w:rFonts w:ascii="Arial" w:hAnsi="Arial" w:cs="Arial"/>
          <w:bCs/>
          <w:color w:val="000000"/>
          <w:sz w:val="20"/>
        </w:rPr>
        <w:t>и</w:t>
      </w:r>
      <w:r w:rsidRPr="000030F8">
        <w:rPr>
          <w:rFonts w:ascii="Arial" w:hAnsi="Arial" w:cs="Arial"/>
          <w:bCs/>
          <w:color w:val="000000"/>
          <w:sz w:val="20"/>
        </w:rPr>
        <w:t xml:space="preserve"> </w:t>
      </w:r>
      <w:r w:rsidR="00232FCB" w:rsidRPr="000030F8">
        <w:rPr>
          <w:rFonts w:ascii="Arial" w:hAnsi="Arial" w:cs="Arial"/>
          <w:bCs/>
          <w:color w:val="000000"/>
          <w:sz w:val="20"/>
        </w:rPr>
        <w:t>провести</w:t>
      </w:r>
      <w:r w:rsidRPr="000030F8">
        <w:rPr>
          <w:rFonts w:ascii="Arial" w:hAnsi="Arial" w:cs="Arial"/>
          <w:bCs/>
          <w:color w:val="000000"/>
          <w:sz w:val="20"/>
        </w:rPr>
        <w:t xml:space="preserve"> </w:t>
      </w:r>
      <w:r w:rsidR="00232FCB" w:rsidRPr="000030F8">
        <w:rPr>
          <w:rFonts w:ascii="Arial" w:hAnsi="Arial" w:cs="Arial"/>
          <w:bCs/>
          <w:color w:val="000000"/>
          <w:sz w:val="20"/>
        </w:rPr>
        <w:t>их</w:t>
      </w:r>
      <w:r w:rsidRPr="000030F8">
        <w:rPr>
          <w:rFonts w:ascii="Arial" w:hAnsi="Arial" w:cs="Arial"/>
          <w:bCs/>
          <w:color w:val="000000"/>
          <w:sz w:val="20"/>
        </w:rPr>
        <w:t xml:space="preserve"> </w:t>
      </w:r>
      <w:r w:rsidR="00232FCB" w:rsidRPr="000030F8">
        <w:rPr>
          <w:rFonts w:ascii="Arial" w:hAnsi="Arial" w:cs="Arial"/>
          <w:bCs/>
          <w:color w:val="000000"/>
          <w:sz w:val="20"/>
        </w:rPr>
        <w:t>в</w:t>
      </w:r>
      <w:r w:rsidRPr="000030F8">
        <w:rPr>
          <w:rFonts w:ascii="Arial" w:hAnsi="Arial" w:cs="Arial"/>
          <w:bCs/>
          <w:color w:val="000000"/>
          <w:sz w:val="20"/>
        </w:rPr>
        <w:t xml:space="preserve"> </w:t>
      </w:r>
      <w:r w:rsidR="00232FCB" w:rsidRPr="000030F8">
        <w:rPr>
          <w:rFonts w:ascii="Arial" w:hAnsi="Arial" w:cs="Arial"/>
          <w:bCs/>
          <w:color w:val="000000"/>
          <w:sz w:val="20"/>
        </w:rPr>
        <w:t>здании</w:t>
      </w:r>
      <w:r w:rsidRPr="000030F8">
        <w:rPr>
          <w:rFonts w:ascii="Arial" w:hAnsi="Arial" w:cs="Arial"/>
          <w:bCs/>
          <w:color w:val="000000"/>
          <w:sz w:val="20"/>
        </w:rPr>
        <w:t xml:space="preserve"> </w:t>
      </w:r>
      <w:r w:rsidR="00232FCB" w:rsidRPr="000030F8">
        <w:rPr>
          <w:rFonts w:ascii="Arial" w:hAnsi="Arial" w:cs="Arial"/>
          <w:bCs/>
          <w:color w:val="000000"/>
          <w:sz w:val="20"/>
        </w:rPr>
        <w:t>админ</w:t>
      </w:r>
      <w:r w:rsidR="00232FCB" w:rsidRPr="000030F8">
        <w:rPr>
          <w:rFonts w:ascii="Arial" w:hAnsi="Arial" w:cs="Arial"/>
          <w:bCs/>
          <w:color w:val="000000"/>
          <w:sz w:val="20"/>
        </w:rPr>
        <w:t>и</w:t>
      </w:r>
      <w:r w:rsidR="00232FCB" w:rsidRPr="000030F8">
        <w:rPr>
          <w:rFonts w:ascii="Arial" w:hAnsi="Arial" w:cs="Arial"/>
          <w:bCs/>
          <w:color w:val="000000"/>
          <w:sz w:val="20"/>
        </w:rPr>
        <w:t>страции</w:t>
      </w:r>
      <w:r w:rsidRPr="000030F8">
        <w:rPr>
          <w:rFonts w:ascii="Arial" w:hAnsi="Arial" w:cs="Arial"/>
          <w:bCs/>
          <w:color w:val="000000"/>
          <w:sz w:val="20"/>
        </w:rPr>
        <w:t xml:space="preserve"> </w:t>
      </w:r>
      <w:r w:rsidR="00232FCB" w:rsidRPr="000030F8">
        <w:rPr>
          <w:rFonts w:ascii="Arial" w:hAnsi="Arial" w:cs="Arial"/>
          <w:bCs/>
          <w:color w:val="000000"/>
          <w:sz w:val="20"/>
        </w:rPr>
        <w:t>Первочурашевского</w:t>
      </w:r>
      <w:r w:rsidRPr="000030F8">
        <w:rPr>
          <w:rFonts w:ascii="Arial" w:hAnsi="Arial" w:cs="Arial"/>
          <w:bCs/>
          <w:color w:val="000000"/>
          <w:sz w:val="20"/>
        </w:rPr>
        <w:t xml:space="preserve"> </w:t>
      </w:r>
      <w:r w:rsidR="00232FCB" w:rsidRPr="000030F8">
        <w:rPr>
          <w:rFonts w:ascii="Arial" w:hAnsi="Arial" w:cs="Arial"/>
          <w:bCs/>
          <w:color w:val="000000"/>
          <w:sz w:val="20"/>
        </w:rPr>
        <w:t>сельского</w:t>
      </w:r>
      <w:r w:rsidRPr="000030F8">
        <w:rPr>
          <w:rFonts w:ascii="Arial" w:hAnsi="Arial" w:cs="Arial"/>
          <w:bCs/>
          <w:color w:val="000000"/>
          <w:sz w:val="20"/>
        </w:rPr>
        <w:t xml:space="preserve"> </w:t>
      </w:r>
      <w:r w:rsidR="00232FCB" w:rsidRPr="000030F8">
        <w:rPr>
          <w:rFonts w:ascii="Arial" w:hAnsi="Arial" w:cs="Arial"/>
          <w:bCs/>
          <w:color w:val="000000"/>
          <w:sz w:val="20"/>
        </w:rPr>
        <w:t>поселения</w:t>
      </w:r>
      <w:r w:rsidRPr="000030F8">
        <w:rPr>
          <w:rFonts w:ascii="Arial" w:hAnsi="Arial" w:cs="Arial"/>
          <w:bCs/>
          <w:color w:val="000000"/>
          <w:sz w:val="20"/>
        </w:rPr>
        <w:t xml:space="preserve"> </w:t>
      </w:r>
      <w:r w:rsidR="00232FCB" w:rsidRPr="000030F8">
        <w:rPr>
          <w:rFonts w:ascii="Arial" w:hAnsi="Arial" w:cs="Arial"/>
          <w:bCs/>
          <w:color w:val="000000"/>
          <w:sz w:val="20"/>
        </w:rPr>
        <w:t>в</w:t>
      </w:r>
      <w:r w:rsidRPr="000030F8">
        <w:rPr>
          <w:rFonts w:ascii="Arial" w:hAnsi="Arial" w:cs="Arial"/>
          <w:bCs/>
          <w:color w:val="000000"/>
          <w:sz w:val="20"/>
        </w:rPr>
        <w:t xml:space="preserve"> </w:t>
      </w:r>
      <w:r w:rsidR="00232FCB" w:rsidRPr="000030F8">
        <w:rPr>
          <w:rFonts w:ascii="Arial" w:hAnsi="Arial" w:cs="Arial"/>
          <w:bCs/>
          <w:color w:val="000000"/>
          <w:sz w:val="20"/>
        </w:rPr>
        <w:t>13</w:t>
      </w:r>
      <w:r w:rsidRPr="000030F8">
        <w:rPr>
          <w:rFonts w:ascii="Arial" w:hAnsi="Arial" w:cs="Arial"/>
          <w:bCs/>
          <w:color w:val="000000"/>
          <w:sz w:val="20"/>
        </w:rPr>
        <w:t xml:space="preserve"> </w:t>
      </w:r>
      <w:r w:rsidR="00232FCB" w:rsidRPr="000030F8">
        <w:rPr>
          <w:rFonts w:ascii="Arial" w:hAnsi="Arial" w:cs="Arial"/>
          <w:bCs/>
          <w:color w:val="000000"/>
          <w:sz w:val="20"/>
        </w:rPr>
        <w:t>часов</w:t>
      </w:r>
      <w:r w:rsidRPr="000030F8">
        <w:rPr>
          <w:rFonts w:ascii="Arial" w:hAnsi="Arial" w:cs="Arial"/>
          <w:bCs/>
          <w:color w:val="000000"/>
          <w:sz w:val="20"/>
        </w:rPr>
        <w:t xml:space="preserve"> </w:t>
      </w:r>
      <w:r w:rsidR="00232FCB" w:rsidRPr="000030F8">
        <w:rPr>
          <w:rFonts w:ascii="Arial" w:hAnsi="Arial" w:cs="Arial"/>
          <w:bCs/>
          <w:color w:val="000000"/>
          <w:sz w:val="20"/>
        </w:rPr>
        <w:t>00</w:t>
      </w:r>
      <w:r w:rsidRPr="000030F8">
        <w:rPr>
          <w:rFonts w:ascii="Arial" w:hAnsi="Arial" w:cs="Arial"/>
          <w:bCs/>
          <w:color w:val="000000"/>
          <w:sz w:val="20"/>
        </w:rPr>
        <w:t xml:space="preserve"> </w:t>
      </w:r>
      <w:r w:rsidR="00232FCB" w:rsidRPr="000030F8">
        <w:rPr>
          <w:rFonts w:ascii="Arial" w:hAnsi="Arial" w:cs="Arial"/>
          <w:bCs/>
          <w:color w:val="000000"/>
          <w:sz w:val="20"/>
        </w:rPr>
        <w:t>минут.</w:t>
      </w:r>
    </w:p>
    <w:p w:rsidR="00232FCB" w:rsidRPr="000030F8" w:rsidRDefault="00993B7C" w:rsidP="000030F8">
      <w:pPr>
        <w:jc w:val="both"/>
        <w:rPr>
          <w:rFonts w:ascii="Arial" w:hAnsi="Arial" w:cs="Arial"/>
          <w:color w:val="000000"/>
          <w:sz w:val="20"/>
        </w:rPr>
      </w:pPr>
      <w:r w:rsidRPr="000030F8">
        <w:rPr>
          <w:rFonts w:ascii="Arial" w:hAnsi="Arial" w:cs="Arial"/>
          <w:bCs/>
          <w:color w:val="000000"/>
          <w:sz w:val="20"/>
        </w:rPr>
        <w:t xml:space="preserve"> </w:t>
      </w:r>
      <w:r w:rsidR="00232FCB" w:rsidRPr="000030F8">
        <w:rPr>
          <w:rFonts w:ascii="Arial" w:hAnsi="Arial" w:cs="Arial"/>
          <w:bCs/>
          <w:color w:val="000000"/>
          <w:sz w:val="20"/>
        </w:rPr>
        <w:t>2.</w:t>
      </w:r>
      <w:r w:rsidRPr="000030F8">
        <w:rPr>
          <w:rFonts w:ascii="Arial" w:hAnsi="Arial" w:cs="Arial"/>
          <w:color w:val="000000"/>
          <w:sz w:val="20"/>
        </w:rPr>
        <w:t xml:space="preserve"> </w:t>
      </w:r>
      <w:r w:rsidR="00232FCB" w:rsidRPr="000030F8">
        <w:rPr>
          <w:rFonts w:ascii="Arial" w:hAnsi="Arial" w:cs="Arial"/>
          <w:color w:val="000000"/>
          <w:sz w:val="20"/>
        </w:rPr>
        <w:t>Настоящее</w:t>
      </w:r>
      <w:r w:rsidRPr="000030F8">
        <w:rPr>
          <w:rFonts w:ascii="Arial" w:hAnsi="Arial" w:cs="Arial"/>
          <w:color w:val="000000"/>
          <w:sz w:val="20"/>
        </w:rPr>
        <w:t xml:space="preserve"> </w:t>
      </w:r>
      <w:r w:rsidR="00232FCB" w:rsidRPr="000030F8">
        <w:rPr>
          <w:rFonts w:ascii="Arial" w:hAnsi="Arial" w:cs="Arial"/>
          <w:color w:val="000000"/>
          <w:sz w:val="20"/>
        </w:rPr>
        <w:t>постановление</w:t>
      </w:r>
      <w:r w:rsidRPr="000030F8">
        <w:rPr>
          <w:rFonts w:ascii="Arial" w:hAnsi="Arial" w:cs="Arial"/>
          <w:color w:val="000000"/>
          <w:sz w:val="20"/>
        </w:rPr>
        <w:t xml:space="preserve"> </w:t>
      </w:r>
      <w:r w:rsidR="00232FCB" w:rsidRPr="000030F8">
        <w:rPr>
          <w:rFonts w:ascii="Arial" w:hAnsi="Arial" w:cs="Arial"/>
          <w:color w:val="000000"/>
          <w:sz w:val="20"/>
        </w:rPr>
        <w:t>подлежит</w:t>
      </w:r>
      <w:r w:rsidRPr="000030F8">
        <w:rPr>
          <w:rFonts w:ascii="Arial" w:hAnsi="Arial" w:cs="Arial"/>
          <w:color w:val="000000"/>
          <w:sz w:val="20"/>
        </w:rPr>
        <w:t xml:space="preserve"> </w:t>
      </w:r>
      <w:r w:rsidR="00232FCB" w:rsidRPr="000030F8">
        <w:rPr>
          <w:rFonts w:ascii="Arial" w:hAnsi="Arial" w:cs="Arial"/>
          <w:color w:val="000000"/>
          <w:sz w:val="20"/>
        </w:rPr>
        <w:t>официальному</w:t>
      </w:r>
      <w:r w:rsidRPr="000030F8">
        <w:rPr>
          <w:rFonts w:ascii="Arial" w:hAnsi="Arial" w:cs="Arial"/>
          <w:color w:val="000000"/>
          <w:sz w:val="20"/>
        </w:rPr>
        <w:t xml:space="preserve"> </w:t>
      </w:r>
      <w:r w:rsidR="00232FCB" w:rsidRPr="000030F8">
        <w:rPr>
          <w:rFonts w:ascii="Arial" w:hAnsi="Arial" w:cs="Arial"/>
          <w:color w:val="000000"/>
          <w:sz w:val="20"/>
        </w:rPr>
        <w:t>опубликованию</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печатном</w:t>
      </w:r>
      <w:r w:rsidRPr="000030F8">
        <w:rPr>
          <w:rFonts w:ascii="Arial" w:hAnsi="Arial" w:cs="Arial"/>
          <w:color w:val="000000"/>
          <w:sz w:val="20"/>
        </w:rPr>
        <w:t xml:space="preserve"> </w:t>
      </w:r>
      <w:r w:rsidR="00232FCB" w:rsidRPr="000030F8">
        <w:rPr>
          <w:rFonts w:ascii="Arial" w:hAnsi="Arial" w:cs="Arial"/>
          <w:color w:val="000000"/>
          <w:sz w:val="20"/>
        </w:rPr>
        <w:t>средстве</w:t>
      </w:r>
      <w:r w:rsidRPr="000030F8">
        <w:rPr>
          <w:rFonts w:ascii="Arial" w:hAnsi="Arial" w:cs="Arial"/>
          <w:color w:val="000000"/>
          <w:sz w:val="20"/>
        </w:rPr>
        <w:t xml:space="preserve"> </w:t>
      </w:r>
      <w:r w:rsidR="00232FCB" w:rsidRPr="000030F8">
        <w:rPr>
          <w:rFonts w:ascii="Arial" w:hAnsi="Arial" w:cs="Arial"/>
          <w:color w:val="000000"/>
          <w:sz w:val="20"/>
        </w:rPr>
        <w:t>массовой</w:t>
      </w:r>
      <w:r w:rsidRPr="000030F8">
        <w:rPr>
          <w:rFonts w:ascii="Arial" w:hAnsi="Arial" w:cs="Arial"/>
          <w:color w:val="000000"/>
          <w:sz w:val="20"/>
        </w:rPr>
        <w:t xml:space="preserve"> </w:t>
      </w:r>
      <w:r w:rsidR="00232FCB" w:rsidRPr="000030F8">
        <w:rPr>
          <w:rFonts w:ascii="Arial" w:hAnsi="Arial" w:cs="Arial"/>
          <w:color w:val="000000"/>
          <w:sz w:val="20"/>
        </w:rPr>
        <w:t>информации</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муниципальной</w:t>
      </w:r>
      <w:r w:rsidRPr="000030F8">
        <w:rPr>
          <w:rFonts w:ascii="Arial" w:hAnsi="Arial" w:cs="Arial"/>
          <w:color w:val="000000"/>
          <w:sz w:val="20"/>
        </w:rPr>
        <w:t xml:space="preserve"> </w:t>
      </w:r>
      <w:r w:rsidR="00232FCB" w:rsidRPr="000030F8">
        <w:rPr>
          <w:rFonts w:ascii="Arial" w:hAnsi="Arial" w:cs="Arial"/>
          <w:color w:val="000000"/>
          <w:sz w:val="20"/>
        </w:rPr>
        <w:t>газете</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«Посадский</w:t>
      </w:r>
      <w:r w:rsidRPr="000030F8">
        <w:rPr>
          <w:rFonts w:ascii="Arial" w:hAnsi="Arial" w:cs="Arial"/>
          <w:color w:val="000000"/>
          <w:sz w:val="20"/>
        </w:rPr>
        <w:t xml:space="preserve"> </w:t>
      </w:r>
      <w:r w:rsidR="00232FCB" w:rsidRPr="000030F8">
        <w:rPr>
          <w:rFonts w:ascii="Arial" w:hAnsi="Arial" w:cs="Arial"/>
          <w:color w:val="000000"/>
          <w:sz w:val="20"/>
        </w:rPr>
        <w:t>вестник».</w:t>
      </w:r>
    </w:p>
    <w:p w:rsidR="008F690C" w:rsidRPr="000030F8" w:rsidRDefault="00993B7C" w:rsidP="000030F8">
      <w:pPr>
        <w:jc w:val="both"/>
        <w:rPr>
          <w:rFonts w:ascii="Arial" w:hAnsi="Arial" w:cs="Arial"/>
          <w:color w:val="000000"/>
          <w:sz w:val="20"/>
        </w:rPr>
      </w:pPr>
      <w:r w:rsidRPr="000030F8">
        <w:rPr>
          <w:rFonts w:ascii="Arial" w:hAnsi="Arial" w:cs="Arial"/>
          <w:color w:val="000000"/>
          <w:sz w:val="20"/>
        </w:rPr>
        <w:t xml:space="preserve"> </w:t>
      </w:r>
    </w:p>
    <w:p w:rsidR="008F690C" w:rsidRPr="000030F8" w:rsidRDefault="00993B7C" w:rsidP="000030F8">
      <w:pPr>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Глава</w:t>
      </w:r>
      <w:r w:rsidRPr="000030F8">
        <w:rPr>
          <w:rFonts w:ascii="Arial" w:hAnsi="Arial" w:cs="Arial"/>
          <w:color w:val="000000"/>
          <w:sz w:val="20"/>
        </w:rPr>
        <w:t xml:space="preserve"> </w:t>
      </w:r>
      <w:r w:rsidR="00232FCB" w:rsidRPr="000030F8">
        <w:rPr>
          <w:rFonts w:ascii="Arial" w:hAnsi="Arial" w:cs="Arial"/>
          <w:color w:val="000000"/>
          <w:sz w:val="20"/>
        </w:rPr>
        <w:t>Первочурашевского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В.А.Орлов</w:t>
      </w:r>
    </w:p>
    <w:p w:rsidR="008F690C" w:rsidRPr="000030F8" w:rsidRDefault="00993B7C" w:rsidP="000030F8">
      <w:pPr>
        <w:jc w:val="both"/>
        <w:rPr>
          <w:rFonts w:ascii="Arial" w:hAnsi="Arial" w:cs="Arial"/>
          <w:b/>
          <w:i/>
          <w:color w:val="000000"/>
          <w:sz w:val="20"/>
        </w:rPr>
      </w:pPr>
      <w:r w:rsidRPr="000030F8">
        <w:rPr>
          <w:rFonts w:ascii="Arial" w:hAnsi="Arial" w:cs="Arial"/>
          <w:color w:val="000000"/>
          <w:sz w:val="20"/>
        </w:rPr>
        <w:t xml:space="preserve"> </w:t>
      </w:r>
    </w:p>
    <w:p w:rsidR="008F690C" w:rsidRPr="000030F8" w:rsidRDefault="00993B7C" w:rsidP="000030F8">
      <w:pPr>
        <w:rPr>
          <w:rFonts w:ascii="Arial" w:hAnsi="Arial" w:cs="Arial"/>
          <w:color w:val="000000"/>
          <w:sz w:val="20"/>
        </w:rPr>
      </w:pPr>
      <w:r w:rsidRPr="000030F8">
        <w:rPr>
          <w:rFonts w:ascii="Arial" w:hAnsi="Arial" w:cs="Arial"/>
          <w:color w:val="000000"/>
          <w:sz w:val="20"/>
        </w:rPr>
        <w:t xml:space="preserve"> </w:t>
      </w:r>
    </w:p>
    <w:p w:rsidR="008F690C" w:rsidRPr="000030F8" w:rsidRDefault="00993B7C" w:rsidP="00635745">
      <w:pPr>
        <w:jc w:val="both"/>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p>
    <w:tbl>
      <w:tblPr>
        <w:tblW w:w="5000" w:type="pct"/>
        <w:tblLook w:val="0000"/>
      </w:tblPr>
      <w:tblGrid>
        <w:gridCol w:w="6689"/>
        <w:gridCol w:w="1858"/>
        <w:gridCol w:w="6808"/>
      </w:tblGrid>
      <w:tr w:rsidR="00232FCB" w:rsidRPr="000030F8" w:rsidTr="006317C4">
        <w:trPr>
          <w:cantSplit/>
        </w:trPr>
        <w:tc>
          <w:tcPr>
            <w:tcW w:w="2178" w:type="pct"/>
            <w:vAlign w:val="center"/>
          </w:tcPr>
          <w:p w:rsidR="00232FCB" w:rsidRPr="000030F8" w:rsidRDefault="0000167D" w:rsidP="006317C4">
            <w:pPr>
              <w:pStyle w:val="afc"/>
              <w:tabs>
                <w:tab w:val="left" w:pos="4285"/>
              </w:tabs>
              <w:jc w:val="center"/>
              <w:rPr>
                <w:rFonts w:ascii="Arial" w:hAnsi="Arial" w:cs="Arial"/>
                <w:b/>
                <w:bCs/>
                <w:noProof/>
                <w:color w:val="000000"/>
              </w:rPr>
            </w:pPr>
            <w:r w:rsidRPr="0000167D">
              <w:rPr>
                <w:rFonts w:ascii="Arial" w:hAnsi="Arial" w:cs="Arial"/>
                <w:noProof/>
                <w:color w:val="000000"/>
              </w:rPr>
              <w:pict>
                <v:shape id="_x0000_s1333" type="#_x0000_t75" style="position:absolute;left:0;text-align:left;margin-left:201.6pt;margin-top:6.9pt;width:56.7pt;height:56.7pt;z-index:251704320;mso-wrap-edited:f" wrapcoords="-284 0 -284 21316 21600 21316 21600 0 -284 0">
                  <v:imagedata r:id="rId9" o:title="Gerb-ch"/>
                </v:shape>
              </w:pict>
            </w:r>
            <w:r w:rsidR="00232FCB" w:rsidRPr="000030F8">
              <w:rPr>
                <w:rFonts w:ascii="Arial" w:hAnsi="Arial" w:cs="Arial"/>
                <w:b/>
                <w:bCs/>
                <w:noProof/>
                <w:color w:val="000000"/>
              </w:rPr>
              <w:t>Ч</w:t>
            </w:r>
            <w:r w:rsidR="000030F8" w:rsidRPr="000030F8">
              <w:rPr>
                <w:rFonts w:ascii="Arial" w:hAnsi="Arial" w:cs="Arial"/>
                <w:b/>
                <w:bCs/>
                <w:noProof/>
                <w:color w:val="000000"/>
              </w:rPr>
              <w:t>Ă</w:t>
            </w:r>
            <w:r w:rsidR="00232FCB" w:rsidRPr="000030F8">
              <w:rPr>
                <w:rFonts w:ascii="Arial" w:hAnsi="Arial" w:cs="Arial"/>
                <w:b/>
                <w:bCs/>
                <w:noProof/>
                <w:color w:val="000000"/>
              </w:rPr>
              <w:t>ВАШ</w:t>
            </w:r>
            <w:r w:rsidR="00993B7C" w:rsidRPr="000030F8">
              <w:rPr>
                <w:rFonts w:ascii="Arial" w:hAnsi="Arial" w:cs="Arial"/>
                <w:b/>
                <w:bCs/>
                <w:noProof/>
                <w:color w:val="000000"/>
              </w:rPr>
              <w:t xml:space="preserve"> </w:t>
            </w:r>
            <w:r w:rsidR="00232FCB" w:rsidRPr="000030F8">
              <w:rPr>
                <w:rFonts w:ascii="Arial" w:hAnsi="Arial" w:cs="Arial"/>
                <w:b/>
                <w:bCs/>
                <w:noProof/>
                <w:color w:val="000000"/>
              </w:rPr>
              <w:t>РЕСПУБЛИКИ</w:t>
            </w:r>
          </w:p>
          <w:p w:rsidR="00232FCB" w:rsidRPr="000030F8" w:rsidRDefault="00232FCB" w:rsidP="006317C4">
            <w:pPr>
              <w:pStyle w:val="afc"/>
              <w:tabs>
                <w:tab w:val="left" w:pos="4285"/>
              </w:tabs>
              <w:jc w:val="center"/>
              <w:rPr>
                <w:rFonts w:ascii="Arial" w:hAnsi="Arial" w:cs="Arial"/>
                <w:color w:val="000000"/>
              </w:rPr>
            </w:pPr>
            <w:r w:rsidRPr="000030F8">
              <w:rPr>
                <w:rFonts w:ascii="Arial" w:hAnsi="Arial" w:cs="Arial"/>
                <w:b/>
                <w:bCs/>
                <w:noProof/>
                <w:color w:val="000000"/>
              </w:rPr>
              <w:t>С</w:t>
            </w:r>
            <w:r w:rsidR="000030F8" w:rsidRPr="000030F8">
              <w:rPr>
                <w:rFonts w:ascii="Arial" w:hAnsi="Arial" w:cs="Arial"/>
                <w:b/>
                <w:bCs/>
                <w:noProof/>
                <w:color w:val="000000"/>
              </w:rPr>
              <w:t>Ĕ</w:t>
            </w:r>
            <w:r w:rsidRPr="000030F8">
              <w:rPr>
                <w:rFonts w:ascii="Arial" w:hAnsi="Arial" w:cs="Arial"/>
                <w:b/>
                <w:bCs/>
                <w:noProof/>
                <w:color w:val="000000"/>
              </w:rPr>
              <w:t>НТ</w:t>
            </w:r>
            <w:r w:rsidR="000030F8" w:rsidRPr="000030F8">
              <w:rPr>
                <w:rFonts w:ascii="Arial" w:hAnsi="Arial" w:cs="Arial"/>
                <w:b/>
                <w:bCs/>
                <w:noProof/>
                <w:color w:val="000000"/>
              </w:rPr>
              <w:t>Ĕ</w:t>
            </w:r>
            <w:r w:rsidRPr="000030F8">
              <w:rPr>
                <w:rFonts w:ascii="Arial" w:hAnsi="Arial" w:cs="Arial"/>
                <w:b/>
                <w:bCs/>
                <w:noProof/>
                <w:color w:val="000000"/>
              </w:rPr>
              <w:t>РВ</w:t>
            </w:r>
            <w:r w:rsidR="000030F8" w:rsidRPr="000030F8">
              <w:rPr>
                <w:rFonts w:ascii="Arial" w:hAnsi="Arial" w:cs="Arial"/>
                <w:b/>
                <w:bCs/>
                <w:noProof/>
                <w:color w:val="000000"/>
              </w:rPr>
              <w:t>Ă</w:t>
            </w:r>
            <w:r w:rsidRPr="000030F8">
              <w:rPr>
                <w:rFonts w:ascii="Arial" w:hAnsi="Arial" w:cs="Arial"/>
                <w:b/>
                <w:bCs/>
                <w:noProof/>
                <w:color w:val="000000"/>
              </w:rPr>
              <w:t>РРИ</w:t>
            </w:r>
            <w:r w:rsidR="00993B7C" w:rsidRPr="000030F8">
              <w:rPr>
                <w:rFonts w:ascii="Arial" w:hAnsi="Arial" w:cs="Arial"/>
                <w:b/>
                <w:bCs/>
                <w:noProof/>
                <w:color w:val="000000"/>
              </w:rPr>
              <w:t xml:space="preserve"> </w:t>
            </w:r>
            <w:r w:rsidRPr="000030F8">
              <w:rPr>
                <w:rFonts w:ascii="Arial" w:hAnsi="Arial" w:cs="Arial"/>
                <w:b/>
                <w:bCs/>
                <w:noProof/>
                <w:color w:val="000000"/>
              </w:rPr>
              <w:t>РАЙОНĚ</w:t>
            </w:r>
          </w:p>
        </w:tc>
        <w:tc>
          <w:tcPr>
            <w:tcW w:w="605" w:type="pct"/>
            <w:vMerge w:val="restart"/>
            <w:vAlign w:val="center"/>
          </w:tcPr>
          <w:p w:rsidR="00232FCB" w:rsidRPr="000030F8" w:rsidRDefault="00232FCB" w:rsidP="006317C4">
            <w:pPr>
              <w:jc w:val="center"/>
              <w:rPr>
                <w:rFonts w:ascii="Arial" w:hAnsi="Arial" w:cs="Arial"/>
                <w:color w:val="000000"/>
                <w:sz w:val="20"/>
              </w:rPr>
            </w:pPr>
          </w:p>
        </w:tc>
        <w:tc>
          <w:tcPr>
            <w:tcW w:w="2217" w:type="pct"/>
            <w:vAlign w:val="center"/>
          </w:tcPr>
          <w:p w:rsidR="00232FCB" w:rsidRPr="000030F8" w:rsidRDefault="00232FCB" w:rsidP="006317C4">
            <w:pPr>
              <w:pStyle w:val="afc"/>
              <w:jc w:val="center"/>
              <w:rPr>
                <w:rFonts w:ascii="Arial" w:hAnsi="Arial" w:cs="Arial"/>
                <w:b/>
                <w:bCs/>
                <w:noProof/>
                <w:color w:val="000000"/>
              </w:rPr>
            </w:pPr>
            <w:r w:rsidRPr="000030F8">
              <w:rPr>
                <w:rFonts w:ascii="Arial" w:hAnsi="Arial" w:cs="Arial"/>
                <w:b/>
                <w:bCs/>
                <w:noProof/>
                <w:color w:val="000000"/>
              </w:rPr>
              <w:t>ЧУВАШСКАЯ</w:t>
            </w:r>
            <w:r w:rsidR="00993B7C" w:rsidRPr="000030F8">
              <w:rPr>
                <w:rFonts w:ascii="Arial" w:hAnsi="Arial" w:cs="Arial"/>
                <w:b/>
                <w:bCs/>
                <w:noProof/>
                <w:color w:val="000000"/>
              </w:rPr>
              <w:t xml:space="preserve"> </w:t>
            </w:r>
            <w:r w:rsidRPr="000030F8">
              <w:rPr>
                <w:rFonts w:ascii="Arial" w:hAnsi="Arial" w:cs="Arial"/>
                <w:b/>
                <w:bCs/>
                <w:noProof/>
                <w:color w:val="000000"/>
              </w:rPr>
              <w:t>РЕСПУБЛИКА</w:t>
            </w:r>
          </w:p>
          <w:p w:rsidR="00232FCB" w:rsidRPr="000030F8" w:rsidRDefault="00232FCB" w:rsidP="006317C4">
            <w:pPr>
              <w:pStyle w:val="afc"/>
              <w:jc w:val="center"/>
              <w:rPr>
                <w:rFonts w:ascii="Arial" w:hAnsi="Arial" w:cs="Arial"/>
                <w:color w:val="000000"/>
              </w:rPr>
            </w:pPr>
            <w:r w:rsidRPr="000030F8">
              <w:rPr>
                <w:rFonts w:ascii="Arial" w:hAnsi="Arial" w:cs="Arial"/>
                <w:b/>
                <w:bCs/>
                <w:noProof/>
                <w:color w:val="000000"/>
              </w:rPr>
              <w:t>МАРИИНСКО-ПОСАДСКИЙ</w:t>
            </w:r>
            <w:r w:rsidR="00993B7C" w:rsidRPr="000030F8">
              <w:rPr>
                <w:rFonts w:ascii="Arial" w:hAnsi="Arial" w:cs="Arial"/>
                <w:b/>
                <w:bCs/>
                <w:noProof/>
                <w:color w:val="000000"/>
              </w:rPr>
              <w:t xml:space="preserve"> </w:t>
            </w:r>
            <w:r w:rsidRPr="000030F8">
              <w:rPr>
                <w:rFonts w:ascii="Arial" w:hAnsi="Arial" w:cs="Arial"/>
                <w:b/>
                <w:bCs/>
                <w:noProof/>
                <w:color w:val="000000"/>
              </w:rPr>
              <w:t>РАЙОН</w:t>
            </w:r>
          </w:p>
        </w:tc>
      </w:tr>
      <w:tr w:rsidR="00232FCB" w:rsidRPr="000030F8" w:rsidTr="006317C4">
        <w:trPr>
          <w:cantSplit/>
        </w:trPr>
        <w:tc>
          <w:tcPr>
            <w:tcW w:w="2178" w:type="pct"/>
            <w:vAlign w:val="center"/>
          </w:tcPr>
          <w:p w:rsidR="00232FCB" w:rsidRPr="000030F8" w:rsidRDefault="00232FCB" w:rsidP="006317C4">
            <w:pPr>
              <w:pStyle w:val="afc"/>
              <w:tabs>
                <w:tab w:val="left" w:pos="4285"/>
              </w:tabs>
              <w:jc w:val="center"/>
              <w:rPr>
                <w:rFonts w:ascii="Arial" w:hAnsi="Arial" w:cs="Arial"/>
                <w:b/>
                <w:bCs/>
                <w:noProof/>
                <w:color w:val="000000"/>
              </w:rPr>
            </w:pPr>
            <w:r w:rsidRPr="000030F8">
              <w:rPr>
                <w:rFonts w:ascii="Arial" w:hAnsi="Arial" w:cs="Arial"/>
                <w:b/>
                <w:bCs/>
                <w:noProof/>
                <w:color w:val="000000"/>
              </w:rPr>
              <w:t>УРХАС-КУШК</w:t>
            </w:r>
            <w:r w:rsidR="000030F8" w:rsidRPr="000030F8">
              <w:rPr>
                <w:rFonts w:ascii="Arial" w:hAnsi="Arial" w:cs="Arial"/>
                <w:b/>
                <w:bCs/>
                <w:noProof/>
                <w:color w:val="000000"/>
              </w:rPr>
              <w:t>Ă</w:t>
            </w:r>
            <w:r w:rsidR="00993B7C" w:rsidRPr="000030F8">
              <w:rPr>
                <w:rFonts w:ascii="Arial" w:hAnsi="Arial" w:cs="Arial"/>
                <w:b/>
                <w:bCs/>
                <w:noProof/>
                <w:color w:val="000000"/>
              </w:rPr>
              <w:t xml:space="preserve"> </w:t>
            </w:r>
            <w:r w:rsidRPr="000030F8">
              <w:rPr>
                <w:rFonts w:ascii="Arial" w:hAnsi="Arial" w:cs="Arial"/>
                <w:b/>
                <w:bCs/>
                <w:noProof/>
                <w:color w:val="000000"/>
              </w:rPr>
              <w:t>ПОСЕЛЕНИЙĚН</w:t>
            </w:r>
            <w:r w:rsidR="00993B7C" w:rsidRPr="000030F8">
              <w:rPr>
                <w:rFonts w:ascii="Arial" w:hAnsi="Arial" w:cs="Arial"/>
                <w:b/>
                <w:bCs/>
                <w:noProof/>
                <w:color w:val="000000"/>
              </w:rPr>
              <w:t xml:space="preserve"> </w:t>
            </w:r>
          </w:p>
          <w:p w:rsidR="008F690C" w:rsidRPr="000030F8" w:rsidRDefault="00232FCB" w:rsidP="006317C4">
            <w:pPr>
              <w:pStyle w:val="afc"/>
              <w:tabs>
                <w:tab w:val="left" w:pos="4285"/>
              </w:tabs>
              <w:jc w:val="center"/>
              <w:rPr>
                <w:rStyle w:val="af6"/>
                <w:rFonts w:ascii="Arial" w:hAnsi="Arial" w:cs="Arial"/>
                <w:color w:val="000000"/>
              </w:rPr>
            </w:pPr>
            <w:r w:rsidRPr="000030F8">
              <w:rPr>
                <w:rFonts w:ascii="Arial" w:hAnsi="Arial" w:cs="Arial"/>
                <w:b/>
                <w:bCs/>
                <w:noProof/>
                <w:color w:val="000000"/>
              </w:rPr>
              <w:t>ДЕПУТАТСЕН</w:t>
            </w:r>
            <w:r w:rsidR="00993B7C" w:rsidRPr="000030F8">
              <w:rPr>
                <w:rFonts w:ascii="Arial" w:hAnsi="Arial" w:cs="Arial"/>
                <w:b/>
                <w:bCs/>
                <w:noProof/>
                <w:color w:val="000000"/>
              </w:rPr>
              <w:t xml:space="preserve"> </w:t>
            </w:r>
            <w:r w:rsidRPr="000030F8">
              <w:rPr>
                <w:rFonts w:ascii="Arial" w:hAnsi="Arial" w:cs="Arial"/>
                <w:b/>
                <w:bCs/>
                <w:noProof/>
                <w:color w:val="000000"/>
              </w:rPr>
              <w:t>ПУХ</w:t>
            </w:r>
            <w:r w:rsidR="000030F8" w:rsidRPr="000030F8">
              <w:rPr>
                <w:rFonts w:ascii="Arial" w:hAnsi="Arial" w:cs="Arial"/>
                <w:b/>
                <w:bCs/>
                <w:noProof/>
                <w:color w:val="000000"/>
              </w:rPr>
              <w:t>Ă</w:t>
            </w:r>
            <w:r w:rsidRPr="000030F8">
              <w:rPr>
                <w:rFonts w:ascii="Arial" w:hAnsi="Arial" w:cs="Arial"/>
                <w:b/>
                <w:bCs/>
                <w:noProof/>
                <w:color w:val="000000"/>
              </w:rPr>
              <w:t>ВĚ</w:t>
            </w:r>
            <w:r w:rsidR="00993B7C" w:rsidRPr="000030F8">
              <w:rPr>
                <w:rStyle w:val="af6"/>
                <w:rFonts w:ascii="Arial" w:hAnsi="Arial" w:cs="Arial"/>
                <w:noProof/>
                <w:color w:val="000000"/>
              </w:rPr>
              <w:t xml:space="preserve"> </w:t>
            </w:r>
          </w:p>
          <w:p w:rsidR="008F690C" w:rsidRPr="000030F8" w:rsidRDefault="00232FCB" w:rsidP="006317C4">
            <w:pPr>
              <w:pStyle w:val="afc"/>
              <w:tabs>
                <w:tab w:val="left" w:pos="4285"/>
              </w:tabs>
              <w:jc w:val="center"/>
              <w:rPr>
                <w:rStyle w:val="af6"/>
                <w:rFonts w:ascii="Arial" w:hAnsi="Arial" w:cs="Arial"/>
                <w:noProof/>
                <w:color w:val="000000"/>
              </w:rPr>
            </w:pPr>
            <w:r w:rsidRPr="000030F8">
              <w:rPr>
                <w:rStyle w:val="af6"/>
                <w:rFonts w:ascii="Arial" w:hAnsi="Arial" w:cs="Arial"/>
                <w:noProof/>
                <w:color w:val="000000"/>
              </w:rPr>
              <w:t>ЙЫШ</w:t>
            </w:r>
            <w:r w:rsidR="000030F8" w:rsidRPr="000030F8">
              <w:rPr>
                <w:rStyle w:val="af6"/>
                <w:rFonts w:ascii="Arial" w:hAnsi="Arial" w:cs="Arial"/>
                <w:noProof/>
                <w:color w:val="000000"/>
              </w:rPr>
              <w:t>Ă</w:t>
            </w:r>
            <w:r w:rsidRPr="000030F8">
              <w:rPr>
                <w:rStyle w:val="af6"/>
                <w:rFonts w:ascii="Arial" w:hAnsi="Arial" w:cs="Arial"/>
                <w:noProof/>
                <w:color w:val="000000"/>
              </w:rPr>
              <w:t>НУ</w:t>
            </w:r>
          </w:p>
          <w:p w:rsidR="00232FCB" w:rsidRPr="000030F8" w:rsidRDefault="00993B7C" w:rsidP="006317C4">
            <w:pPr>
              <w:pStyle w:val="afc"/>
              <w:ind w:right="-35"/>
              <w:jc w:val="center"/>
              <w:rPr>
                <w:rFonts w:ascii="Arial" w:hAnsi="Arial" w:cs="Arial"/>
                <w:noProof/>
                <w:color w:val="000000"/>
              </w:rPr>
            </w:pPr>
            <w:r w:rsidRPr="000030F8">
              <w:rPr>
                <w:rFonts w:ascii="Arial" w:hAnsi="Arial" w:cs="Arial"/>
                <w:noProof/>
                <w:color w:val="000000"/>
              </w:rPr>
              <w:t xml:space="preserve"> </w:t>
            </w:r>
            <w:r w:rsidR="00232FCB" w:rsidRPr="000030F8">
              <w:rPr>
                <w:rFonts w:ascii="Arial" w:hAnsi="Arial" w:cs="Arial"/>
                <w:noProof/>
                <w:color w:val="000000"/>
              </w:rPr>
              <w:t>2021.</w:t>
            </w:r>
            <w:r w:rsidRPr="000030F8">
              <w:rPr>
                <w:rFonts w:ascii="Arial" w:hAnsi="Arial" w:cs="Arial"/>
                <w:noProof/>
                <w:color w:val="000000"/>
              </w:rPr>
              <w:t xml:space="preserve"> </w:t>
            </w:r>
            <w:r w:rsidR="00232FCB" w:rsidRPr="000030F8">
              <w:rPr>
                <w:rFonts w:ascii="Arial" w:hAnsi="Arial" w:cs="Arial"/>
                <w:noProof/>
                <w:color w:val="000000"/>
              </w:rPr>
              <w:t>№</w:t>
            </w:r>
            <w:r w:rsidRPr="000030F8">
              <w:rPr>
                <w:rFonts w:ascii="Arial" w:hAnsi="Arial" w:cs="Arial"/>
                <w:noProof/>
                <w:color w:val="000000"/>
              </w:rPr>
              <w:t xml:space="preserve"> </w:t>
            </w:r>
          </w:p>
          <w:p w:rsidR="00232FCB" w:rsidRPr="000030F8" w:rsidRDefault="00232FCB" w:rsidP="006317C4">
            <w:pPr>
              <w:jc w:val="center"/>
              <w:rPr>
                <w:rFonts w:ascii="Arial" w:hAnsi="Arial" w:cs="Arial"/>
                <w:noProof/>
                <w:color w:val="000000"/>
                <w:sz w:val="20"/>
              </w:rPr>
            </w:pPr>
            <w:r w:rsidRPr="000030F8">
              <w:rPr>
                <w:rFonts w:ascii="Arial" w:hAnsi="Arial" w:cs="Arial"/>
                <w:noProof/>
                <w:color w:val="000000"/>
                <w:sz w:val="20"/>
              </w:rPr>
              <w:t>Урхас-кушк</w:t>
            </w:r>
            <w:r w:rsidR="000030F8" w:rsidRPr="000030F8">
              <w:rPr>
                <w:rFonts w:ascii="Arial" w:hAnsi="Arial" w:cs="Arial"/>
                <w:noProof/>
                <w:color w:val="000000"/>
                <w:sz w:val="20"/>
              </w:rPr>
              <w:t>ă</w:t>
            </w:r>
            <w:r w:rsidR="00993B7C" w:rsidRPr="000030F8">
              <w:rPr>
                <w:rFonts w:ascii="Arial" w:hAnsi="Arial" w:cs="Arial"/>
                <w:noProof/>
                <w:color w:val="000000"/>
                <w:sz w:val="20"/>
              </w:rPr>
              <w:t xml:space="preserve"> </w:t>
            </w:r>
            <w:r w:rsidRPr="000030F8">
              <w:rPr>
                <w:rFonts w:ascii="Arial" w:hAnsi="Arial" w:cs="Arial"/>
                <w:noProof/>
                <w:color w:val="000000"/>
                <w:sz w:val="20"/>
              </w:rPr>
              <w:t>сали</w:t>
            </w:r>
          </w:p>
        </w:tc>
        <w:tc>
          <w:tcPr>
            <w:tcW w:w="605" w:type="pct"/>
            <w:vMerge/>
            <w:vAlign w:val="center"/>
          </w:tcPr>
          <w:p w:rsidR="00232FCB" w:rsidRPr="000030F8" w:rsidRDefault="00232FCB" w:rsidP="006317C4">
            <w:pPr>
              <w:jc w:val="center"/>
              <w:rPr>
                <w:rFonts w:ascii="Arial" w:hAnsi="Arial" w:cs="Arial"/>
                <w:color w:val="000000"/>
                <w:sz w:val="20"/>
              </w:rPr>
            </w:pPr>
          </w:p>
        </w:tc>
        <w:tc>
          <w:tcPr>
            <w:tcW w:w="2217" w:type="pct"/>
            <w:vAlign w:val="center"/>
          </w:tcPr>
          <w:p w:rsidR="00232FCB" w:rsidRPr="000030F8" w:rsidRDefault="00232FCB" w:rsidP="006317C4">
            <w:pPr>
              <w:pStyle w:val="afc"/>
              <w:jc w:val="center"/>
              <w:rPr>
                <w:rFonts w:ascii="Arial" w:hAnsi="Arial" w:cs="Arial"/>
                <w:b/>
                <w:bCs/>
                <w:noProof/>
                <w:color w:val="000000"/>
              </w:rPr>
            </w:pPr>
            <w:r w:rsidRPr="000030F8">
              <w:rPr>
                <w:rFonts w:ascii="Arial" w:hAnsi="Arial" w:cs="Arial"/>
                <w:b/>
                <w:bCs/>
                <w:noProof/>
                <w:color w:val="000000"/>
              </w:rPr>
              <w:t>СОБРАНИЕ</w:t>
            </w:r>
            <w:r w:rsidR="00993B7C" w:rsidRPr="000030F8">
              <w:rPr>
                <w:rFonts w:ascii="Arial" w:hAnsi="Arial" w:cs="Arial"/>
                <w:b/>
                <w:bCs/>
                <w:noProof/>
                <w:color w:val="000000"/>
              </w:rPr>
              <w:t xml:space="preserve"> </w:t>
            </w:r>
            <w:r w:rsidRPr="000030F8">
              <w:rPr>
                <w:rFonts w:ascii="Arial" w:hAnsi="Arial" w:cs="Arial"/>
                <w:b/>
                <w:bCs/>
                <w:noProof/>
                <w:color w:val="000000"/>
              </w:rPr>
              <w:t>ДЕПУТАТОВ</w:t>
            </w:r>
          </w:p>
          <w:p w:rsidR="008F690C" w:rsidRPr="000030F8" w:rsidRDefault="00232FCB" w:rsidP="006317C4">
            <w:pPr>
              <w:pStyle w:val="afc"/>
              <w:jc w:val="center"/>
              <w:rPr>
                <w:rFonts w:ascii="Arial" w:hAnsi="Arial" w:cs="Arial"/>
                <w:noProof/>
                <w:color w:val="000000"/>
              </w:rPr>
            </w:pPr>
            <w:r w:rsidRPr="000030F8">
              <w:rPr>
                <w:rFonts w:ascii="Arial" w:hAnsi="Arial" w:cs="Arial"/>
                <w:b/>
                <w:bCs/>
                <w:noProof/>
                <w:color w:val="000000"/>
              </w:rPr>
              <w:t>ПЕРВОЧУРАШЕВСКОГО</w:t>
            </w:r>
            <w:r w:rsidR="00993B7C" w:rsidRPr="000030F8">
              <w:rPr>
                <w:rFonts w:ascii="Arial" w:hAnsi="Arial" w:cs="Arial"/>
                <w:b/>
                <w:bCs/>
                <w:noProof/>
                <w:color w:val="000000"/>
              </w:rPr>
              <w:t xml:space="preserve"> </w:t>
            </w:r>
            <w:r w:rsidRPr="000030F8">
              <w:rPr>
                <w:rFonts w:ascii="Arial" w:hAnsi="Arial" w:cs="Arial"/>
                <w:b/>
                <w:bCs/>
                <w:noProof/>
                <w:color w:val="000000"/>
              </w:rPr>
              <w:t>СЕЛЬСКОГО</w:t>
            </w:r>
            <w:r w:rsidR="00993B7C" w:rsidRPr="000030F8">
              <w:rPr>
                <w:rFonts w:ascii="Arial" w:hAnsi="Arial" w:cs="Arial"/>
                <w:b/>
                <w:bCs/>
                <w:noProof/>
                <w:color w:val="000000"/>
              </w:rPr>
              <w:t xml:space="preserve"> </w:t>
            </w:r>
            <w:r w:rsidRPr="000030F8">
              <w:rPr>
                <w:rFonts w:ascii="Arial" w:hAnsi="Arial" w:cs="Arial"/>
                <w:b/>
                <w:bCs/>
                <w:noProof/>
                <w:color w:val="000000"/>
              </w:rPr>
              <w:t>ПОСЕЛЕНИЯ</w:t>
            </w:r>
          </w:p>
          <w:p w:rsidR="008F690C" w:rsidRPr="000030F8" w:rsidRDefault="00232FCB" w:rsidP="006317C4">
            <w:pPr>
              <w:pStyle w:val="afc"/>
              <w:jc w:val="center"/>
              <w:rPr>
                <w:rStyle w:val="af6"/>
                <w:rFonts w:ascii="Arial" w:hAnsi="Arial" w:cs="Arial"/>
                <w:noProof/>
                <w:color w:val="000000"/>
              </w:rPr>
            </w:pPr>
            <w:r w:rsidRPr="000030F8">
              <w:rPr>
                <w:rStyle w:val="af6"/>
                <w:rFonts w:ascii="Arial" w:hAnsi="Arial" w:cs="Arial"/>
                <w:noProof/>
                <w:color w:val="000000"/>
              </w:rPr>
              <w:t>РЕШЕНИЕ</w:t>
            </w:r>
          </w:p>
          <w:p w:rsidR="00232FCB" w:rsidRPr="000030F8" w:rsidRDefault="00232FCB" w:rsidP="006317C4">
            <w:pPr>
              <w:pStyle w:val="afc"/>
              <w:ind w:left="362"/>
              <w:jc w:val="center"/>
              <w:rPr>
                <w:rFonts w:ascii="Arial" w:hAnsi="Arial" w:cs="Arial"/>
                <w:noProof/>
                <w:color w:val="000000"/>
              </w:rPr>
            </w:pPr>
            <w:r w:rsidRPr="000030F8">
              <w:rPr>
                <w:rFonts w:ascii="Arial" w:hAnsi="Arial" w:cs="Arial"/>
                <w:noProof/>
                <w:color w:val="000000"/>
              </w:rPr>
              <w:t>.2021</w:t>
            </w:r>
            <w:r w:rsidR="00993B7C" w:rsidRPr="000030F8">
              <w:rPr>
                <w:rFonts w:ascii="Arial" w:hAnsi="Arial" w:cs="Arial"/>
                <w:noProof/>
                <w:color w:val="000000"/>
              </w:rPr>
              <w:t xml:space="preserve"> </w:t>
            </w:r>
            <w:r w:rsidRPr="000030F8">
              <w:rPr>
                <w:rFonts w:ascii="Arial" w:hAnsi="Arial" w:cs="Arial"/>
                <w:noProof/>
                <w:color w:val="000000"/>
              </w:rPr>
              <w:t>№</w:t>
            </w:r>
            <w:r w:rsidR="00993B7C" w:rsidRPr="000030F8">
              <w:rPr>
                <w:rFonts w:ascii="Arial" w:hAnsi="Arial" w:cs="Arial"/>
                <w:noProof/>
                <w:color w:val="000000"/>
              </w:rPr>
              <w:t xml:space="preserve"> </w:t>
            </w:r>
          </w:p>
          <w:p w:rsidR="00232FCB" w:rsidRPr="000030F8" w:rsidRDefault="00232FCB" w:rsidP="006317C4">
            <w:pPr>
              <w:ind w:left="348"/>
              <w:jc w:val="center"/>
              <w:rPr>
                <w:rFonts w:ascii="Arial" w:hAnsi="Arial" w:cs="Arial"/>
                <w:noProof/>
                <w:color w:val="000000"/>
                <w:sz w:val="20"/>
              </w:rPr>
            </w:pPr>
            <w:r w:rsidRPr="000030F8">
              <w:rPr>
                <w:rFonts w:ascii="Arial" w:hAnsi="Arial" w:cs="Arial"/>
                <w:noProof/>
                <w:color w:val="000000"/>
                <w:sz w:val="20"/>
              </w:rPr>
              <w:t>село</w:t>
            </w:r>
            <w:r w:rsidR="00993B7C" w:rsidRPr="000030F8">
              <w:rPr>
                <w:rFonts w:ascii="Arial" w:hAnsi="Arial" w:cs="Arial"/>
                <w:noProof/>
                <w:color w:val="000000"/>
                <w:sz w:val="20"/>
              </w:rPr>
              <w:t xml:space="preserve"> </w:t>
            </w:r>
            <w:r w:rsidRPr="000030F8">
              <w:rPr>
                <w:rFonts w:ascii="Arial" w:hAnsi="Arial" w:cs="Arial"/>
                <w:noProof/>
                <w:color w:val="000000"/>
                <w:sz w:val="20"/>
              </w:rPr>
              <w:t>Первое</w:t>
            </w:r>
            <w:r w:rsidR="00993B7C" w:rsidRPr="000030F8">
              <w:rPr>
                <w:rFonts w:ascii="Arial" w:hAnsi="Arial" w:cs="Arial"/>
                <w:noProof/>
                <w:color w:val="000000"/>
                <w:sz w:val="20"/>
              </w:rPr>
              <w:t xml:space="preserve"> </w:t>
            </w:r>
            <w:r w:rsidRPr="000030F8">
              <w:rPr>
                <w:rFonts w:ascii="Arial" w:hAnsi="Arial" w:cs="Arial"/>
                <w:noProof/>
                <w:color w:val="000000"/>
                <w:sz w:val="20"/>
              </w:rPr>
              <w:t>Чурашево</w:t>
            </w:r>
          </w:p>
        </w:tc>
      </w:tr>
    </w:tbl>
    <w:p w:rsidR="008F690C" w:rsidRPr="000030F8" w:rsidRDefault="00232FCB" w:rsidP="000030F8">
      <w:pPr>
        <w:tabs>
          <w:tab w:val="left" w:pos="4678"/>
        </w:tabs>
        <w:ind w:right="5101"/>
        <w:jc w:val="both"/>
        <w:rPr>
          <w:rFonts w:ascii="Arial" w:hAnsi="Arial" w:cs="Arial"/>
          <w:b/>
          <w:bCs/>
          <w:color w:val="000000"/>
          <w:sz w:val="20"/>
        </w:rPr>
      </w:pP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внесении</w:t>
      </w:r>
      <w:r w:rsidR="00993B7C" w:rsidRPr="000030F8">
        <w:rPr>
          <w:rFonts w:ascii="Arial" w:hAnsi="Arial" w:cs="Arial"/>
          <w:b/>
          <w:bCs/>
          <w:color w:val="000000"/>
          <w:sz w:val="20"/>
        </w:rPr>
        <w:t xml:space="preserve"> </w:t>
      </w:r>
      <w:r w:rsidRPr="000030F8">
        <w:rPr>
          <w:rFonts w:ascii="Arial" w:hAnsi="Arial" w:cs="Arial"/>
          <w:b/>
          <w:bCs/>
          <w:color w:val="000000"/>
          <w:sz w:val="20"/>
        </w:rPr>
        <w:t>изменений</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Устав</w:t>
      </w:r>
      <w:r w:rsidR="00993B7C" w:rsidRPr="000030F8">
        <w:rPr>
          <w:rFonts w:ascii="Arial" w:hAnsi="Arial" w:cs="Arial"/>
          <w:b/>
          <w:bCs/>
          <w:color w:val="000000"/>
          <w:sz w:val="20"/>
        </w:rPr>
        <w:t xml:space="preserve"> </w:t>
      </w:r>
      <w:r w:rsidRPr="000030F8">
        <w:rPr>
          <w:rFonts w:ascii="Arial" w:hAnsi="Arial" w:cs="Arial"/>
          <w:b/>
          <w:color w:val="000000"/>
          <w:sz w:val="20"/>
        </w:rPr>
        <w:t>Первочурашевского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p>
    <w:p w:rsidR="00232FCB" w:rsidRPr="000030F8" w:rsidRDefault="00232FCB" w:rsidP="000030F8">
      <w:pPr>
        <w:ind w:firstLine="709"/>
        <w:jc w:val="both"/>
        <w:rPr>
          <w:rFonts w:ascii="Arial" w:hAnsi="Arial" w:cs="Arial"/>
          <w:color w:val="000000"/>
          <w:sz w:val="20"/>
        </w:rPr>
      </w:pP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основании</w:t>
      </w:r>
      <w:r w:rsidR="00993B7C" w:rsidRPr="000030F8">
        <w:rPr>
          <w:rFonts w:ascii="Arial" w:hAnsi="Arial" w:cs="Arial"/>
          <w:color w:val="000000"/>
          <w:sz w:val="20"/>
        </w:rPr>
        <w:t xml:space="preserve"> </w:t>
      </w:r>
      <w:r w:rsidRPr="000030F8">
        <w:rPr>
          <w:rFonts w:ascii="Arial" w:hAnsi="Arial" w:cs="Arial"/>
          <w:color w:val="000000"/>
          <w:sz w:val="20"/>
        </w:rPr>
        <w:t>Федерального</w:t>
      </w:r>
      <w:r w:rsidR="00993B7C" w:rsidRPr="000030F8">
        <w:rPr>
          <w:rFonts w:ascii="Arial" w:hAnsi="Arial" w:cs="Arial"/>
          <w:color w:val="000000"/>
          <w:sz w:val="20"/>
        </w:rPr>
        <w:t xml:space="preserve"> </w:t>
      </w:r>
      <w:r w:rsidRPr="000030F8">
        <w:rPr>
          <w:rFonts w:ascii="Arial" w:hAnsi="Arial" w:cs="Arial"/>
          <w:color w:val="000000"/>
          <w:sz w:val="20"/>
        </w:rPr>
        <w:t>закона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30.12.2020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518-ФЗ</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отдельные</w:t>
      </w:r>
      <w:r w:rsidR="00993B7C" w:rsidRPr="000030F8">
        <w:rPr>
          <w:rFonts w:ascii="Arial" w:hAnsi="Arial" w:cs="Arial"/>
          <w:color w:val="000000"/>
          <w:sz w:val="20"/>
        </w:rPr>
        <w:t xml:space="preserve"> </w:t>
      </w:r>
      <w:r w:rsidRPr="000030F8">
        <w:rPr>
          <w:rFonts w:ascii="Arial" w:hAnsi="Arial" w:cs="Arial"/>
          <w:color w:val="000000"/>
          <w:sz w:val="20"/>
        </w:rPr>
        <w:t>законодательные</w:t>
      </w:r>
      <w:r w:rsidR="00993B7C" w:rsidRPr="000030F8">
        <w:rPr>
          <w:rFonts w:ascii="Arial" w:hAnsi="Arial" w:cs="Arial"/>
          <w:color w:val="000000"/>
          <w:sz w:val="20"/>
        </w:rPr>
        <w:t xml:space="preserve"> </w:t>
      </w:r>
      <w:r w:rsidRPr="000030F8">
        <w:rPr>
          <w:rFonts w:ascii="Arial" w:hAnsi="Arial" w:cs="Arial"/>
          <w:color w:val="000000"/>
          <w:sz w:val="20"/>
        </w:rPr>
        <w:t>акты</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Со</w:t>
      </w:r>
      <w:r w:rsidRPr="000030F8">
        <w:rPr>
          <w:rFonts w:ascii="Arial" w:hAnsi="Arial" w:cs="Arial"/>
          <w:color w:val="000000"/>
          <w:sz w:val="20"/>
        </w:rPr>
        <w:t>б</w:t>
      </w:r>
      <w:r w:rsidRPr="000030F8">
        <w:rPr>
          <w:rFonts w:ascii="Arial" w:hAnsi="Arial" w:cs="Arial"/>
          <w:color w:val="000000"/>
          <w:sz w:val="20"/>
        </w:rPr>
        <w:t>рание</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Первочурашевского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tabs>
          <w:tab w:val="left" w:pos="5505"/>
        </w:tabs>
        <w:ind w:firstLine="709"/>
        <w:jc w:val="center"/>
        <w:rPr>
          <w:rFonts w:ascii="Arial" w:hAnsi="Arial" w:cs="Arial"/>
          <w:b/>
          <w:color w:val="000000"/>
          <w:sz w:val="20"/>
        </w:rPr>
      </w:pPr>
      <w:r w:rsidRPr="000030F8">
        <w:rPr>
          <w:rFonts w:ascii="Arial" w:hAnsi="Arial" w:cs="Arial"/>
          <w:color w:val="000000"/>
          <w:sz w:val="20"/>
        </w:rPr>
        <w:t>р</w:t>
      </w:r>
      <w:r w:rsidR="00993B7C" w:rsidRPr="000030F8">
        <w:rPr>
          <w:rFonts w:ascii="Arial" w:hAnsi="Arial" w:cs="Arial"/>
          <w:color w:val="000000"/>
          <w:sz w:val="20"/>
        </w:rPr>
        <w:t xml:space="preserve"> </w:t>
      </w:r>
      <w:r w:rsidRPr="000030F8">
        <w:rPr>
          <w:rFonts w:ascii="Arial" w:hAnsi="Arial" w:cs="Arial"/>
          <w:color w:val="000000"/>
          <w:sz w:val="20"/>
        </w:rPr>
        <w:t>е</w:t>
      </w:r>
      <w:r w:rsidR="00993B7C" w:rsidRPr="000030F8">
        <w:rPr>
          <w:rFonts w:ascii="Arial" w:hAnsi="Arial" w:cs="Arial"/>
          <w:color w:val="000000"/>
          <w:sz w:val="20"/>
        </w:rPr>
        <w:t xml:space="preserve"> </w:t>
      </w:r>
      <w:r w:rsidRPr="000030F8">
        <w:rPr>
          <w:rFonts w:ascii="Arial" w:hAnsi="Arial" w:cs="Arial"/>
          <w:color w:val="000000"/>
          <w:sz w:val="20"/>
        </w:rPr>
        <w:t>ш</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о:</w:t>
      </w:r>
    </w:p>
    <w:p w:rsidR="00232FCB" w:rsidRPr="000030F8" w:rsidRDefault="00232FCB" w:rsidP="000030F8">
      <w:pPr>
        <w:tabs>
          <w:tab w:val="left" w:pos="5505"/>
        </w:tabs>
        <w:ind w:firstLine="709"/>
        <w:jc w:val="both"/>
        <w:rPr>
          <w:rFonts w:ascii="Arial" w:hAnsi="Arial" w:cs="Arial"/>
          <w:color w:val="000000"/>
          <w:sz w:val="20"/>
        </w:rPr>
      </w:pPr>
      <w:r w:rsidRPr="000030F8">
        <w:rPr>
          <w:rFonts w:ascii="Arial" w:hAnsi="Arial" w:cs="Arial"/>
          <w:color w:val="000000"/>
          <w:sz w:val="20"/>
        </w:rPr>
        <w:t>1.Внести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Устав</w:t>
      </w:r>
      <w:r w:rsidR="00993B7C" w:rsidRPr="000030F8">
        <w:rPr>
          <w:rFonts w:ascii="Arial" w:hAnsi="Arial" w:cs="Arial"/>
          <w:color w:val="000000"/>
          <w:sz w:val="20"/>
        </w:rPr>
        <w:t xml:space="preserve"> </w:t>
      </w:r>
      <w:r w:rsidRPr="000030F8">
        <w:rPr>
          <w:rFonts w:ascii="Arial" w:hAnsi="Arial" w:cs="Arial"/>
          <w:color w:val="000000"/>
          <w:sz w:val="20"/>
        </w:rPr>
        <w:t>Первочурашевского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принятый</w:t>
      </w:r>
      <w:r w:rsidR="00993B7C" w:rsidRPr="000030F8">
        <w:rPr>
          <w:rFonts w:ascii="Arial" w:hAnsi="Arial" w:cs="Arial"/>
          <w:color w:val="000000"/>
          <w:sz w:val="20"/>
        </w:rPr>
        <w:t xml:space="preserve"> </w:t>
      </w:r>
      <w:r w:rsidRPr="000030F8">
        <w:rPr>
          <w:rFonts w:ascii="Arial" w:hAnsi="Arial" w:cs="Arial"/>
          <w:color w:val="000000"/>
          <w:sz w:val="20"/>
        </w:rPr>
        <w:t>решением</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Первочурашевского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01</w:t>
      </w:r>
      <w:r w:rsidR="00993B7C" w:rsidRPr="000030F8">
        <w:rPr>
          <w:rFonts w:ascii="Arial" w:hAnsi="Arial" w:cs="Arial"/>
          <w:color w:val="000000"/>
          <w:sz w:val="20"/>
        </w:rPr>
        <w:t xml:space="preserve"> </w:t>
      </w:r>
      <w:r w:rsidRPr="000030F8">
        <w:rPr>
          <w:rFonts w:ascii="Arial" w:hAnsi="Arial" w:cs="Arial"/>
          <w:color w:val="000000"/>
          <w:sz w:val="20"/>
        </w:rPr>
        <w:t>декабря</w:t>
      </w:r>
      <w:r w:rsidR="00993B7C" w:rsidRPr="000030F8">
        <w:rPr>
          <w:rFonts w:ascii="Arial" w:hAnsi="Arial" w:cs="Arial"/>
          <w:color w:val="000000"/>
          <w:sz w:val="20"/>
        </w:rPr>
        <w:t xml:space="preserve"> </w:t>
      </w:r>
      <w:r w:rsidRPr="000030F8">
        <w:rPr>
          <w:rFonts w:ascii="Arial" w:hAnsi="Arial" w:cs="Arial"/>
          <w:color w:val="000000"/>
          <w:sz w:val="20"/>
        </w:rPr>
        <w:t>2014</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62/1</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изменениями,</w:t>
      </w:r>
      <w:r w:rsidR="00993B7C" w:rsidRPr="000030F8">
        <w:rPr>
          <w:rFonts w:ascii="Arial" w:hAnsi="Arial" w:cs="Arial"/>
          <w:color w:val="000000"/>
          <w:sz w:val="20"/>
        </w:rPr>
        <w:t xml:space="preserve"> </w:t>
      </w:r>
      <w:r w:rsidRPr="000030F8">
        <w:rPr>
          <w:rFonts w:ascii="Arial" w:hAnsi="Arial" w:cs="Arial"/>
          <w:color w:val="000000"/>
          <w:sz w:val="20"/>
        </w:rPr>
        <w:t>внесенными</w:t>
      </w:r>
      <w:r w:rsidR="00993B7C" w:rsidRPr="000030F8">
        <w:rPr>
          <w:rFonts w:ascii="Arial" w:hAnsi="Arial" w:cs="Arial"/>
          <w:color w:val="000000"/>
          <w:sz w:val="20"/>
        </w:rPr>
        <w:t xml:space="preserve"> </w:t>
      </w:r>
      <w:r w:rsidRPr="000030F8">
        <w:rPr>
          <w:rFonts w:ascii="Arial" w:hAnsi="Arial" w:cs="Arial"/>
          <w:color w:val="000000"/>
          <w:sz w:val="20"/>
        </w:rPr>
        <w:t>решениями</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Первочурашевского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29.06.2015</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70/1,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07.09.2015</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73/1,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08.08.2016</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13/1,</w:t>
      </w:r>
      <w:r w:rsidR="00993B7C" w:rsidRPr="000030F8">
        <w:rPr>
          <w:rFonts w:ascii="Arial" w:hAnsi="Arial" w:cs="Arial"/>
          <w:color w:val="000000"/>
          <w:sz w:val="20"/>
        </w:rPr>
        <w:t xml:space="preserve"> </w:t>
      </w:r>
      <w:r w:rsidRPr="000030F8">
        <w:rPr>
          <w:rFonts w:ascii="Arial" w:hAnsi="Arial" w:cs="Arial"/>
          <w:color w:val="000000"/>
          <w:sz w:val="20"/>
        </w:rPr>
        <w:t>09.02.2017</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23/1,</w:t>
      </w:r>
      <w:r w:rsidR="00993B7C" w:rsidRPr="000030F8">
        <w:rPr>
          <w:rFonts w:ascii="Arial" w:hAnsi="Arial" w:cs="Arial"/>
          <w:color w:val="000000"/>
          <w:sz w:val="20"/>
        </w:rPr>
        <w:t xml:space="preserve"> </w:t>
      </w:r>
      <w:r w:rsidRPr="000030F8">
        <w:rPr>
          <w:rFonts w:ascii="Arial" w:hAnsi="Arial" w:cs="Arial"/>
          <w:color w:val="000000"/>
          <w:sz w:val="20"/>
        </w:rPr>
        <w:t>31.07.2017</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28/1,</w:t>
      </w:r>
      <w:r w:rsidR="00993B7C" w:rsidRPr="000030F8">
        <w:rPr>
          <w:rFonts w:ascii="Arial" w:hAnsi="Arial" w:cs="Arial"/>
          <w:color w:val="000000"/>
          <w:sz w:val="20"/>
        </w:rPr>
        <w:t xml:space="preserve"> </w:t>
      </w:r>
      <w:r w:rsidRPr="000030F8">
        <w:rPr>
          <w:rFonts w:ascii="Arial" w:hAnsi="Arial" w:cs="Arial"/>
          <w:color w:val="000000"/>
          <w:sz w:val="20"/>
        </w:rPr>
        <w:t>22.01.2018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37/1,</w:t>
      </w:r>
      <w:r w:rsidR="00993B7C" w:rsidRPr="000030F8">
        <w:rPr>
          <w:rFonts w:ascii="Arial" w:hAnsi="Arial" w:cs="Arial"/>
          <w:color w:val="000000"/>
          <w:sz w:val="20"/>
        </w:rPr>
        <w:t xml:space="preserve"> </w:t>
      </w:r>
      <w:r w:rsidRPr="000030F8">
        <w:rPr>
          <w:rFonts w:ascii="Arial" w:hAnsi="Arial" w:cs="Arial"/>
          <w:color w:val="000000"/>
          <w:sz w:val="20"/>
        </w:rPr>
        <w:t>26.06.2018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44/1,</w:t>
      </w:r>
      <w:r w:rsidR="00993B7C" w:rsidRPr="000030F8">
        <w:rPr>
          <w:rFonts w:ascii="Arial" w:hAnsi="Arial" w:cs="Arial"/>
          <w:color w:val="000000"/>
          <w:sz w:val="20"/>
        </w:rPr>
        <w:t xml:space="preserve"> </w:t>
      </w:r>
      <w:r w:rsidRPr="000030F8">
        <w:rPr>
          <w:rFonts w:ascii="Arial" w:hAnsi="Arial" w:cs="Arial"/>
          <w:color w:val="000000"/>
          <w:sz w:val="20"/>
        </w:rPr>
        <w:t>22.01.2019</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57/1,</w:t>
      </w:r>
      <w:r w:rsidR="00993B7C" w:rsidRPr="000030F8">
        <w:rPr>
          <w:rFonts w:ascii="Arial" w:hAnsi="Arial" w:cs="Arial"/>
          <w:color w:val="000000"/>
          <w:sz w:val="20"/>
        </w:rPr>
        <w:t xml:space="preserve"> </w:t>
      </w:r>
      <w:r w:rsidRPr="000030F8">
        <w:rPr>
          <w:rFonts w:ascii="Arial" w:hAnsi="Arial" w:cs="Arial"/>
          <w:color w:val="000000"/>
          <w:sz w:val="20"/>
        </w:rPr>
        <w:t>14.11.2019</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70/1,</w:t>
      </w:r>
      <w:r w:rsidR="00993B7C" w:rsidRPr="000030F8">
        <w:rPr>
          <w:rFonts w:ascii="Arial" w:hAnsi="Arial" w:cs="Arial"/>
          <w:color w:val="000000"/>
          <w:sz w:val="20"/>
        </w:rPr>
        <w:t xml:space="preserve"> </w:t>
      </w:r>
      <w:r w:rsidRPr="000030F8">
        <w:rPr>
          <w:rFonts w:ascii="Arial" w:hAnsi="Arial" w:cs="Arial"/>
          <w:color w:val="000000"/>
          <w:sz w:val="20"/>
        </w:rPr>
        <w:t>11.11.2020</w:t>
      </w:r>
      <w:r w:rsidR="00993B7C" w:rsidRPr="000030F8">
        <w:rPr>
          <w:rFonts w:ascii="Arial" w:hAnsi="Arial" w:cs="Arial"/>
          <w:color w:val="000000"/>
          <w:sz w:val="20"/>
        </w:rPr>
        <w:t xml:space="preserve"> </w:t>
      </w:r>
      <w:r w:rsidRPr="000030F8">
        <w:rPr>
          <w:rFonts w:ascii="Arial" w:hAnsi="Arial" w:cs="Arial"/>
          <w:color w:val="000000"/>
          <w:sz w:val="20"/>
        </w:rPr>
        <w:t>№4/1)</w:t>
      </w:r>
      <w:r w:rsidR="00993B7C" w:rsidRPr="000030F8">
        <w:rPr>
          <w:rFonts w:ascii="Arial" w:hAnsi="Arial" w:cs="Arial"/>
          <w:color w:val="000000"/>
          <w:sz w:val="20"/>
        </w:rPr>
        <w:t xml:space="preserve"> </w:t>
      </w:r>
      <w:r w:rsidRPr="000030F8">
        <w:rPr>
          <w:rFonts w:ascii="Arial" w:hAnsi="Arial" w:cs="Arial"/>
          <w:color w:val="000000"/>
          <w:sz w:val="20"/>
        </w:rPr>
        <w:t>следующее</w:t>
      </w:r>
      <w:r w:rsidR="00993B7C" w:rsidRPr="000030F8">
        <w:rPr>
          <w:rFonts w:ascii="Arial" w:hAnsi="Arial" w:cs="Arial"/>
          <w:color w:val="000000"/>
          <w:sz w:val="20"/>
        </w:rPr>
        <w:t xml:space="preserve"> </w:t>
      </w:r>
      <w:r w:rsidRPr="000030F8">
        <w:rPr>
          <w:rFonts w:ascii="Arial" w:hAnsi="Arial" w:cs="Arial"/>
          <w:color w:val="000000"/>
          <w:sz w:val="20"/>
        </w:rPr>
        <w:t>изменение:</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hyperlink r:id="rId122" w:history="1">
        <w:r w:rsidRPr="000030F8">
          <w:rPr>
            <w:rStyle w:val="af"/>
            <w:rFonts w:ascii="Arial" w:hAnsi="Arial" w:cs="Arial"/>
            <w:color w:val="000000"/>
            <w:sz w:val="20"/>
          </w:rPr>
          <w:t>часть</w:t>
        </w:r>
        <w:r w:rsidR="00993B7C" w:rsidRPr="000030F8">
          <w:rPr>
            <w:rStyle w:val="af"/>
            <w:rFonts w:ascii="Arial" w:hAnsi="Arial" w:cs="Arial"/>
            <w:color w:val="000000"/>
            <w:sz w:val="20"/>
          </w:rPr>
          <w:t xml:space="preserve"> </w:t>
        </w:r>
        <w:r w:rsidRPr="000030F8">
          <w:rPr>
            <w:rStyle w:val="af"/>
            <w:rFonts w:ascii="Arial" w:hAnsi="Arial" w:cs="Arial"/>
            <w:color w:val="000000"/>
            <w:sz w:val="20"/>
          </w:rPr>
          <w:t>1</w:t>
        </w:r>
        <w:r w:rsidR="00993B7C" w:rsidRPr="000030F8">
          <w:rPr>
            <w:rStyle w:val="af"/>
            <w:rFonts w:ascii="Arial" w:hAnsi="Arial" w:cs="Arial"/>
            <w:color w:val="000000"/>
            <w:sz w:val="20"/>
          </w:rPr>
          <w:t xml:space="preserve"> </w:t>
        </w:r>
        <w:r w:rsidRPr="000030F8">
          <w:rPr>
            <w:rStyle w:val="af"/>
            <w:rFonts w:ascii="Arial" w:hAnsi="Arial" w:cs="Arial"/>
            <w:color w:val="000000"/>
            <w:sz w:val="20"/>
          </w:rPr>
          <w:t>статьи</w:t>
        </w:r>
        <w:r w:rsidR="00993B7C" w:rsidRPr="000030F8">
          <w:rPr>
            <w:rStyle w:val="af"/>
            <w:rFonts w:ascii="Arial" w:hAnsi="Arial" w:cs="Arial"/>
            <w:color w:val="000000"/>
            <w:sz w:val="20"/>
          </w:rPr>
          <w:t xml:space="preserve"> </w:t>
        </w:r>
      </w:hyperlink>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дополнить</w:t>
      </w:r>
      <w:r w:rsidR="00993B7C" w:rsidRPr="000030F8">
        <w:rPr>
          <w:rFonts w:ascii="Arial" w:hAnsi="Arial" w:cs="Arial"/>
          <w:color w:val="000000"/>
          <w:sz w:val="20"/>
        </w:rPr>
        <w:t xml:space="preserve"> </w:t>
      </w:r>
      <w:r w:rsidRPr="000030F8">
        <w:rPr>
          <w:rFonts w:ascii="Arial" w:hAnsi="Arial" w:cs="Arial"/>
          <w:color w:val="000000"/>
          <w:sz w:val="20"/>
        </w:rPr>
        <w:t>пунктом</w:t>
      </w:r>
      <w:r w:rsidR="00993B7C" w:rsidRPr="000030F8">
        <w:rPr>
          <w:rFonts w:ascii="Arial" w:hAnsi="Arial" w:cs="Arial"/>
          <w:color w:val="000000"/>
          <w:sz w:val="20"/>
        </w:rPr>
        <w:t xml:space="preserve"> </w:t>
      </w: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следующего</w:t>
      </w:r>
      <w:r w:rsidR="00993B7C" w:rsidRPr="000030F8">
        <w:rPr>
          <w:rFonts w:ascii="Arial" w:hAnsi="Arial" w:cs="Arial"/>
          <w:color w:val="000000"/>
          <w:sz w:val="20"/>
        </w:rPr>
        <w:t xml:space="preserve"> </w:t>
      </w:r>
      <w:r w:rsidRPr="000030F8">
        <w:rPr>
          <w:rFonts w:ascii="Arial" w:hAnsi="Arial" w:cs="Arial"/>
          <w:color w:val="000000"/>
          <w:sz w:val="20"/>
        </w:rPr>
        <w:t>содержания:</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принятие</w:t>
      </w:r>
      <w:r w:rsidR="00993B7C" w:rsidRPr="000030F8">
        <w:rPr>
          <w:rFonts w:ascii="Arial" w:hAnsi="Arial" w:cs="Arial"/>
          <w:color w:val="000000"/>
          <w:sz w:val="20"/>
        </w:rPr>
        <w:t xml:space="preserve"> </w:t>
      </w:r>
      <w:r w:rsidRPr="000030F8">
        <w:rPr>
          <w:rFonts w:ascii="Arial" w:hAnsi="Arial" w:cs="Arial"/>
          <w:color w:val="000000"/>
          <w:sz w:val="20"/>
        </w:rPr>
        <w:t>решений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проведение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Первочурашевского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выявлению</w:t>
      </w:r>
      <w:r w:rsidR="00993B7C" w:rsidRPr="000030F8">
        <w:rPr>
          <w:rFonts w:ascii="Arial" w:hAnsi="Arial" w:cs="Arial"/>
          <w:color w:val="000000"/>
          <w:sz w:val="20"/>
        </w:rPr>
        <w:t xml:space="preserve"> </w:t>
      </w:r>
      <w:r w:rsidRPr="000030F8">
        <w:rPr>
          <w:rFonts w:ascii="Arial" w:hAnsi="Arial" w:cs="Arial"/>
          <w:color w:val="000000"/>
          <w:sz w:val="20"/>
        </w:rPr>
        <w:t>правообладателей</w:t>
      </w:r>
      <w:r w:rsidR="00993B7C" w:rsidRPr="000030F8">
        <w:rPr>
          <w:rFonts w:ascii="Arial" w:hAnsi="Arial" w:cs="Arial"/>
          <w:color w:val="000000"/>
          <w:sz w:val="20"/>
        </w:rPr>
        <w:t xml:space="preserve"> </w:t>
      </w:r>
      <w:r w:rsidRPr="000030F8">
        <w:rPr>
          <w:rFonts w:ascii="Arial" w:hAnsi="Arial" w:cs="Arial"/>
          <w:color w:val="000000"/>
          <w:sz w:val="20"/>
        </w:rPr>
        <w:t>ранее</w:t>
      </w:r>
      <w:r w:rsidR="00993B7C" w:rsidRPr="000030F8">
        <w:rPr>
          <w:rFonts w:ascii="Arial" w:hAnsi="Arial" w:cs="Arial"/>
          <w:color w:val="000000"/>
          <w:sz w:val="20"/>
        </w:rPr>
        <w:t xml:space="preserve"> </w:t>
      </w:r>
      <w:r w:rsidRPr="000030F8">
        <w:rPr>
          <w:rFonts w:ascii="Arial" w:hAnsi="Arial" w:cs="Arial"/>
          <w:color w:val="000000"/>
          <w:sz w:val="20"/>
        </w:rPr>
        <w:t>у</w:t>
      </w:r>
      <w:r w:rsidRPr="000030F8">
        <w:rPr>
          <w:rFonts w:ascii="Arial" w:hAnsi="Arial" w:cs="Arial"/>
          <w:color w:val="000000"/>
          <w:sz w:val="20"/>
        </w:rPr>
        <w:t>ч</w:t>
      </w:r>
      <w:r w:rsidRPr="000030F8">
        <w:rPr>
          <w:rFonts w:ascii="Arial" w:hAnsi="Arial" w:cs="Arial"/>
          <w:color w:val="000000"/>
          <w:sz w:val="20"/>
        </w:rPr>
        <w:t>тенных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направление</w:t>
      </w:r>
      <w:r w:rsidR="00993B7C" w:rsidRPr="000030F8">
        <w:rPr>
          <w:rFonts w:ascii="Arial" w:hAnsi="Arial" w:cs="Arial"/>
          <w:color w:val="000000"/>
          <w:sz w:val="20"/>
        </w:rPr>
        <w:t xml:space="preserve"> </w:t>
      </w:r>
      <w:r w:rsidRPr="000030F8">
        <w:rPr>
          <w:rFonts w:ascii="Arial" w:hAnsi="Arial" w:cs="Arial"/>
          <w:color w:val="000000"/>
          <w:sz w:val="20"/>
        </w:rPr>
        <w:t>сведений</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правообладателях</w:t>
      </w:r>
      <w:r w:rsidR="00993B7C" w:rsidRPr="000030F8">
        <w:rPr>
          <w:rFonts w:ascii="Arial" w:hAnsi="Arial" w:cs="Arial"/>
          <w:color w:val="000000"/>
          <w:sz w:val="20"/>
        </w:rPr>
        <w:t xml:space="preserve"> </w:t>
      </w:r>
      <w:r w:rsidRPr="000030F8">
        <w:rPr>
          <w:rFonts w:ascii="Arial" w:hAnsi="Arial" w:cs="Arial"/>
          <w:color w:val="000000"/>
          <w:sz w:val="20"/>
        </w:rPr>
        <w:t>данных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внесения</w:t>
      </w:r>
      <w:r w:rsidR="00993B7C" w:rsidRPr="000030F8">
        <w:rPr>
          <w:rFonts w:ascii="Arial" w:hAnsi="Arial" w:cs="Arial"/>
          <w:color w:val="000000"/>
          <w:sz w:val="20"/>
        </w:rPr>
        <w:t xml:space="preserve"> </w:t>
      </w:r>
      <w:r w:rsidRPr="000030F8">
        <w:rPr>
          <w:rFonts w:ascii="Arial" w:hAnsi="Arial" w:cs="Arial"/>
          <w:color w:val="000000"/>
          <w:sz w:val="20"/>
        </w:rPr>
        <w:t>Единый</w:t>
      </w:r>
      <w:r w:rsidR="00993B7C" w:rsidRPr="000030F8">
        <w:rPr>
          <w:rFonts w:ascii="Arial" w:hAnsi="Arial" w:cs="Arial"/>
          <w:color w:val="000000"/>
          <w:sz w:val="20"/>
        </w:rPr>
        <w:t xml:space="preserve"> </w:t>
      </w:r>
      <w:r w:rsidRPr="000030F8">
        <w:rPr>
          <w:rFonts w:ascii="Arial" w:hAnsi="Arial" w:cs="Arial"/>
          <w:color w:val="000000"/>
          <w:sz w:val="20"/>
        </w:rPr>
        <w:t>государственный</w:t>
      </w:r>
      <w:r w:rsidR="00993B7C" w:rsidRPr="000030F8">
        <w:rPr>
          <w:rFonts w:ascii="Arial" w:hAnsi="Arial" w:cs="Arial"/>
          <w:color w:val="000000"/>
          <w:sz w:val="20"/>
        </w:rPr>
        <w:t xml:space="preserve"> </w:t>
      </w:r>
      <w:r w:rsidRPr="000030F8">
        <w:rPr>
          <w:rFonts w:ascii="Arial" w:hAnsi="Arial" w:cs="Arial"/>
          <w:color w:val="000000"/>
          <w:sz w:val="20"/>
        </w:rPr>
        <w:t>реестр</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p>
    <w:p w:rsidR="008F690C"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Н</w:t>
      </w:r>
      <w:r w:rsidRPr="000030F8">
        <w:rPr>
          <w:rFonts w:ascii="Arial" w:hAnsi="Arial" w:cs="Arial"/>
          <w:color w:val="000000"/>
          <w:sz w:val="20"/>
        </w:rPr>
        <w:t>астоящее</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29</w:t>
      </w:r>
      <w:r w:rsidR="00993B7C" w:rsidRPr="000030F8">
        <w:rPr>
          <w:rFonts w:ascii="Arial" w:hAnsi="Arial" w:cs="Arial"/>
          <w:color w:val="000000"/>
          <w:sz w:val="20"/>
        </w:rPr>
        <w:t xml:space="preserve"> </w:t>
      </w:r>
      <w:r w:rsidRPr="000030F8">
        <w:rPr>
          <w:rFonts w:ascii="Arial" w:hAnsi="Arial" w:cs="Arial"/>
          <w:color w:val="000000"/>
          <w:sz w:val="20"/>
        </w:rPr>
        <w:t>июня</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года.</w:t>
      </w:r>
    </w:p>
    <w:p w:rsidR="00232FCB" w:rsidRPr="000030F8" w:rsidRDefault="00993B7C" w:rsidP="000030F8">
      <w:pPr>
        <w:pStyle w:val="affffffff6"/>
        <w:ind w:firstLine="709"/>
        <w:jc w:val="both"/>
        <w:rPr>
          <w:rFonts w:ascii="Arial" w:hAnsi="Arial" w:cs="Arial"/>
          <w:color w:val="000000"/>
          <w:szCs w:val="24"/>
          <w:highlight w:val="yellow"/>
        </w:rPr>
      </w:pPr>
      <w:r w:rsidRPr="000030F8">
        <w:rPr>
          <w:rFonts w:ascii="Arial" w:hAnsi="Arial" w:cs="Arial"/>
          <w:color w:val="000000"/>
          <w:szCs w:val="24"/>
          <w:highlight w:val="yellow"/>
        </w:rPr>
        <w:t xml:space="preserve"> </w:t>
      </w:r>
    </w:p>
    <w:p w:rsidR="008F690C" w:rsidRPr="000030F8" w:rsidRDefault="00993B7C" w:rsidP="000030F8">
      <w:pPr>
        <w:pStyle w:val="affffffff6"/>
        <w:ind w:firstLine="709"/>
        <w:jc w:val="both"/>
        <w:rPr>
          <w:rFonts w:ascii="Arial" w:hAnsi="Arial" w:cs="Arial"/>
          <w:color w:val="000000"/>
          <w:szCs w:val="24"/>
          <w:highlight w:val="yellow"/>
        </w:rPr>
      </w:pPr>
      <w:r w:rsidRPr="000030F8">
        <w:rPr>
          <w:rFonts w:ascii="Arial" w:hAnsi="Arial" w:cs="Arial"/>
          <w:color w:val="000000"/>
          <w:szCs w:val="24"/>
          <w:highlight w:val="yellow"/>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Председатель</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p>
    <w:p w:rsidR="00232FCB" w:rsidRPr="000030F8" w:rsidRDefault="00232FCB" w:rsidP="000030F8">
      <w:pPr>
        <w:rPr>
          <w:rFonts w:ascii="Arial" w:hAnsi="Arial" w:cs="Arial"/>
          <w:color w:val="000000"/>
          <w:sz w:val="20"/>
        </w:rPr>
      </w:pPr>
      <w:r w:rsidRPr="000030F8">
        <w:rPr>
          <w:rFonts w:ascii="Arial" w:hAnsi="Arial" w:cs="Arial"/>
          <w:color w:val="000000"/>
          <w:sz w:val="20"/>
        </w:rPr>
        <w:t>Первочурашевского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Г.В.Гаврилова</w:t>
      </w:r>
      <w:r w:rsidR="00993B7C" w:rsidRPr="000030F8">
        <w:rPr>
          <w:rFonts w:ascii="Arial" w:hAnsi="Arial" w:cs="Arial"/>
          <w:color w:val="000000"/>
          <w:sz w:val="20"/>
        </w:rPr>
        <w:t xml:space="preserve"> </w:t>
      </w:r>
    </w:p>
    <w:p w:rsidR="008F690C" w:rsidRPr="000030F8"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Первочурашевского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В.А.Орлов</w:t>
      </w:r>
    </w:p>
    <w:p w:rsidR="00232FCB"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p>
    <w:p w:rsidR="00635745" w:rsidRDefault="00635745" w:rsidP="000030F8">
      <w:pPr>
        <w:rPr>
          <w:rFonts w:ascii="Arial" w:hAnsi="Arial" w:cs="Arial"/>
          <w:color w:val="000000"/>
          <w:sz w:val="20"/>
        </w:rPr>
      </w:pPr>
    </w:p>
    <w:p w:rsidR="00635745" w:rsidRPr="000030F8" w:rsidRDefault="00635745" w:rsidP="000030F8">
      <w:pPr>
        <w:rPr>
          <w:rFonts w:ascii="Arial" w:hAnsi="Arial" w:cs="Arial"/>
          <w:color w:val="000000"/>
          <w:sz w:val="20"/>
        </w:rPr>
      </w:pPr>
    </w:p>
    <w:p w:rsidR="00232FCB" w:rsidRPr="000030F8" w:rsidRDefault="00232FCB" w:rsidP="000030F8">
      <w:pPr>
        <w:rPr>
          <w:rFonts w:ascii="Arial" w:hAnsi="Arial" w:cs="Arial"/>
          <w:color w:val="000000"/>
          <w:sz w:val="20"/>
        </w:rPr>
      </w:pPr>
    </w:p>
    <w:tbl>
      <w:tblPr>
        <w:tblpPr w:topFromText="180" w:bottomFromText="180" w:vertAnchor="text" w:tblpX="1" w:tblpYSpec="top"/>
        <w:tblOverlap w:val="never"/>
        <w:tblW w:w="5000" w:type="pct"/>
        <w:tblLook w:val="04A0"/>
      </w:tblPr>
      <w:tblGrid>
        <w:gridCol w:w="6731"/>
        <w:gridCol w:w="1883"/>
        <w:gridCol w:w="6741"/>
      </w:tblGrid>
      <w:tr w:rsidR="00635745" w:rsidRPr="000030F8" w:rsidTr="00635745">
        <w:trPr>
          <w:cantSplit/>
          <w:trHeight w:val="420"/>
        </w:trPr>
        <w:tc>
          <w:tcPr>
            <w:tcW w:w="2192" w:type="pct"/>
            <w:hideMark/>
          </w:tcPr>
          <w:p w:rsidR="00635745" w:rsidRPr="000030F8" w:rsidRDefault="00635745" w:rsidP="005058FC">
            <w:pPr>
              <w:pStyle w:val="afc"/>
              <w:tabs>
                <w:tab w:val="left" w:pos="4285"/>
              </w:tabs>
              <w:jc w:val="center"/>
              <w:rPr>
                <w:rFonts w:ascii="Arial" w:hAnsi="Arial" w:cs="Arial"/>
                <w:b/>
                <w:bCs/>
                <w:noProof/>
                <w:color w:val="000000"/>
              </w:rPr>
            </w:pPr>
            <w:r w:rsidRPr="000030F8">
              <w:rPr>
                <w:rFonts w:ascii="Arial" w:hAnsi="Arial" w:cs="Arial"/>
                <w:b/>
                <w:bCs/>
                <w:noProof/>
                <w:color w:val="000000"/>
              </w:rPr>
              <w:t>ЧĂВАШ РЕСПУБЛИКИ</w:t>
            </w:r>
          </w:p>
          <w:p w:rsidR="00635745" w:rsidRPr="000030F8" w:rsidRDefault="00635745" w:rsidP="005058FC">
            <w:pPr>
              <w:pStyle w:val="afc"/>
              <w:tabs>
                <w:tab w:val="left" w:pos="4285"/>
              </w:tabs>
              <w:jc w:val="center"/>
              <w:rPr>
                <w:rFonts w:ascii="Arial" w:hAnsi="Arial" w:cs="Arial"/>
                <w:color w:val="000000"/>
              </w:rPr>
            </w:pPr>
            <w:r w:rsidRPr="000030F8">
              <w:rPr>
                <w:rFonts w:ascii="Arial" w:hAnsi="Arial" w:cs="Arial"/>
                <w:b/>
                <w:caps/>
                <w:color w:val="000000"/>
                <w:szCs w:val="22"/>
              </w:rPr>
              <w:t>Сентерварри</w:t>
            </w:r>
            <w:r w:rsidRPr="000030F8">
              <w:rPr>
                <w:rFonts w:ascii="Arial" w:hAnsi="Arial" w:cs="Arial"/>
                <w:b/>
                <w:bCs/>
                <w:noProof/>
                <w:color w:val="000000"/>
              </w:rPr>
              <w:t xml:space="preserve"> РАЙОНĚ</w:t>
            </w:r>
            <w:r w:rsidRPr="000030F8">
              <w:rPr>
                <w:rFonts w:ascii="Arial" w:hAnsi="Arial" w:cs="Arial"/>
                <w:noProof/>
                <w:color w:val="000000"/>
              </w:rPr>
              <w:t xml:space="preserve"> </w:t>
            </w:r>
          </w:p>
        </w:tc>
        <w:tc>
          <w:tcPr>
            <w:tcW w:w="613" w:type="pct"/>
            <w:vMerge w:val="restart"/>
          </w:tcPr>
          <w:p w:rsidR="00635745" w:rsidRPr="000030F8" w:rsidRDefault="00635745" w:rsidP="005058FC">
            <w:pPr>
              <w:jc w:val="center"/>
              <w:rPr>
                <w:rFonts w:ascii="Arial" w:hAnsi="Arial" w:cs="Arial"/>
                <w:color w:val="000000"/>
                <w:sz w:val="20"/>
              </w:rPr>
            </w:pPr>
          </w:p>
        </w:tc>
        <w:tc>
          <w:tcPr>
            <w:tcW w:w="2195" w:type="pct"/>
            <w:hideMark/>
          </w:tcPr>
          <w:p w:rsidR="00635745" w:rsidRPr="000030F8" w:rsidRDefault="00635745" w:rsidP="005058FC">
            <w:pPr>
              <w:pStyle w:val="afc"/>
              <w:jc w:val="center"/>
              <w:rPr>
                <w:rFonts w:ascii="Arial" w:hAnsi="Arial" w:cs="Arial"/>
                <w:b/>
                <w:bCs/>
                <w:color w:val="000000"/>
              </w:rPr>
            </w:pPr>
            <w:r w:rsidRPr="000030F8">
              <w:rPr>
                <w:rFonts w:ascii="Arial" w:hAnsi="Arial" w:cs="Arial"/>
                <w:b/>
                <w:bCs/>
                <w:noProof/>
                <w:color w:val="000000"/>
              </w:rPr>
              <w:t>ЧУВАШСКАЯ РЕСПУБЛИКА</w:t>
            </w:r>
            <w:r w:rsidRPr="000030F8">
              <w:rPr>
                <w:rStyle w:val="af6"/>
                <w:rFonts w:ascii="Arial" w:hAnsi="Arial" w:cs="Arial"/>
                <w:noProof/>
                <w:color w:val="000000"/>
              </w:rPr>
              <w:t xml:space="preserve"> </w:t>
            </w:r>
            <w:r w:rsidRPr="000030F8">
              <w:rPr>
                <w:rFonts w:ascii="Arial" w:hAnsi="Arial" w:cs="Arial"/>
                <w:b/>
                <w:bCs/>
                <w:noProof/>
                <w:color w:val="000000"/>
              </w:rPr>
              <w:t xml:space="preserve">МАРИИНСКО-ПОСАДСКИЙ РАЙОН </w:t>
            </w:r>
          </w:p>
        </w:tc>
      </w:tr>
      <w:tr w:rsidR="00635745" w:rsidRPr="000030F8" w:rsidTr="00635745">
        <w:trPr>
          <w:cantSplit/>
          <w:trHeight w:val="1384"/>
        </w:trPr>
        <w:tc>
          <w:tcPr>
            <w:tcW w:w="2192" w:type="pct"/>
          </w:tcPr>
          <w:p w:rsidR="00635745" w:rsidRPr="000030F8" w:rsidRDefault="00635745" w:rsidP="005058FC">
            <w:pPr>
              <w:pStyle w:val="afc"/>
              <w:tabs>
                <w:tab w:val="left" w:pos="4285"/>
              </w:tabs>
              <w:jc w:val="center"/>
              <w:rPr>
                <w:rFonts w:ascii="Arial" w:hAnsi="Arial" w:cs="Arial"/>
                <w:b/>
                <w:bCs/>
                <w:noProof/>
                <w:color w:val="000000"/>
              </w:rPr>
            </w:pPr>
            <w:r w:rsidRPr="000030F8">
              <w:rPr>
                <w:rFonts w:ascii="Arial" w:hAnsi="Arial" w:cs="Arial"/>
                <w:b/>
                <w:bCs/>
                <w:noProof/>
                <w:color w:val="000000"/>
              </w:rPr>
              <w:t xml:space="preserve">ПРИВОЛЖСКИН ПОСЕЛЕНИЙĚН </w:t>
            </w:r>
          </w:p>
          <w:p w:rsidR="00635745" w:rsidRPr="000030F8" w:rsidRDefault="00635745" w:rsidP="005058FC">
            <w:pPr>
              <w:pStyle w:val="afc"/>
              <w:tabs>
                <w:tab w:val="left" w:pos="4285"/>
              </w:tabs>
              <w:jc w:val="center"/>
              <w:rPr>
                <w:rStyle w:val="af6"/>
                <w:rFonts w:ascii="Arial" w:hAnsi="Arial" w:cs="Arial"/>
                <w:color w:val="000000"/>
              </w:rPr>
            </w:pPr>
            <w:r w:rsidRPr="000030F8">
              <w:rPr>
                <w:rFonts w:ascii="Arial" w:hAnsi="Arial" w:cs="Arial"/>
                <w:b/>
                <w:bCs/>
                <w:noProof/>
                <w:color w:val="000000"/>
              </w:rPr>
              <w:t>ПУÇЛĂХĚ</w:t>
            </w:r>
            <w:r w:rsidRPr="000030F8">
              <w:rPr>
                <w:rStyle w:val="af6"/>
                <w:rFonts w:ascii="Arial" w:hAnsi="Arial" w:cs="Arial"/>
                <w:noProof/>
                <w:color w:val="000000"/>
              </w:rPr>
              <w:t xml:space="preserve"> </w:t>
            </w:r>
          </w:p>
          <w:p w:rsidR="00635745" w:rsidRPr="000030F8" w:rsidRDefault="00635745" w:rsidP="005058FC">
            <w:pPr>
              <w:pStyle w:val="afc"/>
              <w:tabs>
                <w:tab w:val="left" w:pos="4285"/>
              </w:tabs>
              <w:jc w:val="center"/>
              <w:rPr>
                <w:rStyle w:val="af6"/>
                <w:rFonts w:ascii="Arial" w:hAnsi="Arial" w:cs="Arial"/>
                <w:noProof/>
                <w:color w:val="000000"/>
              </w:rPr>
            </w:pPr>
            <w:r w:rsidRPr="000030F8">
              <w:rPr>
                <w:rStyle w:val="af6"/>
                <w:rFonts w:ascii="Arial" w:hAnsi="Arial" w:cs="Arial"/>
                <w:noProof/>
                <w:color w:val="000000"/>
              </w:rPr>
              <w:t>ЙЫШĂНУ</w:t>
            </w:r>
          </w:p>
          <w:p w:rsidR="00635745" w:rsidRPr="000030F8" w:rsidRDefault="00635745" w:rsidP="005058FC">
            <w:pPr>
              <w:pStyle w:val="afc"/>
              <w:jc w:val="center"/>
              <w:rPr>
                <w:rFonts w:ascii="Arial" w:hAnsi="Arial" w:cs="Arial"/>
                <w:color w:val="000000"/>
              </w:rPr>
            </w:pPr>
            <w:r w:rsidRPr="000030F8">
              <w:rPr>
                <w:rFonts w:ascii="Arial" w:hAnsi="Arial" w:cs="Arial"/>
                <w:noProof/>
                <w:color w:val="000000"/>
              </w:rPr>
              <w:t>«12» марта 2021 с. № 1</w:t>
            </w:r>
          </w:p>
          <w:p w:rsidR="00635745" w:rsidRPr="000030F8" w:rsidRDefault="00635745" w:rsidP="005058FC">
            <w:pPr>
              <w:pStyle w:val="afc"/>
              <w:ind w:right="-35"/>
              <w:jc w:val="center"/>
              <w:rPr>
                <w:rFonts w:ascii="Arial" w:hAnsi="Arial" w:cs="Arial"/>
                <w:noProof/>
                <w:color w:val="000000"/>
              </w:rPr>
            </w:pPr>
            <w:r w:rsidRPr="000030F8">
              <w:rPr>
                <w:rFonts w:ascii="Arial" w:hAnsi="Arial" w:cs="Arial"/>
                <w:noProof/>
                <w:color w:val="000000"/>
              </w:rPr>
              <w:t>Нерядово ялě</w:t>
            </w:r>
          </w:p>
        </w:tc>
        <w:tc>
          <w:tcPr>
            <w:tcW w:w="613" w:type="pct"/>
            <w:vMerge/>
            <w:vAlign w:val="center"/>
            <w:hideMark/>
          </w:tcPr>
          <w:p w:rsidR="00635745" w:rsidRPr="000030F8" w:rsidRDefault="00635745" w:rsidP="005058FC">
            <w:pPr>
              <w:jc w:val="center"/>
              <w:rPr>
                <w:rFonts w:ascii="Arial" w:hAnsi="Arial" w:cs="Arial"/>
                <w:color w:val="000000"/>
                <w:sz w:val="20"/>
              </w:rPr>
            </w:pPr>
          </w:p>
        </w:tc>
        <w:tc>
          <w:tcPr>
            <w:tcW w:w="2195" w:type="pct"/>
          </w:tcPr>
          <w:p w:rsidR="00635745" w:rsidRPr="000030F8" w:rsidRDefault="00635745" w:rsidP="005058FC">
            <w:pPr>
              <w:pStyle w:val="afc"/>
              <w:jc w:val="center"/>
              <w:rPr>
                <w:rFonts w:ascii="Arial" w:hAnsi="Arial" w:cs="Arial"/>
                <w:b/>
                <w:bCs/>
                <w:noProof/>
                <w:color w:val="000000"/>
              </w:rPr>
            </w:pPr>
            <w:r w:rsidRPr="000030F8">
              <w:rPr>
                <w:rFonts w:ascii="Arial" w:hAnsi="Arial" w:cs="Arial"/>
                <w:b/>
                <w:bCs/>
                <w:noProof/>
                <w:color w:val="000000"/>
              </w:rPr>
              <w:t xml:space="preserve">ГЛАВА </w:t>
            </w:r>
          </w:p>
          <w:p w:rsidR="00635745" w:rsidRPr="000030F8" w:rsidRDefault="00635745" w:rsidP="005058FC">
            <w:pPr>
              <w:pStyle w:val="afc"/>
              <w:jc w:val="center"/>
              <w:rPr>
                <w:rFonts w:ascii="Arial" w:hAnsi="Arial" w:cs="Arial"/>
                <w:b/>
                <w:bCs/>
                <w:noProof/>
                <w:color w:val="000000"/>
              </w:rPr>
            </w:pPr>
            <w:r w:rsidRPr="000030F8">
              <w:rPr>
                <w:rFonts w:ascii="Arial" w:hAnsi="Arial" w:cs="Arial"/>
                <w:b/>
                <w:bCs/>
                <w:noProof/>
                <w:color w:val="000000"/>
              </w:rPr>
              <w:t>ПРИВОЛЖСКОГО СЕЛЬСКОГО</w:t>
            </w:r>
          </w:p>
          <w:p w:rsidR="00635745" w:rsidRPr="000030F8" w:rsidRDefault="00635745" w:rsidP="005058FC">
            <w:pPr>
              <w:pStyle w:val="afc"/>
              <w:jc w:val="center"/>
              <w:rPr>
                <w:rFonts w:ascii="Arial" w:hAnsi="Arial" w:cs="Arial"/>
                <w:noProof/>
                <w:color w:val="000000"/>
              </w:rPr>
            </w:pPr>
            <w:r w:rsidRPr="000030F8">
              <w:rPr>
                <w:rFonts w:ascii="Arial" w:hAnsi="Arial" w:cs="Arial"/>
                <w:b/>
                <w:bCs/>
                <w:noProof/>
                <w:color w:val="000000"/>
              </w:rPr>
              <w:t>ПОСЕЛЕНИЯ</w:t>
            </w:r>
            <w:r w:rsidRPr="000030F8">
              <w:rPr>
                <w:rFonts w:ascii="Arial" w:hAnsi="Arial" w:cs="Arial"/>
                <w:noProof/>
                <w:color w:val="000000"/>
              </w:rPr>
              <w:t xml:space="preserve"> </w:t>
            </w:r>
          </w:p>
          <w:p w:rsidR="00635745" w:rsidRPr="000030F8" w:rsidRDefault="00635745" w:rsidP="005058FC">
            <w:pPr>
              <w:pStyle w:val="afc"/>
              <w:jc w:val="center"/>
              <w:rPr>
                <w:rStyle w:val="af6"/>
                <w:rFonts w:ascii="Arial" w:hAnsi="Arial" w:cs="Arial"/>
                <w:noProof/>
                <w:color w:val="000000"/>
              </w:rPr>
            </w:pPr>
            <w:r w:rsidRPr="000030F8">
              <w:rPr>
                <w:rStyle w:val="af6"/>
                <w:rFonts w:ascii="Arial" w:hAnsi="Arial" w:cs="Arial"/>
                <w:noProof/>
                <w:color w:val="000000"/>
              </w:rPr>
              <w:t>ПОСТАНОВЛЕНИЕ</w:t>
            </w:r>
          </w:p>
          <w:p w:rsidR="00635745" w:rsidRPr="000030F8" w:rsidRDefault="00635745" w:rsidP="005058FC">
            <w:pPr>
              <w:pStyle w:val="afc"/>
              <w:jc w:val="center"/>
              <w:rPr>
                <w:rFonts w:ascii="Arial" w:hAnsi="Arial" w:cs="Arial"/>
                <w:color w:val="000000"/>
              </w:rPr>
            </w:pPr>
            <w:r w:rsidRPr="000030F8">
              <w:rPr>
                <w:rFonts w:ascii="Arial" w:hAnsi="Arial" w:cs="Arial"/>
                <w:noProof/>
                <w:color w:val="000000"/>
              </w:rPr>
              <w:t>«12» марта 2021 г. № 1</w:t>
            </w:r>
          </w:p>
          <w:p w:rsidR="00635745" w:rsidRPr="000030F8" w:rsidRDefault="00635745" w:rsidP="005058FC">
            <w:pPr>
              <w:jc w:val="center"/>
              <w:rPr>
                <w:rFonts w:ascii="Arial" w:hAnsi="Arial" w:cs="Arial"/>
                <w:i/>
                <w:noProof/>
                <w:color w:val="000000"/>
                <w:sz w:val="20"/>
              </w:rPr>
            </w:pPr>
            <w:r w:rsidRPr="000030F8">
              <w:rPr>
                <w:rFonts w:ascii="Arial" w:hAnsi="Arial" w:cs="Arial"/>
                <w:noProof/>
                <w:color w:val="000000"/>
                <w:sz w:val="20"/>
              </w:rPr>
              <w:t>деревня Нерядово</w:t>
            </w:r>
          </w:p>
        </w:tc>
      </w:tr>
    </w:tbl>
    <w:p w:rsidR="00635745" w:rsidRPr="000030F8" w:rsidRDefault="00635745" w:rsidP="00635745">
      <w:pPr>
        <w:rPr>
          <w:rFonts w:ascii="Arial" w:hAnsi="Arial" w:cs="Arial"/>
          <w:bCs/>
          <w:i/>
          <w:color w:val="000000"/>
          <w:sz w:val="20"/>
        </w:rPr>
      </w:pPr>
      <w:r>
        <w:rPr>
          <w:rFonts w:ascii="Arial" w:hAnsi="Arial" w:cs="Arial"/>
          <w:bCs/>
          <w:color w:val="000000"/>
          <w:sz w:val="20"/>
        </w:rPr>
        <w:t xml:space="preserve"> О </w:t>
      </w:r>
      <w:r w:rsidRPr="000030F8">
        <w:rPr>
          <w:rFonts w:ascii="Arial" w:hAnsi="Arial" w:cs="Arial"/>
          <w:bCs/>
          <w:color w:val="000000"/>
          <w:sz w:val="20"/>
        </w:rPr>
        <w:t xml:space="preserve">назначении публичных слушаний </w:t>
      </w:r>
    </w:p>
    <w:p w:rsidR="00635745" w:rsidRPr="000030F8" w:rsidRDefault="00635745" w:rsidP="000030F8">
      <w:pPr>
        <w:rPr>
          <w:rFonts w:ascii="Arial" w:hAnsi="Arial" w:cs="Arial"/>
          <w:b/>
          <w:bCs/>
          <w:i/>
          <w:color w:val="000000"/>
          <w:sz w:val="20"/>
        </w:rPr>
      </w:pPr>
    </w:p>
    <w:p w:rsidR="00232FCB" w:rsidRPr="000030F8" w:rsidRDefault="00993B7C" w:rsidP="000030F8">
      <w:pPr>
        <w:suppressAutoHyphens/>
        <w:ind w:firstLine="540"/>
        <w:jc w:val="both"/>
        <w:rPr>
          <w:rFonts w:ascii="Arial" w:hAnsi="Arial" w:cs="Arial"/>
          <w:b/>
          <w:bCs/>
          <w:i/>
          <w:color w:val="000000"/>
          <w:sz w:val="20"/>
        </w:rPr>
      </w:pPr>
      <w:r w:rsidRPr="000030F8">
        <w:rPr>
          <w:rFonts w:ascii="Arial" w:hAnsi="Arial" w:cs="Arial"/>
          <w:bCs/>
          <w:color w:val="000000"/>
          <w:sz w:val="20"/>
        </w:rPr>
        <w:lastRenderedPageBreak/>
        <w:t xml:space="preserve"> </w:t>
      </w:r>
      <w:r w:rsidR="00232FCB" w:rsidRPr="000030F8">
        <w:rPr>
          <w:rFonts w:ascii="Arial" w:hAnsi="Arial" w:cs="Arial"/>
          <w:bCs/>
          <w:color w:val="000000"/>
          <w:sz w:val="20"/>
        </w:rPr>
        <w:t>В</w:t>
      </w:r>
      <w:r w:rsidRPr="000030F8">
        <w:rPr>
          <w:rFonts w:ascii="Arial" w:hAnsi="Arial" w:cs="Arial"/>
          <w:bCs/>
          <w:color w:val="000000"/>
          <w:sz w:val="20"/>
        </w:rPr>
        <w:t xml:space="preserve"> </w:t>
      </w:r>
      <w:r w:rsidR="00232FCB" w:rsidRPr="000030F8">
        <w:rPr>
          <w:rFonts w:ascii="Arial" w:hAnsi="Arial" w:cs="Arial"/>
          <w:bCs/>
          <w:color w:val="000000"/>
          <w:sz w:val="20"/>
        </w:rPr>
        <w:t>соответствии</w:t>
      </w:r>
      <w:r w:rsidRPr="000030F8">
        <w:rPr>
          <w:rFonts w:ascii="Arial" w:hAnsi="Arial" w:cs="Arial"/>
          <w:bCs/>
          <w:color w:val="000000"/>
          <w:sz w:val="20"/>
        </w:rPr>
        <w:t xml:space="preserve"> </w:t>
      </w:r>
      <w:r w:rsidR="00232FCB" w:rsidRPr="000030F8">
        <w:rPr>
          <w:rFonts w:ascii="Arial" w:hAnsi="Arial" w:cs="Arial"/>
          <w:bCs/>
          <w:color w:val="000000"/>
          <w:sz w:val="20"/>
        </w:rPr>
        <w:t>Федерального</w:t>
      </w:r>
      <w:r w:rsidRPr="000030F8">
        <w:rPr>
          <w:rFonts w:ascii="Arial" w:hAnsi="Arial" w:cs="Arial"/>
          <w:bCs/>
          <w:color w:val="000000"/>
          <w:sz w:val="20"/>
        </w:rPr>
        <w:t xml:space="preserve"> </w:t>
      </w:r>
      <w:r w:rsidR="00232FCB" w:rsidRPr="000030F8">
        <w:rPr>
          <w:rFonts w:ascii="Arial" w:hAnsi="Arial" w:cs="Arial"/>
          <w:bCs/>
          <w:color w:val="000000"/>
          <w:sz w:val="20"/>
        </w:rPr>
        <w:t>закона</w:t>
      </w:r>
      <w:r w:rsidRPr="000030F8">
        <w:rPr>
          <w:rFonts w:ascii="Arial" w:hAnsi="Arial" w:cs="Arial"/>
          <w:bCs/>
          <w:color w:val="000000"/>
          <w:sz w:val="20"/>
        </w:rPr>
        <w:t xml:space="preserve"> </w:t>
      </w:r>
      <w:r w:rsidR="00232FCB" w:rsidRPr="000030F8">
        <w:rPr>
          <w:rFonts w:ascii="Arial" w:hAnsi="Arial" w:cs="Arial"/>
          <w:bCs/>
          <w:color w:val="000000"/>
          <w:sz w:val="20"/>
        </w:rPr>
        <w:t>от</w:t>
      </w:r>
      <w:r w:rsidRPr="000030F8">
        <w:rPr>
          <w:rFonts w:ascii="Arial" w:hAnsi="Arial" w:cs="Arial"/>
          <w:bCs/>
          <w:color w:val="000000"/>
          <w:sz w:val="20"/>
        </w:rPr>
        <w:t xml:space="preserve"> </w:t>
      </w:r>
      <w:r w:rsidR="00232FCB" w:rsidRPr="000030F8">
        <w:rPr>
          <w:rFonts w:ascii="Arial" w:hAnsi="Arial" w:cs="Arial"/>
          <w:bCs/>
          <w:color w:val="000000"/>
          <w:sz w:val="20"/>
        </w:rPr>
        <w:t>06</w:t>
      </w:r>
      <w:r w:rsidRPr="000030F8">
        <w:rPr>
          <w:rFonts w:ascii="Arial" w:hAnsi="Arial" w:cs="Arial"/>
          <w:bCs/>
          <w:color w:val="000000"/>
          <w:sz w:val="20"/>
        </w:rPr>
        <w:t xml:space="preserve"> </w:t>
      </w:r>
      <w:r w:rsidR="00232FCB" w:rsidRPr="000030F8">
        <w:rPr>
          <w:rFonts w:ascii="Arial" w:hAnsi="Arial" w:cs="Arial"/>
          <w:bCs/>
          <w:color w:val="000000"/>
          <w:sz w:val="20"/>
        </w:rPr>
        <w:t>октября</w:t>
      </w:r>
      <w:r w:rsidRPr="000030F8">
        <w:rPr>
          <w:rFonts w:ascii="Arial" w:hAnsi="Arial" w:cs="Arial"/>
          <w:bCs/>
          <w:color w:val="000000"/>
          <w:sz w:val="20"/>
        </w:rPr>
        <w:t xml:space="preserve"> </w:t>
      </w:r>
      <w:r w:rsidR="00232FCB" w:rsidRPr="000030F8">
        <w:rPr>
          <w:rFonts w:ascii="Arial" w:hAnsi="Arial" w:cs="Arial"/>
          <w:bCs/>
          <w:color w:val="000000"/>
          <w:sz w:val="20"/>
        </w:rPr>
        <w:t>2003</w:t>
      </w:r>
      <w:r w:rsidRPr="000030F8">
        <w:rPr>
          <w:rFonts w:ascii="Arial" w:hAnsi="Arial" w:cs="Arial"/>
          <w:bCs/>
          <w:color w:val="000000"/>
          <w:sz w:val="20"/>
        </w:rPr>
        <w:t xml:space="preserve"> </w:t>
      </w:r>
      <w:r w:rsidR="00232FCB" w:rsidRPr="000030F8">
        <w:rPr>
          <w:rFonts w:ascii="Arial" w:hAnsi="Arial" w:cs="Arial"/>
          <w:bCs/>
          <w:color w:val="000000"/>
          <w:sz w:val="20"/>
        </w:rPr>
        <w:t>года</w:t>
      </w:r>
      <w:r w:rsidRPr="000030F8">
        <w:rPr>
          <w:rFonts w:ascii="Arial" w:hAnsi="Arial" w:cs="Arial"/>
          <w:bCs/>
          <w:color w:val="000000"/>
          <w:sz w:val="20"/>
        </w:rPr>
        <w:t xml:space="preserve"> </w:t>
      </w:r>
      <w:r w:rsidR="00232FCB" w:rsidRPr="000030F8">
        <w:rPr>
          <w:rFonts w:ascii="Arial" w:hAnsi="Arial" w:cs="Arial"/>
          <w:bCs/>
          <w:color w:val="000000"/>
          <w:sz w:val="20"/>
        </w:rPr>
        <w:t>№</w:t>
      </w:r>
      <w:r w:rsidRPr="000030F8">
        <w:rPr>
          <w:rFonts w:ascii="Arial" w:hAnsi="Arial" w:cs="Arial"/>
          <w:bCs/>
          <w:color w:val="000000"/>
          <w:sz w:val="20"/>
        </w:rPr>
        <w:t xml:space="preserve"> </w:t>
      </w:r>
      <w:r w:rsidR="00232FCB" w:rsidRPr="000030F8">
        <w:rPr>
          <w:rFonts w:ascii="Arial" w:hAnsi="Arial" w:cs="Arial"/>
          <w:bCs/>
          <w:color w:val="000000"/>
          <w:sz w:val="20"/>
        </w:rPr>
        <w:t>131</w:t>
      </w:r>
      <w:r w:rsidRPr="000030F8">
        <w:rPr>
          <w:rFonts w:ascii="Arial" w:hAnsi="Arial" w:cs="Arial"/>
          <w:bCs/>
          <w:color w:val="000000"/>
          <w:sz w:val="20"/>
        </w:rPr>
        <w:t xml:space="preserve"> </w:t>
      </w:r>
      <w:r w:rsidR="00232FCB" w:rsidRPr="000030F8">
        <w:rPr>
          <w:rFonts w:ascii="Arial" w:hAnsi="Arial" w:cs="Arial"/>
          <w:bCs/>
          <w:color w:val="000000"/>
          <w:sz w:val="20"/>
        </w:rPr>
        <w:t>–</w:t>
      </w:r>
      <w:r w:rsidRPr="000030F8">
        <w:rPr>
          <w:rFonts w:ascii="Arial" w:hAnsi="Arial" w:cs="Arial"/>
          <w:bCs/>
          <w:color w:val="000000"/>
          <w:sz w:val="20"/>
        </w:rPr>
        <w:t xml:space="preserve"> </w:t>
      </w:r>
      <w:r w:rsidR="00232FCB" w:rsidRPr="000030F8">
        <w:rPr>
          <w:rFonts w:ascii="Arial" w:hAnsi="Arial" w:cs="Arial"/>
          <w:bCs/>
          <w:color w:val="000000"/>
          <w:sz w:val="20"/>
        </w:rPr>
        <w:t>ФЗ</w:t>
      </w:r>
      <w:r w:rsidRPr="000030F8">
        <w:rPr>
          <w:rFonts w:ascii="Arial" w:hAnsi="Arial" w:cs="Arial"/>
          <w:bCs/>
          <w:color w:val="000000"/>
          <w:sz w:val="20"/>
        </w:rPr>
        <w:t xml:space="preserve"> </w:t>
      </w:r>
      <w:r w:rsidR="00232FCB" w:rsidRPr="000030F8">
        <w:rPr>
          <w:rFonts w:ascii="Arial" w:hAnsi="Arial" w:cs="Arial"/>
          <w:bCs/>
          <w:color w:val="000000"/>
          <w:sz w:val="20"/>
        </w:rPr>
        <w:t>«Об</w:t>
      </w:r>
      <w:r w:rsidRPr="000030F8">
        <w:rPr>
          <w:rFonts w:ascii="Arial" w:hAnsi="Arial" w:cs="Arial"/>
          <w:bCs/>
          <w:color w:val="000000"/>
          <w:sz w:val="20"/>
        </w:rPr>
        <w:t xml:space="preserve"> </w:t>
      </w:r>
      <w:r w:rsidR="00232FCB" w:rsidRPr="000030F8">
        <w:rPr>
          <w:rFonts w:ascii="Arial" w:hAnsi="Arial" w:cs="Arial"/>
          <w:bCs/>
          <w:color w:val="000000"/>
          <w:sz w:val="20"/>
        </w:rPr>
        <w:t>общих</w:t>
      </w:r>
      <w:r w:rsidRPr="000030F8">
        <w:rPr>
          <w:rFonts w:ascii="Arial" w:hAnsi="Arial" w:cs="Arial"/>
          <w:bCs/>
          <w:color w:val="000000"/>
          <w:sz w:val="20"/>
        </w:rPr>
        <w:t xml:space="preserve"> </w:t>
      </w:r>
      <w:r w:rsidR="00232FCB" w:rsidRPr="000030F8">
        <w:rPr>
          <w:rFonts w:ascii="Arial" w:hAnsi="Arial" w:cs="Arial"/>
          <w:bCs/>
          <w:color w:val="000000"/>
          <w:sz w:val="20"/>
        </w:rPr>
        <w:t>принципах</w:t>
      </w:r>
      <w:r w:rsidRPr="000030F8">
        <w:rPr>
          <w:rFonts w:ascii="Arial" w:hAnsi="Arial" w:cs="Arial"/>
          <w:bCs/>
          <w:color w:val="000000"/>
          <w:sz w:val="20"/>
        </w:rPr>
        <w:t xml:space="preserve"> </w:t>
      </w:r>
      <w:r w:rsidR="00232FCB" w:rsidRPr="000030F8">
        <w:rPr>
          <w:rFonts w:ascii="Arial" w:hAnsi="Arial" w:cs="Arial"/>
          <w:bCs/>
          <w:color w:val="000000"/>
          <w:sz w:val="20"/>
        </w:rPr>
        <w:t>организации</w:t>
      </w:r>
      <w:r w:rsidRPr="000030F8">
        <w:rPr>
          <w:rFonts w:ascii="Arial" w:hAnsi="Arial" w:cs="Arial"/>
          <w:bCs/>
          <w:color w:val="000000"/>
          <w:sz w:val="20"/>
        </w:rPr>
        <w:t xml:space="preserve"> </w:t>
      </w:r>
      <w:r w:rsidR="00232FCB" w:rsidRPr="000030F8">
        <w:rPr>
          <w:rFonts w:ascii="Arial" w:hAnsi="Arial" w:cs="Arial"/>
          <w:bCs/>
          <w:color w:val="000000"/>
          <w:sz w:val="20"/>
        </w:rPr>
        <w:t>местного</w:t>
      </w:r>
      <w:r w:rsidRPr="000030F8">
        <w:rPr>
          <w:rFonts w:ascii="Arial" w:hAnsi="Arial" w:cs="Arial"/>
          <w:bCs/>
          <w:color w:val="000000"/>
          <w:sz w:val="20"/>
        </w:rPr>
        <w:t xml:space="preserve"> </w:t>
      </w:r>
      <w:r w:rsidR="00232FCB" w:rsidRPr="000030F8">
        <w:rPr>
          <w:rFonts w:ascii="Arial" w:hAnsi="Arial" w:cs="Arial"/>
          <w:bCs/>
          <w:color w:val="000000"/>
          <w:sz w:val="20"/>
        </w:rPr>
        <w:t>самоуправления</w:t>
      </w:r>
      <w:r w:rsidRPr="000030F8">
        <w:rPr>
          <w:rFonts w:ascii="Arial" w:hAnsi="Arial" w:cs="Arial"/>
          <w:bCs/>
          <w:color w:val="000000"/>
          <w:sz w:val="20"/>
        </w:rPr>
        <w:t xml:space="preserve"> </w:t>
      </w:r>
      <w:r w:rsidR="00232FCB" w:rsidRPr="000030F8">
        <w:rPr>
          <w:rFonts w:ascii="Arial" w:hAnsi="Arial" w:cs="Arial"/>
          <w:bCs/>
          <w:color w:val="000000"/>
          <w:sz w:val="20"/>
        </w:rPr>
        <w:t>в</w:t>
      </w:r>
      <w:r w:rsidRPr="000030F8">
        <w:rPr>
          <w:rFonts w:ascii="Arial" w:hAnsi="Arial" w:cs="Arial"/>
          <w:bCs/>
          <w:color w:val="000000"/>
          <w:sz w:val="20"/>
        </w:rPr>
        <w:t xml:space="preserve"> </w:t>
      </w:r>
      <w:r w:rsidR="00232FCB" w:rsidRPr="000030F8">
        <w:rPr>
          <w:rFonts w:ascii="Arial" w:hAnsi="Arial" w:cs="Arial"/>
          <w:bCs/>
          <w:color w:val="000000"/>
          <w:sz w:val="20"/>
        </w:rPr>
        <w:t>Российской</w:t>
      </w:r>
      <w:r w:rsidRPr="000030F8">
        <w:rPr>
          <w:rFonts w:ascii="Arial" w:hAnsi="Arial" w:cs="Arial"/>
          <w:bCs/>
          <w:color w:val="000000"/>
          <w:sz w:val="20"/>
        </w:rPr>
        <w:t xml:space="preserve"> </w:t>
      </w:r>
      <w:r w:rsidR="00232FCB" w:rsidRPr="000030F8">
        <w:rPr>
          <w:rFonts w:ascii="Arial" w:hAnsi="Arial" w:cs="Arial"/>
          <w:bCs/>
          <w:color w:val="000000"/>
          <w:sz w:val="20"/>
        </w:rPr>
        <w:t>Федерации»,</w:t>
      </w:r>
      <w:r w:rsidRPr="000030F8">
        <w:rPr>
          <w:rFonts w:ascii="Arial" w:hAnsi="Arial" w:cs="Arial"/>
          <w:color w:val="000000"/>
          <w:sz w:val="20"/>
        </w:rPr>
        <w:t xml:space="preserve"> </w:t>
      </w:r>
      <w:r w:rsidR="00232FCB" w:rsidRPr="000030F8">
        <w:rPr>
          <w:rFonts w:ascii="Arial" w:eastAsia="Andale Sans UI" w:hAnsi="Arial" w:cs="Arial"/>
          <w:color w:val="000000"/>
          <w:kern w:val="1"/>
          <w:sz w:val="20"/>
        </w:rPr>
        <w:t>Закона</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Чувашской</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Республики</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от</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18</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октября</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2004</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г.</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19</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"Об</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организации</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местного</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самоуправления</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в</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Чувашской</w:t>
      </w:r>
      <w:r w:rsidRPr="000030F8">
        <w:rPr>
          <w:rFonts w:ascii="Arial" w:eastAsia="Andale Sans UI" w:hAnsi="Arial" w:cs="Arial"/>
          <w:color w:val="000000"/>
          <w:kern w:val="1"/>
          <w:sz w:val="20"/>
        </w:rPr>
        <w:t xml:space="preserve"> </w:t>
      </w:r>
      <w:r w:rsidR="00232FCB" w:rsidRPr="000030F8">
        <w:rPr>
          <w:rFonts w:ascii="Arial" w:eastAsia="Andale Sans UI" w:hAnsi="Arial" w:cs="Arial"/>
          <w:color w:val="000000"/>
          <w:kern w:val="1"/>
          <w:sz w:val="20"/>
        </w:rPr>
        <w:t>Республике"</w:t>
      </w:r>
      <w:r w:rsidRPr="000030F8">
        <w:rPr>
          <w:rFonts w:ascii="Arial" w:eastAsia="Andale Sans UI" w:hAnsi="Arial" w:cs="Arial"/>
          <w:color w:val="000000"/>
          <w:kern w:val="1"/>
          <w:sz w:val="20"/>
        </w:rPr>
        <w:t xml:space="preserve"> </w:t>
      </w:r>
      <w:r w:rsidR="00232FCB" w:rsidRPr="000030F8">
        <w:rPr>
          <w:rFonts w:ascii="Arial" w:hAnsi="Arial" w:cs="Arial"/>
          <w:bCs/>
          <w:color w:val="000000"/>
          <w:sz w:val="20"/>
        </w:rPr>
        <w:t>и</w:t>
      </w:r>
      <w:r w:rsidRPr="000030F8">
        <w:rPr>
          <w:rFonts w:ascii="Arial" w:hAnsi="Arial" w:cs="Arial"/>
          <w:bCs/>
          <w:color w:val="000000"/>
          <w:sz w:val="20"/>
        </w:rPr>
        <w:t xml:space="preserve"> </w:t>
      </w:r>
      <w:r w:rsidR="00232FCB" w:rsidRPr="000030F8">
        <w:rPr>
          <w:rFonts w:ascii="Arial" w:hAnsi="Arial" w:cs="Arial"/>
          <w:bCs/>
          <w:color w:val="000000"/>
          <w:sz w:val="20"/>
        </w:rPr>
        <w:t>с</w:t>
      </w:r>
      <w:r w:rsidRPr="000030F8">
        <w:rPr>
          <w:rFonts w:ascii="Arial" w:hAnsi="Arial" w:cs="Arial"/>
          <w:bCs/>
          <w:color w:val="000000"/>
          <w:sz w:val="20"/>
        </w:rPr>
        <w:t xml:space="preserve"> </w:t>
      </w:r>
      <w:r w:rsidR="00232FCB" w:rsidRPr="000030F8">
        <w:rPr>
          <w:rFonts w:ascii="Arial" w:hAnsi="Arial" w:cs="Arial"/>
          <w:bCs/>
          <w:color w:val="000000"/>
          <w:sz w:val="20"/>
        </w:rPr>
        <w:t>частями</w:t>
      </w:r>
      <w:r w:rsidRPr="000030F8">
        <w:rPr>
          <w:rFonts w:ascii="Arial" w:hAnsi="Arial" w:cs="Arial"/>
          <w:bCs/>
          <w:color w:val="000000"/>
          <w:sz w:val="20"/>
        </w:rPr>
        <w:t xml:space="preserve"> </w:t>
      </w:r>
      <w:r w:rsidR="00232FCB" w:rsidRPr="000030F8">
        <w:rPr>
          <w:rFonts w:ascii="Arial" w:hAnsi="Arial" w:cs="Arial"/>
          <w:bCs/>
          <w:color w:val="000000"/>
          <w:sz w:val="20"/>
        </w:rPr>
        <w:t>1,</w:t>
      </w:r>
      <w:r w:rsidRPr="000030F8">
        <w:rPr>
          <w:rFonts w:ascii="Arial" w:hAnsi="Arial" w:cs="Arial"/>
          <w:bCs/>
          <w:color w:val="000000"/>
          <w:sz w:val="20"/>
        </w:rPr>
        <w:t xml:space="preserve"> </w:t>
      </w:r>
      <w:r w:rsidR="00232FCB" w:rsidRPr="000030F8">
        <w:rPr>
          <w:rFonts w:ascii="Arial" w:hAnsi="Arial" w:cs="Arial"/>
          <w:bCs/>
          <w:color w:val="000000"/>
          <w:sz w:val="20"/>
        </w:rPr>
        <w:t>2</w:t>
      </w:r>
      <w:r w:rsidRPr="000030F8">
        <w:rPr>
          <w:rFonts w:ascii="Arial" w:hAnsi="Arial" w:cs="Arial"/>
          <w:bCs/>
          <w:color w:val="000000"/>
          <w:sz w:val="20"/>
        </w:rPr>
        <w:t xml:space="preserve"> </w:t>
      </w:r>
      <w:r w:rsidR="00232FCB" w:rsidRPr="000030F8">
        <w:rPr>
          <w:rFonts w:ascii="Arial" w:hAnsi="Arial" w:cs="Arial"/>
          <w:bCs/>
          <w:color w:val="000000"/>
          <w:sz w:val="20"/>
        </w:rPr>
        <w:t>ст.</w:t>
      </w:r>
      <w:r w:rsidRPr="000030F8">
        <w:rPr>
          <w:rFonts w:ascii="Arial" w:hAnsi="Arial" w:cs="Arial"/>
          <w:bCs/>
          <w:color w:val="000000"/>
          <w:sz w:val="20"/>
        </w:rPr>
        <w:t xml:space="preserve"> </w:t>
      </w:r>
      <w:r w:rsidR="00232FCB" w:rsidRPr="000030F8">
        <w:rPr>
          <w:rFonts w:ascii="Arial" w:hAnsi="Arial" w:cs="Arial"/>
          <w:bCs/>
          <w:color w:val="000000"/>
          <w:sz w:val="20"/>
        </w:rPr>
        <w:t>17</w:t>
      </w:r>
      <w:r w:rsidRPr="000030F8">
        <w:rPr>
          <w:rFonts w:ascii="Arial" w:hAnsi="Arial" w:cs="Arial"/>
          <w:bCs/>
          <w:color w:val="000000"/>
          <w:sz w:val="20"/>
        </w:rPr>
        <w:t xml:space="preserve"> </w:t>
      </w:r>
      <w:r w:rsidR="00232FCB" w:rsidRPr="000030F8">
        <w:rPr>
          <w:rFonts w:ascii="Arial" w:hAnsi="Arial" w:cs="Arial"/>
          <w:bCs/>
          <w:color w:val="000000"/>
          <w:sz w:val="20"/>
        </w:rPr>
        <w:t>Устава</w:t>
      </w:r>
      <w:r w:rsidRPr="000030F8">
        <w:rPr>
          <w:rFonts w:ascii="Arial" w:hAnsi="Arial" w:cs="Arial"/>
          <w:bCs/>
          <w:color w:val="000000"/>
          <w:sz w:val="20"/>
        </w:rPr>
        <w:t xml:space="preserve"> </w:t>
      </w:r>
      <w:r w:rsidR="00232FCB" w:rsidRPr="000030F8">
        <w:rPr>
          <w:rFonts w:ascii="Arial" w:hAnsi="Arial" w:cs="Arial"/>
          <w:bCs/>
          <w:color w:val="000000"/>
          <w:sz w:val="20"/>
        </w:rPr>
        <w:t>Приволжского</w:t>
      </w:r>
      <w:r w:rsidRPr="000030F8">
        <w:rPr>
          <w:rFonts w:ascii="Arial" w:hAnsi="Arial" w:cs="Arial"/>
          <w:bCs/>
          <w:color w:val="000000"/>
          <w:sz w:val="20"/>
        </w:rPr>
        <w:t xml:space="preserve"> </w:t>
      </w:r>
      <w:r w:rsidR="00232FCB" w:rsidRPr="000030F8">
        <w:rPr>
          <w:rFonts w:ascii="Arial" w:hAnsi="Arial" w:cs="Arial"/>
          <w:bCs/>
          <w:color w:val="000000"/>
          <w:sz w:val="20"/>
        </w:rPr>
        <w:t>сельского</w:t>
      </w:r>
      <w:r w:rsidRPr="000030F8">
        <w:rPr>
          <w:rFonts w:ascii="Arial" w:hAnsi="Arial" w:cs="Arial"/>
          <w:bCs/>
          <w:color w:val="000000"/>
          <w:sz w:val="20"/>
        </w:rPr>
        <w:t xml:space="preserve"> </w:t>
      </w:r>
      <w:r w:rsidR="00232FCB" w:rsidRPr="000030F8">
        <w:rPr>
          <w:rFonts w:ascii="Arial" w:hAnsi="Arial" w:cs="Arial"/>
          <w:bCs/>
          <w:color w:val="000000"/>
          <w:sz w:val="20"/>
        </w:rPr>
        <w:t>поселения</w:t>
      </w:r>
      <w:r w:rsidRPr="000030F8">
        <w:rPr>
          <w:rFonts w:ascii="Arial" w:hAnsi="Arial" w:cs="Arial"/>
          <w:bCs/>
          <w:color w:val="000000"/>
          <w:sz w:val="20"/>
        </w:rPr>
        <w:t xml:space="preserve"> </w:t>
      </w:r>
      <w:r w:rsidR="00232FCB" w:rsidRPr="000030F8">
        <w:rPr>
          <w:rFonts w:ascii="Arial" w:hAnsi="Arial" w:cs="Arial"/>
          <w:bCs/>
          <w:color w:val="000000"/>
          <w:sz w:val="20"/>
        </w:rPr>
        <w:t>Мариинско-Посадского</w:t>
      </w:r>
      <w:r w:rsidRPr="000030F8">
        <w:rPr>
          <w:rFonts w:ascii="Arial" w:hAnsi="Arial" w:cs="Arial"/>
          <w:bCs/>
          <w:color w:val="000000"/>
          <w:sz w:val="20"/>
        </w:rPr>
        <w:t xml:space="preserve"> </w:t>
      </w:r>
      <w:r w:rsidR="00232FCB" w:rsidRPr="000030F8">
        <w:rPr>
          <w:rFonts w:ascii="Arial" w:hAnsi="Arial" w:cs="Arial"/>
          <w:bCs/>
          <w:color w:val="000000"/>
          <w:sz w:val="20"/>
        </w:rPr>
        <w:t>района</w:t>
      </w:r>
      <w:r w:rsidRPr="000030F8">
        <w:rPr>
          <w:rFonts w:ascii="Arial" w:hAnsi="Arial" w:cs="Arial"/>
          <w:bCs/>
          <w:color w:val="000000"/>
          <w:sz w:val="20"/>
        </w:rPr>
        <w:t xml:space="preserve"> </w:t>
      </w:r>
      <w:r w:rsidR="00232FCB" w:rsidRPr="000030F8">
        <w:rPr>
          <w:rFonts w:ascii="Arial" w:hAnsi="Arial" w:cs="Arial"/>
          <w:bCs/>
          <w:color w:val="000000"/>
          <w:sz w:val="20"/>
        </w:rPr>
        <w:t>Чувашской</w:t>
      </w:r>
      <w:r w:rsidRPr="000030F8">
        <w:rPr>
          <w:rFonts w:ascii="Arial" w:hAnsi="Arial" w:cs="Arial"/>
          <w:bCs/>
          <w:color w:val="000000"/>
          <w:sz w:val="20"/>
        </w:rPr>
        <w:t xml:space="preserve"> </w:t>
      </w:r>
      <w:r w:rsidR="00232FCB" w:rsidRPr="000030F8">
        <w:rPr>
          <w:rFonts w:ascii="Arial" w:hAnsi="Arial" w:cs="Arial"/>
          <w:bCs/>
          <w:color w:val="000000"/>
          <w:sz w:val="20"/>
        </w:rPr>
        <w:t>Республики</w:t>
      </w:r>
      <w:r w:rsidRPr="000030F8">
        <w:rPr>
          <w:rFonts w:ascii="Arial" w:hAnsi="Arial" w:cs="Arial"/>
          <w:bCs/>
          <w:color w:val="000000"/>
          <w:sz w:val="20"/>
        </w:rPr>
        <w:t xml:space="preserve"> </w:t>
      </w:r>
      <w:r w:rsidR="00232FCB" w:rsidRPr="000030F8">
        <w:rPr>
          <w:rFonts w:ascii="Arial" w:hAnsi="Arial" w:cs="Arial"/>
          <w:bCs/>
          <w:color w:val="000000"/>
          <w:sz w:val="20"/>
        </w:rPr>
        <w:t>постановляю:</w:t>
      </w:r>
      <w:r w:rsidRPr="000030F8">
        <w:rPr>
          <w:rFonts w:ascii="Arial" w:hAnsi="Arial" w:cs="Arial"/>
          <w:bCs/>
          <w:color w:val="000000"/>
          <w:sz w:val="20"/>
        </w:rPr>
        <w:t xml:space="preserve"> </w:t>
      </w:r>
    </w:p>
    <w:p w:rsidR="00232FCB" w:rsidRPr="000030F8" w:rsidRDefault="00993B7C" w:rsidP="000030F8">
      <w:pPr>
        <w:jc w:val="both"/>
        <w:rPr>
          <w:rFonts w:ascii="Arial" w:hAnsi="Arial" w:cs="Arial"/>
          <w:b/>
          <w:i/>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1.Назначить</w:t>
      </w:r>
      <w:r w:rsidRPr="000030F8">
        <w:rPr>
          <w:rFonts w:ascii="Arial" w:hAnsi="Arial" w:cs="Arial"/>
          <w:color w:val="000000"/>
          <w:sz w:val="20"/>
        </w:rPr>
        <w:t xml:space="preserve"> </w:t>
      </w:r>
      <w:r w:rsidR="00232FCB" w:rsidRPr="000030F8">
        <w:rPr>
          <w:rFonts w:ascii="Arial" w:hAnsi="Arial" w:cs="Arial"/>
          <w:color w:val="000000"/>
          <w:sz w:val="20"/>
        </w:rPr>
        <w:t>публичные</w:t>
      </w:r>
      <w:r w:rsidRPr="000030F8">
        <w:rPr>
          <w:rFonts w:ascii="Arial" w:hAnsi="Arial" w:cs="Arial"/>
          <w:color w:val="000000"/>
          <w:sz w:val="20"/>
        </w:rPr>
        <w:t xml:space="preserve"> </w:t>
      </w:r>
      <w:r w:rsidR="00232FCB" w:rsidRPr="000030F8">
        <w:rPr>
          <w:rFonts w:ascii="Arial" w:hAnsi="Arial" w:cs="Arial"/>
          <w:color w:val="000000"/>
          <w:sz w:val="20"/>
        </w:rPr>
        <w:t>слушания</w:t>
      </w:r>
      <w:r w:rsidRPr="000030F8">
        <w:rPr>
          <w:rFonts w:ascii="Arial" w:hAnsi="Arial" w:cs="Arial"/>
          <w:color w:val="000000"/>
          <w:sz w:val="20"/>
        </w:rPr>
        <w:t xml:space="preserve"> </w:t>
      </w:r>
      <w:r w:rsidR="00232FCB" w:rsidRPr="000030F8">
        <w:rPr>
          <w:rFonts w:ascii="Arial" w:hAnsi="Arial" w:cs="Arial"/>
          <w:color w:val="000000"/>
          <w:sz w:val="20"/>
        </w:rPr>
        <w:t>по</w:t>
      </w:r>
      <w:r w:rsidRPr="000030F8">
        <w:rPr>
          <w:rFonts w:ascii="Arial" w:hAnsi="Arial" w:cs="Arial"/>
          <w:color w:val="000000"/>
          <w:sz w:val="20"/>
        </w:rPr>
        <w:t xml:space="preserve"> </w:t>
      </w:r>
      <w:r w:rsidR="00232FCB" w:rsidRPr="000030F8">
        <w:rPr>
          <w:rFonts w:ascii="Arial" w:hAnsi="Arial" w:cs="Arial"/>
          <w:color w:val="000000"/>
          <w:sz w:val="20"/>
        </w:rPr>
        <w:t>обсуждению</w:t>
      </w:r>
      <w:r w:rsidRPr="000030F8">
        <w:rPr>
          <w:rFonts w:ascii="Arial" w:hAnsi="Arial" w:cs="Arial"/>
          <w:color w:val="000000"/>
          <w:sz w:val="20"/>
        </w:rPr>
        <w:t xml:space="preserve"> </w:t>
      </w:r>
      <w:r w:rsidR="00232FCB" w:rsidRPr="000030F8">
        <w:rPr>
          <w:rFonts w:ascii="Arial" w:hAnsi="Arial" w:cs="Arial"/>
          <w:color w:val="000000"/>
          <w:sz w:val="20"/>
        </w:rPr>
        <w:t>проекта</w:t>
      </w:r>
      <w:r w:rsidRPr="000030F8">
        <w:rPr>
          <w:rFonts w:ascii="Arial" w:hAnsi="Arial" w:cs="Arial"/>
          <w:color w:val="000000"/>
          <w:sz w:val="20"/>
        </w:rPr>
        <w:t xml:space="preserve"> </w:t>
      </w:r>
      <w:r w:rsidR="00232FCB" w:rsidRPr="000030F8">
        <w:rPr>
          <w:rFonts w:ascii="Arial" w:hAnsi="Arial" w:cs="Arial"/>
          <w:color w:val="000000"/>
          <w:sz w:val="20"/>
        </w:rPr>
        <w:t>решения</w:t>
      </w:r>
      <w:r w:rsidRPr="000030F8">
        <w:rPr>
          <w:rFonts w:ascii="Arial" w:hAnsi="Arial" w:cs="Arial"/>
          <w:color w:val="000000"/>
          <w:sz w:val="20"/>
        </w:rPr>
        <w:t xml:space="preserve"> </w:t>
      </w:r>
      <w:r w:rsidR="00232FCB" w:rsidRPr="000030F8">
        <w:rPr>
          <w:rFonts w:ascii="Arial" w:hAnsi="Arial" w:cs="Arial"/>
          <w:color w:val="000000"/>
          <w:sz w:val="20"/>
        </w:rPr>
        <w:t>Собрания</w:t>
      </w:r>
      <w:r w:rsidRPr="000030F8">
        <w:rPr>
          <w:rFonts w:ascii="Arial" w:hAnsi="Arial" w:cs="Arial"/>
          <w:color w:val="000000"/>
          <w:sz w:val="20"/>
        </w:rPr>
        <w:t xml:space="preserve"> </w:t>
      </w:r>
      <w:r w:rsidR="00232FCB" w:rsidRPr="000030F8">
        <w:rPr>
          <w:rFonts w:ascii="Arial" w:hAnsi="Arial" w:cs="Arial"/>
          <w:color w:val="000000"/>
          <w:sz w:val="20"/>
        </w:rPr>
        <w:t>депутатов</w:t>
      </w:r>
      <w:r w:rsidRPr="000030F8">
        <w:rPr>
          <w:rFonts w:ascii="Arial" w:hAnsi="Arial" w:cs="Arial"/>
          <w:color w:val="000000"/>
          <w:sz w:val="20"/>
        </w:rPr>
        <w:t xml:space="preserve"> </w:t>
      </w:r>
      <w:r w:rsidR="00232FCB" w:rsidRPr="000030F8">
        <w:rPr>
          <w:rFonts w:ascii="Arial" w:hAnsi="Arial" w:cs="Arial"/>
          <w:color w:val="000000"/>
          <w:sz w:val="20"/>
        </w:rPr>
        <w:t>Приволжского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внесении</w:t>
      </w:r>
      <w:r w:rsidRPr="000030F8">
        <w:rPr>
          <w:rFonts w:ascii="Arial" w:hAnsi="Arial" w:cs="Arial"/>
          <w:color w:val="000000"/>
          <w:sz w:val="20"/>
        </w:rPr>
        <w:t xml:space="preserve"> </w:t>
      </w:r>
      <w:r w:rsidR="00232FCB" w:rsidRPr="000030F8">
        <w:rPr>
          <w:rFonts w:ascii="Arial" w:hAnsi="Arial" w:cs="Arial"/>
          <w:color w:val="000000"/>
          <w:sz w:val="20"/>
        </w:rPr>
        <w:t>изменений</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Устав</w:t>
      </w:r>
      <w:r w:rsidRPr="000030F8">
        <w:rPr>
          <w:rFonts w:ascii="Arial" w:hAnsi="Arial" w:cs="Arial"/>
          <w:color w:val="000000"/>
          <w:sz w:val="20"/>
        </w:rPr>
        <w:t xml:space="preserve"> </w:t>
      </w:r>
      <w:r w:rsidR="00232FCB" w:rsidRPr="000030F8">
        <w:rPr>
          <w:rFonts w:ascii="Arial" w:hAnsi="Arial" w:cs="Arial"/>
          <w:color w:val="000000"/>
          <w:sz w:val="20"/>
        </w:rPr>
        <w:t>Приволжского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принятый</w:t>
      </w:r>
      <w:r w:rsidRPr="000030F8">
        <w:rPr>
          <w:rFonts w:ascii="Arial" w:hAnsi="Arial" w:cs="Arial"/>
          <w:color w:val="000000"/>
          <w:sz w:val="20"/>
        </w:rPr>
        <w:t xml:space="preserve"> </w:t>
      </w:r>
      <w:r w:rsidR="00232FCB" w:rsidRPr="000030F8">
        <w:rPr>
          <w:rFonts w:ascii="Arial" w:hAnsi="Arial" w:cs="Arial"/>
          <w:color w:val="000000"/>
          <w:sz w:val="20"/>
        </w:rPr>
        <w:t>решением</w:t>
      </w:r>
      <w:r w:rsidRPr="000030F8">
        <w:rPr>
          <w:rFonts w:ascii="Arial" w:hAnsi="Arial" w:cs="Arial"/>
          <w:color w:val="000000"/>
          <w:sz w:val="20"/>
        </w:rPr>
        <w:t xml:space="preserve"> </w:t>
      </w:r>
      <w:r w:rsidR="00232FCB" w:rsidRPr="000030F8">
        <w:rPr>
          <w:rFonts w:ascii="Arial" w:hAnsi="Arial" w:cs="Arial"/>
          <w:color w:val="000000"/>
          <w:sz w:val="20"/>
        </w:rPr>
        <w:t>Собрания</w:t>
      </w:r>
      <w:r w:rsidRPr="000030F8">
        <w:rPr>
          <w:rFonts w:ascii="Arial" w:hAnsi="Arial" w:cs="Arial"/>
          <w:color w:val="000000"/>
          <w:sz w:val="20"/>
        </w:rPr>
        <w:t xml:space="preserve"> </w:t>
      </w:r>
      <w:r w:rsidR="00232FCB" w:rsidRPr="000030F8">
        <w:rPr>
          <w:rFonts w:ascii="Arial" w:hAnsi="Arial" w:cs="Arial"/>
          <w:color w:val="000000"/>
          <w:sz w:val="20"/>
        </w:rPr>
        <w:t>депутатов</w:t>
      </w:r>
      <w:r w:rsidRPr="000030F8">
        <w:rPr>
          <w:rFonts w:ascii="Arial" w:hAnsi="Arial" w:cs="Arial"/>
          <w:color w:val="000000"/>
          <w:sz w:val="20"/>
        </w:rPr>
        <w:t xml:space="preserve"> </w:t>
      </w:r>
      <w:r w:rsidR="00232FCB" w:rsidRPr="000030F8">
        <w:rPr>
          <w:rFonts w:ascii="Arial" w:hAnsi="Arial" w:cs="Arial"/>
          <w:color w:val="000000"/>
          <w:sz w:val="20"/>
        </w:rPr>
        <w:t>Приволжского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01</w:t>
      </w:r>
      <w:r w:rsidRPr="000030F8">
        <w:rPr>
          <w:rFonts w:ascii="Arial" w:hAnsi="Arial" w:cs="Arial"/>
          <w:color w:val="000000"/>
          <w:sz w:val="20"/>
        </w:rPr>
        <w:t xml:space="preserve"> </w:t>
      </w:r>
      <w:r w:rsidR="00232FCB" w:rsidRPr="000030F8">
        <w:rPr>
          <w:rFonts w:ascii="Arial" w:hAnsi="Arial" w:cs="Arial"/>
          <w:color w:val="000000"/>
          <w:sz w:val="20"/>
        </w:rPr>
        <w:t>декабря</w:t>
      </w:r>
      <w:r w:rsidRPr="000030F8">
        <w:rPr>
          <w:rFonts w:ascii="Arial" w:hAnsi="Arial" w:cs="Arial"/>
          <w:color w:val="000000"/>
          <w:sz w:val="20"/>
        </w:rPr>
        <w:t xml:space="preserve"> </w:t>
      </w:r>
      <w:r w:rsidR="00232FCB" w:rsidRPr="000030F8">
        <w:rPr>
          <w:rFonts w:ascii="Arial" w:hAnsi="Arial" w:cs="Arial"/>
          <w:color w:val="000000"/>
          <w:sz w:val="20"/>
        </w:rPr>
        <w:t>2014</w:t>
      </w:r>
      <w:r w:rsidRPr="000030F8">
        <w:rPr>
          <w:rFonts w:ascii="Arial" w:hAnsi="Arial" w:cs="Arial"/>
          <w:color w:val="000000"/>
          <w:sz w:val="20"/>
        </w:rPr>
        <w:t xml:space="preserve"> </w:t>
      </w:r>
      <w:r w:rsidR="00232FCB" w:rsidRPr="000030F8">
        <w:rPr>
          <w:rFonts w:ascii="Arial" w:hAnsi="Arial" w:cs="Arial"/>
          <w:color w:val="000000"/>
          <w:sz w:val="20"/>
        </w:rPr>
        <w:t>года</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С-73/1»</w:t>
      </w:r>
      <w:r w:rsidRPr="000030F8">
        <w:rPr>
          <w:rFonts w:ascii="Arial" w:hAnsi="Arial" w:cs="Arial"/>
          <w:color w:val="000000"/>
          <w:sz w:val="20"/>
        </w:rPr>
        <w:t xml:space="preserve"> </w:t>
      </w:r>
      <w:r w:rsidR="00232FCB" w:rsidRPr="000030F8">
        <w:rPr>
          <w:rFonts w:ascii="Arial" w:hAnsi="Arial" w:cs="Arial"/>
          <w:color w:val="000000"/>
          <w:sz w:val="20"/>
        </w:rPr>
        <w:t>на</w:t>
      </w:r>
      <w:r w:rsidRPr="000030F8">
        <w:rPr>
          <w:rFonts w:ascii="Arial" w:hAnsi="Arial" w:cs="Arial"/>
          <w:color w:val="000000"/>
          <w:sz w:val="20"/>
        </w:rPr>
        <w:t xml:space="preserve"> </w:t>
      </w:r>
      <w:r w:rsidR="00232FCB" w:rsidRPr="000030F8">
        <w:rPr>
          <w:rFonts w:ascii="Arial" w:hAnsi="Arial" w:cs="Arial"/>
          <w:color w:val="000000"/>
          <w:sz w:val="20"/>
        </w:rPr>
        <w:t>16</w:t>
      </w:r>
      <w:r w:rsidRPr="000030F8">
        <w:rPr>
          <w:rFonts w:ascii="Arial" w:hAnsi="Arial" w:cs="Arial"/>
          <w:color w:val="000000"/>
          <w:sz w:val="20"/>
        </w:rPr>
        <w:t xml:space="preserve"> </w:t>
      </w:r>
      <w:r w:rsidR="00232FCB" w:rsidRPr="000030F8">
        <w:rPr>
          <w:rFonts w:ascii="Arial" w:hAnsi="Arial" w:cs="Arial"/>
          <w:color w:val="000000"/>
          <w:sz w:val="20"/>
        </w:rPr>
        <w:t>апреля</w:t>
      </w:r>
      <w:r w:rsidRPr="000030F8">
        <w:rPr>
          <w:rFonts w:ascii="Arial" w:hAnsi="Arial" w:cs="Arial"/>
          <w:color w:val="000000"/>
          <w:sz w:val="20"/>
        </w:rPr>
        <w:t xml:space="preserve"> </w:t>
      </w:r>
      <w:r w:rsidR="00232FCB" w:rsidRPr="000030F8">
        <w:rPr>
          <w:rFonts w:ascii="Arial" w:hAnsi="Arial" w:cs="Arial"/>
          <w:color w:val="000000"/>
          <w:sz w:val="20"/>
        </w:rPr>
        <w:t>2021</w:t>
      </w:r>
      <w:r w:rsidRPr="000030F8">
        <w:rPr>
          <w:rFonts w:ascii="Arial" w:hAnsi="Arial" w:cs="Arial"/>
          <w:color w:val="000000"/>
          <w:sz w:val="20"/>
        </w:rPr>
        <w:t xml:space="preserve"> </w:t>
      </w:r>
      <w:r w:rsidR="00232FCB" w:rsidRPr="000030F8">
        <w:rPr>
          <w:rFonts w:ascii="Arial" w:hAnsi="Arial" w:cs="Arial"/>
          <w:color w:val="000000"/>
          <w:sz w:val="20"/>
        </w:rPr>
        <w:t>года</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9</w:t>
      </w:r>
      <w:r w:rsidRPr="000030F8">
        <w:rPr>
          <w:rFonts w:ascii="Arial" w:hAnsi="Arial" w:cs="Arial"/>
          <w:color w:val="000000"/>
          <w:sz w:val="20"/>
        </w:rPr>
        <w:t xml:space="preserve"> </w:t>
      </w:r>
      <w:r w:rsidR="00232FCB" w:rsidRPr="000030F8">
        <w:rPr>
          <w:rFonts w:ascii="Arial" w:hAnsi="Arial" w:cs="Arial"/>
          <w:color w:val="000000"/>
          <w:sz w:val="20"/>
        </w:rPr>
        <w:t>часов</w:t>
      </w:r>
      <w:r w:rsidRPr="000030F8">
        <w:rPr>
          <w:rFonts w:ascii="Arial" w:hAnsi="Arial" w:cs="Arial"/>
          <w:color w:val="000000"/>
          <w:sz w:val="20"/>
        </w:rPr>
        <w:t xml:space="preserve"> </w:t>
      </w:r>
      <w:r w:rsidR="00232FCB" w:rsidRPr="000030F8">
        <w:rPr>
          <w:rFonts w:ascii="Arial" w:hAnsi="Arial" w:cs="Arial"/>
          <w:color w:val="000000"/>
          <w:sz w:val="20"/>
        </w:rPr>
        <w:t>30</w:t>
      </w:r>
      <w:r w:rsidRPr="000030F8">
        <w:rPr>
          <w:rFonts w:ascii="Arial" w:hAnsi="Arial" w:cs="Arial"/>
          <w:color w:val="000000"/>
          <w:sz w:val="20"/>
        </w:rPr>
        <w:t xml:space="preserve"> </w:t>
      </w:r>
      <w:r w:rsidR="00232FCB" w:rsidRPr="000030F8">
        <w:rPr>
          <w:rFonts w:ascii="Arial" w:hAnsi="Arial" w:cs="Arial"/>
          <w:color w:val="000000"/>
          <w:sz w:val="20"/>
        </w:rPr>
        <w:t>минут</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администрации</w:t>
      </w:r>
      <w:r w:rsidRPr="000030F8">
        <w:rPr>
          <w:rFonts w:ascii="Arial" w:hAnsi="Arial" w:cs="Arial"/>
          <w:color w:val="000000"/>
          <w:sz w:val="20"/>
        </w:rPr>
        <w:t xml:space="preserve"> </w:t>
      </w:r>
      <w:r w:rsidR="00232FCB" w:rsidRPr="000030F8">
        <w:rPr>
          <w:rFonts w:ascii="Arial" w:hAnsi="Arial" w:cs="Arial"/>
          <w:color w:val="000000"/>
          <w:sz w:val="20"/>
        </w:rPr>
        <w:t>Приволжского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Чувашской</w:t>
      </w:r>
      <w:r w:rsidRPr="000030F8">
        <w:rPr>
          <w:rFonts w:ascii="Arial" w:hAnsi="Arial" w:cs="Arial"/>
          <w:color w:val="000000"/>
          <w:sz w:val="20"/>
        </w:rPr>
        <w:t xml:space="preserve"> </w:t>
      </w:r>
      <w:r w:rsidR="00232FCB" w:rsidRPr="000030F8">
        <w:rPr>
          <w:rFonts w:ascii="Arial" w:hAnsi="Arial" w:cs="Arial"/>
          <w:color w:val="000000"/>
          <w:sz w:val="20"/>
        </w:rPr>
        <w:t>Республики.</w:t>
      </w:r>
      <w:r w:rsidRPr="000030F8">
        <w:rPr>
          <w:rFonts w:ascii="Arial" w:hAnsi="Arial" w:cs="Arial"/>
          <w:color w:val="000000"/>
          <w:sz w:val="20"/>
        </w:rPr>
        <w:t xml:space="preserve"> </w:t>
      </w:r>
    </w:p>
    <w:p w:rsidR="00232FCB" w:rsidRPr="000030F8" w:rsidRDefault="00993B7C" w:rsidP="000030F8">
      <w:pPr>
        <w:jc w:val="both"/>
        <w:rPr>
          <w:rFonts w:ascii="Arial" w:hAnsi="Arial" w:cs="Arial"/>
          <w:b/>
          <w:i/>
          <w:color w:val="000000"/>
          <w:sz w:val="20"/>
        </w:rPr>
      </w:pPr>
      <w:r w:rsidRPr="000030F8">
        <w:rPr>
          <w:rFonts w:ascii="Arial" w:hAnsi="Arial" w:cs="Arial"/>
          <w:iCs/>
          <w:color w:val="000000"/>
          <w:sz w:val="20"/>
        </w:rPr>
        <w:t xml:space="preserve"> </w:t>
      </w:r>
      <w:r w:rsidR="00232FCB" w:rsidRPr="000030F8">
        <w:rPr>
          <w:rFonts w:ascii="Arial" w:hAnsi="Arial" w:cs="Arial"/>
          <w:iCs/>
          <w:color w:val="000000"/>
          <w:sz w:val="20"/>
        </w:rPr>
        <w:t>2.</w:t>
      </w:r>
      <w:r w:rsidRPr="000030F8">
        <w:rPr>
          <w:rFonts w:ascii="Arial" w:hAnsi="Arial" w:cs="Arial"/>
          <w:color w:val="000000"/>
          <w:sz w:val="20"/>
        </w:rPr>
        <w:t xml:space="preserve"> </w:t>
      </w:r>
      <w:r w:rsidR="00232FCB" w:rsidRPr="000030F8">
        <w:rPr>
          <w:rFonts w:ascii="Arial" w:hAnsi="Arial" w:cs="Arial"/>
          <w:color w:val="000000"/>
          <w:sz w:val="20"/>
        </w:rPr>
        <w:t>Ведущему</w:t>
      </w:r>
      <w:r w:rsidRPr="000030F8">
        <w:rPr>
          <w:rFonts w:ascii="Arial" w:hAnsi="Arial" w:cs="Arial"/>
          <w:color w:val="000000"/>
          <w:sz w:val="20"/>
        </w:rPr>
        <w:t xml:space="preserve"> </w:t>
      </w:r>
      <w:r w:rsidR="00232FCB" w:rsidRPr="000030F8">
        <w:rPr>
          <w:rFonts w:ascii="Arial" w:hAnsi="Arial" w:cs="Arial"/>
          <w:color w:val="000000"/>
          <w:sz w:val="20"/>
        </w:rPr>
        <w:t>специалисту-эксперту</w:t>
      </w:r>
      <w:r w:rsidRPr="000030F8">
        <w:rPr>
          <w:rFonts w:ascii="Arial" w:hAnsi="Arial" w:cs="Arial"/>
          <w:color w:val="000000"/>
          <w:sz w:val="20"/>
        </w:rPr>
        <w:t xml:space="preserve"> </w:t>
      </w:r>
      <w:r w:rsidR="00232FCB" w:rsidRPr="000030F8">
        <w:rPr>
          <w:rFonts w:ascii="Arial" w:hAnsi="Arial" w:cs="Arial"/>
          <w:color w:val="000000"/>
          <w:sz w:val="20"/>
        </w:rPr>
        <w:t>Никитиной</w:t>
      </w:r>
      <w:r w:rsidRPr="000030F8">
        <w:rPr>
          <w:rFonts w:ascii="Arial" w:hAnsi="Arial" w:cs="Arial"/>
          <w:color w:val="000000"/>
          <w:sz w:val="20"/>
        </w:rPr>
        <w:t xml:space="preserve"> </w:t>
      </w:r>
      <w:r w:rsidR="00232FCB" w:rsidRPr="000030F8">
        <w:rPr>
          <w:rFonts w:ascii="Arial" w:hAnsi="Arial" w:cs="Arial"/>
          <w:color w:val="000000"/>
          <w:sz w:val="20"/>
        </w:rPr>
        <w:t>С.П.</w:t>
      </w:r>
      <w:r w:rsidRPr="000030F8">
        <w:rPr>
          <w:rFonts w:ascii="Arial" w:hAnsi="Arial" w:cs="Arial"/>
          <w:color w:val="000000"/>
          <w:sz w:val="20"/>
        </w:rPr>
        <w:t xml:space="preserve"> </w:t>
      </w:r>
      <w:r w:rsidR="00232FCB" w:rsidRPr="000030F8">
        <w:rPr>
          <w:rFonts w:ascii="Arial" w:hAnsi="Arial" w:cs="Arial"/>
          <w:color w:val="000000"/>
          <w:sz w:val="20"/>
        </w:rPr>
        <w:t>разместить</w:t>
      </w:r>
      <w:r w:rsidRPr="000030F8">
        <w:rPr>
          <w:rFonts w:ascii="Arial" w:hAnsi="Arial" w:cs="Arial"/>
          <w:color w:val="000000"/>
          <w:sz w:val="20"/>
        </w:rPr>
        <w:t xml:space="preserve"> </w:t>
      </w:r>
      <w:r w:rsidR="00232FCB" w:rsidRPr="000030F8">
        <w:rPr>
          <w:rFonts w:ascii="Arial" w:hAnsi="Arial" w:cs="Arial"/>
          <w:color w:val="000000"/>
          <w:sz w:val="20"/>
        </w:rPr>
        <w:t>объявление</w:t>
      </w:r>
      <w:r w:rsidRPr="000030F8">
        <w:rPr>
          <w:rFonts w:ascii="Arial" w:hAnsi="Arial" w:cs="Arial"/>
          <w:color w:val="000000"/>
          <w:sz w:val="20"/>
        </w:rPr>
        <w:t xml:space="preserve"> </w:t>
      </w:r>
      <w:r w:rsidR="00232FCB" w:rsidRPr="000030F8">
        <w:rPr>
          <w:rFonts w:ascii="Arial" w:hAnsi="Arial" w:cs="Arial"/>
          <w:color w:val="000000"/>
          <w:sz w:val="20"/>
        </w:rPr>
        <w:t>о</w:t>
      </w:r>
      <w:r w:rsidRPr="000030F8">
        <w:rPr>
          <w:rFonts w:ascii="Arial" w:hAnsi="Arial" w:cs="Arial"/>
          <w:color w:val="000000"/>
          <w:sz w:val="20"/>
        </w:rPr>
        <w:t xml:space="preserve"> </w:t>
      </w:r>
      <w:r w:rsidR="00232FCB" w:rsidRPr="000030F8">
        <w:rPr>
          <w:rFonts w:ascii="Arial" w:hAnsi="Arial" w:cs="Arial"/>
          <w:color w:val="000000"/>
          <w:sz w:val="20"/>
        </w:rPr>
        <w:t>проведении</w:t>
      </w:r>
      <w:r w:rsidRPr="000030F8">
        <w:rPr>
          <w:rFonts w:ascii="Arial" w:hAnsi="Arial" w:cs="Arial"/>
          <w:color w:val="000000"/>
          <w:sz w:val="20"/>
        </w:rPr>
        <w:t xml:space="preserve"> </w:t>
      </w:r>
      <w:r w:rsidR="00232FCB" w:rsidRPr="000030F8">
        <w:rPr>
          <w:rFonts w:ascii="Arial" w:hAnsi="Arial" w:cs="Arial"/>
          <w:color w:val="000000"/>
          <w:sz w:val="20"/>
        </w:rPr>
        <w:t>публичных</w:t>
      </w:r>
      <w:r w:rsidRPr="000030F8">
        <w:rPr>
          <w:rFonts w:ascii="Arial" w:hAnsi="Arial" w:cs="Arial"/>
          <w:color w:val="000000"/>
          <w:sz w:val="20"/>
        </w:rPr>
        <w:t xml:space="preserve"> </w:t>
      </w:r>
      <w:r w:rsidR="00232FCB" w:rsidRPr="000030F8">
        <w:rPr>
          <w:rFonts w:ascii="Arial" w:hAnsi="Arial" w:cs="Arial"/>
          <w:color w:val="000000"/>
          <w:sz w:val="20"/>
        </w:rPr>
        <w:t>слушаний</w:t>
      </w:r>
      <w:r w:rsidRPr="000030F8">
        <w:rPr>
          <w:rFonts w:ascii="Arial" w:hAnsi="Arial" w:cs="Arial"/>
          <w:color w:val="000000"/>
          <w:sz w:val="20"/>
        </w:rPr>
        <w:t xml:space="preserve"> </w:t>
      </w:r>
      <w:r w:rsidR="00232FCB" w:rsidRPr="000030F8">
        <w:rPr>
          <w:rFonts w:ascii="Arial" w:hAnsi="Arial" w:cs="Arial"/>
          <w:color w:val="000000"/>
          <w:sz w:val="20"/>
        </w:rPr>
        <w:t>на</w:t>
      </w:r>
      <w:r w:rsidRPr="000030F8">
        <w:rPr>
          <w:rFonts w:ascii="Arial" w:hAnsi="Arial" w:cs="Arial"/>
          <w:color w:val="000000"/>
          <w:sz w:val="20"/>
        </w:rPr>
        <w:t xml:space="preserve"> </w:t>
      </w:r>
      <w:r w:rsidR="00232FCB" w:rsidRPr="000030F8">
        <w:rPr>
          <w:rFonts w:ascii="Arial" w:hAnsi="Arial" w:cs="Arial"/>
          <w:color w:val="000000"/>
          <w:sz w:val="20"/>
        </w:rPr>
        <w:t>официальном</w:t>
      </w:r>
      <w:r w:rsidRPr="000030F8">
        <w:rPr>
          <w:rFonts w:ascii="Arial" w:hAnsi="Arial" w:cs="Arial"/>
          <w:color w:val="000000"/>
          <w:sz w:val="20"/>
        </w:rPr>
        <w:t xml:space="preserve"> </w:t>
      </w:r>
      <w:r w:rsidR="00232FCB" w:rsidRPr="000030F8">
        <w:rPr>
          <w:rFonts w:ascii="Arial" w:hAnsi="Arial" w:cs="Arial"/>
          <w:color w:val="000000"/>
          <w:sz w:val="20"/>
        </w:rPr>
        <w:t>сайте</w:t>
      </w:r>
      <w:r w:rsidRPr="000030F8">
        <w:rPr>
          <w:rFonts w:ascii="Arial" w:hAnsi="Arial" w:cs="Arial"/>
          <w:color w:val="000000"/>
          <w:sz w:val="20"/>
        </w:rPr>
        <w:t xml:space="preserve"> </w:t>
      </w:r>
      <w:r w:rsidR="00232FCB" w:rsidRPr="000030F8">
        <w:rPr>
          <w:rFonts w:ascii="Arial" w:hAnsi="Arial" w:cs="Arial"/>
          <w:color w:val="000000"/>
          <w:sz w:val="20"/>
        </w:rPr>
        <w:t>администрации</w:t>
      </w:r>
      <w:r w:rsidRPr="000030F8">
        <w:rPr>
          <w:rFonts w:ascii="Arial" w:hAnsi="Arial" w:cs="Arial"/>
          <w:color w:val="000000"/>
          <w:sz w:val="20"/>
        </w:rPr>
        <w:t xml:space="preserve"> </w:t>
      </w:r>
      <w:r w:rsidR="00232FCB" w:rsidRPr="000030F8">
        <w:rPr>
          <w:rFonts w:ascii="Arial" w:hAnsi="Arial" w:cs="Arial"/>
          <w:color w:val="000000"/>
          <w:sz w:val="20"/>
        </w:rPr>
        <w:t>Пр</w:t>
      </w:r>
      <w:r w:rsidR="00232FCB" w:rsidRPr="000030F8">
        <w:rPr>
          <w:rFonts w:ascii="Arial" w:hAnsi="Arial" w:cs="Arial"/>
          <w:color w:val="000000"/>
          <w:sz w:val="20"/>
        </w:rPr>
        <w:t>и</w:t>
      </w:r>
      <w:r w:rsidR="00232FCB" w:rsidRPr="000030F8">
        <w:rPr>
          <w:rFonts w:ascii="Arial" w:hAnsi="Arial" w:cs="Arial"/>
          <w:color w:val="000000"/>
          <w:sz w:val="20"/>
        </w:rPr>
        <w:t>волжского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сети</w:t>
      </w:r>
      <w:r w:rsidRPr="000030F8">
        <w:rPr>
          <w:rFonts w:ascii="Arial" w:hAnsi="Arial" w:cs="Arial"/>
          <w:color w:val="000000"/>
          <w:sz w:val="20"/>
        </w:rPr>
        <w:t xml:space="preserve"> </w:t>
      </w:r>
      <w:r w:rsidR="00232FCB" w:rsidRPr="000030F8">
        <w:rPr>
          <w:rFonts w:ascii="Arial" w:hAnsi="Arial" w:cs="Arial"/>
          <w:color w:val="000000"/>
          <w:sz w:val="20"/>
        </w:rPr>
        <w:t>Интернет,</w:t>
      </w:r>
      <w:r w:rsidRPr="000030F8">
        <w:rPr>
          <w:rFonts w:ascii="Arial" w:hAnsi="Arial" w:cs="Arial"/>
          <w:color w:val="000000"/>
          <w:sz w:val="20"/>
        </w:rPr>
        <w:t xml:space="preserve"> </w:t>
      </w:r>
      <w:r w:rsidR="00232FCB" w:rsidRPr="000030F8">
        <w:rPr>
          <w:rFonts w:ascii="Arial" w:hAnsi="Arial" w:cs="Arial"/>
          <w:color w:val="000000"/>
          <w:sz w:val="20"/>
        </w:rPr>
        <w:t>а</w:t>
      </w:r>
      <w:r w:rsidRPr="000030F8">
        <w:rPr>
          <w:rFonts w:ascii="Arial" w:hAnsi="Arial" w:cs="Arial"/>
          <w:color w:val="000000"/>
          <w:sz w:val="20"/>
        </w:rPr>
        <w:t xml:space="preserve"> </w:t>
      </w:r>
      <w:r w:rsidR="00232FCB" w:rsidRPr="000030F8">
        <w:rPr>
          <w:rFonts w:ascii="Arial" w:hAnsi="Arial" w:cs="Arial"/>
          <w:color w:val="000000"/>
          <w:sz w:val="20"/>
        </w:rPr>
        <w:t>также</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печатном</w:t>
      </w:r>
      <w:r w:rsidRPr="000030F8">
        <w:rPr>
          <w:rFonts w:ascii="Arial" w:hAnsi="Arial" w:cs="Arial"/>
          <w:color w:val="000000"/>
          <w:sz w:val="20"/>
        </w:rPr>
        <w:t xml:space="preserve"> </w:t>
      </w:r>
      <w:r w:rsidR="00232FCB" w:rsidRPr="000030F8">
        <w:rPr>
          <w:rFonts w:ascii="Arial" w:hAnsi="Arial" w:cs="Arial"/>
          <w:color w:val="000000"/>
          <w:sz w:val="20"/>
        </w:rPr>
        <w:t>издании</w:t>
      </w:r>
      <w:r w:rsidRPr="000030F8">
        <w:rPr>
          <w:rFonts w:ascii="Arial" w:hAnsi="Arial" w:cs="Arial"/>
          <w:color w:val="000000"/>
          <w:sz w:val="20"/>
        </w:rPr>
        <w:t xml:space="preserve"> </w:t>
      </w:r>
      <w:r w:rsidR="00232FCB" w:rsidRPr="000030F8">
        <w:rPr>
          <w:rFonts w:ascii="Arial" w:hAnsi="Arial" w:cs="Arial"/>
          <w:color w:val="000000"/>
          <w:sz w:val="20"/>
        </w:rPr>
        <w:t>«Посадский</w:t>
      </w:r>
      <w:r w:rsidRPr="000030F8">
        <w:rPr>
          <w:rFonts w:ascii="Arial" w:hAnsi="Arial" w:cs="Arial"/>
          <w:color w:val="000000"/>
          <w:sz w:val="20"/>
        </w:rPr>
        <w:t xml:space="preserve"> </w:t>
      </w:r>
      <w:r w:rsidR="00232FCB" w:rsidRPr="000030F8">
        <w:rPr>
          <w:rFonts w:ascii="Arial" w:hAnsi="Arial" w:cs="Arial"/>
          <w:color w:val="000000"/>
          <w:sz w:val="20"/>
        </w:rPr>
        <w:t>Вестник».</w:t>
      </w:r>
    </w:p>
    <w:p w:rsidR="008F690C" w:rsidRPr="000030F8" w:rsidRDefault="00993B7C" w:rsidP="000030F8">
      <w:pPr>
        <w:jc w:val="both"/>
        <w:rPr>
          <w:rFonts w:ascii="Arial" w:hAnsi="Arial" w:cs="Arial"/>
          <w:b/>
          <w:i/>
          <w:color w:val="000000"/>
          <w:sz w:val="20"/>
        </w:rPr>
      </w:pPr>
      <w:r w:rsidRPr="000030F8">
        <w:rPr>
          <w:rFonts w:ascii="Arial" w:hAnsi="Arial" w:cs="Arial"/>
          <w:color w:val="000000"/>
          <w:sz w:val="20"/>
        </w:rPr>
        <w:t xml:space="preserve"> </w:t>
      </w:r>
    </w:p>
    <w:p w:rsidR="00232FCB" w:rsidRPr="000030F8" w:rsidRDefault="00232FCB" w:rsidP="000030F8">
      <w:pPr>
        <w:rPr>
          <w:rFonts w:ascii="Arial" w:hAnsi="Arial" w:cs="Arial"/>
          <w:b/>
          <w:i/>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Приволжского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232FCB" w:rsidP="000030F8">
      <w:pPr>
        <w:rPr>
          <w:rFonts w:ascii="Arial" w:hAnsi="Arial" w:cs="Arial"/>
          <w:b/>
          <w:i/>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Э.В.Чернов</w:t>
      </w:r>
    </w:p>
    <w:p w:rsidR="00232FCB" w:rsidRDefault="00232FCB" w:rsidP="000030F8">
      <w:pPr>
        <w:rPr>
          <w:rFonts w:ascii="Arial" w:hAnsi="Arial" w:cs="Arial"/>
          <w:b/>
          <w:color w:val="000000"/>
          <w:sz w:val="20"/>
        </w:rPr>
      </w:pPr>
    </w:p>
    <w:p w:rsidR="00635745" w:rsidRDefault="00635745" w:rsidP="000030F8">
      <w:pPr>
        <w:rPr>
          <w:rFonts w:ascii="Arial" w:hAnsi="Arial" w:cs="Arial"/>
          <w:b/>
          <w:color w:val="000000"/>
          <w:sz w:val="20"/>
        </w:rPr>
      </w:pPr>
    </w:p>
    <w:p w:rsidR="00635745" w:rsidRPr="000030F8" w:rsidRDefault="00635745" w:rsidP="000030F8">
      <w:pPr>
        <w:rPr>
          <w:rFonts w:ascii="Arial" w:hAnsi="Arial" w:cs="Arial"/>
          <w:b/>
          <w:color w:val="000000"/>
          <w:sz w:val="20"/>
        </w:rPr>
      </w:pPr>
    </w:p>
    <w:tbl>
      <w:tblPr>
        <w:tblW w:w="5000" w:type="pct"/>
        <w:tblLook w:val="04A0"/>
      </w:tblPr>
      <w:tblGrid>
        <w:gridCol w:w="6429"/>
        <w:gridCol w:w="2320"/>
        <w:gridCol w:w="6606"/>
      </w:tblGrid>
      <w:tr w:rsidR="00232FCB" w:rsidRPr="000030F8" w:rsidTr="006317C4">
        <w:trPr>
          <w:cantSplit/>
        </w:trPr>
        <w:tc>
          <w:tcPr>
            <w:tcW w:w="2093" w:type="pct"/>
            <w:vAlign w:val="center"/>
            <w:hideMark/>
          </w:tcPr>
          <w:p w:rsidR="00232FCB" w:rsidRPr="000030F8" w:rsidRDefault="00232FCB" w:rsidP="006317C4">
            <w:pPr>
              <w:pStyle w:val="aff6"/>
              <w:jc w:val="center"/>
              <w:rPr>
                <w:rFonts w:ascii="Arial" w:hAnsi="Arial" w:cs="Arial"/>
                <w:noProof/>
                <w:color w:val="000000"/>
                <w:sz w:val="20"/>
              </w:rPr>
            </w:pPr>
            <w:r w:rsidRPr="000030F8">
              <w:rPr>
                <w:rFonts w:ascii="Arial" w:hAnsi="Arial" w:cs="Arial"/>
                <w:noProof/>
                <w:color w:val="000000"/>
                <w:sz w:val="20"/>
              </w:rPr>
              <w:t>Ч</w:t>
            </w:r>
            <w:r w:rsidR="000030F8" w:rsidRPr="000030F8">
              <w:rPr>
                <w:rFonts w:ascii="Arial" w:hAnsi="Arial" w:cs="Arial"/>
                <w:noProof/>
                <w:color w:val="000000"/>
                <w:sz w:val="20"/>
              </w:rPr>
              <w:t>Ă</w:t>
            </w:r>
            <w:r w:rsidRPr="000030F8">
              <w:rPr>
                <w:rFonts w:ascii="Arial" w:hAnsi="Arial" w:cs="Arial"/>
                <w:noProof/>
                <w:color w:val="000000"/>
                <w:sz w:val="20"/>
              </w:rPr>
              <w:t>ВАШ</w:t>
            </w:r>
            <w:r w:rsidR="00993B7C" w:rsidRPr="000030F8">
              <w:rPr>
                <w:rFonts w:ascii="Arial" w:hAnsi="Arial" w:cs="Arial"/>
                <w:noProof/>
                <w:color w:val="000000"/>
                <w:sz w:val="20"/>
              </w:rPr>
              <w:t xml:space="preserve"> </w:t>
            </w:r>
            <w:r w:rsidRPr="000030F8">
              <w:rPr>
                <w:rFonts w:ascii="Arial" w:hAnsi="Arial" w:cs="Arial"/>
                <w:noProof/>
                <w:color w:val="000000"/>
                <w:sz w:val="20"/>
              </w:rPr>
              <w:t>РЕСПУБЛИКИ</w:t>
            </w:r>
          </w:p>
          <w:p w:rsidR="00232FCB" w:rsidRPr="000030F8" w:rsidRDefault="00232FCB" w:rsidP="006317C4">
            <w:pPr>
              <w:pStyle w:val="aff6"/>
              <w:jc w:val="center"/>
              <w:rPr>
                <w:rFonts w:ascii="Arial" w:hAnsi="Arial" w:cs="Arial"/>
                <w:color w:val="000000"/>
                <w:sz w:val="20"/>
              </w:rPr>
            </w:pPr>
            <w:r w:rsidRPr="000030F8">
              <w:rPr>
                <w:rFonts w:ascii="Arial" w:hAnsi="Arial" w:cs="Arial"/>
                <w:caps/>
                <w:color w:val="000000"/>
                <w:sz w:val="20"/>
              </w:rPr>
              <w:t>С</w:t>
            </w:r>
            <w:r w:rsidR="000030F8" w:rsidRPr="000030F8">
              <w:rPr>
                <w:rFonts w:ascii="Arial" w:hAnsi="Arial" w:cs="Arial"/>
                <w:caps/>
                <w:color w:val="000000"/>
                <w:sz w:val="20"/>
              </w:rPr>
              <w:t>Ĕ</w:t>
            </w:r>
            <w:r w:rsidRPr="000030F8">
              <w:rPr>
                <w:rFonts w:ascii="Arial" w:hAnsi="Arial" w:cs="Arial"/>
                <w:caps/>
                <w:color w:val="000000"/>
                <w:sz w:val="20"/>
              </w:rPr>
              <w:t>нт</w:t>
            </w:r>
            <w:r w:rsidR="000030F8" w:rsidRPr="000030F8">
              <w:rPr>
                <w:rFonts w:ascii="Arial" w:hAnsi="Arial" w:cs="Arial"/>
                <w:caps/>
                <w:color w:val="000000"/>
                <w:sz w:val="20"/>
              </w:rPr>
              <w:t>Ĕ</w:t>
            </w:r>
            <w:r w:rsidRPr="000030F8">
              <w:rPr>
                <w:rFonts w:ascii="Arial" w:hAnsi="Arial" w:cs="Arial"/>
                <w:caps/>
                <w:color w:val="000000"/>
                <w:sz w:val="20"/>
              </w:rPr>
              <w:t>рв</w:t>
            </w:r>
            <w:r w:rsidR="000030F8" w:rsidRPr="000030F8">
              <w:rPr>
                <w:rFonts w:ascii="Arial" w:hAnsi="Arial" w:cs="Arial"/>
                <w:caps/>
                <w:color w:val="000000"/>
                <w:sz w:val="20"/>
              </w:rPr>
              <w:t>Ă</w:t>
            </w:r>
            <w:r w:rsidRPr="000030F8">
              <w:rPr>
                <w:rFonts w:ascii="Arial" w:hAnsi="Arial" w:cs="Arial"/>
                <w:caps/>
                <w:color w:val="000000"/>
                <w:sz w:val="20"/>
              </w:rPr>
              <w:t>рри</w:t>
            </w:r>
            <w:r w:rsidR="00993B7C" w:rsidRPr="000030F8">
              <w:rPr>
                <w:rFonts w:ascii="Arial" w:hAnsi="Arial" w:cs="Arial"/>
                <w:noProof/>
                <w:color w:val="000000"/>
                <w:sz w:val="20"/>
              </w:rPr>
              <w:t xml:space="preserve"> </w:t>
            </w:r>
            <w:r w:rsidRPr="000030F8">
              <w:rPr>
                <w:rFonts w:ascii="Arial" w:hAnsi="Arial" w:cs="Arial"/>
                <w:noProof/>
                <w:color w:val="000000"/>
                <w:sz w:val="20"/>
              </w:rPr>
              <w:t>РАЙОНĚ</w:t>
            </w:r>
          </w:p>
          <w:p w:rsidR="00232FCB" w:rsidRPr="000030F8" w:rsidRDefault="00232FCB" w:rsidP="006317C4">
            <w:pPr>
              <w:pStyle w:val="aff6"/>
              <w:jc w:val="center"/>
              <w:rPr>
                <w:rFonts w:ascii="Arial" w:hAnsi="Arial" w:cs="Arial"/>
                <w:noProof/>
                <w:color w:val="000000"/>
                <w:sz w:val="20"/>
              </w:rPr>
            </w:pPr>
            <w:r w:rsidRPr="000030F8">
              <w:rPr>
                <w:rFonts w:ascii="Arial" w:hAnsi="Arial" w:cs="Arial"/>
                <w:noProof/>
                <w:color w:val="000000"/>
                <w:sz w:val="20"/>
              </w:rPr>
              <w:t>ХУРАКАССИ</w:t>
            </w:r>
            <w:r w:rsidR="00993B7C" w:rsidRPr="000030F8">
              <w:rPr>
                <w:rFonts w:ascii="Arial" w:hAnsi="Arial" w:cs="Arial"/>
                <w:noProof/>
                <w:color w:val="000000"/>
                <w:sz w:val="20"/>
              </w:rPr>
              <w:t xml:space="preserve"> </w:t>
            </w:r>
            <w:r w:rsidRPr="000030F8">
              <w:rPr>
                <w:rFonts w:ascii="Arial" w:hAnsi="Arial" w:cs="Arial"/>
                <w:noProof/>
                <w:color w:val="000000"/>
                <w:sz w:val="20"/>
              </w:rPr>
              <w:t>ПОСЕЛЕНИЙĚН</w:t>
            </w:r>
          </w:p>
          <w:p w:rsidR="008F690C" w:rsidRPr="000030F8" w:rsidRDefault="00232FCB" w:rsidP="006317C4">
            <w:pPr>
              <w:pStyle w:val="aff6"/>
              <w:jc w:val="center"/>
              <w:rPr>
                <w:rStyle w:val="af6"/>
                <w:rFonts w:ascii="Arial" w:hAnsi="Arial" w:cs="Arial"/>
                <w:b w:val="0"/>
                <w:color w:val="000000"/>
                <w:sz w:val="20"/>
              </w:rPr>
            </w:pPr>
            <w:r w:rsidRPr="000030F8">
              <w:rPr>
                <w:rFonts w:ascii="Arial" w:hAnsi="Arial" w:cs="Arial"/>
                <w:noProof/>
                <w:color w:val="000000"/>
                <w:sz w:val="20"/>
              </w:rPr>
              <w:t>ЯЛ</w:t>
            </w:r>
            <w:r w:rsidR="00993B7C" w:rsidRPr="000030F8">
              <w:rPr>
                <w:rFonts w:ascii="Arial" w:hAnsi="Arial" w:cs="Arial"/>
                <w:noProof/>
                <w:color w:val="000000"/>
                <w:sz w:val="20"/>
              </w:rPr>
              <w:t xml:space="preserve"> </w:t>
            </w:r>
            <w:r w:rsidRPr="000030F8">
              <w:rPr>
                <w:rFonts w:ascii="Arial" w:hAnsi="Arial" w:cs="Arial"/>
                <w:noProof/>
                <w:color w:val="000000"/>
                <w:sz w:val="20"/>
              </w:rPr>
              <w:t>ХУТЛ</w:t>
            </w:r>
            <w:r w:rsidR="000030F8" w:rsidRPr="000030F8">
              <w:rPr>
                <w:rFonts w:ascii="Arial" w:hAnsi="Arial" w:cs="Arial"/>
                <w:noProof/>
                <w:color w:val="000000"/>
                <w:sz w:val="20"/>
              </w:rPr>
              <w:t>Ă</w:t>
            </w:r>
            <w:r w:rsidRPr="000030F8">
              <w:rPr>
                <w:rFonts w:ascii="Arial" w:hAnsi="Arial" w:cs="Arial"/>
                <w:noProof/>
                <w:color w:val="000000"/>
                <w:sz w:val="20"/>
              </w:rPr>
              <w:t>ХĚ</w:t>
            </w:r>
          </w:p>
          <w:p w:rsidR="008F690C" w:rsidRPr="000030F8" w:rsidRDefault="00232FCB" w:rsidP="006317C4">
            <w:pPr>
              <w:pStyle w:val="aff6"/>
              <w:jc w:val="center"/>
              <w:rPr>
                <w:rFonts w:ascii="Arial" w:hAnsi="Arial" w:cs="Arial"/>
                <w:color w:val="000000"/>
                <w:sz w:val="20"/>
              </w:rPr>
            </w:pPr>
            <w:r w:rsidRPr="000030F8">
              <w:rPr>
                <w:rStyle w:val="af6"/>
                <w:rFonts w:ascii="Arial" w:hAnsi="Arial" w:cs="Arial"/>
                <w:noProof/>
                <w:color w:val="000000"/>
                <w:sz w:val="20"/>
              </w:rPr>
              <w:t>ЙЫШ</w:t>
            </w:r>
            <w:r w:rsidR="000030F8" w:rsidRPr="000030F8">
              <w:rPr>
                <w:rStyle w:val="af6"/>
                <w:rFonts w:ascii="Arial" w:hAnsi="Arial" w:cs="Arial"/>
                <w:noProof/>
                <w:color w:val="000000"/>
                <w:sz w:val="20"/>
              </w:rPr>
              <w:t>Ă</w:t>
            </w:r>
            <w:r w:rsidRPr="000030F8">
              <w:rPr>
                <w:rStyle w:val="af6"/>
                <w:rFonts w:ascii="Arial" w:hAnsi="Arial" w:cs="Arial"/>
                <w:noProof/>
                <w:color w:val="000000"/>
                <w:sz w:val="20"/>
              </w:rPr>
              <w:t>НУ</w:t>
            </w:r>
          </w:p>
          <w:p w:rsidR="00232FCB" w:rsidRPr="000030F8" w:rsidRDefault="00232FCB" w:rsidP="006317C4">
            <w:pPr>
              <w:pStyle w:val="aff6"/>
              <w:jc w:val="center"/>
              <w:rPr>
                <w:rFonts w:ascii="Arial" w:hAnsi="Arial" w:cs="Arial"/>
                <w:b/>
                <w:noProof/>
                <w:color w:val="000000"/>
                <w:sz w:val="20"/>
              </w:rPr>
            </w:pPr>
            <w:r w:rsidRPr="000030F8">
              <w:rPr>
                <w:rFonts w:ascii="Arial" w:hAnsi="Arial" w:cs="Arial"/>
                <w:b/>
                <w:noProof/>
                <w:color w:val="000000"/>
                <w:sz w:val="20"/>
              </w:rPr>
              <w:t>04</w:t>
            </w:r>
            <w:r w:rsidR="00993B7C" w:rsidRPr="000030F8">
              <w:rPr>
                <w:rFonts w:ascii="Arial" w:hAnsi="Arial" w:cs="Arial"/>
                <w:b/>
                <w:noProof/>
                <w:color w:val="000000"/>
                <w:sz w:val="20"/>
              </w:rPr>
              <w:t xml:space="preserve"> </w:t>
            </w:r>
            <w:r w:rsidRPr="000030F8">
              <w:rPr>
                <w:rFonts w:ascii="Arial" w:hAnsi="Arial" w:cs="Arial"/>
                <w:b/>
                <w:noProof/>
                <w:color w:val="000000"/>
                <w:sz w:val="20"/>
              </w:rPr>
              <w:t>пуш</w:t>
            </w:r>
            <w:r w:rsidR="00993B7C" w:rsidRPr="000030F8">
              <w:rPr>
                <w:rFonts w:ascii="Arial" w:hAnsi="Arial" w:cs="Arial"/>
                <w:b/>
                <w:noProof/>
                <w:color w:val="000000"/>
                <w:sz w:val="20"/>
              </w:rPr>
              <w:t xml:space="preserve"> </w:t>
            </w:r>
            <w:r w:rsidRPr="000030F8">
              <w:rPr>
                <w:rFonts w:ascii="Arial" w:hAnsi="Arial" w:cs="Arial"/>
                <w:b/>
                <w:noProof/>
                <w:color w:val="000000"/>
                <w:sz w:val="20"/>
              </w:rPr>
              <w:t>2021ҫ</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10</w:t>
            </w:r>
          </w:p>
          <w:p w:rsidR="00232FCB" w:rsidRPr="000030F8" w:rsidRDefault="00232FCB" w:rsidP="006317C4">
            <w:pPr>
              <w:pStyle w:val="aff6"/>
              <w:jc w:val="center"/>
              <w:rPr>
                <w:rFonts w:ascii="Arial" w:hAnsi="Arial" w:cs="Arial"/>
                <w:color w:val="000000"/>
                <w:sz w:val="20"/>
              </w:rPr>
            </w:pPr>
            <w:r w:rsidRPr="000030F8">
              <w:rPr>
                <w:rFonts w:ascii="Arial" w:hAnsi="Arial" w:cs="Arial"/>
                <w:noProof/>
                <w:color w:val="000000"/>
                <w:sz w:val="20"/>
              </w:rPr>
              <w:t>Хуракасси</w:t>
            </w:r>
            <w:r w:rsidR="00993B7C" w:rsidRPr="000030F8">
              <w:rPr>
                <w:rFonts w:ascii="Arial" w:hAnsi="Arial" w:cs="Arial"/>
                <w:noProof/>
                <w:color w:val="000000"/>
                <w:sz w:val="20"/>
              </w:rPr>
              <w:t xml:space="preserve"> </w:t>
            </w:r>
            <w:r w:rsidRPr="000030F8">
              <w:rPr>
                <w:rFonts w:ascii="Arial" w:hAnsi="Arial" w:cs="Arial"/>
                <w:noProof/>
                <w:color w:val="000000"/>
                <w:sz w:val="20"/>
              </w:rPr>
              <w:t>ял</w:t>
            </w:r>
            <w:r w:rsidR="000030F8" w:rsidRPr="000030F8">
              <w:rPr>
                <w:rFonts w:ascii="Arial" w:hAnsi="Arial" w:cs="Arial"/>
                <w:noProof/>
                <w:color w:val="000000"/>
                <w:sz w:val="20"/>
              </w:rPr>
              <w:t>ĕ</w:t>
            </w:r>
          </w:p>
        </w:tc>
        <w:tc>
          <w:tcPr>
            <w:tcW w:w="755" w:type="pct"/>
            <w:vAlign w:val="center"/>
            <w:hideMark/>
          </w:tcPr>
          <w:p w:rsidR="008F690C" w:rsidRPr="000030F8" w:rsidRDefault="00232FCB" w:rsidP="006317C4">
            <w:pPr>
              <w:pStyle w:val="aff6"/>
              <w:jc w:val="center"/>
              <w:rPr>
                <w:rFonts w:ascii="Arial" w:hAnsi="Arial" w:cs="Arial"/>
                <w:color w:val="000000"/>
                <w:sz w:val="20"/>
              </w:rPr>
            </w:pPr>
            <w:r w:rsidRPr="000030F8">
              <w:rPr>
                <w:rFonts w:ascii="Arial" w:hAnsi="Arial" w:cs="Arial"/>
                <w:i/>
                <w:noProof/>
                <w:color w:val="000000"/>
                <w:sz w:val="20"/>
                <w:lang w:eastAsia="ru-RU"/>
              </w:rPr>
              <w:drawing>
                <wp:inline distT="0" distB="0" distL="0" distR="0">
                  <wp:extent cx="762000" cy="676275"/>
                  <wp:effectExtent l="19050" t="0" r="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3"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p w:rsidR="00232FCB" w:rsidRPr="000030F8" w:rsidRDefault="00232FCB" w:rsidP="006317C4">
            <w:pPr>
              <w:jc w:val="center"/>
              <w:rPr>
                <w:rFonts w:ascii="Arial" w:hAnsi="Arial" w:cs="Arial"/>
                <w:color w:val="000000"/>
                <w:sz w:val="20"/>
                <w:szCs w:val="22"/>
                <w:lang w:eastAsia="en-US"/>
              </w:rPr>
            </w:pPr>
          </w:p>
        </w:tc>
        <w:tc>
          <w:tcPr>
            <w:tcW w:w="2151" w:type="pct"/>
            <w:vAlign w:val="center"/>
            <w:hideMark/>
          </w:tcPr>
          <w:p w:rsidR="00232FCB" w:rsidRPr="000030F8" w:rsidRDefault="00232FCB" w:rsidP="006317C4">
            <w:pPr>
              <w:pStyle w:val="aff6"/>
              <w:jc w:val="center"/>
              <w:rPr>
                <w:rFonts w:ascii="Arial" w:hAnsi="Arial" w:cs="Arial"/>
                <w:noProof/>
                <w:color w:val="000000"/>
                <w:sz w:val="20"/>
              </w:rPr>
            </w:pPr>
            <w:r w:rsidRPr="000030F8">
              <w:rPr>
                <w:rFonts w:ascii="Arial" w:hAnsi="Arial" w:cs="Arial"/>
                <w:noProof/>
                <w:color w:val="000000"/>
                <w:sz w:val="20"/>
              </w:rPr>
              <w:t>ЧУВАШСКАЯ</w:t>
            </w:r>
            <w:r w:rsidR="00993B7C" w:rsidRPr="000030F8">
              <w:rPr>
                <w:rFonts w:ascii="Arial" w:hAnsi="Arial" w:cs="Arial"/>
                <w:noProof/>
                <w:color w:val="000000"/>
                <w:sz w:val="20"/>
              </w:rPr>
              <w:t xml:space="preserve"> </w:t>
            </w:r>
            <w:r w:rsidRPr="000030F8">
              <w:rPr>
                <w:rFonts w:ascii="Arial" w:hAnsi="Arial" w:cs="Arial"/>
                <w:noProof/>
                <w:color w:val="000000"/>
                <w:sz w:val="20"/>
              </w:rPr>
              <w:t>РЕСПУБЛИКА</w:t>
            </w:r>
          </w:p>
          <w:p w:rsidR="00232FCB" w:rsidRPr="000030F8" w:rsidRDefault="00232FCB" w:rsidP="006317C4">
            <w:pPr>
              <w:pStyle w:val="aff6"/>
              <w:jc w:val="center"/>
              <w:rPr>
                <w:rFonts w:ascii="Arial" w:hAnsi="Arial" w:cs="Arial"/>
                <w:color w:val="000000"/>
                <w:sz w:val="20"/>
              </w:rPr>
            </w:pPr>
            <w:r w:rsidRPr="000030F8">
              <w:rPr>
                <w:rFonts w:ascii="Arial" w:hAnsi="Arial" w:cs="Arial"/>
                <w:noProof/>
                <w:color w:val="000000"/>
                <w:sz w:val="20"/>
              </w:rPr>
              <w:t>МАРИИНСКО-ПОСАДСКИЙ</w:t>
            </w:r>
            <w:r w:rsidR="00993B7C" w:rsidRPr="000030F8">
              <w:rPr>
                <w:rFonts w:ascii="Arial" w:hAnsi="Arial" w:cs="Arial"/>
                <w:noProof/>
                <w:color w:val="000000"/>
                <w:sz w:val="20"/>
              </w:rPr>
              <w:t xml:space="preserve"> </w:t>
            </w:r>
            <w:r w:rsidRPr="000030F8">
              <w:rPr>
                <w:rFonts w:ascii="Arial" w:hAnsi="Arial" w:cs="Arial"/>
                <w:noProof/>
                <w:color w:val="000000"/>
                <w:sz w:val="20"/>
              </w:rPr>
              <w:t>РАЙОН</w:t>
            </w:r>
          </w:p>
          <w:p w:rsidR="00232FCB" w:rsidRPr="000030F8" w:rsidRDefault="00232FCB" w:rsidP="006317C4">
            <w:pPr>
              <w:pStyle w:val="aff6"/>
              <w:jc w:val="center"/>
              <w:rPr>
                <w:rFonts w:ascii="Arial" w:hAnsi="Arial" w:cs="Arial"/>
                <w:noProof/>
                <w:color w:val="000000"/>
                <w:sz w:val="20"/>
              </w:rPr>
            </w:pPr>
            <w:r w:rsidRPr="000030F8">
              <w:rPr>
                <w:rFonts w:ascii="Arial" w:hAnsi="Arial" w:cs="Arial"/>
                <w:noProof/>
                <w:color w:val="000000"/>
                <w:sz w:val="20"/>
              </w:rPr>
              <w:t>АДМИНИСТРАЦИЯ</w:t>
            </w:r>
          </w:p>
          <w:p w:rsidR="008F690C" w:rsidRPr="000030F8" w:rsidRDefault="00232FCB" w:rsidP="006317C4">
            <w:pPr>
              <w:pStyle w:val="aff6"/>
              <w:jc w:val="center"/>
              <w:rPr>
                <w:rFonts w:ascii="Arial" w:hAnsi="Arial" w:cs="Arial"/>
                <w:noProof/>
                <w:color w:val="000000"/>
                <w:sz w:val="20"/>
              </w:rPr>
            </w:pPr>
            <w:r w:rsidRPr="000030F8">
              <w:rPr>
                <w:rFonts w:ascii="Arial" w:hAnsi="Arial" w:cs="Arial"/>
                <w:noProof/>
                <w:color w:val="000000"/>
                <w:sz w:val="20"/>
              </w:rPr>
              <w:t>ЭЛЬБАРУСОВСКОГО</w:t>
            </w:r>
            <w:r w:rsidR="00993B7C" w:rsidRPr="000030F8">
              <w:rPr>
                <w:rFonts w:ascii="Arial" w:hAnsi="Arial" w:cs="Arial"/>
                <w:noProof/>
                <w:color w:val="000000"/>
                <w:sz w:val="20"/>
              </w:rPr>
              <w:t xml:space="preserve"> </w:t>
            </w:r>
            <w:r w:rsidRPr="000030F8">
              <w:rPr>
                <w:rFonts w:ascii="Arial" w:hAnsi="Arial" w:cs="Arial"/>
                <w:noProof/>
                <w:color w:val="000000"/>
                <w:sz w:val="20"/>
              </w:rPr>
              <w:t>СЕЛЬСКОГО</w:t>
            </w:r>
            <w:r w:rsidR="00993B7C" w:rsidRPr="000030F8">
              <w:rPr>
                <w:rFonts w:ascii="Arial" w:hAnsi="Arial" w:cs="Arial"/>
                <w:noProof/>
                <w:color w:val="000000"/>
                <w:sz w:val="20"/>
              </w:rPr>
              <w:t xml:space="preserve"> </w:t>
            </w:r>
            <w:r w:rsidRPr="000030F8">
              <w:rPr>
                <w:rFonts w:ascii="Arial" w:hAnsi="Arial" w:cs="Arial"/>
                <w:noProof/>
                <w:color w:val="000000"/>
                <w:sz w:val="20"/>
              </w:rPr>
              <w:t>ПОСЕЛЕНИЯ</w:t>
            </w:r>
          </w:p>
          <w:p w:rsidR="008F690C" w:rsidRPr="000030F8" w:rsidRDefault="00232FCB" w:rsidP="006317C4">
            <w:pPr>
              <w:pStyle w:val="aff6"/>
              <w:jc w:val="center"/>
              <w:rPr>
                <w:rFonts w:ascii="Arial" w:hAnsi="Arial" w:cs="Arial"/>
                <w:b/>
                <w:color w:val="000000"/>
                <w:sz w:val="20"/>
              </w:rPr>
            </w:pPr>
            <w:r w:rsidRPr="000030F8">
              <w:rPr>
                <w:rFonts w:ascii="Arial" w:hAnsi="Arial" w:cs="Arial"/>
                <w:b/>
                <w:color w:val="000000"/>
                <w:sz w:val="20"/>
              </w:rPr>
              <w:t>ПОСТАНОВЛЕНИЕ</w:t>
            </w:r>
          </w:p>
          <w:p w:rsidR="00232FCB" w:rsidRPr="000030F8" w:rsidRDefault="00232FCB" w:rsidP="006317C4">
            <w:pPr>
              <w:pStyle w:val="aff6"/>
              <w:tabs>
                <w:tab w:val="left" w:pos="513"/>
                <w:tab w:val="center" w:pos="1957"/>
              </w:tabs>
              <w:jc w:val="center"/>
              <w:rPr>
                <w:rFonts w:ascii="Arial" w:hAnsi="Arial" w:cs="Arial"/>
                <w:b/>
                <w:noProof/>
                <w:color w:val="000000"/>
                <w:sz w:val="20"/>
              </w:rPr>
            </w:pPr>
            <w:r w:rsidRPr="000030F8">
              <w:rPr>
                <w:rFonts w:ascii="Arial" w:hAnsi="Arial" w:cs="Arial"/>
                <w:b/>
                <w:noProof/>
                <w:color w:val="000000"/>
                <w:sz w:val="20"/>
              </w:rPr>
              <w:t>04</w:t>
            </w:r>
            <w:r w:rsidR="00993B7C" w:rsidRPr="000030F8">
              <w:rPr>
                <w:rFonts w:ascii="Arial" w:hAnsi="Arial" w:cs="Arial"/>
                <w:b/>
                <w:noProof/>
                <w:color w:val="000000"/>
                <w:sz w:val="20"/>
              </w:rPr>
              <w:t xml:space="preserve"> </w:t>
            </w:r>
            <w:r w:rsidRPr="000030F8">
              <w:rPr>
                <w:rFonts w:ascii="Arial" w:hAnsi="Arial" w:cs="Arial"/>
                <w:b/>
                <w:noProof/>
                <w:color w:val="000000"/>
                <w:sz w:val="20"/>
              </w:rPr>
              <w:t>марта</w:t>
            </w:r>
            <w:r w:rsidR="00993B7C" w:rsidRPr="000030F8">
              <w:rPr>
                <w:rFonts w:ascii="Arial" w:hAnsi="Arial" w:cs="Arial"/>
                <w:b/>
                <w:noProof/>
                <w:color w:val="000000"/>
                <w:sz w:val="20"/>
              </w:rPr>
              <w:t xml:space="preserve"> </w:t>
            </w:r>
            <w:r w:rsidRPr="000030F8">
              <w:rPr>
                <w:rFonts w:ascii="Arial" w:hAnsi="Arial" w:cs="Arial"/>
                <w:b/>
                <w:noProof/>
                <w:color w:val="000000"/>
                <w:sz w:val="20"/>
              </w:rPr>
              <w:t>2021</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10</w:t>
            </w:r>
            <w:r w:rsidR="00993B7C" w:rsidRPr="000030F8">
              <w:rPr>
                <w:rFonts w:ascii="Arial" w:hAnsi="Arial" w:cs="Arial"/>
                <w:b/>
                <w:noProof/>
                <w:color w:val="000000"/>
                <w:sz w:val="20"/>
              </w:rPr>
              <w:t xml:space="preserve"> </w:t>
            </w:r>
          </w:p>
          <w:p w:rsidR="00232FCB" w:rsidRPr="000030F8" w:rsidRDefault="00232FCB" w:rsidP="006317C4">
            <w:pPr>
              <w:pStyle w:val="aff6"/>
              <w:tabs>
                <w:tab w:val="left" w:pos="513"/>
                <w:tab w:val="center" w:pos="1957"/>
              </w:tabs>
              <w:jc w:val="center"/>
              <w:rPr>
                <w:rFonts w:ascii="Arial" w:hAnsi="Arial" w:cs="Arial"/>
                <w:color w:val="000000"/>
                <w:sz w:val="20"/>
              </w:rPr>
            </w:pPr>
            <w:r w:rsidRPr="000030F8">
              <w:rPr>
                <w:rFonts w:ascii="Arial" w:hAnsi="Arial" w:cs="Arial"/>
                <w:noProof/>
                <w:color w:val="000000"/>
                <w:sz w:val="20"/>
              </w:rPr>
              <w:t>деревня</w:t>
            </w:r>
            <w:r w:rsidR="00993B7C" w:rsidRPr="000030F8">
              <w:rPr>
                <w:rFonts w:ascii="Arial" w:hAnsi="Arial" w:cs="Arial"/>
                <w:noProof/>
                <w:color w:val="000000"/>
                <w:sz w:val="20"/>
              </w:rPr>
              <w:t xml:space="preserve"> </w:t>
            </w:r>
            <w:r w:rsidRPr="000030F8">
              <w:rPr>
                <w:rFonts w:ascii="Arial" w:hAnsi="Arial" w:cs="Arial"/>
                <w:noProof/>
                <w:color w:val="000000"/>
                <w:sz w:val="20"/>
              </w:rPr>
              <w:t>Эльбарусово</w:t>
            </w:r>
          </w:p>
        </w:tc>
      </w:tr>
    </w:tbl>
    <w:p w:rsidR="00232FCB" w:rsidRPr="000030F8" w:rsidRDefault="00232FCB" w:rsidP="000030F8">
      <w:pPr>
        <w:rPr>
          <w:rFonts w:ascii="Arial" w:hAnsi="Arial" w:cs="Arial"/>
          <w:b/>
          <w:color w:val="000000"/>
          <w:sz w:val="20"/>
        </w:rPr>
      </w:pPr>
      <w:r w:rsidRPr="000030F8">
        <w:rPr>
          <w:rFonts w:ascii="Arial" w:hAnsi="Arial" w:cs="Arial"/>
          <w:b/>
          <w:color w:val="000000"/>
          <w:sz w:val="20"/>
        </w:rPr>
        <w:t>О</w:t>
      </w:r>
      <w:r w:rsidR="00993B7C" w:rsidRPr="000030F8">
        <w:rPr>
          <w:rFonts w:ascii="Arial" w:hAnsi="Arial" w:cs="Arial"/>
          <w:b/>
          <w:color w:val="000000"/>
          <w:sz w:val="20"/>
        </w:rPr>
        <w:t xml:space="preserve"> </w:t>
      </w:r>
      <w:r w:rsidRPr="000030F8">
        <w:rPr>
          <w:rFonts w:ascii="Arial" w:hAnsi="Arial" w:cs="Arial"/>
          <w:b/>
          <w:color w:val="000000"/>
          <w:sz w:val="20"/>
        </w:rPr>
        <w:t>предупреждении</w:t>
      </w:r>
      <w:r w:rsidR="00993B7C" w:rsidRPr="000030F8">
        <w:rPr>
          <w:rFonts w:ascii="Arial" w:hAnsi="Arial" w:cs="Arial"/>
          <w:b/>
          <w:color w:val="000000"/>
          <w:sz w:val="20"/>
        </w:rPr>
        <w:t xml:space="preserve"> </w:t>
      </w:r>
      <w:r w:rsidRPr="000030F8">
        <w:rPr>
          <w:rFonts w:ascii="Arial" w:hAnsi="Arial" w:cs="Arial"/>
          <w:b/>
          <w:color w:val="000000"/>
          <w:sz w:val="20"/>
        </w:rPr>
        <w:t>чрезвычайной</w:t>
      </w:r>
      <w:r w:rsidR="00993B7C" w:rsidRPr="000030F8">
        <w:rPr>
          <w:rFonts w:ascii="Arial" w:hAnsi="Arial" w:cs="Arial"/>
          <w:b/>
          <w:color w:val="000000"/>
          <w:sz w:val="20"/>
        </w:rPr>
        <w:t xml:space="preserve"> </w:t>
      </w:r>
      <w:r w:rsidRPr="000030F8">
        <w:rPr>
          <w:rFonts w:ascii="Arial" w:hAnsi="Arial" w:cs="Arial"/>
          <w:b/>
          <w:color w:val="000000"/>
          <w:sz w:val="20"/>
        </w:rPr>
        <w:t>ситуации</w:t>
      </w:r>
    </w:p>
    <w:p w:rsidR="00232FCB" w:rsidRPr="000030F8" w:rsidRDefault="00232FCB" w:rsidP="000030F8">
      <w:pPr>
        <w:rPr>
          <w:rFonts w:ascii="Arial" w:hAnsi="Arial" w:cs="Arial"/>
          <w:b/>
          <w:color w:val="000000"/>
          <w:sz w:val="20"/>
        </w:rPr>
      </w:pPr>
      <w:r w:rsidRPr="000030F8">
        <w:rPr>
          <w:rFonts w:ascii="Arial" w:hAnsi="Arial" w:cs="Arial"/>
          <w:b/>
          <w:color w:val="000000"/>
          <w:sz w:val="20"/>
        </w:rPr>
        <w:t>и</w:t>
      </w:r>
      <w:r w:rsidR="00993B7C" w:rsidRPr="000030F8">
        <w:rPr>
          <w:rFonts w:ascii="Arial" w:hAnsi="Arial" w:cs="Arial"/>
          <w:b/>
          <w:color w:val="000000"/>
          <w:sz w:val="20"/>
        </w:rPr>
        <w:t xml:space="preserve"> </w:t>
      </w:r>
      <w:r w:rsidRPr="000030F8">
        <w:rPr>
          <w:rFonts w:ascii="Arial" w:hAnsi="Arial" w:cs="Arial"/>
          <w:b/>
          <w:color w:val="000000"/>
          <w:sz w:val="20"/>
        </w:rPr>
        <w:t>предупредительных</w:t>
      </w:r>
      <w:r w:rsidR="00993B7C" w:rsidRPr="000030F8">
        <w:rPr>
          <w:rFonts w:ascii="Arial" w:hAnsi="Arial" w:cs="Arial"/>
          <w:b/>
          <w:color w:val="000000"/>
          <w:sz w:val="20"/>
        </w:rPr>
        <w:t xml:space="preserve"> </w:t>
      </w:r>
      <w:r w:rsidRPr="000030F8">
        <w:rPr>
          <w:rFonts w:ascii="Arial" w:hAnsi="Arial" w:cs="Arial"/>
          <w:b/>
          <w:color w:val="000000"/>
          <w:sz w:val="20"/>
        </w:rPr>
        <w:t>противопаводковых</w:t>
      </w:r>
      <w:r w:rsidR="00993B7C" w:rsidRPr="000030F8">
        <w:rPr>
          <w:rFonts w:ascii="Arial" w:hAnsi="Arial" w:cs="Arial"/>
          <w:b/>
          <w:color w:val="000000"/>
          <w:sz w:val="20"/>
        </w:rPr>
        <w:t xml:space="preserve"> </w:t>
      </w:r>
    </w:p>
    <w:p w:rsidR="00232FCB" w:rsidRPr="000030F8" w:rsidRDefault="00232FCB" w:rsidP="000030F8">
      <w:pPr>
        <w:rPr>
          <w:rFonts w:ascii="Arial" w:hAnsi="Arial" w:cs="Arial"/>
          <w:b/>
          <w:color w:val="000000"/>
          <w:sz w:val="20"/>
        </w:rPr>
      </w:pPr>
      <w:r w:rsidRPr="000030F8">
        <w:rPr>
          <w:rFonts w:ascii="Arial" w:hAnsi="Arial" w:cs="Arial"/>
          <w:b/>
          <w:color w:val="000000"/>
          <w:sz w:val="20"/>
        </w:rPr>
        <w:t>мероприятий</w:t>
      </w:r>
      <w:r w:rsidR="00993B7C" w:rsidRPr="000030F8">
        <w:rPr>
          <w:rFonts w:ascii="Arial" w:hAnsi="Arial" w:cs="Arial"/>
          <w:b/>
          <w:color w:val="000000"/>
          <w:sz w:val="20"/>
        </w:rPr>
        <w:t xml:space="preserve"> </w:t>
      </w:r>
      <w:r w:rsidRPr="000030F8">
        <w:rPr>
          <w:rFonts w:ascii="Arial" w:hAnsi="Arial" w:cs="Arial"/>
          <w:b/>
          <w:color w:val="000000"/>
          <w:sz w:val="20"/>
        </w:rPr>
        <w:t>на</w:t>
      </w:r>
      <w:r w:rsidR="00993B7C" w:rsidRPr="000030F8">
        <w:rPr>
          <w:rFonts w:ascii="Arial" w:hAnsi="Arial" w:cs="Arial"/>
          <w:b/>
          <w:color w:val="000000"/>
          <w:sz w:val="20"/>
        </w:rPr>
        <w:t xml:space="preserve"> </w:t>
      </w:r>
      <w:r w:rsidRPr="000030F8">
        <w:rPr>
          <w:rFonts w:ascii="Arial" w:hAnsi="Arial" w:cs="Arial"/>
          <w:b/>
          <w:color w:val="000000"/>
          <w:sz w:val="20"/>
        </w:rPr>
        <w:t>территории</w:t>
      </w:r>
      <w:r w:rsidR="00993B7C" w:rsidRPr="000030F8">
        <w:rPr>
          <w:rFonts w:ascii="Arial" w:hAnsi="Arial" w:cs="Arial"/>
          <w:b/>
          <w:color w:val="000000"/>
          <w:sz w:val="20"/>
        </w:rPr>
        <w:t xml:space="preserve"> </w:t>
      </w:r>
      <w:r w:rsidRPr="000030F8">
        <w:rPr>
          <w:rFonts w:ascii="Arial" w:hAnsi="Arial" w:cs="Arial"/>
          <w:b/>
          <w:color w:val="000000"/>
          <w:sz w:val="20"/>
        </w:rPr>
        <w:t>Эльбарусовского</w:t>
      </w:r>
      <w:r w:rsidR="00993B7C" w:rsidRPr="000030F8">
        <w:rPr>
          <w:rFonts w:ascii="Arial" w:hAnsi="Arial" w:cs="Arial"/>
          <w:b/>
          <w:color w:val="000000"/>
          <w:sz w:val="20"/>
        </w:rPr>
        <w:t xml:space="preserve"> </w:t>
      </w:r>
    </w:p>
    <w:p w:rsidR="008F690C" w:rsidRDefault="00232FCB" w:rsidP="000030F8">
      <w:pPr>
        <w:tabs>
          <w:tab w:val="left" w:pos="5072"/>
        </w:tabs>
        <w:rPr>
          <w:rFonts w:ascii="Arial" w:hAnsi="Arial" w:cs="Arial"/>
          <w:color w:val="000000"/>
          <w:sz w:val="20"/>
        </w:rPr>
      </w:pPr>
      <w:r w:rsidRPr="000030F8">
        <w:rPr>
          <w:rFonts w:ascii="Arial" w:hAnsi="Arial" w:cs="Arial"/>
          <w:b/>
          <w:color w:val="000000"/>
          <w:sz w:val="20"/>
        </w:rPr>
        <w:t>сельского</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color w:val="000000"/>
          <w:sz w:val="20"/>
        </w:rPr>
        <w:t xml:space="preserve"> </w:t>
      </w:r>
    </w:p>
    <w:p w:rsidR="00635745" w:rsidRDefault="00635745" w:rsidP="000030F8">
      <w:pPr>
        <w:tabs>
          <w:tab w:val="left" w:pos="5072"/>
        </w:tabs>
        <w:rPr>
          <w:rFonts w:ascii="Arial" w:hAnsi="Arial" w:cs="Arial"/>
          <w:color w:val="000000"/>
          <w:sz w:val="20"/>
        </w:rPr>
      </w:pPr>
    </w:p>
    <w:p w:rsidR="00635745" w:rsidRPr="000030F8" w:rsidRDefault="00635745" w:rsidP="000030F8">
      <w:pPr>
        <w:tabs>
          <w:tab w:val="left" w:pos="5072"/>
        </w:tabs>
        <w:rPr>
          <w:rFonts w:ascii="Arial" w:hAnsi="Arial" w:cs="Arial"/>
          <w:color w:val="000000"/>
          <w:sz w:val="20"/>
        </w:rPr>
      </w:pPr>
    </w:p>
    <w:p w:rsidR="00232FCB" w:rsidRPr="000030F8" w:rsidRDefault="00232FCB" w:rsidP="000030F8">
      <w:pPr>
        <w:pStyle w:val="aff6"/>
        <w:jc w:val="both"/>
        <w:rPr>
          <w:rFonts w:ascii="Arial" w:hAnsi="Arial" w:cs="Arial"/>
          <w:color w:val="000000"/>
          <w:sz w:val="20"/>
          <w:szCs w:val="24"/>
        </w:rPr>
      </w:pP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целях</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предупреждения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ликвидации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возможных</w:t>
      </w:r>
      <w:r w:rsidR="00993B7C" w:rsidRPr="000030F8">
        <w:rPr>
          <w:rFonts w:ascii="Arial" w:hAnsi="Arial" w:cs="Arial"/>
          <w:color w:val="000000"/>
          <w:sz w:val="20"/>
          <w:szCs w:val="24"/>
        </w:rPr>
        <w:t xml:space="preserve"> </w:t>
      </w:r>
      <w:r w:rsidRPr="000030F8">
        <w:rPr>
          <w:rFonts w:ascii="Arial" w:hAnsi="Arial" w:cs="Arial"/>
          <w:color w:val="000000"/>
          <w:sz w:val="20"/>
          <w:szCs w:val="24"/>
        </w:rPr>
        <w:t>чрезвычайных</w:t>
      </w:r>
      <w:r w:rsidR="00993B7C" w:rsidRPr="000030F8">
        <w:rPr>
          <w:rFonts w:ascii="Arial" w:hAnsi="Arial" w:cs="Arial"/>
          <w:color w:val="000000"/>
          <w:sz w:val="20"/>
          <w:szCs w:val="24"/>
        </w:rPr>
        <w:t xml:space="preserve"> </w:t>
      </w:r>
      <w:r w:rsidRPr="000030F8">
        <w:rPr>
          <w:rFonts w:ascii="Arial" w:hAnsi="Arial" w:cs="Arial"/>
          <w:color w:val="000000"/>
          <w:sz w:val="20"/>
          <w:szCs w:val="24"/>
        </w:rPr>
        <w:t>ситуаций,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обеспечения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безопасности</w:t>
      </w:r>
      <w:r w:rsidR="00993B7C" w:rsidRPr="000030F8">
        <w:rPr>
          <w:rFonts w:ascii="Arial" w:hAnsi="Arial" w:cs="Arial"/>
          <w:color w:val="000000"/>
          <w:sz w:val="20"/>
          <w:szCs w:val="24"/>
        </w:rPr>
        <w:t xml:space="preserve"> </w:t>
      </w:r>
      <w:r w:rsidRPr="000030F8">
        <w:rPr>
          <w:rFonts w:ascii="Arial" w:hAnsi="Arial" w:cs="Arial"/>
          <w:color w:val="000000"/>
          <w:sz w:val="20"/>
          <w:szCs w:val="24"/>
        </w:rPr>
        <w:t>людей</w:t>
      </w:r>
      <w:r w:rsidR="00993B7C" w:rsidRPr="000030F8">
        <w:rPr>
          <w:rFonts w:ascii="Arial" w:hAnsi="Arial" w:cs="Arial"/>
          <w:color w:val="000000"/>
          <w:sz w:val="20"/>
          <w:szCs w:val="24"/>
        </w:rPr>
        <w:t xml:space="preserve"> </w:t>
      </w:r>
      <w:r w:rsidRPr="000030F8">
        <w:rPr>
          <w:rFonts w:ascii="Arial" w:hAnsi="Arial" w:cs="Arial"/>
          <w:color w:val="000000"/>
          <w:sz w:val="20"/>
          <w:szCs w:val="24"/>
        </w:rPr>
        <w:t>на</w:t>
      </w:r>
      <w:r w:rsidR="00993B7C" w:rsidRPr="000030F8">
        <w:rPr>
          <w:rFonts w:ascii="Arial" w:hAnsi="Arial" w:cs="Arial"/>
          <w:color w:val="000000"/>
          <w:sz w:val="20"/>
          <w:szCs w:val="24"/>
        </w:rPr>
        <w:t xml:space="preserve"> </w:t>
      </w:r>
      <w:r w:rsidRPr="000030F8">
        <w:rPr>
          <w:rFonts w:ascii="Arial" w:hAnsi="Arial" w:cs="Arial"/>
          <w:color w:val="000000"/>
          <w:sz w:val="20"/>
          <w:szCs w:val="24"/>
        </w:rPr>
        <w:t>водных</w:t>
      </w:r>
      <w:r w:rsidR="00993B7C" w:rsidRPr="000030F8">
        <w:rPr>
          <w:rFonts w:ascii="Arial" w:hAnsi="Arial" w:cs="Arial"/>
          <w:color w:val="000000"/>
          <w:sz w:val="20"/>
          <w:szCs w:val="24"/>
        </w:rPr>
        <w:t xml:space="preserve"> </w:t>
      </w:r>
      <w:r w:rsidRPr="000030F8">
        <w:rPr>
          <w:rFonts w:ascii="Arial" w:hAnsi="Arial" w:cs="Arial"/>
          <w:color w:val="000000"/>
          <w:sz w:val="20"/>
          <w:szCs w:val="24"/>
        </w:rPr>
        <w:t>объектах,</w:t>
      </w:r>
      <w:r w:rsidR="00993B7C" w:rsidRPr="000030F8">
        <w:rPr>
          <w:rFonts w:ascii="Arial" w:hAnsi="Arial" w:cs="Arial"/>
          <w:color w:val="000000"/>
          <w:sz w:val="20"/>
          <w:szCs w:val="24"/>
        </w:rPr>
        <w:t xml:space="preserve"> </w:t>
      </w:r>
      <w:r w:rsidRPr="000030F8">
        <w:rPr>
          <w:rFonts w:ascii="Arial" w:hAnsi="Arial" w:cs="Arial"/>
          <w:color w:val="000000"/>
          <w:sz w:val="20"/>
          <w:szCs w:val="24"/>
        </w:rPr>
        <w:t>устойчивого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функционир</w:t>
      </w:r>
      <w:r w:rsidRPr="000030F8">
        <w:rPr>
          <w:rFonts w:ascii="Arial" w:hAnsi="Arial" w:cs="Arial"/>
          <w:color w:val="000000"/>
          <w:sz w:val="20"/>
          <w:szCs w:val="24"/>
        </w:rPr>
        <w:t>о</w:t>
      </w:r>
      <w:r w:rsidRPr="000030F8">
        <w:rPr>
          <w:rFonts w:ascii="Arial" w:hAnsi="Arial" w:cs="Arial"/>
          <w:color w:val="000000"/>
          <w:sz w:val="20"/>
          <w:szCs w:val="24"/>
        </w:rPr>
        <w:t>вания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объектов</w:t>
      </w:r>
      <w:r w:rsidR="00993B7C" w:rsidRPr="000030F8">
        <w:rPr>
          <w:rFonts w:ascii="Arial" w:hAnsi="Arial" w:cs="Arial"/>
          <w:color w:val="000000"/>
          <w:sz w:val="20"/>
          <w:szCs w:val="24"/>
        </w:rPr>
        <w:t xml:space="preserve"> </w:t>
      </w:r>
      <w:r w:rsidRPr="000030F8">
        <w:rPr>
          <w:rFonts w:ascii="Arial" w:hAnsi="Arial" w:cs="Arial"/>
          <w:color w:val="000000"/>
          <w:sz w:val="20"/>
          <w:szCs w:val="24"/>
        </w:rPr>
        <w:t>экономики</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жизнеобеспечения,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защиты</w:t>
      </w:r>
      <w:r w:rsidR="00993B7C" w:rsidRPr="000030F8">
        <w:rPr>
          <w:rFonts w:ascii="Arial" w:hAnsi="Arial" w:cs="Arial"/>
          <w:color w:val="000000"/>
          <w:sz w:val="20"/>
          <w:szCs w:val="24"/>
        </w:rPr>
        <w:t xml:space="preserve"> </w:t>
      </w:r>
      <w:r w:rsidRPr="000030F8">
        <w:rPr>
          <w:rFonts w:ascii="Arial" w:hAnsi="Arial" w:cs="Arial"/>
          <w:color w:val="000000"/>
          <w:sz w:val="20"/>
          <w:szCs w:val="24"/>
        </w:rPr>
        <w:t>населения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поселения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период</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прохождения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весенних</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летне-осеннего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паводковых</w:t>
      </w:r>
      <w:r w:rsidR="00993B7C" w:rsidRPr="000030F8">
        <w:rPr>
          <w:rFonts w:ascii="Arial" w:hAnsi="Arial" w:cs="Arial"/>
          <w:color w:val="000000"/>
          <w:sz w:val="20"/>
          <w:szCs w:val="24"/>
        </w:rPr>
        <w:t xml:space="preserve"> </w:t>
      </w:r>
      <w:r w:rsidRPr="000030F8">
        <w:rPr>
          <w:rFonts w:ascii="Arial" w:hAnsi="Arial" w:cs="Arial"/>
          <w:color w:val="000000"/>
          <w:sz w:val="20"/>
          <w:szCs w:val="24"/>
        </w:rPr>
        <w:t>вод</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2021</w:t>
      </w:r>
      <w:r w:rsidR="00993B7C" w:rsidRPr="000030F8">
        <w:rPr>
          <w:rFonts w:ascii="Arial" w:hAnsi="Arial" w:cs="Arial"/>
          <w:color w:val="000000"/>
          <w:sz w:val="20"/>
          <w:szCs w:val="24"/>
        </w:rPr>
        <w:t xml:space="preserve"> </w:t>
      </w:r>
      <w:r w:rsidRPr="000030F8">
        <w:rPr>
          <w:rFonts w:ascii="Arial" w:hAnsi="Arial" w:cs="Arial"/>
          <w:color w:val="000000"/>
          <w:sz w:val="20"/>
          <w:szCs w:val="24"/>
        </w:rPr>
        <w:t>году,</w:t>
      </w:r>
      <w:r w:rsidR="00993B7C" w:rsidRPr="000030F8">
        <w:rPr>
          <w:rFonts w:ascii="Arial" w:hAnsi="Arial" w:cs="Arial"/>
          <w:color w:val="000000"/>
          <w:sz w:val="20"/>
          <w:szCs w:val="24"/>
        </w:rPr>
        <w:t xml:space="preserve"> </w:t>
      </w:r>
    </w:p>
    <w:p w:rsidR="00232FCB" w:rsidRPr="000030F8" w:rsidRDefault="00993B7C" w:rsidP="000030F8">
      <w:pPr>
        <w:pStyle w:val="aff6"/>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п</w:t>
      </w:r>
      <w:r w:rsidRPr="000030F8">
        <w:rPr>
          <w:rFonts w:ascii="Arial" w:hAnsi="Arial" w:cs="Arial"/>
          <w:color w:val="000000"/>
          <w:sz w:val="20"/>
          <w:szCs w:val="24"/>
        </w:rPr>
        <w:t xml:space="preserve"> </w:t>
      </w:r>
      <w:r w:rsidR="00232FCB" w:rsidRPr="000030F8">
        <w:rPr>
          <w:rFonts w:ascii="Arial" w:hAnsi="Arial" w:cs="Arial"/>
          <w:color w:val="000000"/>
          <w:sz w:val="20"/>
          <w:szCs w:val="24"/>
        </w:rPr>
        <w:t>о</w:t>
      </w:r>
      <w:r w:rsidRPr="000030F8">
        <w:rPr>
          <w:rFonts w:ascii="Arial" w:hAnsi="Arial" w:cs="Arial"/>
          <w:color w:val="000000"/>
          <w:sz w:val="20"/>
          <w:szCs w:val="24"/>
        </w:rPr>
        <w:t xml:space="preserve"> </w:t>
      </w:r>
      <w:r w:rsidR="00232FCB" w:rsidRPr="000030F8">
        <w:rPr>
          <w:rFonts w:ascii="Arial" w:hAnsi="Arial" w:cs="Arial"/>
          <w:color w:val="000000"/>
          <w:sz w:val="20"/>
          <w:szCs w:val="24"/>
        </w:rPr>
        <w:t>с</w:t>
      </w:r>
      <w:r w:rsidRPr="000030F8">
        <w:rPr>
          <w:rFonts w:ascii="Arial" w:hAnsi="Arial" w:cs="Arial"/>
          <w:color w:val="000000"/>
          <w:sz w:val="20"/>
          <w:szCs w:val="24"/>
        </w:rPr>
        <w:t xml:space="preserve"> </w:t>
      </w:r>
      <w:r w:rsidR="00232FCB" w:rsidRPr="000030F8">
        <w:rPr>
          <w:rFonts w:ascii="Arial" w:hAnsi="Arial" w:cs="Arial"/>
          <w:color w:val="000000"/>
          <w:sz w:val="20"/>
          <w:szCs w:val="24"/>
        </w:rPr>
        <w:t>т</w:t>
      </w:r>
      <w:r w:rsidRPr="000030F8">
        <w:rPr>
          <w:rFonts w:ascii="Arial" w:hAnsi="Arial" w:cs="Arial"/>
          <w:color w:val="000000"/>
          <w:sz w:val="20"/>
          <w:szCs w:val="24"/>
        </w:rPr>
        <w:t xml:space="preserve"> </w:t>
      </w:r>
      <w:r w:rsidR="00232FCB" w:rsidRPr="000030F8">
        <w:rPr>
          <w:rFonts w:ascii="Arial" w:hAnsi="Arial" w:cs="Arial"/>
          <w:color w:val="000000"/>
          <w:sz w:val="20"/>
          <w:szCs w:val="24"/>
        </w:rPr>
        <w:t>а</w:t>
      </w:r>
      <w:r w:rsidRPr="000030F8">
        <w:rPr>
          <w:rFonts w:ascii="Arial" w:hAnsi="Arial" w:cs="Arial"/>
          <w:color w:val="000000"/>
          <w:sz w:val="20"/>
          <w:szCs w:val="24"/>
        </w:rPr>
        <w:t xml:space="preserve"> </w:t>
      </w:r>
      <w:r w:rsidR="00232FCB" w:rsidRPr="000030F8">
        <w:rPr>
          <w:rFonts w:ascii="Arial" w:hAnsi="Arial" w:cs="Arial"/>
          <w:color w:val="000000"/>
          <w:sz w:val="20"/>
          <w:szCs w:val="24"/>
        </w:rPr>
        <w:t>н</w:t>
      </w:r>
      <w:r w:rsidRPr="000030F8">
        <w:rPr>
          <w:rFonts w:ascii="Arial" w:hAnsi="Arial" w:cs="Arial"/>
          <w:color w:val="000000"/>
          <w:sz w:val="20"/>
          <w:szCs w:val="24"/>
        </w:rPr>
        <w:t xml:space="preserve"> </w:t>
      </w:r>
      <w:r w:rsidR="00232FCB" w:rsidRPr="000030F8">
        <w:rPr>
          <w:rFonts w:ascii="Arial" w:hAnsi="Arial" w:cs="Arial"/>
          <w:color w:val="000000"/>
          <w:sz w:val="20"/>
          <w:szCs w:val="24"/>
        </w:rPr>
        <w:t>о</w:t>
      </w:r>
      <w:r w:rsidRPr="000030F8">
        <w:rPr>
          <w:rFonts w:ascii="Arial" w:hAnsi="Arial" w:cs="Arial"/>
          <w:color w:val="000000"/>
          <w:sz w:val="20"/>
          <w:szCs w:val="24"/>
        </w:rPr>
        <w:t xml:space="preserve"> </w:t>
      </w:r>
      <w:r w:rsidR="00232FCB" w:rsidRPr="000030F8">
        <w:rPr>
          <w:rFonts w:ascii="Arial" w:hAnsi="Arial" w:cs="Arial"/>
          <w:color w:val="000000"/>
          <w:sz w:val="20"/>
          <w:szCs w:val="24"/>
        </w:rPr>
        <w:t>в</w:t>
      </w:r>
      <w:r w:rsidRPr="000030F8">
        <w:rPr>
          <w:rFonts w:ascii="Arial" w:hAnsi="Arial" w:cs="Arial"/>
          <w:color w:val="000000"/>
          <w:sz w:val="20"/>
          <w:szCs w:val="24"/>
        </w:rPr>
        <w:t xml:space="preserve"> </w:t>
      </w:r>
      <w:r w:rsidR="00232FCB" w:rsidRPr="000030F8">
        <w:rPr>
          <w:rFonts w:ascii="Arial" w:hAnsi="Arial" w:cs="Arial"/>
          <w:color w:val="000000"/>
          <w:sz w:val="20"/>
          <w:szCs w:val="24"/>
        </w:rPr>
        <w:t>л</w:t>
      </w:r>
      <w:r w:rsidRPr="000030F8">
        <w:rPr>
          <w:rFonts w:ascii="Arial" w:hAnsi="Arial" w:cs="Arial"/>
          <w:color w:val="000000"/>
          <w:sz w:val="20"/>
          <w:szCs w:val="24"/>
        </w:rPr>
        <w:t xml:space="preserve"> </w:t>
      </w:r>
      <w:r w:rsidR="00232FCB" w:rsidRPr="000030F8">
        <w:rPr>
          <w:rFonts w:ascii="Arial" w:hAnsi="Arial" w:cs="Arial"/>
          <w:color w:val="000000"/>
          <w:sz w:val="20"/>
          <w:szCs w:val="24"/>
        </w:rPr>
        <w:t>я</w:t>
      </w:r>
      <w:r w:rsidRPr="000030F8">
        <w:rPr>
          <w:rFonts w:ascii="Arial" w:hAnsi="Arial" w:cs="Arial"/>
          <w:color w:val="000000"/>
          <w:sz w:val="20"/>
          <w:szCs w:val="24"/>
        </w:rPr>
        <w:t xml:space="preserve"> </w:t>
      </w:r>
      <w:r w:rsidR="00232FCB" w:rsidRPr="000030F8">
        <w:rPr>
          <w:rFonts w:ascii="Arial" w:hAnsi="Arial" w:cs="Arial"/>
          <w:color w:val="000000"/>
          <w:sz w:val="20"/>
          <w:szCs w:val="24"/>
        </w:rPr>
        <w:t>е</w:t>
      </w:r>
      <w:r w:rsidRPr="000030F8">
        <w:rPr>
          <w:rFonts w:ascii="Arial" w:hAnsi="Arial" w:cs="Arial"/>
          <w:color w:val="000000"/>
          <w:sz w:val="20"/>
          <w:szCs w:val="24"/>
        </w:rPr>
        <w:t xml:space="preserve"> </w:t>
      </w:r>
      <w:r w:rsidR="00232FCB" w:rsidRPr="000030F8">
        <w:rPr>
          <w:rFonts w:ascii="Arial" w:hAnsi="Arial" w:cs="Arial"/>
          <w:color w:val="000000"/>
          <w:sz w:val="20"/>
          <w:szCs w:val="24"/>
        </w:rPr>
        <w:t>т:</w:t>
      </w:r>
      <w:r w:rsidRPr="000030F8">
        <w:rPr>
          <w:rFonts w:ascii="Arial" w:hAnsi="Arial" w:cs="Arial"/>
          <w:color w:val="000000"/>
          <w:sz w:val="20"/>
          <w:szCs w:val="24"/>
        </w:rPr>
        <w:t xml:space="preserve"> </w:t>
      </w:r>
    </w:p>
    <w:p w:rsidR="00232FCB" w:rsidRPr="000030F8" w:rsidRDefault="00232FCB" w:rsidP="000030F8">
      <w:pPr>
        <w:pStyle w:val="aff6"/>
        <w:rPr>
          <w:rFonts w:ascii="Arial" w:hAnsi="Arial" w:cs="Arial"/>
          <w:color w:val="000000"/>
          <w:sz w:val="20"/>
          <w:szCs w:val="24"/>
        </w:rPr>
      </w:pPr>
      <w:r w:rsidRPr="000030F8">
        <w:rPr>
          <w:rFonts w:ascii="Arial" w:hAnsi="Arial" w:cs="Arial"/>
          <w:color w:val="000000"/>
          <w:sz w:val="20"/>
          <w:szCs w:val="24"/>
        </w:rPr>
        <w:t>1.Создать</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противопаводковую</w:t>
      </w:r>
      <w:r w:rsidR="00993B7C" w:rsidRPr="000030F8">
        <w:rPr>
          <w:rFonts w:ascii="Arial" w:hAnsi="Arial" w:cs="Arial"/>
          <w:color w:val="000000"/>
          <w:sz w:val="20"/>
          <w:szCs w:val="24"/>
        </w:rPr>
        <w:t xml:space="preserve"> </w:t>
      </w:r>
      <w:r w:rsidRPr="000030F8">
        <w:rPr>
          <w:rFonts w:ascii="Arial" w:hAnsi="Arial" w:cs="Arial"/>
          <w:color w:val="000000"/>
          <w:sz w:val="20"/>
          <w:szCs w:val="24"/>
        </w:rPr>
        <w:t>комиссию</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следующем</w:t>
      </w:r>
      <w:r w:rsidR="00993B7C" w:rsidRPr="000030F8">
        <w:rPr>
          <w:rFonts w:ascii="Arial" w:hAnsi="Arial" w:cs="Arial"/>
          <w:color w:val="000000"/>
          <w:sz w:val="20"/>
          <w:szCs w:val="24"/>
        </w:rPr>
        <w:t xml:space="preserve"> </w:t>
      </w:r>
      <w:r w:rsidRPr="000030F8">
        <w:rPr>
          <w:rFonts w:ascii="Arial" w:hAnsi="Arial" w:cs="Arial"/>
          <w:color w:val="000000"/>
          <w:sz w:val="20"/>
          <w:szCs w:val="24"/>
        </w:rPr>
        <w:t>составе:</w:t>
      </w:r>
    </w:p>
    <w:p w:rsidR="00232FCB" w:rsidRPr="000030F8" w:rsidRDefault="00232FCB" w:rsidP="000030F8">
      <w:pPr>
        <w:pStyle w:val="aff6"/>
        <w:rPr>
          <w:rFonts w:ascii="Arial" w:hAnsi="Arial" w:cs="Arial"/>
          <w:color w:val="000000"/>
          <w:sz w:val="20"/>
          <w:szCs w:val="24"/>
        </w:rPr>
      </w:pPr>
      <w:r w:rsidRPr="000030F8">
        <w:rPr>
          <w:rFonts w:ascii="Arial" w:hAnsi="Arial" w:cs="Arial"/>
          <w:color w:val="000000"/>
          <w:sz w:val="20"/>
          <w:szCs w:val="24"/>
        </w:rPr>
        <w:t>Председатель:</w:t>
      </w:r>
      <w:r w:rsidR="00993B7C" w:rsidRPr="000030F8">
        <w:rPr>
          <w:rFonts w:ascii="Arial" w:hAnsi="Arial" w:cs="Arial"/>
          <w:color w:val="000000"/>
          <w:sz w:val="20"/>
          <w:szCs w:val="24"/>
        </w:rPr>
        <w:t xml:space="preserve"> </w:t>
      </w:r>
      <w:r w:rsidRPr="000030F8">
        <w:rPr>
          <w:rFonts w:ascii="Arial" w:hAnsi="Arial" w:cs="Arial"/>
          <w:color w:val="000000"/>
          <w:sz w:val="20"/>
          <w:szCs w:val="24"/>
        </w:rPr>
        <w:t>Кольцова</w:t>
      </w:r>
      <w:r w:rsidR="00993B7C" w:rsidRPr="000030F8">
        <w:rPr>
          <w:rFonts w:ascii="Arial" w:hAnsi="Arial" w:cs="Arial"/>
          <w:color w:val="000000"/>
          <w:sz w:val="20"/>
          <w:szCs w:val="24"/>
        </w:rPr>
        <w:t xml:space="preserve"> </w:t>
      </w:r>
      <w:r w:rsidRPr="000030F8">
        <w:rPr>
          <w:rFonts w:ascii="Arial" w:hAnsi="Arial" w:cs="Arial"/>
          <w:color w:val="000000"/>
          <w:sz w:val="20"/>
          <w:szCs w:val="24"/>
        </w:rPr>
        <w:t>Р.А.-глава</w:t>
      </w:r>
      <w:r w:rsidR="00993B7C" w:rsidRPr="000030F8">
        <w:rPr>
          <w:rFonts w:ascii="Arial" w:hAnsi="Arial" w:cs="Arial"/>
          <w:color w:val="000000"/>
          <w:sz w:val="20"/>
          <w:szCs w:val="24"/>
        </w:rPr>
        <w:t xml:space="preserve"> </w:t>
      </w:r>
      <w:r w:rsidRPr="000030F8">
        <w:rPr>
          <w:rFonts w:ascii="Arial" w:hAnsi="Arial" w:cs="Arial"/>
          <w:color w:val="000000"/>
          <w:sz w:val="20"/>
          <w:szCs w:val="24"/>
        </w:rPr>
        <w:t>Эльбарусовского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поселения</w:t>
      </w:r>
    </w:p>
    <w:p w:rsidR="00232FCB" w:rsidRPr="000030F8" w:rsidRDefault="00232FCB" w:rsidP="000030F8">
      <w:pPr>
        <w:pStyle w:val="aff6"/>
        <w:rPr>
          <w:rFonts w:ascii="Arial" w:hAnsi="Arial" w:cs="Arial"/>
          <w:color w:val="000000"/>
          <w:sz w:val="20"/>
          <w:szCs w:val="24"/>
        </w:rPr>
      </w:pPr>
      <w:r w:rsidRPr="000030F8">
        <w:rPr>
          <w:rFonts w:ascii="Arial" w:hAnsi="Arial" w:cs="Arial"/>
          <w:color w:val="000000"/>
          <w:sz w:val="20"/>
          <w:szCs w:val="24"/>
        </w:rPr>
        <w:t>Зам.</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председателя:</w:t>
      </w:r>
      <w:r w:rsidR="00993B7C" w:rsidRPr="000030F8">
        <w:rPr>
          <w:rFonts w:ascii="Arial" w:hAnsi="Arial" w:cs="Arial"/>
          <w:color w:val="000000"/>
          <w:sz w:val="20"/>
          <w:szCs w:val="24"/>
        </w:rPr>
        <w:t xml:space="preserve"> </w:t>
      </w:r>
      <w:r w:rsidRPr="000030F8">
        <w:rPr>
          <w:rFonts w:ascii="Arial" w:hAnsi="Arial" w:cs="Arial"/>
          <w:color w:val="000000"/>
          <w:sz w:val="20"/>
          <w:szCs w:val="24"/>
        </w:rPr>
        <w:t>Маралова</w:t>
      </w:r>
      <w:r w:rsidR="00993B7C" w:rsidRPr="000030F8">
        <w:rPr>
          <w:rFonts w:ascii="Arial" w:hAnsi="Arial" w:cs="Arial"/>
          <w:color w:val="000000"/>
          <w:sz w:val="20"/>
          <w:szCs w:val="24"/>
        </w:rPr>
        <w:t xml:space="preserve"> </w:t>
      </w:r>
      <w:r w:rsidRPr="000030F8">
        <w:rPr>
          <w:rFonts w:ascii="Arial" w:hAnsi="Arial" w:cs="Arial"/>
          <w:color w:val="000000"/>
          <w:sz w:val="20"/>
          <w:szCs w:val="24"/>
        </w:rPr>
        <w:t>Е.Л.</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специалист-эксперт</w:t>
      </w:r>
      <w:r w:rsidR="00993B7C" w:rsidRPr="000030F8">
        <w:rPr>
          <w:rFonts w:ascii="Arial" w:hAnsi="Arial" w:cs="Arial"/>
          <w:color w:val="000000"/>
          <w:sz w:val="20"/>
          <w:szCs w:val="24"/>
        </w:rPr>
        <w:t xml:space="preserve"> </w:t>
      </w:r>
      <w:r w:rsidRPr="000030F8">
        <w:rPr>
          <w:rFonts w:ascii="Arial" w:hAnsi="Arial" w:cs="Arial"/>
          <w:color w:val="000000"/>
          <w:sz w:val="20"/>
          <w:szCs w:val="24"/>
        </w:rPr>
        <w:t>администрации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Эльбарусовского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поселения</w:t>
      </w:r>
    </w:p>
    <w:p w:rsidR="00232FCB" w:rsidRPr="000030F8" w:rsidRDefault="00232FCB" w:rsidP="000030F8">
      <w:pPr>
        <w:pStyle w:val="aff6"/>
        <w:rPr>
          <w:rFonts w:ascii="Arial" w:hAnsi="Arial" w:cs="Arial"/>
          <w:color w:val="000000"/>
          <w:sz w:val="20"/>
          <w:szCs w:val="24"/>
        </w:rPr>
      </w:pPr>
      <w:r w:rsidRPr="000030F8">
        <w:rPr>
          <w:rFonts w:ascii="Arial" w:hAnsi="Arial" w:cs="Arial"/>
          <w:color w:val="000000"/>
          <w:sz w:val="20"/>
          <w:szCs w:val="24"/>
        </w:rPr>
        <w:t>Секретарь:</w:t>
      </w:r>
      <w:r w:rsidR="00993B7C" w:rsidRPr="000030F8">
        <w:rPr>
          <w:rFonts w:ascii="Arial" w:hAnsi="Arial" w:cs="Arial"/>
          <w:color w:val="000000"/>
          <w:sz w:val="20"/>
          <w:szCs w:val="24"/>
        </w:rPr>
        <w:t xml:space="preserve"> </w:t>
      </w:r>
      <w:r w:rsidRPr="000030F8">
        <w:rPr>
          <w:rFonts w:ascii="Arial" w:hAnsi="Arial" w:cs="Arial"/>
          <w:color w:val="000000"/>
          <w:sz w:val="20"/>
          <w:szCs w:val="24"/>
        </w:rPr>
        <w:t>Коротаева</w:t>
      </w:r>
      <w:r w:rsidR="00993B7C" w:rsidRPr="000030F8">
        <w:rPr>
          <w:rFonts w:ascii="Arial" w:hAnsi="Arial" w:cs="Arial"/>
          <w:color w:val="000000"/>
          <w:sz w:val="20"/>
          <w:szCs w:val="24"/>
        </w:rPr>
        <w:t xml:space="preserve"> </w:t>
      </w:r>
      <w:r w:rsidRPr="000030F8">
        <w:rPr>
          <w:rFonts w:ascii="Arial" w:hAnsi="Arial" w:cs="Arial"/>
          <w:color w:val="000000"/>
          <w:sz w:val="20"/>
          <w:szCs w:val="24"/>
        </w:rPr>
        <w:t>Н.А.</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ведущий</w:t>
      </w:r>
      <w:r w:rsidR="00993B7C" w:rsidRPr="000030F8">
        <w:rPr>
          <w:rFonts w:ascii="Arial" w:hAnsi="Arial" w:cs="Arial"/>
          <w:color w:val="000000"/>
          <w:sz w:val="20"/>
          <w:szCs w:val="24"/>
        </w:rPr>
        <w:t xml:space="preserve"> </w:t>
      </w:r>
      <w:r w:rsidRPr="000030F8">
        <w:rPr>
          <w:rFonts w:ascii="Arial" w:hAnsi="Arial" w:cs="Arial"/>
          <w:color w:val="000000"/>
          <w:sz w:val="20"/>
          <w:szCs w:val="24"/>
        </w:rPr>
        <w:t>специалист-эксперт</w:t>
      </w:r>
      <w:r w:rsidR="00993B7C" w:rsidRPr="000030F8">
        <w:rPr>
          <w:rFonts w:ascii="Arial" w:hAnsi="Arial" w:cs="Arial"/>
          <w:color w:val="000000"/>
          <w:sz w:val="20"/>
          <w:szCs w:val="24"/>
        </w:rPr>
        <w:t xml:space="preserve"> </w:t>
      </w:r>
      <w:r w:rsidRPr="000030F8">
        <w:rPr>
          <w:rFonts w:ascii="Arial" w:hAnsi="Arial" w:cs="Arial"/>
          <w:color w:val="000000"/>
          <w:sz w:val="20"/>
          <w:szCs w:val="24"/>
        </w:rPr>
        <w:t>администрации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Эльбарусовского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поселения</w:t>
      </w:r>
    </w:p>
    <w:p w:rsidR="00232FCB" w:rsidRPr="000030F8" w:rsidRDefault="00232FCB" w:rsidP="000030F8">
      <w:pPr>
        <w:pStyle w:val="aff6"/>
        <w:rPr>
          <w:rFonts w:ascii="Arial" w:hAnsi="Arial" w:cs="Arial"/>
          <w:color w:val="000000"/>
          <w:sz w:val="20"/>
          <w:szCs w:val="24"/>
        </w:rPr>
      </w:pPr>
      <w:r w:rsidRPr="000030F8">
        <w:rPr>
          <w:rFonts w:ascii="Arial" w:hAnsi="Arial" w:cs="Arial"/>
          <w:color w:val="000000"/>
          <w:sz w:val="20"/>
          <w:szCs w:val="24"/>
        </w:rPr>
        <w:t>Члены</w:t>
      </w:r>
      <w:r w:rsidR="00993B7C" w:rsidRPr="000030F8">
        <w:rPr>
          <w:rFonts w:ascii="Arial" w:hAnsi="Arial" w:cs="Arial"/>
          <w:color w:val="000000"/>
          <w:sz w:val="20"/>
          <w:szCs w:val="24"/>
        </w:rPr>
        <w:t xml:space="preserve"> </w:t>
      </w:r>
      <w:r w:rsidRPr="000030F8">
        <w:rPr>
          <w:rFonts w:ascii="Arial" w:hAnsi="Arial" w:cs="Arial"/>
          <w:color w:val="000000"/>
          <w:sz w:val="20"/>
          <w:szCs w:val="24"/>
        </w:rPr>
        <w:t>комиссии:</w:t>
      </w:r>
    </w:p>
    <w:p w:rsidR="00232FCB" w:rsidRPr="000030F8" w:rsidRDefault="00232FCB" w:rsidP="000030F8">
      <w:pPr>
        <w:pStyle w:val="aff6"/>
        <w:rPr>
          <w:rFonts w:ascii="Arial" w:hAnsi="Arial" w:cs="Arial"/>
          <w:color w:val="000000"/>
          <w:sz w:val="20"/>
          <w:szCs w:val="24"/>
        </w:rPr>
      </w:pPr>
      <w:r w:rsidRPr="000030F8">
        <w:rPr>
          <w:rFonts w:ascii="Arial" w:hAnsi="Arial" w:cs="Arial"/>
          <w:color w:val="000000"/>
          <w:sz w:val="20"/>
          <w:szCs w:val="24"/>
        </w:rPr>
        <w:t>Никитин</w:t>
      </w:r>
      <w:r w:rsidR="00993B7C" w:rsidRPr="000030F8">
        <w:rPr>
          <w:rFonts w:ascii="Arial" w:hAnsi="Arial" w:cs="Arial"/>
          <w:color w:val="000000"/>
          <w:sz w:val="20"/>
          <w:szCs w:val="24"/>
        </w:rPr>
        <w:t xml:space="preserve"> </w:t>
      </w:r>
      <w:r w:rsidRPr="000030F8">
        <w:rPr>
          <w:rFonts w:ascii="Arial" w:hAnsi="Arial" w:cs="Arial"/>
          <w:color w:val="000000"/>
          <w:sz w:val="20"/>
          <w:szCs w:val="24"/>
        </w:rPr>
        <w:t>Е.Ю.</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водитель</w:t>
      </w:r>
      <w:r w:rsidR="00993B7C" w:rsidRPr="000030F8">
        <w:rPr>
          <w:rFonts w:ascii="Arial" w:hAnsi="Arial" w:cs="Arial"/>
          <w:color w:val="000000"/>
          <w:sz w:val="20"/>
          <w:szCs w:val="24"/>
        </w:rPr>
        <w:t xml:space="preserve"> </w:t>
      </w:r>
      <w:r w:rsidRPr="000030F8">
        <w:rPr>
          <w:rFonts w:ascii="Arial" w:hAnsi="Arial" w:cs="Arial"/>
          <w:color w:val="000000"/>
          <w:sz w:val="20"/>
          <w:szCs w:val="24"/>
        </w:rPr>
        <w:t>муниципальной</w:t>
      </w:r>
      <w:r w:rsidR="00993B7C" w:rsidRPr="000030F8">
        <w:rPr>
          <w:rFonts w:ascii="Arial" w:hAnsi="Arial" w:cs="Arial"/>
          <w:color w:val="000000"/>
          <w:sz w:val="20"/>
          <w:szCs w:val="24"/>
        </w:rPr>
        <w:t xml:space="preserve"> </w:t>
      </w:r>
      <w:r w:rsidRPr="000030F8">
        <w:rPr>
          <w:rFonts w:ascii="Arial" w:hAnsi="Arial" w:cs="Arial"/>
          <w:color w:val="000000"/>
          <w:sz w:val="20"/>
          <w:szCs w:val="24"/>
        </w:rPr>
        <w:t>пожарной</w:t>
      </w:r>
      <w:r w:rsidR="00993B7C" w:rsidRPr="000030F8">
        <w:rPr>
          <w:rFonts w:ascii="Arial" w:hAnsi="Arial" w:cs="Arial"/>
          <w:color w:val="000000"/>
          <w:sz w:val="20"/>
          <w:szCs w:val="24"/>
        </w:rPr>
        <w:t xml:space="preserve"> </w:t>
      </w:r>
      <w:r w:rsidRPr="000030F8">
        <w:rPr>
          <w:rFonts w:ascii="Arial" w:hAnsi="Arial" w:cs="Arial"/>
          <w:color w:val="000000"/>
          <w:sz w:val="20"/>
          <w:szCs w:val="24"/>
        </w:rPr>
        <w:t>охраны</w:t>
      </w:r>
      <w:r w:rsidR="00993B7C" w:rsidRPr="000030F8">
        <w:rPr>
          <w:rFonts w:ascii="Arial" w:hAnsi="Arial" w:cs="Arial"/>
          <w:color w:val="000000"/>
          <w:sz w:val="20"/>
          <w:szCs w:val="24"/>
        </w:rPr>
        <w:t xml:space="preserve"> </w:t>
      </w:r>
      <w:r w:rsidRPr="000030F8">
        <w:rPr>
          <w:rFonts w:ascii="Arial" w:hAnsi="Arial" w:cs="Arial"/>
          <w:color w:val="000000"/>
          <w:sz w:val="20"/>
          <w:szCs w:val="24"/>
        </w:rPr>
        <w:t>(по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согласованию)</w:t>
      </w:r>
    </w:p>
    <w:p w:rsidR="00232FCB" w:rsidRPr="000030F8" w:rsidRDefault="00232FCB" w:rsidP="000030F8">
      <w:pPr>
        <w:pStyle w:val="aff6"/>
        <w:rPr>
          <w:rFonts w:ascii="Arial" w:hAnsi="Arial" w:cs="Arial"/>
          <w:color w:val="000000"/>
          <w:sz w:val="20"/>
          <w:szCs w:val="24"/>
        </w:rPr>
      </w:pPr>
      <w:r w:rsidRPr="000030F8">
        <w:rPr>
          <w:rFonts w:ascii="Arial" w:hAnsi="Arial" w:cs="Arial"/>
          <w:color w:val="000000"/>
          <w:sz w:val="20"/>
          <w:szCs w:val="24"/>
        </w:rPr>
        <w:t>Ефимов</w:t>
      </w:r>
      <w:r w:rsidR="00993B7C" w:rsidRPr="000030F8">
        <w:rPr>
          <w:rFonts w:ascii="Arial" w:hAnsi="Arial" w:cs="Arial"/>
          <w:color w:val="000000"/>
          <w:sz w:val="20"/>
          <w:szCs w:val="24"/>
        </w:rPr>
        <w:t xml:space="preserve"> </w:t>
      </w:r>
      <w:r w:rsidRPr="000030F8">
        <w:rPr>
          <w:rFonts w:ascii="Arial" w:hAnsi="Arial" w:cs="Arial"/>
          <w:color w:val="000000"/>
          <w:sz w:val="20"/>
          <w:szCs w:val="24"/>
        </w:rPr>
        <w:t>Д.А.-</w:t>
      </w:r>
      <w:r w:rsidR="00993B7C" w:rsidRPr="000030F8">
        <w:rPr>
          <w:rFonts w:ascii="Arial" w:hAnsi="Arial" w:cs="Arial"/>
          <w:color w:val="000000"/>
          <w:sz w:val="20"/>
          <w:szCs w:val="24"/>
        </w:rPr>
        <w:t xml:space="preserve"> </w:t>
      </w:r>
      <w:r w:rsidRPr="000030F8">
        <w:rPr>
          <w:rFonts w:ascii="Arial" w:hAnsi="Arial" w:cs="Arial"/>
          <w:color w:val="000000"/>
          <w:sz w:val="20"/>
          <w:szCs w:val="24"/>
        </w:rPr>
        <w:t>директор</w:t>
      </w:r>
      <w:r w:rsidR="00993B7C" w:rsidRPr="000030F8">
        <w:rPr>
          <w:rFonts w:ascii="Arial" w:hAnsi="Arial" w:cs="Arial"/>
          <w:color w:val="000000"/>
          <w:sz w:val="20"/>
          <w:szCs w:val="24"/>
        </w:rPr>
        <w:t xml:space="preserve"> </w:t>
      </w:r>
      <w:r w:rsidRPr="000030F8">
        <w:rPr>
          <w:rFonts w:ascii="Arial" w:hAnsi="Arial" w:cs="Arial"/>
          <w:color w:val="000000"/>
          <w:sz w:val="20"/>
          <w:szCs w:val="24"/>
        </w:rPr>
        <w:t>МБОУ</w:t>
      </w:r>
      <w:r w:rsidR="00993B7C" w:rsidRPr="000030F8">
        <w:rPr>
          <w:rFonts w:ascii="Arial" w:hAnsi="Arial" w:cs="Arial"/>
          <w:color w:val="000000"/>
          <w:sz w:val="20"/>
          <w:szCs w:val="24"/>
        </w:rPr>
        <w:t xml:space="preserve"> </w:t>
      </w:r>
      <w:r w:rsidRPr="000030F8">
        <w:rPr>
          <w:rFonts w:ascii="Arial" w:hAnsi="Arial" w:cs="Arial"/>
          <w:color w:val="000000"/>
          <w:sz w:val="20"/>
          <w:szCs w:val="24"/>
        </w:rPr>
        <w:t>Эльбарусовская</w:t>
      </w:r>
      <w:r w:rsidR="00993B7C" w:rsidRPr="000030F8">
        <w:rPr>
          <w:rFonts w:ascii="Arial" w:hAnsi="Arial" w:cs="Arial"/>
          <w:color w:val="000000"/>
          <w:sz w:val="20"/>
          <w:szCs w:val="24"/>
        </w:rPr>
        <w:t xml:space="preserve"> </w:t>
      </w:r>
      <w:r w:rsidRPr="000030F8">
        <w:rPr>
          <w:rFonts w:ascii="Arial" w:hAnsi="Arial" w:cs="Arial"/>
          <w:color w:val="000000"/>
          <w:sz w:val="20"/>
          <w:szCs w:val="24"/>
        </w:rPr>
        <w:t>СОШ</w:t>
      </w:r>
      <w:r w:rsidR="00993B7C" w:rsidRPr="000030F8">
        <w:rPr>
          <w:rFonts w:ascii="Arial" w:hAnsi="Arial" w:cs="Arial"/>
          <w:color w:val="000000"/>
          <w:sz w:val="20"/>
          <w:szCs w:val="24"/>
        </w:rPr>
        <w:t xml:space="preserve"> </w:t>
      </w:r>
      <w:r w:rsidRPr="000030F8">
        <w:rPr>
          <w:rFonts w:ascii="Arial" w:hAnsi="Arial" w:cs="Arial"/>
          <w:color w:val="000000"/>
          <w:sz w:val="20"/>
          <w:szCs w:val="24"/>
        </w:rPr>
        <w:t>(по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согласованию)</w:t>
      </w:r>
    </w:p>
    <w:p w:rsidR="00232FCB" w:rsidRPr="000030F8" w:rsidRDefault="00232FCB" w:rsidP="000030F8">
      <w:pPr>
        <w:pStyle w:val="aff6"/>
        <w:rPr>
          <w:rFonts w:ascii="Arial" w:hAnsi="Arial" w:cs="Arial"/>
          <w:color w:val="000000"/>
          <w:sz w:val="20"/>
          <w:szCs w:val="24"/>
        </w:rPr>
      </w:pPr>
      <w:r w:rsidRPr="000030F8">
        <w:rPr>
          <w:rFonts w:ascii="Arial" w:hAnsi="Arial" w:cs="Arial"/>
          <w:color w:val="000000"/>
          <w:sz w:val="20"/>
          <w:szCs w:val="24"/>
        </w:rPr>
        <w:t>Ашуркина</w:t>
      </w:r>
      <w:r w:rsidR="00993B7C" w:rsidRPr="000030F8">
        <w:rPr>
          <w:rFonts w:ascii="Arial" w:hAnsi="Arial" w:cs="Arial"/>
          <w:color w:val="000000"/>
          <w:sz w:val="20"/>
          <w:szCs w:val="24"/>
        </w:rPr>
        <w:t xml:space="preserve"> </w:t>
      </w:r>
      <w:r w:rsidRPr="000030F8">
        <w:rPr>
          <w:rFonts w:ascii="Arial" w:hAnsi="Arial" w:cs="Arial"/>
          <w:color w:val="000000"/>
          <w:sz w:val="20"/>
          <w:szCs w:val="24"/>
        </w:rPr>
        <w:t>С.М.–</w:t>
      </w:r>
      <w:r w:rsidR="00993B7C" w:rsidRPr="000030F8">
        <w:rPr>
          <w:rFonts w:ascii="Arial" w:hAnsi="Arial" w:cs="Arial"/>
          <w:color w:val="000000"/>
          <w:sz w:val="20"/>
          <w:szCs w:val="24"/>
        </w:rPr>
        <w:t xml:space="preserve"> </w:t>
      </w:r>
      <w:r w:rsidRPr="000030F8">
        <w:rPr>
          <w:rFonts w:ascii="Arial" w:hAnsi="Arial" w:cs="Arial"/>
          <w:color w:val="000000"/>
          <w:sz w:val="20"/>
          <w:szCs w:val="24"/>
        </w:rPr>
        <w:t>заведующая</w:t>
      </w:r>
      <w:r w:rsidR="00993B7C" w:rsidRPr="000030F8">
        <w:rPr>
          <w:rFonts w:ascii="Arial" w:hAnsi="Arial" w:cs="Arial"/>
          <w:color w:val="000000"/>
          <w:sz w:val="20"/>
          <w:szCs w:val="24"/>
        </w:rPr>
        <w:t xml:space="preserve"> </w:t>
      </w:r>
      <w:r w:rsidRPr="000030F8">
        <w:rPr>
          <w:rFonts w:ascii="Arial" w:hAnsi="Arial" w:cs="Arial"/>
          <w:color w:val="000000"/>
          <w:sz w:val="20"/>
          <w:szCs w:val="24"/>
        </w:rPr>
        <w:t>Эльбарусовским</w:t>
      </w:r>
      <w:r w:rsidR="00993B7C" w:rsidRPr="000030F8">
        <w:rPr>
          <w:rFonts w:ascii="Arial" w:hAnsi="Arial" w:cs="Arial"/>
          <w:color w:val="000000"/>
          <w:sz w:val="20"/>
          <w:szCs w:val="24"/>
        </w:rPr>
        <w:t xml:space="preserve"> </w:t>
      </w:r>
      <w:r w:rsidRPr="000030F8">
        <w:rPr>
          <w:rFonts w:ascii="Arial" w:hAnsi="Arial" w:cs="Arial"/>
          <w:color w:val="000000"/>
          <w:sz w:val="20"/>
          <w:szCs w:val="24"/>
        </w:rPr>
        <w:t>ЦСДК</w:t>
      </w:r>
      <w:r w:rsidR="00993B7C" w:rsidRPr="000030F8">
        <w:rPr>
          <w:rFonts w:ascii="Arial" w:hAnsi="Arial" w:cs="Arial"/>
          <w:color w:val="000000"/>
          <w:sz w:val="20"/>
          <w:szCs w:val="24"/>
        </w:rPr>
        <w:t xml:space="preserve"> </w:t>
      </w:r>
      <w:r w:rsidRPr="000030F8">
        <w:rPr>
          <w:rFonts w:ascii="Arial" w:hAnsi="Arial" w:cs="Arial"/>
          <w:color w:val="000000"/>
          <w:sz w:val="20"/>
          <w:szCs w:val="24"/>
        </w:rPr>
        <w:t>структурного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подразделения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МАУК</w:t>
      </w:r>
      <w:r w:rsidR="00993B7C" w:rsidRPr="000030F8">
        <w:rPr>
          <w:rFonts w:ascii="Arial" w:hAnsi="Arial" w:cs="Arial"/>
          <w:color w:val="000000"/>
          <w:sz w:val="20"/>
          <w:szCs w:val="24"/>
        </w:rPr>
        <w:t xml:space="preserve"> </w:t>
      </w:r>
      <w:r w:rsidRPr="000030F8">
        <w:rPr>
          <w:rFonts w:ascii="Arial" w:hAnsi="Arial" w:cs="Arial"/>
          <w:color w:val="000000"/>
          <w:sz w:val="20"/>
          <w:szCs w:val="24"/>
        </w:rPr>
        <w:t>«Централизованная</w:t>
      </w:r>
      <w:r w:rsidR="00993B7C" w:rsidRPr="000030F8">
        <w:rPr>
          <w:rFonts w:ascii="Arial" w:hAnsi="Arial" w:cs="Arial"/>
          <w:color w:val="000000"/>
          <w:sz w:val="20"/>
          <w:szCs w:val="24"/>
        </w:rPr>
        <w:t xml:space="preserve"> </w:t>
      </w:r>
      <w:r w:rsidRPr="000030F8">
        <w:rPr>
          <w:rFonts w:ascii="Arial" w:hAnsi="Arial" w:cs="Arial"/>
          <w:color w:val="000000"/>
          <w:sz w:val="20"/>
          <w:szCs w:val="24"/>
        </w:rPr>
        <w:t>клубная</w:t>
      </w:r>
      <w:r w:rsidR="00993B7C" w:rsidRPr="000030F8">
        <w:rPr>
          <w:rFonts w:ascii="Arial" w:hAnsi="Arial" w:cs="Arial"/>
          <w:color w:val="000000"/>
          <w:sz w:val="20"/>
          <w:szCs w:val="24"/>
        </w:rPr>
        <w:t xml:space="preserve"> </w:t>
      </w:r>
      <w:r w:rsidRPr="000030F8">
        <w:rPr>
          <w:rFonts w:ascii="Arial" w:hAnsi="Arial" w:cs="Arial"/>
          <w:color w:val="000000"/>
          <w:sz w:val="20"/>
          <w:szCs w:val="24"/>
        </w:rPr>
        <w:t>система</w:t>
      </w:r>
      <w:r w:rsidR="00993B7C" w:rsidRPr="000030F8">
        <w:rPr>
          <w:rFonts w:ascii="Arial" w:hAnsi="Arial" w:cs="Arial"/>
          <w:color w:val="000000"/>
          <w:sz w:val="20"/>
          <w:szCs w:val="24"/>
        </w:rPr>
        <w:t xml:space="preserve"> </w:t>
      </w:r>
      <w:r w:rsidRPr="000030F8">
        <w:rPr>
          <w:rFonts w:ascii="Arial" w:hAnsi="Arial" w:cs="Arial"/>
          <w:color w:val="000000"/>
          <w:sz w:val="20"/>
          <w:szCs w:val="24"/>
        </w:rPr>
        <w:t>Мариинско-Посадского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района»;</w:t>
      </w:r>
    </w:p>
    <w:p w:rsidR="00232FCB" w:rsidRPr="000030F8" w:rsidRDefault="00232FCB" w:rsidP="000030F8">
      <w:pPr>
        <w:pStyle w:val="aff6"/>
        <w:rPr>
          <w:rFonts w:ascii="Arial" w:hAnsi="Arial" w:cs="Arial"/>
          <w:color w:val="000000"/>
          <w:sz w:val="20"/>
          <w:szCs w:val="24"/>
        </w:rPr>
      </w:pPr>
      <w:r w:rsidRPr="000030F8">
        <w:rPr>
          <w:rFonts w:ascii="Arial" w:hAnsi="Arial" w:cs="Arial"/>
          <w:color w:val="000000"/>
          <w:sz w:val="20"/>
          <w:szCs w:val="24"/>
        </w:rPr>
        <w:t>Мальцев</w:t>
      </w:r>
      <w:r w:rsidR="00993B7C" w:rsidRPr="000030F8">
        <w:rPr>
          <w:rFonts w:ascii="Arial" w:hAnsi="Arial" w:cs="Arial"/>
          <w:color w:val="000000"/>
          <w:sz w:val="20"/>
          <w:szCs w:val="24"/>
        </w:rPr>
        <w:t xml:space="preserve"> </w:t>
      </w:r>
      <w:r w:rsidRPr="000030F8">
        <w:rPr>
          <w:rFonts w:ascii="Arial" w:hAnsi="Arial" w:cs="Arial"/>
          <w:color w:val="000000"/>
          <w:sz w:val="20"/>
          <w:szCs w:val="24"/>
        </w:rPr>
        <w:t>А.В.-</w:t>
      </w:r>
      <w:r w:rsidR="00993B7C" w:rsidRPr="000030F8">
        <w:rPr>
          <w:rFonts w:ascii="Arial" w:hAnsi="Arial" w:cs="Arial"/>
          <w:color w:val="000000"/>
          <w:sz w:val="20"/>
          <w:szCs w:val="24"/>
        </w:rPr>
        <w:t xml:space="preserve"> </w:t>
      </w:r>
      <w:r w:rsidRPr="000030F8">
        <w:rPr>
          <w:rFonts w:ascii="Arial" w:hAnsi="Arial" w:cs="Arial"/>
          <w:color w:val="000000"/>
          <w:sz w:val="20"/>
          <w:szCs w:val="24"/>
        </w:rPr>
        <w:t>арендатор</w:t>
      </w:r>
      <w:r w:rsidR="00993B7C" w:rsidRPr="000030F8">
        <w:rPr>
          <w:rFonts w:ascii="Arial" w:hAnsi="Arial" w:cs="Arial"/>
          <w:color w:val="000000"/>
          <w:sz w:val="20"/>
          <w:szCs w:val="24"/>
        </w:rPr>
        <w:t xml:space="preserve"> </w:t>
      </w:r>
      <w:r w:rsidRPr="000030F8">
        <w:rPr>
          <w:rFonts w:ascii="Arial" w:hAnsi="Arial" w:cs="Arial"/>
          <w:color w:val="000000"/>
          <w:sz w:val="20"/>
          <w:szCs w:val="24"/>
        </w:rPr>
        <w:t>Эльбарусовской</w:t>
      </w:r>
      <w:r w:rsidR="00993B7C" w:rsidRPr="000030F8">
        <w:rPr>
          <w:rFonts w:ascii="Arial" w:hAnsi="Arial" w:cs="Arial"/>
          <w:color w:val="000000"/>
          <w:sz w:val="20"/>
          <w:szCs w:val="24"/>
        </w:rPr>
        <w:t xml:space="preserve"> </w:t>
      </w:r>
      <w:r w:rsidRPr="000030F8">
        <w:rPr>
          <w:rFonts w:ascii="Arial" w:hAnsi="Arial" w:cs="Arial"/>
          <w:color w:val="000000"/>
          <w:sz w:val="20"/>
          <w:szCs w:val="24"/>
        </w:rPr>
        <w:t>плотины</w:t>
      </w:r>
      <w:r w:rsidR="00993B7C" w:rsidRPr="000030F8">
        <w:rPr>
          <w:rFonts w:ascii="Arial" w:hAnsi="Arial" w:cs="Arial"/>
          <w:color w:val="000000"/>
          <w:sz w:val="20"/>
          <w:szCs w:val="24"/>
        </w:rPr>
        <w:t xml:space="preserve"> </w:t>
      </w:r>
      <w:r w:rsidRPr="000030F8">
        <w:rPr>
          <w:rFonts w:ascii="Arial" w:hAnsi="Arial" w:cs="Arial"/>
          <w:color w:val="000000"/>
          <w:sz w:val="20"/>
          <w:szCs w:val="24"/>
        </w:rPr>
        <w:t>(по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согласованию)</w:t>
      </w:r>
    </w:p>
    <w:p w:rsidR="00232FCB" w:rsidRPr="000030F8" w:rsidRDefault="00232FCB" w:rsidP="000030F8">
      <w:pPr>
        <w:pStyle w:val="aff6"/>
        <w:rPr>
          <w:rFonts w:ascii="Arial" w:hAnsi="Arial" w:cs="Arial"/>
          <w:color w:val="000000"/>
          <w:sz w:val="20"/>
          <w:szCs w:val="24"/>
        </w:rPr>
      </w:pPr>
      <w:r w:rsidRPr="000030F8">
        <w:rPr>
          <w:rFonts w:ascii="Arial" w:hAnsi="Arial" w:cs="Arial"/>
          <w:color w:val="000000"/>
          <w:sz w:val="20"/>
          <w:szCs w:val="24"/>
        </w:rPr>
        <w:t>Гаврилов</w:t>
      </w:r>
      <w:r w:rsidR="00993B7C" w:rsidRPr="000030F8">
        <w:rPr>
          <w:rFonts w:ascii="Arial" w:hAnsi="Arial" w:cs="Arial"/>
          <w:color w:val="000000"/>
          <w:sz w:val="20"/>
          <w:szCs w:val="24"/>
        </w:rPr>
        <w:t xml:space="preserve"> </w:t>
      </w:r>
      <w:r w:rsidRPr="000030F8">
        <w:rPr>
          <w:rFonts w:ascii="Arial" w:hAnsi="Arial" w:cs="Arial"/>
          <w:color w:val="000000"/>
          <w:sz w:val="20"/>
          <w:szCs w:val="24"/>
        </w:rPr>
        <w:t>А.М..</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председатель</w:t>
      </w:r>
      <w:r w:rsidR="00993B7C" w:rsidRPr="000030F8">
        <w:rPr>
          <w:rFonts w:ascii="Arial" w:hAnsi="Arial" w:cs="Arial"/>
          <w:color w:val="000000"/>
          <w:sz w:val="20"/>
          <w:szCs w:val="24"/>
        </w:rPr>
        <w:t xml:space="preserve"> </w:t>
      </w:r>
      <w:r w:rsidRPr="000030F8">
        <w:rPr>
          <w:rFonts w:ascii="Arial" w:hAnsi="Arial" w:cs="Arial"/>
          <w:color w:val="000000"/>
          <w:sz w:val="20"/>
          <w:szCs w:val="24"/>
        </w:rPr>
        <w:t>Собрания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депутатов</w:t>
      </w:r>
      <w:r w:rsidR="00993B7C" w:rsidRPr="000030F8">
        <w:rPr>
          <w:rFonts w:ascii="Arial" w:hAnsi="Arial" w:cs="Arial"/>
          <w:color w:val="000000"/>
          <w:sz w:val="20"/>
          <w:szCs w:val="24"/>
        </w:rPr>
        <w:t xml:space="preserve"> </w:t>
      </w:r>
      <w:r w:rsidRPr="000030F8">
        <w:rPr>
          <w:rFonts w:ascii="Arial" w:hAnsi="Arial" w:cs="Arial"/>
          <w:color w:val="000000"/>
          <w:sz w:val="20"/>
          <w:szCs w:val="24"/>
        </w:rPr>
        <w:t>Эльбарусовского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поселения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Арсентьев</w:t>
      </w:r>
      <w:r w:rsidR="00993B7C" w:rsidRPr="000030F8">
        <w:rPr>
          <w:rFonts w:ascii="Arial" w:hAnsi="Arial" w:cs="Arial"/>
          <w:color w:val="000000"/>
          <w:sz w:val="20"/>
          <w:szCs w:val="24"/>
        </w:rPr>
        <w:t xml:space="preserve"> </w:t>
      </w:r>
      <w:r w:rsidRPr="000030F8">
        <w:rPr>
          <w:rFonts w:ascii="Arial" w:hAnsi="Arial" w:cs="Arial"/>
          <w:color w:val="000000"/>
          <w:sz w:val="20"/>
          <w:szCs w:val="24"/>
        </w:rPr>
        <w:t>В.Н.</w:t>
      </w:r>
      <w:r w:rsidR="00993B7C" w:rsidRPr="000030F8">
        <w:rPr>
          <w:rFonts w:ascii="Arial" w:hAnsi="Arial" w:cs="Arial"/>
          <w:color w:val="000000"/>
          <w:sz w:val="20"/>
          <w:szCs w:val="24"/>
        </w:rPr>
        <w:t xml:space="preserve"> </w:t>
      </w:r>
      <w:r w:rsidRPr="000030F8">
        <w:rPr>
          <w:rFonts w:ascii="Arial" w:hAnsi="Arial" w:cs="Arial"/>
          <w:color w:val="000000"/>
          <w:sz w:val="20"/>
          <w:szCs w:val="24"/>
        </w:rPr>
        <w:t>-депутат</w:t>
      </w:r>
      <w:r w:rsidR="00993B7C" w:rsidRPr="000030F8">
        <w:rPr>
          <w:rFonts w:ascii="Arial" w:hAnsi="Arial" w:cs="Arial"/>
          <w:color w:val="000000"/>
          <w:sz w:val="20"/>
          <w:szCs w:val="24"/>
        </w:rPr>
        <w:t xml:space="preserve"> </w:t>
      </w:r>
      <w:r w:rsidRPr="000030F8">
        <w:rPr>
          <w:rFonts w:ascii="Arial" w:hAnsi="Arial" w:cs="Arial"/>
          <w:color w:val="000000"/>
          <w:sz w:val="20"/>
          <w:szCs w:val="24"/>
        </w:rPr>
        <w:t>Собрания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депутатов</w:t>
      </w:r>
      <w:r w:rsidR="00993B7C" w:rsidRPr="000030F8">
        <w:rPr>
          <w:rFonts w:ascii="Arial" w:hAnsi="Arial" w:cs="Arial"/>
          <w:color w:val="000000"/>
          <w:sz w:val="20"/>
          <w:szCs w:val="24"/>
        </w:rPr>
        <w:t xml:space="preserve"> </w:t>
      </w:r>
      <w:r w:rsidRPr="000030F8">
        <w:rPr>
          <w:rFonts w:ascii="Arial" w:hAnsi="Arial" w:cs="Arial"/>
          <w:color w:val="000000"/>
          <w:sz w:val="20"/>
          <w:szCs w:val="24"/>
        </w:rPr>
        <w:t>Эльбарусовского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поселения</w:t>
      </w:r>
    </w:p>
    <w:p w:rsidR="00232FCB" w:rsidRPr="000030F8" w:rsidRDefault="00232FCB" w:rsidP="000030F8">
      <w:pPr>
        <w:pStyle w:val="aff6"/>
        <w:rPr>
          <w:rFonts w:ascii="Arial" w:hAnsi="Arial" w:cs="Arial"/>
          <w:color w:val="000000"/>
          <w:sz w:val="20"/>
          <w:szCs w:val="24"/>
        </w:rPr>
      </w:pPr>
      <w:r w:rsidRPr="000030F8">
        <w:rPr>
          <w:rFonts w:ascii="Arial" w:hAnsi="Arial" w:cs="Arial"/>
          <w:color w:val="000000"/>
          <w:sz w:val="20"/>
          <w:szCs w:val="24"/>
        </w:rPr>
        <w:t>Трифонов</w:t>
      </w:r>
      <w:r w:rsidR="00993B7C" w:rsidRPr="000030F8">
        <w:rPr>
          <w:rFonts w:ascii="Arial" w:hAnsi="Arial" w:cs="Arial"/>
          <w:color w:val="000000"/>
          <w:sz w:val="20"/>
          <w:szCs w:val="24"/>
        </w:rPr>
        <w:t xml:space="preserve"> </w:t>
      </w:r>
      <w:r w:rsidRPr="000030F8">
        <w:rPr>
          <w:rFonts w:ascii="Arial" w:hAnsi="Arial" w:cs="Arial"/>
          <w:color w:val="000000"/>
          <w:sz w:val="20"/>
          <w:szCs w:val="24"/>
        </w:rPr>
        <w:t>В.А.</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староста</w:t>
      </w:r>
      <w:r w:rsidR="00993B7C" w:rsidRPr="000030F8">
        <w:rPr>
          <w:rFonts w:ascii="Arial" w:hAnsi="Arial" w:cs="Arial"/>
          <w:color w:val="000000"/>
          <w:sz w:val="20"/>
          <w:szCs w:val="24"/>
        </w:rPr>
        <w:t xml:space="preserve"> </w:t>
      </w:r>
      <w:r w:rsidRPr="000030F8">
        <w:rPr>
          <w:rFonts w:ascii="Arial" w:hAnsi="Arial" w:cs="Arial"/>
          <w:color w:val="000000"/>
          <w:sz w:val="20"/>
          <w:szCs w:val="24"/>
        </w:rPr>
        <w:t>с.</w:t>
      </w:r>
      <w:r w:rsidR="00993B7C" w:rsidRPr="000030F8">
        <w:rPr>
          <w:rFonts w:ascii="Arial" w:hAnsi="Arial" w:cs="Arial"/>
          <w:color w:val="000000"/>
          <w:sz w:val="20"/>
          <w:szCs w:val="24"/>
        </w:rPr>
        <w:t xml:space="preserve"> </w:t>
      </w:r>
      <w:r w:rsidRPr="000030F8">
        <w:rPr>
          <w:rFonts w:ascii="Arial" w:hAnsi="Arial" w:cs="Arial"/>
          <w:color w:val="000000"/>
          <w:sz w:val="20"/>
          <w:szCs w:val="24"/>
        </w:rPr>
        <w:t>Тогаево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согласованию)</w:t>
      </w:r>
    </w:p>
    <w:p w:rsidR="00232FCB" w:rsidRPr="000030F8" w:rsidRDefault="00993B7C" w:rsidP="000030F8">
      <w:pPr>
        <w:pStyle w:val="aff6"/>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Стрелков</w:t>
      </w:r>
      <w:r w:rsidRPr="000030F8">
        <w:rPr>
          <w:rFonts w:ascii="Arial" w:hAnsi="Arial" w:cs="Arial"/>
          <w:color w:val="000000"/>
          <w:sz w:val="20"/>
          <w:szCs w:val="24"/>
        </w:rPr>
        <w:t xml:space="preserve"> </w:t>
      </w:r>
      <w:r w:rsidR="00232FCB" w:rsidRPr="000030F8">
        <w:rPr>
          <w:rFonts w:ascii="Arial" w:hAnsi="Arial" w:cs="Arial"/>
          <w:color w:val="000000"/>
          <w:sz w:val="20"/>
          <w:szCs w:val="24"/>
        </w:rPr>
        <w:t>С.Н.-</w:t>
      </w:r>
      <w:r w:rsidRPr="000030F8">
        <w:rPr>
          <w:rFonts w:ascii="Arial" w:hAnsi="Arial" w:cs="Arial"/>
          <w:color w:val="000000"/>
          <w:sz w:val="20"/>
          <w:szCs w:val="24"/>
        </w:rPr>
        <w:t xml:space="preserve"> </w:t>
      </w:r>
      <w:r w:rsidR="00232FCB" w:rsidRPr="000030F8">
        <w:rPr>
          <w:rFonts w:ascii="Arial" w:hAnsi="Arial" w:cs="Arial"/>
          <w:color w:val="000000"/>
          <w:sz w:val="20"/>
          <w:szCs w:val="24"/>
        </w:rPr>
        <w:t>староста</w:t>
      </w:r>
      <w:r w:rsidRPr="000030F8">
        <w:rPr>
          <w:rFonts w:ascii="Arial" w:hAnsi="Arial" w:cs="Arial"/>
          <w:color w:val="000000"/>
          <w:sz w:val="20"/>
          <w:szCs w:val="24"/>
        </w:rPr>
        <w:t xml:space="preserve"> </w:t>
      </w:r>
      <w:r w:rsidR="00232FCB" w:rsidRPr="000030F8">
        <w:rPr>
          <w:rFonts w:ascii="Arial" w:hAnsi="Arial" w:cs="Arial"/>
          <w:color w:val="000000"/>
          <w:sz w:val="20"/>
          <w:szCs w:val="24"/>
        </w:rPr>
        <w:t>дер.</w:t>
      </w:r>
      <w:r w:rsidRPr="000030F8">
        <w:rPr>
          <w:rFonts w:ascii="Arial" w:hAnsi="Arial" w:cs="Arial"/>
          <w:color w:val="000000"/>
          <w:sz w:val="20"/>
          <w:szCs w:val="24"/>
        </w:rPr>
        <w:t xml:space="preserve"> </w:t>
      </w:r>
      <w:r w:rsidR="00232FCB" w:rsidRPr="000030F8">
        <w:rPr>
          <w:rFonts w:ascii="Arial" w:hAnsi="Arial" w:cs="Arial"/>
          <w:color w:val="000000"/>
          <w:sz w:val="20"/>
          <w:szCs w:val="24"/>
        </w:rPr>
        <w:t>Вурманкасы</w:t>
      </w:r>
      <w:r w:rsidRPr="000030F8">
        <w:rPr>
          <w:rFonts w:ascii="Arial" w:hAnsi="Arial" w:cs="Arial"/>
          <w:color w:val="000000"/>
          <w:sz w:val="20"/>
          <w:szCs w:val="24"/>
        </w:rPr>
        <w:t xml:space="preserve"> </w:t>
      </w:r>
      <w:r w:rsidR="00232FCB" w:rsidRPr="000030F8">
        <w:rPr>
          <w:rFonts w:ascii="Arial" w:hAnsi="Arial" w:cs="Arial"/>
          <w:color w:val="000000"/>
          <w:sz w:val="20"/>
          <w:szCs w:val="24"/>
        </w:rPr>
        <w:t>(по</w:t>
      </w:r>
      <w:r w:rsidRPr="000030F8">
        <w:rPr>
          <w:rFonts w:ascii="Arial" w:hAnsi="Arial" w:cs="Arial"/>
          <w:color w:val="000000"/>
          <w:sz w:val="20"/>
          <w:szCs w:val="24"/>
        </w:rPr>
        <w:t xml:space="preserve"> </w:t>
      </w:r>
      <w:r w:rsidR="00232FCB" w:rsidRPr="000030F8">
        <w:rPr>
          <w:rFonts w:ascii="Arial" w:hAnsi="Arial" w:cs="Arial"/>
          <w:color w:val="000000"/>
          <w:sz w:val="20"/>
          <w:szCs w:val="24"/>
        </w:rPr>
        <w:t>согласованию)</w:t>
      </w:r>
    </w:p>
    <w:p w:rsidR="00232FCB" w:rsidRPr="000030F8" w:rsidRDefault="00993B7C" w:rsidP="000030F8">
      <w:pPr>
        <w:pStyle w:val="aff6"/>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Сергеев</w:t>
      </w:r>
      <w:r w:rsidRPr="000030F8">
        <w:rPr>
          <w:rFonts w:ascii="Arial" w:hAnsi="Arial" w:cs="Arial"/>
          <w:color w:val="000000"/>
          <w:sz w:val="20"/>
          <w:szCs w:val="24"/>
        </w:rPr>
        <w:t xml:space="preserve"> </w:t>
      </w:r>
      <w:r w:rsidR="00232FCB" w:rsidRPr="000030F8">
        <w:rPr>
          <w:rFonts w:ascii="Arial" w:hAnsi="Arial" w:cs="Arial"/>
          <w:color w:val="000000"/>
          <w:sz w:val="20"/>
          <w:szCs w:val="24"/>
        </w:rPr>
        <w:t>А.В.</w:t>
      </w:r>
      <w:r w:rsidRPr="000030F8">
        <w:rPr>
          <w:rFonts w:ascii="Arial" w:hAnsi="Arial" w:cs="Arial"/>
          <w:color w:val="000000"/>
          <w:sz w:val="20"/>
          <w:szCs w:val="24"/>
        </w:rPr>
        <w:t xml:space="preserve"> </w:t>
      </w:r>
      <w:r w:rsidR="00232FCB" w:rsidRPr="000030F8">
        <w:rPr>
          <w:rFonts w:ascii="Arial" w:hAnsi="Arial" w:cs="Arial"/>
          <w:color w:val="000000"/>
          <w:sz w:val="20"/>
          <w:szCs w:val="24"/>
        </w:rPr>
        <w:t>-</w:t>
      </w:r>
      <w:r w:rsidRPr="000030F8">
        <w:rPr>
          <w:rFonts w:ascii="Arial" w:hAnsi="Arial" w:cs="Arial"/>
          <w:color w:val="000000"/>
          <w:sz w:val="20"/>
          <w:szCs w:val="24"/>
        </w:rPr>
        <w:t xml:space="preserve"> </w:t>
      </w:r>
      <w:r w:rsidR="00232FCB" w:rsidRPr="000030F8">
        <w:rPr>
          <w:rFonts w:ascii="Arial" w:hAnsi="Arial" w:cs="Arial"/>
          <w:color w:val="000000"/>
          <w:sz w:val="20"/>
          <w:szCs w:val="24"/>
        </w:rPr>
        <w:t>староста</w:t>
      </w:r>
      <w:r w:rsidRPr="000030F8">
        <w:rPr>
          <w:rFonts w:ascii="Arial" w:hAnsi="Arial" w:cs="Arial"/>
          <w:color w:val="000000"/>
          <w:sz w:val="20"/>
          <w:szCs w:val="24"/>
        </w:rPr>
        <w:t xml:space="preserve"> </w:t>
      </w:r>
      <w:r w:rsidR="00232FCB" w:rsidRPr="000030F8">
        <w:rPr>
          <w:rFonts w:ascii="Arial" w:hAnsi="Arial" w:cs="Arial"/>
          <w:color w:val="000000"/>
          <w:sz w:val="20"/>
          <w:szCs w:val="24"/>
        </w:rPr>
        <w:t>д.</w:t>
      </w:r>
      <w:r w:rsidRPr="000030F8">
        <w:rPr>
          <w:rFonts w:ascii="Arial" w:hAnsi="Arial" w:cs="Arial"/>
          <w:color w:val="000000"/>
          <w:sz w:val="20"/>
          <w:szCs w:val="24"/>
        </w:rPr>
        <w:t xml:space="preserve"> </w:t>
      </w:r>
      <w:r w:rsidR="00232FCB" w:rsidRPr="000030F8">
        <w:rPr>
          <w:rFonts w:ascii="Arial" w:hAnsi="Arial" w:cs="Arial"/>
          <w:color w:val="000000"/>
          <w:sz w:val="20"/>
          <w:szCs w:val="24"/>
        </w:rPr>
        <w:t>Первые</w:t>
      </w:r>
      <w:r w:rsidRPr="000030F8">
        <w:rPr>
          <w:rFonts w:ascii="Arial" w:hAnsi="Arial" w:cs="Arial"/>
          <w:color w:val="000000"/>
          <w:sz w:val="20"/>
          <w:szCs w:val="24"/>
        </w:rPr>
        <w:t xml:space="preserve"> </w:t>
      </w:r>
      <w:r w:rsidR="00232FCB" w:rsidRPr="000030F8">
        <w:rPr>
          <w:rFonts w:ascii="Arial" w:hAnsi="Arial" w:cs="Arial"/>
          <w:color w:val="000000"/>
          <w:sz w:val="20"/>
          <w:szCs w:val="24"/>
        </w:rPr>
        <w:t>Синьялы</w:t>
      </w:r>
      <w:r w:rsidRPr="000030F8">
        <w:rPr>
          <w:rFonts w:ascii="Arial" w:hAnsi="Arial" w:cs="Arial"/>
          <w:color w:val="000000"/>
          <w:sz w:val="20"/>
          <w:szCs w:val="24"/>
        </w:rPr>
        <w:t xml:space="preserve"> </w:t>
      </w:r>
      <w:r w:rsidR="00232FCB" w:rsidRPr="000030F8">
        <w:rPr>
          <w:rFonts w:ascii="Arial" w:hAnsi="Arial" w:cs="Arial"/>
          <w:color w:val="000000"/>
          <w:sz w:val="20"/>
          <w:szCs w:val="24"/>
        </w:rPr>
        <w:t>(</w:t>
      </w:r>
      <w:r w:rsidRPr="000030F8">
        <w:rPr>
          <w:rFonts w:ascii="Arial" w:hAnsi="Arial" w:cs="Arial"/>
          <w:color w:val="000000"/>
          <w:sz w:val="20"/>
          <w:szCs w:val="24"/>
        </w:rPr>
        <w:t xml:space="preserve"> </w:t>
      </w:r>
      <w:r w:rsidR="00232FCB" w:rsidRPr="000030F8">
        <w:rPr>
          <w:rFonts w:ascii="Arial" w:hAnsi="Arial" w:cs="Arial"/>
          <w:color w:val="000000"/>
          <w:sz w:val="20"/>
          <w:szCs w:val="24"/>
        </w:rPr>
        <w:t>по</w:t>
      </w:r>
      <w:r w:rsidRPr="000030F8">
        <w:rPr>
          <w:rFonts w:ascii="Arial" w:hAnsi="Arial" w:cs="Arial"/>
          <w:color w:val="000000"/>
          <w:sz w:val="20"/>
          <w:szCs w:val="24"/>
        </w:rPr>
        <w:t xml:space="preserve"> </w:t>
      </w:r>
      <w:r w:rsidR="00232FCB" w:rsidRPr="000030F8">
        <w:rPr>
          <w:rFonts w:ascii="Arial" w:hAnsi="Arial" w:cs="Arial"/>
          <w:color w:val="000000"/>
          <w:sz w:val="20"/>
          <w:szCs w:val="24"/>
        </w:rPr>
        <w:t>согласованию</w:t>
      </w:r>
      <w:r w:rsidRPr="000030F8">
        <w:rPr>
          <w:rFonts w:ascii="Arial" w:hAnsi="Arial" w:cs="Arial"/>
          <w:color w:val="000000"/>
          <w:sz w:val="20"/>
          <w:szCs w:val="24"/>
        </w:rPr>
        <w:t xml:space="preserve"> </w:t>
      </w:r>
      <w:r w:rsidR="00232FCB" w:rsidRPr="000030F8">
        <w:rPr>
          <w:rFonts w:ascii="Arial" w:hAnsi="Arial" w:cs="Arial"/>
          <w:color w:val="000000"/>
          <w:sz w:val="20"/>
          <w:szCs w:val="24"/>
        </w:rPr>
        <w:t>)</w:t>
      </w:r>
    </w:p>
    <w:p w:rsidR="00232FCB" w:rsidRPr="000030F8" w:rsidRDefault="00232FCB" w:rsidP="000030F8">
      <w:pPr>
        <w:pStyle w:val="aff6"/>
        <w:jc w:val="both"/>
        <w:rPr>
          <w:rFonts w:ascii="Arial" w:hAnsi="Arial" w:cs="Arial"/>
          <w:color w:val="000000"/>
          <w:sz w:val="20"/>
          <w:szCs w:val="24"/>
        </w:rPr>
      </w:pPr>
      <w:r w:rsidRPr="000030F8">
        <w:rPr>
          <w:rFonts w:ascii="Arial" w:hAnsi="Arial" w:cs="Arial"/>
          <w:color w:val="000000"/>
          <w:sz w:val="20"/>
          <w:szCs w:val="24"/>
        </w:rPr>
        <w:t>2.</w:t>
      </w:r>
      <w:r w:rsidR="00993B7C" w:rsidRPr="000030F8">
        <w:rPr>
          <w:rFonts w:ascii="Arial" w:hAnsi="Arial" w:cs="Arial"/>
          <w:color w:val="000000"/>
          <w:sz w:val="20"/>
          <w:szCs w:val="24"/>
        </w:rPr>
        <w:t xml:space="preserve"> </w:t>
      </w:r>
      <w:r w:rsidRPr="000030F8">
        <w:rPr>
          <w:rFonts w:ascii="Arial" w:hAnsi="Arial" w:cs="Arial"/>
          <w:color w:val="000000"/>
          <w:sz w:val="20"/>
          <w:szCs w:val="24"/>
        </w:rPr>
        <w:t>Назначить</w:t>
      </w:r>
      <w:r w:rsidR="00993B7C" w:rsidRPr="000030F8">
        <w:rPr>
          <w:rFonts w:ascii="Arial" w:hAnsi="Arial" w:cs="Arial"/>
          <w:color w:val="000000"/>
          <w:sz w:val="20"/>
          <w:szCs w:val="24"/>
        </w:rPr>
        <w:t xml:space="preserve"> </w:t>
      </w:r>
      <w:r w:rsidRPr="000030F8">
        <w:rPr>
          <w:rFonts w:ascii="Arial" w:hAnsi="Arial" w:cs="Arial"/>
          <w:color w:val="000000"/>
          <w:sz w:val="20"/>
          <w:szCs w:val="24"/>
        </w:rPr>
        <w:t>ответственным</w:t>
      </w:r>
      <w:r w:rsidR="00993B7C" w:rsidRPr="000030F8">
        <w:rPr>
          <w:rFonts w:ascii="Arial" w:hAnsi="Arial" w:cs="Arial"/>
          <w:color w:val="000000"/>
          <w:sz w:val="20"/>
          <w:szCs w:val="24"/>
        </w:rPr>
        <w:t xml:space="preserve"> </w:t>
      </w:r>
      <w:r w:rsidRPr="000030F8">
        <w:rPr>
          <w:rFonts w:ascii="Arial" w:hAnsi="Arial" w:cs="Arial"/>
          <w:color w:val="000000"/>
          <w:sz w:val="20"/>
          <w:szCs w:val="24"/>
        </w:rPr>
        <w:t>по</w:t>
      </w:r>
      <w:r w:rsidR="00993B7C" w:rsidRPr="000030F8">
        <w:rPr>
          <w:rFonts w:ascii="Arial" w:hAnsi="Arial" w:cs="Arial"/>
          <w:color w:val="000000"/>
          <w:sz w:val="20"/>
          <w:szCs w:val="24"/>
        </w:rPr>
        <w:t xml:space="preserve"> </w:t>
      </w:r>
      <w:r w:rsidRPr="000030F8">
        <w:rPr>
          <w:rFonts w:ascii="Arial" w:hAnsi="Arial" w:cs="Arial"/>
          <w:color w:val="000000"/>
          <w:sz w:val="20"/>
          <w:szCs w:val="24"/>
        </w:rPr>
        <w:t>ГТС</w:t>
      </w:r>
      <w:r w:rsidR="00993B7C" w:rsidRPr="000030F8">
        <w:rPr>
          <w:rFonts w:ascii="Arial" w:hAnsi="Arial" w:cs="Arial"/>
          <w:color w:val="000000"/>
          <w:sz w:val="20"/>
          <w:szCs w:val="24"/>
        </w:rPr>
        <w:t xml:space="preserve"> </w:t>
      </w:r>
      <w:r w:rsidRPr="000030F8">
        <w:rPr>
          <w:rFonts w:ascii="Arial" w:hAnsi="Arial" w:cs="Arial"/>
          <w:color w:val="000000"/>
          <w:sz w:val="20"/>
          <w:szCs w:val="24"/>
        </w:rPr>
        <w:t>на</w:t>
      </w:r>
      <w:r w:rsidR="00993B7C" w:rsidRPr="000030F8">
        <w:rPr>
          <w:rFonts w:ascii="Arial" w:hAnsi="Arial" w:cs="Arial"/>
          <w:color w:val="000000"/>
          <w:sz w:val="20"/>
          <w:szCs w:val="24"/>
        </w:rPr>
        <w:t xml:space="preserve"> </w:t>
      </w:r>
      <w:r w:rsidRPr="000030F8">
        <w:rPr>
          <w:rFonts w:ascii="Arial" w:hAnsi="Arial" w:cs="Arial"/>
          <w:color w:val="000000"/>
          <w:sz w:val="20"/>
          <w:szCs w:val="24"/>
        </w:rPr>
        <w:t>период</w:t>
      </w:r>
      <w:r w:rsidR="00993B7C" w:rsidRPr="000030F8">
        <w:rPr>
          <w:rFonts w:ascii="Arial" w:hAnsi="Arial" w:cs="Arial"/>
          <w:color w:val="000000"/>
          <w:sz w:val="20"/>
          <w:szCs w:val="24"/>
        </w:rPr>
        <w:t xml:space="preserve"> </w:t>
      </w:r>
      <w:r w:rsidRPr="000030F8">
        <w:rPr>
          <w:rFonts w:ascii="Arial" w:hAnsi="Arial" w:cs="Arial"/>
          <w:color w:val="000000"/>
          <w:sz w:val="20"/>
          <w:szCs w:val="24"/>
        </w:rPr>
        <w:t>весеннего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паводка:</w:t>
      </w:r>
    </w:p>
    <w:p w:rsidR="00232FCB" w:rsidRPr="000030F8" w:rsidRDefault="00993B7C" w:rsidP="000030F8">
      <w:pPr>
        <w:pStyle w:val="aff6"/>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w:t>
      </w:r>
      <w:r w:rsidRPr="000030F8">
        <w:rPr>
          <w:rFonts w:ascii="Arial" w:hAnsi="Arial" w:cs="Arial"/>
          <w:color w:val="000000"/>
          <w:sz w:val="20"/>
          <w:szCs w:val="24"/>
        </w:rPr>
        <w:t xml:space="preserve"> </w:t>
      </w:r>
      <w:r w:rsidR="00232FCB" w:rsidRPr="000030F8">
        <w:rPr>
          <w:rFonts w:ascii="Arial" w:hAnsi="Arial" w:cs="Arial"/>
          <w:color w:val="000000"/>
          <w:sz w:val="20"/>
          <w:szCs w:val="24"/>
        </w:rPr>
        <w:t>ГТС</w:t>
      </w:r>
      <w:r w:rsidRPr="000030F8">
        <w:rPr>
          <w:rFonts w:ascii="Arial" w:hAnsi="Arial" w:cs="Arial"/>
          <w:color w:val="000000"/>
          <w:sz w:val="20"/>
          <w:szCs w:val="24"/>
        </w:rPr>
        <w:t xml:space="preserve"> </w:t>
      </w:r>
      <w:r w:rsidR="00232FCB" w:rsidRPr="000030F8">
        <w:rPr>
          <w:rFonts w:ascii="Arial" w:hAnsi="Arial" w:cs="Arial"/>
          <w:color w:val="000000"/>
          <w:sz w:val="20"/>
          <w:szCs w:val="24"/>
        </w:rPr>
        <w:t>в</w:t>
      </w:r>
      <w:r w:rsidRPr="000030F8">
        <w:rPr>
          <w:rFonts w:ascii="Arial" w:hAnsi="Arial" w:cs="Arial"/>
          <w:color w:val="000000"/>
          <w:sz w:val="20"/>
          <w:szCs w:val="24"/>
        </w:rPr>
        <w:t xml:space="preserve"> </w:t>
      </w:r>
      <w:r w:rsidR="00232FCB" w:rsidRPr="000030F8">
        <w:rPr>
          <w:rFonts w:ascii="Arial" w:hAnsi="Arial" w:cs="Arial"/>
          <w:color w:val="000000"/>
          <w:sz w:val="20"/>
          <w:szCs w:val="24"/>
        </w:rPr>
        <w:t>д.Ильменкасы</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Прокопьева</w:t>
      </w:r>
      <w:r w:rsidRPr="000030F8">
        <w:rPr>
          <w:rFonts w:ascii="Arial" w:hAnsi="Arial" w:cs="Arial"/>
          <w:color w:val="000000"/>
          <w:sz w:val="20"/>
          <w:szCs w:val="24"/>
        </w:rPr>
        <w:t xml:space="preserve"> </w:t>
      </w:r>
      <w:r w:rsidR="00232FCB" w:rsidRPr="000030F8">
        <w:rPr>
          <w:rFonts w:ascii="Arial" w:hAnsi="Arial" w:cs="Arial"/>
          <w:color w:val="000000"/>
          <w:sz w:val="20"/>
          <w:szCs w:val="24"/>
        </w:rPr>
        <w:t>М.</w:t>
      </w:r>
      <w:r w:rsidRPr="000030F8">
        <w:rPr>
          <w:rFonts w:ascii="Arial" w:hAnsi="Arial" w:cs="Arial"/>
          <w:color w:val="000000"/>
          <w:sz w:val="20"/>
          <w:szCs w:val="24"/>
        </w:rPr>
        <w:t xml:space="preserve"> </w:t>
      </w:r>
      <w:r w:rsidR="00232FCB" w:rsidRPr="000030F8">
        <w:rPr>
          <w:rFonts w:ascii="Arial" w:hAnsi="Arial" w:cs="Arial"/>
          <w:color w:val="000000"/>
          <w:sz w:val="20"/>
          <w:szCs w:val="24"/>
        </w:rPr>
        <w:t>П.</w:t>
      </w:r>
      <w:r w:rsidRPr="000030F8">
        <w:rPr>
          <w:rFonts w:ascii="Arial" w:hAnsi="Arial" w:cs="Arial"/>
          <w:color w:val="000000"/>
          <w:sz w:val="20"/>
          <w:szCs w:val="24"/>
        </w:rPr>
        <w:t xml:space="preserve"> </w:t>
      </w:r>
      <w:r w:rsidR="00232FCB" w:rsidRPr="000030F8">
        <w:rPr>
          <w:rFonts w:ascii="Arial" w:hAnsi="Arial" w:cs="Arial"/>
          <w:color w:val="000000"/>
          <w:sz w:val="20"/>
          <w:szCs w:val="24"/>
        </w:rPr>
        <w:t>-</w:t>
      </w:r>
      <w:r w:rsidRPr="000030F8">
        <w:rPr>
          <w:rFonts w:ascii="Arial" w:hAnsi="Arial" w:cs="Arial"/>
          <w:color w:val="000000"/>
          <w:sz w:val="20"/>
          <w:szCs w:val="24"/>
        </w:rPr>
        <w:t xml:space="preserve"> </w:t>
      </w:r>
      <w:r w:rsidR="00232FCB" w:rsidRPr="000030F8">
        <w:rPr>
          <w:rFonts w:ascii="Arial" w:hAnsi="Arial" w:cs="Arial"/>
          <w:color w:val="000000"/>
          <w:sz w:val="20"/>
          <w:szCs w:val="24"/>
        </w:rPr>
        <w:t>по</w:t>
      </w:r>
      <w:r w:rsidRPr="000030F8">
        <w:rPr>
          <w:rFonts w:ascii="Arial" w:hAnsi="Arial" w:cs="Arial"/>
          <w:color w:val="000000"/>
          <w:sz w:val="20"/>
          <w:szCs w:val="24"/>
        </w:rPr>
        <w:t xml:space="preserve"> </w:t>
      </w:r>
      <w:r w:rsidR="00232FCB" w:rsidRPr="000030F8">
        <w:rPr>
          <w:rFonts w:ascii="Arial" w:hAnsi="Arial" w:cs="Arial"/>
          <w:color w:val="000000"/>
          <w:sz w:val="20"/>
          <w:szCs w:val="24"/>
        </w:rPr>
        <w:t>согласованию;</w:t>
      </w:r>
    </w:p>
    <w:p w:rsidR="00232FCB" w:rsidRPr="000030F8" w:rsidRDefault="00993B7C" w:rsidP="000030F8">
      <w:pPr>
        <w:pStyle w:val="aff6"/>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w:t>
      </w:r>
      <w:r w:rsidRPr="000030F8">
        <w:rPr>
          <w:rFonts w:ascii="Arial" w:hAnsi="Arial" w:cs="Arial"/>
          <w:color w:val="000000"/>
          <w:sz w:val="20"/>
          <w:szCs w:val="24"/>
        </w:rPr>
        <w:t xml:space="preserve"> </w:t>
      </w:r>
      <w:r w:rsidR="00232FCB" w:rsidRPr="000030F8">
        <w:rPr>
          <w:rFonts w:ascii="Arial" w:hAnsi="Arial" w:cs="Arial"/>
          <w:color w:val="000000"/>
          <w:sz w:val="20"/>
          <w:szCs w:val="24"/>
        </w:rPr>
        <w:t>ГТС</w:t>
      </w:r>
      <w:r w:rsidRPr="000030F8">
        <w:rPr>
          <w:rFonts w:ascii="Arial" w:hAnsi="Arial" w:cs="Arial"/>
          <w:color w:val="000000"/>
          <w:sz w:val="20"/>
          <w:szCs w:val="24"/>
        </w:rPr>
        <w:t xml:space="preserve"> </w:t>
      </w:r>
      <w:r w:rsidR="00232FCB" w:rsidRPr="000030F8">
        <w:rPr>
          <w:rFonts w:ascii="Arial" w:hAnsi="Arial" w:cs="Arial"/>
          <w:color w:val="000000"/>
          <w:sz w:val="20"/>
          <w:szCs w:val="24"/>
        </w:rPr>
        <w:t>в</w:t>
      </w:r>
      <w:r w:rsidRPr="000030F8">
        <w:rPr>
          <w:rFonts w:ascii="Arial" w:hAnsi="Arial" w:cs="Arial"/>
          <w:color w:val="000000"/>
          <w:sz w:val="20"/>
          <w:szCs w:val="24"/>
        </w:rPr>
        <w:t xml:space="preserve"> </w:t>
      </w:r>
      <w:r w:rsidR="00232FCB" w:rsidRPr="000030F8">
        <w:rPr>
          <w:rFonts w:ascii="Arial" w:hAnsi="Arial" w:cs="Arial"/>
          <w:color w:val="000000"/>
          <w:sz w:val="20"/>
          <w:szCs w:val="24"/>
        </w:rPr>
        <w:t>д.</w:t>
      </w:r>
      <w:r w:rsidRPr="000030F8">
        <w:rPr>
          <w:rFonts w:ascii="Arial" w:hAnsi="Arial" w:cs="Arial"/>
          <w:color w:val="000000"/>
          <w:sz w:val="20"/>
          <w:szCs w:val="24"/>
        </w:rPr>
        <w:t xml:space="preserve"> </w:t>
      </w:r>
      <w:r w:rsidR="00232FCB" w:rsidRPr="000030F8">
        <w:rPr>
          <w:rFonts w:ascii="Arial" w:hAnsi="Arial" w:cs="Arial"/>
          <w:color w:val="000000"/>
          <w:sz w:val="20"/>
          <w:szCs w:val="24"/>
        </w:rPr>
        <w:t>Вурманкасы</w:t>
      </w:r>
      <w:r w:rsidRPr="000030F8">
        <w:rPr>
          <w:rFonts w:ascii="Arial" w:hAnsi="Arial" w:cs="Arial"/>
          <w:color w:val="000000"/>
          <w:sz w:val="20"/>
          <w:szCs w:val="24"/>
        </w:rPr>
        <w:t xml:space="preserve"> </w:t>
      </w:r>
      <w:r w:rsidR="00232FCB" w:rsidRPr="000030F8">
        <w:rPr>
          <w:rFonts w:ascii="Arial" w:hAnsi="Arial" w:cs="Arial"/>
          <w:color w:val="000000"/>
          <w:sz w:val="20"/>
          <w:szCs w:val="24"/>
        </w:rPr>
        <w:t>Кузнецова</w:t>
      </w:r>
      <w:r w:rsidRPr="000030F8">
        <w:rPr>
          <w:rFonts w:ascii="Arial" w:hAnsi="Arial" w:cs="Arial"/>
          <w:color w:val="000000"/>
          <w:sz w:val="20"/>
          <w:szCs w:val="24"/>
        </w:rPr>
        <w:t xml:space="preserve"> </w:t>
      </w:r>
      <w:r w:rsidR="00232FCB" w:rsidRPr="000030F8">
        <w:rPr>
          <w:rFonts w:ascii="Arial" w:hAnsi="Arial" w:cs="Arial"/>
          <w:color w:val="000000"/>
          <w:sz w:val="20"/>
          <w:szCs w:val="24"/>
        </w:rPr>
        <w:t>В.</w:t>
      </w:r>
      <w:r w:rsidRPr="000030F8">
        <w:rPr>
          <w:rFonts w:ascii="Arial" w:hAnsi="Arial" w:cs="Arial"/>
          <w:color w:val="000000"/>
          <w:sz w:val="20"/>
          <w:szCs w:val="24"/>
        </w:rPr>
        <w:t xml:space="preserve"> </w:t>
      </w:r>
      <w:r w:rsidR="00232FCB" w:rsidRPr="000030F8">
        <w:rPr>
          <w:rFonts w:ascii="Arial" w:hAnsi="Arial" w:cs="Arial"/>
          <w:color w:val="000000"/>
          <w:sz w:val="20"/>
          <w:szCs w:val="24"/>
        </w:rPr>
        <w:t>М.</w:t>
      </w:r>
      <w:r w:rsidRPr="000030F8">
        <w:rPr>
          <w:rFonts w:ascii="Arial" w:hAnsi="Arial" w:cs="Arial"/>
          <w:color w:val="000000"/>
          <w:sz w:val="20"/>
          <w:szCs w:val="24"/>
        </w:rPr>
        <w:t xml:space="preserve"> </w:t>
      </w:r>
      <w:r w:rsidR="00232FCB" w:rsidRPr="000030F8">
        <w:rPr>
          <w:rFonts w:ascii="Arial" w:hAnsi="Arial" w:cs="Arial"/>
          <w:color w:val="000000"/>
          <w:sz w:val="20"/>
          <w:szCs w:val="24"/>
        </w:rPr>
        <w:t>-</w:t>
      </w:r>
      <w:r w:rsidRPr="000030F8">
        <w:rPr>
          <w:rFonts w:ascii="Arial" w:hAnsi="Arial" w:cs="Arial"/>
          <w:color w:val="000000"/>
          <w:sz w:val="20"/>
          <w:szCs w:val="24"/>
        </w:rPr>
        <w:t xml:space="preserve"> </w:t>
      </w:r>
      <w:r w:rsidR="00232FCB" w:rsidRPr="000030F8">
        <w:rPr>
          <w:rFonts w:ascii="Arial" w:hAnsi="Arial" w:cs="Arial"/>
          <w:color w:val="000000"/>
          <w:sz w:val="20"/>
          <w:szCs w:val="24"/>
        </w:rPr>
        <w:t>по</w:t>
      </w:r>
      <w:r w:rsidRPr="000030F8">
        <w:rPr>
          <w:rFonts w:ascii="Arial" w:hAnsi="Arial" w:cs="Arial"/>
          <w:color w:val="000000"/>
          <w:sz w:val="20"/>
          <w:szCs w:val="24"/>
        </w:rPr>
        <w:t xml:space="preserve"> </w:t>
      </w:r>
      <w:r w:rsidR="00232FCB" w:rsidRPr="000030F8">
        <w:rPr>
          <w:rFonts w:ascii="Arial" w:hAnsi="Arial" w:cs="Arial"/>
          <w:color w:val="000000"/>
          <w:sz w:val="20"/>
          <w:szCs w:val="24"/>
        </w:rPr>
        <w:t>согласованию;</w:t>
      </w:r>
    </w:p>
    <w:p w:rsidR="00232FCB" w:rsidRPr="000030F8" w:rsidRDefault="00993B7C" w:rsidP="000030F8">
      <w:pPr>
        <w:pStyle w:val="aff6"/>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w:t>
      </w:r>
      <w:r w:rsidRPr="000030F8">
        <w:rPr>
          <w:rFonts w:ascii="Arial" w:hAnsi="Arial" w:cs="Arial"/>
          <w:color w:val="000000"/>
          <w:sz w:val="20"/>
          <w:szCs w:val="24"/>
        </w:rPr>
        <w:t xml:space="preserve"> </w:t>
      </w:r>
      <w:r w:rsidR="00232FCB" w:rsidRPr="000030F8">
        <w:rPr>
          <w:rFonts w:ascii="Arial" w:hAnsi="Arial" w:cs="Arial"/>
          <w:color w:val="000000"/>
          <w:sz w:val="20"/>
          <w:szCs w:val="24"/>
        </w:rPr>
        <w:t>ГТС</w:t>
      </w:r>
      <w:r w:rsidRPr="000030F8">
        <w:rPr>
          <w:rFonts w:ascii="Arial" w:hAnsi="Arial" w:cs="Arial"/>
          <w:color w:val="000000"/>
          <w:sz w:val="20"/>
          <w:szCs w:val="24"/>
        </w:rPr>
        <w:t xml:space="preserve"> </w:t>
      </w:r>
      <w:r w:rsidR="00232FCB" w:rsidRPr="000030F8">
        <w:rPr>
          <w:rFonts w:ascii="Arial" w:hAnsi="Arial" w:cs="Arial"/>
          <w:color w:val="000000"/>
          <w:sz w:val="20"/>
          <w:szCs w:val="24"/>
        </w:rPr>
        <w:t>в</w:t>
      </w:r>
      <w:r w:rsidRPr="000030F8">
        <w:rPr>
          <w:rFonts w:ascii="Arial" w:hAnsi="Arial" w:cs="Arial"/>
          <w:color w:val="000000"/>
          <w:sz w:val="20"/>
          <w:szCs w:val="24"/>
        </w:rPr>
        <w:t xml:space="preserve"> </w:t>
      </w:r>
      <w:r w:rsidR="00232FCB" w:rsidRPr="000030F8">
        <w:rPr>
          <w:rFonts w:ascii="Arial" w:hAnsi="Arial" w:cs="Arial"/>
          <w:color w:val="000000"/>
          <w:sz w:val="20"/>
          <w:szCs w:val="24"/>
        </w:rPr>
        <w:t>д.</w:t>
      </w:r>
      <w:r w:rsidRPr="000030F8">
        <w:rPr>
          <w:rFonts w:ascii="Arial" w:hAnsi="Arial" w:cs="Arial"/>
          <w:color w:val="000000"/>
          <w:sz w:val="20"/>
          <w:szCs w:val="24"/>
        </w:rPr>
        <w:t xml:space="preserve"> </w:t>
      </w:r>
      <w:r w:rsidR="00232FCB" w:rsidRPr="000030F8">
        <w:rPr>
          <w:rFonts w:ascii="Arial" w:hAnsi="Arial" w:cs="Arial"/>
          <w:color w:val="000000"/>
          <w:sz w:val="20"/>
          <w:szCs w:val="24"/>
        </w:rPr>
        <w:t>Эльбарусово</w:t>
      </w:r>
      <w:r w:rsidRPr="000030F8">
        <w:rPr>
          <w:rFonts w:ascii="Arial" w:hAnsi="Arial" w:cs="Arial"/>
          <w:color w:val="000000"/>
          <w:sz w:val="20"/>
          <w:szCs w:val="24"/>
        </w:rPr>
        <w:t xml:space="preserve"> </w:t>
      </w:r>
      <w:r w:rsidR="00232FCB" w:rsidRPr="000030F8">
        <w:rPr>
          <w:rFonts w:ascii="Arial" w:hAnsi="Arial" w:cs="Arial"/>
          <w:color w:val="000000"/>
          <w:sz w:val="20"/>
          <w:szCs w:val="24"/>
        </w:rPr>
        <w:t>Арсентьев</w:t>
      </w:r>
      <w:r w:rsidRPr="000030F8">
        <w:rPr>
          <w:rFonts w:ascii="Arial" w:hAnsi="Arial" w:cs="Arial"/>
          <w:color w:val="000000"/>
          <w:sz w:val="20"/>
          <w:szCs w:val="24"/>
        </w:rPr>
        <w:t xml:space="preserve"> </w:t>
      </w:r>
      <w:r w:rsidR="00232FCB" w:rsidRPr="000030F8">
        <w:rPr>
          <w:rFonts w:ascii="Arial" w:hAnsi="Arial" w:cs="Arial"/>
          <w:color w:val="000000"/>
          <w:sz w:val="20"/>
          <w:szCs w:val="24"/>
        </w:rPr>
        <w:t>В.Н.</w:t>
      </w:r>
      <w:r w:rsidRPr="000030F8">
        <w:rPr>
          <w:rFonts w:ascii="Arial" w:hAnsi="Arial" w:cs="Arial"/>
          <w:color w:val="000000"/>
          <w:sz w:val="20"/>
          <w:szCs w:val="24"/>
        </w:rPr>
        <w:t xml:space="preserve"> </w:t>
      </w:r>
      <w:r w:rsidR="00232FCB" w:rsidRPr="000030F8">
        <w:rPr>
          <w:rFonts w:ascii="Arial" w:hAnsi="Arial" w:cs="Arial"/>
          <w:color w:val="000000"/>
          <w:sz w:val="20"/>
          <w:szCs w:val="24"/>
        </w:rPr>
        <w:t>–</w:t>
      </w:r>
      <w:r w:rsidRPr="000030F8">
        <w:rPr>
          <w:rFonts w:ascii="Arial" w:hAnsi="Arial" w:cs="Arial"/>
          <w:color w:val="000000"/>
          <w:sz w:val="20"/>
          <w:szCs w:val="24"/>
        </w:rPr>
        <w:t xml:space="preserve"> </w:t>
      </w:r>
      <w:r w:rsidR="00232FCB" w:rsidRPr="000030F8">
        <w:rPr>
          <w:rFonts w:ascii="Arial" w:hAnsi="Arial" w:cs="Arial"/>
          <w:color w:val="000000"/>
          <w:sz w:val="20"/>
          <w:szCs w:val="24"/>
        </w:rPr>
        <w:t>по</w:t>
      </w:r>
      <w:r w:rsidRPr="000030F8">
        <w:rPr>
          <w:rFonts w:ascii="Arial" w:hAnsi="Arial" w:cs="Arial"/>
          <w:color w:val="000000"/>
          <w:sz w:val="20"/>
          <w:szCs w:val="24"/>
        </w:rPr>
        <w:t xml:space="preserve"> </w:t>
      </w:r>
      <w:r w:rsidR="00232FCB" w:rsidRPr="000030F8">
        <w:rPr>
          <w:rFonts w:ascii="Arial" w:hAnsi="Arial" w:cs="Arial"/>
          <w:color w:val="000000"/>
          <w:sz w:val="20"/>
          <w:szCs w:val="24"/>
        </w:rPr>
        <w:t>согласованию.</w:t>
      </w:r>
    </w:p>
    <w:p w:rsidR="00232FCB" w:rsidRPr="000030F8" w:rsidRDefault="00993B7C" w:rsidP="000030F8">
      <w:pPr>
        <w:pStyle w:val="aff6"/>
        <w:jc w:val="both"/>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3.</w:t>
      </w:r>
      <w:r w:rsidRPr="000030F8">
        <w:rPr>
          <w:rFonts w:ascii="Arial" w:hAnsi="Arial" w:cs="Arial"/>
          <w:color w:val="000000"/>
          <w:sz w:val="20"/>
          <w:szCs w:val="24"/>
        </w:rPr>
        <w:t xml:space="preserve"> </w:t>
      </w:r>
      <w:r w:rsidR="00232FCB" w:rsidRPr="000030F8">
        <w:rPr>
          <w:rFonts w:ascii="Arial" w:hAnsi="Arial" w:cs="Arial"/>
          <w:color w:val="000000"/>
          <w:sz w:val="20"/>
          <w:szCs w:val="24"/>
        </w:rPr>
        <w:t>Утвердить</w:t>
      </w:r>
      <w:r w:rsidRPr="000030F8">
        <w:rPr>
          <w:rFonts w:ascii="Arial" w:hAnsi="Arial" w:cs="Arial"/>
          <w:color w:val="000000"/>
          <w:sz w:val="20"/>
          <w:szCs w:val="24"/>
        </w:rPr>
        <w:t xml:space="preserve"> </w:t>
      </w:r>
      <w:r w:rsidR="00232FCB" w:rsidRPr="000030F8">
        <w:rPr>
          <w:rFonts w:ascii="Arial" w:hAnsi="Arial" w:cs="Arial"/>
          <w:color w:val="000000"/>
          <w:sz w:val="20"/>
          <w:szCs w:val="24"/>
        </w:rPr>
        <w:t>план</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противопаводковых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мероприятий</w:t>
      </w:r>
      <w:r w:rsidRPr="000030F8">
        <w:rPr>
          <w:rFonts w:ascii="Arial" w:hAnsi="Arial" w:cs="Arial"/>
          <w:color w:val="000000"/>
          <w:sz w:val="20"/>
          <w:szCs w:val="24"/>
        </w:rPr>
        <w:t xml:space="preserve"> </w:t>
      </w:r>
      <w:r w:rsidR="00232FCB" w:rsidRPr="000030F8">
        <w:rPr>
          <w:rFonts w:ascii="Arial" w:hAnsi="Arial" w:cs="Arial"/>
          <w:color w:val="000000"/>
          <w:sz w:val="20"/>
          <w:szCs w:val="24"/>
        </w:rPr>
        <w:t>на</w:t>
      </w:r>
      <w:r w:rsidRPr="000030F8">
        <w:rPr>
          <w:rFonts w:ascii="Arial" w:hAnsi="Arial" w:cs="Arial"/>
          <w:color w:val="000000"/>
          <w:sz w:val="20"/>
          <w:szCs w:val="24"/>
        </w:rPr>
        <w:t xml:space="preserve"> </w:t>
      </w:r>
      <w:r w:rsidR="00232FCB" w:rsidRPr="000030F8">
        <w:rPr>
          <w:rFonts w:ascii="Arial" w:hAnsi="Arial" w:cs="Arial"/>
          <w:color w:val="000000"/>
          <w:sz w:val="20"/>
          <w:szCs w:val="24"/>
        </w:rPr>
        <w:t>территории</w:t>
      </w:r>
      <w:r w:rsidRPr="000030F8">
        <w:rPr>
          <w:rFonts w:ascii="Arial" w:hAnsi="Arial" w:cs="Arial"/>
          <w:color w:val="000000"/>
          <w:sz w:val="20"/>
          <w:szCs w:val="24"/>
        </w:rPr>
        <w:t xml:space="preserve"> </w:t>
      </w:r>
      <w:r w:rsidR="00232FCB" w:rsidRPr="000030F8">
        <w:rPr>
          <w:rFonts w:ascii="Arial" w:hAnsi="Arial" w:cs="Arial"/>
          <w:color w:val="000000"/>
          <w:sz w:val="20"/>
          <w:szCs w:val="24"/>
        </w:rPr>
        <w:t>Эльбарусовского</w:t>
      </w:r>
      <w:r w:rsidRPr="000030F8">
        <w:rPr>
          <w:rFonts w:ascii="Arial" w:hAnsi="Arial" w:cs="Arial"/>
          <w:color w:val="000000"/>
          <w:sz w:val="20"/>
          <w:szCs w:val="24"/>
        </w:rPr>
        <w:t xml:space="preserve"> </w:t>
      </w:r>
      <w:r w:rsidR="00232FCB" w:rsidRPr="000030F8">
        <w:rPr>
          <w:rFonts w:ascii="Arial" w:hAnsi="Arial" w:cs="Arial"/>
          <w:color w:val="000000"/>
          <w:sz w:val="20"/>
          <w:szCs w:val="24"/>
        </w:rPr>
        <w:t>сельского</w:t>
      </w:r>
      <w:r w:rsidRPr="000030F8">
        <w:rPr>
          <w:rFonts w:ascii="Arial" w:hAnsi="Arial" w:cs="Arial"/>
          <w:color w:val="000000"/>
          <w:sz w:val="20"/>
          <w:szCs w:val="24"/>
        </w:rPr>
        <w:t xml:space="preserve"> </w:t>
      </w:r>
      <w:r w:rsidR="00232FCB" w:rsidRPr="000030F8">
        <w:rPr>
          <w:rFonts w:ascii="Arial" w:hAnsi="Arial" w:cs="Arial"/>
          <w:color w:val="000000"/>
          <w:sz w:val="20"/>
          <w:szCs w:val="24"/>
        </w:rPr>
        <w:t>поселения</w:t>
      </w:r>
      <w:r w:rsidRPr="000030F8">
        <w:rPr>
          <w:rFonts w:ascii="Arial" w:hAnsi="Arial" w:cs="Arial"/>
          <w:color w:val="000000"/>
          <w:sz w:val="20"/>
          <w:szCs w:val="24"/>
        </w:rPr>
        <w:t xml:space="preserve"> </w:t>
      </w:r>
      <w:r w:rsidR="00232FCB" w:rsidRPr="000030F8">
        <w:rPr>
          <w:rFonts w:ascii="Arial" w:hAnsi="Arial" w:cs="Arial"/>
          <w:color w:val="000000"/>
          <w:sz w:val="20"/>
          <w:szCs w:val="24"/>
        </w:rPr>
        <w:t>в</w:t>
      </w:r>
      <w:r w:rsidRPr="000030F8">
        <w:rPr>
          <w:rFonts w:ascii="Arial" w:hAnsi="Arial" w:cs="Arial"/>
          <w:color w:val="000000"/>
          <w:sz w:val="20"/>
          <w:szCs w:val="24"/>
        </w:rPr>
        <w:t xml:space="preserve"> </w:t>
      </w:r>
      <w:r w:rsidR="00232FCB" w:rsidRPr="000030F8">
        <w:rPr>
          <w:rFonts w:ascii="Arial" w:hAnsi="Arial" w:cs="Arial"/>
          <w:color w:val="000000"/>
          <w:sz w:val="20"/>
          <w:szCs w:val="24"/>
        </w:rPr>
        <w:t>2021</w:t>
      </w:r>
      <w:r w:rsidRPr="000030F8">
        <w:rPr>
          <w:rFonts w:ascii="Arial" w:hAnsi="Arial" w:cs="Arial"/>
          <w:color w:val="000000"/>
          <w:sz w:val="20"/>
          <w:szCs w:val="24"/>
        </w:rPr>
        <w:t xml:space="preserve"> </w:t>
      </w:r>
      <w:r w:rsidR="00232FCB" w:rsidRPr="000030F8">
        <w:rPr>
          <w:rFonts w:ascii="Arial" w:hAnsi="Arial" w:cs="Arial"/>
          <w:color w:val="000000"/>
          <w:sz w:val="20"/>
          <w:szCs w:val="24"/>
        </w:rPr>
        <w:t>году</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(приложение</w:t>
      </w:r>
      <w:r w:rsidRPr="000030F8">
        <w:rPr>
          <w:rFonts w:ascii="Arial" w:hAnsi="Arial" w:cs="Arial"/>
          <w:color w:val="000000"/>
          <w:sz w:val="20"/>
          <w:szCs w:val="24"/>
        </w:rPr>
        <w:t xml:space="preserve"> </w:t>
      </w:r>
      <w:r w:rsidR="00232FCB" w:rsidRPr="000030F8">
        <w:rPr>
          <w:rFonts w:ascii="Arial" w:hAnsi="Arial" w:cs="Arial"/>
          <w:color w:val="000000"/>
          <w:sz w:val="20"/>
          <w:szCs w:val="24"/>
        </w:rPr>
        <w:t>№</w:t>
      </w:r>
      <w:r w:rsidRPr="000030F8">
        <w:rPr>
          <w:rFonts w:ascii="Arial" w:hAnsi="Arial" w:cs="Arial"/>
          <w:color w:val="000000"/>
          <w:sz w:val="20"/>
          <w:szCs w:val="24"/>
        </w:rPr>
        <w:t xml:space="preserve"> </w:t>
      </w:r>
      <w:r w:rsidR="00232FCB" w:rsidRPr="000030F8">
        <w:rPr>
          <w:rFonts w:ascii="Arial" w:hAnsi="Arial" w:cs="Arial"/>
          <w:color w:val="000000"/>
          <w:sz w:val="20"/>
          <w:szCs w:val="24"/>
        </w:rPr>
        <w:t>1).</w:t>
      </w:r>
    </w:p>
    <w:p w:rsidR="00232FCB" w:rsidRPr="000030F8" w:rsidRDefault="00993B7C" w:rsidP="000030F8">
      <w:pPr>
        <w:pStyle w:val="aff6"/>
        <w:jc w:val="both"/>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4.</w:t>
      </w:r>
      <w:r w:rsidRPr="000030F8">
        <w:rPr>
          <w:rFonts w:ascii="Arial" w:hAnsi="Arial" w:cs="Arial"/>
          <w:color w:val="000000"/>
          <w:sz w:val="20"/>
          <w:szCs w:val="24"/>
        </w:rPr>
        <w:t xml:space="preserve"> </w:t>
      </w:r>
      <w:r w:rsidR="00232FCB" w:rsidRPr="000030F8">
        <w:rPr>
          <w:rFonts w:ascii="Arial" w:hAnsi="Arial" w:cs="Arial"/>
          <w:color w:val="000000"/>
          <w:sz w:val="20"/>
          <w:szCs w:val="24"/>
        </w:rPr>
        <w:t>Возложить</w:t>
      </w:r>
      <w:r w:rsidRPr="000030F8">
        <w:rPr>
          <w:rFonts w:ascii="Arial" w:hAnsi="Arial" w:cs="Arial"/>
          <w:color w:val="000000"/>
          <w:sz w:val="20"/>
          <w:szCs w:val="24"/>
        </w:rPr>
        <w:t xml:space="preserve"> </w:t>
      </w:r>
      <w:r w:rsidR="00232FCB" w:rsidRPr="000030F8">
        <w:rPr>
          <w:rFonts w:ascii="Arial" w:hAnsi="Arial" w:cs="Arial"/>
          <w:color w:val="000000"/>
          <w:sz w:val="20"/>
          <w:szCs w:val="24"/>
        </w:rPr>
        <w:t>на</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противопаводковую</w:t>
      </w:r>
      <w:r w:rsidRPr="000030F8">
        <w:rPr>
          <w:rFonts w:ascii="Arial" w:hAnsi="Arial" w:cs="Arial"/>
          <w:color w:val="000000"/>
          <w:sz w:val="20"/>
          <w:szCs w:val="24"/>
        </w:rPr>
        <w:t xml:space="preserve"> </w:t>
      </w:r>
      <w:r w:rsidR="00232FCB" w:rsidRPr="000030F8">
        <w:rPr>
          <w:rFonts w:ascii="Arial" w:hAnsi="Arial" w:cs="Arial"/>
          <w:color w:val="000000"/>
          <w:sz w:val="20"/>
          <w:szCs w:val="24"/>
        </w:rPr>
        <w:t>комиссию</w:t>
      </w:r>
      <w:r w:rsidRPr="000030F8">
        <w:rPr>
          <w:rFonts w:ascii="Arial" w:hAnsi="Arial" w:cs="Arial"/>
          <w:color w:val="000000"/>
          <w:sz w:val="20"/>
          <w:szCs w:val="24"/>
        </w:rPr>
        <w:t xml:space="preserve"> </w:t>
      </w:r>
      <w:r w:rsidR="00232FCB" w:rsidRPr="000030F8">
        <w:rPr>
          <w:rFonts w:ascii="Arial" w:hAnsi="Arial" w:cs="Arial"/>
          <w:color w:val="000000"/>
          <w:sz w:val="20"/>
          <w:szCs w:val="24"/>
        </w:rPr>
        <w:t>вопросы</w:t>
      </w:r>
      <w:r w:rsidRPr="000030F8">
        <w:rPr>
          <w:rFonts w:ascii="Arial" w:hAnsi="Arial" w:cs="Arial"/>
          <w:color w:val="000000"/>
          <w:sz w:val="20"/>
          <w:szCs w:val="24"/>
        </w:rPr>
        <w:t xml:space="preserve"> </w:t>
      </w:r>
      <w:r w:rsidR="00232FCB" w:rsidRPr="000030F8">
        <w:rPr>
          <w:rFonts w:ascii="Arial" w:hAnsi="Arial" w:cs="Arial"/>
          <w:color w:val="000000"/>
          <w:sz w:val="20"/>
          <w:szCs w:val="24"/>
        </w:rPr>
        <w:t>организации</w:t>
      </w:r>
      <w:r w:rsidRPr="000030F8">
        <w:rPr>
          <w:rFonts w:ascii="Arial" w:hAnsi="Arial" w:cs="Arial"/>
          <w:color w:val="000000"/>
          <w:sz w:val="20"/>
          <w:szCs w:val="24"/>
        </w:rPr>
        <w:t xml:space="preserve"> </w:t>
      </w:r>
      <w:r w:rsidR="00232FCB" w:rsidRPr="000030F8">
        <w:rPr>
          <w:rFonts w:ascii="Arial" w:hAnsi="Arial" w:cs="Arial"/>
          <w:color w:val="000000"/>
          <w:sz w:val="20"/>
          <w:szCs w:val="24"/>
        </w:rPr>
        <w:t>работ</w:t>
      </w:r>
      <w:r w:rsidRPr="000030F8">
        <w:rPr>
          <w:rFonts w:ascii="Arial" w:hAnsi="Arial" w:cs="Arial"/>
          <w:color w:val="000000"/>
          <w:sz w:val="20"/>
          <w:szCs w:val="24"/>
        </w:rPr>
        <w:t xml:space="preserve"> </w:t>
      </w:r>
      <w:r w:rsidR="00232FCB" w:rsidRPr="000030F8">
        <w:rPr>
          <w:rFonts w:ascii="Arial" w:hAnsi="Arial" w:cs="Arial"/>
          <w:color w:val="000000"/>
          <w:sz w:val="20"/>
          <w:szCs w:val="24"/>
        </w:rPr>
        <w:t>по</w:t>
      </w:r>
      <w:r w:rsidRPr="000030F8">
        <w:rPr>
          <w:rFonts w:ascii="Arial" w:hAnsi="Arial" w:cs="Arial"/>
          <w:color w:val="000000"/>
          <w:sz w:val="20"/>
          <w:szCs w:val="24"/>
        </w:rPr>
        <w:t xml:space="preserve"> </w:t>
      </w:r>
      <w:r w:rsidR="00232FCB" w:rsidRPr="000030F8">
        <w:rPr>
          <w:rFonts w:ascii="Arial" w:hAnsi="Arial" w:cs="Arial"/>
          <w:color w:val="000000"/>
          <w:sz w:val="20"/>
          <w:szCs w:val="24"/>
        </w:rPr>
        <w:t>обеспечению</w:t>
      </w:r>
      <w:r w:rsidRPr="000030F8">
        <w:rPr>
          <w:rFonts w:ascii="Arial" w:hAnsi="Arial" w:cs="Arial"/>
          <w:color w:val="000000"/>
          <w:sz w:val="20"/>
          <w:szCs w:val="24"/>
        </w:rPr>
        <w:t xml:space="preserve"> </w:t>
      </w:r>
      <w:r w:rsidR="00232FCB" w:rsidRPr="000030F8">
        <w:rPr>
          <w:rFonts w:ascii="Arial" w:hAnsi="Arial" w:cs="Arial"/>
          <w:color w:val="000000"/>
          <w:sz w:val="20"/>
          <w:szCs w:val="24"/>
        </w:rPr>
        <w:t>безопасности</w:t>
      </w:r>
      <w:r w:rsidRPr="000030F8">
        <w:rPr>
          <w:rFonts w:ascii="Arial" w:hAnsi="Arial" w:cs="Arial"/>
          <w:color w:val="000000"/>
          <w:sz w:val="20"/>
          <w:szCs w:val="24"/>
        </w:rPr>
        <w:t xml:space="preserve"> </w:t>
      </w:r>
      <w:r w:rsidR="00232FCB" w:rsidRPr="000030F8">
        <w:rPr>
          <w:rFonts w:ascii="Arial" w:hAnsi="Arial" w:cs="Arial"/>
          <w:color w:val="000000"/>
          <w:sz w:val="20"/>
          <w:szCs w:val="24"/>
        </w:rPr>
        <w:t>людей</w:t>
      </w:r>
      <w:r w:rsidRPr="000030F8">
        <w:rPr>
          <w:rFonts w:ascii="Arial" w:hAnsi="Arial" w:cs="Arial"/>
          <w:color w:val="000000"/>
          <w:sz w:val="20"/>
          <w:szCs w:val="24"/>
        </w:rPr>
        <w:t xml:space="preserve"> </w:t>
      </w:r>
      <w:r w:rsidR="00232FCB" w:rsidRPr="000030F8">
        <w:rPr>
          <w:rFonts w:ascii="Arial" w:hAnsi="Arial" w:cs="Arial"/>
          <w:color w:val="000000"/>
          <w:sz w:val="20"/>
          <w:szCs w:val="24"/>
        </w:rPr>
        <w:t>и</w:t>
      </w:r>
      <w:r w:rsidRPr="000030F8">
        <w:rPr>
          <w:rFonts w:ascii="Arial" w:hAnsi="Arial" w:cs="Arial"/>
          <w:color w:val="000000"/>
          <w:sz w:val="20"/>
          <w:szCs w:val="24"/>
        </w:rPr>
        <w:t xml:space="preserve"> </w:t>
      </w:r>
      <w:r w:rsidR="00232FCB" w:rsidRPr="000030F8">
        <w:rPr>
          <w:rFonts w:ascii="Arial" w:hAnsi="Arial" w:cs="Arial"/>
          <w:color w:val="000000"/>
          <w:sz w:val="20"/>
          <w:szCs w:val="24"/>
        </w:rPr>
        <w:t>сохранению</w:t>
      </w:r>
      <w:r w:rsidRPr="000030F8">
        <w:rPr>
          <w:rFonts w:ascii="Arial" w:hAnsi="Arial" w:cs="Arial"/>
          <w:color w:val="000000"/>
          <w:sz w:val="20"/>
          <w:szCs w:val="24"/>
        </w:rPr>
        <w:t xml:space="preserve"> </w:t>
      </w:r>
      <w:r w:rsidR="00232FCB" w:rsidRPr="000030F8">
        <w:rPr>
          <w:rFonts w:ascii="Arial" w:hAnsi="Arial" w:cs="Arial"/>
          <w:color w:val="000000"/>
          <w:sz w:val="20"/>
          <w:szCs w:val="24"/>
        </w:rPr>
        <w:t>имущества</w:t>
      </w:r>
      <w:r w:rsidRPr="000030F8">
        <w:rPr>
          <w:rFonts w:ascii="Arial" w:hAnsi="Arial" w:cs="Arial"/>
          <w:color w:val="000000"/>
          <w:sz w:val="20"/>
          <w:szCs w:val="24"/>
        </w:rPr>
        <w:t xml:space="preserve"> </w:t>
      </w:r>
      <w:r w:rsidR="00232FCB" w:rsidRPr="000030F8">
        <w:rPr>
          <w:rFonts w:ascii="Arial" w:hAnsi="Arial" w:cs="Arial"/>
          <w:color w:val="000000"/>
          <w:sz w:val="20"/>
          <w:szCs w:val="24"/>
        </w:rPr>
        <w:t>и</w:t>
      </w:r>
      <w:r w:rsidRPr="000030F8">
        <w:rPr>
          <w:rFonts w:ascii="Arial" w:hAnsi="Arial" w:cs="Arial"/>
          <w:color w:val="000000"/>
          <w:sz w:val="20"/>
          <w:szCs w:val="24"/>
        </w:rPr>
        <w:t xml:space="preserve"> </w:t>
      </w:r>
      <w:r w:rsidR="00232FCB" w:rsidRPr="000030F8">
        <w:rPr>
          <w:rFonts w:ascii="Arial" w:hAnsi="Arial" w:cs="Arial"/>
          <w:color w:val="000000"/>
          <w:sz w:val="20"/>
          <w:szCs w:val="24"/>
        </w:rPr>
        <w:t>других</w:t>
      </w:r>
      <w:r w:rsidRPr="000030F8">
        <w:rPr>
          <w:rFonts w:ascii="Arial" w:hAnsi="Arial" w:cs="Arial"/>
          <w:color w:val="000000"/>
          <w:sz w:val="20"/>
          <w:szCs w:val="24"/>
        </w:rPr>
        <w:t xml:space="preserve"> </w:t>
      </w:r>
      <w:r w:rsidR="00232FCB" w:rsidRPr="000030F8">
        <w:rPr>
          <w:rFonts w:ascii="Arial" w:hAnsi="Arial" w:cs="Arial"/>
          <w:color w:val="000000"/>
          <w:sz w:val="20"/>
          <w:szCs w:val="24"/>
        </w:rPr>
        <w:t>ценностей</w:t>
      </w:r>
      <w:r w:rsidRPr="000030F8">
        <w:rPr>
          <w:rFonts w:ascii="Arial" w:hAnsi="Arial" w:cs="Arial"/>
          <w:color w:val="000000"/>
          <w:sz w:val="20"/>
          <w:szCs w:val="24"/>
        </w:rPr>
        <w:t xml:space="preserve"> </w:t>
      </w:r>
      <w:r w:rsidR="00232FCB" w:rsidRPr="000030F8">
        <w:rPr>
          <w:rFonts w:ascii="Arial" w:hAnsi="Arial" w:cs="Arial"/>
          <w:color w:val="000000"/>
          <w:sz w:val="20"/>
          <w:szCs w:val="24"/>
        </w:rPr>
        <w:t>в</w:t>
      </w:r>
      <w:r w:rsidRPr="000030F8">
        <w:rPr>
          <w:rFonts w:ascii="Arial" w:hAnsi="Arial" w:cs="Arial"/>
          <w:color w:val="000000"/>
          <w:sz w:val="20"/>
          <w:szCs w:val="24"/>
        </w:rPr>
        <w:t xml:space="preserve"> </w:t>
      </w:r>
      <w:r w:rsidR="00232FCB" w:rsidRPr="000030F8">
        <w:rPr>
          <w:rFonts w:ascii="Arial" w:hAnsi="Arial" w:cs="Arial"/>
          <w:color w:val="000000"/>
          <w:sz w:val="20"/>
          <w:szCs w:val="24"/>
        </w:rPr>
        <w:t>период</w:t>
      </w:r>
      <w:r w:rsidRPr="000030F8">
        <w:rPr>
          <w:rFonts w:ascii="Arial" w:hAnsi="Arial" w:cs="Arial"/>
          <w:color w:val="000000"/>
          <w:sz w:val="20"/>
          <w:szCs w:val="24"/>
        </w:rPr>
        <w:t xml:space="preserve"> </w:t>
      </w:r>
      <w:r w:rsidR="00232FCB" w:rsidRPr="000030F8">
        <w:rPr>
          <w:rFonts w:ascii="Arial" w:hAnsi="Arial" w:cs="Arial"/>
          <w:color w:val="000000"/>
          <w:sz w:val="20"/>
          <w:szCs w:val="24"/>
        </w:rPr>
        <w:t>паводка</w:t>
      </w:r>
      <w:r w:rsidRPr="000030F8">
        <w:rPr>
          <w:rFonts w:ascii="Arial" w:hAnsi="Arial" w:cs="Arial"/>
          <w:color w:val="000000"/>
          <w:sz w:val="20"/>
          <w:szCs w:val="24"/>
        </w:rPr>
        <w:t xml:space="preserve"> </w:t>
      </w:r>
      <w:r w:rsidR="00232FCB" w:rsidRPr="000030F8">
        <w:rPr>
          <w:rFonts w:ascii="Arial" w:hAnsi="Arial" w:cs="Arial"/>
          <w:color w:val="000000"/>
          <w:sz w:val="20"/>
          <w:szCs w:val="24"/>
        </w:rPr>
        <w:t>и</w:t>
      </w:r>
      <w:r w:rsidRPr="000030F8">
        <w:rPr>
          <w:rFonts w:ascii="Arial" w:hAnsi="Arial" w:cs="Arial"/>
          <w:color w:val="000000"/>
          <w:sz w:val="20"/>
          <w:szCs w:val="24"/>
        </w:rPr>
        <w:t xml:space="preserve"> </w:t>
      </w:r>
      <w:r w:rsidR="00232FCB" w:rsidRPr="000030F8">
        <w:rPr>
          <w:rFonts w:ascii="Arial" w:hAnsi="Arial" w:cs="Arial"/>
          <w:color w:val="000000"/>
          <w:sz w:val="20"/>
          <w:szCs w:val="24"/>
        </w:rPr>
        <w:t>выполнению</w:t>
      </w:r>
      <w:r w:rsidRPr="000030F8">
        <w:rPr>
          <w:rFonts w:ascii="Arial" w:hAnsi="Arial" w:cs="Arial"/>
          <w:color w:val="000000"/>
          <w:sz w:val="20"/>
          <w:szCs w:val="24"/>
        </w:rPr>
        <w:t xml:space="preserve"> </w:t>
      </w:r>
      <w:r w:rsidR="00232FCB" w:rsidRPr="000030F8">
        <w:rPr>
          <w:rFonts w:ascii="Arial" w:hAnsi="Arial" w:cs="Arial"/>
          <w:color w:val="000000"/>
          <w:sz w:val="20"/>
          <w:szCs w:val="24"/>
        </w:rPr>
        <w:t>первоочередных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мероприятий</w:t>
      </w:r>
      <w:r w:rsidRPr="000030F8">
        <w:rPr>
          <w:rFonts w:ascii="Arial" w:hAnsi="Arial" w:cs="Arial"/>
          <w:color w:val="000000"/>
          <w:sz w:val="20"/>
          <w:szCs w:val="24"/>
        </w:rPr>
        <w:t xml:space="preserve"> </w:t>
      </w:r>
      <w:r w:rsidR="00232FCB" w:rsidRPr="000030F8">
        <w:rPr>
          <w:rFonts w:ascii="Arial" w:hAnsi="Arial" w:cs="Arial"/>
          <w:color w:val="000000"/>
          <w:sz w:val="20"/>
          <w:szCs w:val="24"/>
        </w:rPr>
        <w:t>по</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пропуску</w:t>
      </w:r>
      <w:r w:rsidRPr="000030F8">
        <w:rPr>
          <w:rFonts w:ascii="Arial" w:hAnsi="Arial" w:cs="Arial"/>
          <w:color w:val="000000"/>
          <w:sz w:val="20"/>
          <w:szCs w:val="24"/>
        </w:rPr>
        <w:t xml:space="preserve"> </w:t>
      </w:r>
      <w:r w:rsidR="00232FCB" w:rsidRPr="000030F8">
        <w:rPr>
          <w:rFonts w:ascii="Arial" w:hAnsi="Arial" w:cs="Arial"/>
          <w:color w:val="000000"/>
          <w:sz w:val="20"/>
          <w:szCs w:val="24"/>
        </w:rPr>
        <w:t>паводковых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вод</w:t>
      </w:r>
      <w:r w:rsidRPr="000030F8">
        <w:rPr>
          <w:rFonts w:ascii="Arial" w:hAnsi="Arial" w:cs="Arial"/>
          <w:color w:val="000000"/>
          <w:sz w:val="20"/>
          <w:szCs w:val="24"/>
        </w:rPr>
        <w:t xml:space="preserve"> </w:t>
      </w:r>
      <w:r w:rsidR="00232FCB" w:rsidRPr="000030F8">
        <w:rPr>
          <w:rFonts w:ascii="Arial" w:hAnsi="Arial" w:cs="Arial"/>
          <w:color w:val="000000"/>
          <w:sz w:val="20"/>
          <w:szCs w:val="24"/>
        </w:rPr>
        <w:t>.</w:t>
      </w:r>
    </w:p>
    <w:p w:rsidR="00232FCB" w:rsidRPr="000030F8" w:rsidRDefault="00993B7C" w:rsidP="000030F8">
      <w:pPr>
        <w:pStyle w:val="aff6"/>
        <w:jc w:val="both"/>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5.</w:t>
      </w:r>
      <w:r w:rsidRPr="000030F8">
        <w:rPr>
          <w:rFonts w:ascii="Arial" w:hAnsi="Arial" w:cs="Arial"/>
          <w:color w:val="000000"/>
          <w:sz w:val="20"/>
          <w:szCs w:val="24"/>
        </w:rPr>
        <w:t xml:space="preserve"> </w:t>
      </w:r>
      <w:r w:rsidR="00232FCB" w:rsidRPr="000030F8">
        <w:rPr>
          <w:rFonts w:ascii="Arial" w:hAnsi="Arial" w:cs="Arial"/>
          <w:color w:val="000000"/>
          <w:sz w:val="20"/>
          <w:szCs w:val="24"/>
        </w:rPr>
        <w:t>Депутатам</w:t>
      </w:r>
      <w:r w:rsidRPr="000030F8">
        <w:rPr>
          <w:rFonts w:ascii="Arial" w:hAnsi="Arial" w:cs="Arial"/>
          <w:color w:val="000000"/>
          <w:sz w:val="20"/>
          <w:szCs w:val="24"/>
        </w:rPr>
        <w:t xml:space="preserve"> </w:t>
      </w:r>
      <w:r w:rsidR="00232FCB" w:rsidRPr="000030F8">
        <w:rPr>
          <w:rFonts w:ascii="Arial" w:hAnsi="Arial" w:cs="Arial"/>
          <w:color w:val="000000"/>
          <w:sz w:val="20"/>
          <w:szCs w:val="24"/>
        </w:rPr>
        <w:t>и</w:t>
      </w:r>
      <w:r w:rsidRPr="000030F8">
        <w:rPr>
          <w:rFonts w:ascii="Arial" w:hAnsi="Arial" w:cs="Arial"/>
          <w:color w:val="000000"/>
          <w:sz w:val="20"/>
          <w:szCs w:val="24"/>
        </w:rPr>
        <w:t xml:space="preserve"> </w:t>
      </w:r>
      <w:r w:rsidR="00232FCB" w:rsidRPr="000030F8">
        <w:rPr>
          <w:rFonts w:ascii="Arial" w:hAnsi="Arial" w:cs="Arial"/>
          <w:color w:val="000000"/>
          <w:sz w:val="20"/>
          <w:szCs w:val="24"/>
        </w:rPr>
        <w:t>старостам</w:t>
      </w:r>
      <w:r w:rsidRPr="000030F8">
        <w:rPr>
          <w:rFonts w:ascii="Arial" w:hAnsi="Arial" w:cs="Arial"/>
          <w:color w:val="000000"/>
          <w:sz w:val="20"/>
          <w:szCs w:val="24"/>
        </w:rPr>
        <w:t xml:space="preserve"> </w:t>
      </w:r>
      <w:r w:rsidR="00232FCB" w:rsidRPr="000030F8">
        <w:rPr>
          <w:rFonts w:ascii="Arial" w:hAnsi="Arial" w:cs="Arial"/>
          <w:color w:val="000000"/>
          <w:sz w:val="20"/>
          <w:szCs w:val="24"/>
        </w:rPr>
        <w:t>населенных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пунктов</w:t>
      </w:r>
      <w:r w:rsidRPr="000030F8">
        <w:rPr>
          <w:rFonts w:ascii="Arial" w:hAnsi="Arial" w:cs="Arial"/>
          <w:color w:val="000000"/>
          <w:sz w:val="20"/>
          <w:szCs w:val="24"/>
        </w:rPr>
        <w:t xml:space="preserve"> </w:t>
      </w:r>
      <w:r w:rsidR="00232FCB" w:rsidRPr="000030F8">
        <w:rPr>
          <w:rFonts w:ascii="Arial" w:hAnsi="Arial" w:cs="Arial"/>
          <w:color w:val="000000"/>
          <w:sz w:val="20"/>
          <w:szCs w:val="24"/>
        </w:rPr>
        <w:t>Эльбарусовского</w:t>
      </w:r>
      <w:r w:rsidRPr="000030F8">
        <w:rPr>
          <w:rFonts w:ascii="Arial" w:hAnsi="Arial" w:cs="Arial"/>
          <w:color w:val="000000"/>
          <w:sz w:val="20"/>
          <w:szCs w:val="24"/>
        </w:rPr>
        <w:t xml:space="preserve"> </w:t>
      </w:r>
      <w:r w:rsidR="00232FCB" w:rsidRPr="000030F8">
        <w:rPr>
          <w:rFonts w:ascii="Arial" w:hAnsi="Arial" w:cs="Arial"/>
          <w:color w:val="000000"/>
          <w:sz w:val="20"/>
          <w:szCs w:val="24"/>
        </w:rPr>
        <w:t>сельского</w:t>
      </w:r>
      <w:r w:rsidRPr="000030F8">
        <w:rPr>
          <w:rFonts w:ascii="Arial" w:hAnsi="Arial" w:cs="Arial"/>
          <w:color w:val="000000"/>
          <w:sz w:val="20"/>
          <w:szCs w:val="24"/>
        </w:rPr>
        <w:t xml:space="preserve"> </w:t>
      </w:r>
      <w:r w:rsidR="00232FCB" w:rsidRPr="000030F8">
        <w:rPr>
          <w:rFonts w:ascii="Arial" w:hAnsi="Arial" w:cs="Arial"/>
          <w:color w:val="000000"/>
          <w:sz w:val="20"/>
          <w:szCs w:val="24"/>
        </w:rPr>
        <w:t>поселения</w:t>
      </w:r>
      <w:r w:rsidRPr="000030F8">
        <w:rPr>
          <w:rFonts w:ascii="Arial" w:hAnsi="Arial" w:cs="Arial"/>
          <w:color w:val="000000"/>
          <w:sz w:val="20"/>
          <w:szCs w:val="24"/>
        </w:rPr>
        <w:t xml:space="preserve"> </w:t>
      </w:r>
      <w:r w:rsidR="00232FCB" w:rsidRPr="000030F8">
        <w:rPr>
          <w:rFonts w:ascii="Arial" w:hAnsi="Arial" w:cs="Arial"/>
          <w:color w:val="000000"/>
          <w:sz w:val="20"/>
          <w:szCs w:val="24"/>
        </w:rPr>
        <w:t>организовать</w:t>
      </w:r>
      <w:r w:rsidRPr="000030F8">
        <w:rPr>
          <w:rFonts w:ascii="Arial" w:hAnsi="Arial" w:cs="Arial"/>
          <w:color w:val="000000"/>
          <w:sz w:val="20"/>
          <w:szCs w:val="24"/>
        </w:rPr>
        <w:t xml:space="preserve"> </w:t>
      </w:r>
      <w:r w:rsidR="00232FCB" w:rsidRPr="000030F8">
        <w:rPr>
          <w:rFonts w:ascii="Arial" w:hAnsi="Arial" w:cs="Arial"/>
          <w:color w:val="000000"/>
          <w:sz w:val="20"/>
          <w:szCs w:val="24"/>
        </w:rPr>
        <w:t>проведение</w:t>
      </w:r>
      <w:r w:rsidRPr="000030F8">
        <w:rPr>
          <w:rFonts w:ascii="Arial" w:hAnsi="Arial" w:cs="Arial"/>
          <w:color w:val="000000"/>
          <w:sz w:val="20"/>
          <w:szCs w:val="24"/>
        </w:rPr>
        <w:t xml:space="preserve"> </w:t>
      </w:r>
      <w:r w:rsidR="00232FCB" w:rsidRPr="000030F8">
        <w:rPr>
          <w:rFonts w:ascii="Arial" w:hAnsi="Arial" w:cs="Arial"/>
          <w:color w:val="000000"/>
          <w:sz w:val="20"/>
          <w:szCs w:val="24"/>
        </w:rPr>
        <w:t>субботников</w:t>
      </w:r>
      <w:r w:rsidRPr="000030F8">
        <w:rPr>
          <w:rFonts w:ascii="Arial" w:hAnsi="Arial" w:cs="Arial"/>
          <w:color w:val="000000"/>
          <w:sz w:val="20"/>
          <w:szCs w:val="24"/>
        </w:rPr>
        <w:t xml:space="preserve"> </w:t>
      </w:r>
      <w:r w:rsidR="00232FCB" w:rsidRPr="000030F8">
        <w:rPr>
          <w:rFonts w:ascii="Arial" w:hAnsi="Arial" w:cs="Arial"/>
          <w:color w:val="000000"/>
          <w:sz w:val="20"/>
          <w:szCs w:val="24"/>
        </w:rPr>
        <w:t>по</w:t>
      </w:r>
      <w:r w:rsidRPr="000030F8">
        <w:rPr>
          <w:rFonts w:ascii="Arial" w:hAnsi="Arial" w:cs="Arial"/>
          <w:color w:val="000000"/>
          <w:sz w:val="20"/>
          <w:szCs w:val="24"/>
        </w:rPr>
        <w:t xml:space="preserve"> </w:t>
      </w:r>
      <w:r w:rsidR="00232FCB" w:rsidRPr="000030F8">
        <w:rPr>
          <w:rFonts w:ascii="Arial" w:hAnsi="Arial" w:cs="Arial"/>
          <w:color w:val="000000"/>
          <w:sz w:val="20"/>
          <w:szCs w:val="24"/>
        </w:rPr>
        <w:t>очистке</w:t>
      </w:r>
      <w:r w:rsidRPr="000030F8">
        <w:rPr>
          <w:rFonts w:ascii="Arial" w:hAnsi="Arial" w:cs="Arial"/>
          <w:color w:val="000000"/>
          <w:sz w:val="20"/>
          <w:szCs w:val="24"/>
        </w:rPr>
        <w:t xml:space="preserve"> </w:t>
      </w:r>
      <w:r w:rsidR="00232FCB" w:rsidRPr="000030F8">
        <w:rPr>
          <w:rFonts w:ascii="Arial" w:hAnsi="Arial" w:cs="Arial"/>
          <w:color w:val="000000"/>
          <w:sz w:val="20"/>
          <w:szCs w:val="24"/>
        </w:rPr>
        <w:t>снега</w:t>
      </w:r>
      <w:r w:rsidRPr="000030F8">
        <w:rPr>
          <w:rFonts w:ascii="Arial" w:hAnsi="Arial" w:cs="Arial"/>
          <w:color w:val="000000"/>
          <w:sz w:val="20"/>
          <w:szCs w:val="24"/>
        </w:rPr>
        <w:t xml:space="preserve"> </w:t>
      </w:r>
      <w:r w:rsidR="00232FCB" w:rsidRPr="000030F8">
        <w:rPr>
          <w:rFonts w:ascii="Arial" w:hAnsi="Arial" w:cs="Arial"/>
          <w:color w:val="000000"/>
          <w:sz w:val="20"/>
          <w:szCs w:val="24"/>
        </w:rPr>
        <w:t>водосбросных</w:t>
      </w:r>
      <w:r w:rsidRPr="000030F8">
        <w:rPr>
          <w:rFonts w:ascii="Arial" w:hAnsi="Arial" w:cs="Arial"/>
          <w:color w:val="000000"/>
          <w:sz w:val="20"/>
          <w:szCs w:val="24"/>
        </w:rPr>
        <w:t xml:space="preserve"> </w:t>
      </w:r>
      <w:r w:rsidR="00232FCB" w:rsidRPr="000030F8">
        <w:rPr>
          <w:rFonts w:ascii="Arial" w:hAnsi="Arial" w:cs="Arial"/>
          <w:color w:val="000000"/>
          <w:sz w:val="20"/>
          <w:szCs w:val="24"/>
        </w:rPr>
        <w:t>и</w:t>
      </w:r>
      <w:r w:rsidRPr="000030F8">
        <w:rPr>
          <w:rFonts w:ascii="Arial" w:hAnsi="Arial" w:cs="Arial"/>
          <w:color w:val="000000"/>
          <w:sz w:val="20"/>
          <w:szCs w:val="24"/>
        </w:rPr>
        <w:t xml:space="preserve"> </w:t>
      </w:r>
      <w:r w:rsidR="00232FCB" w:rsidRPr="000030F8">
        <w:rPr>
          <w:rFonts w:ascii="Arial" w:hAnsi="Arial" w:cs="Arial"/>
          <w:color w:val="000000"/>
          <w:sz w:val="20"/>
          <w:szCs w:val="24"/>
        </w:rPr>
        <w:t>водоотводящих</w:t>
      </w:r>
      <w:r w:rsidRPr="000030F8">
        <w:rPr>
          <w:rFonts w:ascii="Arial" w:hAnsi="Arial" w:cs="Arial"/>
          <w:color w:val="000000"/>
          <w:sz w:val="20"/>
          <w:szCs w:val="24"/>
        </w:rPr>
        <w:t xml:space="preserve"> </w:t>
      </w:r>
      <w:r w:rsidR="00232FCB" w:rsidRPr="000030F8">
        <w:rPr>
          <w:rFonts w:ascii="Arial" w:hAnsi="Arial" w:cs="Arial"/>
          <w:color w:val="000000"/>
          <w:sz w:val="20"/>
          <w:szCs w:val="24"/>
        </w:rPr>
        <w:t>труб,</w:t>
      </w:r>
      <w:r w:rsidRPr="000030F8">
        <w:rPr>
          <w:rFonts w:ascii="Arial" w:hAnsi="Arial" w:cs="Arial"/>
          <w:color w:val="000000"/>
          <w:sz w:val="20"/>
          <w:szCs w:val="24"/>
        </w:rPr>
        <w:t xml:space="preserve"> </w:t>
      </w:r>
      <w:r w:rsidR="00232FCB" w:rsidRPr="000030F8">
        <w:rPr>
          <w:rFonts w:ascii="Arial" w:hAnsi="Arial" w:cs="Arial"/>
          <w:color w:val="000000"/>
          <w:sz w:val="20"/>
          <w:szCs w:val="24"/>
        </w:rPr>
        <w:t>канав</w:t>
      </w:r>
      <w:r w:rsidRPr="000030F8">
        <w:rPr>
          <w:rFonts w:ascii="Arial" w:hAnsi="Arial" w:cs="Arial"/>
          <w:color w:val="000000"/>
          <w:sz w:val="20"/>
          <w:szCs w:val="24"/>
        </w:rPr>
        <w:t xml:space="preserve"> </w:t>
      </w:r>
      <w:r w:rsidR="00232FCB" w:rsidRPr="000030F8">
        <w:rPr>
          <w:rFonts w:ascii="Arial" w:hAnsi="Arial" w:cs="Arial"/>
          <w:color w:val="000000"/>
          <w:sz w:val="20"/>
          <w:szCs w:val="24"/>
        </w:rPr>
        <w:t>по</w:t>
      </w:r>
      <w:r w:rsidRPr="000030F8">
        <w:rPr>
          <w:rFonts w:ascii="Arial" w:hAnsi="Arial" w:cs="Arial"/>
          <w:color w:val="000000"/>
          <w:sz w:val="20"/>
          <w:szCs w:val="24"/>
        </w:rPr>
        <w:t xml:space="preserve"> </w:t>
      </w:r>
      <w:r w:rsidR="00232FCB" w:rsidRPr="000030F8">
        <w:rPr>
          <w:rFonts w:ascii="Arial" w:hAnsi="Arial" w:cs="Arial"/>
          <w:color w:val="000000"/>
          <w:sz w:val="20"/>
          <w:szCs w:val="24"/>
        </w:rPr>
        <w:t>отводу</w:t>
      </w:r>
      <w:r w:rsidRPr="000030F8">
        <w:rPr>
          <w:rFonts w:ascii="Arial" w:hAnsi="Arial" w:cs="Arial"/>
          <w:color w:val="000000"/>
          <w:sz w:val="20"/>
          <w:szCs w:val="24"/>
        </w:rPr>
        <w:t xml:space="preserve"> </w:t>
      </w:r>
      <w:r w:rsidR="00232FCB" w:rsidRPr="000030F8">
        <w:rPr>
          <w:rFonts w:ascii="Arial" w:hAnsi="Arial" w:cs="Arial"/>
          <w:color w:val="000000"/>
          <w:sz w:val="20"/>
          <w:szCs w:val="24"/>
        </w:rPr>
        <w:t>воды</w:t>
      </w:r>
      <w:r w:rsidRPr="000030F8">
        <w:rPr>
          <w:rFonts w:ascii="Arial" w:hAnsi="Arial" w:cs="Arial"/>
          <w:color w:val="000000"/>
          <w:sz w:val="20"/>
          <w:szCs w:val="24"/>
        </w:rPr>
        <w:t xml:space="preserve"> </w:t>
      </w:r>
      <w:r w:rsidR="00232FCB" w:rsidRPr="000030F8">
        <w:rPr>
          <w:rFonts w:ascii="Arial" w:hAnsi="Arial" w:cs="Arial"/>
          <w:color w:val="000000"/>
          <w:sz w:val="20"/>
          <w:szCs w:val="24"/>
        </w:rPr>
        <w:t>в</w:t>
      </w:r>
      <w:r w:rsidRPr="000030F8">
        <w:rPr>
          <w:rFonts w:ascii="Arial" w:hAnsi="Arial" w:cs="Arial"/>
          <w:color w:val="000000"/>
          <w:sz w:val="20"/>
          <w:szCs w:val="24"/>
        </w:rPr>
        <w:t xml:space="preserve"> </w:t>
      </w:r>
      <w:r w:rsidR="00232FCB" w:rsidRPr="000030F8">
        <w:rPr>
          <w:rFonts w:ascii="Arial" w:hAnsi="Arial" w:cs="Arial"/>
          <w:color w:val="000000"/>
          <w:sz w:val="20"/>
          <w:szCs w:val="24"/>
        </w:rPr>
        <w:t>овраги.</w:t>
      </w:r>
    </w:p>
    <w:p w:rsidR="00232FCB" w:rsidRPr="000030F8" w:rsidRDefault="00232FCB" w:rsidP="000030F8">
      <w:pPr>
        <w:pStyle w:val="aff6"/>
        <w:jc w:val="both"/>
        <w:rPr>
          <w:rFonts w:ascii="Arial" w:hAnsi="Arial" w:cs="Arial"/>
          <w:color w:val="000000"/>
          <w:sz w:val="20"/>
          <w:szCs w:val="24"/>
        </w:rPr>
      </w:pPr>
      <w:r w:rsidRPr="000030F8">
        <w:rPr>
          <w:rFonts w:ascii="Arial" w:hAnsi="Arial" w:cs="Arial"/>
          <w:color w:val="000000"/>
          <w:sz w:val="20"/>
          <w:szCs w:val="24"/>
        </w:rPr>
        <w:t>6.</w:t>
      </w:r>
      <w:r w:rsidR="00993B7C" w:rsidRPr="000030F8">
        <w:rPr>
          <w:rFonts w:ascii="Arial" w:hAnsi="Arial" w:cs="Arial"/>
          <w:color w:val="000000"/>
          <w:sz w:val="20"/>
          <w:szCs w:val="24"/>
        </w:rPr>
        <w:t xml:space="preserve"> </w:t>
      </w:r>
      <w:r w:rsidRPr="000030F8">
        <w:rPr>
          <w:rFonts w:ascii="Arial" w:hAnsi="Arial" w:cs="Arial"/>
          <w:color w:val="000000"/>
          <w:sz w:val="20"/>
          <w:szCs w:val="24"/>
        </w:rPr>
        <w:t>Руководителям</w:t>
      </w:r>
      <w:r w:rsidR="00993B7C" w:rsidRPr="000030F8">
        <w:rPr>
          <w:rFonts w:ascii="Arial" w:hAnsi="Arial" w:cs="Arial"/>
          <w:color w:val="000000"/>
          <w:sz w:val="20"/>
          <w:szCs w:val="24"/>
        </w:rPr>
        <w:t xml:space="preserve"> </w:t>
      </w:r>
      <w:r w:rsidRPr="000030F8">
        <w:rPr>
          <w:rFonts w:ascii="Arial" w:hAnsi="Arial" w:cs="Arial"/>
          <w:color w:val="000000"/>
          <w:sz w:val="20"/>
          <w:szCs w:val="24"/>
        </w:rPr>
        <w:t>организаций,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предприятий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учреждений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проверить</w:t>
      </w:r>
      <w:r w:rsidR="00993B7C" w:rsidRPr="000030F8">
        <w:rPr>
          <w:rFonts w:ascii="Arial" w:hAnsi="Arial" w:cs="Arial"/>
          <w:color w:val="000000"/>
          <w:sz w:val="20"/>
          <w:szCs w:val="24"/>
        </w:rPr>
        <w:t xml:space="preserve"> </w:t>
      </w:r>
      <w:r w:rsidRPr="000030F8">
        <w:rPr>
          <w:rFonts w:ascii="Arial" w:hAnsi="Arial" w:cs="Arial"/>
          <w:color w:val="000000"/>
          <w:sz w:val="20"/>
          <w:szCs w:val="24"/>
        </w:rPr>
        <w:t>готовность</w:t>
      </w:r>
      <w:r w:rsidR="00993B7C" w:rsidRPr="000030F8">
        <w:rPr>
          <w:rFonts w:ascii="Arial" w:hAnsi="Arial" w:cs="Arial"/>
          <w:color w:val="000000"/>
          <w:sz w:val="20"/>
          <w:szCs w:val="24"/>
        </w:rPr>
        <w:t xml:space="preserve"> </w:t>
      </w:r>
      <w:r w:rsidRPr="000030F8">
        <w:rPr>
          <w:rFonts w:ascii="Arial" w:hAnsi="Arial" w:cs="Arial"/>
          <w:color w:val="000000"/>
          <w:sz w:val="20"/>
          <w:szCs w:val="24"/>
        </w:rPr>
        <w:t>нештатных</w:t>
      </w:r>
      <w:r w:rsidR="00993B7C" w:rsidRPr="000030F8">
        <w:rPr>
          <w:rFonts w:ascii="Arial" w:hAnsi="Arial" w:cs="Arial"/>
          <w:color w:val="000000"/>
          <w:sz w:val="20"/>
          <w:szCs w:val="24"/>
        </w:rPr>
        <w:t xml:space="preserve"> </w:t>
      </w:r>
      <w:r w:rsidRPr="000030F8">
        <w:rPr>
          <w:rFonts w:ascii="Arial" w:hAnsi="Arial" w:cs="Arial"/>
          <w:color w:val="000000"/>
          <w:sz w:val="20"/>
          <w:szCs w:val="24"/>
        </w:rPr>
        <w:t>аварийно-спасательных</w:t>
      </w:r>
      <w:r w:rsidR="00993B7C" w:rsidRPr="000030F8">
        <w:rPr>
          <w:rFonts w:ascii="Arial" w:hAnsi="Arial" w:cs="Arial"/>
          <w:color w:val="000000"/>
          <w:sz w:val="20"/>
          <w:szCs w:val="24"/>
        </w:rPr>
        <w:t xml:space="preserve"> </w:t>
      </w:r>
      <w:r w:rsidRPr="000030F8">
        <w:rPr>
          <w:rFonts w:ascii="Arial" w:hAnsi="Arial" w:cs="Arial"/>
          <w:color w:val="000000"/>
          <w:sz w:val="20"/>
          <w:szCs w:val="24"/>
        </w:rPr>
        <w:t>формирований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по</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предупреждению</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ли</w:t>
      </w:r>
      <w:r w:rsidRPr="000030F8">
        <w:rPr>
          <w:rFonts w:ascii="Arial" w:hAnsi="Arial" w:cs="Arial"/>
          <w:color w:val="000000"/>
          <w:sz w:val="20"/>
          <w:szCs w:val="24"/>
        </w:rPr>
        <w:t>к</w:t>
      </w:r>
      <w:r w:rsidRPr="000030F8">
        <w:rPr>
          <w:rFonts w:ascii="Arial" w:hAnsi="Arial" w:cs="Arial"/>
          <w:color w:val="000000"/>
          <w:sz w:val="20"/>
          <w:szCs w:val="24"/>
        </w:rPr>
        <w:t>видации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чрезвычайных</w:t>
      </w:r>
      <w:r w:rsidR="00993B7C" w:rsidRPr="000030F8">
        <w:rPr>
          <w:rFonts w:ascii="Arial" w:hAnsi="Arial" w:cs="Arial"/>
          <w:color w:val="000000"/>
          <w:sz w:val="20"/>
          <w:szCs w:val="24"/>
        </w:rPr>
        <w:t xml:space="preserve"> </w:t>
      </w:r>
      <w:r w:rsidRPr="000030F8">
        <w:rPr>
          <w:rFonts w:ascii="Arial" w:hAnsi="Arial" w:cs="Arial"/>
          <w:color w:val="000000"/>
          <w:sz w:val="20"/>
          <w:szCs w:val="24"/>
        </w:rPr>
        <w:t>ситуаций.</w:t>
      </w:r>
    </w:p>
    <w:p w:rsidR="00232FCB" w:rsidRPr="000030F8" w:rsidRDefault="00232FCB" w:rsidP="000030F8">
      <w:pPr>
        <w:pStyle w:val="aff6"/>
        <w:jc w:val="both"/>
        <w:rPr>
          <w:rFonts w:ascii="Arial" w:hAnsi="Arial" w:cs="Arial"/>
          <w:color w:val="000000"/>
          <w:sz w:val="20"/>
          <w:szCs w:val="24"/>
        </w:rPr>
      </w:pPr>
      <w:r w:rsidRPr="000030F8">
        <w:rPr>
          <w:rFonts w:ascii="Arial" w:hAnsi="Arial" w:cs="Arial"/>
          <w:color w:val="000000"/>
          <w:sz w:val="20"/>
          <w:szCs w:val="24"/>
        </w:rPr>
        <w:t>7.</w:t>
      </w:r>
      <w:r w:rsidR="00993B7C" w:rsidRPr="000030F8">
        <w:rPr>
          <w:rFonts w:ascii="Arial" w:hAnsi="Arial" w:cs="Arial"/>
          <w:color w:val="000000"/>
          <w:sz w:val="20"/>
          <w:szCs w:val="24"/>
        </w:rPr>
        <w:t xml:space="preserve"> </w:t>
      </w:r>
      <w:r w:rsidRPr="000030F8">
        <w:rPr>
          <w:rFonts w:ascii="Arial" w:hAnsi="Arial" w:cs="Arial"/>
          <w:color w:val="000000"/>
          <w:sz w:val="20"/>
          <w:szCs w:val="24"/>
        </w:rPr>
        <w:t>Директору</w:t>
      </w:r>
      <w:r w:rsidR="00993B7C" w:rsidRPr="000030F8">
        <w:rPr>
          <w:rFonts w:ascii="Arial" w:hAnsi="Arial" w:cs="Arial"/>
          <w:color w:val="000000"/>
          <w:sz w:val="20"/>
          <w:szCs w:val="24"/>
        </w:rPr>
        <w:t xml:space="preserve"> </w:t>
      </w:r>
      <w:r w:rsidRPr="000030F8">
        <w:rPr>
          <w:rFonts w:ascii="Arial" w:hAnsi="Arial" w:cs="Arial"/>
          <w:color w:val="000000"/>
          <w:sz w:val="20"/>
          <w:szCs w:val="24"/>
        </w:rPr>
        <w:t>МБОУ</w:t>
      </w:r>
      <w:r w:rsidR="00993B7C" w:rsidRPr="000030F8">
        <w:rPr>
          <w:rFonts w:ascii="Arial" w:hAnsi="Arial" w:cs="Arial"/>
          <w:color w:val="000000"/>
          <w:sz w:val="20"/>
          <w:szCs w:val="24"/>
        </w:rPr>
        <w:t xml:space="preserve"> </w:t>
      </w:r>
      <w:r w:rsidRPr="000030F8">
        <w:rPr>
          <w:rFonts w:ascii="Arial" w:hAnsi="Arial" w:cs="Arial"/>
          <w:color w:val="000000"/>
          <w:sz w:val="20"/>
          <w:szCs w:val="24"/>
        </w:rPr>
        <w:t>«Эльбарусовская</w:t>
      </w:r>
      <w:r w:rsidR="00993B7C" w:rsidRPr="000030F8">
        <w:rPr>
          <w:rFonts w:ascii="Arial" w:hAnsi="Arial" w:cs="Arial"/>
          <w:color w:val="000000"/>
          <w:sz w:val="20"/>
          <w:szCs w:val="24"/>
        </w:rPr>
        <w:t xml:space="preserve"> </w:t>
      </w:r>
      <w:r w:rsidRPr="000030F8">
        <w:rPr>
          <w:rFonts w:ascii="Arial" w:hAnsi="Arial" w:cs="Arial"/>
          <w:color w:val="000000"/>
          <w:sz w:val="20"/>
          <w:szCs w:val="24"/>
        </w:rPr>
        <w:t>СОШ»</w:t>
      </w:r>
      <w:r w:rsidR="00993B7C" w:rsidRPr="000030F8">
        <w:rPr>
          <w:rFonts w:ascii="Arial" w:hAnsi="Arial" w:cs="Arial"/>
          <w:color w:val="000000"/>
          <w:sz w:val="20"/>
          <w:szCs w:val="24"/>
        </w:rPr>
        <w:t xml:space="preserve"> </w:t>
      </w:r>
      <w:r w:rsidRPr="000030F8">
        <w:rPr>
          <w:rFonts w:ascii="Arial" w:hAnsi="Arial" w:cs="Arial"/>
          <w:color w:val="000000"/>
          <w:sz w:val="20"/>
          <w:szCs w:val="24"/>
        </w:rPr>
        <w:t>Ефимову</w:t>
      </w:r>
      <w:r w:rsidR="00993B7C" w:rsidRPr="000030F8">
        <w:rPr>
          <w:rFonts w:ascii="Arial" w:hAnsi="Arial" w:cs="Arial"/>
          <w:color w:val="000000"/>
          <w:sz w:val="20"/>
          <w:szCs w:val="24"/>
        </w:rPr>
        <w:t xml:space="preserve"> </w:t>
      </w:r>
      <w:r w:rsidRPr="000030F8">
        <w:rPr>
          <w:rFonts w:ascii="Arial" w:hAnsi="Arial" w:cs="Arial"/>
          <w:color w:val="000000"/>
          <w:sz w:val="20"/>
          <w:szCs w:val="24"/>
        </w:rPr>
        <w:t>Д.А.</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заведующей</w:t>
      </w:r>
      <w:r w:rsidR="00993B7C" w:rsidRPr="000030F8">
        <w:rPr>
          <w:rFonts w:ascii="Arial" w:hAnsi="Arial" w:cs="Arial"/>
          <w:color w:val="000000"/>
          <w:sz w:val="20"/>
          <w:szCs w:val="24"/>
        </w:rPr>
        <w:t xml:space="preserve"> </w:t>
      </w:r>
      <w:r w:rsidRPr="000030F8">
        <w:rPr>
          <w:rFonts w:ascii="Arial" w:hAnsi="Arial" w:cs="Arial"/>
          <w:color w:val="000000"/>
          <w:sz w:val="20"/>
          <w:szCs w:val="24"/>
        </w:rPr>
        <w:t>МБДОУ</w:t>
      </w:r>
      <w:r w:rsidR="00993B7C" w:rsidRPr="000030F8">
        <w:rPr>
          <w:rFonts w:ascii="Arial" w:hAnsi="Arial" w:cs="Arial"/>
          <w:color w:val="000000"/>
          <w:sz w:val="20"/>
          <w:szCs w:val="24"/>
        </w:rPr>
        <w:t xml:space="preserve"> </w:t>
      </w:r>
      <w:r w:rsidRPr="000030F8">
        <w:rPr>
          <w:rFonts w:ascii="Arial" w:hAnsi="Arial" w:cs="Arial"/>
          <w:color w:val="000000"/>
          <w:sz w:val="20"/>
          <w:szCs w:val="24"/>
        </w:rPr>
        <w:t>детского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сада</w:t>
      </w:r>
      <w:r w:rsidR="00993B7C" w:rsidRPr="000030F8">
        <w:rPr>
          <w:rFonts w:ascii="Arial" w:hAnsi="Arial" w:cs="Arial"/>
          <w:color w:val="000000"/>
          <w:sz w:val="20"/>
          <w:szCs w:val="24"/>
        </w:rPr>
        <w:t xml:space="preserve"> </w:t>
      </w:r>
      <w:r w:rsidRPr="000030F8">
        <w:rPr>
          <w:rFonts w:ascii="Arial" w:hAnsi="Arial" w:cs="Arial"/>
          <w:color w:val="000000"/>
          <w:sz w:val="20"/>
          <w:szCs w:val="24"/>
        </w:rPr>
        <w:t>«Светлячок»</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провести</w:t>
      </w:r>
      <w:r w:rsidR="00993B7C" w:rsidRPr="000030F8">
        <w:rPr>
          <w:rFonts w:ascii="Arial" w:hAnsi="Arial" w:cs="Arial"/>
          <w:color w:val="000000"/>
          <w:sz w:val="20"/>
          <w:szCs w:val="24"/>
        </w:rPr>
        <w:t xml:space="preserve"> </w:t>
      </w:r>
      <w:r w:rsidRPr="000030F8">
        <w:rPr>
          <w:rFonts w:ascii="Arial" w:hAnsi="Arial" w:cs="Arial"/>
          <w:color w:val="000000"/>
          <w:sz w:val="20"/>
          <w:szCs w:val="24"/>
        </w:rPr>
        <w:t>разъяснительную</w:t>
      </w:r>
      <w:r w:rsidR="00993B7C" w:rsidRPr="000030F8">
        <w:rPr>
          <w:rFonts w:ascii="Arial" w:hAnsi="Arial" w:cs="Arial"/>
          <w:color w:val="000000"/>
          <w:sz w:val="20"/>
          <w:szCs w:val="24"/>
        </w:rPr>
        <w:t xml:space="preserve"> </w:t>
      </w:r>
      <w:r w:rsidRPr="000030F8">
        <w:rPr>
          <w:rFonts w:ascii="Arial" w:hAnsi="Arial" w:cs="Arial"/>
          <w:color w:val="000000"/>
          <w:sz w:val="20"/>
          <w:szCs w:val="24"/>
        </w:rPr>
        <w:t>работу</w:t>
      </w:r>
      <w:r w:rsidR="00993B7C" w:rsidRPr="000030F8">
        <w:rPr>
          <w:rFonts w:ascii="Arial" w:hAnsi="Arial" w:cs="Arial"/>
          <w:color w:val="000000"/>
          <w:sz w:val="20"/>
          <w:szCs w:val="24"/>
        </w:rPr>
        <w:t xml:space="preserve"> </w:t>
      </w:r>
      <w:r w:rsidRPr="000030F8">
        <w:rPr>
          <w:rFonts w:ascii="Arial" w:hAnsi="Arial" w:cs="Arial"/>
          <w:color w:val="000000"/>
          <w:sz w:val="20"/>
          <w:szCs w:val="24"/>
        </w:rPr>
        <w:t>среди</w:t>
      </w:r>
      <w:r w:rsidR="00993B7C" w:rsidRPr="000030F8">
        <w:rPr>
          <w:rFonts w:ascii="Arial" w:hAnsi="Arial" w:cs="Arial"/>
          <w:color w:val="000000"/>
          <w:sz w:val="20"/>
          <w:szCs w:val="24"/>
        </w:rPr>
        <w:t xml:space="preserve"> </w:t>
      </w:r>
      <w:r w:rsidRPr="000030F8">
        <w:rPr>
          <w:rFonts w:ascii="Arial" w:hAnsi="Arial" w:cs="Arial"/>
          <w:color w:val="000000"/>
          <w:sz w:val="20"/>
          <w:szCs w:val="24"/>
        </w:rPr>
        <w:t>родит</w:t>
      </w:r>
      <w:r w:rsidRPr="000030F8">
        <w:rPr>
          <w:rFonts w:ascii="Arial" w:hAnsi="Arial" w:cs="Arial"/>
          <w:color w:val="000000"/>
          <w:sz w:val="20"/>
          <w:szCs w:val="24"/>
        </w:rPr>
        <w:t>е</w:t>
      </w:r>
      <w:r w:rsidRPr="000030F8">
        <w:rPr>
          <w:rFonts w:ascii="Arial" w:hAnsi="Arial" w:cs="Arial"/>
          <w:color w:val="000000"/>
          <w:sz w:val="20"/>
          <w:szCs w:val="24"/>
        </w:rPr>
        <w:t>лей,</w:t>
      </w:r>
      <w:r w:rsidR="00993B7C" w:rsidRPr="000030F8">
        <w:rPr>
          <w:rFonts w:ascii="Arial" w:hAnsi="Arial" w:cs="Arial"/>
          <w:color w:val="000000"/>
          <w:sz w:val="20"/>
          <w:szCs w:val="24"/>
        </w:rPr>
        <w:t xml:space="preserve"> </w:t>
      </w:r>
      <w:r w:rsidRPr="000030F8">
        <w:rPr>
          <w:rFonts w:ascii="Arial" w:hAnsi="Arial" w:cs="Arial"/>
          <w:color w:val="000000"/>
          <w:sz w:val="20"/>
          <w:szCs w:val="24"/>
        </w:rPr>
        <w:t>учащихся</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дошкольников</w:t>
      </w:r>
      <w:r w:rsidR="00993B7C" w:rsidRPr="000030F8">
        <w:rPr>
          <w:rFonts w:ascii="Arial" w:hAnsi="Arial" w:cs="Arial"/>
          <w:color w:val="000000"/>
          <w:sz w:val="20"/>
          <w:szCs w:val="24"/>
        </w:rPr>
        <w:t xml:space="preserve"> </w:t>
      </w:r>
      <w:r w:rsidRPr="000030F8">
        <w:rPr>
          <w:rFonts w:ascii="Arial" w:hAnsi="Arial" w:cs="Arial"/>
          <w:color w:val="000000"/>
          <w:sz w:val="20"/>
          <w:szCs w:val="24"/>
        </w:rPr>
        <w:t>по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соблюдению</w:t>
      </w:r>
      <w:r w:rsidR="00993B7C" w:rsidRPr="000030F8">
        <w:rPr>
          <w:rFonts w:ascii="Arial" w:hAnsi="Arial" w:cs="Arial"/>
          <w:color w:val="000000"/>
          <w:sz w:val="20"/>
          <w:szCs w:val="24"/>
        </w:rPr>
        <w:t xml:space="preserve"> </w:t>
      </w:r>
      <w:r w:rsidRPr="000030F8">
        <w:rPr>
          <w:rFonts w:ascii="Arial" w:hAnsi="Arial" w:cs="Arial"/>
          <w:color w:val="000000"/>
          <w:sz w:val="20"/>
          <w:szCs w:val="24"/>
        </w:rPr>
        <w:t>мер</w:t>
      </w:r>
      <w:r w:rsidR="00993B7C" w:rsidRPr="000030F8">
        <w:rPr>
          <w:rFonts w:ascii="Arial" w:hAnsi="Arial" w:cs="Arial"/>
          <w:color w:val="000000"/>
          <w:sz w:val="20"/>
          <w:szCs w:val="24"/>
        </w:rPr>
        <w:t xml:space="preserve"> </w:t>
      </w:r>
      <w:r w:rsidRPr="000030F8">
        <w:rPr>
          <w:rFonts w:ascii="Arial" w:hAnsi="Arial" w:cs="Arial"/>
          <w:color w:val="000000"/>
          <w:sz w:val="20"/>
          <w:szCs w:val="24"/>
        </w:rPr>
        <w:t>безопасности</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период</w:t>
      </w:r>
      <w:r w:rsidR="00993B7C" w:rsidRPr="000030F8">
        <w:rPr>
          <w:rFonts w:ascii="Arial" w:hAnsi="Arial" w:cs="Arial"/>
          <w:color w:val="000000"/>
          <w:sz w:val="20"/>
          <w:szCs w:val="24"/>
        </w:rPr>
        <w:t xml:space="preserve"> </w:t>
      </w:r>
      <w:r w:rsidRPr="000030F8">
        <w:rPr>
          <w:rFonts w:ascii="Arial" w:hAnsi="Arial" w:cs="Arial"/>
          <w:color w:val="000000"/>
          <w:sz w:val="20"/>
          <w:szCs w:val="24"/>
        </w:rPr>
        <w:t>весеннего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паводка.</w:t>
      </w:r>
    </w:p>
    <w:p w:rsidR="00232FCB" w:rsidRPr="000030F8" w:rsidRDefault="00232FCB" w:rsidP="000030F8">
      <w:pPr>
        <w:pStyle w:val="aff6"/>
        <w:rPr>
          <w:rFonts w:ascii="Arial" w:hAnsi="Arial" w:cs="Arial"/>
          <w:color w:val="000000"/>
          <w:sz w:val="20"/>
          <w:szCs w:val="24"/>
        </w:rPr>
      </w:pPr>
      <w:r w:rsidRPr="000030F8">
        <w:rPr>
          <w:rFonts w:ascii="Arial" w:hAnsi="Arial" w:cs="Arial"/>
          <w:color w:val="000000"/>
          <w:sz w:val="20"/>
          <w:szCs w:val="24"/>
        </w:rPr>
        <w:t>8.</w:t>
      </w:r>
      <w:r w:rsidR="00993B7C" w:rsidRPr="000030F8">
        <w:rPr>
          <w:rFonts w:ascii="Arial" w:hAnsi="Arial" w:cs="Arial"/>
          <w:color w:val="000000"/>
          <w:sz w:val="20"/>
          <w:szCs w:val="24"/>
        </w:rPr>
        <w:t xml:space="preserve"> </w:t>
      </w:r>
      <w:r w:rsidRPr="000030F8">
        <w:rPr>
          <w:rFonts w:ascii="Arial" w:hAnsi="Arial" w:cs="Arial"/>
          <w:color w:val="000000"/>
          <w:sz w:val="20"/>
          <w:szCs w:val="24"/>
        </w:rPr>
        <w:t>Специально</w:t>
      </w:r>
      <w:r w:rsidR="00993B7C" w:rsidRPr="000030F8">
        <w:rPr>
          <w:rFonts w:ascii="Arial" w:hAnsi="Arial" w:cs="Arial"/>
          <w:color w:val="000000"/>
          <w:sz w:val="20"/>
          <w:szCs w:val="24"/>
        </w:rPr>
        <w:t xml:space="preserve"> </w:t>
      </w:r>
      <w:r w:rsidRPr="000030F8">
        <w:rPr>
          <w:rFonts w:ascii="Arial" w:hAnsi="Arial" w:cs="Arial"/>
          <w:color w:val="000000"/>
          <w:sz w:val="20"/>
          <w:szCs w:val="24"/>
        </w:rPr>
        <w:t>уполномоченному</w:t>
      </w:r>
      <w:r w:rsidR="00993B7C" w:rsidRPr="000030F8">
        <w:rPr>
          <w:rFonts w:ascii="Arial" w:hAnsi="Arial" w:cs="Arial"/>
          <w:color w:val="000000"/>
          <w:sz w:val="20"/>
          <w:szCs w:val="24"/>
        </w:rPr>
        <w:t xml:space="preserve"> </w:t>
      </w:r>
      <w:r w:rsidRPr="000030F8">
        <w:rPr>
          <w:rFonts w:ascii="Arial" w:hAnsi="Arial" w:cs="Arial"/>
          <w:color w:val="000000"/>
          <w:sz w:val="20"/>
          <w:szCs w:val="24"/>
        </w:rPr>
        <w:t>на</w:t>
      </w:r>
      <w:r w:rsidR="00993B7C" w:rsidRPr="000030F8">
        <w:rPr>
          <w:rFonts w:ascii="Arial" w:hAnsi="Arial" w:cs="Arial"/>
          <w:color w:val="000000"/>
          <w:sz w:val="20"/>
          <w:szCs w:val="24"/>
        </w:rPr>
        <w:t xml:space="preserve"> </w:t>
      </w:r>
      <w:r w:rsidRPr="000030F8">
        <w:rPr>
          <w:rFonts w:ascii="Arial" w:hAnsi="Arial" w:cs="Arial"/>
          <w:color w:val="000000"/>
          <w:sz w:val="20"/>
          <w:szCs w:val="24"/>
        </w:rPr>
        <w:t>решение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задач</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области</w:t>
      </w:r>
      <w:r w:rsidR="00993B7C" w:rsidRPr="000030F8">
        <w:rPr>
          <w:rFonts w:ascii="Arial" w:hAnsi="Arial" w:cs="Arial"/>
          <w:color w:val="000000"/>
          <w:sz w:val="20"/>
          <w:szCs w:val="24"/>
        </w:rPr>
        <w:t xml:space="preserve"> </w:t>
      </w:r>
      <w:r w:rsidRPr="000030F8">
        <w:rPr>
          <w:rFonts w:ascii="Arial" w:hAnsi="Arial" w:cs="Arial"/>
          <w:color w:val="000000"/>
          <w:sz w:val="20"/>
          <w:szCs w:val="24"/>
        </w:rPr>
        <w:t>гражданской</w:t>
      </w:r>
      <w:r w:rsidR="00993B7C" w:rsidRPr="000030F8">
        <w:rPr>
          <w:rFonts w:ascii="Arial" w:hAnsi="Arial" w:cs="Arial"/>
          <w:color w:val="000000"/>
          <w:sz w:val="20"/>
          <w:szCs w:val="24"/>
        </w:rPr>
        <w:t xml:space="preserve"> </w:t>
      </w:r>
      <w:r w:rsidRPr="000030F8">
        <w:rPr>
          <w:rFonts w:ascii="Arial" w:hAnsi="Arial" w:cs="Arial"/>
          <w:color w:val="000000"/>
          <w:sz w:val="20"/>
          <w:szCs w:val="24"/>
        </w:rPr>
        <w:t>обороны,</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предупреждения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ликвидации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чрезвычайных</w:t>
      </w:r>
      <w:r w:rsidR="00993B7C" w:rsidRPr="000030F8">
        <w:rPr>
          <w:rFonts w:ascii="Arial" w:hAnsi="Arial" w:cs="Arial"/>
          <w:color w:val="000000"/>
          <w:sz w:val="20"/>
          <w:szCs w:val="24"/>
        </w:rPr>
        <w:t xml:space="preserve"> </w:t>
      </w:r>
      <w:r w:rsidRPr="000030F8">
        <w:rPr>
          <w:rFonts w:ascii="Arial" w:hAnsi="Arial" w:cs="Arial"/>
          <w:color w:val="000000"/>
          <w:sz w:val="20"/>
          <w:szCs w:val="24"/>
        </w:rPr>
        <w:t>ситуаций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Мараловой</w:t>
      </w:r>
      <w:r w:rsidR="00993B7C" w:rsidRPr="000030F8">
        <w:rPr>
          <w:rFonts w:ascii="Arial" w:hAnsi="Arial" w:cs="Arial"/>
          <w:color w:val="000000"/>
          <w:sz w:val="20"/>
          <w:szCs w:val="24"/>
        </w:rPr>
        <w:t xml:space="preserve"> </w:t>
      </w:r>
      <w:r w:rsidRPr="000030F8">
        <w:rPr>
          <w:rFonts w:ascii="Arial" w:hAnsi="Arial" w:cs="Arial"/>
          <w:color w:val="000000"/>
          <w:sz w:val="20"/>
          <w:szCs w:val="24"/>
        </w:rPr>
        <w:t>Е.Л.</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привести</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готовность</w:t>
      </w:r>
      <w:r w:rsidR="00993B7C" w:rsidRPr="000030F8">
        <w:rPr>
          <w:rFonts w:ascii="Arial" w:hAnsi="Arial" w:cs="Arial"/>
          <w:color w:val="000000"/>
          <w:sz w:val="20"/>
          <w:szCs w:val="24"/>
        </w:rPr>
        <w:t xml:space="preserve"> </w:t>
      </w:r>
      <w:r w:rsidRPr="000030F8">
        <w:rPr>
          <w:rFonts w:ascii="Arial" w:hAnsi="Arial" w:cs="Arial"/>
          <w:color w:val="000000"/>
          <w:sz w:val="20"/>
          <w:szCs w:val="24"/>
        </w:rPr>
        <w:t>нештатные</w:t>
      </w:r>
      <w:r w:rsidR="00993B7C" w:rsidRPr="000030F8">
        <w:rPr>
          <w:rFonts w:ascii="Arial" w:hAnsi="Arial" w:cs="Arial"/>
          <w:color w:val="000000"/>
          <w:sz w:val="20"/>
          <w:szCs w:val="24"/>
        </w:rPr>
        <w:t xml:space="preserve"> </w:t>
      </w:r>
      <w:r w:rsidRPr="000030F8">
        <w:rPr>
          <w:rFonts w:ascii="Arial" w:hAnsi="Arial" w:cs="Arial"/>
          <w:color w:val="000000"/>
          <w:sz w:val="20"/>
          <w:szCs w:val="24"/>
        </w:rPr>
        <w:t>аварийно-спасательные</w:t>
      </w:r>
      <w:r w:rsidR="00993B7C" w:rsidRPr="000030F8">
        <w:rPr>
          <w:rFonts w:ascii="Arial" w:hAnsi="Arial" w:cs="Arial"/>
          <w:color w:val="000000"/>
          <w:sz w:val="20"/>
          <w:szCs w:val="24"/>
        </w:rPr>
        <w:t xml:space="preserve"> </w:t>
      </w:r>
      <w:r w:rsidRPr="000030F8">
        <w:rPr>
          <w:rFonts w:ascii="Arial" w:hAnsi="Arial" w:cs="Arial"/>
          <w:color w:val="000000"/>
          <w:sz w:val="20"/>
          <w:szCs w:val="24"/>
        </w:rPr>
        <w:t>формирования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средства</w:t>
      </w:r>
      <w:r w:rsidR="00993B7C" w:rsidRPr="000030F8">
        <w:rPr>
          <w:rFonts w:ascii="Arial" w:hAnsi="Arial" w:cs="Arial"/>
          <w:color w:val="000000"/>
          <w:sz w:val="20"/>
          <w:szCs w:val="24"/>
        </w:rPr>
        <w:t xml:space="preserve"> </w:t>
      </w:r>
      <w:r w:rsidRPr="000030F8">
        <w:rPr>
          <w:rFonts w:ascii="Arial" w:hAnsi="Arial" w:cs="Arial"/>
          <w:color w:val="000000"/>
          <w:sz w:val="20"/>
          <w:szCs w:val="24"/>
        </w:rPr>
        <w:t>оповещения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населения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повышенное</w:t>
      </w:r>
      <w:r w:rsidR="00993B7C" w:rsidRPr="000030F8">
        <w:rPr>
          <w:rFonts w:ascii="Arial" w:hAnsi="Arial" w:cs="Arial"/>
          <w:color w:val="000000"/>
          <w:sz w:val="20"/>
          <w:szCs w:val="24"/>
        </w:rPr>
        <w:t xml:space="preserve"> </w:t>
      </w:r>
      <w:r w:rsidRPr="000030F8">
        <w:rPr>
          <w:rFonts w:ascii="Arial" w:hAnsi="Arial" w:cs="Arial"/>
          <w:color w:val="000000"/>
          <w:sz w:val="20"/>
          <w:szCs w:val="24"/>
        </w:rPr>
        <w:t>состояние.</w:t>
      </w:r>
    </w:p>
    <w:p w:rsidR="00232FCB" w:rsidRPr="000030F8" w:rsidRDefault="00232FCB" w:rsidP="000030F8">
      <w:pPr>
        <w:pStyle w:val="aff6"/>
        <w:rPr>
          <w:rFonts w:ascii="Arial" w:hAnsi="Arial" w:cs="Arial"/>
          <w:color w:val="000000"/>
          <w:sz w:val="20"/>
          <w:szCs w:val="24"/>
        </w:rPr>
      </w:pPr>
      <w:r w:rsidRPr="000030F8">
        <w:rPr>
          <w:rFonts w:ascii="Arial" w:hAnsi="Arial" w:cs="Arial"/>
          <w:color w:val="000000"/>
          <w:sz w:val="20"/>
          <w:szCs w:val="24"/>
        </w:rPr>
        <w:t>9.</w:t>
      </w:r>
      <w:r w:rsidR="00993B7C" w:rsidRPr="000030F8">
        <w:rPr>
          <w:rFonts w:ascii="Arial" w:hAnsi="Arial" w:cs="Arial"/>
          <w:color w:val="000000"/>
          <w:sz w:val="20"/>
          <w:szCs w:val="24"/>
        </w:rPr>
        <w:t xml:space="preserve"> </w:t>
      </w:r>
      <w:r w:rsidRPr="000030F8">
        <w:rPr>
          <w:rFonts w:ascii="Arial" w:hAnsi="Arial" w:cs="Arial"/>
          <w:color w:val="000000"/>
          <w:sz w:val="20"/>
          <w:szCs w:val="24"/>
        </w:rPr>
        <w:t>Администрации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Эльбарусовского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сельского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поселения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Мариинско-Посадского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района</w:t>
      </w:r>
      <w:r w:rsidR="00993B7C" w:rsidRPr="000030F8">
        <w:rPr>
          <w:rFonts w:ascii="Arial" w:hAnsi="Arial" w:cs="Arial"/>
          <w:color w:val="000000"/>
          <w:sz w:val="20"/>
          <w:szCs w:val="24"/>
        </w:rPr>
        <w:t xml:space="preserve"> </w:t>
      </w:r>
      <w:r w:rsidRPr="000030F8">
        <w:rPr>
          <w:rFonts w:ascii="Arial" w:hAnsi="Arial" w:cs="Arial"/>
          <w:color w:val="000000"/>
          <w:sz w:val="20"/>
          <w:szCs w:val="24"/>
        </w:rPr>
        <w:t>Чувашской</w:t>
      </w:r>
      <w:r w:rsidR="00993B7C" w:rsidRPr="000030F8">
        <w:rPr>
          <w:rFonts w:ascii="Arial" w:hAnsi="Arial" w:cs="Arial"/>
          <w:color w:val="000000"/>
          <w:sz w:val="20"/>
          <w:szCs w:val="24"/>
        </w:rPr>
        <w:t xml:space="preserve"> </w:t>
      </w:r>
      <w:r w:rsidRPr="000030F8">
        <w:rPr>
          <w:rFonts w:ascii="Arial" w:hAnsi="Arial" w:cs="Arial"/>
          <w:color w:val="000000"/>
          <w:sz w:val="20"/>
          <w:szCs w:val="24"/>
        </w:rPr>
        <w:t>Республики</w:t>
      </w:r>
      <w:r w:rsidR="00993B7C" w:rsidRPr="000030F8">
        <w:rPr>
          <w:rFonts w:ascii="Arial" w:hAnsi="Arial" w:cs="Arial"/>
          <w:color w:val="000000"/>
          <w:sz w:val="20"/>
          <w:szCs w:val="24"/>
        </w:rPr>
        <w:t xml:space="preserve"> </w:t>
      </w:r>
      <w:r w:rsidRPr="000030F8">
        <w:rPr>
          <w:rFonts w:ascii="Arial" w:hAnsi="Arial" w:cs="Arial"/>
          <w:color w:val="000000"/>
          <w:sz w:val="20"/>
          <w:szCs w:val="24"/>
        </w:rPr>
        <w:t>довести</w:t>
      </w:r>
      <w:r w:rsidR="00993B7C" w:rsidRPr="000030F8">
        <w:rPr>
          <w:rFonts w:ascii="Arial" w:hAnsi="Arial" w:cs="Arial"/>
          <w:color w:val="000000"/>
          <w:sz w:val="20"/>
          <w:szCs w:val="24"/>
        </w:rPr>
        <w:t xml:space="preserve"> </w:t>
      </w:r>
      <w:r w:rsidRPr="000030F8">
        <w:rPr>
          <w:rFonts w:ascii="Arial" w:hAnsi="Arial" w:cs="Arial"/>
          <w:color w:val="000000"/>
          <w:sz w:val="20"/>
          <w:szCs w:val="24"/>
        </w:rPr>
        <w:t>до</w:t>
      </w:r>
      <w:r w:rsidR="00993B7C" w:rsidRPr="000030F8">
        <w:rPr>
          <w:rFonts w:ascii="Arial" w:hAnsi="Arial" w:cs="Arial"/>
          <w:color w:val="000000"/>
          <w:sz w:val="20"/>
          <w:szCs w:val="24"/>
        </w:rPr>
        <w:t xml:space="preserve"> </w:t>
      </w:r>
      <w:r w:rsidRPr="000030F8">
        <w:rPr>
          <w:rFonts w:ascii="Arial" w:hAnsi="Arial" w:cs="Arial"/>
          <w:color w:val="000000"/>
          <w:sz w:val="20"/>
          <w:szCs w:val="24"/>
        </w:rPr>
        <w:t>сведения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каждого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жителя</w:t>
      </w:r>
      <w:r w:rsidR="00993B7C" w:rsidRPr="000030F8">
        <w:rPr>
          <w:rFonts w:ascii="Arial" w:hAnsi="Arial" w:cs="Arial"/>
          <w:color w:val="000000"/>
          <w:sz w:val="20"/>
          <w:szCs w:val="24"/>
        </w:rPr>
        <w:t xml:space="preserve"> </w:t>
      </w:r>
      <w:r w:rsidRPr="000030F8">
        <w:rPr>
          <w:rFonts w:ascii="Arial" w:hAnsi="Arial" w:cs="Arial"/>
          <w:color w:val="000000"/>
          <w:sz w:val="20"/>
          <w:szCs w:val="24"/>
        </w:rPr>
        <w:t>информ</w:t>
      </w:r>
      <w:r w:rsidRPr="000030F8">
        <w:rPr>
          <w:rFonts w:ascii="Arial" w:hAnsi="Arial" w:cs="Arial"/>
          <w:color w:val="000000"/>
          <w:sz w:val="20"/>
          <w:szCs w:val="24"/>
        </w:rPr>
        <w:t>а</w:t>
      </w:r>
      <w:r w:rsidRPr="000030F8">
        <w:rPr>
          <w:rFonts w:ascii="Arial" w:hAnsi="Arial" w:cs="Arial"/>
          <w:color w:val="000000"/>
          <w:sz w:val="20"/>
          <w:szCs w:val="24"/>
        </w:rPr>
        <w:t>цию</w:t>
      </w:r>
      <w:r w:rsidR="00993B7C" w:rsidRPr="000030F8">
        <w:rPr>
          <w:rFonts w:ascii="Arial" w:hAnsi="Arial" w:cs="Arial"/>
          <w:color w:val="000000"/>
          <w:sz w:val="20"/>
          <w:szCs w:val="24"/>
        </w:rPr>
        <w:t xml:space="preserve"> </w:t>
      </w:r>
      <w:r w:rsidRPr="000030F8">
        <w:rPr>
          <w:rFonts w:ascii="Arial" w:hAnsi="Arial" w:cs="Arial"/>
          <w:color w:val="000000"/>
          <w:sz w:val="20"/>
          <w:szCs w:val="24"/>
        </w:rPr>
        <w:t>о</w:t>
      </w:r>
      <w:r w:rsidR="00993B7C" w:rsidRPr="000030F8">
        <w:rPr>
          <w:rFonts w:ascii="Arial" w:hAnsi="Arial" w:cs="Arial"/>
          <w:color w:val="000000"/>
          <w:sz w:val="20"/>
          <w:szCs w:val="24"/>
        </w:rPr>
        <w:t xml:space="preserve"> </w:t>
      </w:r>
      <w:r w:rsidRPr="000030F8">
        <w:rPr>
          <w:rFonts w:ascii="Arial" w:hAnsi="Arial" w:cs="Arial"/>
          <w:color w:val="000000"/>
          <w:sz w:val="20"/>
          <w:szCs w:val="24"/>
        </w:rPr>
        <w:t>функционировании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номеров</w:t>
      </w:r>
      <w:r w:rsidR="00993B7C" w:rsidRPr="000030F8">
        <w:rPr>
          <w:rFonts w:ascii="Arial" w:hAnsi="Arial" w:cs="Arial"/>
          <w:color w:val="000000"/>
          <w:sz w:val="20"/>
          <w:szCs w:val="24"/>
        </w:rPr>
        <w:t xml:space="preserve"> </w:t>
      </w:r>
      <w:r w:rsidRPr="000030F8">
        <w:rPr>
          <w:rFonts w:ascii="Arial" w:hAnsi="Arial" w:cs="Arial"/>
          <w:color w:val="000000"/>
          <w:sz w:val="20"/>
          <w:szCs w:val="24"/>
        </w:rPr>
        <w:t>телефонов</w:t>
      </w:r>
      <w:r w:rsidR="00993B7C" w:rsidRPr="000030F8">
        <w:rPr>
          <w:rFonts w:ascii="Arial" w:hAnsi="Arial" w:cs="Arial"/>
          <w:color w:val="000000"/>
          <w:sz w:val="20"/>
          <w:szCs w:val="24"/>
        </w:rPr>
        <w:t xml:space="preserve"> </w:t>
      </w:r>
      <w:r w:rsidRPr="000030F8">
        <w:rPr>
          <w:rFonts w:ascii="Arial" w:hAnsi="Arial" w:cs="Arial"/>
          <w:color w:val="000000"/>
          <w:sz w:val="20"/>
          <w:szCs w:val="24"/>
        </w:rPr>
        <w:t>«01»</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«112»,</w:t>
      </w:r>
      <w:r w:rsidR="00993B7C" w:rsidRPr="000030F8">
        <w:rPr>
          <w:rFonts w:ascii="Arial" w:hAnsi="Arial" w:cs="Arial"/>
          <w:color w:val="000000"/>
          <w:sz w:val="20"/>
          <w:szCs w:val="24"/>
        </w:rPr>
        <w:t xml:space="preserve"> </w:t>
      </w:r>
      <w:r w:rsidRPr="000030F8">
        <w:rPr>
          <w:rFonts w:ascii="Arial" w:hAnsi="Arial" w:cs="Arial"/>
          <w:color w:val="000000"/>
          <w:sz w:val="20"/>
          <w:szCs w:val="24"/>
        </w:rPr>
        <w:t>«2-22-01»</w:t>
      </w:r>
      <w:r w:rsidR="00993B7C" w:rsidRPr="000030F8">
        <w:rPr>
          <w:rFonts w:ascii="Arial" w:hAnsi="Arial" w:cs="Arial"/>
          <w:color w:val="000000"/>
          <w:sz w:val="20"/>
          <w:szCs w:val="24"/>
        </w:rPr>
        <w:t xml:space="preserve"> </w:t>
      </w:r>
      <w:r w:rsidRPr="000030F8">
        <w:rPr>
          <w:rFonts w:ascii="Arial" w:hAnsi="Arial" w:cs="Arial"/>
          <w:color w:val="000000"/>
          <w:sz w:val="20"/>
          <w:szCs w:val="24"/>
        </w:rPr>
        <w:t>предназначенных</w:t>
      </w:r>
      <w:r w:rsidR="00993B7C" w:rsidRPr="000030F8">
        <w:rPr>
          <w:rFonts w:ascii="Arial" w:hAnsi="Arial" w:cs="Arial"/>
          <w:color w:val="000000"/>
          <w:sz w:val="20"/>
          <w:szCs w:val="24"/>
        </w:rPr>
        <w:t xml:space="preserve"> </w:t>
      </w:r>
      <w:r w:rsidRPr="000030F8">
        <w:rPr>
          <w:rFonts w:ascii="Arial" w:hAnsi="Arial" w:cs="Arial"/>
          <w:color w:val="000000"/>
          <w:sz w:val="20"/>
          <w:szCs w:val="24"/>
        </w:rPr>
        <w:t>для</w:t>
      </w:r>
      <w:r w:rsidR="00993B7C" w:rsidRPr="000030F8">
        <w:rPr>
          <w:rFonts w:ascii="Arial" w:hAnsi="Arial" w:cs="Arial"/>
          <w:color w:val="000000"/>
          <w:sz w:val="20"/>
          <w:szCs w:val="24"/>
        </w:rPr>
        <w:t xml:space="preserve"> </w:t>
      </w:r>
      <w:r w:rsidRPr="000030F8">
        <w:rPr>
          <w:rFonts w:ascii="Arial" w:hAnsi="Arial" w:cs="Arial"/>
          <w:color w:val="000000"/>
          <w:sz w:val="20"/>
          <w:szCs w:val="24"/>
        </w:rPr>
        <w:t>вызова</w:t>
      </w:r>
      <w:r w:rsidR="00993B7C" w:rsidRPr="000030F8">
        <w:rPr>
          <w:rFonts w:ascii="Arial" w:hAnsi="Arial" w:cs="Arial"/>
          <w:color w:val="000000"/>
          <w:sz w:val="20"/>
          <w:szCs w:val="24"/>
        </w:rPr>
        <w:t xml:space="preserve"> </w:t>
      </w:r>
      <w:r w:rsidRPr="000030F8">
        <w:rPr>
          <w:rFonts w:ascii="Arial" w:hAnsi="Arial" w:cs="Arial"/>
          <w:color w:val="000000"/>
          <w:sz w:val="20"/>
          <w:szCs w:val="24"/>
        </w:rPr>
        <w:t>населением</w:t>
      </w:r>
      <w:r w:rsidR="00993B7C" w:rsidRPr="000030F8">
        <w:rPr>
          <w:rFonts w:ascii="Arial" w:hAnsi="Arial" w:cs="Arial"/>
          <w:color w:val="000000"/>
          <w:sz w:val="20"/>
          <w:szCs w:val="24"/>
        </w:rPr>
        <w:t xml:space="preserve"> </w:t>
      </w:r>
      <w:r w:rsidRPr="000030F8">
        <w:rPr>
          <w:rFonts w:ascii="Arial" w:hAnsi="Arial" w:cs="Arial"/>
          <w:color w:val="000000"/>
          <w:sz w:val="20"/>
          <w:szCs w:val="24"/>
        </w:rPr>
        <w:t>спасательных</w:t>
      </w:r>
      <w:r w:rsidR="00993B7C" w:rsidRPr="000030F8">
        <w:rPr>
          <w:rFonts w:ascii="Arial" w:hAnsi="Arial" w:cs="Arial"/>
          <w:color w:val="000000"/>
          <w:sz w:val="20"/>
          <w:szCs w:val="24"/>
        </w:rPr>
        <w:t xml:space="preserve"> </w:t>
      </w:r>
      <w:r w:rsidRPr="000030F8">
        <w:rPr>
          <w:rFonts w:ascii="Arial" w:hAnsi="Arial" w:cs="Arial"/>
          <w:color w:val="000000"/>
          <w:sz w:val="20"/>
          <w:szCs w:val="24"/>
        </w:rPr>
        <w:t>служб</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обеспечения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экстре</w:t>
      </w:r>
      <w:r w:rsidRPr="000030F8">
        <w:rPr>
          <w:rFonts w:ascii="Arial" w:hAnsi="Arial" w:cs="Arial"/>
          <w:color w:val="000000"/>
          <w:sz w:val="20"/>
          <w:szCs w:val="24"/>
        </w:rPr>
        <w:t>н</w:t>
      </w:r>
      <w:r w:rsidRPr="000030F8">
        <w:rPr>
          <w:rFonts w:ascii="Arial" w:hAnsi="Arial" w:cs="Arial"/>
          <w:color w:val="000000"/>
          <w:sz w:val="20"/>
          <w:szCs w:val="24"/>
        </w:rPr>
        <w:t>ного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реагирования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на</w:t>
      </w:r>
      <w:r w:rsidR="00993B7C" w:rsidRPr="000030F8">
        <w:rPr>
          <w:rFonts w:ascii="Arial" w:hAnsi="Arial" w:cs="Arial"/>
          <w:color w:val="000000"/>
          <w:sz w:val="20"/>
          <w:szCs w:val="24"/>
        </w:rPr>
        <w:t xml:space="preserve"> </w:t>
      </w:r>
      <w:r w:rsidRPr="000030F8">
        <w:rPr>
          <w:rFonts w:ascii="Arial" w:hAnsi="Arial" w:cs="Arial"/>
          <w:color w:val="000000"/>
          <w:sz w:val="20"/>
          <w:szCs w:val="24"/>
        </w:rPr>
        <w:t>возникающие</w:t>
      </w:r>
      <w:r w:rsidR="00993B7C" w:rsidRPr="000030F8">
        <w:rPr>
          <w:rFonts w:ascii="Arial" w:hAnsi="Arial" w:cs="Arial"/>
          <w:color w:val="000000"/>
          <w:sz w:val="20"/>
          <w:szCs w:val="24"/>
        </w:rPr>
        <w:t xml:space="preserve"> </w:t>
      </w:r>
      <w:r w:rsidRPr="000030F8">
        <w:rPr>
          <w:rFonts w:ascii="Arial" w:hAnsi="Arial" w:cs="Arial"/>
          <w:color w:val="000000"/>
          <w:sz w:val="20"/>
          <w:szCs w:val="24"/>
        </w:rPr>
        <w:t>чрезвычайные</w:t>
      </w:r>
      <w:r w:rsidR="00993B7C" w:rsidRPr="000030F8">
        <w:rPr>
          <w:rFonts w:ascii="Arial" w:hAnsi="Arial" w:cs="Arial"/>
          <w:color w:val="000000"/>
          <w:sz w:val="20"/>
          <w:szCs w:val="24"/>
        </w:rPr>
        <w:t xml:space="preserve"> </w:t>
      </w:r>
      <w:r w:rsidRPr="000030F8">
        <w:rPr>
          <w:rFonts w:ascii="Arial" w:hAnsi="Arial" w:cs="Arial"/>
          <w:color w:val="000000"/>
          <w:sz w:val="20"/>
          <w:szCs w:val="24"/>
        </w:rPr>
        <w:t>ситуации;</w:t>
      </w:r>
    </w:p>
    <w:p w:rsidR="008F690C" w:rsidRPr="000030F8" w:rsidRDefault="00232FCB" w:rsidP="000030F8">
      <w:pPr>
        <w:pStyle w:val="aff6"/>
        <w:rPr>
          <w:rFonts w:ascii="Arial" w:hAnsi="Arial" w:cs="Arial"/>
          <w:color w:val="000000"/>
          <w:sz w:val="20"/>
          <w:szCs w:val="24"/>
        </w:rPr>
      </w:pPr>
      <w:r w:rsidRPr="000030F8">
        <w:rPr>
          <w:rFonts w:ascii="Arial" w:hAnsi="Arial" w:cs="Arial"/>
          <w:color w:val="000000"/>
          <w:sz w:val="20"/>
          <w:szCs w:val="24"/>
        </w:rPr>
        <w:t>8.</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Постановление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вступает</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силу</w:t>
      </w:r>
      <w:r w:rsidR="00993B7C" w:rsidRPr="000030F8">
        <w:rPr>
          <w:rFonts w:ascii="Arial" w:hAnsi="Arial" w:cs="Arial"/>
          <w:color w:val="000000"/>
          <w:sz w:val="20"/>
          <w:szCs w:val="24"/>
        </w:rPr>
        <w:t xml:space="preserve"> </w:t>
      </w:r>
      <w:r w:rsidRPr="000030F8">
        <w:rPr>
          <w:rFonts w:ascii="Arial" w:hAnsi="Arial" w:cs="Arial"/>
          <w:color w:val="000000"/>
          <w:sz w:val="20"/>
          <w:szCs w:val="24"/>
        </w:rPr>
        <w:t>с</w:t>
      </w:r>
      <w:r w:rsidR="00993B7C" w:rsidRPr="000030F8">
        <w:rPr>
          <w:rFonts w:ascii="Arial" w:hAnsi="Arial" w:cs="Arial"/>
          <w:color w:val="000000"/>
          <w:sz w:val="20"/>
          <w:szCs w:val="24"/>
        </w:rPr>
        <w:t xml:space="preserve"> </w:t>
      </w:r>
      <w:r w:rsidRPr="000030F8">
        <w:rPr>
          <w:rFonts w:ascii="Arial" w:hAnsi="Arial" w:cs="Arial"/>
          <w:color w:val="000000"/>
          <w:sz w:val="20"/>
          <w:szCs w:val="24"/>
        </w:rPr>
        <w:t>момента</w:t>
      </w:r>
      <w:r w:rsidR="00993B7C" w:rsidRPr="000030F8">
        <w:rPr>
          <w:rFonts w:ascii="Arial" w:hAnsi="Arial" w:cs="Arial"/>
          <w:color w:val="000000"/>
          <w:sz w:val="20"/>
          <w:szCs w:val="24"/>
        </w:rPr>
        <w:t xml:space="preserve"> </w:t>
      </w:r>
      <w:r w:rsidRPr="000030F8">
        <w:rPr>
          <w:rFonts w:ascii="Arial" w:hAnsi="Arial" w:cs="Arial"/>
          <w:color w:val="000000"/>
          <w:sz w:val="20"/>
          <w:szCs w:val="24"/>
        </w:rPr>
        <w:t>его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подписания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подлежит</w:t>
      </w:r>
      <w:r w:rsidR="00993B7C" w:rsidRPr="000030F8">
        <w:rPr>
          <w:rFonts w:ascii="Arial" w:hAnsi="Arial" w:cs="Arial"/>
          <w:color w:val="000000"/>
          <w:sz w:val="20"/>
          <w:szCs w:val="24"/>
        </w:rPr>
        <w:t xml:space="preserve"> </w:t>
      </w:r>
      <w:r w:rsidRPr="000030F8">
        <w:rPr>
          <w:rFonts w:ascii="Arial" w:hAnsi="Arial" w:cs="Arial"/>
          <w:color w:val="000000"/>
          <w:sz w:val="20"/>
          <w:szCs w:val="24"/>
        </w:rPr>
        <w:t>обязательному</w:t>
      </w:r>
      <w:r w:rsidR="00993B7C" w:rsidRPr="000030F8">
        <w:rPr>
          <w:rFonts w:ascii="Arial" w:hAnsi="Arial" w:cs="Arial"/>
          <w:color w:val="000000"/>
          <w:sz w:val="20"/>
          <w:szCs w:val="24"/>
        </w:rPr>
        <w:t xml:space="preserve"> </w:t>
      </w:r>
      <w:r w:rsidRPr="000030F8">
        <w:rPr>
          <w:rFonts w:ascii="Arial" w:hAnsi="Arial" w:cs="Arial"/>
          <w:color w:val="000000"/>
          <w:sz w:val="20"/>
          <w:szCs w:val="24"/>
        </w:rPr>
        <w:t>опубликованию</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муниципальной</w:t>
      </w:r>
      <w:r w:rsidR="00993B7C" w:rsidRPr="000030F8">
        <w:rPr>
          <w:rFonts w:ascii="Arial" w:hAnsi="Arial" w:cs="Arial"/>
          <w:color w:val="000000"/>
          <w:sz w:val="20"/>
          <w:szCs w:val="24"/>
        </w:rPr>
        <w:t xml:space="preserve"> </w:t>
      </w:r>
      <w:r w:rsidRPr="000030F8">
        <w:rPr>
          <w:rFonts w:ascii="Arial" w:hAnsi="Arial" w:cs="Arial"/>
          <w:color w:val="000000"/>
          <w:sz w:val="20"/>
          <w:szCs w:val="24"/>
        </w:rPr>
        <w:t>газете</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«Посадский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Вестник».</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p>
    <w:p w:rsidR="00635745" w:rsidRDefault="00635745" w:rsidP="000030F8">
      <w:pPr>
        <w:pStyle w:val="aff6"/>
        <w:rPr>
          <w:rFonts w:ascii="Arial" w:hAnsi="Arial" w:cs="Arial"/>
          <w:color w:val="000000"/>
          <w:sz w:val="20"/>
          <w:szCs w:val="24"/>
        </w:rPr>
      </w:pPr>
    </w:p>
    <w:p w:rsidR="00635745" w:rsidRDefault="00635745" w:rsidP="000030F8">
      <w:pPr>
        <w:pStyle w:val="aff6"/>
        <w:rPr>
          <w:rFonts w:ascii="Arial" w:hAnsi="Arial" w:cs="Arial"/>
          <w:color w:val="000000"/>
          <w:sz w:val="20"/>
          <w:szCs w:val="24"/>
        </w:rPr>
      </w:pPr>
    </w:p>
    <w:p w:rsidR="00232FCB" w:rsidRPr="000030F8" w:rsidRDefault="00232FCB" w:rsidP="000030F8">
      <w:pPr>
        <w:pStyle w:val="aff6"/>
        <w:rPr>
          <w:rFonts w:ascii="Arial" w:hAnsi="Arial" w:cs="Arial"/>
          <w:color w:val="000000"/>
          <w:sz w:val="20"/>
          <w:szCs w:val="24"/>
        </w:rPr>
      </w:pPr>
      <w:r w:rsidRPr="000030F8">
        <w:rPr>
          <w:rFonts w:ascii="Arial" w:hAnsi="Arial" w:cs="Arial"/>
          <w:color w:val="000000"/>
          <w:sz w:val="20"/>
          <w:szCs w:val="24"/>
        </w:rPr>
        <w:t>Глава</w:t>
      </w:r>
      <w:r w:rsidR="00993B7C" w:rsidRPr="000030F8">
        <w:rPr>
          <w:rFonts w:ascii="Arial" w:hAnsi="Arial" w:cs="Arial"/>
          <w:color w:val="000000"/>
          <w:sz w:val="20"/>
          <w:szCs w:val="24"/>
        </w:rPr>
        <w:t xml:space="preserve"> </w:t>
      </w:r>
      <w:r w:rsidRPr="000030F8">
        <w:rPr>
          <w:rFonts w:ascii="Arial" w:hAnsi="Arial" w:cs="Arial"/>
          <w:color w:val="000000"/>
          <w:sz w:val="20"/>
          <w:szCs w:val="24"/>
        </w:rPr>
        <w:t>Эльбарусовского</w:t>
      </w:r>
      <w:r w:rsidR="00993B7C" w:rsidRPr="000030F8">
        <w:rPr>
          <w:rFonts w:ascii="Arial" w:hAnsi="Arial" w:cs="Arial"/>
          <w:color w:val="000000"/>
          <w:sz w:val="20"/>
          <w:szCs w:val="24"/>
        </w:rPr>
        <w:t xml:space="preserve"> </w:t>
      </w:r>
    </w:p>
    <w:p w:rsidR="008F690C" w:rsidRPr="000030F8" w:rsidRDefault="00993B7C" w:rsidP="000030F8">
      <w:pPr>
        <w:pStyle w:val="aff6"/>
        <w:rPr>
          <w:rFonts w:ascii="Arial" w:hAnsi="Arial" w:cs="Arial"/>
          <w:color w:val="000000"/>
          <w:sz w:val="20"/>
          <w:szCs w:val="24"/>
        </w:rPr>
      </w:pPr>
      <w:r w:rsidRPr="000030F8">
        <w:rPr>
          <w:rFonts w:ascii="Arial" w:hAnsi="Arial" w:cs="Arial"/>
          <w:color w:val="000000"/>
          <w:sz w:val="20"/>
          <w:szCs w:val="24"/>
        </w:rPr>
        <w:t xml:space="preserve"> </w:t>
      </w:r>
      <w:r w:rsidR="00232FCB" w:rsidRPr="000030F8">
        <w:rPr>
          <w:rFonts w:ascii="Arial" w:hAnsi="Arial" w:cs="Arial"/>
          <w:color w:val="000000"/>
          <w:sz w:val="20"/>
          <w:szCs w:val="24"/>
        </w:rPr>
        <w:t>сельского</w:t>
      </w:r>
      <w:r w:rsidRPr="000030F8">
        <w:rPr>
          <w:rFonts w:ascii="Arial" w:hAnsi="Arial" w:cs="Arial"/>
          <w:color w:val="000000"/>
          <w:sz w:val="20"/>
          <w:szCs w:val="24"/>
        </w:rPr>
        <w:t xml:space="preserve"> </w:t>
      </w:r>
      <w:r w:rsidR="00232FCB" w:rsidRPr="000030F8">
        <w:rPr>
          <w:rFonts w:ascii="Arial" w:hAnsi="Arial" w:cs="Arial"/>
          <w:color w:val="000000"/>
          <w:sz w:val="20"/>
          <w:szCs w:val="24"/>
        </w:rPr>
        <w:t>поселения</w:t>
      </w:r>
      <w:r w:rsidRPr="000030F8">
        <w:rPr>
          <w:rFonts w:ascii="Arial" w:hAnsi="Arial" w:cs="Arial"/>
          <w:color w:val="000000"/>
          <w:sz w:val="20"/>
          <w:szCs w:val="24"/>
        </w:rPr>
        <w:t xml:space="preserve"> </w:t>
      </w:r>
      <w:r w:rsidR="00232FCB" w:rsidRPr="000030F8">
        <w:rPr>
          <w:rFonts w:ascii="Arial" w:hAnsi="Arial" w:cs="Arial"/>
          <w:color w:val="000000"/>
          <w:sz w:val="20"/>
          <w:szCs w:val="24"/>
        </w:rPr>
        <w:t>Р.А.Кольцова</w:t>
      </w:r>
    </w:p>
    <w:p w:rsidR="00232FCB" w:rsidRPr="000030F8" w:rsidRDefault="00232FCB" w:rsidP="000030F8">
      <w:pPr>
        <w:jc w:val="right"/>
        <w:rPr>
          <w:rFonts w:ascii="Arial" w:hAnsi="Arial" w:cs="Arial"/>
          <w:bCs/>
          <w:color w:val="000000"/>
          <w:sz w:val="20"/>
        </w:rPr>
      </w:pPr>
      <w:r w:rsidRPr="000030F8">
        <w:rPr>
          <w:rFonts w:ascii="Arial" w:hAnsi="Arial" w:cs="Arial"/>
          <w:bCs/>
          <w:color w:val="000000"/>
          <w:sz w:val="20"/>
        </w:rPr>
        <w:t>Приложение</w:t>
      </w:r>
      <w:r w:rsidR="00993B7C" w:rsidRPr="000030F8">
        <w:rPr>
          <w:rFonts w:ascii="Arial" w:hAnsi="Arial" w:cs="Arial"/>
          <w:bCs/>
          <w:color w:val="000000"/>
          <w:sz w:val="20"/>
        </w:rPr>
        <w:t xml:space="preserve"> </w:t>
      </w:r>
      <w:r w:rsidRPr="000030F8">
        <w:rPr>
          <w:rFonts w:ascii="Arial" w:hAnsi="Arial" w:cs="Arial"/>
          <w:bCs/>
          <w:color w:val="000000"/>
          <w:sz w:val="20"/>
        </w:rPr>
        <w:t>к</w:t>
      </w:r>
      <w:r w:rsidR="00993B7C" w:rsidRPr="000030F8">
        <w:rPr>
          <w:rFonts w:ascii="Arial" w:hAnsi="Arial" w:cs="Arial"/>
          <w:bCs/>
          <w:color w:val="000000"/>
          <w:sz w:val="20"/>
        </w:rPr>
        <w:t xml:space="preserve"> </w:t>
      </w:r>
      <w:r w:rsidRPr="000030F8">
        <w:rPr>
          <w:rFonts w:ascii="Arial" w:hAnsi="Arial" w:cs="Arial"/>
          <w:bCs/>
          <w:color w:val="000000"/>
          <w:sz w:val="20"/>
        </w:rPr>
        <w:t>постановлению</w:t>
      </w:r>
    </w:p>
    <w:p w:rsidR="00232FCB" w:rsidRPr="000030F8" w:rsidRDefault="00232FCB" w:rsidP="000030F8">
      <w:pPr>
        <w:jc w:val="right"/>
        <w:rPr>
          <w:rFonts w:ascii="Arial" w:hAnsi="Arial" w:cs="Arial"/>
          <w:bCs/>
          <w:color w:val="000000"/>
          <w:sz w:val="20"/>
        </w:rPr>
      </w:pPr>
      <w:r w:rsidRPr="000030F8">
        <w:rPr>
          <w:rFonts w:ascii="Arial" w:hAnsi="Arial" w:cs="Arial"/>
          <w:bCs/>
          <w:color w:val="000000"/>
          <w:sz w:val="20"/>
        </w:rPr>
        <w:t>администрации</w:t>
      </w:r>
      <w:r w:rsidR="00993B7C" w:rsidRPr="000030F8">
        <w:rPr>
          <w:rFonts w:ascii="Arial" w:hAnsi="Arial" w:cs="Arial"/>
          <w:bCs/>
          <w:color w:val="000000"/>
          <w:sz w:val="20"/>
        </w:rPr>
        <w:t xml:space="preserve"> </w:t>
      </w:r>
      <w:r w:rsidRPr="000030F8">
        <w:rPr>
          <w:rFonts w:ascii="Arial" w:hAnsi="Arial" w:cs="Arial"/>
          <w:bCs/>
          <w:color w:val="000000"/>
          <w:sz w:val="20"/>
        </w:rPr>
        <w:t>Эльбарусовского</w:t>
      </w:r>
      <w:r w:rsidR="00993B7C" w:rsidRPr="000030F8">
        <w:rPr>
          <w:rFonts w:ascii="Arial" w:hAnsi="Arial" w:cs="Arial"/>
          <w:bCs/>
          <w:color w:val="000000"/>
          <w:sz w:val="20"/>
        </w:rPr>
        <w:t xml:space="preserve"> </w:t>
      </w:r>
      <w:r w:rsidRPr="000030F8">
        <w:rPr>
          <w:rFonts w:ascii="Arial" w:hAnsi="Arial" w:cs="Arial"/>
          <w:bCs/>
          <w:color w:val="000000"/>
          <w:sz w:val="20"/>
        </w:rPr>
        <w:t>сельского</w:t>
      </w:r>
      <w:r w:rsidR="00993B7C" w:rsidRPr="000030F8">
        <w:rPr>
          <w:rFonts w:ascii="Arial" w:hAnsi="Arial" w:cs="Arial"/>
          <w:bCs/>
          <w:color w:val="000000"/>
          <w:sz w:val="20"/>
        </w:rPr>
        <w:t xml:space="preserve"> </w:t>
      </w:r>
      <w:r w:rsidRPr="000030F8">
        <w:rPr>
          <w:rFonts w:ascii="Arial" w:hAnsi="Arial" w:cs="Arial"/>
          <w:bCs/>
          <w:color w:val="000000"/>
          <w:sz w:val="20"/>
        </w:rPr>
        <w:t>поселения</w:t>
      </w:r>
    </w:p>
    <w:p w:rsidR="00232FCB" w:rsidRPr="000030F8" w:rsidRDefault="00232FCB" w:rsidP="000030F8">
      <w:pPr>
        <w:jc w:val="right"/>
        <w:rPr>
          <w:rFonts w:ascii="Arial" w:hAnsi="Arial" w:cs="Arial"/>
          <w:bCs/>
          <w:color w:val="000000"/>
          <w:sz w:val="20"/>
        </w:rPr>
      </w:pPr>
      <w:r w:rsidRPr="000030F8">
        <w:rPr>
          <w:rFonts w:ascii="Arial" w:hAnsi="Arial" w:cs="Arial"/>
          <w:bCs/>
          <w:color w:val="000000"/>
          <w:sz w:val="20"/>
        </w:rPr>
        <w:t>Мариинско-Посадского</w:t>
      </w:r>
      <w:r w:rsidR="00993B7C" w:rsidRPr="000030F8">
        <w:rPr>
          <w:rFonts w:ascii="Arial" w:hAnsi="Arial" w:cs="Arial"/>
          <w:bCs/>
          <w:color w:val="000000"/>
          <w:sz w:val="20"/>
        </w:rPr>
        <w:t xml:space="preserve"> </w:t>
      </w:r>
      <w:r w:rsidRPr="000030F8">
        <w:rPr>
          <w:rFonts w:ascii="Arial" w:hAnsi="Arial" w:cs="Arial"/>
          <w:bCs/>
          <w:color w:val="000000"/>
          <w:sz w:val="20"/>
        </w:rPr>
        <w:t>района</w:t>
      </w:r>
    </w:p>
    <w:p w:rsidR="00232FCB" w:rsidRPr="000030F8" w:rsidRDefault="00232FCB" w:rsidP="000030F8">
      <w:pPr>
        <w:jc w:val="right"/>
        <w:rPr>
          <w:rFonts w:ascii="Arial" w:hAnsi="Arial" w:cs="Arial"/>
          <w:bCs/>
          <w:color w:val="000000"/>
          <w:sz w:val="20"/>
        </w:rPr>
      </w:pPr>
      <w:r w:rsidRPr="000030F8">
        <w:rPr>
          <w:rFonts w:ascii="Arial" w:hAnsi="Arial" w:cs="Arial"/>
          <w:bCs/>
          <w:color w:val="000000"/>
          <w:sz w:val="20"/>
        </w:rPr>
        <w:t>Чувашской</w:t>
      </w:r>
      <w:r w:rsidR="00993B7C" w:rsidRPr="000030F8">
        <w:rPr>
          <w:rFonts w:ascii="Arial" w:hAnsi="Arial" w:cs="Arial"/>
          <w:bCs/>
          <w:color w:val="000000"/>
          <w:sz w:val="20"/>
        </w:rPr>
        <w:t xml:space="preserve"> </w:t>
      </w:r>
      <w:r w:rsidRPr="000030F8">
        <w:rPr>
          <w:rFonts w:ascii="Arial" w:hAnsi="Arial" w:cs="Arial"/>
          <w:bCs/>
          <w:color w:val="000000"/>
          <w:sz w:val="20"/>
        </w:rPr>
        <w:t>Республики</w:t>
      </w:r>
      <w:r w:rsidR="00993B7C" w:rsidRPr="000030F8">
        <w:rPr>
          <w:rFonts w:ascii="Arial" w:hAnsi="Arial" w:cs="Arial"/>
          <w:bCs/>
          <w:color w:val="000000"/>
          <w:sz w:val="20"/>
        </w:rPr>
        <w:t xml:space="preserve"> </w:t>
      </w:r>
    </w:p>
    <w:p w:rsidR="008F690C" w:rsidRPr="000030F8" w:rsidRDefault="00232FCB" w:rsidP="000030F8">
      <w:pPr>
        <w:jc w:val="right"/>
        <w:rPr>
          <w:rFonts w:ascii="Arial" w:hAnsi="Arial" w:cs="Arial"/>
          <w:bCs/>
          <w:color w:val="000000"/>
          <w:sz w:val="20"/>
        </w:rPr>
      </w:pPr>
      <w:r w:rsidRPr="000030F8">
        <w:rPr>
          <w:rFonts w:ascii="Arial" w:hAnsi="Arial" w:cs="Arial"/>
          <w:bCs/>
          <w:color w:val="000000"/>
          <w:sz w:val="20"/>
        </w:rPr>
        <w:t>от</w:t>
      </w:r>
      <w:r w:rsidR="00993B7C" w:rsidRPr="000030F8">
        <w:rPr>
          <w:rFonts w:ascii="Arial" w:hAnsi="Arial" w:cs="Arial"/>
          <w:bCs/>
          <w:color w:val="000000"/>
          <w:sz w:val="20"/>
        </w:rPr>
        <w:t xml:space="preserve"> </w:t>
      </w:r>
      <w:r w:rsidRPr="000030F8">
        <w:rPr>
          <w:rFonts w:ascii="Arial" w:hAnsi="Arial" w:cs="Arial"/>
          <w:bCs/>
          <w:color w:val="000000"/>
          <w:sz w:val="20"/>
        </w:rPr>
        <w:t>04</w:t>
      </w:r>
      <w:r w:rsidR="00993B7C" w:rsidRPr="000030F8">
        <w:rPr>
          <w:rFonts w:ascii="Arial" w:hAnsi="Arial" w:cs="Arial"/>
          <w:bCs/>
          <w:color w:val="000000"/>
          <w:sz w:val="20"/>
        </w:rPr>
        <w:t xml:space="preserve"> </w:t>
      </w:r>
      <w:r w:rsidRPr="000030F8">
        <w:rPr>
          <w:rFonts w:ascii="Arial" w:hAnsi="Arial" w:cs="Arial"/>
          <w:bCs/>
          <w:color w:val="000000"/>
          <w:sz w:val="20"/>
        </w:rPr>
        <w:t>.03.2021</w:t>
      </w:r>
      <w:r w:rsidR="00993B7C" w:rsidRPr="000030F8">
        <w:rPr>
          <w:rFonts w:ascii="Arial" w:hAnsi="Arial" w:cs="Arial"/>
          <w:bCs/>
          <w:color w:val="000000"/>
          <w:sz w:val="20"/>
        </w:rPr>
        <w:t xml:space="preserve"> </w:t>
      </w:r>
      <w:r w:rsidRPr="000030F8">
        <w:rPr>
          <w:rFonts w:ascii="Arial" w:hAnsi="Arial" w:cs="Arial"/>
          <w:bCs/>
          <w:color w:val="000000"/>
          <w:sz w:val="20"/>
        </w:rPr>
        <w:t>г</w:t>
      </w:r>
      <w:r w:rsidR="00993B7C" w:rsidRPr="000030F8">
        <w:rPr>
          <w:rFonts w:ascii="Arial" w:hAnsi="Arial" w:cs="Arial"/>
          <w:bCs/>
          <w:color w:val="000000"/>
          <w:sz w:val="20"/>
        </w:rPr>
        <w:t xml:space="preserve"> </w:t>
      </w:r>
      <w:r w:rsidRPr="000030F8">
        <w:rPr>
          <w:rFonts w:ascii="Arial" w:hAnsi="Arial" w:cs="Arial"/>
          <w:bCs/>
          <w:color w:val="000000"/>
          <w:sz w:val="20"/>
        </w:rPr>
        <w:t>№</w:t>
      </w:r>
      <w:r w:rsidR="00993B7C" w:rsidRPr="000030F8">
        <w:rPr>
          <w:rFonts w:ascii="Arial" w:hAnsi="Arial" w:cs="Arial"/>
          <w:bCs/>
          <w:color w:val="000000"/>
          <w:sz w:val="20"/>
        </w:rPr>
        <w:t xml:space="preserve"> </w:t>
      </w:r>
      <w:r w:rsidRPr="000030F8">
        <w:rPr>
          <w:rFonts w:ascii="Arial" w:hAnsi="Arial" w:cs="Arial"/>
          <w:bCs/>
          <w:color w:val="000000"/>
          <w:sz w:val="20"/>
        </w:rPr>
        <w:t>10</w:t>
      </w:r>
      <w:r w:rsidR="00993B7C" w:rsidRPr="000030F8">
        <w:rPr>
          <w:rFonts w:ascii="Arial" w:hAnsi="Arial" w:cs="Arial"/>
          <w:bCs/>
          <w:color w:val="000000"/>
          <w:sz w:val="20"/>
        </w:rPr>
        <w:t xml:space="preserve"> </w:t>
      </w:r>
      <w:r w:rsidRPr="000030F8">
        <w:rPr>
          <w:rFonts w:ascii="Arial" w:hAnsi="Arial" w:cs="Arial"/>
          <w:bCs/>
          <w:color w:val="000000"/>
          <w:sz w:val="20"/>
        </w:rPr>
        <w:t>.</w:t>
      </w:r>
    </w:p>
    <w:p w:rsidR="00232FCB" w:rsidRPr="000030F8" w:rsidRDefault="00232FCB" w:rsidP="000030F8">
      <w:pPr>
        <w:jc w:val="center"/>
        <w:rPr>
          <w:rFonts w:ascii="Arial" w:hAnsi="Arial" w:cs="Arial"/>
          <w:color w:val="000000"/>
          <w:sz w:val="20"/>
        </w:rPr>
      </w:pPr>
      <w:r w:rsidRPr="000030F8">
        <w:rPr>
          <w:rFonts w:ascii="Arial" w:hAnsi="Arial" w:cs="Arial"/>
          <w:color w:val="000000"/>
          <w:sz w:val="20"/>
        </w:rPr>
        <w:t>ПЛАН</w:t>
      </w:r>
    </w:p>
    <w:p w:rsidR="00232FCB" w:rsidRPr="000030F8" w:rsidRDefault="00232FCB" w:rsidP="000030F8">
      <w:pPr>
        <w:jc w:val="center"/>
        <w:rPr>
          <w:rFonts w:ascii="Arial" w:hAnsi="Arial" w:cs="Arial"/>
          <w:color w:val="000000"/>
          <w:sz w:val="20"/>
        </w:rPr>
      </w:pPr>
      <w:r w:rsidRPr="000030F8">
        <w:rPr>
          <w:rFonts w:ascii="Arial" w:hAnsi="Arial" w:cs="Arial"/>
          <w:color w:val="000000"/>
          <w:sz w:val="20"/>
        </w:rPr>
        <w:t>ПРОТИВОПАВОДКОВЫХ</w:t>
      </w:r>
      <w:r w:rsidR="00993B7C" w:rsidRPr="000030F8">
        <w:rPr>
          <w:rFonts w:ascii="Arial" w:hAnsi="Arial" w:cs="Arial"/>
          <w:color w:val="000000"/>
          <w:sz w:val="20"/>
        </w:rPr>
        <w:t xml:space="preserve"> </w:t>
      </w:r>
      <w:r w:rsidRPr="000030F8">
        <w:rPr>
          <w:rFonts w:ascii="Arial" w:hAnsi="Arial" w:cs="Arial"/>
          <w:color w:val="000000"/>
          <w:sz w:val="20"/>
        </w:rPr>
        <w:t>МЕРОПРИЯТИЙ</w:t>
      </w:r>
    </w:p>
    <w:p w:rsidR="00232FCB" w:rsidRPr="000030F8" w:rsidRDefault="00232FCB" w:rsidP="000030F8">
      <w:pPr>
        <w:jc w:val="center"/>
        <w:rPr>
          <w:rFonts w:ascii="Arial" w:hAnsi="Arial" w:cs="Arial"/>
          <w:color w:val="000000"/>
          <w:sz w:val="20"/>
        </w:rPr>
      </w:pP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p>
    <w:p w:rsidR="00232FCB" w:rsidRPr="000030F8" w:rsidRDefault="00232FCB" w:rsidP="000030F8">
      <w:pPr>
        <w:jc w:val="center"/>
        <w:rPr>
          <w:rFonts w:ascii="Arial" w:hAnsi="Arial" w:cs="Arial"/>
          <w:b/>
          <w:color w:val="000000"/>
          <w:sz w:val="20"/>
        </w:rPr>
      </w:pPr>
      <w:r w:rsidRPr="000030F8">
        <w:rPr>
          <w:rFonts w:ascii="Arial" w:hAnsi="Arial" w:cs="Arial"/>
          <w:b/>
          <w:color w:val="000000"/>
          <w:sz w:val="20"/>
        </w:rPr>
        <w:t>Мариинско-Посадского</w:t>
      </w:r>
      <w:r w:rsidR="00993B7C" w:rsidRPr="000030F8">
        <w:rPr>
          <w:rFonts w:ascii="Arial" w:hAnsi="Arial" w:cs="Arial"/>
          <w:b/>
          <w:color w:val="000000"/>
          <w:sz w:val="20"/>
        </w:rPr>
        <w:t xml:space="preserve"> </w:t>
      </w:r>
      <w:r w:rsidRPr="000030F8">
        <w:rPr>
          <w:rFonts w:ascii="Arial" w:hAnsi="Arial" w:cs="Arial"/>
          <w:b/>
          <w:color w:val="000000"/>
          <w:sz w:val="20"/>
        </w:rPr>
        <w:t>района</w:t>
      </w:r>
      <w:r w:rsidR="00993B7C" w:rsidRPr="000030F8">
        <w:rPr>
          <w:rFonts w:ascii="Arial" w:hAnsi="Arial" w:cs="Arial"/>
          <w:b/>
          <w:color w:val="000000"/>
          <w:sz w:val="20"/>
        </w:rPr>
        <w:t xml:space="preserve"> </w:t>
      </w:r>
      <w:r w:rsidRPr="000030F8">
        <w:rPr>
          <w:rFonts w:ascii="Arial" w:hAnsi="Arial" w:cs="Arial"/>
          <w:b/>
          <w:color w:val="000000"/>
          <w:sz w:val="20"/>
        </w:rPr>
        <w:t>Чувашской</w:t>
      </w:r>
      <w:r w:rsidR="00993B7C" w:rsidRPr="000030F8">
        <w:rPr>
          <w:rFonts w:ascii="Arial" w:hAnsi="Arial" w:cs="Arial"/>
          <w:b/>
          <w:color w:val="000000"/>
          <w:sz w:val="20"/>
        </w:rPr>
        <w:t xml:space="preserve"> </w:t>
      </w:r>
      <w:r w:rsidRPr="000030F8">
        <w:rPr>
          <w:rFonts w:ascii="Arial" w:hAnsi="Arial" w:cs="Arial"/>
          <w:b/>
          <w:color w:val="000000"/>
          <w:sz w:val="20"/>
        </w:rPr>
        <w:t>Республики</w:t>
      </w:r>
    </w:p>
    <w:p w:rsidR="00232FCB" w:rsidRPr="000030F8" w:rsidRDefault="00232FCB" w:rsidP="000030F8">
      <w:pPr>
        <w:jc w:val="center"/>
        <w:rPr>
          <w:rFonts w:ascii="Arial" w:hAnsi="Arial" w:cs="Arial"/>
          <w:color w:val="000000"/>
          <w:sz w:val="20"/>
        </w:rPr>
      </w:pP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год</w:t>
      </w:r>
    </w:p>
    <w:p w:rsidR="00232FCB" w:rsidRPr="000030F8" w:rsidRDefault="00993B7C" w:rsidP="000030F8">
      <w:pPr>
        <w:rPr>
          <w:rFonts w:ascii="Arial" w:hAnsi="Arial" w:cs="Arial"/>
          <w:color w:val="000000"/>
          <w:sz w:val="20"/>
          <w:szCs w:val="20"/>
        </w:rPr>
      </w:pPr>
      <w:r w:rsidRPr="000030F8">
        <w:rPr>
          <w:rFonts w:ascii="Arial" w:hAnsi="Arial" w:cs="Arial"/>
          <w:color w:val="000000"/>
          <w:sz w:val="20"/>
          <w:szCs w:val="2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9"/>
        <w:gridCol w:w="6918"/>
        <w:gridCol w:w="2549"/>
        <w:gridCol w:w="4433"/>
      </w:tblGrid>
      <w:tr w:rsidR="00232FCB" w:rsidRPr="000030F8" w:rsidTr="006317C4">
        <w:trPr>
          <w:cantSplit/>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b/>
                <w:color w:val="000000"/>
                <w:sz w:val="20"/>
                <w:szCs w:val="22"/>
              </w:rPr>
            </w:pPr>
            <w:r w:rsidRPr="000030F8">
              <w:rPr>
                <w:rFonts w:ascii="Arial" w:hAnsi="Arial" w:cs="Arial"/>
                <w:b/>
                <w:color w:val="000000"/>
                <w:sz w:val="20"/>
                <w:szCs w:val="22"/>
              </w:rPr>
              <w:t>№</w:t>
            </w:r>
            <w:r w:rsidR="00993B7C" w:rsidRPr="000030F8">
              <w:rPr>
                <w:rFonts w:ascii="Arial" w:hAnsi="Arial" w:cs="Arial"/>
                <w:b/>
                <w:color w:val="000000"/>
                <w:sz w:val="20"/>
                <w:szCs w:val="22"/>
              </w:rPr>
              <w:t xml:space="preserve"> </w:t>
            </w:r>
            <w:r w:rsidRPr="000030F8">
              <w:rPr>
                <w:rFonts w:ascii="Arial" w:hAnsi="Arial" w:cs="Arial"/>
                <w:b/>
                <w:color w:val="000000"/>
                <w:sz w:val="20"/>
                <w:szCs w:val="22"/>
              </w:rPr>
              <w:t>п\п</w:t>
            </w:r>
          </w:p>
        </w:tc>
        <w:tc>
          <w:tcPr>
            <w:tcW w:w="228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b/>
                <w:color w:val="000000"/>
                <w:sz w:val="20"/>
                <w:szCs w:val="22"/>
              </w:rPr>
            </w:pPr>
            <w:r w:rsidRPr="000030F8">
              <w:rPr>
                <w:rFonts w:ascii="Arial" w:hAnsi="Arial" w:cs="Arial"/>
                <w:b/>
                <w:color w:val="000000"/>
                <w:sz w:val="20"/>
                <w:szCs w:val="22"/>
              </w:rPr>
              <w:t>Наименование</w:t>
            </w:r>
            <w:r w:rsidR="00993B7C" w:rsidRPr="000030F8">
              <w:rPr>
                <w:rFonts w:ascii="Arial" w:hAnsi="Arial" w:cs="Arial"/>
                <w:b/>
                <w:color w:val="000000"/>
                <w:sz w:val="20"/>
                <w:szCs w:val="22"/>
              </w:rPr>
              <w:t xml:space="preserve"> </w:t>
            </w:r>
            <w:r w:rsidRPr="000030F8">
              <w:rPr>
                <w:rFonts w:ascii="Arial" w:hAnsi="Arial" w:cs="Arial"/>
                <w:b/>
                <w:color w:val="000000"/>
                <w:sz w:val="20"/>
                <w:szCs w:val="22"/>
              </w:rPr>
              <w:t>мероприятий</w:t>
            </w:r>
          </w:p>
        </w:tc>
        <w:tc>
          <w:tcPr>
            <w:tcW w:w="84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b/>
                <w:color w:val="000000"/>
                <w:sz w:val="20"/>
                <w:szCs w:val="22"/>
              </w:rPr>
            </w:pPr>
            <w:r w:rsidRPr="000030F8">
              <w:rPr>
                <w:rFonts w:ascii="Arial" w:hAnsi="Arial" w:cs="Arial"/>
                <w:b/>
                <w:color w:val="000000"/>
                <w:sz w:val="20"/>
                <w:szCs w:val="22"/>
              </w:rPr>
              <w:t>Сроки</w:t>
            </w:r>
          </w:p>
        </w:tc>
        <w:tc>
          <w:tcPr>
            <w:tcW w:w="1461"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b/>
                <w:color w:val="000000"/>
                <w:sz w:val="20"/>
                <w:szCs w:val="22"/>
              </w:rPr>
            </w:pPr>
            <w:r w:rsidRPr="000030F8">
              <w:rPr>
                <w:rFonts w:ascii="Arial" w:hAnsi="Arial" w:cs="Arial"/>
                <w:b/>
                <w:color w:val="000000"/>
                <w:sz w:val="20"/>
                <w:szCs w:val="22"/>
              </w:rPr>
              <w:t>Ответственные</w:t>
            </w:r>
          </w:p>
        </w:tc>
      </w:tr>
      <w:tr w:rsidR="00232FCB" w:rsidRPr="000030F8" w:rsidTr="006317C4">
        <w:trPr>
          <w:cantSplit/>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1</w:t>
            </w:r>
          </w:p>
        </w:tc>
        <w:tc>
          <w:tcPr>
            <w:tcW w:w="228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На</w:t>
            </w:r>
            <w:r w:rsidR="00993B7C" w:rsidRPr="000030F8">
              <w:rPr>
                <w:rFonts w:ascii="Arial" w:hAnsi="Arial" w:cs="Arial"/>
                <w:color w:val="000000"/>
                <w:sz w:val="20"/>
                <w:szCs w:val="22"/>
              </w:rPr>
              <w:t xml:space="preserve"> </w:t>
            </w:r>
            <w:r w:rsidRPr="000030F8">
              <w:rPr>
                <w:rFonts w:ascii="Arial" w:hAnsi="Arial" w:cs="Arial"/>
                <w:color w:val="000000"/>
                <w:sz w:val="20"/>
                <w:szCs w:val="22"/>
              </w:rPr>
              <w:t>сходах</w:t>
            </w:r>
            <w:r w:rsidR="00993B7C" w:rsidRPr="000030F8">
              <w:rPr>
                <w:rFonts w:ascii="Arial" w:hAnsi="Arial" w:cs="Arial"/>
                <w:color w:val="000000"/>
                <w:sz w:val="20"/>
                <w:szCs w:val="22"/>
              </w:rPr>
              <w:t xml:space="preserve"> </w:t>
            </w:r>
            <w:r w:rsidRPr="000030F8">
              <w:rPr>
                <w:rFonts w:ascii="Arial" w:hAnsi="Arial" w:cs="Arial"/>
                <w:color w:val="000000"/>
                <w:sz w:val="20"/>
                <w:szCs w:val="22"/>
              </w:rPr>
              <w:t>граждан</w:t>
            </w:r>
            <w:r w:rsidR="00993B7C" w:rsidRPr="000030F8">
              <w:rPr>
                <w:rFonts w:ascii="Arial" w:hAnsi="Arial" w:cs="Arial"/>
                <w:color w:val="000000"/>
                <w:sz w:val="20"/>
                <w:szCs w:val="22"/>
              </w:rPr>
              <w:t xml:space="preserve"> </w:t>
            </w:r>
            <w:r w:rsidRPr="000030F8">
              <w:rPr>
                <w:rFonts w:ascii="Arial" w:hAnsi="Arial" w:cs="Arial"/>
                <w:color w:val="000000"/>
                <w:sz w:val="20"/>
                <w:szCs w:val="22"/>
              </w:rPr>
              <w:t>обеспечить</w:t>
            </w:r>
            <w:r w:rsidR="00993B7C" w:rsidRPr="000030F8">
              <w:rPr>
                <w:rFonts w:ascii="Arial" w:hAnsi="Arial" w:cs="Arial"/>
                <w:color w:val="000000"/>
                <w:sz w:val="20"/>
                <w:szCs w:val="22"/>
              </w:rPr>
              <w:t xml:space="preserve"> </w:t>
            </w:r>
            <w:r w:rsidRPr="000030F8">
              <w:rPr>
                <w:rFonts w:ascii="Arial" w:hAnsi="Arial" w:cs="Arial"/>
                <w:color w:val="000000"/>
                <w:sz w:val="20"/>
                <w:szCs w:val="22"/>
              </w:rPr>
              <w:t>доведение</w:t>
            </w:r>
            <w:r w:rsidR="00993B7C" w:rsidRPr="000030F8">
              <w:rPr>
                <w:rFonts w:ascii="Arial" w:hAnsi="Arial" w:cs="Arial"/>
                <w:color w:val="000000"/>
                <w:sz w:val="20"/>
                <w:szCs w:val="22"/>
              </w:rPr>
              <w:t xml:space="preserve"> </w:t>
            </w:r>
            <w:r w:rsidRPr="000030F8">
              <w:rPr>
                <w:rFonts w:ascii="Arial" w:hAnsi="Arial" w:cs="Arial"/>
                <w:color w:val="000000"/>
                <w:sz w:val="20"/>
                <w:szCs w:val="22"/>
              </w:rPr>
              <w:t>до</w:t>
            </w:r>
            <w:r w:rsidR="00993B7C" w:rsidRPr="000030F8">
              <w:rPr>
                <w:rFonts w:ascii="Arial" w:hAnsi="Arial" w:cs="Arial"/>
                <w:color w:val="000000"/>
                <w:sz w:val="20"/>
                <w:szCs w:val="22"/>
              </w:rPr>
              <w:t xml:space="preserve"> </w:t>
            </w:r>
            <w:r w:rsidRPr="000030F8">
              <w:rPr>
                <w:rFonts w:ascii="Arial" w:hAnsi="Arial" w:cs="Arial"/>
                <w:color w:val="000000"/>
                <w:sz w:val="20"/>
                <w:szCs w:val="22"/>
              </w:rPr>
              <w:t>населения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информации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паводковой</w:t>
            </w:r>
            <w:r w:rsidR="00993B7C" w:rsidRPr="000030F8">
              <w:rPr>
                <w:rFonts w:ascii="Arial" w:hAnsi="Arial" w:cs="Arial"/>
                <w:color w:val="000000"/>
                <w:sz w:val="20"/>
                <w:szCs w:val="22"/>
              </w:rPr>
              <w:t xml:space="preserve"> </w:t>
            </w:r>
            <w:r w:rsidRPr="000030F8">
              <w:rPr>
                <w:rFonts w:ascii="Arial" w:hAnsi="Arial" w:cs="Arial"/>
                <w:color w:val="000000"/>
                <w:sz w:val="20"/>
                <w:szCs w:val="22"/>
              </w:rPr>
              <w:t>обстановке,</w:t>
            </w:r>
            <w:r w:rsidR="00993B7C" w:rsidRPr="000030F8">
              <w:rPr>
                <w:rFonts w:ascii="Arial" w:hAnsi="Arial" w:cs="Arial"/>
                <w:color w:val="000000"/>
                <w:sz w:val="20"/>
                <w:szCs w:val="22"/>
              </w:rPr>
              <w:t xml:space="preserve"> </w:t>
            </w:r>
            <w:r w:rsidRPr="000030F8">
              <w:rPr>
                <w:rFonts w:ascii="Arial" w:hAnsi="Arial" w:cs="Arial"/>
                <w:color w:val="000000"/>
                <w:sz w:val="20"/>
                <w:szCs w:val="22"/>
              </w:rPr>
              <w:t>о</w:t>
            </w:r>
            <w:r w:rsidR="00993B7C" w:rsidRPr="000030F8">
              <w:rPr>
                <w:rFonts w:ascii="Arial" w:hAnsi="Arial" w:cs="Arial"/>
                <w:color w:val="000000"/>
                <w:sz w:val="20"/>
                <w:szCs w:val="22"/>
              </w:rPr>
              <w:t xml:space="preserve"> </w:t>
            </w:r>
            <w:r w:rsidRPr="000030F8">
              <w:rPr>
                <w:rFonts w:ascii="Arial" w:hAnsi="Arial" w:cs="Arial"/>
                <w:color w:val="000000"/>
                <w:sz w:val="20"/>
                <w:szCs w:val="22"/>
              </w:rPr>
              <w:t>мерах</w:t>
            </w:r>
            <w:r w:rsidR="00993B7C" w:rsidRPr="000030F8">
              <w:rPr>
                <w:rFonts w:ascii="Arial" w:hAnsi="Arial" w:cs="Arial"/>
                <w:color w:val="000000"/>
                <w:sz w:val="20"/>
                <w:szCs w:val="22"/>
              </w:rPr>
              <w:t xml:space="preserve"> </w:t>
            </w:r>
            <w:r w:rsidRPr="000030F8">
              <w:rPr>
                <w:rFonts w:ascii="Arial" w:hAnsi="Arial" w:cs="Arial"/>
                <w:color w:val="000000"/>
                <w:sz w:val="20"/>
                <w:szCs w:val="22"/>
              </w:rPr>
              <w:t>по</w:t>
            </w:r>
            <w:r w:rsidR="00993B7C" w:rsidRPr="000030F8">
              <w:rPr>
                <w:rFonts w:ascii="Arial" w:hAnsi="Arial" w:cs="Arial"/>
                <w:color w:val="000000"/>
                <w:sz w:val="20"/>
                <w:szCs w:val="22"/>
              </w:rPr>
              <w:t xml:space="preserve"> </w:t>
            </w:r>
            <w:r w:rsidRPr="000030F8">
              <w:rPr>
                <w:rFonts w:ascii="Arial" w:hAnsi="Arial" w:cs="Arial"/>
                <w:color w:val="000000"/>
                <w:sz w:val="20"/>
                <w:szCs w:val="22"/>
              </w:rPr>
              <w:t>безопасности</w:t>
            </w:r>
            <w:r w:rsidR="00993B7C" w:rsidRPr="000030F8">
              <w:rPr>
                <w:rFonts w:ascii="Arial" w:hAnsi="Arial" w:cs="Arial"/>
                <w:color w:val="000000"/>
                <w:sz w:val="20"/>
                <w:szCs w:val="22"/>
              </w:rPr>
              <w:t xml:space="preserve"> </w:t>
            </w:r>
            <w:r w:rsidRPr="000030F8">
              <w:rPr>
                <w:rFonts w:ascii="Arial" w:hAnsi="Arial" w:cs="Arial"/>
                <w:color w:val="000000"/>
                <w:sz w:val="20"/>
                <w:szCs w:val="22"/>
              </w:rPr>
              <w:t>на</w:t>
            </w:r>
            <w:r w:rsidR="00993B7C" w:rsidRPr="000030F8">
              <w:rPr>
                <w:rFonts w:ascii="Arial" w:hAnsi="Arial" w:cs="Arial"/>
                <w:color w:val="000000"/>
                <w:sz w:val="20"/>
                <w:szCs w:val="22"/>
              </w:rPr>
              <w:t xml:space="preserve"> </w:t>
            </w:r>
            <w:r w:rsidRPr="000030F8">
              <w:rPr>
                <w:rFonts w:ascii="Arial" w:hAnsi="Arial" w:cs="Arial"/>
                <w:color w:val="000000"/>
                <w:sz w:val="20"/>
                <w:szCs w:val="22"/>
              </w:rPr>
              <w:t>воде,</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правилам</w:t>
            </w:r>
            <w:r w:rsidR="00993B7C" w:rsidRPr="000030F8">
              <w:rPr>
                <w:rFonts w:ascii="Arial" w:hAnsi="Arial" w:cs="Arial"/>
                <w:color w:val="000000"/>
                <w:sz w:val="20"/>
                <w:szCs w:val="22"/>
              </w:rPr>
              <w:t xml:space="preserve"> </w:t>
            </w:r>
            <w:r w:rsidRPr="000030F8">
              <w:rPr>
                <w:rFonts w:ascii="Arial" w:hAnsi="Arial" w:cs="Arial"/>
                <w:color w:val="000000"/>
                <w:sz w:val="20"/>
                <w:szCs w:val="22"/>
              </w:rPr>
              <w:t>п</w:t>
            </w:r>
            <w:r w:rsidRPr="000030F8">
              <w:rPr>
                <w:rFonts w:ascii="Arial" w:hAnsi="Arial" w:cs="Arial"/>
                <w:color w:val="000000"/>
                <w:sz w:val="20"/>
                <w:szCs w:val="22"/>
              </w:rPr>
              <w:t>о</w:t>
            </w:r>
            <w:r w:rsidRPr="000030F8">
              <w:rPr>
                <w:rFonts w:ascii="Arial" w:hAnsi="Arial" w:cs="Arial"/>
                <w:color w:val="000000"/>
                <w:sz w:val="20"/>
                <w:szCs w:val="22"/>
              </w:rPr>
              <w:t>ведения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период</w:t>
            </w:r>
            <w:r w:rsidR="00993B7C" w:rsidRPr="000030F8">
              <w:rPr>
                <w:rFonts w:ascii="Arial" w:hAnsi="Arial" w:cs="Arial"/>
                <w:color w:val="000000"/>
                <w:sz w:val="20"/>
                <w:szCs w:val="22"/>
              </w:rPr>
              <w:t xml:space="preserve"> </w:t>
            </w:r>
            <w:r w:rsidRPr="000030F8">
              <w:rPr>
                <w:rFonts w:ascii="Arial" w:hAnsi="Arial" w:cs="Arial"/>
                <w:color w:val="000000"/>
                <w:sz w:val="20"/>
                <w:szCs w:val="22"/>
              </w:rPr>
              <w:t>паводка,</w:t>
            </w:r>
            <w:r w:rsidR="00993B7C" w:rsidRPr="000030F8">
              <w:rPr>
                <w:rFonts w:ascii="Arial" w:hAnsi="Arial" w:cs="Arial"/>
                <w:color w:val="000000"/>
                <w:sz w:val="20"/>
                <w:szCs w:val="22"/>
              </w:rPr>
              <w:t xml:space="preserve"> </w:t>
            </w:r>
            <w:r w:rsidRPr="000030F8">
              <w:rPr>
                <w:rFonts w:ascii="Arial" w:hAnsi="Arial" w:cs="Arial"/>
                <w:color w:val="000000"/>
                <w:sz w:val="20"/>
                <w:szCs w:val="22"/>
              </w:rPr>
              <w:t>о</w:t>
            </w:r>
            <w:r w:rsidR="00993B7C" w:rsidRPr="000030F8">
              <w:rPr>
                <w:rFonts w:ascii="Arial" w:hAnsi="Arial" w:cs="Arial"/>
                <w:color w:val="000000"/>
                <w:sz w:val="20"/>
                <w:szCs w:val="22"/>
              </w:rPr>
              <w:t xml:space="preserve"> </w:t>
            </w:r>
            <w:r w:rsidRPr="000030F8">
              <w:rPr>
                <w:rFonts w:ascii="Arial" w:hAnsi="Arial" w:cs="Arial"/>
                <w:color w:val="000000"/>
                <w:sz w:val="20"/>
                <w:szCs w:val="22"/>
              </w:rPr>
              <w:t>необходимости</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подготовки</w:t>
            </w:r>
            <w:r w:rsidR="00993B7C" w:rsidRPr="000030F8">
              <w:rPr>
                <w:rFonts w:ascii="Arial" w:hAnsi="Arial" w:cs="Arial"/>
                <w:color w:val="000000"/>
                <w:sz w:val="20"/>
                <w:szCs w:val="22"/>
              </w:rPr>
              <w:t xml:space="preserve"> </w:t>
            </w:r>
            <w:r w:rsidRPr="000030F8">
              <w:rPr>
                <w:rFonts w:ascii="Arial" w:hAnsi="Arial" w:cs="Arial"/>
                <w:color w:val="000000"/>
                <w:sz w:val="20"/>
                <w:szCs w:val="22"/>
              </w:rPr>
              <w:t>к</w:t>
            </w:r>
            <w:r w:rsidR="00993B7C" w:rsidRPr="000030F8">
              <w:rPr>
                <w:rFonts w:ascii="Arial" w:hAnsi="Arial" w:cs="Arial"/>
                <w:color w:val="000000"/>
                <w:sz w:val="20"/>
                <w:szCs w:val="22"/>
              </w:rPr>
              <w:t xml:space="preserve"> </w:t>
            </w:r>
            <w:r w:rsidRPr="000030F8">
              <w:rPr>
                <w:rFonts w:ascii="Arial" w:hAnsi="Arial" w:cs="Arial"/>
                <w:color w:val="000000"/>
                <w:sz w:val="20"/>
                <w:szCs w:val="22"/>
              </w:rPr>
              <w:t>паводку</w:t>
            </w:r>
            <w:r w:rsidR="00993B7C" w:rsidRPr="000030F8">
              <w:rPr>
                <w:rFonts w:ascii="Arial" w:hAnsi="Arial" w:cs="Arial"/>
                <w:color w:val="000000"/>
                <w:sz w:val="20"/>
                <w:szCs w:val="22"/>
              </w:rPr>
              <w:t xml:space="preserve"> </w:t>
            </w:r>
            <w:r w:rsidRPr="000030F8">
              <w:rPr>
                <w:rFonts w:ascii="Arial" w:hAnsi="Arial" w:cs="Arial"/>
                <w:color w:val="000000"/>
                <w:sz w:val="20"/>
                <w:szCs w:val="22"/>
              </w:rPr>
              <w:t>жит</w:t>
            </w:r>
            <w:r w:rsidRPr="000030F8">
              <w:rPr>
                <w:rFonts w:ascii="Arial" w:hAnsi="Arial" w:cs="Arial"/>
                <w:color w:val="000000"/>
                <w:sz w:val="20"/>
                <w:szCs w:val="22"/>
              </w:rPr>
              <w:t>е</w:t>
            </w:r>
            <w:r w:rsidRPr="000030F8">
              <w:rPr>
                <w:rFonts w:ascii="Arial" w:hAnsi="Arial" w:cs="Arial"/>
                <w:color w:val="000000"/>
                <w:sz w:val="20"/>
                <w:szCs w:val="22"/>
              </w:rPr>
              <w:t>лям</w:t>
            </w:r>
            <w:r w:rsidR="00993B7C" w:rsidRPr="000030F8">
              <w:rPr>
                <w:rFonts w:ascii="Arial" w:hAnsi="Arial" w:cs="Arial"/>
                <w:color w:val="000000"/>
                <w:sz w:val="20"/>
                <w:szCs w:val="22"/>
              </w:rPr>
              <w:t xml:space="preserve"> </w:t>
            </w:r>
            <w:r w:rsidRPr="000030F8">
              <w:rPr>
                <w:rFonts w:ascii="Arial" w:hAnsi="Arial" w:cs="Arial"/>
                <w:color w:val="000000"/>
                <w:sz w:val="20"/>
                <w:szCs w:val="22"/>
              </w:rPr>
              <w:t>деревень,</w:t>
            </w:r>
            <w:r w:rsidR="00993B7C" w:rsidRPr="000030F8">
              <w:rPr>
                <w:rFonts w:ascii="Arial" w:hAnsi="Arial" w:cs="Arial"/>
                <w:color w:val="000000"/>
                <w:sz w:val="20"/>
                <w:szCs w:val="22"/>
              </w:rPr>
              <w:t xml:space="preserve"> </w:t>
            </w:r>
            <w:r w:rsidRPr="000030F8">
              <w:rPr>
                <w:rFonts w:ascii="Arial" w:hAnsi="Arial" w:cs="Arial"/>
                <w:color w:val="000000"/>
                <w:sz w:val="20"/>
                <w:szCs w:val="22"/>
              </w:rPr>
              <w:t>находящихся</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зоне</w:t>
            </w:r>
            <w:r w:rsidR="00993B7C" w:rsidRPr="000030F8">
              <w:rPr>
                <w:rFonts w:ascii="Arial" w:hAnsi="Arial" w:cs="Arial"/>
                <w:color w:val="000000"/>
                <w:sz w:val="20"/>
                <w:szCs w:val="22"/>
              </w:rPr>
              <w:t xml:space="preserve"> </w:t>
            </w:r>
            <w:r w:rsidRPr="000030F8">
              <w:rPr>
                <w:rFonts w:ascii="Arial" w:hAnsi="Arial" w:cs="Arial"/>
                <w:color w:val="000000"/>
                <w:sz w:val="20"/>
                <w:szCs w:val="22"/>
              </w:rPr>
              <w:t>риска</w:t>
            </w:r>
            <w:r w:rsidR="00993B7C" w:rsidRPr="000030F8">
              <w:rPr>
                <w:rFonts w:ascii="Arial" w:hAnsi="Arial" w:cs="Arial"/>
                <w:color w:val="000000"/>
                <w:sz w:val="20"/>
                <w:szCs w:val="22"/>
              </w:rPr>
              <w:t xml:space="preserve"> </w:t>
            </w:r>
            <w:r w:rsidRPr="000030F8">
              <w:rPr>
                <w:rFonts w:ascii="Arial" w:hAnsi="Arial" w:cs="Arial"/>
                <w:color w:val="000000"/>
                <w:sz w:val="20"/>
                <w:szCs w:val="22"/>
              </w:rPr>
              <w:t>(создание</w:t>
            </w:r>
            <w:r w:rsidR="00993B7C" w:rsidRPr="000030F8">
              <w:rPr>
                <w:rFonts w:ascii="Arial" w:hAnsi="Arial" w:cs="Arial"/>
                <w:color w:val="000000"/>
                <w:sz w:val="20"/>
                <w:szCs w:val="22"/>
              </w:rPr>
              <w:t xml:space="preserve"> </w:t>
            </w:r>
            <w:r w:rsidRPr="000030F8">
              <w:rPr>
                <w:rFonts w:ascii="Arial" w:hAnsi="Arial" w:cs="Arial"/>
                <w:color w:val="000000"/>
                <w:sz w:val="20"/>
                <w:szCs w:val="22"/>
              </w:rPr>
              <w:t>запасов</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продовол</w:t>
            </w:r>
            <w:r w:rsidRPr="000030F8">
              <w:rPr>
                <w:rFonts w:ascii="Arial" w:hAnsi="Arial" w:cs="Arial"/>
                <w:color w:val="000000"/>
                <w:sz w:val="20"/>
                <w:szCs w:val="22"/>
              </w:rPr>
              <w:t>ь</w:t>
            </w:r>
            <w:r w:rsidRPr="000030F8">
              <w:rPr>
                <w:rFonts w:ascii="Arial" w:hAnsi="Arial" w:cs="Arial"/>
                <w:color w:val="000000"/>
                <w:sz w:val="20"/>
                <w:szCs w:val="22"/>
              </w:rPr>
              <w:t>ствия,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питьевой</w:t>
            </w:r>
            <w:r w:rsidR="00993B7C" w:rsidRPr="000030F8">
              <w:rPr>
                <w:rFonts w:ascii="Arial" w:hAnsi="Arial" w:cs="Arial"/>
                <w:color w:val="000000"/>
                <w:sz w:val="20"/>
                <w:szCs w:val="22"/>
              </w:rPr>
              <w:t xml:space="preserve"> </w:t>
            </w:r>
            <w:r w:rsidRPr="000030F8">
              <w:rPr>
                <w:rFonts w:ascii="Arial" w:hAnsi="Arial" w:cs="Arial"/>
                <w:color w:val="000000"/>
                <w:sz w:val="20"/>
                <w:szCs w:val="22"/>
              </w:rPr>
              <w:t>воды,</w:t>
            </w:r>
            <w:r w:rsidR="00993B7C" w:rsidRPr="000030F8">
              <w:rPr>
                <w:rFonts w:ascii="Arial" w:hAnsi="Arial" w:cs="Arial"/>
                <w:color w:val="000000"/>
                <w:sz w:val="20"/>
                <w:szCs w:val="22"/>
              </w:rPr>
              <w:t xml:space="preserve"> </w:t>
            </w:r>
            <w:r w:rsidRPr="000030F8">
              <w:rPr>
                <w:rFonts w:ascii="Arial" w:hAnsi="Arial" w:cs="Arial"/>
                <w:color w:val="000000"/>
                <w:sz w:val="20"/>
                <w:szCs w:val="22"/>
              </w:rPr>
              <w:t>дров,</w:t>
            </w:r>
            <w:r w:rsidR="00993B7C" w:rsidRPr="000030F8">
              <w:rPr>
                <w:rFonts w:ascii="Arial" w:hAnsi="Arial" w:cs="Arial"/>
                <w:color w:val="000000"/>
                <w:sz w:val="20"/>
                <w:szCs w:val="22"/>
              </w:rPr>
              <w:t xml:space="preserve"> </w:t>
            </w:r>
            <w:r w:rsidRPr="000030F8">
              <w:rPr>
                <w:rFonts w:ascii="Arial" w:hAnsi="Arial" w:cs="Arial"/>
                <w:color w:val="000000"/>
                <w:sz w:val="20"/>
                <w:szCs w:val="22"/>
              </w:rPr>
              <w:t>обеспечение</w:t>
            </w:r>
            <w:r w:rsidR="00993B7C" w:rsidRPr="000030F8">
              <w:rPr>
                <w:rFonts w:ascii="Arial" w:hAnsi="Arial" w:cs="Arial"/>
                <w:color w:val="000000"/>
                <w:sz w:val="20"/>
                <w:szCs w:val="22"/>
              </w:rPr>
              <w:t xml:space="preserve"> </w:t>
            </w:r>
            <w:r w:rsidRPr="000030F8">
              <w:rPr>
                <w:rFonts w:ascii="Arial" w:hAnsi="Arial" w:cs="Arial"/>
                <w:color w:val="000000"/>
                <w:sz w:val="20"/>
                <w:szCs w:val="22"/>
              </w:rPr>
              <w:t>сохранности</w:t>
            </w:r>
            <w:r w:rsidR="00993B7C" w:rsidRPr="000030F8">
              <w:rPr>
                <w:rFonts w:ascii="Arial" w:hAnsi="Arial" w:cs="Arial"/>
                <w:color w:val="000000"/>
                <w:sz w:val="20"/>
                <w:szCs w:val="22"/>
              </w:rPr>
              <w:t xml:space="preserve"> </w:t>
            </w:r>
            <w:r w:rsidRPr="000030F8">
              <w:rPr>
                <w:rFonts w:ascii="Arial" w:hAnsi="Arial" w:cs="Arial"/>
                <w:color w:val="000000"/>
                <w:sz w:val="20"/>
                <w:szCs w:val="22"/>
              </w:rPr>
              <w:t>скота,</w:t>
            </w:r>
            <w:r w:rsidR="00993B7C" w:rsidRPr="000030F8">
              <w:rPr>
                <w:rFonts w:ascii="Arial" w:hAnsi="Arial" w:cs="Arial"/>
                <w:color w:val="000000"/>
                <w:sz w:val="20"/>
                <w:szCs w:val="22"/>
              </w:rPr>
              <w:t xml:space="preserve"> </w:t>
            </w:r>
            <w:r w:rsidRPr="000030F8">
              <w:rPr>
                <w:rFonts w:ascii="Arial" w:hAnsi="Arial" w:cs="Arial"/>
                <w:color w:val="000000"/>
                <w:sz w:val="20"/>
                <w:szCs w:val="22"/>
              </w:rPr>
              <w:t>запасов</w:t>
            </w:r>
            <w:r w:rsidR="00993B7C" w:rsidRPr="000030F8">
              <w:rPr>
                <w:rFonts w:ascii="Arial" w:hAnsi="Arial" w:cs="Arial"/>
                <w:color w:val="000000"/>
                <w:sz w:val="20"/>
                <w:szCs w:val="22"/>
              </w:rPr>
              <w:t xml:space="preserve"> </w:t>
            </w:r>
            <w:r w:rsidRPr="000030F8">
              <w:rPr>
                <w:rFonts w:ascii="Arial" w:hAnsi="Arial" w:cs="Arial"/>
                <w:color w:val="000000"/>
                <w:sz w:val="20"/>
                <w:szCs w:val="22"/>
              </w:rPr>
              <w:t>кормов</w:t>
            </w:r>
            <w:r w:rsidR="00993B7C" w:rsidRPr="000030F8">
              <w:rPr>
                <w:rFonts w:ascii="Arial" w:hAnsi="Arial" w:cs="Arial"/>
                <w:color w:val="000000"/>
                <w:sz w:val="20"/>
                <w:szCs w:val="22"/>
              </w:rPr>
              <w:t xml:space="preserve"> </w:t>
            </w:r>
            <w:r w:rsidRPr="000030F8">
              <w:rPr>
                <w:rFonts w:ascii="Arial" w:hAnsi="Arial" w:cs="Arial"/>
                <w:color w:val="000000"/>
                <w:sz w:val="20"/>
                <w:szCs w:val="22"/>
              </w:rPr>
              <w:t>для</w:t>
            </w:r>
            <w:r w:rsidR="00993B7C" w:rsidRPr="000030F8">
              <w:rPr>
                <w:rFonts w:ascii="Arial" w:hAnsi="Arial" w:cs="Arial"/>
                <w:color w:val="000000"/>
                <w:sz w:val="20"/>
                <w:szCs w:val="22"/>
              </w:rPr>
              <w:t xml:space="preserve"> </w:t>
            </w:r>
            <w:r w:rsidRPr="000030F8">
              <w:rPr>
                <w:rFonts w:ascii="Arial" w:hAnsi="Arial" w:cs="Arial"/>
                <w:color w:val="000000"/>
                <w:sz w:val="20"/>
                <w:szCs w:val="22"/>
              </w:rPr>
              <w:t>него,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период</w:t>
            </w:r>
            <w:r w:rsidR="00993B7C" w:rsidRPr="000030F8">
              <w:rPr>
                <w:rFonts w:ascii="Arial" w:hAnsi="Arial" w:cs="Arial"/>
                <w:color w:val="000000"/>
                <w:sz w:val="20"/>
                <w:szCs w:val="22"/>
              </w:rPr>
              <w:t xml:space="preserve"> </w:t>
            </w:r>
            <w:r w:rsidRPr="000030F8">
              <w:rPr>
                <w:rFonts w:ascii="Arial" w:hAnsi="Arial" w:cs="Arial"/>
                <w:color w:val="000000"/>
                <w:sz w:val="20"/>
                <w:szCs w:val="22"/>
              </w:rPr>
              <w:t>паводка</w:t>
            </w:r>
            <w:r w:rsidR="00993B7C" w:rsidRPr="000030F8">
              <w:rPr>
                <w:rFonts w:ascii="Arial" w:hAnsi="Arial" w:cs="Arial"/>
                <w:color w:val="000000"/>
                <w:sz w:val="20"/>
                <w:szCs w:val="22"/>
              </w:rPr>
              <w:t xml:space="preserve"> </w:t>
            </w:r>
            <w:r w:rsidRPr="000030F8">
              <w:rPr>
                <w:rFonts w:ascii="Arial" w:hAnsi="Arial" w:cs="Arial"/>
                <w:color w:val="000000"/>
                <w:sz w:val="20"/>
                <w:szCs w:val="22"/>
              </w:rPr>
              <w:t>рекомендовать</w:t>
            </w:r>
            <w:r w:rsidR="00993B7C" w:rsidRPr="000030F8">
              <w:rPr>
                <w:rFonts w:ascii="Arial" w:hAnsi="Arial" w:cs="Arial"/>
                <w:color w:val="000000"/>
                <w:sz w:val="20"/>
                <w:szCs w:val="22"/>
              </w:rPr>
              <w:t xml:space="preserve"> </w:t>
            </w:r>
            <w:r w:rsidRPr="000030F8">
              <w:rPr>
                <w:rFonts w:ascii="Arial" w:hAnsi="Arial" w:cs="Arial"/>
                <w:color w:val="000000"/>
                <w:sz w:val="20"/>
                <w:szCs w:val="22"/>
              </w:rPr>
              <w:t>употреблять</w:t>
            </w:r>
            <w:r w:rsidR="00993B7C" w:rsidRPr="000030F8">
              <w:rPr>
                <w:rFonts w:ascii="Arial" w:hAnsi="Arial" w:cs="Arial"/>
                <w:color w:val="000000"/>
                <w:sz w:val="20"/>
                <w:szCs w:val="22"/>
              </w:rPr>
              <w:t xml:space="preserve"> </w:t>
            </w:r>
            <w:r w:rsidRPr="000030F8">
              <w:rPr>
                <w:rFonts w:ascii="Arial" w:hAnsi="Arial" w:cs="Arial"/>
                <w:color w:val="000000"/>
                <w:sz w:val="20"/>
                <w:szCs w:val="22"/>
              </w:rPr>
              <w:t>только</w:t>
            </w:r>
            <w:r w:rsidR="00993B7C" w:rsidRPr="000030F8">
              <w:rPr>
                <w:rFonts w:ascii="Arial" w:hAnsi="Arial" w:cs="Arial"/>
                <w:color w:val="000000"/>
                <w:sz w:val="20"/>
                <w:szCs w:val="22"/>
              </w:rPr>
              <w:t xml:space="preserve"> </w:t>
            </w:r>
            <w:r w:rsidRPr="000030F8">
              <w:rPr>
                <w:rFonts w:ascii="Arial" w:hAnsi="Arial" w:cs="Arial"/>
                <w:color w:val="000000"/>
                <w:sz w:val="20"/>
                <w:szCs w:val="22"/>
              </w:rPr>
              <w:t>кипячёную</w:t>
            </w:r>
            <w:r w:rsidR="00993B7C" w:rsidRPr="000030F8">
              <w:rPr>
                <w:rFonts w:ascii="Arial" w:hAnsi="Arial" w:cs="Arial"/>
                <w:color w:val="000000"/>
                <w:sz w:val="20"/>
                <w:szCs w:val="22"/>
              </w:rPr>
              <w:t xml:space="preserve"> </w:t>
            </w:r>
            <w:r w:rsidRPr="000030F8">
              <w:rPr>
                <w:rFonts w:ascii="Arial" w:hAnsi="Arial" w:cs="Arial"/>
                <w:color w:val="000000"/>
                <w:sz w:val="20"/>
                <w:szCs w:val="22"/>
              </w:rPr>
              <w:t>воду)</w:t>
            </w:r>
          </w:p>
        </w:tc>
        <w:tc>
          <w:tcPr>
            <w:tcW w:w="84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до</w:t>
            </w:r>
            <w:r w:rsidR="00993B7C" w:rsidRPr="000030F8">
              <w:rPr>
                <w:rFonts w:ascii="Arial" w:hAnsi="Arial" w:cs="Arial"/>
                <w:color w:val="000000"/>
                <w:sz w:val="20"/>
                <w:szCs w:val="22"/>
              </w:rPr>
              <w:t xml:space="preserve"> </w:t>
            </w:r>
            <w:r w:rsidRPr="000030F8">
              <w:rPr>
                <w:rFonts w:ascii="Arial" w:hAnsi="Arial" w:cs="Arial"/>
                <w:color w:val="000000"/>
                <w:sz w:val="20"/>
                <w:szCs w:val="22"/>
              </w:rPr>
              <w:t>15</w:t>
            </w:r>
            <w:r w:rsidR="00993B7C" w:rsidRPr="000030F8">
              <w:rPr>
                <w:rFonts w:ascii="Arial" w:hAnsi="Arial" w:cs="Arial"/>
                <w:color w:val="000000"/>
                <w:sz w:val="20"/>
                <w:szCs w:val="22"/>
              </w:rPr>
              <w:t xml:space="preserve"> </w:t>
            </w:r>
            <w:r w:rsidRPr="000030F8">
              <w:rPr>
                <w:rFonts w:ascii="Arial" w:hAnsi="Arial" w:cs="Arial"/>
                <w:color w:val="000000"/>
                <w:sz w:val="20"/>
                <w:szCs w:val="22"/>
              </w:rPr>
              <w:t>апреля</w:t>
            </w:r>
          </w:p>
        </w:tc>
        <w:tc>
          <w:tcPr>
            <w:tcW w:w="1461"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Администрация</w:t>
            </w:r>
            <w:r w:rsidR="00993B7C" w:rsidRPr="000030F8">
              <w:rPr>
                <w:rFonts w:ascii="Arial" w:hAnsi="Arial" w:cs="Arial"/>
                <w:color w:val="000000"/>
                <w:sz w:val="20"/>
                <w:szCs w:val="22"/>
              </w:rPr>
              <w:t xml:space="preserve"> </w:t>
            </w:r>
            <w:r w:rsidRPr="000030F8">
              <w:rPr>
                <w:rFonts w:ascii="Arial" w:hAnsi="Arial" w:cs="Arial"/>
                <w:color w:val="000000"/>
                <w:sz w:val="20"/>
                <w:szCs w:val="22"/>
              </w:rPr>
              <w:t>Эльбарусовского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сельского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поселения</w:t>
            </w:r>
          </w:p>
          <w:p w:rsidR="00232FCB" w:rsidRPr="000030F8" w:rsidRDefault="00993B7C" w:rsidP="006317C4">
            <w:pPr>
              <w:jc w:val="center"/>
              <w:rPr>
                <w:rFonts w:ascii="Arial" w:hAnsi="Arial" w:cs="Arial"/>
                <w:color w:val="000000"/>
                <w:sz w:val="20"/>
                <w:szCs w:val="22"/>
              </w:rPr>
            </w:pPr>
            <w:r w:rsidRPr="000030F8">
              <w:rPr>
                <w:rFonts w:ascii="Arial" w:hAnsi="Arial" w:cs="Arial"/>
                <w:color w:val="000000"/>
                <w:sz w:val="20"/>
                <w:szCs w:val="22"/>
              </w:rPr>
              <w:t xml:space="preserve"> </w:t>
            </w:r>
            <w:r w:rsidR="00232FCB" w:rsidRPr="000030F8">
              <w:rPr>
                <w:rFonts w:ascii="Arial" w:hAnsi="Arial" w:cs="Arial"/>
                <w:color w:val="000000"/>
                <w:sz w:val="20"/>
                <w:szCs w:val="22"/>
              </w:rPr>
              <w:t>Старосты</w:t>
            </w:r>
            <w:r w:rsidRPr="000030F8">
              <w:rPr>
                <w:rFonts w:ascii="Arial" w:hAnsi="Arial" w:cs="Arial"/>
                <w:color w:val="000000"/>
                <w:sz w:val="20"/>
                <w:szCs w:val="22"/>
              </w:rPr>
              <w:t xml:space="preserve"> </w:t>
            </w:r>
            <w:r w:rsidR="00232FCB" w:rsidRPr="000030F8">
              <w:rPr>
                <w:rFonts w:ascii="Arial" w:hAnsi="Arial" w:cs="Arial"/>
                <w:color w:val="000000"/>
                <w:sz w:val="20"/>
                <w:szCs w:val="22"/>
              </w:rPr>
              <w:t>населенных</w:t>
            </w:r>
            <w:r w:rsidRPr="000030F8">
              <w:rPr>
                <w:rFonts w:ascii="Arial" w:hAnsi="Arial" w:cs="Arial"/>
                <w:color w:val="000000"/>
                <w:sz w:val="20"/>
                <w:szCs w:val="22"/>
              </w:rPr>
              <w:t xml:space="preserve"> </w:t>
            </w:r>
            <w:r w:rsidR="00232FCB" w:rsidRPr="000030F8">
              <w:rPr>
                <w:rFonts w:ascii="Arial" w:hAnsi="Arial" w:cs="Arial"/>
                <w:color w:val="000000"/>
                <w:sz w:val="20"/>
                <w:szCs w:val="22"/>
              </w:rPr>
              <w:t>пунктов</w:t>
            </w:r>
          </w:p>
        </w:tc>
      </w:tr>
      <w:tr w:rsidR="00232FCB" w:rsidRPr="000030F8" w:rsidTr="006317C4">
        <w:trPr>
          <w:cantSplit/>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2</w:t>
            </w:r>
          </w:p>
        </w:tc>
        <w:tc>
          <w:tcPr>
            <w:tcW w:w="228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Определить</w:t>
            </w:r>
            <w:r w:rsidR="00993B7C" w:rsidRPr="000030F8">
              <w:rPr>
                <w:rFonts w:ascii="Arial" w:hAnsi="Arial" w:cs="Arial"/>
                <w:color w:val="000000"/>
                <w:sz w:val="20"/>
                <w:szCs w:val="22"/>
              </w:rPr>
              <w:t xml:space="preserve"> </w:t>
            </w:r>
            <w:r w:rsidRPr="000030F8">
              <w:rPr>
                <w:rFonts w:ascii="Arial" w:hAnsi="Arial" w:cs="Arial"/>
                <w:color w:val="000000"/>
                <w:sz w:val="20"/>
                <w:szCs w:val="22"/>
              </w:rPr>
              <w:t>объекты,</w:t>
            </w:r>
            <w:r w:rsidR="00993B7C" w:rsidRPr="000030F8">
              <w:rPr>
                <w:rFonts w:ascii="Arial" w:hAnsi="Arial" w:cs="Arial"/>
                <w:color w:val="000000"/>
                <w:sz w:val="20"/>
                <w:szCs w:val="22"/>
              </w:rPr>
              <w:t xml:space="preserve"> </w:t>
            </w:r>
            <w:r w:rsidRPr="000030F8">
              <w:rPr>
                <w:rFonts w:ascii="Arial" w:hAnsi="Arial" w:cs="Arial"/>
                <w:color w:val="000000"/>
                <w:sz w:val="20"/>
                <w:szCs w:val="22"/>
              </w:rPr>
              <w:t>которые</w:t>
            </w:r>
            <w:r w:rsidR="00993B7C" w:rsidRPr="000030F8">
              <w:rPr>
                <w:rFonts w:ascii="Arial" w:hAnsi="Arial" w:cs="Arial"/>
                <w:color w:val="000000"/>
                <w:sz w:val="20"/>
                <w:szCs w:val="22"/>
              </w:rPr>
              <w:t xml:space="preserve"> </w:t>
            </w:r>
            <w:r w:rsidRPr="000030F8">
              <w:rPr>
                <w:rFonts w:ascii="Arial" w:hAnsi="Arial" w:cs="Arial"/>
                <w:color w:val="000000"/>
                <w:sz w:val="20"/>
                <w:szCs w:val="22"/>
              </w:rPr>
              <w:t>могут</w:t>
            </w:r>
            <w:r w:rsidR="00993B7C" w:rsidRPr="000030F8">
              <w:rPr>
                <w:rFonts w:ascii="Arial" w:hAnsi="Arial" w:cs="Arial"/>
                <w:color w:val="000000"/>
                <w:sz w:val="20"/>
                <w:szCs w:val="22"/>
              </w:rPr>
              <w:t xml:space="preserve"> </w:t>
            </w:r>
            <w:r w:rsidRPr="000030F8">
              <w:rPr>
                <w:rFonts w:ascii="Arial" w:hAnsi="Arial" w:cs="Arial"/>
                <w:color w:val="000000"/>
                <w:sz w:val="20"/>
                <w:szCs w:val="22"/>
              </w:rPr>
              <w:t>быть</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подтоплены</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период</w:t>
            </w:r>
            <w:r w:rsidR="00993B7C" w:rsidRPr="000030F8">
              <w:rPr>
                <w:rFonts w:ascii="Arial" w:hAnsi="Arial" w:cs="Arial"/>
                <w:color w:val="000000"/>
                <w:sz w:val="20"/>
                <w:szCs w:val="22"/>
              </w:rPr>
              <w:t xml:space="preserve"> </w:t>
            </w:r>
            <w:r w:rsidRPr="000030F8">
              <w:rPr>
                <w:rFonts w:ascii="Arial" w:hAnsi="Arial" w:cs="Arial"/>
                <w:color w:val="000000"/>
                <w:sz w:val="20"/>
                <w:szCs w:val="22"/>
              </w:rPr>
              <w:t>весе</w:t>
            </w:r>
            <w:r w:rsidRPr="000030F8">
              <w:rPr>
                <w:rFonts w:ascii="Arial" w:hAnsi="Arial" w:cs="Arial"/>
                <w:color w:val="000000"/>
                <w:sz w:val="20"/>
                <w:szCs w:val="22"/>
              </w:rPr>
              <w:t>н</w:t>
            </w:r>
            <w:r w:rsidRPr="000030F8">
              <w:rPr>
                <w:rFonts w:ascii="Arial" w:hAnsi="Arial" w:cs="Arial"/>
                <w:color w:val="000000"/>
                <w:sz w:val="20"/>
                <w:szCs w:val="22"/>
              </w:rPr>
              <w:t>него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паводка.</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случае</w:t>
            </w:r>
            <w:r w:rsidR="00993B7C" w:rsidRPr="000030F8">
              <w:rPr>
                <w:rFonts w:ascii="Arial" w:hAnsi="Arial" w:cs="Arial"/>
                <w:color w:val="000000"/>
                <w:sz w:val="20"/>
                <w:szCs w:val="22"/>
              </w:rPr>
              <w:t xml:space="preserve"> </w:t>
            </w:r>
            <w:r w:rsidRPr="000030F8">
              <w:rPr>
                <w:rFonts w:ascii="Arial" w:hAnsi="Arial" w:cs="Arial"/>
                <w:color w:val="000000"/>
                <w:sz w:val="20"/>
                <w:szCs w:val="22"/>
              </w:rPr>
              <w:t>необходимости)</w:t>
            </w:r>
          </w:p>
        </w:tc>
        <w:tc>
          <w:tcPr>
            <w:tcW w:w="84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до</w:t>
            </w:r>
            <w:r w:rsidR="00993B7C" w:rsidRPr="000030F8">
              <w:rPr>
                <w:rFonts w:ascii="Arial" w:hAnsi="Arial" w:cs="Arial"/>
                <w:color w:val="000000"/>
                <w:sz w:val="20"/>
                <w:szCs w:val="22"/>
              </w:rPr>
              <w:t xml:space="preserve"> </w:t>
            </w:r>
            <w:r w:rsidRPr="000030F8">
              <w:rPr>
                <w:rFonts w:ascii="Arial" w:hAnsi="Arial" w:cs="Arial"/>
                <w:color w:val="000000"/>
                <w:sz w:val="20"/>
                <w:szCs w:val="22"/>
              </w:rPr>
              <w:t>10</w:t>
            </w:r>
            <w:r w:rsidR="00993B7C" w:rsidRPr="000030F8">
              <w:rPr>
                <w:rFonts w:ascii="Arial" w:hAnsi="Arial" w:cs="Arial"/>
                <w:color w:val="000000"/>
                <w:sz w:val="20"/>
                <w:szCs w:val="22"/>
              </w:rPr>
              <w:t xml:space="preserve"> </w:t>
            </w:r>
            <w:r w:rsidRPr="000030F8">
              <w:rPr>
                <w:rFonts w:ascii="Arial" w:hAnsi="Arial" w:cs="Arial"/>
                <w:color w:val="000000"/>
                <w:sz w:val="20"/>
                <w:szCs w:val="22"/>
              </w:rPr>
              <w:t>апреля</w:t>
            </w:r>
          </w:p>
        </w:tc>
        <w:tc>
          <w:tcPr>
            <w:tcW w:w="1461" w:type="pct"/>
            <w:tcBorders>
              <w:top w:val="outset" w:sz="6" w:space="0" w:color="auto"/>
              <w:left w:val="outset" w:sz="6" w:space="0" w:color="auto"/>
              <w:bottom w:val="outset" w:sz="6" w:space="0" w:color="auto"/>
              <w:right w:val="outset" w:sz="6" w:space="0" w:color="auto"/>
            </w:tcBorders>
            <w:vAlign w:val="center"/>
          </w:tcPr>
          <w:p w:rsidR="00232FCB" w:rsidRPr="000030F8" w:rsidRDefault="00993B7C" w:rsidP="006317C4">
            <w:pPr>
              <w:jc w:val="center"/>
              <w:rPr>
                <w:rFonts w:ascii="Arial" w:hAnsi="Arial" w:cs="Arial"/>
                <w:color w:val="000000"/>
                <w:sz w:val="20"/>
                <w:szCs w:val="22"/>
              </w:rPr>
            </w:pPr>
            <w:r w:rsidRPr="000030F8">
              <w:rPr>
                <w:rFonts w:ascii="Arial" w:hAnsi="Arial" w:cs="Arial"/>
                <w:color w:val="000000"/>
                <w:sz w:val="20"/>
                <w:szCs w:val="22"/>
              </w:rPr>
              <w:t xml:space="preserve"> </w:t>
            </w:r>
            <w:r w:rsidR="00232FCB" w:rsidRPr="000030F8">
              <w:rPr>
                <w:rFonts w:ascii="Arial" w:hAnsi="Arial" w:cs="Arial"/>
                <w:color w:val="000000"/>
                <w:sz w:val="20"/>
                <w:szCs w:val="22"/>
              </w:rPr>
              <w:t>Администрация</w:t>
            </w:r>
            <w:r w:rsidRPr="000030F8">
              <w:rPr>
                <w:rFonts w:ascii="Arial" w:hAnsi="Arial" w:cs="Arial"/>
                <w:color w:val="000000"/>
                <w:sz w:val="20"/>
                <w:szCs w:val="22"/>
              </w:rPr>
              <w:t xml:space="preserve"> </w:t>
            </w:r>
            <w:r w:rsidR="00232FCB" w:rsidRPr="000030F8">
              <w:rPr>
                <w:rFonts w:ascii="Arial" w:hAnsi="Arial" w:cs="Arial"/>
                <w:color w:val="000000"/>
                <w:sz w:val="20"/>
                <w:szCs w:val="22"/>
              </w:rPr>
              <w:t>Эльбарусовского</w:t>
            </w:r>
            <w:r w:rsidRPr="000030F8">
              <w:rPr>
                <w:rFonts w:ascii="Arial" w:hAnsi="Arial" w:cs="Arial"/>
                <w:color w:val="000000"/>
                <w:sz w:val="20"/>
                <w:szCs w:val="22"/>
              </w:rPr>
              <w:t xml:space="preserve"> </w:t>
            </w:r>
            <w:r w:rsidR="00232FCB" w:rsidRPr="000030F8">
              <w:rPr>
                <w:rFonts w:ascii="Arial" w:hAnsi="Arial" w:cs="Arial"/>
                <w:color w:val="000000"/>
                <w:sz w:val="20"/>
                <w:szCs w:val="22"/>
              </w:rPr>
              <w:t>сельского</w:t>
            </w:r>
            <w:r w:rsidRPr="000030F8">
              <w:rPr>
                <w:rFonts w:ascii="Arial" w:hAnsi="Arial" w:cs="Arial"/>
                <w:color w:val="000000"/>
                <w:sz w:val="20"/>
                <w:szCs w:val="22"/>
              </w:rPr>
              <w:t xml:space="preserve"> </w:t>
            </w:r>
            <w:r w:rsidR="00232FCB" w:rsidRPr="000030F8">
              <w:rPr>
                <w:rFonts w:ascii="Arial" w:hAnsi="Arial" w:cs="Arial"/>
                <w:color w:val="000000"/>
                <w:sz w:val="20"/>
                <w:szCs w:val="22"/>
              </w:rPr>
              <w:t>поселения</w:t>
            </w:r>
          </w:p>
        </w:tc>
      </w:tr>
      <w:tr w:rsidR="00232FCB" w:rsidRPr="000030F8" w:rsidTr="006317C4">
        <w:trPr>
          <w:cantSplit/>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lastRenderedPageBreak/>
              <w:t>3</w:t>
            </w:r>
          </w:p>
        </w:tc>
        <w:tc>
          <w:tcPr>
            <w:tcW w:w="228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Подготовить</w:t>
            </w:r>
            <w:r w:rsidR="00993B7C" w:rsidRPr="000030F8">
              <w:rPr>
                <w:rFonts w:ascii="Arial" w:hAnsi="Arial" w:cs="Arial"/>
                <w:color w:val="000000"/>
                <w:sz w:val="20"/>
                <w:szCs w:val="22"/>
              </w:rPr>
              <w:t xml:space="preserve"> </w:t>
            </w:r>
            <w:r w:rsidRPr="000030F8">
              <w:rPr>
                <w:rFonts w:ascii="Arial" w:hAnsi="Arial" w:cs="Arial"/>
                <w:color w:val="000000"/>
                <w:sz w:val="20"/>
                <w:szCs w:val="22"/>
              </w:rPr>
              <w:t>списки</w:t>
            </w:r>
            <w:r w:rsidR="00993B7C" w:rsidRPr="000030F8">
              <w:rPr>
                <w:rFonts w:ascii="Arial" w:hAnsi="Arial" w:cs="Arial"/>
                <w:color w:val="000000"/>
                <w:sz w:val="20"/>
                <w:szCs w:val="22"/>
              </w:rPr>
              <w:t xml:space="preserve"> </w:t>
            </w:r>
            <w:r w:rsidRPr="000030F8">
              <w:rPr>
                <w:rFonts w:ascii="Arial" w:hAnsi="Arial" w:cs="Arial"/>
                <w:color w:val="000000"/>
                <w:sz w:val="20"/>
                <w:szCs w:val="22"/>
              </w:rPr>
              <w:t>граждан,</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попадающих</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зону</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подтопления.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Выявл</w:t>
            </w:r>
            <w:r w:rsidRPr="000030F8">
              <w:rPr>
                <w:rFonts w:ascii="Arial" w:hAnsi="Arial" w:cs="Arial"/>
                <w:color w:val="000000"/>
                <w:sz w:val="20"/>
                <w:szCs w:val="22"/>
              </w:rPr>
              <w:t>е</w:t>
            </w:r>
            <w:r w:rsidRPr="000030F8">
              <w:rPr>
                <w:rFonts w:ascii="Arial" w:hAnsi="Arial" w:cs="Arial"/>
                <w:color w:val="000000"/>
                <w:sz w:val="20"/>
                <w:szCs w:val="22"/>
              </w:rPr>
              <w:t>ние</w:t>
            </w:r>
            <w:r w:rsidR="00993B7C" w:rsidRPr="000030F8">
              <w:rPr>
                <w:rFonts w:ascii="Arial" w:hAnsi="Arial" w:cs="Arial"/>
                <w:color w:val="000000"/>
                <w:sz w:val="20"/>
                <w:szCs w:val="22"/>
              </w:rPr>
              <w:t xml:space="preserve"> </w:t>
            </w:r>
            <w:r w:rsidRPr="000030F8">
              <w:rPr>
                <w:rFonts w:ascii="Arial" w:hAnsi="Arial" w:cs="Arial"/>
                <w:color w:val="000000"/>
                <w:sz w:val="20"/>
                <w:szCs w:val="22"/>
              </w:rPr>
              <w:t>мест</w:t>
            </w:r>
            <w:r w:rsidR="00993B7C" w:rsidRPr="000030F8">
              <w:rPr>
                <w:rFonts w:ascii="Arial" w:hAnsi="Arial" w:cs="Arial"/>
                <w:color w:val="000000"/>
                <w:sz w:val="20"/>
                <w:szCs w:val="22"/>
              </w:rPr>
              <w:t xml:space="preserve"> </w:t>
            </w:r>
            <w:r w:rsidRPr="000030F8">
              <w:rPr>
                <w:rFonts w:ascii="Arial" w:hAnsi="Arial" w:cs="Arial"/>
                <w:color w:val="000000"/>
                <w:sz w:val="20"/>
                <w:szCs w:val="22"/>
              </w:rPr>
              <w:t>возможного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подтопления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муниципального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жилищного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фонда</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частного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сектора.</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Предупредить</w:t>
            </w:r>
            <w:r w:rsidR="00993B7C" w:rsidRPr="000030F8">
              <w:rPr>
                <w:rFonts w:ascii="Arial" w:hAnsi="Arial" w:cs="Arial"/>
                <w:color w:val="000000"/>
                <w:sz w:val="20"/>
                <w:szCs w:val="22"/>
              </w:rPr>
              <w:t xml:space="preserve"> </w:t>
            </w:r>
            <w:r w:rsidRPr="000030F8">
              <w:rPr>
                <w:rFonts w:ascii="Arial" w:hAnsi="Arial" w:cs="Arial"/>
                <w:color w:val="000000"/>
                <w:sz w:val="20"/>
                <w:szCs w:val="22"/>
              </w:rPr>
              <w:t>владельцев</w:t>
            </w:r>
            <w:r w:rsidR="00993B7C" w:rsidRPr="000030F8">
              <w:rPr>
                <w:rFonts w:ascii="Arial" w:hAnsi="Arial" w:cs="Arial"/>
                <w:color w:val="000000"/>
                <w:sz w:val="20"/>
                <w:szCs w:val="22"/>
              </w:rPr>
              <w:t xml:space="preserve"> </w:t>
            </w:r>
            <w:r w:rsidRPr="000030F8">
              <w:rPr>
                <w:rFonts w:ascii="Arial" w:hAnsi="Arial" w:cs="Arial"/>
                <w:color w:val="000000"/>
                <w:sz w:val="20"/>
                <w:szCs w:val="22"/>
              </w:rPr>
              <w:t>о</w:t>
            </w:r>
            <w:r w:rsidR="00993B7C" w:rsidRPr="000030F8">
              <w:rPr>
                <w:rFonts w:ascii="Arial" w:hAnsi="Arial" w:cs="Arial"/>
                <w:color w:val="000000"/>
                <w:sz w:val="20"/>
                <w:szCs w:val="22"/>
              </w:rPr>
              <w:t xml:space="preserve"> </w:t>
            </w:r>
            <w:r w:rsidRPr="000030F8">
              <w:rPr>
                <w:rFonts w:ascii="Arial" w:hAnsi="Arial" w:cs="Arial"/>
                <w:color w:val="000000"/>
                <w:sz w:val="20"/>
                <w:szCs w:val="22"/>
              </w:rPr>
              <w:t>возможном</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подтоплении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их</w:t>
            </w:r>
            <w:r w:rsidR="00993B7C" w:rsidRPr="000030F8">
              <w:rPr>
                <w:rFonts w:ascii="Arial" w:hAnsi="Arial" w:cs="Arial"/>
                <w:color w:val="000000"/>
                <w:sz w:val="20"/>
                <w:szCs w:val="22"/>
              </w:rPr>
              <w:t xml:space="preserve"> </w:t>
            </w:r>
            <w:r w:rsidRPr="000030F8">
              <w:rPr>
                <w:rFonts w:ascii="Arial" w:hAnsi="Arial" w:cs="Arial"/>
                <w:color w:val="000000"/>
                <w:sz w:val="20"/>
                <w:szCs w:val="22"/>
              </w:rPr>
              <w:t>имущества</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случае</w:t>
            </w:r>
            <w:r w:rsidR="00993B7C" w:rsidRPr="000030F8">
              <w:rPr>
                <w:rFonts w:ascii="Arial" w:hAnsi="Arial" w:cs="Arial"/>
                <w:color w:val="000000"/>
                <w:sz w:val="20"/>
                <w:szCs w:val="22"/>
              </w:rPr>
              <w:t xml:space="preserve"> </w:t>
            </w:r>
            <w:r w:rsidRPr="000030F8">
              <w:rPr>
                <w:rFonts w:ascii="Arial" w:hAnsi="Arial" w:cs="Arial"/>
                <w:color w:val="000000"/>
                <w:sz w:val="20"/>
                <w:szCs w:val="22"/>
              </w:rPr>
              <w:t>необходимости)</w:t>
            </w:r>
            <w:r w:rsidR="00993B7C" w:rsidRPr="000030F8">
              <w:rPr>
                <w:rFonts w:ascii="Arial" w:hAnsi="Arial" w:cs="Arial"/>
                <w:color w:val="000000"/>
                <w:sz w:val="20"/>
                <w:szCs w:val="22"/>
              </w:rPr>
              <w:t xml:space="preserve"> </w:t>
            </w:r>
          </w:p>
        </w:tc>
        <w:tc>
          <w:tcPr>
            <w:tcW w:w="84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до</w:t>
            </w:r>
            <w:r w:rsidR="00993B7C" w:rsidRPr="000030F8">
              <w:rPr>
                <w:rFonts w:ascii="Arial" w:hAnsi="Arial" w:cs="Arial"/>
                <w:color w:val="000000"/>
                <w:sz w:val="20"/>
                <w:szCs w:val="22"/>
              </w:rPr>
              <w:t xml:space="preserve"> </w:t>
            </w:r>
            <w:r w:rsidRPr="000030F8">
              <w:rPr>
                <w:rFonts w:ascii="Arial" w:hAnsi="Arial" w:cs="Arial"/>
                <w:color w:val="000000"/>
                <w:sz w:val="20"/>
                <w:szCs w:val="22"/>
              </w:rPr>
              <w:t>10</w:t>
            </w:r>
            <w:r w:rsidR="00993B7C" w:rsidRPr="000030F8">
              <w:rPr>
                <w:rFonts w:ascii="Arial" w:hAnsi="Arial" w:cs="Arial"/>
                <w:color w:val="000000"/>
                <w:sz w:val="20"/>
                <w:szCs w:val="22"/>
              </w:rPr>
              <w:t xml:space="preserve"> </w:t>
            </w:r>
            <w:r w:rsidRPr="000030F8">
              <w:rPr>
                <w:rFonts w:ascii="Arial" w:hAnsi="Arial" w:cs="Arial"/>
                <w:color w:val="000000"/>
                <w:sz w:val="20"/>
                <w:szCs w:val="22"/>
              </w:rPr>
              <w:t>апреля</w:t>
            </w:r>
          </w:p>
        </w:tc>
        <w:tc>
          <w:tcPr>
            <w:tcW w:w="1461"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Администрация</w:t>
            </w:r>
            <w:r w:rsidR="00993B7C" w:rsidRPr="000030F8">
              <w:rPr>
                <w:rFonts w:ascii="Arial" w:hAnsi="Arial" w:cs="Arial"/>
                <w:color w:val="000000"/>
                <w:sz w:val="20"/>
                <w:szCs w:val="22"/>
              </w:rPr>
              <w:t xml:space="preserve"> </w:t>
            </w:r>
            <w:r w:rsidRPr="000030F8">
              <w:rPr>
                <w:rFonts w:ascii="Arial" w:hAnsi="Arial" w:cs="Arial"/>
                <w:color w:val="000000"/>
                <w:sz w:val="20"/>
                <w:szCs w:val="22"/>
              </w:rPr>
              <w:t>Эльбарусовского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сельского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поселения</w:t>
            </w:r>
          </w:p>
        </w:tc>
      </w:tr>
      <w:tr w:rsidR="00232FCB" w:rsidRPr="000030F8" w:rsidTr="006317C4">
        <w:trPr>
          <w:cantSplit/>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4</w:t>
            </w:r>
          </w:p>
        </w:tc>
        <w:tc>
          <w:tcPr>
            <w:tcW w:w="228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Определить</w:t>
            </w:r>
            <w:r w:rsidR="00993B7C" w:rsidRPr="000030F8">
              <w:rPr>
                <w:rFonts w:ascii="Arial" w:hAnsi="Arial" w:cs="Arial"/>
                <w:color w:val="000000"/>
                <w:sz w:val="20"/>
                <w:szCs w:val="22"/>
              </w:rPr>
              <w:t xml:space="preserve"> </w:t>
            </w:r>
            <w:r w:rsidRPr="000030F8">
              <w:rPr>
                <w:rFonts w:ascii="Arial" w:hAnsi="Arial" w:cs="Arial"/>
                <w:color w:val="000000"/>
                <w:sz w:val="20"/>
                <w:szCs w:val="22"/>
              </w:rPr>
              <w:t>места</w:t>
            </w:r>
            <w:r w:rsidR="00993B7C" w:rsidRPr="000030F8">
              <w:rPr>
                <w:rFonts w:ascii="Arial" w:hAnsi="Arial" w:cs="Arial"/>
                <w:color w:val="000000"/>
                <w:sz w:val="20"/>
                <w:szCs w:val="22"/>
              </w:rPr>
              <w:t xml:space="preserve"> </w:t>
            </w:r>
            <w:r w:rsidRPr="000030F8">
              <w:rPr>
                <w:rFonts w:ascii="Arial" w:hAnsi="Arial" w:cs="Arial"/>
                <w:color w:val="000000"/>
                <w:sz w:val="20"/>
                <w:szCs w:val="22"/>
              </w:rPr>
              <w:t>для</w:t>
            </w:r>
            <w:r w:rsidR="00993B7C" w:rsidRPr="000030F8">
              <w:rPr>
                <w:rFonts w:ascii="Arial" w:hAnsi="Arial" w:cs="Arial"/>
                <w:color w:val="000000"/>
                <w:sz w:val="20"/>
                <w:szCs w:val="22"/>
              </w:rPr>
              <w:t xml:space="preserve"> </w:t>
            </w:r>
            <w:r w:rsidRPr="000030F8">
              <w:rPr>
                <w:rFonts w:ascii="Arial" w:hAnsi="Arial" w:cs="Arial"/>
                <w:color w:val="000000"/>
                <w:sz w:val="20"/>
                <w:szCs w:val="22"/>
              </w:rPr>
              <w:t>эвакуации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населения,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скота</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птицы,</w:t>
            </w:r>
            <w:r w:rsidR="00993B7C" w:rsidRPr="000030F8">
              <w:rPr>
                <w:rFonts w:ascii="Arial" w:hAnsi="Arial" w:cs="Arial"/>
                <w:color w:val="000000"/>
                <w:sz w:val="20"/>
                <w:szCs w:val="22"/>
              </w:rPr>
              <w:t xml:space="preserve"> </w:t>
            </w:r>
            <w:r w:rsidRPr="000030F8">
              <w:rPr>
                <w:rFonts w:ascii="Arial" w:hAnsi="Arial" w:cs="Arial"/>
                <w:color w:val="000000"/>
                <w:sz w:val="20"/>
                <w:szCs w:val="22"/>
              </w:rPr>
              <w:t>вывоз</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з</w:t>
            </w:r>
            <w:r w:rsidRPr="000030F8">
              <w:rPr>
                <w:rFonts w:ascii="Arial" w:hAnsi="Arial" w:cs="Arial"/>
                <w:color w:val="000000"/>
                <w:sz w:val="20"/>
                <w:szCs w:val="22"/>
              </w:rPr>
              <w:t>а</w:t>
            </w:r>
            <w:r w:rsidRPr="000030F8">
              <w:rPr>
                <w:rFonts w:ascii="Arial" w:hAnsi="Arial" w:cs="Arial"/>
                <w:color w:val="000000"/>
                <w:sz w:val="20"/>
                <w:szCs w:val="22"/>
              </w:rPr>
              <w:t>крепление</w:t>
            </w:r>
            <w:r w:rsidR="00993B7C" w:rsidRPr="000030F8">
              <w:rPr>
                <w:rFonts w:ascii="Arial" w:hAnsi="Arial" w:cs="Arial"/>
                <w:color w:val="000000"/>
                <w:sz w:val="20"/>
                <w:szCs w:val="22"/>
              </w:rPr>
              <w:t xml:space="preserve"> </w:t>
            </w:r>
            <w:r w:rsidRPr="000030F8">
              <w:rPr>
                <w:rFonts w:ascii="Arial" w:hAnsi="Arial" w:cs="Arial"/>
                <w:color w:val="000000"/>
                <w:sz w:val="20"/>
                <w:szCs w:val="22"/>
              </w:rPr>
              <w:t>сена,</w:t>
            </w:r>
            <w:r w:rsidR="00993B7C" w:rsidRPr="000030F8">
              <w:rPr>
                <w:rFonts w:ascii="Arial" w:hAnsi="Arial" w:cs="Arial"/>
                <w:color w:val="000000"/>
                <w:sz w:val="20"/>
                <w:szCs w:val="22"/>
              </w:rPr>
              <w:t xml:space="preserve"> </w:t>
            </w:r>
            <w:r w:rsidRPr="000030F8">
              <w:rPr>
                <w:rFonts w:ascii="Arial" w:hAnsi="Arial" w:cs="Arial"/>
                <w:color w:val="000000"/>
                <w:sz w:val="20"/>
                <w:szCs w:val="22"/>
              </w:rPr>
              <w:t>дров,</w:t>
            </w:r>
            <w:r w:rsidR="00993B7C" w:rsidRPr="000030F8">
              <w:rPr>
                <w:rFonts w:ascii="Arial" w:hAnsi="Arial" w:cs="Arial"/>
                <w:color w:val="000000"/>
                <w:sz w:val="20"/>
                <w:szCs w:val="22"/>
              </w:rPr>
              <w:t xml:space="preserve"> </w:t>
            </w:r>
            <w:r w:rsidRPr="000030F8">
              <w:rPr>
                <w:rFonts w:ascii="Arial" w:hAnsi="Arial" w:cs="Arial"/>
                <w:color w:val="000000"/>
                <w:sz w:val="20"/>
                <w:szCs w:val="22"/>
              </w:rPr>
              <w:t>другого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имущества</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целях</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предотвращения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их</w:t>
            </w:r>
            <w:r w:rsidR="00993B7C" w:rsidRPr="000030F8">
              <w:rPr>
                <w:rFonts w:ascii="Arial" w:hAnsi="Arial" w:cs="Arial"/>
                <w:color w:val="000000"/>
                <w:sz w:val="20"/>
                <w:szCs w:val="22"/>
              </w:rPr>
              <w:t xml:space="preserve"> </w:t>
            </w:r>
            <w:r w:rsidRPr="000030F8">
              <w:rPr>
                <w:rFonts w:ascii="Arial" w:hAnsi="Arial" w:cs="Arial"/>
                <w:color w:val="000000"/>
                <w:sz w:val="20"/>
                <w:szCs w:val="22"/>
              </w:rPr>
              <w:t>смыва</w:t>
            </w:r>
            <w:r w:rsidR="00993B7C" w:rsidRPr="000030F8">
              <w:rPr>
                <w:rFonts w:ascii="Arial" w:hAnsi="Arial" w:cs="Arial"/>
                <w:color w:val="000000"/>
                <w:sz w:val="20"/>
                <w:szCs w:val="22"/>
              </w:rPr>
              <w:t xml:space="preserve"> </w:t>
            </w:r>
            <w:r w:rsidRPr="000030F8">
              <w:rPr>
                <w:rFonts w:ascii="Arial" w:hAnsi="Arial" w:cs="Arial"/>
                <w:color w:val="000000"/>
                <w:sz w:val="20"/>
                <w:szCs w:val="22"/>
              </w:rPr>
              <w:t>паводковыми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талыми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водами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случае</w:t>
            </w:r>
            <w:r w:rsidR="00993B7C" w:rsidRPr="000030F8">
              <w:rPr>
                <w:rFonts w:ascii="Arial" w:hAnsi="Arial" w:cs="Arial"/>
                <w:color w:val="000000"/>
                <w:sz w:val="20"/>
                <w:szCs w:val="22"/>
              </w:rPr>
              <w:t xml:space="preserve"> </w:t>
            </w:r>
            <w:r w:rsidRPr="000030F8">
              <w:rPr>
                <w:rFonts w:ascii="Arial" w:hAnsi="Arial" w:cs="Arial"/>
                <w:color w:val="000000"/>
                <w:sz w:val="20"/>
                <w:szCs w:val="22"/>
              </w:rPr>
              <w:t>необходимости)</w:t>
            </w:r>
          </w:p>
        </w:tc>
        <w:tc>
          <w:tcPr>
            <w:tcW w:w="84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до</w:t>
            </w:r>
            <w:r w:rsidR="00993B7C" w:rsidRPr="000030F8">
              <w:rPr>
                <w:rFonts w:ascii="Arial" w:hAnsi="Arial" w:cs="Arial"/>
                <w:color w:val="000000"/>
                <w:sz w:val="20"/>
                <w:szCs w:val="22"/>
              </w:rPr>
              <w:t xml:space="preserve"> </w:t>
            </w:r>
            <w:r w:rsidRPr="000030F8">
              <w:rPr>
                <w:rFonts w:ascii="Arial" w:hAnsi="Arial" w:cs="Arial"/>
                <w:color w:val="000000"/>
                <w:sz w:val="20"/>
                <w:szCs w:val="22"/>
              </w:rPr>
              <w:t>10</w:t>
            </w:r>
            <w:r w:rsidR="00993B7C" w:rsidRPr="000030F8">
              <w:rPr>
                <w:rFonts w:ascii="Arial" w:hAnsi="Arial" w:cs="Arial"/>
                <w:color w:val="000000"/>
                <w:sz w:val="20"/>
                <w:szCs w:val="22"/>
              </w:rPr>
              <w:t xml:space="preserve"> </w:t>
            </w:r>
            <w:r w:rsidRPr="000030F8">
              <w:rPr>
                <w:rFonts w:ascii="Arial" w:hAnsi="Arial" w:cs="Arial"/>
                <w:color w:val="000000"/>
                <w:sz w:val="20"/>
                <w:szCs w:val="22"/>
              </w:rPr>
              <w:t>апреля</w:t>
            </w:r>
          </w:p>
        </w:tc>
        <w:tc>
          <w:tcPr>
            <w:tcW w:w="1461"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Администрация</w:t>
            </w:r>
            <w:r w:rsidR="00993B7C" w:rsidRPr="000030F8">
              <w:rPr>
                <w:rFonts w:ascii="Arial" w:hAnsi="Arial" w:cs="Arial"/>
                <w:color w:val="000000"/>
                <w:sz w:val="20"/>
                <w:szCs w:val="22"/>
              </w:rPr>
              <w:t xml:space="preserve"> </w:t>
            </w:r>
            <w:r w:rsidRPr="000030F8">
              <w:rPr>
                <w:rFonts w:ascii="Arial" w:hAnsi="Arial" w:cs="Arial"/>
                <w:color w:val="000000"/>
                <w:sz w:val="20"/>
                <w:szCs w:val="22"/>
              </w:rPr>
              <w:t>Эльбарусовского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сельского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поселения</w:t>
            </w:r>
          </w:p>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Старосты</w:t>
            </w:r>
            <w:r w:rsidR="00993B7C" w:rsidRPr="000030F8">
              <w:rPr>
                <w:rFonts w:ascii="Arial" w:hAnsi="Arial" w:cs="Arial"/>
                <w:color w:val="000000"/>
                <w:sz w:val="20"/>
                <w:szCs w:val="22"/>
              </w:rPr>
              <w:t xml:space="preserve"> </w:t>
            </w:r>
            <w:r w:rsidRPr="000030F8">
              <w:rPr>
                <w:rFonts w:ascii="Arial" w:hAnsi="Arial" w:cs="Arial"/>
                <w:color w:val="000000"/>
                <w:sz w:val="20"/>
                <w:szCs w:val="22"/>
              </w:rPr>
              <w:t>населенных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пунктов</w:t>
            </w:r>
          </w:p>
        </w:tc>
      </w:tr>
      <w:tr w:rsidR="00232FCB" w:rsidRPr="000030F8" w:rsidTr="006317C4">
        <w:trPr>
          <w:cantSplit/>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5</w:t>
            </w:r>
          </w:p>
        </w:tc>
        <w:tc>
          <w:tcPr>
            <w:tcW w:w="228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Организовать</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проверки</w:t>
            </w:r>
            <w:r w:rsidR="00993B7C" w:rsidRPr="000030F8">
              <w:rPr>
                <w:rFonts w:ascii="Arial" w:hAnsi="Arial" w:cs="Arial"/>
                <w:color w:val="000000"/>
                <w:sz w:val="20"/>
                <w:szCs w:val="22"/>
              </w:rPr>
              <w:t xml:space="preserve"> </w:t>
            </w:r>
            <w:r w:rsidRPr="000030F8">
              <w:rPr>
                <w:rFonts w:ascii="Arial" w:hAnsi="Arial" w:cs="Arial"/>
                <w:color w:val="000000"/>
                <w:sz w:val="20"/>
                <w:szCs w:val="22"/>
              </w:rPr>
              <w:t>состояния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водопропускных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труб</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под</w:t>
            </w:r>
            <w:r w:rsidR="00993B7C" w:rsidRPr="000030F8">
              <w:rPr>
                <w:rFonts w:ascii="Arial" w:hAnsi="Arial" w:cs="Arial"/>
                <w:color w:val="000000"/>
                <w:sz w:val="20"/>
                <w:szCs w:val="22"/>
              </w:rPr>
              <w:t xml:space="preserve"> </w:t>
            </w:r>
            <w:r w:rsidRPr="000030F8">
              <w:rPr>
                <w:rFonts w:ascii="Arial" w:hAnsi="Arial" w:cs="Arial"/>
                <w:color w:val="000000"/>
                <w:sz w:val="20"/>
                <w:szCs w:val="22"/>
              </w:rPr>
              <w:t>дорожным</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полотном,</w:t>
            </w:r>
            <w:r w:rsidR="00993B7C" w:rsidRPr="000030F8">
              <w:rPr>
                <w:rFonts w:ascii="Arial" w:hAnsi="Arial" w:cs="Arial"/>
                <w:color w:val="000000"/>
                <w:sz w:val="20"/>
                <w:szCs w:val="22"/>
              </w:rPr>
              <w:t xml:space="preserve"> </w:t>
            </w:r>
            <w:r w:rsidRPr="000030F8">
              <w:rPr>
                <w:rFonts w:ascii="Arial" w:hAnsi="Arial" w:cs="Arial"/>
                <w:color w:val="000000"/>
                <w:sz w:val="20"/>
                <w:szCs w:val="22"/>
              </w:rPr>
              <w:t>ливневых</w:t>
            </w:r>
            <w:r w:rsidR="00993B7C" w:rsidRPr="000030F8">
              <w:rPr>
                <w:rFonts w:ascii="Arial" w:hAnsi="Arial" w:cs="Arial"/>
                <w:color w:val="000000"/>
                <w:sz w:val="20"/>
                <w:szCs w:val="22"/>
              </w:rPr>
              <w:t xml:space="preserve"> </w:t>
            </w:r>
            <w:r w:rsidRPr="000030F8">
              <w:rPr>
                <w:rFonts w:ascii="Arial" w:hAnsi="Arial" w:cs="Arial"/>
                <w:color w:val="000000"/>
                <w:sz w:val="20"/>
                <w:szCs w:val="22"/>
              </w:rPr>
              <w:t>систем</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обеспечение</w:t>
            </w:r>
            <w:r w:rsidR="00993B7C" w:rsidRPr="000030F8">
              <w:rPr>
                <w:rFonts w:ascii="Arial" w:hAnsi="Arial" w:cs="Arial"/>
                <w:color w:val="000000"/>
                <w:sz w:val="20"/>
                <w:szCs w:val="22"/>
              </w:rPr>
              <w:t xml:space="preserve"> </w:t>
            </w:r>
            <w:r w:rsidRPr="000030F8">
              <w:rPr>
                <w:rFonts w:ascii="Arial" w:hAnsi="Arial" w:cs="Arial"/>
                <w:color w:val="000000"/>
                <w:sz w:val="20"/>
                <w:szCs w:val="22"/>
              </w:rPr>
              <w:t>их</w:t>
            </w:r>
            <w:r w:rsidR="00993B7C" w:rsidRPr="000030F8">
              <w:rPr>
                <w:rFonts w:ascii="Arial" w:hAnsi="Arial" w:cs="Arial"/>
                <w:color w:val="000000"/>
                <w:sz w:val="20"/>
                <w:szCs w:val="22"/>
              </w:rPr>
              <w:t xml:space="preserve"> </w:t>
            </w:r>
            <w:r w:rsidRPr="000030F8">
              <w:rPr>
                <w:rFonts w:ascii="Arial" w:hAnsi="Arial" w:cs="Arial"/>
                <w:color w:val="000000"/>
                <w:sz w:val="20"/>
                <w:szCs w:val="22"/>
              </w:rPr>
              <w:t>готовности</w:t>
            </w:r>
            <w:r w:rsidR="00993B7C" w:rsidRPr="000030F8">
              <w:rPr>
                <w:rFonts w:ascii="Arial" w:hAnsi="Arial" w:cs="Arial"/>
                <w:color w:val="000000"/>
                <w:sz w:val="20"/>
                <w:szCs w:val="22"/>
              </w:rPr>
              <w:t xml:space="preserve"> </w:t>
            </w:r>
            <w:r w:rsidRPr="000030F8">
              <w:rPr>
                <w:rFonts w:ascii="Arial" w:hAnsi="Arial" w:cs="Arial"/>
                <w:color w:val="000000"/>
                <w:sz w:val="20"/>
                <w:szCs w:val="22"/>
              </w:rPr>
              <w:t>к</w:t>
            </w:r>
            <w:r w:rsidR="00993B7C" w:rsidRPr="000030F8">
              <w:rPr>
                <w:rFonts w:ascii="Arial" w:hAnsi="Arial" w:cs="Arial"/>
                <w:color w:val="000000"/>
                <w:sz w:val="20"/>
                <w:szCs w:val="22"/>
              </w:rPr>
              <w:t xml:space="preserve"> </w:t>
            </w:r>
            <w:r w:rsidRPr="000030F8">
              <w:rPr>
                <w:rFonts w:ascii="Arial" w:hAnsi="Arial" w:cs="Arial"/>
                <w:color w:val="000000"/>
                <w:sz w:val="20"/>
                <w:szCs w:val="22"/>
              </w:rPr>
              <w:t>безавари</w:t>
            </w:r>
            <w:r w:rsidRPr="000030F8">
              <w:rPr>
                <w:rFonts w:ascii="Arial" w:hAnsi="Arial" w:cs="Arial"/>
                <w:color w:val="000000"/>
                <w:sz w:val="20"/>
                <w:szCs w:val="22"/>
              </w:rPr>
              <w:t>й</w:t>
            </w:r>
            <w:r w:rsidRPr="000030F8">
              <w:rPr>
                <w:rFonts w:ascii="Arial" w:hAnsi="Arial" w:cs="Arial"/>
                <w:color w:val="000000"/>
                <w:sz w:val="20"/>
                <w:szCs w:val="22"/>
              </w:rPr>
              <w:t>ному</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пропуску</w:t>
            </w:r>
            <w:r w:rsidR="00993B7C" w:rsidRPr="000030F8">
              <w:rPr>
                <w:rFonts w:ascii="Arial" w:hAnsi="Arial" w:cs="Arial"/>
                <w:color w:val="000000"/>
                <w:sz w:val="20"/>
                <w:szCs w:val="22"/>
              </w:rPr>
              <w:t xml:space="preserve"> </w:t>
            </w:r>
            <w:r w:rsidRPr="000030F8">
              <w:rPr>
                <w:rFonts w:ascii="Arial" w:hAnsi="Arial" w:cs="Arial"/>
                <w:color w:val="000000"/>
                <w:sz w:val="20"/>
                <w:szCs w:val="22"/>
              </w:rPr>
              <w:t>таловых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паводковых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вод</w:t>
            </w:r>
          </w:p>
        </w:tc>
        <w:tc>
          <w:tcPr>
            <w:tcW w:w="84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апрель</w:t>
            </w:r>
          </w:p>
        </w:tc>
        <w:tc>
          <w:tcPr>
            <w:tcW w:w="1461" w:type="pct"/>
            <w:tcBorders>
              <w:top w:val="outset" w:sz="6" w:space="0" w:color="auto"/>
              <w:left w:val="outset" w:sz="6" w:space="0" w:color="auto"/>
              <w:bottom w:val="outset" w:sz="6" w:space="0" w:color="auto"/>
              <w:right w:val="outset" w:sz="6" w:space="0" w:color="auto"/>
            </w:tcBorders>
            <w:vAlign w:val="center"/>
          </w:tcPr>
          <w:p w:rsidR="00232FCB" w:rsidRPr="000030F8" w:rsidRDefault="00993B7C" w:rsidP="006317C4">
            <w:pPr>
              <w:jc w:val="center"/>
              <w:rPr>
                <w:rFonts w:ascii="Arial" w:hAnsi="Arial" w:cs="Arial"/>
                <w:color w:val="000000"/>
                <w:sz w:val="20"/>
                <w:szCs w:val="22"/>
              </w:rPr>
            </w:pPr>
            <w:r w:rsidRPr="000030F8">
              <w:rPr>
                <w:rFonts w:ascii="Arial" w:hAnsi="Arial" w:cs="Arial"/>
                <w:color w:val="000000"/>
                <w:sz w:val="20"/>
                <w:szCs w:val="22"/>
              </w:rPr>
              <w:t xml:space="preserve"> </w:t>
            </w:r>
            <w:r w:rsidR="00232FCB" w:rsidRPr="000030F8">
              <w:rPr>
                <w:rFonts w:ascii="Arial" w:hAnsi="Arial" w:cs="Arial"/>
                <w:color w:val="000000"/>
                <w:sz w:val="20"/>
                <w:szCs w:val="22"/>
              </w:rPr>
              <w:t>Семёнов</w:t>
            </w:r>
            <w:r w:rsidRPr="000030F8">
              <w:rPr>
                <w:rFonts w:ascii="Arial" w:hAnsi="Arial" w:cs="Arial"/>
                <w:color w:val="000000"/>
                <w:sz w:val="20"/>
                <w:szCs w:val="22"/>
              </w:rPr>
              <w:t xml:space="preserve"> </w:t>
            </w:r>
            <w:r w:rsidR="00232FCB" w:rsidRPr="000030F8">
              <w:rPr>
                <w:rFonts w:ascii="Arial" w:hAnsi="Arial" w:cs="Arial"/>
                <w:color w:val="000000"/>
                <w:sz w:val="20"/>
                <w:szCs w:val="22"/>
              </w:rPr>
              <w:t>В.А.,</w:t>
            </w:r>
            <w:r w:rsidRPr="000030F8">
              <w:rPr>
                <w:rFonts w:ascii="Arial" w:hAnsi="Arial" w:cs="Arial"/>
                <w:color w:val="000000"/>
                <w:sz w:val="20"/>
                <w:szCs w:val="22"/>
              </w:rPr>
              <w:t xml:space="preserve"> </w:t>
            </w:r>
            <w:r w:rsidR="00232FCB" w:rsidRPr="000030F8">
              <w:rPr>
                <w:rFonts w:ascii="Arial" w:hAnsi="Arial" w:cs="Arial"/>
                <w:color w:val="000000"/>
                <w:sz w:val="20"/>
                <w:szCs w:val="22"/>
              </w:rPr>
              <w:t>начальник</w:t>
            </w:r>
            <w:r w:rsidRPr="000030F8">
              <w:rPr>
                <w:rFonts w:ascii="Arial" w:hAnsi="Arial" w:cs="Arial"/>
                <w:color w:val="000000"/>
                <w:sz w:val="20"/>
                <w:szCs w:val="22"/>
              </w:rPr>
              <w:t xml:space="preserve"> </w:t>
            </w:r>
            <w:r w:rsidR="00232FCB" w:rsidRPr="000030F8">
              <w:rPr>
                <w:rFonts w:ascii="Arial" w:hAnsi="Arial" w:cs="Arial"/>
                <w:color w:val="000000"/>
                <w:sz w:val="20"/>
                <w:szCs w:val="22"/>
              </w:rPr>
              <w:t>ВДПО</w:t>
            </w:r>
            <w:r w:rsidRPr="000030F8">
              <w:rPr>
                <w:rFonts w:ascii="Arial" w:hAnsi="Arial" w:cs="Arial"/>
                <w:color w:val="000000"/>
                <w:sz w:val="20"/>
                <w:szCs w:val="22"/>
              </w:rPr>
              <w:t xml:space="preserve"> </w:t>
            </w:r>
          </w:p>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w:t>
            </w:r>
            <w:r w:rsidR="00993B7C" w:rsidRPr="000030F8">
              <w:rPr>
                <w:rFonts w:ascii="Arial" w:hAnsi="Arial" w:cs="Arial"/>
                <w:color w:val="000000"/>
                <w:sz w:val="20"/>
                <w:szCs w:val="22"/>
              </w:rPr>
              <w:t xml:space="preserve"> </w:t>
            </w:r>
            <w:r w:rsidRPr="000030F8">
              <w:rPr>
                <w:rFonts w:ascii="Arial" w:hAnsi="Arial" w:cs="Arial"/>
                <w:color w:val="000000"/>
                <w:sz w:val="20"/>
                <w:szCs w:val="22"/>
              </w:rPr>
              <w:t>по</w:t>
            </w:r>
            <w:r w:rsidR="00993B7C" w:rsidRPr="000030F8">
              <w:rPr>
                <w:rFonts w:ascii="Arial" w:hAnsi="Arial" w:cs="Arial"/>
                <w:color w:val="000000"/>
                <w:sz w:val="20"/>
                <w:szCs w:val="22"/>
              </w:rPr>
              <w:t xml:space="preserve"> </w:t>
            </w:r>
            <w:r w:rsidRPr="000030F8">
              <w:rPr>
                <w:rFonts w:ascii="Arial" w:hAnsi="Arial" w:cs="Arial"/>
                <w:color w:val="000000"/>
                <w:sz w:val="20"/>
                <w:szCs w:val="22"/>
              </w:rPr>
              <w:t>согласованию)</w:t>
            </w:r>
          </w:p>
          <w:p w:rsidR="00232FCB" w:rsidRPr="000030F8" w:rsidRDefault="00993B7C" w:rsidP="006317C4">
            <w:pPr>
              <w:jc w:val="center"/>
              <w:rPr>
                <w:rFonts w:ascii="Arial" w:hAnsi="Arial" w:cs="Arial"/>
                <w:color w:val="000000"/>
                <w:sz w:val="20"/>
                <w:szCs w:val="22"/>
              </w:rPr>
            </w:pPr>
            <w:r w:rsidRPr="000030F8">
              <w:rPr>
                <w:rFonts w:ascii="Arial" w:hAnsi="Arial" w:cs="Arial"/>
                <w:color w:val="000000"/>
                <w:sz w:val="20"/>
                <w:szCs w:val="22"/>
              </w:rPr>
              <w:t xml:space="preserve"> </w:t>
            </w:r>
          </w:p>
        </w:tc>
      </w:tr>
      <w:tr w:rsidR="00232FCB" w:rsidRPr="000030F8" w:rsidTr="006317C4">
        <w:trPr>
          <w:cantSplit/>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6</w:t>
            </w:r>
          </w:p>
        </w:tc>
        <w:tc>
          <w:tcPr>
            <w:tcW w:w="228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случае</w:t>
            </w:r>
            <w:r w:rsidR="00993B7C" w:rsidRPr="000030F8">
              <w:rPr>
                <w:rFonts w:ascii="Arial" w:hAnsi="Arial" w:cs="Arial"/>
                <w:color w:val="000000"/>
                <w:sz w:val="20"/>
                <w:szCs w:val="22"/>
              </w:rPr>
              <w:t xml:space="preserve"> </w:t>
            </w:r>
            <w:r w:rsidRPr="000030F8">
              <w:rPr>
                <w:rFonts w:ascii="Arial" w:hAnsi="Arial" w:cs="Arial"/>
                <w:color w:val="000000"/>
                <w:sz w:val="20"/>
                <w:szCs w:val="22"/>
              </w:rPr>
              <w:t>затопления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источников</w:t>
            </w:r>
            <w:r w:rsidR="00993B7C" w:rsidRPr="000030F8">
              <w:rPr>
                <w:rFonts w:ascii="Arial" w:hAnsi="Arial" w:cs="Arial"/>
                <w:color w:val="000000"/>
                <w:sz w:val="20"/>
                <w:szCs w:val="22"/>
              </w:rPr>
              <w:t xml:space="preserve"> </w:t>
            </w:r>
            <w:r w:rsidRPr="000030F8">
              <w:rPr>
                <w:rFonts w:ascii="Arial" w:hAnsi="Arial" w:cs="Arial"/>
                <w:color w:val="000000"/>
                <w:sz w:val="20"/>
                <w:szCs w:val="22"/>
              </w:rPr>
              <w:t>централизованного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водоснабжения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(а</w:t>
            </w:r>
            <w:r w:rsidRPr="000030F8">
              <w:rPr>
                <w:rFonts w:ascii="Arial" w:hAnsi="Arial" w:cs="Arial"/>
                <w:color w:val="000000"/>
                <w:sz w:val="20"/>
                <w:szCs w:val="22"/>
              </w:rPr>
              <w:t>р</w:t>
            </w:r>
            <w:r w:rsidRPr="000030F8">
              <w:rPr>
                <w:rFonts w:ascii="Arial" w:hAnsi="Arial" w:cs="Arial"/>
                <w:color w:val="000000"/>
                <w:sz w:val="20"/>
                <w:szCs w:val="22"/>
              </w:rPr>
              <w:t>тезианских</w:t>
            </w:r>
            <w:r w:rsidR="00993B7C" w:rsidRPr="000030F8">
              <w:rPr>
                <w:rFonts w:ascii="Arial" w:hAnsi="Arial" w:cs="Arial"/>
                <w:color w:val="000000"/>
                <w:sz w:val="20"/>
                <w:szCs w:val="22"/>
              </w:rPr>
              <w:t xml:space="preserve"> </w:t>
            </w:r>
            <w:r w:rsidRPr="000030F8">
              <w:rPr>
                <w:rFonts w:ascii="Arial" w:hAnsi="Arial" w:cs="Arial"/>
                <w:color w:val="000000"/>
                <w:sz w:val="20"/>
                <w:szCs w:val="22"/>
              </w:rPr>
              <w:t>скважин,</w:t>
            </w:r>
            <w:r w:rsidR="00993B7C" w:rsidRPr="000030F8">
              <w:rPr>
                <w:rFonts w:ascii="Arial" w:hAnsi="Arial" w:cs="Arial"/>
                <w:color w:val="000000"/>
                <w:sz w:val="20"/>
                <w:szCs w:val="22"/>
              </w:rPr>
              <w:t xml:space="preserve"> </w:t>
            </w:r>
            <w:r w:rsidRPr="000030F8">
              <w:rPr>
                <w:rFonts w:ascii="Arial" w:hAnsi="Arial" w:cs="Arial"/>
                <w:color w:val="000000"/>
                <w:sz w:val="20"/>
                <w:szCs w:val="22"/>
              </w:rPr>
              <w:t>колонок)</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нецентрализованного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водоснабжения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(общественных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колодцев)</w:t>
            </w:r>
            <w:r w:rsidR="00993B7C" w:rsidRPr="000030F8">
              <w:rPr>
                <w:rFonts w:ascii="Arial" w:hAnsi="Arial" w:cs="Arial"/>
                <w:color w:val="000000"/>
                <w:sz w:val="20"/>
                <w:szCs w:val="22"/>
              </w:rPr>
              <w:t xml:space="preserve"> </w:t>
            </w:r>
            <w:r w:rsidRPr="000030F8">
              <w:rPr>
                <w:rFonts w:ascii="Arial" w:hAnsi="Arial" w:cs="Arial"/>
                <w:color w:val="000000"/>
                <w:sz w:val="20"/>
                <w:szCs w:val="22"/>
              </w:rPr>
              <w:t>информировать</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представительство</w:t>
            </w:r>
            <w:r w:rsidR="00993B7C" w:rsidRPr="000030F8">
              <w:rPr>
                <w:rFonts w:ascii="Arial" w:hAnsi="Arial" w:cs="Arial"/>
                <w:color w:val="000000"/>
                <w:sz w:val="20"/>
                <w:szCs w:val="22"/>
              </w:rPr>
              <w:t xml:space="preserve"> </w:t>
            </w:r>
            <w:r w:rsidRPr="000030F8">
              <w:rPr>
                <w:rFonts w:ascii="Arial" w:hAnsi="Arial" w:cs="Arial"/>
                <w:color w:val="000000"/>
                <w:sz w:val="20"/>
                <w:szCs w:val="22"/>
              </w:rPr>
              <w:t>Управл</w:t>
            </w:r>
            <w:r w:rsidRPr="000030F8">
              <w:rPr>
                <w:rFonts w:ascii="Arial" w:hAnsi="Arial" w:cs="Arial"/>
                <w:color w:val="000000"/>
                <w:sz w:val="20"/>
                <w:szCs w:val="22"/>
              </w:rPr>
              <w:t>е</w:t>
            </w:r>
            <w:r w:rsidRPr="000030F8">
              <w:rPr>
                <w:rFonts w:ascii="Arial" w:hAnsi="Arial" w:cs="Arial"/>
                <w:color w:val="000000"/>
                <w:sz w:val="20"/>
                <w:szCs w:val="22"/>
              </w:rPr>
              <w:t>ние</w:t>
            </w:r>
            <w:r w:rsidR="00993B7C" w:rsidRPr="000030F8">
              <w:rPr>
                <w:rFonts w:ascii="Arial" w:hAnsi="Arial" w:cs="Arial"/>
                <w:color w:val="000000"/>
                <w:sz w:val="20"/>
                <w:szCs w:val="22"/>
              </w:rPr>
              <w:t xml:space="preserve"> </w:t>
            </w:r>
            <w:r w:rsidRPr="000030F8">
              <w:rPr>
                <w:rFonts w:ascii="Arial" w:hAnsi="Arial" w:cs="Arial"/>
                <w:color w:val="000000"/>
                <w:sz w:val="20"/>
                <w:szCs w:val="22"/>
              </w:rPr>
              <w:t>«Роспотребнадзора</w:t>
            </w:r>
            <w:r w:rsidR="00993B7C" w:rsidRPr="000030F8">
              <w:rPr>
                <w:rFonts w:ascii="Arial" w:hAnsi="Arial" w:cs="Arial"/>
                <w:color w:val="000000"/>
                <w:sz w:val="20"/>
                <w:szCs w:val="22"/>
              </w:rPr>
              <w:t xml:space="preserve"> </w:t>
            </w:r>
            <w:r w:rsidRPr="000030F8">
              <w:rPr>
                <w:rFonts w:ascii="Arial" w:hAnsi="Arial" w:cs="Arial"/>
                <w:color w:val="000000"/>
                <w:sz w:val="20"/>
                <w:szCs w:val="22"/>
              </w:rPr>
              <w:t>по</w:t>
            </w:r>
            <w:r w:rsidR="00993B7C" w:rsidRPr="000030F8">
              <w:rPr>
                <w:rFonts w:ascii="Arial" w:hAnsi="Arial" w:cs="Arial"/>
                <w:color w:val="000000"/>
                <w:sz w:val="20"/>
                <w:szCs w:val="22"/>
              </w:rPr>
              <w:t xml:space="preserve"> </w:t>
            </w:r>
            <w:r w:rsidRPr="000030F8">
              <w:rPr>
                <w:rFonts w:ascii="Arial" w:hAnsi="Arial" w:cs="Arial"/>
                <w:color w:val="000000"/>
                <w:sz w:val="20"/>
                <w:szCs w:val="22"/>
              </w:rPr>
              <w:t>Чувашской</w:t>
            </w:r>
            <w:r w:rsidR="00993B7C" w:rsidRPr="000030F8">
              <w:rPr>
                <w:rFonts w:ascii="Arial" w:hAnsi="Arial" w:cs="Arial"/>
                <w:color w:val="000000"/>
                <w:sz w:val="20"/>
                <w:szCs w:val="22"/>
              </w:rPr>
              <w:t xml:space="preserve"> </w:t>
            </w:r>
            <w:r w:rsidRPr="000030F8">
              <w:rPr>
                <w:rFonts w:ascii="Arial" w:hAnsi="Arial" w:cs="Arial"/>
                <w:color w:val="000000"/>
                <w:sz w:val="20"/>
                <w:szCs w:val="22"/>
              </w:rPr>
              <w:t>Республике»</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г.</w:t>
            </w:r>
            <w:r w:rsidR="00993B7C" w:rsidRPr="000030F8">
              <w:rPr>
                <w:rFonts w:ascii="Arial" w:hAnsi="Arial" w:cs="Arial"/>
                <w:color w:val="000000"/>
                <w:sz w:val="20"/>
                <w:szCs w:val="22"/>
              </w:rPr>
              <w:t xml:space="preserve"> </w:t>
            </w:r>
            <w:r w:rsidRPr="000030F8">
              <w:rPr>
                <w:rFonts w:ascii="Arial" w:hAnsi="Arial" w:cs="Arial"/>
                <w:color w:val="000000"/>
                <w:sz w:val="20"/>
                <w:szCs w:val="22"/>
              </w:rPr>
              <w:t>Цивильск,</w:t>
            </w:r>
            <w:r w:rsidR="00993B7C" w:rsidRPr="000030F8">
              <w:rPr>
                <w:rFonts w:ascii="Arial" w:hAnsi="Arial" w:cs="Arial"/>
                <w:color w:val="000000"/>
                <w:sz w:val="20"/>
                <w:szCs w:val="22"/>
              </w:rPr>
              <w:t xml:space="preserve"> </w:t>
            </w:r>
            <w:r w:rsidRPr="000030F8">
              <w:rPr>
                <w:rFonts w:ascii="Arial" w:hAnsi="Arial" w:cs="Arial"/>
                <w:color w:val="000000"/>
                <w:sz w:val="20"/>
                <w:szCs w:val="22"/>
              </w:rPr>
              <w:t>а</w:t>
            </w:r>
            <w:r w:rsidR="00993B7C" w:rsidRPr="000030F8">
              <w:rPr>
                <w:rFonts w:ascii="Arial" w:hAnsi="Arial" w:cs="Arial"/>
                <w:color w:val="000000"/>
                <w:sz w:val="20"/>
                <w:szCs w:val="22"/>
              </w:rPr>
              <w:t xml:space="preserve"> </w:t>
            </w:r>
            <w:r w:rsidRPr="000030F8">
              <w:rPr>
                <w:rFonts w:ascii="Arial" w:hAnsi="Arial" w:cs="Arial"/>
                <w:color w:val="000000"/>
                <w:sz w:val="20"/>
                <w:szCs w:val="22"/>
              </w:rPr>
              <w:t>н</w:t>
            </w:r>
            <w:r w:rsidRPr="000030F8">
              <w:rPr>
                <w:rFonts w:ascii="Arial" w:hAnsi="Arial" w:cs="Arial"/>
                <w:color w:val="000000"/>
                <w:sz w:val="20"/>
                <w:szCs w:val="22"/>
              </w:rPr>
              <w:t>а</w:t>
            </w:r>
            <w:r w:rsidRPr="000030F8">
              <w:rPr>
                <w:rFonts w:ascii="Arial" w:hAnsi="Arial" w:cs="Arial"/>
                <w:color w:val="000000"/>
                <w:sz w:val="20"/>
                <w:szCs w:val="22"/>
              </w:rPr>
              <w:t>селению</w:t>
            </w:r>
            <w:r w:rsidR="00993B7C" w:rsidRPr="000030F8">
              <w:rPr>
                <w:rFonts w:ascii="Arial" w:hAnsi="Arial" w:cs="Arial"/>
                <w:color w:val="000000"/>
                <w:sz w:val="20"/>
                <w:szCs w:val="22"/>
              </w:rPr>
              <w:t xml:space="preserve"> </w:t>
            </w:r>
            <w:r w:rsidRPr="000030F8">
              <w:rPr>
                <w:rFonts w:ascii="Arial" w:hAnsi="Arial" w:cs="Arial"/>
                <w:color w:val="000000"/>
                <w:sz w:val="20"/>
                <w:szCs w:val="22"/>
              </w:rPr>
              <w:t>использовать</w:t>
            </w:r>
            <w:r w:rsidR="00993B7C" w:rsidRPr="000030F8">
              <w:rPr>
                <w:rFonts w:ascii="Arial" w:hAnsi="Arial" w:cs="Arial"/>
                <w:color w:val="000000"/>
                <w:sz w:val="20"/>
                <w:szCs w:val="22"/>
              </w:rPr>
              <w:t xml:space="preserve"> </w:t>
            </w:r>
            <w:r w:rsidRPr="000030F8">
              <w:rPr>
                <w:rFonts w:ascii="Arial" w:hAnsi="Arial" w:cs="Arial"/>
                <w:color w:val="000000"/>
                <w:sz w:val="20"/>
                <w:szCs w:val="22"/>
              </w:rPr>
              <w:t>бутилированную</w:t>
            </w:r>
            <w:r w:rsidR="00993B7C" w:rsidRPr="000030F8">
              <w:rPr>
                <w:rFonts w:ascii="Arial" w:hAnsi="Arial" w:cs="Arial"/>
                <w:color w:val="000000"/>
                <w:sz w:val="20"/>
                <w:szCs w:val="22"/>
              </w:rPr>
              <w:t xml:space="preserve"> </w:t>
            </w:r>
            <w:r w:rsidRPr="000030F8">
              <w:rPr>
                <w:rFonts w:ascii="Arial" w:hAnsi="Arial" w:cs="Arial"/>
                <w:color w:val="000000"/>
                <w:sz w:val="20"/>
                <w:szCs w:val="22"/>
              </w:rPr>
              <w:t>воду</w:t>
            </w:r>
            <w:r w:rsidR="00993B7C" w:rsidRPr="000030F8">
              <w:rPr>
                <w:rFonts w:ascii="Arial" w:hAnsi="Arial" w:cs="Arial"/>
                <w:color w:val="000000"/>
                <w:sz w:val="20"/>
                <w:szCs w:val="22"/>
              </w:rPr>
              <w:t xml:space="preserve"> </w:t>
            </w:r>
          </w:p>
          <w:p w:rsidR="00232FCB" w:rsidRPr="000030F8" w:rsidRDefault="00232FCB" w:rsidP="006317C4">
            <w:pPr>
              <w:jc w:val="center"/>
              <w:rPr>
                <w:rFonts w:ascii="Arial" w:hAnsi="Arial" w:cs="Arial"/>
                <w:color w:val="000000"/>
                <w:sz w:val="20"/>
                <w:szCs w:val="22"/>
              </w:rPr>
            </w:pPr>
          </w:p>
        </w:tc>
        <w:tc>
          <w:tcPr>
            <w:tcW w:w="840" w:type="pct"/>
            <w:tcBorders>
              <w:top w:val="outset" w:sz="6" w:space="0" w:color="auto"/>
              <w:left w:val="outset" w:sz="6" w:space="0" w:color="auto"/>
              <w:bottom w:val="outset" w:sz="6" w:space="0" w:color="auto"/>
              <w:right w:val="outset" w:sz="6" w:space="0" w:color="auto"/>
            </w:tcBorders>
            <w:vAlign w:val="center"/>
          </w:tcPr>
          <w:p w:rsidR="00232FCB" w:rsidRPr="000030F8" w:rsidRDefault="00993B7C" w:rsidP="006317C4">
            <w:pPr>
              <w:jc w:val="center"/>
              <w:rPr>
                <w:rFonts w:ascii="Arial" w:hAnsi="Arial" w:cs="Arial"/>
                <w:color w:val="000000"/>
                <w:sz w:val="20"/>
                <w:szCs w:val="22"/>
              </w:rPr>
            </w:pPr>
            <w:r w:rsidRPr="000030F8">
              <w:rPr>
                <w:rFonts w:ascii="Arial" w:hAnsi="Arial" w:cs="Arial"/>
                <w:color w:val="000000"/>
                <w:sz w:val="20"/>
                <w:szCs w:val="22"/>
              </w:rPr>
              <w:t xml:space="preserve"> </w:t>
            </w:r>
          </w:p>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течении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паводкового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периода</w:t>
            </w:r>
          </w:p>
        </w:tc>
        <w:tc>
          <w:tcPr>
            <w:tcW w:w="1461" w:type="pct"/>
            <w:tcBorders>
              <w:top w:val="outset" w:sz="6" w:space="0" w:color="auto"/>
              <w:left w:val="outset" w:sz="6" w:space="0" w:color="auto"/>
              <w:bottom w:val="outset" w:sz="6" w:space="0" w:color="auto"/>
              <w:right w:val="outset" w:sz="6" w:space="0" w:color="auto"/>
            </w:tcBorders>
            <w:vAlign w:val="center"/>
          </w:tcPr>
          <w:p w:rsidR="00232FCB" w:rsidRPr="000030F8" w:rsidRDefault="00993B7C" w:rsidP="006317C4">
            <w:pPr>
              <w:jc w:val="center"/>
              <w:rPr>
                <w:rFonts w:ascii="Arial" w:hAnsi="Arial" w:cs="Arial"/>
                <w:color w:val="000000"/>
                <w:sz w:val="20"/>
                <w:szCs w:val="22"/>
              </w:rPr>
            </w:pPr>
            <w:r w:rsidRPr="000030F8">
              <w:rPr>
                <w:rFonts w:ascii="Arial" w:hAnsi="Arial" w:cs="Arial"/>
                <w:color w:val="000000"/>
                <w:sz w:val="20"/>
                <w:szCs w:val="22"/>
              </w:rPr>
              <w:t xml:space="preserve"> </w:t>
            </w:r>
          </w:p>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Администрация</w:t>
            </w:r>
            <w:r w:rsidR="00993B7C" w:rsidRPr="000030F8">
              <w:rPr>
                <w:rFonts w:ascii="Arial" w:hAnsi="Arial" w:cs="Arial"/>
                <w:color w:val="000000"/>
                <w:sz w:val="20"/>
                <w:szCs w:val="22"/>
              </w:rPr>
              <w:t xml:space="preserve"> </w:t>
            </w:r>
            <w:r w:rsidRPr="000030F8">
              <w:rPr>
                <w:rFonts w:ascii="Arial" w:hAnsi="Arial" w:cs="Arial"/>
                <w:color w:val="000000"/>
                <w:sz w:val="20"/>
                <w:szCs w:val="22"/>
              </w:rPr>
              <w:t>Эльбарусовского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сельского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поселения</w:t>
            </w:r>
          </w:p>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Старосты</w:t>
            </w:r>
            <w:r w:rsidR="00993B7C" w:rsidRPr="000030F8">
              <w:rPr>
                <w:rFonts w:ascii="Arial" w:hAnsi="Arial" w:cs="Arial"/>
                <w:color w:val="000000"/>
                <w:sz w:val="20"/>
                <w:szCs w:val="22"/>
              </w:rPr>
              <w:t xml:space="preserve"> </w:t>
            </w:r>
            <w:r w:rsidRPr="000030F8">
              <w:rPr>
                <w:rFonts w:ascii="Arial" w:hAnsi="Arial" w:cs="Arial"/>
                <w:color w:val="000000"/>
                <w:sz w:val="20"/>
                <w:szCs w:val="22"/>
              </w:rPr>
              <w:t>населенных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пунктов</w:t>
            </w:r>
          </w:p>
        </w:tc>
      </w:tr>
      <w:tr w:rsidR="00232FCB" w:rsidRPr="000030F8" w:rsidTr="006317C4">
        <w:trPr>
          <w:cantSplit/>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7</w:t>
            </w:r>
          </w:p>
        </w:tc>
        <w:tc>
          <w:tcPr>
            <w:tcW w:w="2280" w:type="pct"/>
            <w:tcBorders>
              <w:top w:val="outset" w:sz="6" w:space="0" w:color="auto"/>
              <w:left w:val="outset" w:sz="6" w:space="0" w:color="auto"/>
              <w:bottom w:val="outset" w:sz="6" w:space="0" w:color="auto"/>
              <w:right w:val="outset" w:sz="6" w:space="0" w:color="auto"/>
            </w:tcBorders>
            <w:vAlign w:val="center"/>
          </w:tcPr>
          <w:p w:rsidR="00232FCB" w:rsidRPr="000030F8" w:rsidRDefault="00993B7C" w:rsidP="006317C4">
            <w:pPr>
              <w:jc w:val="center"/>
              <w:rPr>
                <w:rFonts w:ascii="Arial" w:hAnsi="Arial" w:cs="Arial"/>
                <w:color w:val="000000"/>
                <w:sz w:val="20"/>
                <w:szCs w:val="22"/>
              </w:rPr>
            </w:pPr>
            <w:r w:rsidRPr="000030F8">
              <w:rPr>
                <w:rFonts w:ascii="Arial" w:hAnsi="Arial" w:cs="Arial"/>
                <w:color w:val="000000"/>
                <w:sz w:val="20"/>
                <w:szCs w:val="22"/>
              </w:rPr>
              <w:t xml:space="preserve"> </w:t>
            </w:r>
            <w:r w:rsidR="00232FCB" w:rsidRPr="000030F8">
              <w:rPr>
                <w:rFonts w:ascii="Arial" w:hAnsi="Arial" w:cs="Arial"/>
                <w:color w:val="000000"/>
                <w:sz w:val="20"/>
                <w:szCs w:val="22"/>
              </w:rPr>
              <w:t>При</w:t>
            </w:r>
            <w:r w:rsidRPr="000030F8">
              <w:rPr>
                <w:rFonts w:ascii="Arial" w:hAnsi="Arial" w:cs="Arial"/>
                <w:color w:val="000000"/>
                <w:sz w:val="20"/>
                <w:szCs w:val="22"/>
              </w:rPr>
              <w:t xml:space="preserve"> </w:t>
            </w:r>
            <w:r w:rsidR="00232FCB" w:rsidRPr="000030F8">
              <w:rPr>
                <w:rFonts w:ascii="Arial" w:hAnsi="Arial" w:cs="Arial"/>
                <w:color w:val="000000"/>
                <w:sz w:val="20"/>
                <w:szCs w:val="22"/>
              </w:rPr>
              <w:t>необходимости</w:t>
            </w:r>
            <w:r w:rsidRPr="000030F8">
              <w:rPr>
                <w:rFonts w:ascii="Arial" w:hAnsi="Arial" w:cs="Arial"/>
                <w:color w:val="000000"/>
                <w:sz w:val="20"/>
                <w:szCs w:val="22"/>
              </w:rPr>
              <w:t xml:space="preserve"> </w:t>
            </w:r>
            <w:r w:rsidR="00232FCB" w:rsidRPr="000030F8">
              <w:rPr>
                <w:rFonts w:ascii="Arial" w:hAnsi="Arial" w:cs="Arial"/>
                <w:color w:val="000000"/>
                <w:sz w:val="20"/>
                <w:szCs w:val="22"/>
              </w:rPr>
              <w:t>рассмотреть</w:t>
            </w:r>
            <w:r w:rsidRPr="000030F8">
              <w:rPr>
                <w:rFonts w:ascii="Arial" w:hAnsi="Arial" w:cs="Arial"/>
                <w:color w:val="000000"/>
                <w:sz w:val="20"/>
                <w:szCs w:val="22"/>
              </w:rPr>
              <w:t xml:space="preserve"> </w:t>
            </w:r>
            <w:r w:rsidR="00232FCB" w:rsidRPr="000030F8">
              <w:rPr>
                <w:rFonts w:ascii="Arial" w:hAnsi="Arial" w:cs="Arial"/>
                <w:color w:val="000000"/>
                <w:sz w:val="20"/>
                <w:szCs w:val="22"/>
              </w:rPr>
              <w:t>и</w:t>
            </w:r>
            <w:r w:rsidRPr="000030F8">
              <w:rPr>
                <w:rFonts w:ascii="Arial" w:hAnsi="Arial" w:cs="Arial"/>
                <w:color w:val="000000"/>
                <w:sz w:val="20"/>
                <w:szCs w:val="22"/>
              </w:rPr>
              <w:t xml:space="preserve"> </w:t>
            </w:r>
            <w:r w:rsidR="00232FCB" w:rsidRPr="000030F8">
              <w:rPr>
                <w:rFonts w:ascii="Arial" w:hAnsi="Arial" w:cs="Arial"/>
                <w:color w:val="000000"/>
                <w:sz w:val="20"/>
                <w:szCs w:val="22"/>
              </w:rPr>
              <w:t>решить</w:t>
            </w:r>
            <w:r w:rsidRPr="000030F8">
              <w:rPr>
                <w:rFonts w:ascii="Arial" w:hAnsi="Arial" w:cs="Arial"/>
                <w:color w:val="000000"/>
                <w:sz w:val="20"/>
                <w:szCs w:val="22"/>
              </w:rPr>
              <w:t xml:space="preserve"> </w:t>
            </w:r>
            <w:r w:rsidR="00232FCB" w:rsidRPr="000030F8">
              <w:rPr>
                <w:rFonts w:ascii="Arial" w:hAnsi="Arial" w:cs="Arial"/>
                <w:color w:val="000000"/>
                <w:sz w:val="20"/>
                <w:szCs w:val="22"/>
              </w:rPr>
              <w:t>вопросы</w:t>
            </w:r>
            <w:r w:rsidRPr="000030F8">
              <w:rPr>
                <w:rFonts w:ascii="Arial" w:hAnsi="Arial" w:cs="Arial"/>
                <w:color w:val="000000"/>
                <w:sz w:val="20"/>
                <w:szCs w:val="22"/>
              </w:rPr>
              <w:t xml:space="preserve"> </w:t>
            </w:r>
            <w:r w:rsidR="00232FCB" w:rsidRPr="000030F8">
              <w:rPr>
                <w:rFonts w:ascii="Arial" w:hAnsi="Arial" w:cs="Arial"/>
                <w:color w:val="000000"/>
                <w:sz w:val="20"/>
                <w:szCs w:val="22"/>
              </w:rPr>
              <w:t>о</w:t>
            </w:r>
            <w:r w:rsidRPr="000030F8">
              <w:rPr>
                <w:rFonts w:ascii="Arial" w:hAnsi="Arial" w:cs="Arial"/>
                <w:color w:val="000000"/>
                <w:sz w:val="20"/>
                <w:szCs w:val="22"/>
              </w:rPr>
              <w:t xml:space="preserve"> </w:t>
            </w:r>
            <w:r w:rsidR="00232FCB" w:rsidRPr="000030F8">
              <w:rPr>
                <w:rFonts w:ascii="Arial" w:hAnsi="Arial" w:cs="Arial"/>
                <w:color w:val="000000"/>
                <w:sz w:val="20"/>
                <w:szCs w:val="22"/>
              </w:rPr>
              <w:t>привлечении</w:t>
            </w:r>
            <w:r w:rsidRPr="000030F8">
              <w:rPr>
                <w:rFonts w:ascii="Arial" w:hAnsi="Arial" w:cs="Arial"/>
                <w:color w:val="000000"/>
                <w:sz w:val="20"/>
                <w:szCs w:val="22"/>
              </w:rPr>
              <w:t xml:space="preserve"> </w:t>
            </w:r>
            <w:r w:rsidR="00232FCB" w:rsidRPr="000030F8">
              <w:rPr>
                <w:rFonts w:ascii="Arial" w:hAnsi="Arial" w:cs="Arial"/>
                <w:color w:val="000000"/>
                <w:sz w:val="20"/>
                <w:szCs w:val="22"/>
              </w:rPr>
              <w:t>н</w:t>
            </w:r>
            <w:r w:rsidR="00232FCB" w:rsidRPr="000030F8">
              <w:rPr>
                <w:rFonts w:ascii="Arial" w:hAnsi="Arial" w:cs="Arial"/>
                <w:color w:val="000000"/>
                <w:sz w:val="20"/>
                <w:szCs w:val="22"/>
              </w:rPr>
              <w:t>а</w:t>
            </w:r>
            <w:r w:rsidR="00232FCB" w:rsidRPr="000030F8">
              <w:rPr>
                <w:rFonts w:ascii="Arial" w:hAnsi="Arial" w:cs="Arial"/>
                <w:color w:val="000000"/>
                <w:sz w:val="20"/>
                <w:szCs w:val="22"/>
              </w:rPr>
              <w:t>селения</w:t>
            </w:r>
            <w:r w:rsidRPr="000030F8">
              <w:rPr>
                <w:rFonts w:ascii="Arial" w:hAnsi="Arial" w:cs="Arial"/>
                <w:color w:val="000000"/>
                <w:sz w:val="20"/>
                <w:szCs w:val="22"/>
              </w:rPr>
              <w:t xml:space="preserve"> </w:t>
            </w:r>
            <w:r w:rsidR="00232FCB" w:rsidRPr="000030F8">
              <w:rPr>
                <w:rFonts w:ascii="Arial" w:hAnsi="Arial" w:cs="Arial"/>
                <w:color w:val="000000"/>
                <w:sz w:val="20"/>
                <w:szCs w:val="22"/>
              </w:rPr>
              <w:t>на</w:t>
            </w:r>
            <w:r w:rsidRPr="000030F8">
              <w:rPr>
                <w:rFonts w:ascii="Arial" w:hAnsi="Arial" w:cs="Arial"/>
                <w:color w:val="000000"/>
                <w:sz w:val="20"/>
                <w:szCs w:val="22"/>
              </w:rPr>
              <w:t xml:space="preserve"> </w:t>
            </w:r>
            <w:r w:rsidR="00232FCB" w:rsidRPr="000030F8">
              <w:rPr>
                <w:rFonts w:ascii="Arial" w:hAnsi="Arial" w:cs="Arial"/>
                <w:color w:val="000000"/>
                <w:sz w:val="20"/>
                <w:szCs w:val="22"/>
              </w:rPr>
              <w:t>добровольной</w:t>
            </w:r>
            <w:r w:rsidRPr="000030F8">
              <w:rPr>
                <w:rFonts w:ascii="Arial" w:hAnsi="Arial" w:cs="Arial"/>
                <w:color w:val="000000"/>
                <w:sz w:val="20"/>
                <w:szCs w:val="22"/>
              </w:rPr>
              <w:t xml:space="preserve"> </w:t>
            </w:r>
            <w:r w:rsidR="00232FCB" w:rsidRPr="000030F8">
              <w:rPr>
                <w:rFonts w:ascii="Arial" w:hAnsi="Arial" w:cs="Arial"/>
                <w:color w:val="000000"/>
                <w:sz w:val="20"/>
                <w:szCs w:val="22"/>
              </w:rPr>
              <w:t>основе</w:t>
            </w:r>
            <w:r w:rsidRPr="000030F8">
              <w:rPr>
                <w:rFonts w:ascii="Arial" w:hAnsi="Arial" w:cs="Arial"/>
                <w:color w:val="000000"/>
                <w:sz w:val="20"/>
                <w:szCs w:val="22"/>
              </w:rPr>
              <w:t xml:space="preserve"> </w:t>
            </w:r>
            <w:r w:rsidR="00232FCB" w:rsidRPr="000030F8">
              <w:rPr>
                <w:rFonts w:ascii="Arial" w:hAnsi="Arial" w:cs="Arial"/>
                <w:color w:val="000000"/>
                <w:sz w:val="20"/>
                <w:szCs w:val="22"/>
              </w:rPr>
              <w:t>для</w:t>
            </w:r>
            <w:r w:rsidRPr="000030F8">
              <w:rPr>
                <w:rFonts w:ascii="Arial" w:hAnsi="Arial" w:cs="Arial"/>
                <w:color w:val="000000"/>
                <w:sz w:val="20"/>
                <w:szCs w:val="22"/>
              </w:rPr>
              <w:t xml:space="preserve"> </w:t>
            </w:r>
            <w:r w:rsidR="00232FCB" w:rsidRPr="000030F8">
              <w:rPr>
                <w:rFonts w:ascii="Arial" w:hAnsi="Arial" w:cs="Arial"/>
                <w:color w:val="000000"/>
                <w:sz w:val="20"/>
                <w:szCs w:val="22"/>
              </w:rPr>
              <w:t>проведения</w:t>
            </w:r>
            <w:r w:rsidRPr="000030F8">
              <w:rPr>
                <w:rFonts w:ascii="Arial" w:hAnsi="Arial" w:cs="Arial"/>
                <w:color w:val="000000"/>
                <w:sz w:val="20"/>
                <w:szCs w:val="22"/>
              </w:rPr>
              <w:t xml:space="preserve"> </w:t>
            </w:r>
            <w:r w:rsidR="00232FCB" w:rsidRPr="000030F8">
              <w:rPr>
                <w:rFonts w:ascii="Arial" w:hAnsi="Arial" w:cs="Arial"/>
                <w:color w:val="000000"/>
                <w:sz w:val="20"/>
                <w:szCs w:val="22"/>
              </w:rPr>
              <w:t>предупредительных</w:t>
            </w:r>
            <w:r w:rsidRPr="000030F8">
              <w:rPr>
                <w:rFonts w:ascii="Arial" w:hAnsi="Arial" w:cs="Arial"/>
                <w:color w:val="000000"/>
                <w:sz w:val="20"/>
                <w:szCs w:val="22"/>
              </w:rPr>
              <w:t xml:space="preserve"> </w:t>
            </w:r>
            <w:r w:rsidR="00232FCB" w:rsidRPr="000030F8">
              <w:rPr>
                <w:rFonts w:ascii="Arial" w:hAnsi="Arial" w:cs="Arial"/>
                <w:color w:val="000000"/>
                <w:sz w:val="20"/>
                <w:szCs w:val="22"/>
              </w:rPr>
              <w:t>и</w:t>
            </w:r>
            <w:r w:rsidRPr="000030F8">
              <w:rPr>
                <w:rFonts w:ascii="Arial" w:hAnsi="Arial" w:cs="Arial"/>
                <w:color w:val="000000"/>
                <w:sz w:val="20"/>
                <w:szCs w:val="22"/>
              </w:rPr>
              <w:t xml:space="preserve"> </w:t>
            </w:r>
            <w:r w:rsidR="00232FCB" w:rsidRPr="000030F8">
              <w:rPr>
                <w:rFonts w:ascii="Arial" w:hAnsi="Arial" w:cs="Arial"/>
                <w:color w:val="000000"/>
                <w:sz w:val="20"/>
                <w:szCs w:val="22"/>
              </w:rPr>
              <w:t>спасательных</w:t>
            </w:r>
            <w:r w:rsidRPr="000030F8">
              <w:rPr>
                <w:rFonts w:ascii="Arial" w:hAnsi="Arial" w:cs="Arial"/>
                <w:color w:val="000000"/>
                <w:sz w:val="20"/>
                <w:szCs w:val="22"/>
              </w:rPr>
              <w:t xml:space="preserve"> </w:t>
            </w:r>
            <w:r w:rsidR="00232FCB" w:rsidRPr="000030F8">
              <w:rPr>
                <w:rFonts w:ascii="Arial" w:hAnsi="Arial" w:cs="Arial"/>
                <w:color w:val="000000"/>
                <w:sz w:val="20"/>
                <w:szCs w:val="22"/>
              </w:rPr>
              <w:t>работ</w:t>
            </w:r>
          </w:p>
        </w:tc>
        <w:tc>
          <w:tcPr>
            <w:tcW w:w="84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течении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паводкового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периода</w:t>
            </w:r>
          </w:p>
        </w:tc>
        <w:tc>
          <w:tcPr>
            <w:tcW w:w="1461" w:type="pct"/>
            <w:tcBorders>
              <w:top w:val="outset" w:sz="6" w:space="0" w:color="auto"/>
              <w:left w:val="outset" w:sz="6" w:space="0" w:color="auto"/>
              <w:bottom w:val="outset" w:sz="6" w:space="0" w:color="auto"/>
              <w:right w:val="outset" w:sz="6" w:space="0" w:color="auto"/>
            </w:tcBorders>
            <w:vAlign w:val="center"/>
          </w:tcPr>
          <w:p w:rsidR="00232FCB" w:rsidRPr="000030F8" w:rsidRDefault="00993B7C" w:rsidP="006317C4">
            <w:pPr>
              <w:jc w:val="center"/>
              <w:rPr>
                <w:rFonts w:ascii="Arial" w:hAnsi="Arial" w:cs="Arial"/>
                <w:color w:val="000000"/>
                <w:sz w:val="20"/>
                <w:szCs w:val="22"/>
              </w:rPr>
            </w:pPr>
            <w:r w:rsidRPr="000030F8">
              <w:rPr>
                <w:rFonts w:ascii="Arial" w:hAnsi="Arial" w:cs="Arial"/>
                <w:color w:val="000000"/>
                <w:sz w:val="20"/>
                <w:szCs w:val="22"/>
              </w:rPr>
              <w:t xml:space="preserve"> </w:t>
            </w:r>
            <w:r w:rsidR="00232FCB" w:rsidRPr="000030F8">
              <w:rPr>
                <w:rFonts w:ascii="Arial" w:hAnsi="Arial" w:cs="Arial"/>
                <w:color w:val="000000"/>
                <w:sz w:val="20"/>
                <w:szCs w:val="22"/>
              </w:rPr>
              <w:t>Администрация</w:t>
            </w:r>
            <w:r w:rsidRPr="000030F8">
              <w:rPr>
                <w:rFonts w:ascii="Arial" w:hAnsi="Arial" w:cs="Arial"/>
                <w:color w:val="000000"/>
                <w:sz w:val="20"/>
                <w:szCs w:val="22"/>
              </w:rPr>
              <w:t xml:space="preserve"> </w:t>
            </w:r>
            <w:r w:rsidR="00232FCB" w:rsidRPr="000030F8">
              <w:rPr>
                <w:rFonts w:ascii="Arial" w:hAnsi="Arial" w:cs="Arial"/>
                <w:color w:val="000000"/>
                <w:sz w:val="20"/>
                <w:szCs w:val="22"/>
              </w:rPr>
              <w:t>Эльбарусовского</w:t>
            </w:r>
            <w:r w:rsidRPr="000030F8">
              <w:rPr>
                <w:rFonts w:ascii="Arial" w:hAnsi="Arial" w:cs="Arial"/>
                <w:color w:val="000000"/>
                <w:sz w:val="20"/>
                <w:szCs w:val="22"/>
              </w:rPr>
              <w:t xml:space="preserve"> </w:t>
            </w:r>
            <w:r w:rsidR="00232FCB" w:rsidRPr="000030F8">
              <w:rPr>
                <w:rFonts w:ascii="Arial" w:hAnsi="Arial" w:cs="Arial"/>
                <w:color w:val="000000"/>
                <w:sz w:val="20"/>
                <w:szCs w:val="22"/>
              </w:rPr>
              <w:t>сельского</w:t>
            </w:r>
            <w:r w:rsidRPr="000030F8">
              <w:rPr>
                <w:rFonts w:ascii="Arial" w:hAnsi="Arial" w:cs="Arial"/>
                <w:color w:val="000000"/>
                <w:sz w:val="20"/>
                <w:szCs w:val="22"/>
              </w:rPr>
              <w:t xml:space="preserve"> </w:t>
            </w:r>
            <w:r w:rsidR="00232FCB" w:rsidRPr="000030F8">
              <w:rPr>
                <w:rFonts w:ascii="Arial" w:hAnsi="Arial" w:cs="Arial"/>
                <w:color w:val="000000"/>
                <w:sz w:val="20"/>
                <w:szCs w:val="22"/>
              </w:rPr>
              <w:t>поселения</w:t>
            </w:r>
          </w:p>
        </w:tc>
      </w:tr>
      <w:tr w:rsidR="00232FCB" w:rsidRPr="000030F8" w:rsidTr="006317C4">
        <w:trPr>
          <w:cantSplit/>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8</w:t>
            </w:r>
          </w:p>
        </w:tc>
        <w:tc>
          <w:tcPr>
            <w:tcW w:w="228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Информировать</w:t>
            </w:r>
            <w:r w:rsidR="00993B7C" w:rsidRPr="000030F8">
              <w:rPr>
                <w:rFonts w:ascii="Arial" w:hAnsi="Arial" w:cs="Arial"/>
                <w:color w:val="000000"/>
                <w:sz w:val="20"/>
                <w:szCs w:val="22"/>
              </w:rPr>
              <w:t xml:space="preserve"> </w:t>
            </w:r>
            <w:r w:rsidRPr="000030F8">
              <w:rPr>
                <w:rFonts w:ascii="Arial" w:hAnsi="Arial" w:cs="Arial"/>
                <w:color w:val="000000"/>
                <w:sz w:val="20"/>
                <w:szCs w:val="22"/>
              </w:rPr>
              <w:t>владельцев</w:t>
            </w:r>
            <w:r w:rsidR="00993B7C" w:rsidRPr="000030F8">
              <w:rPr>
                <w:rFonts w:ascii="Arial" w:hAnsi="Arial" w:cs="Arial"/>
                <w:color w:val="000000"/>
                <w:sz w:val="20"/>
                <w:szCs w:val="22"/>
              </w:rPr>
              <w:t xml:space="preserve"> </w:t>
            </w:r>
            <w:r w:rsidRPr="000030F8">
              <w:rPr>
                <w:rFonts w:ascii="Arial" w:hAnsi="Arial" w:cs="Arial"/>
                <w:color w:val="000000"/>
                <w:sz w:val="20"/>
                <w:szCs w:val="22"/>
              </w:rPr>
              <w:t>домов</w:t>
            </w:r>
            <w:r w:rsidR="00993B7C" w:rsidRPr="000030F8">
              <w:rPr>
                <w:rFonts w:ascii="Arial" w:hAnsi="Arial" w:cs="Arial"/>
                <w:color w:val="000000"/>
                <w:sz w:val="20"/>
                <w:szCs w:val="22"/>
              </w:rPr>
              <w:t xml:space="preserve"> </w:t>
            </w:r>
            <w:r w:rsidRPr="000030F8">
              <w:rPr>
                <w:rFonts w:ascii="Arial" w:hAnsi="Arial" w:cs="Arial"/>
                <w:color w:val="000000"/>
                <w:sz w:val="20"/>
                <w:szCs w:val="22"/>
              </w:rPr>
              <w:t>об</w:t>
            </w:r>
            <w:r w:rsidR="00993B7C" w:rsidRPr="000030F8">
              <w:rPr>
                <w:rFonts w:ascii="Arial" w:hAnsi="Arial" w:cs="Arial"/>
                <w:color w:val="000000"/>
                <w:sz w:val="20"/>
                <w:szCs w:val="22"/>
              </w:rPr>
              <w:t xml:space="preserve"> </w:t>
            </w:r>
            <w:r w:rsidRPr="000030F8">
              <w:rPr>
                <w:rFonts w:ascii="Arial" w:hAnsi="Arial" w:cs="Arial"/>
                <w:color w:val="000000"/>
                <w:sz w:val="20"/>
                <w:szCs w:val="22"/>
              </w:rPr>
              <w:t>очистке</w:t>
            </w:r>
            <w:r w:rsidR="00993B7C" w:rsidRPr="000030F8">
              <w:rPr>
                <w:rFonts w:ascii="Arial" w:hAnsi="Arial" w:cs="Arial"/>
                <w:color w:val="000000"/>
                <w:sz w:val="20"/>
                <w:szCs w:val="22"/>
              </w:rPr>
              <w:t xml:space="preserve"> </w:t>
            </w:r>
            <w:r w:rsidRPr="000030F8">
              <w:rPr>
                <w:rFonts w:ascii="Arial" w:hAnsi="Arial" w:cs="Arial"/>
                <w:color w:val="000000"/>
                <w:sz w:val="20"/>
                <w:szCs w:val="22"/>
              </w:rPr>
              <w:t>канав</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водосточных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труб</w:t>
            </w:r>
            <w:r w:rsidR="00993B7C" w:rsidRPr="000030F8">
              <w:rPr>
                <w:rFonts w:ascii="Arial" w:hAnsi="Arial" w:cs="Arial"/>
                <w:color w:val="000000"/>
                <w:sz w:val="20"/>
                <w:szCs w:val="22"/>
              </w:rPr>
              <w:t xml:space="preserve"> </w:t>
            </w:r>
            <w:r w:rsidRPr="000030F8">
              <w:rPr>
                <w:rFonts w:ascii="Arial" w:hAnsi="Arial" w:cs="Arial"/>
                <w:color w:val="000000"/>
                <w:sz w:val="20"/>
                <w:szCs w:val="22"/>
              </w:rPr>
              <w:t>от</w:t>
            </w:r>
            <w:r w:rsidR="00993B7C" w:rsidRPr="000030F8">
              <w:rPr>
                <w:rFonts w:ascii="Arial" w:hAnsi="Arial" w:cs="Arial"/>
                <w:color w:val="000000"/>
                <w:sz w:val="20"/>
                <w:szCs w:val="22"/>
              </w:rPr>
              <w:t xml:space="preserve"> </w:t>
            </w:r>
            <w:r w:rsidRPr="000030F8">
              <w:rPr>
                <w:rFonts w:ascii="Arial" w:hAnsi="Arial" w:cs="Arial"/>
                <w:color w:val="000000"/>
                <w:sz w:val="20"/>
                <w:szCs w:val="22"/>
              </w:rPr>
              <w:t>снега</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льда</w:t>
            </w:r>
          </w:p>
        </w:tc>
        <w:tc>
          <w:tcPr>
            <w:tcW w:w="840" w:type="pct"/>
            <w:tcBorders>
              <w:top w:val="outset" w:sz="6" w:space="0" w:color="auto"/>
              <w:left w:val="outset" w:sz="6" w:space="0" w:color="auto"/>
              <w:bottom w:val="outset" w:sz="6" w:space="0" w:color="auto"/>
              <w:right w:val="outset" w:sz="6" w:space="0" w:color="auto"/>
            </w:tcBorders>
            <w:vAlign w:val="center"/>
          </w:tcPr>
          <w:p w:rsidR="00232FCB" w:rsidRPr="000030F8" w:rsidRDefault="00993B7C" w:rsidP="006317C4">
            <w:pPr>
              <w:jc w:val="center"/>
              <w:rPr>
                <w:rFonts w:ascii="Arial" w:hAnsi="Arial" w:cs="Arial"/>
                <w:color w:val="000000"/>
                <w:sz w:val="20"/>
                <w:szCs w:val="22"/>
              </w:rPr>
            </w:pPr>
            <w:r w:rsidRPr="000030F8">
              <w:rPr>
                <w:rFonts w:ascii="Arial" w:hAnsi="Arial" w:cs="Arial"/>
                <w:color w:val="000000"/>
                <w:sz w:val="20"/>
                <w:szCs w:val="22"/>
              </w:rPr>
              <w:t xml:space="preserve"> </w:t>
            </w:r>
            <w:r w:rsidR="00232FCB" w:rsidRPr="000030F8">
              <w:rPr>
                <w:rFonts w:ascii="Arial" w:hAnsi="Arial" w:cs="Arial"/>
                <w:color w:val="000000"/>
                <w:sz w:val="20"/>
                <w:szCs w:val="22"/>
              </w:rPr>
              <w:t>в</w:t>
            </w:r>
            <w:r w:rsidRPr="000030F8">
              <w:rPr>
                <w:rFonts w:ascii="Arial" w:hAnsi="Arial" w:cs="Arial"/>
                <w:color w:val="000000"/>
                <w:sz w:val="20"/>
                <w:szCs w:val="22"/>
              </w:rPr>
              <w:t xml:space="preserve"> </w:t>
            </w:r>
            <w:r w:rsidR="00232FCB" w:rsidRPr="000030F8">
              <w:rPr>
                <w:rFonts w:ascii="Arial" w:hAnsi="Arial" w:cs="Arial"/>
                <w:color w:val="000000"/>
                <w:sz w:val="20"/>
                <w:szCs w:val="22"/>
              </w:rPr>
              <w:t>течении</w:t>
            </w:r>
            <w:r w:rsidRPr="000030F8">
              <w:rPr>
                <w:rFonts w:ascii="Arial" w:hAnsi="Arial" w:cs="Arial"/>
                <w:color w:val="000000"/>
                <w:sz w:val="20"/>
                <w:szCs w:val="22"/>
              </w:rPr>
              <w:t xml:space="preserve"> </w:t>
            </w:r>
            <w:r w:rsidR="00232FCB" w:rsidRPr="000030F8">
              <w:rPr>
                <w:rFonts w:ascii="Arial" w:hAnsi="Arial" w:cs="Arial"/>
                <w:color w:val="000000"/>
                <w:sz w:val="20"/>
                <w:szCs w:val="22"/>
              </w:rPr>
              <w:t>паводкового</w:t>
            </w:r>
            <w:r w:rsidRPr="000030F8">
              <w:rPr>
                <w:rFonts w:ascii="Arial" w:hAnsi="Arial" w:cs="Arial"/>
                <w:color w:val="000000"/>
                <w:sz w:val="20"/>
                <w:szCs w:val="22"/>
              </w:rPr>
              <w:t xml:space="preserve"> </w:t>
            </w:r>
            <w:r w:rsidR="00232FCB" w:rsidRPr="000030F8">
              <w:rPr>
                <w:rFonts w:ascii="Arial" w:hAnsi="Arial" w:cs="Arial"/>
                <w:color w:val="000000"/>
                <w:sz w:val="20"/>
                <w:szCs w:val="22"/>
              </w:rPr>
              <w:t>периода</w:t>
            </w:r>
          </w:p>
        </w:tc>
        <w:tc>
          <w:tcPr>
            <w:tcW w:w="1461" w:type="pct"/>
            <w:tcBorders>
              <w:top w:val="outset" w:sz="6" w:space="0" w:color="auto"/>
              <w:left w:val="outset" w:sz="6" w:space="0" w:color="auto"/>
              <w:bottom w:val="outset" w:sz="6" w:space="0" w:color="auto"/>
              <w:right w:val="outset" w:sz="6" w:space="0" w:color="auto"/>
            </w:tcBorders>
            <w:vAlign w:val="center"/>
          </w:tcPr>
          <w:p w:rsidR="00232FCB" w:rsidRPr="000030F8" w:rsidRDefault="00993B7C" w:rsidP="006317C4">
            <w:pPr>
              <w:jc w:val="center"/>
              <w:rPr>
                <w:rFonts w:ascii="Arial" w:hAnsi="Arial" w:cs="Arial"/>
                <w:color w:val="000000"/>
                <w:sz w:val="20"/>
                <w:szCs w:val="22"/>
              </w:rPr>
            </w:pPr>
            <w:r w:rsidRPr="000030F8">
              <w:rPr>
                <w:rFonts w:ascii="Arial" w:hAnsi="Arial" w:cs="Arial"/>
                <w:color w:val="000000"/>
                <w:sz w:val="20"/>
                <w:szCs w:val="22"/>
              </w:rPr>
              <w:t xml:space="preserve"> </w:t>
            </w:r>
            <w:r w:rsidR="00232FCB" w:rsidRPr="000030F8">
              <w:rPr>
                <w:rFonts w:ascii="Arial" w:hAnsi="Arial" w:cs="Arial"/>
                <w:color w:val="000000"/>
                <w:sz w:val="20"/>
                <w:szCs w:val="22"/>
              </w:rPr>
              <w:t>Администрация</w:t>
            </w:r>
            <w:r w:rsidRPr="000030F8">
              <w:rPr>
                <w:rFonts w:ascii="Arial" w:hAnsi="Arial" w:cs="Arial"/>
                <w:color w:val="000000"/>
                <w:sz w:val="20"/>
                <w:szCs w:val="22"/>
              </w:rPr>
              <w:t xml:space="preserve"> </w:t>
            </w:r>
            <w:r w:rsidR="00232FCB" w:rsidRPr="000030F8">
              <w:rPr>
                <w:rFonts w:ascii="Arial" w:hAnsi="Arial" w:cs="Arial"/>
                <w:color w:val="000000"/>
                <w:sz w:val="20"/>
                <w:szCs w:val="22"/>
              </w:rPr>
              <w:t>Эльбарусовского</w:t>
            </w:r>
            <w:r w:rsidRPr="000030F8">
              <w:rPr>
                <w:rFonts w:ascii="Arial" w:hAnsi="Arial" w:cs="Arial"/>
                <w:color w:val="000000"/>
                <w:sz w:val="20"/>
                <w:szCs w:val="22"/>
              </w:rPr>
              <w:t xml:space="preserve"> </w:t>
            </w:r>
            <w:r w:rsidR="00232FCB" w:rsidRPr="000030F8">
              <w:rPr>
                <w:rFonts w:ascii="Arial" w:hAnsi="Arial" w:cs="Arial"/>
                <w:color w:val="000000"/>
                <w:sz w:val="20"/>
                <w:szCs w:val="22"/>
              </w:rPr>
              <w:t>сельского</w:t>
            </w:r>
            <w:r w:rsidRPr="000030F8">
              <w:rPr>
                <w:rFonts w:ascii="Arial" w:hAnsi="Arial" w:cs="Arial"/>
                <w:color w:val="000000"/>
                <w:sz w:val="20"/>
                <w:szCs w:val="22"/>
              </w:rPr>
              <w:t xml:space="preserve"> </w:t>
            </w:r>
            <w:r w:rsidR="00232FCB" w:rsidRPr="000030F8">
              <w:rPr>
                <w:rFonts w:ascii="Arial" w:hAnsi="Arial" w:cs="Arial"/>
                <w:color w:val="000000"/>
                <w:sz w:val="20"/>
                <w:szCs w:val="22"/>
              </w:rPr>
              <w:t>поселения</w:t>
            </w:r>
          </w:p>
        </w:tc>
      </w:tr>
      <w:tr w:rsidR="00232FCB" w:rsidRPr="000030F8" w:rsidTr="006317C4">
        <w:trPr>
          <w:cantSplit/>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9</w:t>
            </w:r>
          </w:p>
        </w:tc>
        <w:tc>
          <w:tcPr>
            <w:tcW w:w="228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Обеспечить</w:t>
            </w:r>
            <w:r w:rsidR="00993B7C" w:rsidRPr="000030F8">
              <w:rPr>
                <w:rFonts w:ascii="Arial" w:hAnsi="Arial" w:cs="Arial"/>
                <w:color w:val="000000"/>
                <w:sz w:val="20"/>
                <w:szCs w:val="22"/>
              </w:rPr>
              <w:t xml:space="preserve"> </w:t>
            </w:r>
            <w:r w:rsidRPr="000030F8">
              <w:rPr>
                <w:rFonts w:ascii="Arial" w:hAnsi="Arial" w:cs="Arial"/>
                <w:color w:val="000000"/>
                <w:sz w:val="20"/>
                <w:szCs w:val="22"/>
              </w:rPr>
              <w:t>наличие</w:t>
            </w:r>
            <w:r w:rsidR="00993B7C" w:rsidRPr="000030F8">
              <w:rPr>
                <w:rFonts w:ascii="Arial" w:hAnsi="Arial" w:cs="Arial"/>
                <w:color w:val="000000"/>
                <w:sz w:val="20"/>
                <w:szCs w:val="22"/>
              </w:rPr>
              <w:t xml:space="preserve"> </w:t>
            </w:r>
            <w:r w:rsidRPr="000030F8">
              <w:rPr>
                <w:rFonts w:ascii="Arial" w:hAnsi="Arial" w:cs="Arial"/>
                <w:color w:val="000000"/>
                <w:sz w:val="20"/>
                <w:szCs w:val="22"/>
              </w:rPr>
              <w:t>первичных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средств</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пожаротушения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проверить</w:t>
            </w:r>
            <w:r w:rsidR="00993B7C" w:rsidRPr="000030F8">
              <w:rPr>
                <w:rFonts w:ascii="Arial" w:hAnsi="Arial" w:cs="Arial"/>
                <w:color w:val="000000"/>
                <w:sz w:val="20"/>
                <w:szCs w:val="22"/>
              </w:rPr>
              <w:t xml:space="preserve"> </w:t>
            </w:r>
            <w:r w:rsidRPr="000030F8">
              <w:rPr>
                <w:rFonts w:ascii="Arial" w:hAnsi="Arial" w:cs="Arial"/>
                <w:color w:val="000000"/>
                <w:sz w:val="20"/>
                <w:szCs w:val="22"/>
              </w:rPr>
              <w:t>техническое</w:t>
            </w:r>
            <w:r w:rsidR="00993B7C" w:rsidRPr="000030F8">
              <w:rPr>
                <w:rFonts w:ascii="Arial" w:hAnsi="Arial" w:cs="Arial"/>
                <w:color w:val="000000"/>
                <w:sz w:val="20"/>
                <w:szCs w:val="22"/>
              </w:rPr>
              <w:t xml:space="preserve"> </w:t>
            </w:r>
            <w:r w:rsidRPr="000030F8">
              <w:rPr>
                <w:rFonts w:ascii="Arial" w:hAnsi="Arial" w:cs="Arial"/>
                <w:color w:val="000000"/>
                <w:sz w:val="20"/>
                <w:szCs w:val="22"/>
              </w:rPr>
              <w:t>состояние</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пожарных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мотопомп,</w:t>
            </w:r>
            <w:r w:rsidR="00993B7C" w:rsidRPr="000030F8">
              <w:rPr>
                <w:rFonts w:ascii="Arial" w:hAnsi="Arial" w:cs="Arial"/>
                <w:color w:val="000000"/>
                <w:sz w:val="20"/>
                <w:szCs w:val="22"/>
              </w:rPr>
              <w:t xml:space="preserve"> </w:t>
            </w:r>
            <w:r w:rsidRPr="000030F8">
              <w:rPr>
                <w:rFonts w:ascii="Arial" w:hAnsi="Arial" w:cs="Arial"/>
                <w:color w:val="000000"/>
                <w:sz w:val="20"/>
                <w:szCs w:val="22"/>
              </w:rPr>
              <w:t>ответственным</w:t>
            </w:r>
            <w:r w:rsidR="00993B7C" w:rsidRPr="000030F8">
              <w:rPr>
                <w:rFonts w:ascii="Arial" w:hAnsi="Arial" w:cs="Arial"/>
                <w:color w:val="000000"/>
                <w:sz w:val="20"/>
                <w:szCs w:val="22"/>
              </w:rPr>
              <w:t xml:space="preserve"> </w:t>
            </w:r>
            <w:r w:rsidRPr="000030F8">
              <w:rPr>
                <w:rFonts w:ascii="Arial" w:hAnsi="Arial" w:cs="Arial"/>
                <w:color w:val="000000"/>
                <w:sz w:val="20"/>
                <w:szCs w:val="22"/>
              </w:rPr>
              <w:t>лицам</w:t>
            </w:r>
            <w:r w:rsidR="00993B7C" w:rsidRPr="000030F8">
              <w:rPr>
                <w:rFonts w:ascii="Arial" w:hAnsi="Arial" w:cs="Arial"/>
                <w:color w:val="000000"/>
                <w:sz w:val="20"/>
                <w:szCs w:val="22"/>
              </w:rPr>
              <w:t xml:space="preserve"> </w:t>
            </w:r>
            <w:r w:rsidRPr="000030F8">
              <w:rPr>
                <w:rFonts w:ascii="Arial" w:hAnsi="Arial" w:cs="Arial"/>
                <w:color w:val="000000"/>
                <w:sz w:val="20"/>
                <w:szCs w:val="22"/>
              </w:rPr>
              <w:t>за</w:t>
            </w:r>
            <w:r w:rsidR="00993B7C" w:rsidRPr="000030F8">
              <w:rPr>
                <w:rFonts w:ascii="Arial" w:hAnsi="Arial" w:cs="Arial"/>
                <w:color w:val="000000"/>
                <w:sz w:val="20"/>
                <w:szCs w:val="22"/>
              </w:rPr>
              <w:t xml:space="preserve"> </w:t>
            </w:r>
            <w:r w:rsidRPr="000030F8">
              <w:rPr>
                <w:rFonts w:ascii="Arial" w:hAnsi="Arial" w:cs="Arial"/>
                <w:color w:val="000000"/>
                <w:sz w:val="20"/>
                <w:szCs w:val="22"/>
              </w:rPr>
              <w:t>ними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закреплёнными,</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населенных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пунктах</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случаях</w:t>
            </w:r>
            <w:r w:rsidR="00993B7C" w:rsidRPr="000030F8">
              <w:rPr>
                <w:rFonts w:ascii="Arial" w:hAnsi="Arial" w:cs="Arial"/>
                <w:color w:val="000000"/>
                <w:sz w:val="20"/>
                <w:szCs w:val="22"/>
              </w:rPr>
              <w:t xml:space="preserve"> </w:t>
            </w:r>
            <w:r w:rsidRPr="000030F8">
              <w:rPr>
                <w:rFonts w:ascii="Arial" w:hAnsi="Arial" w:cs="Arial"/>
                <w:color w:val="000000"/>
                <w:sz w:val="20"/>
                <w:szCs w:val="22"/>
              </w:rPr>
              <w:t>невозможности</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проезда</w:t>
            </w:r>
            <w:r w:rsidR="00993B7C" w:rsidRPr="000030F8">
              <w:rPr>
                <w:rFonts w:ascii="Arial" w:hAnsi="Arial" w:cs="Arial"/>
                <w:color w:val="000000"/>
                <w:sz w:val="20"/>
                <w:szCs w:val="22"/>
              </w:rPr>
              <w:t xml:space="preserve"> </w:t>
            </w:r>
            <w:r w:rsidRPr="000030F8">
              <w:rPr>
                <w:rFonts w:ascii="Arial" w:hAnsi="Arial" w:cs="Arial"/>
                <w:color w:val="000000"/>
                <w:sz w:val="20"/>
                <w:szCs w:val="22"/>
              </w:rPr>
              <w:t>к</w:t>
            </w:r>
            <w:r w:rsidR="00993B7C" w:rsidRPr="000030F8">
              <w:rPr>
                <w:rFonts w:ascii="Arial" w:hAnsi="Arial" w:cs="Arial"/>
                <w:color w:val="000000"/>
                <w:sz w:val="20"/>
                <w:szCs w:val="22"/>
              </w:rPr>
              <w:t xml:space="preserve"> </w:t>
            </w:r>
            <w:r w:rsidRPr="000030F8">
              <w:rPr>
                <w:rFonts w:ascii="Arial" w:hAnsi="Arial" w:cs="Arial"/>
                <w:color w:val="000000"/>
                <w:sz w:val="20"/>
                <w:szCs w:val="22"/>
              </w:rPr>
              <w:t>ним</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пожарной</w:t>
            </w:r>
            <w:r w:rsidR="00993B7C" w:rsidRPr="000030F8">
              <w:rPr>
                <w:rFonts w:ascii="Arial" w:hAnsi="Arial" w:cs="Arial"/>
                <w:color w:val="000000"/>
                <w:sz w:val="20"/>
                <w:szCs w:val="22"/>
              </w:rPr>
              <w:t xml:space="preserve"> </w:t>
            </w:r>
            <w:r w:rsidRPr="000030F8">
              <w:rPr>
                <w:rFonts w:ascii="Arial" w:hAnsi="Arial" w:cs="Arial"/>
                <w:color w:val="000000"/>
                <w:sz w:val="20"/>
                <w:szCs w:val="22"/>
              </w:rPr>
              <w:t>техники</w:t>
            </w:r>
          </w:p>
        </w:tc>
        <w:tc>
          <w:tcPr>
            <w:tcW w:w="840" w:type="pct"/>
            <w:tcBorders>
              <w:top w:val="outset" w:sz="6" w:space="0" w:color="auto"/>
              <w:left w:val="outset" w:sz="6" w:space="0" w:color="auto"/>
              <w:bottom w:val="outset" w:sz="6" w:space="0" w:color="auto"/>
              <w:right w:val="outset" w:sz="6" w:space="0" w:color="auto"/>
            </w:tcBorders>
            <w:vAlign w:val="center"/>
          </w:tcPr>
          <w:p w:rsidR="00232FCB" w:rsidRPr="000030F8" w:rsidRDefault="00993B7C" w:rsidP="006317C4">
            <w:pPr>
              <w:jc w:val="center"/>
              <w:rPr>
                <w:rFonts w:ascii="Arial" w:hAnsi="Arial" w:cs="Arial"/>
                <w:color w:val="000000"/>
                <w:sz w:val="20"/>
                <w:szCs w:val="22"/>
              </w:rPr>
            </w:pPr>
            <w:r w:rsidRPr="000030F8">
              <w:rPr>
                <w:rFonts w:ascii="Arial" w:hAnsi="Arial" w:cs="Arial"/>
                <w:color w:val="000000"/>
                <w:sz w:val="20"/>
                <w:szCs w:val="22"/>
              </w:rPr>
              <w:t xml:space="preserve"> </w:t>
            </w:r>
            <w:r w:rsidR="00232FCB" w:rsidRPr="000030F8">
              <w:rPr>
                <w:rFonts w:ascii="Arial" w:hAnsi="Arial" w:cs="Arial"/>
                <w:color w:val="000000"/>
                <w:sz w:val="20"/>
                <w:szCs w:val="22"/>
              </w:rPr>
              <w:t>до</w:t>
            </w:r>
            <w:r w:rsidRPr="000030F8">
              <w:rPr>
                <w:rFonts w:ascii="Arial" w:hAnsi="Arial" w:cs="Arial"/>
                <w:color w:val="000000"/>
                <w:sz w:val="20"/>
                <w:szCs w:val="22"/>
              </w:rPr>
              <w:t xml:space="preserve"> </w:t>
            </w:r>
            <w:r w:rsidR="00232FCB" w:rsidRPr="000030F8">
              <w:rPr>
                <w:rFonts w:ascii="Arial" w:hAnsi="Arial" w:cs="Arial"/>
                <w:color w:val="000000"/>
                <w:sz w:val="20"/>
                <w:szCs w:val="22"/>
              </w:rPr>
              <w:t>11</w:t>
            </w:r>
            <w:r w:rsidRPr="000030F8">
              <w:rPr>
                <w:rFonts w:ascii="Arial" w:hAnsi="Arial" w:cs="Arial"/>
                <w:color w:val="000000"/>
                <w:sz w:val="20"/>
                <w:szCs w:val="22"/>
              </w:rPr>
              <w:t xml:space="preserve"> </w:t>
            </w:r>
            <w:r w:rsidR="00232FCB" w:rsidRPr="000030F8">
              <w:rPr>
                <w:rFonts w:ascii="Arial" w:hAnsi="Arial" w:cs="Arial"/>
                <w:color w:val="000000"/>
                <w:sz w:val="20"/>
                <w:szCs w:val="22"/>
              </w:rPr>
              <w:t>апреля</w:t>
            </w:r>
          </w:p>
        </w:tc>
        <w:tc>
          <w:tcPr>
            <w:tcW w:w="1461"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Администрация</w:t>
            </w:r>
            <w:r w:rsidR="00993B7C" w:rsidRPr="000030F8">
              <w:rPr>
                <w:rFonts w:ascii="Arial" w:hAnsi="Arial" w:cs="Arial"/>
                <w:color w:val="000000"/>
                <w:sz w:val="20"/>
                <w:szCs w:val="22"/>
              </w:rPr>
              <w:t xml:space="preserve"> </w:t>
            </w:r>
            <w:r w:rsidRPr="000030F8">
              <w:rPr>
                <w:rFonts w:ascii="Arial" w:hAnsi="Arial" w:cs="Arial"/>
                <w:color w:val="000000"/>
                <w:sz w:val="20"/>
                <w:szCs w:val="22"/>
              </w:rPr>
              <w:t>Эльбарусовского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сельского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поселения</w:t>
            </w:r>
          </w:p>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Пожарное</w:t>
            </w:r>
            <w:r w:rsidR="00993B7C" w:rsidRPr="000030F8">
              <w:rPr>
                <w:rFonts w:ascii="Arial" w:hAnsi="Arial" w:cs="Arial"/>
                <w:color w:val="000000"/>
                <w:sz w:val="20"/>
                <w:szCs w:val="22"/>
              </w:rPr>
              <w:t xml:space="preserve"> </w:t>
            </w:r>
            <w:r w:rsidRPr="000030F8">
              <w:rPr>
                <w:rFonts w:ascii="Arial" w:hAnsi="Arial" w:cs="Arial"/>
                <w:color w:val="000000"/>
                <w:sz w:val="20"/>
                <w:szCs w:val="22"/>
              </w:rPr>
              <w:t>депо</w:t>
            </w:r>
            <w:r w:rsidR="00993B7C" w:rsidRPr="000030F8">
              <w:rPr>
                <w:rFonts w:ascii="Arial" w:hAnsi="Arial" w:cs="Arial"/>
                <w:color w:val="000000"/>
                <w:sz w:val="20"/>
                <w:szCs w:val="22"/>
              </w:rPr>
              <w:t xml:space="preserve"> </w:t>
            </w:r>
          </w:p>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Старосты</w:t>
            </w:r>
            <w:r w:rsidR="00993B7C" w:rsidRPr="000030F8">
              <w:rPr>
                <w:rFonts w:ascii="Arial" w:hAnsi="Arial" w:cs="Arial"/>
                <w:color w:val="000000"/>
                <w:sz w:val="20"/>
                <w:szCs w:val="22"/>
              </w:rPr>
              <w:t xml:space="preserve"> </w:t>
            </w:r>
            <w:r w:rsidRPr="000030F8">
              <w:rPr>
                <w:rFonts w:ascii="Arial" w:hAnsi="Arial" w:cs="Arial"/>
                <w:color w:val="000000"/>
                <w:sz w:val="20"/>
                <w:szCs w:val="22"/>
              </w:rPr>
              <w:t>населенных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пунктов</w:t>
            </w:r>
          </w:p>
        </w:tc>
      </w:tr>
      <w:tr w:rsidR="00232FCB" w:rsidRPr="000030F8" w:rsidTr="006317C4">
        <w:trPr>
          <w:cantSplit/>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10</w:t>
            </w:r>
          </w:p>
        </w:tc>
        <w:tc>
          <w:tcPr>
            <w:tcW w:w="228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Проведение</w:t>
            </w:r>
            <w:r w:rsidR="00993B7C" w:rsidRPr="000030F8">
              <w:rPr>
                <w:rFonts w:ascii="Arial" w:hAnsi="Arial" w:cs="Arial"/>
                <w:color w:val="000000"/>
                <w:sz w:val="20"/>
                <w:szCs w:val="22"/>
              </w:rPr>
              <w:t xml:space="preserve"> </w:t>
            </w:r>
            <w:r w:rsidRPr="000030F8">
              <w:rPr>
                <w:rFonts w:ascii="Arial" w:hAnsi="Arial" w:cs="Arial"/>
                <w:color w:val="000000"/>
                <w:sz w:val="20"/>
                <w:szCs w:val="22"/>
              </w:rPr>
              <w:t>заседания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КЧС</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ПБ</w:t>
            </w:r>
            <w:r w:rsidR="00993B7C" w:rsidRPr="000030F8">
              <w:rPr>
                <w:rFonts w:ascii="Arial" w:hAnsi="Arial" w:cs="Arial"/>
                <w:color w:val="000000"/>
                <w:sz w:val="20"/>
                <w:szCs w:val="22"/>
              </w:rPr>
              <w:t xml:space="preserve"> </w:t>
            </w:r>
            <w:r w:rsidRPr="000030F8">
              <w:rPr>
                <w:rFonts w:ascii="Arial" w:hAnsi="Arial" w:cs="Arial"/>
                <w:color w:val="000000"/>
                <w:sz w:val="20"/>
                <w:szCs w:val="22"/>
              </w:rPr>
              <w:t>по</w:t>
            </w:r>
            <w:r w:rsidR="00993B7C" w:rsidRPr="000030F8">
              <w:rPr>
                <w:rFonts w:ascii="Arial" w:hAnsi="Arial" w:cs="Arial"/>
                <w:color w:val="000000"/>
                <w:sz w:val="20"/>
                <w:szCs w:val="22"/>
              </w:rPr>
              <w:t xml:space="preserve"> </w:t>
            </w:r>
            <w:r w:rsidRPr="000030F8">
              <w:rPr>
                <w:rFonts w:ascii="Arial" w:hAnsi="Arial" w:cs="Arial"/>
                <w:color w:val="000000"/>
                <w:sz w:val="20"/>
                <w:szCs w:val="22"/>
              </w:rPr>
              <w:t>вопросу</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подготовки</w:t>
            </w:r>
            <w:r w:rsidR="00993B7C" w:rsidRPr="000030F8">
              <w:rPr>
                <w:rFonts w:ascii="Arial" w:hAnsi="Arial" w:cs="Arial"/>
                <w:color w:val="000000"/>
                <w:sz w:val="20"/>
                <w:szCs w:val="22"/>
              </w:rPr>
              <w:t xml:space="preserve"> </w:t>
            </w:r>
            <w:r w:rsidRPr="000030F8">
              <w:rPr>
                <w:rFonts w:ascii="Arial" w:hAnsi="Arial" w:cs="Arial"/>
                <w:color w:val="000000"/>
                <w:sz w:val="20"/>
                <w:szCs w:val="22"/>
              </w:rPr>
              <w:t>к</w:t>
            </w:r>
            <w:r w:rsidR="00993B7C" w:rsidRPr="000030F8">
              <w:rPr>
                <w:rFonts w:ascii="Arial" w:hAnsi="Arial" w:cs="Arial"/>
                <w:color w:val="000000"/>
                <w:sz w:val="20"/>
                <w:szCs w:val="22"/>
              </w:rPr>
              <w:t xml:space="preserve"> </w:t>
            </w:r>
            <w:r w:rsidRPr="000030F8">
              <w:rPr>
                <w:rFonts w:ascii="Arial" w:hAnsi="Arial" w:cs="Arial"/>
                <w:color w:val="000000"/>
                <w:sz w:val="20"/>
                <w:szCs w:val="22"/>
              </w:rPr>
              <w:t>ликвидации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возможных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последствий</w:t>
            </w:r>
            <w:r w:rsidR="00993B7C" w:rsidRPr="000030F8">
              <w:rPr>
                <w:rFonts w:ascii="Arial" w:hAnsi="Arial" w:cs="Arial"/>
                <w:color w:val="000000"/>
                <w:sz w:val="20"/>
                <w:szCs w:val="22"/>
              </w:rPr>
              <w:t xml:space="preserve"> </w:t>
            </w:r>
            <w:r w:rsidRPr="000030F8">
              <w:rPr>
                <w:rFonts w:ascii="Arial" w:hAnsi="Arial" w:cs="Arial"/>
                <w:color w:val="000000"/>
                <w:sz w:val="20"/>
                <w:szCs w:val="22"/>
              </w:rPr>
              <w:t>весеннего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паводка</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2021</w:t>
            </w:r>
            <w:r w:rsidR="00993B7C" w:rsidRPr="000030F8">
              <w:rPr>
                <w:rFonts w:ascii="Arial" w:hAnsi="Arial" w:cs="Arial"/>
                <w:color w:val="000000"/>
                <w:sz w:val="20"/>
                <w:szCs w:val="22"/>
              </w:rPr>
              <w:t xml:space="preserve"> </w:t>
            </w:r>
            <w:r w:rsidRPr="000030F8">
              <w:rPr>
                <w:rFonts w:ascii="Arial" w:hAnsi="Arial" w:cs="Arial"/>
                <w:color w:val="000000"/>
                <w:sz w:val="20"/>
                <w:szCs w:val="22"/>
              </w:rPr>
              <w:t>году</w:t>
            </w:r>
          </w:p>
        </w:tc>
        <w:tc>
          <w:tcPr>
            <w:tcW w:w="84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до</w:t>
            </w:r>
            <w:r w:rsidR="00993B7C" w:rsidRPr="000030F8">
              <w:rPr>
                <w:rFonts w:ascii="Arial" w:hAnsi="Arial" w:cs="Arial"/>
                <w:color w:val="000000"/>
                <w:sz w:val="20"/>
                <w:szCs w:val="22"/>
              </w:rPr>
              <w:t xml:space="preserve"> </w:t>
            </w:r>
            <w:r w:rsidRPr="000030F8">
              <w:rPr>
                <w:rFonts w:ascii="Arial" w:hAnsi="Arial" w:cs="Arial"/>
                <w:color w:val="000000"/>
                <w:sz w:val="20"/>
                <w:szCs w:val="22"/>
              </w:rPr>
              <w:t>10</w:t>
            </w:r>
            <w:r w:rsidR="00993B7C" w:rsidRPr="000030F8">
              <w:rPr>
                <w:rFonts w:ascii="Arial" w:hAnsi="Arial" w:cs="Arial"/>
                <w:color w:val="000000"/>
                <w:sz w:val="20"/>
                <w:szCs w:val="22"/>
              </w:rPr>
              <w:t xml:space="preserve"> </w:t>
            </w:r>
            <w:r w:rsidRPr="000030F8">
              <w:rPr>
                <w:rFonts w:ascii="Arial" w:hAnsi="Arial" w:cs="Arial"/>
                <w:color w:val="000000"/>
                <w:sz w:val="20"/>
                <w:szCs w:val="22"/>
              </w:rPr>
              <w:t>апреля</w:t>
            </w:r>
          </w:p>
        </w:tc>
        <w:tc>
          <w:tcPr>
            <w:tcW w:w="1461"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Глава</w:t>
            </w:r>
            <w:r w:rsidR="00993B7C" w:rsidRPr="000030F8">
              <w:rPr>
                <w:rFonts w:ascii="Arial" w:hAnsi="Arial" w:cs="Arial"/>
                <w:color w:val="000000"/>
                <w:sz w:val="20"/>
                <w:szCs w:val="22"/>
              </w:rPr>
              <w:t xml:space="preserve"> </w:t>
            </w:r>
            <w:r w:rsidRPr="000030F8">
              <w:rPr>
                <w:rFonts w:ascii="Arial" w:hAnsi="Arial" w:cs="Arial"/>
                <w:color w:val="000000"/>
                <w:sz w:val="20"/>
                <w:szCs w:val="22"/>
              </w:rPr>
              <w:t>сельского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поселения</w:t>
            </w:r>
          </w:p>
        </w:tc>
      </w:tr>
      <w:tr w:rsidR="00232FCB" w:rsidRPr="000030F8" w:rsidTr="006317C4">
        <w:trPr>
          <w:cantSplit/>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11</w:t>
            </w:r>
          </w:p>
        </w:tc>
        <w:tc>
          <w:tcPr>
            <w:tcW w:w="228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При</w:t>
            </w:r>
            <w:r w:rsidR="00993B7C" w:rsidRPr="000030F8">
              <w:rPr>
                <w:rFonts w:ascii="Arial" w:hAnsi="Arial" w:cs="Arial"/>
                <w:color w:val="000000"/>
                <w:sz w:val="20"/>
                <w:szCs w:val="22"/>
              </w:rPr>
              <w:t xml:space="preserve"> </w:t>
            </w:r>
            <w:r w:rsidRPr="000030F8">
              <w:rPr>
                <w:rFonts w:ascii="Arial" w:hAnsi="Arial" w:cs="Arial"/>
                <w:color w:val="000000"/>
                <w:sz w:val="20"/>
                <w:szCs w:val="22"/>
              </w:rPr>
              <w:t>необходимости</w:t>
            </w:r>
            <w:r w:rsidR="00993B7C" w:rsidRPr="000030F8">
              <w:rPr>
                <w:rFonts w:ascii="Arial" w:hAnsi="Arial" w:cs="Arial"/>
                <w:color w:val="000000"/>
                <w:sz w:val="20"/>
                <w:szCs w:val="22"/>
              </w:rPr>
              <w:t xml:space="preserve"> </w:t>
            </w:r>
            <w:r w:rsidRPr="000030F8">
              <w:rPr>
                <w:rFonts w:ascii="Arial" w:hAnsi="Arial" w:cs="Arial"/>
                <w:color w:val="000000"/>
                <w:sz w:val="20"/>
                <w:szCs w:val="22"/>
              </w:rPr>
              <w:t>организовать</w:t>
            </w:r>
            <w:r w:rsidR="00993B7C" w:rsidRPr="000030F8">
              <w:rPr>
                <w:rFonts w:ascii="Arial" w:hAnsi="Arial" w:cs="Arial"/>
                <w:color w:val="000000"/>
                <w:sz w:val="20"/>
                <w:szCs w:val="22"/>
              </w:rPr>
              <w:t xml:space="preserve"> </w:t>
            </w:r>
            <w:r w:rsidRPr="000030F8">
              <w:rPr>
                <w:rFonts w:ascii="Arial" w:hAnsi="Arial" w:cs="Arial"/>
                <w:color w:val="000000"/>
                <w:sz w:val="20"/>
                <w:szCs w:val="22"/>
              </w:rPr>
              <w:t>круглосуточное</w:t>
            </w:r>
            <w:r w:rsidR="00993B7C" w:rsidRPr="000030F8">
              <w:rPr>
                <w:rFonts w:ascii="Arial" w:hAnsi="Arial" w:cs="Arial"/>
                <w:color w:val="000000"/>
                <w:sz w:val="20"/>
                <w:szCs w:val="22"/>
              </w:rPr>
              <w:t xml:space="preserve"> </w:t>
            </w:r>
            <w:r w:rsidRPr="000030F8">
              <w:rPr>
                <w:rFonts w:ascii="Arial" w:hAnsi="Arial" w:cs="Arial"/>
                <w:color w:val="000000"/>
                <w:sz w:val="20"/>
                <w:szCs w:val="22"/>
              </w:rPr>
              <w:t>дежурство</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Админ</w:t>
            </w:r>
            <w:r w:rsidRPr="000030F8">
              <w:rPr>
                <w:rFonts w:ascii="Arial" w:hAnsi="Arial" w:cs="Arial"/>
                <w:color w:val="000000"/>
                <w:sz w:val="20"/>
                <w:szCs w:val="22"/>
              </w:rPr>
              <w:t>и</w:t>
            </w:r>
            <w:r w:rsidRPr="000030F8">
              <w:rPr>
                <w:rFonts w:ascii="Arial" w:hAnsi="Arial" w:cs="Arial"/>
                <w:color w:val="000000"/>
                <w:sz w:val="20"/>
                <w:szCs w:val="22"/>
              </w:rPr>
              <w:t>страции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поселения</w:t>
            </w:r>
          </w:p>
        </w:tc>
        <w:tc>
          <w:tcPr>
            <w:tcW w:w="84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период</w:t>
            </w:r>
            <w:r w:rsidR="00993B7C" w:rsidRPr="000030F8">
              <w:rPr>
                <w:rFonts w:ascii="Arial" w:hAnsi="Arial" w:cs="Arial"/>
                <w:color w:val="000000"/>
                <w:sz w:val="20"/>
                <w:szCs w:val="22"/>
              </w:rPr>
              <w:t xml:space="preserve"> </w:t>
            </w:r>
            <w:r w:rsidRPr="000030F8">
              <w:rPr>
                <w:rFonts w:ascii="Arial" w:hAnsi="Arial" w:cs="Arial"/>
                <w:color w:val="000000"/>
                <w:sz w:val="20"/>
                <w:szCs w:val="22"/>
              </w:rPr>
              <w:t>весеннего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w:t>
            </w:r>
            <w:r w:rsidRPr="000030F8">
              <w:rPr>
                <w:rFonts w:ascii="Arial" w:hAnsi="Arial" w:cs="Arial"/>
                <w:color w:val="000000"/>
                <w:sz w:val="20"/>
                <w:szCs w:val="22"/>
              </w:rPr>
              <w:t>а</w:t>
            </w:r>
            <w:r w:rsidRPr="000030F8">
              <w:rPr>
                <w:rFonts w:ascii="Arial" w:hAnsi="Arial" w:cs="Arial"/>
                <w:color w:val="000000"/>
                <w:sz w:val="20"/>
                <w:szCs w:val="22"/>
              </w:rPr>
              <w:t>водка</w:t>
            </w:r>
          </w:p>
        </w:tc>
        <w:tc>
          <w:tcPr>
            <w:tcW w:w="1461" w:type="pct"/>
            <w:tcBorders>
              <w:top w:val="outset" w:sz="6" w:space="0" w:color="auto"/>
              <w:left w:val="outset" w:sz="6" w:space="0" w:color="auto"/>
              <w:bottom w:val="outset" w:sz="6" w:space="0" w:color="auto"/>
              <w:right w:val="outset" w:sz="6" w:space="0" w:color="auto"/>
            </w:tcBorders>
            <w:vAlign w:val="center"/>
          </w:tcPr>
          <w:p w:rsidR="00232FCB" w:rsidRPr="000030F8" w:rsidRDefault="00993B7C" w:rsidP="006317C4">
            <w:pPr>
              <w:jc w:val="center"/>
              <w:rPr>
                <w:rFonts w:ascii="Arial" w:hAnsi="Arial" w:cs="Arial"/>
                <w:color w:val="000000"/>
                <w:sz w:val="20"/>
                <w:szCs w:val="22"/>
              </w:rPr>
            </w:pPr>
            <w:r w:rsidRPr="000030F8">
              <w:rPr>
                <w:rFonts w:ascii="Arial" w:hAnsi="Arial" w:cs="Arial"/>
                <w:color w:val="000000"/>
                <w:sz w:val="20"/>
                <w:szCs w:val="22"/>
              </w:rPr>
              <w:t xml:space="preserve"> </w:t>
            </w:r>
            <w:r w:rsidR="00232FCB" w:rsidRPr="000030F8">
              <w:rPr>
                <w:rFonts w:ascii="Arial" w:hAnsi="Arial" w:cs="Arial"/>
                <w:color w:val="000000"/>
                <w:sz w:val="20"/>
                <w:szCs w:val="22"/>
              </w:rPr>
              <w:t>Администрация</w:t>
            </w:r>
            <w:r w:rsidRPr="000030F8">
              <w:rPr>
                <w:rFonts w:ascii="Arial" w:hAnsi="Arial" w:cs="Arial"/>
                <w:color w:val="000000"/>
                <w:sz w:val="20"/>
                <w:szCs w:val="22"/>
              </w:rPr>
              <w:t xml:space="preserve"> </w:t>
            </w:r>
            <w:r w:rsidR="00232FCB" w:rsidRPr="000030F8">
              <w:rPr>
                <w:rFonts w:ascii="Arial" w:hAnsi="Arial" w:cs="Arial"/>
                <w:color w:val="000000"/>
                <w:sz w:val="20"/>
                <w:szCs w:val="22"/>
              </w:rPr>
              <w:t>Эльбарусовскогосельского</w:t>
            </w:r>
            <w:r w:rsidRPr="000030F8">
              <w:rPr>
                <w:rFonts w:ascii="Arial" w:hAnsi="Arial" w:cs="Arial"/>
                <w:color w:val="000000"/>
                <w:sz w:val="20"/>
                <w:szCs w:val="22"/>
              </w:rPr>
              <w:t xml:space="preserve"> </w:t>
            </w:r>
            <w:r w:rsidR="00232FCB" w:rsidRPr="000030F8">
              <w:rPr>
                <w:rFonts w:ascii="Arial" w:hAnsi="Arial" w:cs="Arial"/>
                <w:color w:val="000000"/>
                <w:sz w:val="20"/>
                <w:szCs w:val="22"/>
              </w:rPr>
              <w:t>поселения</w:t>
            </w:r>
          </w:p>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Члены</w:t>
            </w:r>
            <w:r w:rsidR="00993B7C" w:rsidRPr="000030F8">
              <w:rPr>
                <w:rFonts w:ascii="Arial" w:hAnsi="Arial" w:cs="Arial"/>
                <w:color w:val="000000"/>
                <w:sz w:val="20"/>
                <w:szCs w:val="22"/>
              </w:rPr>
              <w:t xml:space="preserve"> </w:t>
            </w:r>
            <w:r w:rsidRPr="000030F8">
              <w:rPr>
                <w:rFonts w:ascii="Arial" w:hAnsi="Arial" w:cs="Arial"/>
                <w:color w:val="000000"/>
                <w:sz w:val="20"/>
                <w:szCs w:val="22"/>
              </w:rPr>
              <w:t>комиссии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КЧС</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ПБ</w:t>
            </w:r>
          </w:p>
        </w:tc>
      </w:tr>
      <w:tr w:rsidR="00232FCB" w:rsidRPr="000030F8" w:rsidTr="006317C4">
        <w:trPr>
          <w:cantSplit/>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12</w:t>
            </w:r>
          </w:p>
        </w:tc>
        <w:tc>
          <w:tcPr>
            <w:tcW w:w="228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Организовать</w:t>
            </w:r>
            <w:r w:rsidR="00993B7C" w:rsidRPr="000030F8">
              <w:rPr>
                <w:rFonts w:ascii="Arial" w:hAnsi="Arial" w:cs="Arial"/>
                <w:color w:val="000000"/>
                <w:sz w:val="20"/>
                <w:szCs w:val="22"/>
              </w:rPr>
              <w:t xml:space="preserve"> </w:t>
            </w:r>
            <w:r w:rsidRPr="000030F8">
              <w:rPr>
                <w:rFonts w:ascii="Arial" w:hAnsi="Arial" w:cs="Arial"/>
                <w:color w:val="000000"/>
                <w:sz w:val="20"/>
                <w:szCs w:val="22"/>
              </w:rPr>
              <w:t>охрану</w:t>
            </w:r>
            <w:r w:rsidR="00993B7C" w:rsidRPr="000030F8">
              <w:rPr>
                <w:rFonts w:ascii="Arial" w:hAnsi="Arial" w:cs="Arial"/>
                <w:color w:val="000000"/>
                <w:sz w:val="20"/>
                <w:szCs w:val="22"/>
              </w:rPr>
              <w:t xml:space="preserve"> </w:t>
            </w:r>
            <w:r w:rsidRPr="000030F8">
              <w:rPr>
                <w:rFonts w:ascii="Arial" w:hAnsi="Arial" w:cs="Arial"/>
                <w:color w:val="000000"/>
                <w:sz w:val="20"/>
                <w:szCs w:val="22"/>
              </w:rPr>
              <w:t>общественного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порядка</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имущества</w:t>
            </w:r>
            <w:r w:rsidR="00993B7C" w:rsidRPr="000030F8">
              <w:rPr>
                <w:rFonts w:ascii="Arial" w:hAnsi="Arial" w:cs="Arial"/>
                <w:color w:val="000000"/>
                <w:sz w:val="20"/>
                <w:szCs w:val="22"/>
              </w:rPr>
              <w:t xml:space="preserve"> </w:t>
            </w:r>
            <w:r w:rsidRPr="000030F8">
              <w:rPr>
                <w:rFonts w:ascii="Arial" w:hAnsi="Arial" w:cs="Arial"/>
                <w:color w:val="000000"/>
                <w:sz w:val="20"/>
                <w:szCs w:val="22"/>
              </w:rPr>
              <w:t>граждан</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случае</w:t>
            </w:r>
            <w:r w:rsidR="00993B7C" w:rsidRPr="000030F8">
              <w:rPr>
                <w:rFonts w:ascii="Arial" w:hAnsi="Arial" w:cs="Arial"/>
                <w:color w:val="000000"/>
                <w:sz w:val="20"/>
                <w:szCs w:val="22"/>
              </w:rPr>
              <w:t xml:space="preserve"> </w:t>
            </w:r>
            <w:r w:rsidRPr="000030F8">
              <w:rPr>
                <w:rFonts w:ascii="Arial" w:hAnsi="Arial" w:cs="Arial"/>
                <w:color w:val="000000"/>
                <w:sz w:val="20"/>
                <w:szCs w:val="22"/>
              </w:rPr>
              <w:t>их</w:t>
            </w:r>
            <w:r w:rsidR="00993B7C" w:rsidRPr="000030F8">
              <w:rPr>
                <w:rFonts w:ascii="Arial" w:hAnsi="Arial" w:cs="Arial"/>
                <w:color w:val="000000"/>
                <w:sz w:val="20"/>
                <w:szCs w:val="22"/>
              </w:rPr>
              <w:t xml:space="preserve"> </w:t>
            </w:r>
            <w:r w:rsidRPr="000030F8">
              <w:rPr>
                <w:rFonts w:ascii="Arial" w:hAnsi="Arial" w:cs="Arial"/>
                <w:color w:val="000000"/>
                <w:sz w:val="20"/>
                <w:szCs w:val="22"/>
              </w:rPr>
              <w:t>отселения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из</w:t>
            </w:r>
            <w:r w:rsidR="00993B7C" w:rsidRPr="000030F8">
              <w:rPr>
                <w:rFonts w:ascii="Arial" w:hAnsi="Arial" w:cs="Arial"/>
                <w:color w:val="000000"/>
                <w:sz w:val="20"/>
                <w:szCs w:val="22"/>
              </w:rPr>
              <w:t xml:space="preserve"> </w:t>
            </w:r>
            <w:r w:rsidRPr="000030F8">
              <w:rPr>
                <w:rFonts w:ascii="Arial" w:hAnsi="Arial" w:cs="Arial"/>
                <w:color w:val="000000"/>
                <w:sz w:val="20"/>
                <w:szCs w:val="22"/>
              </w:rPr>
              <w:t>зон</w:t>
            </w:r>
            <w:r w:rsidR="00993B7C" w:rsidRPr="000030F8">
              <w:rPr>
                <w:rFonts w:ascii="Arial" w:hAnsi="Arial" w:cs="Arial"/>
                <w:color w:val="000000"/>
                <w:sz w:val="20"/>
                <w:szCs w:val="22"/>
              </w:rPr>
              <w:t xml:space="preserve"> </w:t>
            </w:r>
            <w:r w:rsidRPr="000030F8">
              <w:rPr>
                <w:rFonts w:ascii="Arial" w:hAnsi="Arial" w:cs="Arial"/>
                <w:color w:val="000000"/>
                <w:sz w:val="20"/>
                <w:szCs w:val="22"/>
              </w:rPr>
              <w:t>подтопления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случае</w:t>
            </w:r>
            <w:r w:rsidR="00993B7C" w:rsidRPr="000030F8">
              <w:rPr>
                <w:rFonts w:ascii="Arial" w:hAnsi="Arial" w:cs="Arial"/>
                <w:color w:val="000000"/>
                <w:sz w:val="20"/>
                <w:szCs w:val="22"/>
              </w:rPr>
              <w:t xml:space="preserve"> </w:t>
            </w:r>
            <w:r w:rsidRPr="000030F8">
              <w:rPr>
                <w:rFonts w:ascii="Arial" w:hAnsi="Arial" w:cs="Arial"/>
                <w:color w:val="000000"/>
                <w:sz w:val="20"/>
                <w:szCs w:val="22"/>
              </w:rPr>
              <w:t>необходимости)</w:t>
            </w:r>
          </w:p>
        </w:tc>
        <w:tc>
          <w:tcPr>
            <w:tcW w:w="84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период</w:t>
            </w:r>
            <w:r w:rsidR="00993B7C" w:rsidRPr="000030F8">
              <w:rPr>
                <w:rFonts w:ascii="Arial" w:hAnsi="Arial" w:cs="Arial"/>
                <w:color w:val="000000"/>
                <w:sz w:val="20"/>
                <w:szCs w:val="22"/>
              </w:rPr>
              <w:t xml:space="preserve"> </w:t>
            </w:r>
            <w:r w:rsidRPr="000030F8">
              <w:rPr>
                <w:rFonts w:ascii="Arial" w:hAnsi="Arial" w:cs="Arial"/>
                <w:color w:val="000000"/>
                <w:sz w:val="20"/>
                <w:szCs w:val="22"/>
              </w:rPr>
              <w:t>весеннего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w:t>
            </w:r>
            <w:r w:rsidRPr="000030F8">
              <w:rPr>
                <w:rFonts w:ascii="Arial" w:hAnsi="Arial" w:cs="Arial"/>
                <w:color w:val="000000"/>
                <w:sz w:val="20"/>
                <w:szCs w:val="22"/>
              </w:rPr>
              <w:t>а</w:t>
            </w:r>
            <w:r w:rsidRPr="000030F8">
              <w:rPr>
                <w:rFonts w:ascii="Arial" w:hAnsi="Arial" w:cs="Arial"/>
                <w:color w:val="000000"/>
                <w:sz w:val="20"/>
                <w:szCs w:val="22"/>
              </w:rPr>
              <w:t>водка</w:t>
            </w:r>
          </w:p>
        </w:tc>
        <w:tc>
          <w:tcPr>
            <w:tcW w:w="1461"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Осокина</w:t>
            </w:r>
            <w:r w:rsidR="00993B7C" w:rsidRPr="000030F8">
              <w:rPr>
                <w:rFonts w:ascii="Arial" w:hAnsi="Arial" w:cs="Arial"/>
                <w:color w:val="000000"/>
                <w:sz w:val="20"/>
                <w:szCs w:val="22"/>
              </w:rPr>
              <w:t xml:space="preserve"> </w:t>
            </w:r>
            <w:r w:rsidRPr="000030F8">
              <w:rPr>
                <w:rFonts w:ascii="Arial" w:hAnsi="Arial" w:cs="Arial"/>
                <w:color w:val="000000"/>
                <w:sz w:val="20"/>
                <w:szCs w:val="22"/>
              </w:rPr>
              <w:t>Т.Г.</w:t>
            </w:r>
            <w:r w:rsidR="00993B7C" w:rsidRPr="000030F8">
              <w:rPr>
                <w:rFonts w:ascii="Arial" w:hAnsi="Arial" w:cs="Arial"/>
                <w:color w:val="000000"/>
                <w:sz w:val="20"/>
                <w:szCs w:val="22"/>
              </w:rPr>
              <w:t xml:space="preserve"> </w:t>
            </w:r>
            <w:r w:rsidRPr="000030F8">
              <w:rPr>
                <w:rFonts w:ascii="Arial" w:hAnsi="Arial" w:cs="Arial"/>
                <w:color w:val="000000"/>
                <w:sz w:val="20"/>
                <w:szCs w:val="22"/>
              </w:rPr>
              <w:t>участковый</w:t>
            </w:r>
            <w:r w:rsidR="00993B7C" w:rsidRPr="000030F8">
              <w:rPr>
                <w:rFonts w:ascii="Arial" w:hAnsi="Arial" w:cs="Arial"/>
                <w:color w:val="000000"/>
                <w:sz w:val="20"/>
                <w:szCs w:val="22"/>
              </w:rPr>
              <w:t xml:space="preserve"> </w:t>
            </w:r>
            <w:r w:rsidRPr="000030F8">
              <w:rPr>
                <w:rFonts w:ascii="Arial" w:hAnsi="Arial" w:cs="Arial"/>
                <w:color w:val="000000"/>
                <w:sz w:val="20"/>
                <w:szCs w:val="22"/>
              </w:rPr>
              <w:t>уполномоченный</w:t>
            </w:r>
            <w:r w:rsidR="00993B7C" w:rsidRPr="000030F8">
              <w:rPr>
                <w:rFonts w:ascii="Arial" w:hAnsi="Arial" w:cs="Arial"/>
                <w:color w:val="000000"/>
                <w:sz w:val="20"/>
                <w:szCs w:val="22"/>
              </w:rPr>
              <w:t xml:space="preserve"> </w:t>
            </w:r>
            <w:r w:rsidRPr="000030F8">
              <w:rPr>
                <w:rFonts w:ascii="Arial" w:hAnsi="Arial" w:cs="Arial"/>
                <w:color w:val="000000"/>
                <w:sz w:val="20"/>
                <w:szCs w:val="22"/>
              </w:rPr>
              <w:t>п</w:t>
            </w:r>
            <w:r w:rsidRPr="000030F8">
              <w:rPr>
                <w:rFonts w:ascii="Arial" w:hAnsi="Arial" w:cs="Arial"/>
                <w:color w:val="000000"/>
                <w:sz w:val="20"/>
                <w:szCs w:val="22"/>
              </w:rPr>
              <w:t>о</w:t>
            </w:r>
            <w:r w:rsidRPr="000030F8">
              <w:rPr>
                <w:rFonts w:ascii="Arial" w:hAnsi="Arial" w:cs="Arial"/>
                <w:color w:val="000000"/>
                <w:sz w:val="20"/>
                <w:szCs w:val="22"/>
              </w:rPr>
              <w:t>лиции</w:t>
            </w:r>
          </w:p>
        </w:tc>
      </w:tr>
      <w:tr w:rsidR="00232FCB" w:rsidRPr="000030F8" w:rsidTr="006317C4">
        <w:trPr>
          <w:cantSplit/>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13</w:t>
            </w:r>
          </w:p>
        </w:tc>
        <w:tc>
          <w:tcPr>
            <w:tcW w:w="228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Поддерживать</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постоянную</w:t>
            </w:r>
            <w:r w:rsidR="00993B7C" w:rsidRPr="000030F8">
              <w:rPr>
                <w:rFonts w:ascii="Arial" w:hAnsi="Arial" w:cs="Arial"/>
                <w:color w:val="000000"/>
                <w:sz w:val="20"/>
                <w:szCs w:val="22"/>
              </w:rPr>
              <w:t xml:space="preserve"> </w:t>
            </w:r>
            <w:r w:rsidRPr="000030F8">
              <w:rPr>
                <w:rFonts w:ascii="Arial" w:hAnsi="Arial" w:cs="Arial"/>
                <w:color w:val="000000"/>
                <w:sz w:val="20"/>
                <w:szCs w:val="22"/>
              </w:rPr>
              <w:t>связь</w:t>
            </w:r>
            <w:r w:rsidR="00993B7C" w:rsidRPr="000030F8">
              <w:rPr>
                <w:rFonts w:ascii="Arial" w:hAnsi="Arial" w:cs="Arial"/>
                <w:color w:val="000000"/>
                <w:sz w:val="20"/>
                <w:szCs w:val="22"/>
              </w:rPr>
              <w:t xml:space="preserve"> </w:t>
            </w:r>
            <w:r w:rsidRPr="000030F8">
              <w:rPr>
                <w:rFonts w:ascii="Arial" w:hAnsi="Arial" w:cs="Arial"/>
                <w:color w:val="000000"/>
                <w:sz w:val="20"/>
                <w:szCs w:val="22"/>
              </w:rPr>
              <w:t>с</w:t>
            </w:r>
            <w:r w:rsidR="00993B7C" w:rsidRPr="000030F8">
              <w:rPr>
                <w:rFonts w:ascii="Arial" w:hAnsi="Arial" w:cs="Arial"/>
                <w:color w:val="000000"/>
                <w:sz w:val="20"/>
                <w:szCs w:val="22"/>
              </w:rPr>
              <w:t xml:space="preserve"> </w:t>
            </w:r>
            <w:r w:rsidRPr="000030F8">
              <w:rPr>
                <w:rFonts w:ascii="Arial" w:hAnsi="Arial" w:cs="Arial"/>
                <w:color w:val="000000"/>
                <w:sz w:val="20"/>
                <w:szCs w:val="22"/>
              </w:rPr>
              <w:t>дежурным</w:t>
            </w:r>
            <w:r w:rsidR="00993B7C" w:rsidRPr="000030F8">
              <w:rPr>
                <w:rFonts w:ascii="Arial" w:hAnsi="Arial" w:cs="Arial"/>
                <w:color w:val="000000"/>
                <w:sz w:val="20"/>
                <w:szCs w:val="22"/>
              </w:rPr>
              <w:t xml:space="preserve"> </w:t>
            </w:r>
            <w:r w:rsidRPr="000030F8">
              <w:rPr>
                <w:rFonts w:ascii="Arial" w:hAnsi="Arial" w:cs="Arial"/>
                <w:color w:val="000000"/>
                <w:sz w:val="20"/>
                <w:szCs w:val="22"/>
              </w:rPr>
              <w:t>по</w:t>
            </w:r>
            <w:r w:rsidR="00993B7C" w:rsidRPr="000030F8">
              <w:rPr>
                <w:rFonts w:ascii="Arial" w:hAnsi="Arial" w:cs="Arial"/>
                <w:color w:val="000000"/>
                <w:sz w:val="20"/>
                <w:szCs w:val="22"/>
              </w:rPr>
              <w:t xml:space="preserve"> </w:t>
            </w:r>
            <w:r w:rsidRPr="000030F8">
              <w:rPr>
                <w:rFonts w:ascii="Arial" w:hAnsi="Arial" w:cs="Arial"/>
                <w:color w:val="000000"/>
                <w:sz w:val="20"/>
                <w:szCs w:val="22"/>
              </w:rPr>
              <w:t>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и</w:t>
            </w:r>
            <w:r w:rsidR="00993B7C" w:rsidRPr="000030F8">
              <w:rPr>
                <w:rFonts w:ascii="Arial" w:hAnsi="Arial" w:cs="Arial"/>
                <w:color w:val="000000"/>
                <w:sz w:val="20"/>
                <w:szCs w:val="22"/>
              </w:rPr>
              <w:t xml:space="preserve"> </w:t>
            </w:r>
            <w:r w:rsidRPr="000030F8">
              <w:rPr>
                <w:rFonts w:ascii="Arial" w:hAnsi="Arial" w:cs="Arial"/>
                <w:color w:val="000000"/>
                <w:sz w:val="20"/>
                <w:szCs w:val="22"/>
              </w:rPr>
              <w:t>ЧС</w:t>
            </w:r>
            <w:r w:rsidR="00993B7C" w:rsidRPr="000030F8">
              <w:rPr>
                <w:rFonts w:ascii="Arial" w:hAnsi="Arial" w:cs="Arial"/>
                <w:color w:val="000000"/>
                <w:sz w:val="20"/>
                <w:szCs w:val="22"/>
              </w:rPr>
              <w:t xml:space="preserve"> </w:t>
            </w:r>
            <w:r w:rsidRPr="000030F8">
              <w:rPr>
                <w:rFonts w:ascii="Arial" w:hAnsi="Arial" w:cs="Arial"/>
                <w:color w:val="000000"/>
                <w:sz w:val="20"/>
                <w:szCs w:val="22"/>
              </w:rPr>
              <w:t>Администр</w:t>
            </w:r>
            <w:r w:rsidRPr="000030F8">
              <w:rPr>
                <w:rFonts w:ascii="Arial" w:hAnsi="Arial" w:cs="Arial"/>
                <w:color w:val="000000"/>
                <w:sz w:val="20"/>
                <w:szCs w:val="22"/>
              </w:rPr>
              <w:t>а</w:t>
            </w:r>
            <w:r w:rsidRPr="000030F8">
              <w:rPr>
                <w:rFonts w:ascii="Arial" w:hAnsi="Arial" w:cs="Arial"/>
                <w:color w:val="000000"/>
                <w:sz w:val="20"/>
                <w:szCs w:val="22"/>
              </w:rPr>
              <w:t>ции</w:t>
            </w:r>
            <w:r w:rsidR="00993B7C" w:rsidRPr="000030F8">
              <w:rPr>
                <w:rFonts w:ascii="Arial" w:hAnsi="Arial" w:cs="Arial"/>
                <w:color w:val="000000"/>
                <w:sz w:val="20"/>
                <w:szCs w:val="22"/>
              </w:rPr>
              <w:t xml:space="preserve"> </w:t>
            </w:r>
            <w:r w:rsidRPr="000030F8">
              <w:rPr>
                <w:rFonts w:ascii="Arial" w:hAnsi="Arial" w:cs="Arial"/>
                <w:color w:val="000000"/>
                <w:sz w:val="20"/>
                <w:szCs w:val="22"/>
              </w:rPr>
              <w:t>Мариинско-Посадского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района</w:t>
            </w:r>
          </w:p>
        </w:tc>
        <w:tc>
          <w:tcPr>
            <w:tcW w:w="84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В</w:t>
            </w:r>
            <w:r w:rsidR="00993B7C" w:rsidRPr="000030F8">
              <w:rPr>
                <w:rFonts w:ascii="Arial" w:hAnsi="Arial" w:cs="Arial"/>
                <w:color w:val="000000"/>
                <w:sz w:val="20"/>
                <w:szCs w:val="22"/>
              </w:rPr>
              <w:t xml:space="preserve"> </w:t>
            </w:r>
            <w:r w:rsidRPr="000030F8">
              <w:rPr>
                <w:rFonts w:ascii="Arial" w:hAnsi="Arial" w:cs="Arial"/>
                <w:color w:val="000000"/>
                <w:sz w:val="20"/>
                <w:szCs w:val="22"/>
              </w:rPr>
              <w:t>период</w:t>
            </w:r>
            <w:r w:rsidR="00993B7C" w:rsidRPr="000030F8">
              <w:rPr>
                <w:rFonts w:ascii="Arial" w:hAnsi="Arial" w:cs="Arial"/>
                <w:color w:val="000000"/>
                <w:sz w:val="20"/>
                <w:szCs w:val="22"/>
              </w:rPr>
              <w:t xml:space="preserve"> </w:t>
            </w:r>
            <w:r w:rsidRPr="000030F8">
              <w:rPr>
                <w:rFonts w:ascii="Arial" w:hAnsi="Arial" w:cs="Arial"/>
                <w:color w:val="000000"/>
                <w:sz w:val="20"/>
                <w:szCs w:val="22"/>
              </w:rPr>
              <w:t>весеннего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w:t>
            </w:r>
            <w:r w:rsidRPr="000030F8">
              <w:rPr>
                <w:rFonts w:ascii="Arial" w:hAnsi="Arial" w:cs="Arial"/>
                <w:color w:val="000000"/>
                <w:sz w:val="20"/>
                <w:szCs w:val="22"/>
              </w:rPr>
              <w:t>а</w:t>
            </w:r>
            <w:r w:rsidRPr="000030F8">
              <w:rPr>
                <w:rFonts w:ascii="Arial" w:hAnsi="Arial" w:cs="Arial"/>
                <w:color w:val="000000"/>
                <w:sz w:val="20"/>
                <w:szCs w:val="22"/>
              </w:rPr>
              <w:t>водка</w:t>
            </w:r>
          </w:p>
        </w:tc>
        <w:tc>
          <w:tcPr>
            <w:tcW w:w="1461"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Администрация</w:t>
            </w:r>
            <w:r w:rsidR="00993B7C" w:rsidRPr="000030F8">
              <w:rPr>
                <w:rFonts w:ascii="Arial" w:hAnsi="Arial" w:cs="Arial"/>
                <w:color w:val="000000"/>
                <w:sz w:val="20"/>
                <w:szCs w:val="22"/>
              </w:rPr>
              <w:t xml:space="preserve"> </w:t>
            </w:r>
            <w:r w:rsidRPr="000030F8">
              <w:rPr>
                <w:rFonts w:ascii="Arial" w:hAnsi="Arial" w:cs="Arial"/>
                <w:color w:val="000000"/>
                <w:sz w:val="20"/>
                <w:szCs w:val="22"/>
              </w:rPr>
              <w:t>Эльбарусовскогосельского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поселения</w:t>
            </w:r>
          </w:p>
        </w:tc>
      </w:tr>
      <w:tr w:rsidR="00232FCB" w:rsidRPr="000030F8" w:rsidTr="006317C4">
        <w:trPr>
          <w:cantSplit/>
          <w:tblCellSpacing w:w="0" w:type="dxa"/>
        </w:trPr>
        <w:tc>
          <w:tcPr>
            <w:tcW w:w="418" w:type="pct"/>
            <w:tcBorders>
              <w:top w:val="outset" w:sz="6" w:space="0" w:color="auto"/>
              <w:left w:val="outset" w:sz="6" w:space="0" w:color="auto"/>
              <w:bottom w:val="outset" w:sz="6" w:space="0" w:color="auto"/>
              <w:right w:val="outset" w:sz="6" w:space="0" w:color="auto"/>
            </w:tcBorders>
            <w:vAlign w:val="center"/>
          </w:tcPr>
          <w:p w:rsidR="00232FCB" w:rsidRPr="000030F8" w:rsidRDefault="00993B7C" w:rsidP="006317C4">
            <w:pPr>
              <w:jc w:val="center"/>
              <w:rPr>
                <w:rFonts w:ascii="Arial" w:hAnsi="Arial" w:cs="Arial"/>
                <w:color w:val="000000"/>
                <w:sz w:val="20"/>
                <w:szCs w:val="22"/>
              </w:rPr>
            </w:pPr>
            <w:r w:rsidRPr="000030F8">
              <w:rPr>
                <w:rFonts w:ascii="Arial" w:hAnsi="Arial" w:cs="Arial"/>
                <w:color w:val="000000"/>
                <w:sz w:val="20"/>
                <w:szCs w:val="22"/>
              </w:rPr>
              <w:t xml:space="preserve"> </w:t>
            </w:r>
            <w:r w:rsidR="00232FCB" w:rsidRPr="000030F8">
              <w:rPr>
                <w:rFonts w:ascii="Arial" w:hAnsi="Arial" w:cs="Arial"/>
                <w:color w:val="000000"/>
                <w:sz w:val="20"/>
                <w:szCs w:val="22"/>
              </w:rPr>
              <w:t>14</w:t>
            </w:r>
          </w:p>
        </w:tc>
        <w:tc>
          <w:tcPr>
            <w:tcW w:w="2280"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Осуществлять</w:t>
            </w:r>
            <w:r w:rsidR="00993B7C" w:rsidRPr="000030F8">
              <w:rPr>
                <w:rFonts w:ascii="Arial" w:hAnsi="Arial" w:cs="Arial"/>
                <w:color w:val="000000"/>
                <w:sz w:val="20"/>
                <w:szCs w:val="22"/>
              </w:rPr>
              <w:t xml:space="preserve"> </w:t>
            </w:r>
            <w:r w:rsidRPr="000030F8">
              <w:rPr>
                <w:rFonts w:ascii="Arial" w:hAnsi="Arial" w:cs="Arial"/>
                <w:color w:val="000000"/>
                <w:sz w:val="20"/>
                <w:szCs w:val="22"/>
              </w:rPr>
              <w:t>контроль</w:t>
            </w:r>
            <w:r w:rsidR="00993B7C" w:rsidRPr="000030F8">
              <w:rPr>
                <w:rFonts w:ascii="Arial" w:hAnsi="Arial" w:cs="Arial"/>
                <w:color w:val="000000"/>
                <w:sz w:val="20"/>
                <w:szCs w:val="22"/>
              </w:rPr>
              <w:t xml:space="preserve"> </w:t>
            </w:r>
            <w:r w:rsidRPr="000030F8">
              <w:rPr>
                <w:rFonts w:ascii="Arial" w:hAnsi="Arial" w:cs="Arial"/>
                <w:color w:val="000000"/>
                <w:sz w:val="20"/>
                <w:szCs w:val="22"/>
              </w:rPr>
              <w:t>за</w:t>
            </w:r>
            <w:r w:rsidR="00993B7C" w:rsidRPr="000030F8">
              <w:rPr>
                <w:rFonts w:ascii="Arial" w:hAnsi="Arial" w:cs="Arial"/>
                <w:color w:val="000000"/>
                <w:sz w:val="20"/>
                <w:szCs w:val="22"/>
              </w:rPr>
              <w:t xml:space="preserve"> </w:t>
            </w:r>
            <w:r w:rsidRPr="000030F8">
              <w:rPr>
                <w:rFonts w:ascii="Arial" w:hAnsi="Arial" w:cs="Arial"/>
                <w:color w:val="000000"/>
                <w:sz w:val="20"/>
                <w:szCs w:val="22"/>
              </w:rPr>
              <w:t>выполнением</w:t>
            </w:r>
            <w:r w:rsidR="00993B7C" w:rsidRPr="000030F8">
              <w:rPr>
                <w:rFonts w:ascii="Arial" w:hAnsi="Arial" w:cs="Arial"/>
                <w:color w:val="000000"/>
                <w:sz w:val="20"/>
                <w:szCs w:val="22"/>
              </w:rPr>
              <w:t xml:space="preserve"> </w:t>
            </w:r>
            <w:r w:rsidRPr="000030F8">
              <w:rPr>
                <w:rFonts w:ascii="Arial" w:hAnsi="Arial" w:cs="Arial"/>
                <w:color w:val="000000"/>
                <w:sz w:val="20"/>
                <w:szCs w:val="22"/>
              </w:rPr>
              <w:t>противопаводковых</w:t>
            </w:r>
            <w:r w:rsidR="00993B7C" w:rsidRPr="000030F8">
              <w:rPr>
                <w:rFonts w:ascii="Arial" w:hAnsi="Arial" w:cs="Arial"/>
                <w:color w:val="000000"/>
                <w:sz w:val="20"/>
                <w:szCs w:val="22"/>
              </w:rPr>
              <w:t xml:space="preserve"> </w:t>
            </w:r>
            <w:r w:rsidRPr="000030F8">
              <w:rPr>
                <w:rFonts w:ascii="Arial" w:hAnsi="Arial" w:cs="Arial"/>
                <w:color w:val="000000"/>
                <w:sz w:val="20"/>
                <w:szCs w:val="22"/>
              </w:rPr>
              <w:t>меропри</w:t>
            </w:r>
            <w:r w:rsidRPr="000030F8">
              <w:rPr>
                <w:rFonts w:ascii="Arial" w:hAnsi="Arial" w:cs="Arial"/>
                <w:color w:val="000000"/>
                <w:sz w:val="20"/>
                <w:szCs w:val="22"/>
              </w:rPr>
              <w:t>я</w:t>
            </w:r>
            <w:r w:rsidRPr="000030F8">
              <w:rPr>
                <w:rFonts w:ascii="Arial" w:hAnsi="Arial" w:cs="Arial"/>
                <w:color w:val="000000"/>
                <w:sz w:val="20"/>
                <w:szCs w:val="22"/>
              </w:rPr>
              <w:t>тий</w:t>
            </w:r>
            <w:r w:rsidR="00993B7C" w:rsidRPr="000030F8">
              <w:rPr>
                <w:rFonts w:ascii="Arial" w:hAnsi="Arial" w:cs="Arial"/>
                <w:color w:val="000000"/>
                <w:sz w:val="20"/>
                <w:szCs w:val="22"/>
              </w:rPr>
              <w:t xml:space="preserve"> </w:t>
            </w:r>
            <w:r w:rsidRPr="000030F8">
              <w:rPr>
                <w:rFonts w:ascii="Arial" w:hAnsi="Arial" w:cs="Arial"/>
                <w:color w:val="000000"/>
                <w:sz w:val="20"/>
                <w:szCs w:val="22"/>
              </w:rPr>
              <w:t>Администрации</w:t>
            </w:r>
            <w:r w:rsidR="00993B7C" w:rsidRPr="000030F8">
              <w:rPr>
                <w:rFonts w:ascii="Arial" w:hAnsi="Arial" w:cs="Arial"/>
                <w:color w:val="000000"/>
                <w:sz w:val="20"/>
                <w:szCs w:val="22"/>
              </w:rPr>
              <w:t xml:space="preserve"> </w:t>
            </w:r>
            <w:r w:rsidRPr="000030F8">
              <w:rPr>
                <w:rFonts w:ascii="Arial" w:hAnsi="Arial" w:cs="Arial"/>
                <w:color w:val="000000"/>
                <w:sz w:val="20"/>
                <w:szCs w:val="22"/>
              </w:rPr>
              <w:t>Эльбарусовского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сельского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поселения</w:t>
            </w:r>
            <w:r w:rsidR="00993B7C" w:rsidRPr="000030F8">
              <w:rPr>
                <w:rFonts w:ascii="Arial" w:hAnsi="Arial" w:cs="Arial"/>
                <w:color w:val="000000"/>
                <w:sz w:val="20"/>
                <w:szCs w:val="22"/>
              </w:rPr>
              <w:t xml:space="preserve"> </w:t>
            </w:r>
            <w:r w:rsidRPr="000030F8">
              <w:rPr>
                <w:rFonts w:ascii="Arial" w:hAnsi="Arial" w:cs="Arial"/>
                <w:color w:val="000000"/>
                <w:sz w:val="20"/>
                <w:szCs w:val="22"/>
              </w:rPr>
              <w:t>на</w:t>
            </w:r>
            <w:r w:rsidR="00993B7C" w:rsidRPr="000030F8">
              <w:rPr>
                <w:rFonts w:ascii="Arial" w:hAnsi="Arial" w:cs="Arial"/>
                <w:color w:val="000000"/>
                <w:sz w:val="20"/>
                <w:szCs w:val="22"/>
              </w:rPr>
              <w:t xml:space="preserve"> </w:t>
            </w:r>
            <w:r w:rsidRPr="000030F8">
              <w:rPr>
                <w:rFonts w:ascii="Arial" w:hAnsi="Arial" w:cs="Arial"/>
                <w:color w:val="000000"/>
                <w:sz w:val="20"/>
                <w:szCs w:val="22"/>
              </w:rPr>
              <w:t>2021</w:t>
            </w:r>
            <w:r w:rsidR="00993B7C" w:rsidRPr="000030F8">
              <w:rPr>
                <w:rFonts w:ascii="Arial" w:hAnsi="Arial" w:cs="Arial"/>
                <w:color w:val="000000"/>
                <w:sz w:val="20"/>
                <w:szCs w:val="22"/>
              </w:rPr>
              <w:t xml:space="preserve"> </w:t>
            </w:r>
            <w:r w:rsidRPr="000030F8">
              <w:rPr>
                <w:rFonts w:ascii="Arial" w:hAnsi="Arial" w:cs="Arial"/>
                <w:color w:val="000000"/>
                <w:sz w:val="20"/>
                <w:szCs w:val="22"/>
              </w:rPr>
              <w:t>год</w:t>
            </w:r>
          </w:p>
        </w:tc>
        <w:tc>
          <w:tcPr>
            <w:tcW w:w="840" w:type="pct"/>
            <w:tcBorders>
              <w:top w:val="outset" w:sz="6" w:space="0" w:color="auto"/>
              <w:left w:val="outset" w:sz="6" w:space="0" w:color="auto"/>
              <w:bottom w:val="outset" w:sz="6" w:space="0" w:color="auto"/>
              <w:right w:val="outset" w:sz="6" w:space="0" w:color="auto"/>
            </w:tcBorders>
            <w:vAlign w:val="center"/>
          </w:tcPr>
          <w:p w:rsidR="00232FCB" w:rsidRPr="000030F8" w:rsidRDefault="00993B7C" w:rsidP="006317C4">
            <w:pPr>
              <w:jc w:val="center"/>
              <w:rPr>
                <w:rFonts w:ascii="Arial" w:hAnsi="Arial" w:cs="Arial"/>
                <w:color w:val="000000"/>
                <w:sz w:val="20"/>
                <w:szCs w:val="22"/>
              </w:rPr>
            </w:pPr>
            <w:r w:rsidRPr="000030F8">
              <w:rPr>
                <w:rFonts w:ascii="Arial" w:hAnsi="Arial" w:cs="Arial"/>
                <w:color w:val="000000"/>
                <w:sz w:val="20"/>
                <w:szCs w:val="22"/>
              </w:rPr>
              <w:t xml:space="preserve"> </w:t>
            </w:r>
            <w:r w:rsidR="00232FCB" w:rsidRPr="000030F8">
              <w:rPr>
                <w:rFonts w:ascii="Arial" w:hAnsi="Arial" w:cs="Arial"/>
                <w:color w:val="000000"/>
                <w:sz w:val="20"/>
                <w:szCs w:val="22"/>
              </w:rPr>
              <w:t>постоянно</w:t>
            </w:r>
          </w:p>
        </w:tc>
        <w:tc>
          <w:tcPr>
            <w:tcW w:w="1461" w:type="pct"/>
            <w:tcBorders>
              <w:top w:val="outset" w:sz="6" w:space="0" w:color="auto"/>
              <w:left w:val="outset" w:sz="6" w:space="0" w:color="auto"/>
              <w:bottom w:val="outset" w:sz="6" w:space="0" w:color="auto"/>
              <w:right w:val="outset" w:sz="6" w:space="0" w:color="auto"/>
            </w:tcBorders>
            <w:vAlign w:val="center"/>
          </w:tcPr>
          <w:p w:rsidR="00232FCB" w:rsidRPr="000030F8" w:rsidRDefault="00232FCB" w:rsidP="006317C4">
            <w:pPr>
              <w:jc w:val="center"/>
              <w:rPr>
                <w:rFonts w:ascii="Arial" w:hAnsi="Arial" w:cs="Arial"/>
                <w:color w:val="000000"/>
                <w:sz w:val="20"/>
                <w:szCs w:val="22"/>
              </w:rPr>
            </w:pPr>
            <w:r w:rsidRPr="000030F8">
              <w:rPr>
                <w:rFonts w:ascii="Arial" w:hAnsi="Arial" w:cs="Arial"/>
                <w:color w:val="000000"/>
                <w:sz w:val="20"/>
                <w:szCs w:val="22"/>
              </w:rPr>
              <w:t>Глава</w:t>
            </w:r>
            <w:r w:rsidR="00993B7C" w:rsidRPr="000030F8">
              <w:rPr>
                <w:rFonts w:ascii="Arial" w:hAnsi="Arial" w:cs="Arial"/>
                <w:color w:val="000000"/>
                <w:sz w:val="20"/>
                <w:szCs w:val="22"/>
              </w:rPr>
              <w:t xml:space="preserve"> </w:t>
            </w:r>
            <w:r w:rsidRPr="000030F8">
              <w:rPr>
                <w:rFonts w:ascii="Arial" w:hAnsi="Arial" w:cs="Arial"/>
                <w:color w:val="000000"/>
                <w:sz w:val="20"/>
                <w:szCs w:val="22"/>
              </w:rPr>
              <w:t>сельского</w:t>
            </w:r>
            <w:r w:rsidR="00993B7C" w:rsidRPr="000030F8">
              <w:rPr>
                <w:rFonts w:ascii="Arial" w:hAnsi="Arial" w:cs="Arial"/>
                <w:color w:val="000000"/>
                <w:sz w:val="20"/>
                <w:szCs w:val="22"/>
              </w:rPr>
              <w:t xml:space="preserve"> </w:t>
            </w:r>
            <w:r w:rsidRPr="000030F8">
              <w:rPr>
                <w:rFonts w:ascii="Arial" w:hAnsi="Arial" w:cs="Arial"/>
                <w:color w:val="000000"/>
                <w:sz w:val="20"/>
                <w:szCs w:val="22"/>
              </w:rPr>
              <w:t>поселения</w:t>
            </w:r>
          </w:p>
        </w:tc>
      </w:tr>
    </w:tbl>
    <w:p w:rsidR="008F690C" w:rsidRPr="000030F8" w:rsidRDefault="00993B7C" w:rsidP="000030F8">
      <w:pPr>
        <w:rPr>
          <w:rFonts w:ascii="Arial" w:hAnsi="Arial" w:cs="Arial"/>
          <w:color w:val="000000"/>
          <w:sz w:val="20"/>
          <w:szCs w:val="22"/>
        </w:rPr>
      </w:pPr>
      <w:r w:rsidRPr="000030F8">
        <w:rPr>
          <w:rFonts w:ascii="Arial" w:hAnsi="Arial" w:cs="Arial"/>
          <w:color w:val="000000"/>
          <w:sz w:val="20"/>
          <w:szCs w:val="22"/>
        </w:rPr>
        <w:t xml:space="preserve"> </w:t>
      </w:r>
    </w:p>
    <w:p w:rsidR="00232FCB" w:rsidRDefault="00232FCB" w:rsidP="000030F8">
      <w:pPr>
        <w:rPr>
          <w:rFonts w:ascii="Arial" w:hAnsi="Arial" w:cs="Arial"/>
          <w:color w:val="000000"/>
          <w:sz w:val="20"/>
        </w:rPr>
      </w:pPr>
    </w:p>
    <w:p w:rsidR="00635745" w:rsidRPr="000030F8" w:rsidRDefault="00635745" w:rsidP="000030F8">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2"/>
        <w:gridCol w:w="1990"/>
        <w:gridCol w:w="6713"/>
      </w:tblGrid>
      <w:tr w:rsidR="00232FCB" w:rsidRPr="000030F8" w:rsidTr="006317C4">
        <w:trPr>
          <w:cantSplit/>
        </w:trPr>
        <w:tc>
          <w:tcPr>
            <w:tcW w:w="2166" w:type="pct"/>
            <w:tcBorders>
              <w:top w:val="nil"/>
              <w:left w:val="nil"/>
              <w:bottom w:val="nil"/>
              <w:right w:val="nil"/>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16"/>
              </w:rPr>
            </w:pPr>
            <w:r w:rsidRPr="000030F8">
              <w:rPr>
                <w:rFonts w:ascii="Arial" w:hAnsi="Arial" w:cs="Arial"/>
                <w:color w:val="000000"/>
                <w:sz w:val="20"/>
                <w:szCs w:val="16"/>
              </w:rPr>
              <w:t>Ч</w:t>
            </w:r>
            <w:r w:rsidR="000030F8" w:rsidRPr="000030F8">
              <w:rPr>
                <w:rFonts w:ascii="Arial" w:hAnsi="Arial" w:cs="Arial"/>
                <w:color w:val="000000"/>
                <w:sz w:val="20"/>
                <w:szCs w:val="16"/>
              </w:rPr>
              <w:t>Ă</w:t>
            </w:r>
            <w:r w:rsidRPr="000030F8">
              <w:rPr>
                <w:rFonts w:ascii="Arial" w:hAnsi="Arial" w:cs="Arial"/>
                <w:color w:val="000000"/>
                <w:sz w:val="20"/>
                <w:szCs w:val="16"/>
              </w:rPr>
              <w:t>ВАШ</w:t>
            </w:r>
            <w:r w:rsidR="00993B7C" w:rsidRPr="000030F8">
              <w:rPr>
                <w:rFonts w:ascii="Arial" w:hAnsi="Arial" w:cs="Arial"/>
                <w:color w:val="000000"/>
                <w:sz w:val="20"/>
                <w:szCs w:val="16"/>
              </w:rPr>
              <w:t xml:space="preserve"> </w:t>
            </w:r>
            <w:r w:rsidRPr="000030F8">
              <w:rPr>
                <w:rFonts w:ascii="Arial" w:hAnsi="Arial" w:cs="Arial"/>
                <w:color w:val="000000"/>
                <w:sz w:val="20"/>
                <w:szCs w:val="16"/>
              </w:rPr>
              <w:t>РЕСПУБЛИКИ</w:t>
            </w:r>
          </w:p>
          <w:p w:rsidR="008F690C" w:rsidRPr="000030F8" w:rsidRDefault="00232FCB" w:rsidP="006317C4">
            <w:pPr>
              <w:widowControl w:val="0"/>
              <w:autoSpaceDE w:val="0"/>
              <w:autoSpaceDN w:val="0"/>
              <w:adjustRightInd w:val="0"/>
              <w:jc w:val="center"/>
              <w:rPr>
                <w:rFonts w:ascii="Arial" w:hAnsi="Arial" w:cs="Arial"/>
                <w:color w:val="000000"/>
                <w:sz w:val="20"/>
                <w:szCs w:val="16"/>
              </w:rPr>
            </w:pPr>
            <w:r w:rsidRPr="000030F8">
              <w:rPr>
                <w:rFonts w:ascii="Arial" w:hAnsi="Arial" w:cs="Arial"/>
                <w:color w:val="000000"/>
                <w:sz w:val="20"/>
                <w:szCs w:val="16"/>
              </w:rPr>
              <w:t>С</w:t>
            </w:r>
            <w:r w:rsidR="000030F8" w:rsidRPr="000030F8">
              <w:rPr>
                <w:rFonts w:ascii="Arial" w:hAnsi="Arial" w:cs="Arial"/>
                <w:color w:val="000000"/>
                <w:sz w:val="20"/>
                <w:szCs w:val="16"/>
              </w:rPr>
              <w:t>Ĕ</w:t>
            </w:r>
            <w:r w:rsidRPr="000030F8">
              <w:rPr>
                <w:rFonts w:ascii="Arial" w:hAnsi="Arial" w:cs="Arial"/>
                <w:color w:val="000000"/>
                <w:sz w:val="20"/>
                <w:szCs w:val="16"/>
              </w:rPr>
              <w:t>НТ</w:t>
            </w:r>
            <w:r w:rsidR="000030F8" w:rsidRPr="000030F8">
              <w:rPr>
                <w:rFonts w:ascii="Arial" w:hAnsi="Arial" w:cs="Arial"/>
                <w:color w:val="000000"/>
                <w:sz w:val="20"/>
                <w:szCs w:val="16"/>
              </w:rPr>
              <w:t>Ĕ</w:t>
            </w:r>
            <w:r w:rsidRPr="000030F8">
              <w:rPr>
                <w:rFonts w:ascii="Arial" w:hAnsi="Arial" w:cs="Arial"/>
                <w:color w:val="000000"/>
                <w:sz w:val="20"/>
                <w:szCs w:val="16"/>
              </w:rPr>
              <w:t>РВЁРРИ</w:t>
            </w:r>
            <w:r w:rsidR="00993B7C" w:rsidRPr="000030F8">
              <w:rPr>
                <w:rFonts w:ascii="Arial" w:hAnsi="Arial" w:cs="Arial"/>
                <w:color w:val="000000"/>
                <w:sz w:val="20"/>
                <w:szCs w:val="16"/>
              </w:rPr>
              <w:t xml:space="preserve"> </w:t>
            </w:r>
            <w:r w:rsidRPr="000030F8">
              <w:rPr>
                <w:rFonts w:ascii="Arial" w:hAnsi="Arial" w:cs="Arial"/>
                <w:color w:val="000000"/>
                <w:sz w:val="20"/>
                <w:szCs w:val="16"/>
              </w:rPr>
              <w:t>РАЙОНЕ</w:t>
            </w:r>
          </w:p>
          <w:p w:rsidR="00232FCB" w:rsidRPr="000030F8" w:rsidRDefault="00232FCB" w:rsidP="006317C4">
            <w:pPr>
              <w:widowControl w:val="0"/>
              <w:autoSpaceDE w:val="0"/>
              <w:autoSpaceDN w:val="0"/>
              <w:adjustRightInd w:val="0"/>
              <w:jc w:val="center"/>
              <w:rPr>
                <w:rFonts w:ascii="Arial" w:hAnsi="Arial" w:cs="Arial"/>
                <w:color w:val="000000"/>
                <w:sz w:val="20"/>
                <w:szCs w:val="16"/>
              </w:rPr>
            </w:pPr>
            <w:r w:rsidRPr="000030F8">
              <w:rPr>
                <w:rFonts w:ascii="Arial" w:hAnsi="Arial" w:cs="Arial"/>
                <w:color w:val="000000"/>
                <w:sz w:val="20"/>
                <w:szCs w:val="16"/>
              </w:rPr>
              <w:t>ХУРАКАССИ</w:t>
            </w:r>
            <w:r w:rsidR="00993B7C" w:rsidRPr="000030F8">
              <w:rPr>
                <w:rFonts w:ascii="Arial" w:hAnsi="Arial" w:cs="Arial"/>
                <w:color w:val="000000"/>
                <w:sz w:val="20"/>
                <w:szCs w:val="16"/>
              </w:rPr>
              <w:t xml:space="preserve"> </w:t>
            </w:r>
            <w:r w:rsidRPr="000030F8">
              <w:rPr>
                <w:rFonts w:ascii="Arial" w:hAnsi="Arial" w:cs="Arial"/>
                <w:color w:val="000000"/>
                <w:sz w:val="20"/>
                <w:szCs w:val="16"/>
              </w:rPr>
              <w:t>ЯЛ</w:t>
            </w:r>
            <w:r w:rsidR="00993B7C" w:rsidRPr="000030F8">
              <w:rPr>
                <w:rFonts w:ascii="Arial" w:hAnsi="Arial" w:cs="Arial"/>
                <w:color w:val="000000"/>
                <w:sz w:val="20"/>
                <w:szCs w:val="16"/>
              </w:rPr>
              <w:t xml:space="preserve"> </w:t>
            </w:r>
            <w:r w:rsidRPr="000030F8">
              <w:rPr>
                <w:rFonts w:ascii="Arial" w:hAnsi="Arial" w:cs="Arial"/>
                <w:color w:val="000000"/>
                <w:sz w:val="20"/>
                <w:szCs w:val="16"/>
              </w:rPr>
              <w:t>ПОСЕЛЕНИЙ</w:t>
            </w:r>
            <w:r w:rsidR="000030F8" w:rsidRPr="000030F8">
              <w:rPr>
                <w:rFonts w:ascii="Arial" w:hAnsi="Arial" w:cs="Arial"/>
                <w:color w:val="000000"/>
                <w:sz w:val="20"/>
                <w:szCs w:val="16"/>
              </w:rPr>
              <w:t>Ĕ</w:t>
            </w:r>
            <w:r w:rsidRPr="000030F8">
              <w:rPr>
                <w:rFonts w:ascii="Arial" w:hAnsi="Arial" w:cs="Arial"/>
                <w:color w:val="000000"/>
                <w:sz w:val="20"/>
                <w:szCs w:val="16"/>
              </w:rPr>
              <w:t>Н</w:t>
            </w:r>
          </w:p>
          <w:p w:rsidR="008F690C" w:rsidRPr="000030F8" w:rsidRDefault="00232FCB" w:rsidP="006317C4">
            <w:pPr>
              <w:widowControl w:val="0"/>
              <w:autoSpaceDE w:val="0"/>
              <w:autoSpaceDN w:val="0"/>
              <w:adjustRightInd w:val="0"/>
              <w:jc w:val="center"/>
              <w:rPr>
                <w:rFonts w:ascii="Arial" w:hAnsi="Arial" w:cs="Arial"/>
                <w:color w:val="000000"/>
                <w:sz w:val="20"/>
                <w:szCs w:val="16"/>
              </w:rPr>
            </w:pPr>
            <w:r w:rsidRPr="000030F8">
              <w:rPr>
                <w:rFonts w:ascii="Arial" w:hAnsi="Arial" w:cs="Arial"/>
                <w:color w:val="000000"/>
                <w:sz w:val="20"/>
                <w:szCs w:val="16"/>
              </w:rPr>
              <w:t>ПУСЛАХЕ</w:t>
            </w:r>
          </w:p>
          <w:p w:rsidR="008F690C" w:rsidRPr="000030F8" w:rsidRDefault="00232FCB" w:rsidP="006317C4">
            <w:pPr>
              <w:widowControl w:val="0"/>
              <w:autoSpaceDE w:val="0"/>
              <w:autoSpaceDN w:val="0"/>
              <w:adjustRightInd w:val="0"/>
              <w:jc w:val="center"/>
              <w:rPr>
                <w:rFonts w:ascii="Arial" w:hAnsi="Arial" w:cs="Arial"/>
                <w:color w:val="000000"/>
                <w:sz w:val="20"/>
                <w:szCs w:val="16"/>
              </w:rPr>
            </w:pPr>
            <w:r w:rsidRPr="000030F8">
              <w:rPr>
                <w:rFonts w:ascii="Arial" w:hAnsi="Arial" w:cs="Arial"/>
                <w:color w:val="000000"/>
                <w:sz w:val="20"/>
                <w:szCs w:val="16"/>
              </w:rPr>
              <w:t>ЙЫШ</w:t>
            </w:r>
            <w:r w:rsidR="000030F8" w:rsidRPr="000030F8">
              <w:rPr>
                <w:rFonts w:ascii="Arial" w:hAnsi="Arial" w:cs="Arial"/>
                <w:color w:val="000000"/>
                <w:sz w:val="20"/>
                <w:szCs w:val="16"/>
              </w:rPr>
              <w:t>Ă</w:t>
            </w:r>
            <w:r w:rsidRPr="000030F8">
              <w:rPr>
                <w:rFonts w:ascii="Arial" w:hAnsi="Arial" w:cs="Arial"/>
                <w:color w:val="000000"/>
                <w:sz w:val="20"/>
                <w:szCs w:val="16"/>
              </w:rPr>
              <w:t>НУ</w:t>
            </w:r>
          </w:p>
          <w:p w:rsidR="00232FCB" w:rsidRPr="000030F8" w:rsidRDefault="00232FCB" w:rsidP="006317C4">
            <w:pPr>
              <w:widowControl w:val="0"/>
              <w:tabs>
                <w:tab w:val="left" w:pos="555"/>
                <w:tab w:val="center" w:pos="1951"/>
              </w:tabs>
              <w:autoSpaceDE w:val="0"/>
              <w:autoSpaceDN w:val="0"/>
              <w:adjustRightInd w:val="0"/>
              <w:jc w:val="center"/>
              <w:rPr>
                <w:rFonts w:ascii="Arial" w:hAnsi="Arial" w:cs="Arial"/>
                <w:color w:val="000000"/>
                <w:sz w:val="20"/>
                <w:szCs w:val="16"/>
              </w:rPr>
            </w:pPr>
            <w:r w:rsidRPr="000030F8">
              <w:rPr>
                <w:rFonts w:ascii="Arial" w:hAnsi="Arial" w:cs="Arial"/>
                <w:color w:val="000000"/>
                <w:sz w:val="20"/>
                <w:szCs w:val="16"/>
              </w:rPr>
              <w:t>«</w:t>
            </w:r>
            <w:r w:rsidR="00993B7C" w:rsidRPr="000030F8">
              <w:rPr>
                <w:rFonts w:ascii="Arial" w:hAnsi="Arial" w:cs="Arial"/>
                <w:color w:val="000000"/>
                <w:sz w:val="20"/>
                <w:szCs w:val="16"/>
              </w:rPr>
              <w:t xml:space="preserve"> </w:t>
            </w:r>
            <w:r w:rsidRPr="000030F8">
              <w:rPr>
                <w:rFonts w:ascii="Arial" w:hAnsi="Arial" w:cs="Arial"/>
                <w:color w:val="000000"/>
                <w:sz w:val="20"/>
                <w:szCs w:val="16"/>
              </w:rPr>
              <w:t>11</w:t>
            </w:r>
            <w:r w:rsidR="00993B7C" w:rsidRPr="000030F8">
              <w:rPr>
                <w:rFonts w:ascii="Arial" w:hAnsi="Arial" w:cs="Arial"/>
                <w:color w:val="000000"/>
                <w:sz w:val="20"/>
                <w:szCs w:val="16"/>
              </w:rPr>
              <w:t xml:space="preserve"> </w:t>
            </w:r>
            <w:r w:rsidRPr="000030F8">
              <w:rPr>
                <w:rFonts w:ascii="Arial" w:hAnsi="Arial" w:cs="Arial"/>
                <w:color w:val="000000"/>
                <w:sz w:val="20"/>
                <w:szCs w:val="16"/>
              </w:rPr>
              <w:t>»</w:t>
            </w:r>
            <w:r w:rsidR="00993B7C" w:rsidRPr="000030F8">
              <w:rPr>
                <w:rFonts w:ascii="Arial" w:hAnsi="Arial" w:cs="Arial"/>
                <w:color w:val="000000"/>
                <w:sz w:val="20"/>
                <w:szCs w:val="16"/>
              </w:rPr>
              <w:t xml:space="preserve"> </w:t>
            </w:r>
            <w:r w:rsidRPr="000030F8">
              <w:rPr>
                <w:rFonts w:ascii="Arial" w:hAnsi="Arial" w:cs="Arial"/>
                <w:color w:val="000000"/>
                <w:sz w:val="20"/>
                <w:szCs w:val="16"/>
              </w:rPr>
              <w:t>пуш</w:t>
            </w:r>
            <w:r w:rsidR="00993B7C" w:rsidRPr="000030F8">
              <w:rPr>
                <w:rFonts w:ascii="Arial" w:hAnsi="Arial" w:cs="Arial"/>
                <w:color w:val="000000"/>
                <w:sz w:val="20"/>
                <w:szCs w:val="16"/>
              </w:rPr>
              <w:t xml:space="preserve"> </w:t>
            </w:r>
            <w:r w:rsidRPr="000030F8">
              <w:rPr>
                <w:rFonts w:ascii="Arial" w:hAnsi="Arial" w:cs="Arial"/>
                <w:color w:val="000000"/>
                <w:sz w:val="20"/>
                <w:szCs w:val="16"/>
              </w:rPr>
              <w:t>2021</w:t>
            </w:r>
            <w:r w:rsidR="00993B7C" w:rsidRPr="000030F8">
              <w:rPr>
                <w:rFonts w:ascii="Arial" w:hAnsi="Arial" w:cs="Arial"/>
                <w:color w:val="000000"/>
                <w:sz w:val="20"/>
                <w:szCs w:val="16"/>
              </w:rPr>
              <w:t xml:space="preserve"> </w:t>
            </w:r>
            <w:r w:rsidRPr="000030F8">
              <w:rPr>
                <w:rFonts w:ascii="Arial" w:hAnsi="Arial" w:cs="Arial"/>
                <w:color w:val="000000"/>
                <w:sz w:val="20"/>
                <w:szCs w:val="16"/>
              </w:rPr>
              <w:t>ҫ</w:t>
            </w:r>
            <w:r w:rsidR="00993B7C" w:rsidRPr="000030F8">
              <w:rPr>
                <w:rFonts w:ascii="Arial" w:hAnsi="Arial" w:cs="Arial"/>
                <w:color w:val="000000"/>
                <w:sz w:val="20"/>
                <w:szCs w:val="16"/>
              </w:rPr>
              <w:t xml:space="preserve"> </w:t>
            </w:r>
            <w:r w:rsidRPr="000030F8">
              <w:rPr>
                <w:rFonts w:ascii="Arial" w:hAnsi="Arial" w:cs="Arial"/>
                <w:color w:val="000000"/>
                <w:sz w:val="20"/>
                <w:szCs w:val="16"/>
              </w:rPr>
              <w:t>№</w:t>
            </w:r>
            <w:r w:rsidR="00993B7C" w:rsidRPr="000030F8">
              <w:rPr>
                <w:rFonts w:ascii="Arial" w:hAnsi="Arial" w:cs="Arial"/>
                <w:color w:val="000000"/>
                <w:sz w:val="20"/>
                <w:szCs w:val="16"/>
              </w:rPr>
              <w:t xml:space="preserve"> </w:t>
            </w:r>
            <w:r w:rsidRPr="000030F8">
              <w:rPr>
                <w:rFonts w:ascii="Arial" w:hAnsi="Arial" w:cs="Arial"/>
                <w:color w:val="000000"/>
                <w:sz w:val="20"/>
                <w:szCs w:val="16"/>
              </w:rPr>
              <w:t>11</w:t>
            </w:r>
          </w:p>
          <w:p w:rsidR="008F690C" w:rsidRPr="000030F8" w:rsidRDefault="00232FCB" w:rsidP="006317C4">
            <w:pPr>
              <w:widowControl w:val="0"/>
              <w:tabs>
                <w:tab w:val="left" w:pos="555"/>
                <w:tab w:val="center" w:pos="1951"/>
              </w:tabs>
              <w:autoSpaceDE w:val="0"/>
              <w:autoSpaceDN w:val="0"/>
              <w:adjustRightInd w:val="0"/>
              <w:jc w:val="center"/>
              <w:rPr>
                <w:rFonts w:ascii="Arial" w:hAnsi="Arial" w:cs="Arial"/>
                <w:color w:val="000000"/>
                <w:sz w:val="20"/>
                <w:szCs w:val="16"/>
              </w:rPr>
            </w:pPr>
            <w:r w:rsidRPr="000030F8">
              <w:rPr>
                <w:rFonts w:ascii="Arial" w:hAnsi="Arial" w:cs="Arial"/>
                <w:color w:val="000000"/>
                <w:sz w:val="20"/>
                <w:szCs w:val="16"/>
              </w:rPr>
              <w:t>Хуракасси</w:t>
            </w:r>
            <w:r w:rsidR="00993B7C" w:rsidRPr="000030F8">
              <w:rPr>
                <w:rFonts w:ascii="Arial" w:hAnsi="Arial" w:cs="Arial"/>
                <w:color w:val="000000"/>
                <w:sz w:val="20"/>
                <w:szCs w:val="16"/>
              </w:rPr>
              <w:t xml:space="preserve"> </w:t>
            </w:r>
            <w:r w:rsidRPr="000030F8">
              <w:rPr>
                <w:rFonts w:ascii="Arial" w:hAnsi="Arial" w:cs="Arial"/>
                <w:color w:val="000000"/>
                <w:sz w:val="20"/>
                <w:szCs w:val="16"/>
              </w:rPr>
              <w:t>ял</w:t>
            </w:r>
            <w:r w:rsidR="000030F8" w:rsidRPr="000030F8">
              <w:rPr>
                <w:rFonts w:ascii="Arial" w:hAnsi="Arial" w:cs="Arial"/>
                <w:color w:val="000000"/>
                <w:sz w:val="20"/>
                <w:szCs w:val="16"/>
              </w:rPr>
              <w:t>ĕ</w:t>
            </w:r>
          </w:p>
          <w:p w:rsidR="00232FCB" w:rsidRPr="000030F8" w:rsidRDefault="00232FCB" w:rsidP="006317C4">
            <w:pPr>
              <w:widowControl w:val="0"/>
              <w:autoSpaceDE w:val="0"/>
              <w:autoSpaceDN w:val="0"/>
              <w:adjustRightInd w:val="0"/>
              <w:jc w:val="center"/>
              <w:rPr>
                <w:rFonts w:ascii="Arial" w:hAnsi="Arial" w:cs="Arial"/>
                <w:color w:val="000000"/>
                <w:sz w:val="20"/>
                <w:szCs w:val="16"/>
              </w:rPr>
            </w:pPr>
          </w:p>
        </w:tc>
        <w:tc>
          <w:tcPr>
            <w:tcW w:w="648" w:type="pct"/>
            <w:tcBorders>
              <w:top w:val="nil"/>
              <w:left w:val="nil"/>
              <w:bottom w:val="nil"/>
              <w:right w:val="nil"/>
            </w:tcBorders>
            <w:vAlign w:val="center"/>
            <w:hideMark/>
          </w:tcPr>
          <w:p w:rsidR="00232FCB" w:rsidRPr="000030F8" w:rsidRDefault="00232FCB" w:rsidP="006317C4">
            <w:pPr>
              <w:widowControl w:val="0"/>
              <w:autoSpaceDE w:val="0"/>
              <w:autoSpaceDN w:val="0"/>
              <w:adjustRightInd w:val="0"/>
              <w:jc w:val="center"/>
              <w:rPr>
                <w:rFonts w:ascii="Arial" w:hAnsi="Arial" w:cs="Arial"/>
                <w:color w:val="000000"/>
                <w:sz w:val="20"/>
                <w:szCs w:val="16"/>
              </w:rPr>
            </w:pPr>
            <w:r w:rsidRPr="000030F8">
              <w:rPr>
                <w:rFonts w:ascii="Arial" w:hAnsi="Arial" w:cs="Arial"/>
                <w:noProof/>
                <w:color w:val="000000"/>
                <w:sz w:val="20"/>
                <w:szCs w:val="16"/>
              </w:rPr>
              <w:drawing>
                <wp:inline distT="0" distB="0" distL="0" distR="0">
                  <wp:extent cx="561975" cy="504825"/>
                  <wp:effectExtent l="19050" t="0" r="9525"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3" cstate="print"/>
                          <a:srcRect/>
                          <a:stretch>
                            <a:fillRect/>
                          </a:stretch>
                        </pic:blipFill>
                        <pic:spPr bwMode="auto">
                          <a:xfrm>
                            <a:off x="0" y="0"/>
                            <a:ext cx="561975" cy="504825"/>
                          </a:xfrm>
                          <a:prstGeom prst="rect">
                            <a:avLst/>
                          </a:prstGeom>
                          <a:noFill/>
                          <a:ln w="9525">
                            <a:noFill/>
                            <a:miter lim="800000"/>
                            <a:headEnd/>
                            <a:tailEnd/>
                          </a:ln>
                        </pic:spPr>
                      </pic:pic>
                    </a:graphicData>
                  </a:graphic>
                </wp:inline>
              </w:drawing>
            </w:r>
          </w:p>
        </w:tc>
        <w:tc>
          <w:tcPr>
            <w:tcW w:w="2186" w:type="pct"/>
            <w:tcBorders>
              <w:top w:val="nil"/>
              <w:left w:val="nil"/>
              <w:bottom w:val="nil"/>
              <w:right w:val="nil"/>
            </w:tcBorders>
            <w:vAlign w:val="center"/>
          </w:tcPr>
          <w:p w:rsidR="00232FCB" w:rsidRPr="000030F8" w:rsidRDefault="00232FCB" w:rsidP="006317C4">
            <w:pPr>
              <w:widowControl w:val="0"/>
              <w:autoSpaceDE w:val="0"/>
              <w:autoSpaceDN w:val="0"/>
              <w:adjustRightInd w:val="0"/>
              <w:jc w:val="center"/>
              <w:rPr>
                <w:rFonts w:ascii="Arial" w:hAnsi="Arial" w:cs="Arial"/>
                <w:color w:val="000000"/>
                <w:sz w:val="20"/>
                <w:szCs w:val="16"/>
              </w:rPr>
            </w:pPr>
            <w:r w:rsidRPr="000030F8">
              <w:rPr>
                <w:rFonts w:ascii="Arial" w:hAnsi="Arial" w:cs="Arial"/>
                <w:color w:val="000000"/>
                <w:sz w:val="20"/>
                <w:szCs w:val="16"/>
              </w:rPr>
              <w:t>ЧУВАШСКАЯ</w:t>
            </w:r>
            <w:r w:rsidR="00993B7C" w:rsidRPr="000030F8">
              <w:rPr>
                <w:rFonts w:ascii="Arial" w:hAnsi="Arial" w:cs="Arial"/>
                <w:color w:val="000000"/>
                <w:sz w:val="20"/>
                <w:szCs w:val="16"/>
              </w:rPr>
              <w:t xml:space="preserve"> </w:t>
            </w:r>
            <w:r w:rsidRPr="000030F8">
              <w:rPr>
                <w:rFonts w:ascii="Arial" w:hAnsi="Arial" w:cs="Arial"/>
                <w:color w:val="000000"/>
                <w:sz w:val="20"/>
                <w:szCs w:val="16"/>
              </w:rPr>
              <w:t>РЕСПУБЛИКА</w:t>
            </w:r>
          </w:p>
          <w:p w:rsidR="00232FCB" w:rsidRPr="000030F8" w:rsidRDefault="00232FCB" w:rsidP="006317C4">
            <w:pPr>
              <w:widowControl w:val="0"/>
              <w:autoSpaceDE w:val="0"/>
              <w:autoSpaceDN w:val="0"/>
              <w:adjustRightInd w:val="0"/>
              <w:jc w:val="center"/>
              <w:rPr>
                <w:rFonts w:ascii="Arial" w:hAnsi="Arial" w:cs="Arial"/>
                <w:color w:val="000000"/>
                <w:sz w:val="20"/>
                <w:szCs w:val="16"/>
              </w:rPr>
            </w:pPr>
            <w:r w:rsidRPr="000030F8">
              <w:rPr>
                <w:rFonts w:ascii="Arial" w:hAnsi="Arial" w:cs="Arial"/>
                <w:color w:val="000000"/>
                <w:sz w:val="20"/>
                <w:szCs w:val="16"/>
              </w:rPr>
              <w:t>МАРИИНСКО-ПОСАДСКИЙ</w:t>
            </w:r>
            <w:r w:rsidR="00993B7C" w:rsidRPr="000030F8">
              <w:rPr>
                <w:rFonts w:ascii="Arial" w:hAnsi="Arial" w:cs="Arial"/>
                <w:color w:val="000000"/>
                <w:sz w:val="20"/>
                <w:szCs w:val="16"/>
              </w:rPr>
              <w:t xml:space="preserve"> </w:t>
            </w:r>
            <w:r w:rsidRPr="000030F8">
              <w:rPr>
                <w:rFonts w:ascii="Arial" w:hAnsi="Arial" w:cs="Arial"/>
                <w:color w:val="000000"/>
                <w:sz w:val="20"/>
                <w:szCs w:val="16"/>
              </w:rPr>
              <w:t>РАЙОН</w:t>
            </w:r>
          </w:p>
          <w:p w:rsidR="00232FCB" w:rsidRPr="000030F8" w:rsidRDefault="00232FCB" w:rsidP="006317C4">
            <w:pPr>
              <w:widowControl w:val="0"/>
              <w:autoSpaceDE w:val="0"/>
              <w:autoSpaceDN w:val="0"/>
              <w:adjustRightInd w:val="0"/>
              <w:jc w:val="center"/>
              <w:rPr>
                <w:rFonts w:ascii="Arial" w:hAnsi="Arial" w:cs="Arial"/>
                <w:color w:val="000000"/>
                <w:sz w:val="20"/>
                <w:szCs w:val="16"/>
              </w:rPr>
            </w:pPr>
            <w:r w:rsidRPr="000030F8">
              <w:rPr>
                <w:rFonts w:ascii="Arial" w:hAnsi="Arial" w:cs="Arial"/>
                <w:color w:val="000000"/>
                <w:sz w:val="20"/>
                <w:szCs w:val="16"/>
              </w:rPr>
              <w:t>ГЛАВА</w:t>
            </w:r>
          </w:p>
          <w:p w:rsidR="008F690C" w:rsidRPr="000030F8" w:rsidRDefault="00232FCB" w:rsidP="006317C4">
            <w:pPr>
              <w:widowControl w:val="0"/>
              <w:autoSpaceDE w:val="0"/>
              <w:autoSpaceDN w:val="0"/>
              <w:adjustRightInd w:val="0"/>
              <w:jc w:val="center"/>
              <w:rPr>
                <w:rFonts w:ascii="Arial" w:hAnsi="Arial" w:cs="Arial"/>
                <w:color w:val="000000"/>
                <w:sz w:val="20"/>
                <w:szCs w:val="16"/>
              </w:rPr>
            </w:pPr>
            <w:r w:rsidRPr="000030F8">
              <w:rPr>
                <w:rFonts w:ascii="Arial" w:hAnsi="Arial" w:cs="Arial"/>
                <w:color w:val="000000"/>
                <w:sz w:val="20"/>
                <w:szCs w:val="16"/>
              </w:rPr>
              <w:t>ЭЛЬБАРУСОВСКОГО</w:t>
            </w:r>
            <w:r w:rsidR="00993B7C" w:rsidRPr="000030F8">
              <w:rPr>
                <w:rFonts w:ascii="Arial" w:hAnsi="Arial" w:cs="Arial"/>
                <w:color w:val="000000"/>
                <w:sz w:val="20"/>
                <w:szCs w:val="16"/>
              </w:rPr>
              <w:t xml:space="preserve"> </w:t>
            </w:r>
            <w:r w:rsidRPr="000030F8">
              <w:rPr>
                <w:rFonts w:ascii="Arial" w:hAnsi="Arial" w:cs="Arial"/>
                <w:color w:val="000000"/>
                <w:sz w:val="20"/>
                <w:szCs w:val="16"/>
              </w:rPr>
              <w:t>СЕЛЬСКОГО</w:t>
            </w:r>
            <w:r w:rsidR="00993B7C" w:rsidRPr="000030F8">
              <w:rPr>
                <w:rFonts w:ascii="Arial" w:hAnsi="Arial" w:cs="Arial"/>
                <w:color w:val="000000"/>
                <w:sz w:val="20"/>
                <w:szCs w:val="16"/>
              </w:rPr>
              <w:t xml:space="preserve"> </w:t>
            </w:r>
            <w:r w:rsidRPr="000030F8">
              <w:rPr>
                <w:rFonts w:ascii="Arial" w:hAnsi="Arial" w:cs="Arial"/>
                <w:color w:val="000000"/>
                <w:sz w:val="20"/>
                <w:szCs w:val="16"/>
              </w:rPr>
              <w:t>ПОСЕЛЕНИЯ</w:t>
            </w:r>
          </w:p>
          <w:p w:rsidR="008F690C" w:rsidRPr="000030F8" w:rsidRDefault="00232FCB" w:rsidP="006317C4">
            <w:pPr>
              <w:widowControl w:val="0"/>
              <w:autoSpaceDE w:val="0"/>
              <w:autoSpaceDN w:val="0"/>
              <w:adjustRightInd w:val="0"/>
              <w:jc w:val="center"/>
              <w:rPr>
                <w:rFonts w:ascii="Arial" w:hAnsi="Arial" w:cs="Arial"/>
                <w:color w:val="000000"/>
                <w:sz w:val="20"/>
                <w:szCs w:val="16"/>
              </w:rPr>
            </w:pPr>
            <w:r w:rsidRPr="000030F8">
              <w:rPr>
                <w:rFonts w:ascii="Arial" w:hAnsi="Arial" w:cs="Arial"/>
                <w:color w:val="000000"/>
                <w:sz w:val="20"/>
                <w:szCs w:val="16"/>
              </w:rPr>
              <w:t>ПОСТАНОВЛЕНИЕ</w:t>
            </w:r>
          </w:p>
          <w:p w:rsidR="00232FCB" w:rsidRPr="000030F8" w:rsidRDefault="00232FCB" w:rsidP="006317C4">
            <w:pPr>
              <w:widowControl w:val="0"/>
              <w:autoSpaceDE w:val="0"/>
              <w:autoSpaceDN w:val="0"/>
              <w:adjustRightInd w:val="0"/>
              <w:jc w:val="center"/>
              <w:rPr>
                <w:rFonts w:ascii="Arial" w:hAnsi="Arial" w:cs="Arial"/>
                <w:color w:val="000000"/>
                <w:sz w:val="20"/>
                <w:szCs w:val="16"/>
              </w:rPr>
            </w:pPr>
            <w:r w:rsidRPr="000030F8">
              <w:rPr>
                <w:rFonts w:ascii="Arial" w:hAnsi="Arial" w:cs="Arial"/>
                <w:color w:val="000000"/>
                <w:sz w:val="20"/>
                <w:szCs w:val="16"/>
              </w:rPr>
              <w:t>«11»</w:t>
            </w:r>
            <w:r w:rsidR="00993B7C" w:rsidRPr="000030F8">
              <w:rPr>
                <w:rFonts w:ascii="Arial" w:hAnsi="Arial" w:cs="Arial"/>
                <w:color w:val="000000"/>
                <w:sz w:val="20"/>
                <w:szCs w:val="16"/>
              </w:rPr>
              <w:t xml:space="preserve"> </w:t>
            </w:r>
            <w:r w:rsidRPr="000030F8">
              <w:rPr>
                <w:rFonts w:ascii="Arial" w:hAnsi="Arial" w:cs="Arial"/>
                <w:color w:val="000000"/>
                <w:sz w:val="20"/>
                <w:szCs w:val="16"/>
              </w:rPr>
              <w:t>марта</w:t>
            </w:r>
            <w:r w:rsidR="00993B7C" w:rsidRPr="000030F8">
              <w:rPr>
                <w:rFonts w:ascii="Arial" w:hAnsi="Arial" w:cs="Arial"/>
                <w:color w:val="000000"/>
                <w:sz w:val="20"/>
                <w:szCs w:val="16"/>
              </w:rPr>
              <w:t xml:space="preserve"> </w:t>
            </w:r>
            <w:r w:rsidRPr="000030F8">
              <w:rPr>
                <w:rFonts w:ascii="Arial" w:hAnsi="Arial" w:cs="Arial"/>
                <w:color w:val="000000"/>
                <w:sz w:val="20"/>
                <w:szCs w:val="16"/>
              </w:rPr>
              <w:t>2021</w:t>
            </w:r>
            <w:r w:rsidR="00993B7C" w:rsidRPr="000030F8">
              <w:rPr>
                <w:rFonts w:ascii="Arial" w:hAnsi="Arial" w:cs="Arial"/>
                <w:color w:val="000000"/>
                <w:sz w:val="20"/>
                <w:szCs w:val="16"/>
              </w:rPr>
              <w:t xml:space="preserve"> </w:t>
            </w:r>
            <w:r w:rsidRPr="000030F8">
              <w:rPr>
                <w:rFonts w:ascii="Arial" w:hAnsi="Arial" w:cs="Arial"/>
                <w:color w:val="000000"/>
                <w:sz w:val="20"/>
                <w:szCs w:val="16"/>
              </w:rPr>
              <w:t>г.</w:t>
            </w:r>
            <w:r w:rsidR="00993B7C" w:rsidRPr="000030F8">
              <w:rPr>
                <w:rFonts w:ascii="Arial" w:hAnsi="Arial" w:cs="Arial"/>
                <w:color w:val="000000"/>
                <w:sz w:val="20"/>
                <w:szCs w:val="16"/>
              </w:rPr>
              <w:t xml:space="preserve"> </w:t>
            </w:r>
            <w:r w:rsidRPr="000030F8">
              <w:rPr>
                <w:rFonts w:ascii="Arial" w:hAnsi="Arial" w:cs="Arial"/>
                <w:color w:val="000000"/>
                <w:sz w:val="20"/>
                <w:szCs w:val="16"/>
              </w:rPr>
              <w:t>№</w:t>
            </w:r>
            <w:r w:rsidR="00993B7C" w:rsidRPr="000030F8">
              <w:rPr>
                <w:rFonts w:ascii="Arial" w:hAnsi="Arial" w:cs="Arial"/>
                <w:color w:val="000000"/>
                <w:sz w:val="20"/>
                <w:szCs w:val="16"/>
              </w:rPr>
              <w:t xml:space="preserve"> </w:t>
            </w:r>
            <w:r w:rsidRPr="000030F8">
              <w:rPr>
                <w:rFonts w:ascii="Arial" w:hAnsi="Arial" w:cs="Arial"/>
                <w:color w:val="000000"/>
                <w:sz w:val="20"/>
                <w:szCs w:val="16"/>
              </w:rPr>
              <w:t>11</w:t>
            </w:r>
          </w:p>
          <w:p w:rsidR="00232FCB" w:rsidRPr="000030F8" w:rsidRDefault="00993B7C" w:rsidP="006317C4">
            <w:pPr>
              <w:widowControl w:val="0"/>
              <w:tabs>
                <w:tab w:val="center" w:pos="1922"/>
                <w:tab w:val="right" w:pos="3845"/>
              </w:tabs>
              <w:autoSpaceDE w:val="0"/>
              <w:autoSpaceDN w:val="0"/>
              <w:adjustRightInd w:val="0"/>
              <w:jc w:val="center"/>
              <w:rPr>
                <w:rFonts w:ascii="Arial" w:hAnsi="Arial" w:cs="Arial"/>
                <w:color w:val="000000"/>
                <w:sz w:val="20"/>
                <w:szCs w:val="16"/>
              </w:rPr>
            </w:pPr>
            <w:r w:rsidRPr="000030F8">
              <w:rPr>
                <w:rFonts w:ascii="Arial" w:hAnsi="Arial" w:cs="Arial"/>
                <w:color w:val="000000"/>
                <w:sz w:val="20"/>
                <w:szCs w:val="16"/>
              </w:rPr>
              <w:t xml:space="preserve"> </w:t>
            </w:r>
            <w:r w:rsidR="00232FCB" w:rsidRPr="000030F8">
              <w:rPr>
                <w:rFonts w:ascii="Arial" w:hAnsi="Arial" w:cs="Arial"/>
                <w:color w:val="000000"/>
                <w:sz w:val="20"/>
                <w:szCs w:val="16"/>
              </w:rPr>
              <w:t>деревня</w:t>
            </w:r>
            <w:r w:rsidRPr="000030F8">
              <w:rPr>
                <w:rFonts w:ascii="Arial" w:hAnsi="Arial" w:cs="Arial"/>
                <w:color w:val="000000"/>
                <w:sz w:val="20"/>
                <w:szCs w:val="16"/>
              </w:rPr>
              <w:t xml:space="preserve"> </w:t>
            </w:r>
            <w:r w:rsidR="00232FCB" w:rsidRPr="000030F8">
              <w:rPr>
                <w:rFonts w:ascii="Arial" w:hAnsi="Arial" w:cs="Arial"/>
                <w:color w:val="000000"/>
                <w:sz w:val="20"/>
                <w:szCs w:val="16"/>
              </w:rPr>
              <w:t>Эльбарусово</w:t>
            </w:r>
            <w:r w:rsidRPr="000030F8">
              <w:rPr>
                <w:rFonts w:ascii="Arial" w:hAnsi="Arial" w:cs="Arial"/>
                <w:color w:val="000000"/>
                <w:sz w:val="20"/>
                <w:szCs w:val="16"/>
              </w:rPr>
              <w:t xml:space="preserve"> </w:t>
            </w:r>
          </w:p>
        </w:tc>
      </w:tr>
    </w:tbl>
    <w:p w:rsidR="00232FCB" w:rsidRPr="000030F8" w:rsidRDefault="00232FCB" w:rsidP="000030F8">
      <w:pPr>
        <w:rPr>
          <w:rFonts w:ascii="Arial" w:hAnsi="Arial" w:cs="Arial"/>
          <w:color w:val="000000"/>
          <w:sz w:val="20"/>
        </w:rPr>
      </w:pPr>
    </w:p>
    <w:tbl>
      <w:tblPr>
        <w:tblW w:w="5000" w:type="pct"/>
        <w:tblLook w:val="01E0"/>
      </w:tblPr>
      <w:tblGrid>
        <w:gridCol w:w="7677"/>
        <w:gridCol w:w="7678"/>
      </w:tblGrid>
      <w:tr w:rsidR="00232FCB" w:rsidRPr="000030F8" w:rsidTr="006317C4">
        <w:trPr>
          <w:cantSplit/>
        </w:trPr>
        <w:tc>
          <w:tcPr>
            <w:tcW w:w="2500" w:type="pct"/>
            <w:vAlign w:val="center"/>
          </w:tcPr>
          <w:p w:rsidR="00232FCB" w:rsidRPr="000030F8" w:rsidRDefault="00232FCB" w:rsidP="006317C4">
            <w:pPr>
              <w:tabs>
                <w:tab w:val="left" w:pos="3828"/>
              </w:tabs>
              <w:ind w:right="600"/>
              <w:jc w:val="center"/>
              <w:rPr>
                <w:rFonts w:ascii="Arial" w:hAnsi="Arial" w:cs="Arial"/>
                <w:b/>
                <w:bCs/>
                <w:color w:val="000000"/>
                <w:sz w:val="20"/>
              </w:rPr>
            </w:pP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назначении</w:t>
            </w:r>
            <w:r w:rsidR="00993B7C" w:rsidRPr="000030F8">
              <w:rPr>
                <w:rFonts w:ascii="Arial" w:hAnsi="Arial" w:cs="Arial"/>
                <w:b/>
                <w:bCs/>
                <w:color w:val="000000"/>
                <w:sz w:val="20"/>
              </w:rPr>
              <w:t xml:space="preserve"> </w:t>
            </w:r>
            <w:r w:rsidRPr="000030F8">
              <w:rPr>
                <w:rFonts w:ascii="Arial" w:hAnsi="Arial" w:cs="Arial"/>
                <w:b/>
                <w:bCs/>
                <w:color w:val="000000"/>
                <w:sz w:val="20"/>
              </w:rPr>
              <w:t>публичных</w:t>
            </w:r>
            <w:r w:rsidR="00993B7C" w:rsidRPr="000030F8">
              <w:rPr>
                <w:rFonts w:ascii="Arial" w:hAnsi="Arial" w:cs="Arial"/>
                <w:b/>
                <w:bCs/>
                <w:color w:val="000000"/>
                <w:sz w:val="20"/>
              </w:rPr>
              <w:t xml:space="preserve"> </w:t>
            </w:r>
            <w:r w:rsidRPr="000030F8">
              <w:rPr>
                <w:rFonts w:ascii="Arial" w:hAnsi="Arial" w:cs="Arial"/>
                <w:b/>
                <w:bCs/>
                <w:color w:val="000000"/>
                <w:sz w:val="20"/>
              </w:rPr>
              <w:t>слушаний</w:t>
            </w:r>
            <w:r w:rsidR="00993B7C" w:rsidRPr="000030F8">
              <w:rPr>
                <w:rFonts w:ascii="Arial" w:hAnsi="Arial" w:cs="Arial"/>
                <w:b/>
                <w:bCs/>
                <w:color w:val="000000"/>
                <w:sz w:val="20"/>
              </w:rPr>
              <w:t xml:space="preserve"> </w:t>
            </w:r>
          </w:p>
          <w:p w:rsidR="00232FCB" w:rsidRPr="000030F8" w:rsidRDefault="00232FCB" w:rsidP="006317C4">
            <w:pPr>
              <w:tabs>
                <w:tab w:val="left" w:pos="3828"/>
              </w:tabs>
              <w:ind w:right="600"/>
              <w:jc w:val="center"/>
              <w:rPr>
                <w:rFonts w:ascii="Arial" w:hAnsi="Arial" w:cs="Arial"/>
                <w:b/>
                <w:bCs/>
                <w:color w:val="000000"/>
                <w:sz w:val="20"/>
                <w:vertAlign w:val="superscript"/>
              </w:rPr>
            </w:pPr>
            <w:r w:rsidRPr="000030F8">
              <w:rPr>
                <w:rFonts w:ascii="Arial" w:hAnsi="Arial" w:cs="Arial"/>
                <w:b/>
                <w:bCs/>
                <w:color w:val="000000"/>
                <w:sz w:val="20"/>
              </w:rPr>
              <w:t>по</w:t>
            </w:r>
            <w:r w:rsidR="00993B7C" w:rsidRPr="000030F8">
              <w:rPr>
                <w:rFonts w:ascii="Arial" w:hAnsi="Arial" w:cs="Arial"/>
                <w:b/>
                <w:bCs/>
                <w:color w:val="000000"/>
                <w:sz w:val="20"/>
              </w:rPr>
              <w:t xml:space="preserve"> </w:t>
            </w:r>
            <w:r w:rsidRPr="000030F8">
              <w:rPr>
                <w:rFonts w:ascii="Arial" w:hAnsi="Arial" w:cs="Arial"/>
                <w:b/>
                <w:bCs/>
                <w:color w:val="000000"/>
                <w:sz w:val="20"/>
              </w:rPr>
              <w:t>обсуждению</w:t>
            </w:r>
            <w:r w:rsidR="00993B7C" w:rsidRPr="000030F8">
              <w:rPr>
                <w:rFonts w:ascii="Arial" w:hAnsi="Arial" w:cs="Arial"/>
                <w:b/>
                <w:bCs/>
                <w:color w:val="000000"/>
                <w:sz w:val="20"/>
              </w:rPr>
              <w:t xml:space="preserve"> </w:t>
            </w:r>
            <w:r w:rsidRPr="000030F8">
              <w:rPr>
                <w:rFonts w:ascii="Arial" w:hAnsi="Arial" w:cs="Arial"/>
                <w:b/>
                <w:bCs/>
                <w:color w:val="000000"/>
                <w:sz w:val="20"/>
              </w:rPr>
              <w:t>проекта</w:t>
            </w:r>
            <w:r w:rsidR="00993B7C" w:rsidRPr="000030F8">
              <w:rPr>
                <w:rFonts w:ascii="Arial" w:hAnsi="Arial" w:cs="Arial"/>
                <w:b/>
                <w:bCs/>
                <w:color w:val="000000"/>
                <w:sz w:val="20"/>
              </w:rPr>
              <w:t xml:space="preserve"> </w:t>
            </w:r>
            <w:r w:rsidRPr="000030F8">
              <w:rPr>
                <w:rFonts w:ascii="Arial" w:hAnsi="Arial" w:cs="Arial"/>
                <w:b/>
                <w:bCs/>
                <w:color w:val="000000"/>
                <w:sz w:val="20"/>
              </w:rPr>
              <w:t>решения</w:t>
            </w:r>
            <w:r w:rsidR="00993B7C" w:rsidRPr="000030F8">
              <w:rPr>
                <w:rFonts w:ascii="Arial" w:hAnsi="Arial" w:cs="Arial"/>
                <w:b/>
                <w:bCs/>
                <w:color w:val="000000"/>
                <w:sz w:val="20"/>
              </w:rPr>
              <w:t xml:space="preserve"> </w:t>
            </w:r>
            <w:r w:rsidRPr="000030F8">
              <w:rPr>
                <w:rFonts w:ascii="Arial" w:hAnsi="Arial" w:cs="Arial"/>
                <w:b/>
                <w:bCs/>
                <w:color w:val="000000"/>
                <w:sz w:val="20"/>
              </w:rPr>
              <w:t>Собрания</w:t>
            </w:r>
            <w:r w:rsidR="00993B7C" w:rsidRPr="000030F8">
              <w:rPr>
                <w:rFonts w:ascii="Arial" w:hAnsi="Arial" w:cs="Arial"/>
                <w:b/>
                <w:bCs/>
                <w:color w:val="000000"/>
                <w:sz w:val="20"/>
              </w:rPr>
              <w:t xml:space="preserve"> </w:t>
            </w:r>
            <w:r w:rsidRPr="000030F8">
              <w:rPr>
                <w:rFonts w:ascii="Arial" w:hAnsi="Arial" w:cs="Arial"/>
                <w:b/>
                <w:bCs/>
                <w:color w:val="000000"/>
                <w:sz w:val="20"/>
              </w:rPr>
              <w:t>депутатов</w:t>
            </w:r>
            <w:r w:rsidR="00993B7C" w:rsidRPr="000030F8">
              <w:rPr>
                <w:rFonts w:ascii="Arial" w:hAnsi="Arial" w:cs="Arial"/>
                <w:b/>
                <w:bCs/>
                <w:color w:val="000000"/>
                <w:sz w:val="20"/>
              </w:rPr>
              <w:t xml:space="preserve"> </w:t>
            </w:r>
            <w:r w:rsidRPr="000030F8">
              <w:rPr>
                <w:rFonts w:ascii="Arial" w:hAnsi="Arial" w:cs="Arial"/>
                <w:b/>
                <w:bCs/>
                <w:color w:val="000000"/>
                <w:sz w:val="20"/>
              </w:rPr>
              <w:t>Эльбарусо</w:t>
            </w:r>
            <w:r w:rsidRPr="000030F8">
              <w:rPr>
                <w:rFonts w:ascii="Arial" w:hAnsi="Arial" w:cs="Arial"/>
                <w:b/>
                <w:bCs/>
                <w:color w:val="000000"/>
                <w:sz w:val="20"/>
              </w:rPr>
              <w:t>в</w:t>
            </w:r>
            <w:r w:rsidRPr="000030F8">
              <w:rPr>
                <w:rFonts w:ascii="Arial" w:hAnsi="Arial" w:cs="Arial"/>
                <w:b/>
                <w:bCs/>
                <w:color w:val="000000"/>
                <w:sz w:val="20"/>
              </w:rPr>
              <w:t>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внесении</w:t>
            </w:r>
            <w:r w:rsidR="00993B7C" w:rsidRPr="000030F8">
              <w:rPr>
                <w:rFonts w:ascii="Arial" w:hAnsi="Arial" w:cs="Arial"/>
                <w:b/>
                <w:bCs/>
                <w:color w:val="000000"/>
                <w:sz w:val="20"/>
              </w:rPr>
              <w:t xml:space="preserve"> </w:t>
            </w:r>
            <w:r w:rsidRPr="000030F8">
              <w:rPr>
                <w:rFonts w:ascii="Arial" w:hAnsi="Arial" w:cs="Arial"/>
                <w:b/>
                <w:bCs/>
                <w:color w:val="000000"/>
                <w:sz w:val="20"/>
              </w:rPr>
              <w:t>изменений</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Устав</w:t>
            </w:r>
            <w:r w:rsidR="00993B7C" w:rsidRPr="000030F8">
              <w:rPr>
                <w:rFonts w:ascii="Arial" w:hAnsi="Arial" w:cs="Arial"/>
                <w:b/>
                <w:bCs/>
                <w:color w:val="000000"/>
                <w:sz w:val="20"/>
              </w:rPr>
              <w:t xml:space="preserve"> </w:t>
            </w:r>
            <w:r w:rsidRPr="000030F8">
              <w:rPr>
                <w:rFonts w:ascii="Arial" w:hAnsi="Arial" w:cs="Arial"/>
                <w:b/>
                <w:color w:val="000000"/>
                <w:sz w:val="20"/>
              </w:rPr>
              <w:t>Эльб</w:t>
            </w:r>
            <w:r w:rsidRPr="000030F8">
              <w:rPr>
                <w:rFonts w:ascii="Arial" w:hAnsi="Arial" w:cs="Arial"/>
                <w:b/>
                <w:color w:val="000000"/>
                <w:sz w:val="20"/>
              </w:rPr>
              <w:t>а</w:t>
            </w:r>
            <w:r w:rsidRPr="000030F8">
              <w:rPr>
                <w:rFonts w:ascii="Arial" w:hAnsi="Arial" w:cs="Arial"/>
                <w:b/>
                <w:color w:val="000000"/>
                <w:sz w:val="20"/>
              </w:rPr>
              <w:t>русовского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r w:rsidRPr="000030F8">
              <w:rPr>
                <w:rFonts w:ascii="Arial" w:hAnsi="Arial" w:cs="Arial"/>
                <w:b/>
                <w:bCs/>
                <w:color w:val="000000"/>
                <w:sz w:val="20"/>
              </w:rPr>
              <w:t>от</w:t>
            </w:r>
            <w:r w:rsidR="00993B7C" w:rsidRPr="000030F8">
              <w:rPr>
                <w:rFonts w:ascii="Arial" w:hAnsi="Arial" w:cs="Arial"/>
                <w:b/>
                <w:bCs/>
                <w:color w:val="000000"/>
                <w:sz w:val="20"/>
              </w:rPr>
              <w:t xml:space="preserve"> </w:t>
            </w:r>
            <w:r w:rsidRPr="000030F8">
              <w:rPr>
                <w:rFonts w:ascii="Arial" w:hAnsi="Arial" w:cs="Arial"/>
                <w:b/>
                <w:bCs/>
                <w:color w:val="000000"/>
                <w:sz w:val="20"/>
              </w:rPr>
              <w:t>24.11.2014</w:t>
            </w:r>
            <w:r w:rsidR="00993B7C" w:rsidRPr="000030F8">
              <w:rPr>
                <w:rFonts w:ascii="Arial" w:hAnsi="Arial" w:cs="Arial"/>
                <w:b/>
                <w:bCs/>
                <w:color w:val="000000"/>
                <w:sz w:val="20"/>
              </w:rPr>
              <w:t xml:space="preserve"> </w:t>
            </w:r>
            <w:r w:rsidRPr="000030F8">
              <w:rPr>
                <w:rFonts w:ascii="Arial" w:hAnsi="Arial" w:cs="Arial"/>
                <w:b/>
                <w:bCs/>
                <w:color w:val="000000"/>
                <w:sz w:val="20"/>
              </w:rPr>
              <w:t>№</w:t>
            </w:r>
            <w:r w:rsidR="00993B7C" w:rsidRPr="000030F8">
              <w:rPr>
                <w:rFonts w:ascii="Arial" w:hAnsi="Arial" w:cs="Arial"/>
                <w:b/>
                <w:bCs/>
                <w:color w:val="000000"/>
                <w:sz w:val="20"/>
              </w:rPr>
              <w:t xml:space="preserve"> </w:t>
            </w:r>
            <w:r w:rsidRPr="000030F8">
              <w:rPr>
                <w:rFonts w:ascii="Arial" w:hAnsi="Arial" w:cs="Arial"/>
                <w:b/>
                <w:bCs/>
                <w:color w:val="000000"/>
                <w:sz w:val="20"/>
              </w:rPr>
              <w:t>65/1</w:t>
            </w:r>
          </w:p>
          <w:p w:rsidR="00232FCB" w:rsidRPr="000030F8" w:rsidRDefault="00232FCB" w:rsidP="006317C4">
            <w:pPr>
              <w:autoSpaceDE w:val="0"/>
              <w:autoSpaceDN w:val="0"/>
              <w:adjustRightInd w:val="0"/>
              <w:jc w:val="center"/>
              <w:rPr>
                <w:rFonts w:ascii="Arial" w:hAnsi="Arial" w:cs="Arial"/>
                <w:b/>
                <w:bCs/>
                <w:color w:val="000000"/>
                <w:sz w:val="20"/>
                <w:szCs w:val="23"/>
              </w:rPr>
            </w:pPr>
          </w:p>
        </w:tc>
        <w:tc>
          <w:tcPr>
            <w:tcW w:w="2500" w:type="pct"/>
            <w:vAlign w:val="center"/>
          </w:tcPr>
          <w:p w:rsidR="00232FCB" w:rsidRPr="000030F8" w:rsidRDefault="00232FCB" w:rsidP="006317C4">
            <w:pPr>
              <w:autoSpaceDE w:val="0"/>
              <w:autoSpaceDN w:val="0"/>
              <w:adjustRightInd w:val="0"/>
              <w:jc w:val="center"/>
              <w:rPr>
                <w:rFonts w:ascii="Arial" w:hAnsi="Arial" w:cs="Arial"/>
                <w:b/>
                <w:bCs/>
                <w:color w:val="000000"/>
                <w:sz w:val="20"/>
                <w:szCs w:val="23"/>
              </w:rPr>
            </w:pPr>
          </w:p>
        </w:tc>
      </w:tr>
    </w:tbl>
    <w:p w:rsidR="00232FCB" w:rsidRPr="000030F8" w:rsidRDefault="00232FCB" w:rsidP="000030F8">
      <w:pPr>
        <w:rPr>
          <w:rFonts w:ascii="Arial" w:hAnsi="Arial" w:cs="Arial"/>
          <w:b/>
          <w:bCs/>
          <w:color w:val="000000"/>
          <w:sz w:val="20"/>
          <w:szCs w:val="23"/>
        </w:rPr>
      </w:pPr>
    </w:p>
    <w:p w:rsidR="008F690C" w:rsidRPr="000030F8" w:rsidRDefault="00232FCB" w:rsidP="000030F8">
      <w:pPr>
        <w:jc w:val="both"/>
        <w:rPr>
          <w:rFonts w:ascii="Arial" w:hAnsi="Arial" w:cs="Arial"/>
          <w:bCs/>
          <w:color w:val="000000"/>
          <w:sz w:val="20"/>
        </w:rPr>
      </w:pPr>
      <w:r w:rsidRPr="000030F8">
        <w:rPr>
          <w:rFonts w:ascii="Arial" w:hAnsi="Arial" w:cs="Arial"/>
          <w:bCs/>
          <w:color w:val="000000"/>
          <w:sz w:val="20"/>
        </w:rPr>
        <w:t>В</w:t>
      </w:r>
      <w:r w:rsidR="00993B7C" w:rsidRPr="000030F8">
        <w:rPr>
          <w:rFonts w:ascii="Arial" w:hAnsi="Arial" w:cs="Arial"/>
          <w:bCs/>
          <w:color w:val="000000"/>
          <w:sz w:val="20"/>
        </w:rPr>
        <w:t xml:space="preserve"> </w:t>
      </w:r>
      <w:r w:rsidRPr="000030F8">
        <w:rPr>
          <w:rFonts w:ascii="Arial" w:hAnsi="Arial" w:cs="Arial"/>
          <w:bCs/>
          <w:color w:val="000000"/>
          <w:sz w:val="20"/>
        </w:rPr>
        <w:t>соответствии</w:t>
      </w:r>
      <w:r w:rsidR="00993B7C" w:rsidRPr="000030F8">
        <w:rPr>
          <w:rFonts w:ascii="Arial" w:hAnsi="Arial" w:cs="Arial"/>
          <w:bCs/>
          <w:color w:val="000000"/>
          <w:sz w:val="20"/>
        </w:rPr>
        <w:t xml:space="preserve"> </w:t>
      </w:r>
      <w:r w:rsidRPr="000030F8">
        <w:rPr>
          <w:rFonts w:ascii="Arial" w:hAnsi="Arial" w:cs="Arial"/>
          <w:bCs/>
          <w:color w:val="000000"/>
          <w:sz w:val="20"/>
        </w:rPr>
        <w:t>со</w:t>
      </w:r>
      <w:r w:rsidR="00993B7C" w:rsidRPr="000030F8">
        <w:rPr>
          <w:rFonts w:ascii="Arial" w:hAnsi="Arial" w:cs="Arial"/>
          <w:bCs/>
          <w:color w:val="000000"/>
          <w:sz w:val="20"/>
        </w:rPr>
        <w:t xml:space="preserve"> </w:t>
      </w:r>
      <w:r w:rsidRPr="000030F8">
        <w:rPr>
          <w:rFonts w:ascii="Arial" w:hAnsi="Arial" w:cs="Arial"/>
          <w:bCs/>
          <w:color w:val="000000"/>
          <w:sz w:val="20"/>
        </w:rPr>
        <w:t>ст.28</w:t>
      </w:r>
      <w:r w:rsidR="00993B7C" w:rsidRPr="000030F8">
        <w:rPr>
          <w:rFonts w:ascii="Arial" w:hAnsi="Arial" w:cs="Arial"/>
          <w:bCs/>
          <w:color w:val="000000"/>
          <w:sz w:val="20"/>
        </w:rPr>
        <w:t xml:space="preserve"> </w:t>
      </w:r>
      <w:r w:rsidRPr="000030F8">
        <w:rPr>
          <w:rFonts w:ascii="Arial" w:hAnsi="Arial" w:cs="Arial"/>
          <w:bCs/>
          <w:color w:val="000000"/>
          <w:sz w:val="20"/>
        </w:rPr>
        <w:t>Федерального</w:t>
      </w:r>
      <w:r w:rsidR="00993B7C" w:rsidRPr="000030F8">
        <w:rPr>
          <w:rFonts w:ascii="Arial" w:hAnsi="Arial" w:cs="Arial"/>
          <w:bCs/>
          <w:color w:val="000000"/>
          <w:sz w:val="20"/>
        </w:rPr>
        <w:t xml:space="preserve"> </w:t>
      </w:r>
      <w:r w:rsidRPr="000030F8">
        <w:rPr>
          <w:rFonts w:ascii="Arial" w:hAnsi="Arial" w:cs="Arial"/>
          <w:bCs/>
          <w:color w:val="000000"/>
          <w:sz w:val="20"/>
        </w:rPr>
        <w:t>закона</w:t>
      </w:r>
      <w:r w:rsidR="00993B7C" w:rsidRPr="000030F8">
        <w:rPr>
          <w:rFonts w:ascii="Arial" w:hAnsi="Arial" w:cs="Arial"/>
          <w:bCs/>
          <w:color w:val="000000"/>
          <w:sz w:val="20"/>
        </w:rPr>
        <w:t xml:space="preserve"> </w:t>
      </w:r>
      <w:r w:rsidRPr="000030F8">
        <w:rPr>
          <w:rFonts w:ascii="Arial" w:hAnsi="Arial" w:cs="Arial"/>
          <w:bCs/>
          <w:color w:val="000000"/>
          <w:sz w:val="20"/>
        </w:rPr>
        <w:t>от</w:t>
      </w:r>
      <w:r w:rsidR="00993B7C" w:rsidRPr="000030F8">
        <w:rPr>
          <w:rFonts w:ascii="Arial" w:hAnsi="Arial" w:cs="Arial"/>
          <w:bCs/>
          <w:color w:val="000000"/>
          <w:sz w:val="20"/>
        </w:rPr>
        <w:t xml:space="preserve"> </w:t>
      </w:r>
      <w:r w:rsidRPr="000030F8">
        <w:rPr>
          <w:rFonts w:ascii="Arial" w:hAnsi="Arial" w:cs="Arial"/>
          <w:bCs/>
          <w:color w:val="000000"/>
          <w:sz w:val="20"/>
        </w:rPr>
        <w:t>06</w:t>
      </w:r>
      <w:r w:rsidR="00993B7C" w:rsidRPr="000030F8">
        <w:rPr>
          <w:rFonts w:ascii="Arial" w:hAnsi="Arial" w:cs="Arial"/>
          <w:bCs/>
          <w:color w:val="000000"/>
          <w:sz w:val="20"/>
        </w:rPr>
        <w:t xml:space="preserve"> </w:t>
      </w:r>
      <w:r w:rsidRPr="000030F8">
        <w:rPr>
          <w:rFonts w:ascii="Arial" w:hAnsi="Arial" w:cs="Arial"/>
          <w:bCs/>
          <w:color w:val="000000"/>
          <w:sz w:val="20"/>
        </w:rPr>
        <w:t>октября</w:t>
      </w:r>
      <w:r w:rsidR="00993B7C" w:rsidRPr="000030F8">
        <w:rPr>
          <w:rFonts w:ascii="Arial" w:hAnsi="Arial" w:cs="Arial"/>
          <w:bCs/>
          <w:color w:val="000000"/>
          <w:sz w:val="20"/>
        </w:rPr>
        <w:t xml:space="preserve"> </w:t>
      </w:r>
      <w:r w:rsidRPr="000030F8">
        <w:rPr>
          <w:rFonts w:ascii="Arial" w:hAnsi="Arial" w:cs="Arial"/>
          <w:bCs/>
          <w:color w:val="000000"/>
          <w:sz w:val="20"/>
        </w:rPr>
        <w:t>2003</w:t>
      </w:r>
      <w:r w:rsidR="00993B7C" w:rsidRPr="000030F8">
        <w:rPr>
          <w:rFonts w:ascii="Arial" w:hAnsi="Arial" w:cs="Arial"/>
          <w:bCs/>
          <w:color w:val="000000"/>
          <w:sz w:val="20"/>
        </w:rPr>
        <w:t xml:space="preserve"> </w:t>
      </w:r>
      <w:r w:rsidRPr="000030F8">
        <w:rPr>
          <w:rFonts w:ascii="Arial" w:hAnsi="Arial" w:cs="Arial"/>
          <w:bCs/>
          <w:color w:val="000000"/>
          <w:sz w:val="20"/>
        </w:rPr>
        <w:t>года</w:t>
      </w:r>
      <w:r w:rsidR="00993B7C" w:rsidRPr="000030F8">
        <w:rPr>
          <w:rFonts w:ascii="Arial" w:hAnsi="Arial" w:cs="Arial"/>
          <w:bCs/>
          <w:color w:val="000000"/>
          <w:sz w:val="20"/>
        </w:rPr>
        <w:t xml:space="preserve"> </w:t>
      </w:r>
      <w:r w:rsidRPr="000030F8">
        <w:rPr>
          <w:rFonts w:ascii="Arial" w:hAnsi="Arial" w:cs="Arial"/>
          <w:bCs/>
          <w:color w:val="000000"/>
          <w:sz w:val="20"/>
        </w:rPr>
        <w:t>№</w:t>
      </w:r>
      <w:r w:rsidR="00993B7C" w:rsidRPr="000030F8">
        <w:rPr>
          <w:rFonts w:ascii="Arial" w:hAnsi="Arial" w:cs="Arial"/>
          <w:bCs/>
          <w:color w:val="000000"/>
          <w:sz w:val="20"/>
        </w:rPr>
        <w:t xml:space="preserve"> </w:t>
      </w:r>
      <w:r w:rsidRPr="000030F8">
        <w:rPr>
          <w:rFonts w:ascii="Arial" w:hAnsi="Arial" w:cs="Arial"/>
          <w:bCs/>
          <w:color w:val="000000"/>
          <w:sz w:val="20"/>
        </w:rPr>
        <w:t>131</w:t>
      </w:r>
      <w:r w:rsidR="00993B7C" w:rsidRPr="000030F8">
        <w:rPr>
          <w:rFonts w:ascii="Arial" w:hAnsi="Arial" w:cs="Arial"/>
          <w:bCs/>
          <w:color w:val="000000"/>
          <w:sz w:val="20"/>
        </w:rPr>
        <w:t xml:space="preserve"> </w:t>
      </w:r>
      <w:r w:rsidRPr="000030F8">
        <w:rPr>
          <w:rFonts w:ascii="Arial" w:hAnsi="Arial" w:cs="Arial"/>
          <w:bCs/>
          <w:color w:val="000000"/>
          <w:sz w:val="20"/>
        </w:rPr>
        <w:t>–</w:t>
      </w:r>
      <w:r w:rsidR="00993B7C" w:rsidRPr="000030F8">
        <w:rPr>
          <w:rFonts w:ascii="Arial" w:hAnsi="Arial" w:cs="Arial"/>
          <w:bCs/>
          <w:color w:val="000000"/>
          <w:sz w:val="20"/>
        </w:rPr>
        <w:t xml:space="preserve"> </w:t>
      </w:r>
      <w:r w:rsidRPr="000030F8">
        <w:rPr>
          <w:rFonts w:ascii="Arial" w:hAnsi="Arial" w:cs="Arial"/>
          <w:bCs/>
          <w:color w:val="000000"/>
          <w:sz w:val="20"/>
        </w:rPr>
        <w:t>ФЗ</w:t>
      </w:r>
      <w:r w:rsidR="00993B7C" w:rsidRPr="000030F8">
        <w:rPr>
          <w:rFonts w:ascii="Arial" w:hAnsi="Arial" w:cs="Arial"/>
          <w:bCs/>
          <w:color w:val="000000"/>
          <w:sz w:val="20"/>
        </w:rPr>
        <w:t xml:space="preserve"> </w:t>
      </w:r>
      <w:r w:rsidRPr="000030F8">
        <w:rPr>
          <w:rFonts w:ascii="Arial" w:hAnsi="Arial" w:cs="Arial"/>
          <w:bCs/>
          <w:color w:val="000000"/>
          <w:sz w:val="20"/>
        </w:rPr>
        <w:t>«Об</w:t>
      </w:r>
      <w:r w:rsidR="00993B7C" w:rsidRPr="000030F8">
        <w:rPr>
          <w:rFonts w:ascii="Arial" w:hAnsi="Arial" w:cs="Arial"/>
          <w:bCs/>
          <w:color w:val="000000"/>
          <w:sz w:val="20"/>
        </w:rPr>
        <w:t xml:space="preserve"> </w:t>
      </w:r>
      <w:r w:rsidRPr="000030F8">
        <w:rPr>
          <w:rFonts w:ascii="Arial" w:hAnsi="Arial" w:cs="Arial"/>
          <w:bCs/>
          <w:color w:val="000000"/>
          <w:sz w:val="20"/>
        </w:rPr>
        <w:t>общих</w:t>
      </w:r>
      <w:r w:rsidR="00993B7C" w:rsidRPr="000030F8">
        <w:rPr>
          <w:rFonts w:ascii="Arial" w:hAnsi="Arial" w:cs="Arial"/>
          <w:bCs/>
          <w:color w:val="000000"/>
          <w:sz w:val="20"/>
        </w:rPr>
        <w:t xml:space="preserve"> </w:t>
      </w:r>
      <w:r w:rsidRPr="000030F8">
        <w:rPr>
          <w:rFonts w:ascii="Arial" w:hAnsi="Arial" w:cs="Arial"/>
          <w:bCs/>
          <w:color w:val="000000"/>
          <w:sz w:val="20"/>
        </w:rPr>
        <w:t>принципах</w:t>
      </w:r>
      <w:r w:rsidR="00993B7C" w:rsidRPr="000030F8">
        <w:rPr>
          <w:rFonts w:ascii="Arial" w:hAnsi="Arial" w:cs="Arial"/>
          <w:bCs/>
          <w:color w:val="000000"/>
          <w:sz w:val="20"/>
        </w:rPr>
        <w:t xml:space="preserve"> </w:t>
      </w:r>
      <w:r w:rsidRPr="000030F8">
        <w:rPr>
          <w:rFonts w:ascii="Arial" w:hAnsi="Arial" w:cs="Arial"/>
          <w:bCs/>
          <w:color w:val="000000"/>
          <w:sz w:val="20"/>
        </w:rPr>
        <w:t>организации</w:t>
      </w:r>
      <w:r w:rsidR="00993B7C" w:rsidRPr="000030F8">
        <w:rPr>
          <w:rFonts w:ascii="Arial" w:hAnsi="Arial" w:cs="Arial"/>
          <w:bCs/>
          <w:color w:val="000000"/>
          <w:sz w:val="20"/>
        </w:rPr>
        <w:t xml:space="preserve"> </w:t>
      </w:r>
      <w:r w:rsidRPr="000030F8">
        <w:rPr>
          <w:rFonts w:ascii="Arial" w:hAnsi="Arial" w:cs="Arial"/>
          <w:bCs/>
          <w:color w:val="000000"/>
          <w:sz w:val="20"/>
        </w:rPr>
        <w:t>местного</w:t>
      </w:r>
      <w:r w:rsidR="00993B7C" w:rsidRPr="000030F8">
        <w:rPr>
          <w:rFonts w:ascii="Arial" w:hAnsi="Arial" w:cs="Arial"/>
          <w:bCs/>
          <w:color w:val="000000"/>
          <w:sz w:val="20"/>
        </w:rPr>
        <w:t xml:space="preserve"> </w:t>
      </w:r>
      <w:r w:rsidRPr="000030F8">
        <w:rPr>
          <w:rFonts w:ascii="Arial" w:hAnsi="Arial" w:cs="Arial"/>
          <w:bCs/>
          <w:color w:val="000000"/>
          <w:sz w:val="20"/>
        </w:rPr>
        <w:t>самоуправления</w:t>
      </w:r>
      <w:r w:rsidR="00993B7C" w:rsidRPr="000030F8">
        <w:rPr>
          <w:rFonts w:ascii="Arial" w:hAnsi="Arial" w:cs="Arial"/>
          <w:bCs/>
          <w:color w:val="000000"/>
          <w:sz w:val="20"/>
        </w:rPr>
        <w:t xml:space="preserve"> </w:t>
      </w:r>
      <w:r w:rsidRPr="000030F8">
        <w:rPr>
          <w:rFonts w:ascii="Arial" w:hAnsi="Arial" w:cs="Arial"/>
          <w:bCs/>
          <w:color w:val="000000"/>
          <w:sz w:val="20"/>
        </w:rPr>
        <w:t>в</w:t>
      </w:r>
      <w:r w:rsidR="00993B7C" w:rsidRPr="000030F8">
        <w:rPr>
          <w:rFonts w:ascii="Arial" w:hAnsi="Arial" w:cs="Arial"/>
          <w:bCs/>
          <w:color w:val="000000"/>
          <w:sz w:val="20"/>
        </w:rPr>
        <w:t xml:space="preserve"> </w:t>
      </w:r>
      <w:r w:rsidRPr="000030F8">
        <w:rPr>
          <w:rFonts w:ascii="Arial" w:hAnsi="Arial" w:cs="Arial"/>
          <w:bCs/>
          <w:color w:val="000000"/>
          <w:sz w:val="20"/>
        </w:rPr>
        <w:t>Российской</w:t>
      </w:r>
      <w:r w:rsidR="00993B7C" w:rsidRPr="000030F8">
        <w:rPr>
          <w:rFonts w:ascii="Arial" w:hAnsi="Arial" w:cs="Arial"/>
          <w:bCs/>
          <w:color w:val="000000"/>
          <w:sz w:val="20"/>
        </w:rPr>
        <w:t xml:space="preserve"> </w:t>
      </w:r>
      <w:r w:rsidRPr="000030F8">
        <w:rPr>
          <w:rFonts w:ascii="Arial" w:hAnsi="Arial" w:cs="Arial"/>
          <w:bCs/>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Федеральным</w:t>
      </w:r>
      <w:r w:rsidR="00993B7C" w:rsidRPr="000030F8">
        <w:rPr>
          <w:rFonts w:ascii="Arial" w:hAnsi="Arial" w:cs="Arial"/>
          <w:color w:val="000000"/>
          <w:sz w:val="20"/>
        </w:rPr>
        <w:t xml:space="preserve"> </w:t>
      </w:r>
      <w:r w:rsidRPr="000030F8">
        <w:rPr>
          <w:rFonts w:ascii="Arial" w:hAnsi="Arial" w:cs="Arial"/>
          <w:color w:val="000000"/>
          <w:sz w:val="20"/>
        </w:rPr>
        <w:t>законом</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29.07.2018</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244-ФЗ</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Федеральный</w:t>
      </w:r>
      <w:r w:rsidR="00993B7C" w:rsidRPr="000030F8">
        <w:rPr>
          <w:rFonts w:ascii="Arial" w:hAnsi="Arial" w:cs="Arial"/>
          <w:color w:val="000000"/>
          <w:sz w:val="20"/>
        </w:rPr>
        <w:t xml:space="preserve"> </w:t>
      </w:r>
      <w:r w:rsidRPr="000030F8">
        <w:rPr>
          <w:rFonts w:ascii="Arial" w:hAnsi="Arial" w:cs="Arial"/>
          <w:color w:val="000000"/>
          <w:sz w:val="20"/>
        </w:rPr>
        <w:t>закон</w:t>
      </w:r>
      <w:r w:rsidR="00993B7C" w:rsidRPr="000030F8">
        <w:rPr>
          <w:rFonts w:ascii="Arial" w:hAnsi="Arial" w:cs="Arial"/>
          <w:color w:val="000000"/>
          <w:sz w:val="20"/>
        </w:rPr>
        <w:t xml:space="preserve"> </w:t>
      </w:r>
      <w:r w:rsidRPr="000030F8">
        <w:rPr>
          <w:rFonts w:ascii="Arial" w:eastAsia="Andale Sans UI" w:hAnsi="Arial" w:cs="Arial"/>
          <w:color w:val="000000"/>
          <w:kern w:val="2"/>
          <w:sz w:val="20"/>
        </w:rPr>
        <w:t>от</w:t>
      </w:r>
      <w:r w:rsidR="00993B7C" w:rsidRPr="000030F8">
        <w:rPr>
          <w:rFonts w:ascii="Arial" w:eastAsia="Andale Sans UI" w:hAnsi="Arial" w:cs="Arial"/>
          <w:color w:val="000000"/>
          <w:kern w:val="2"/>
          <w:sz w:val="20"/>
        </w:rPr>
        <w:t xml:space="preserve"> </w:t>
      </w:r>
      <w:r w:rsidRPr="000030F8">
        <w:rPr>
          <w:rFonts w:ascii="Arial" w:eastAsia="Andale Sans UI" w:hAnsi="Arial" w:cs="Arial"/>
          <w:color w:val="000000"/>
          <w:kern w:val="2"/>
          <w:sz w:val="20"/>
        </w:rPr>
        <w:t>06.10.2003</w:t>
      </w:r>
      <w:r w:rsidR="00993B7C" w:rsidRPr="000030F8">
        <w:rPr>
          <w:rFonts w:ascii="Arial" w:eastAsia="Andale Sans UI" w:hAnsi="Arial" w:cs="Arial"/>
          <w:color w:val="000000"/>
          <w:kern w:val="2"/>
          <w:sz w:val="20"/>
        </w:rPr>
        <w:t xml:space="preserve"> </w:t>
      </w:r>
      <w:r w:rsidRPr="000030F8">
        <w:rPr>
          <w:rFonts w:ascii="Arial" w:eastAsia="Andale Sans UI" w:hAnsi="Arial" w:cs="Arial"/>
          <w:color w:val="000000"/>
          <w:kern w:val="2"/>
          <w:sz w:val="20"/>
        </w:rPr>
        <w:t>№</w:t>
      </w:r>
      <w:r w:rsidR="00993B7C" w:rsidRPr="000030F8">
        <w:rPr>
          <w:rFonts w:ascii="Arial" w:eastAsia="Andale Sans UI" w:hAnsi="Arial" w:cs="Arial"/>
          <w:color w:val="000000"/>
          <w:kern w:val="2"/>
          <w:sz w:val="20"/>
        </w:rPr>
        <w:t xml:space="preserve"> </w:t>
      </w:r>
      <w:r w:rsidRPr="000030F8">
        <w:rPr>
          <w:rFonts w:ascii="Arial" w:eastAsia="Andale Sans UI" w:hAnsi="Arial" w:cs="Arial"/>
          <w:color w:val="000000"/>
          <w:kern w:val="2"/>
          <w:sz w:val="20"/>
        </w:rPr>
        <w:t>131-</w:t>
      </w:r>
      <w:r w:rsidR="00993B7C" w:rsidRPr="000030F8">
        <w:rPr>
          <w:rFonts w:ascii="Arial" w:eastAsia="Andale Sans UI" w:hAnsi="Arial" w:cs="Arial"/>
          <w:color w:val="000000"/>
          <w:kern w:val="2"/>
          <w:sz w:val="20"/>
        </w:rPr>
        <w:t xml:space="preserve"> </w:t>
      </w:r>
      <w:r w:rsidRPr="000030F8">
        <w:rPr>
          <w:rFonts w:ascii="Arial" w:eastAsia="Andale Sans UI" w:hAnsi="Arial" w:cs="Arial"/>
          <w:color w:val="000000"/>
          <w:kern w:val="2"/>
          <w:sz w:val="20"/>
        </w:rPr>
        <w:t>ФЗ</w:t>
      </w:r>
      <w:r w:rsidR="00993B7C" w:rsidRPr="000030F8">
        <w:rPr>
          <w:rFonts w:ascii="Arial" w:eastAsia="Andale Sans UI" w:hAnsi="Arial" w:cs="Arial"/>
          <w:color w:val="000000"/>
          <w:kern w:val="2"/>
          <w:sz w:val="20"/>
        </w:rPr>
        <w:t xml:space="preserve"> </w:t>
      </w:r>
      <w:r w:rsidRPr="000030F8">
        <w:rPr>
          <w:rFonts w:ascii="Arial" w:eastAsia="Andale Sans UI" w:hAnsi="Arial" w:cs="Arial"/>
          <w:color w:val="000000"/>
          <w:kern w:val="2"/>
          <w:sz w:val="20"/>
        </w:rPr>
        <w:t>«Об</w:t>
      </w:r>
      <w:r w:rsidR="00993B7C" w:rsidRPr="000030F8">
        <w:rPr>
          <w:rFonts w:ascii="Arial" w:eastAsia="Andale Sans UI" w:hAnsi="Arial" w:cs="Arial"/>
          <w:color w:val="000000"/>
          <w:kern w:val="2"/>
          <w:sz w:val="20"/>
        </w:rPr>
        <w:t xml:space="preserve"> </w:t>
      </w:r>
      <w:r w:rsidRPr="000030F8">
        <w:rPr>
          <w:rFonts w:ascii="Arial" w:eastAsia="Andale Sans UI" w:hAnsi="Arial" w:cs="Arial"/>
          <w:color w:val="000000"/>
          <w:kern w:val="2"/>
          <w:sz w:val="20"/>
        </w:rPr>
        <w:t>общих</w:t>
      </w:r>
      <w:r w:rsidR="00993B7C" w:rsidRPr="000030F8">
        <w:rPr>
          <w:rFonts w:ascii="Arial" w:eastAsia="Andale Sans UI" w:hAnsi="Arial" w:cs="Arial"/>
          <w:color w:val="000000"/>
          <w:kern w:val="2"/>
          <w:sz w:val="20"/>
        </w:rPr>
        <w:t xml:space="preserve"> </w:t>
      </w:r>
      <w:r w:rsidRPr="000030F8">
        <w:rPr>
          <w:rFonts w:ascii="Arial" w:eastAsia="Andale Sans UI" w:hAnsi="Arial" w:cs="Arial"/>
          <w:color w:val="000000"/>
          <w:kern w:val="2"/>
          <w:sz w:val="20"/>
        </w:rPr>
        <w:t>принципах</w:t>
      </w:r>
      <w:r w:rsidR="00993B7C" w:rsidRPr="000030F8">
        <w:rPr>
          <w:rFonts w:ascii="Arial" w:eastAsia="Andale Sans UI" w:hAnsi="Arial" w:cs="Arial"/>
          <w:color w:val="000000"/>
          <w:kern w:val="2"/>
          <w:sz w:val="20"/>
        </w:rPr>
        <w:t xml:space="preserve"> </w:t>
      </w:r>
      <w:r w:rsidRPr="000030F8">
        <w:rPr>
          <w:rFonts w:ascii="Arial" w:eastAsia="Andale Sans UI" w:hAnsi="Arial" w:cs="Arial"/>
          <w:color w:val="000000"/>
          <w:kern w:val="2"/>
          <w:sz w:val="20"/>
        </w:rPr>
        <w:t>организации</w:t>
      </w:r>
      <w:r w:rsidR="00993B7C" w:rsidRPr="000030F8">
        <w:rPr>
          <w:rFonts w:ascii="Arial" w:eastAsia="Andale Sans UI" w:hAnsi="Arial" w:cs="Arial"/>
          <w:color w:val="000000"/>
          <w:kern w:val="2"/>
          <w:sz w:val="20"/>
        </w:rPr>
        <w:t xml:space="preserve"> </w:t>
      </w:r>
      <w:r w:rsidRPr="000030F8">
        <w:rPr>
          <w:rFonts w:ascii="Arial" w:eastAsia="Andale Sans UI" w:hAnsi="Arial" w:cs="Arial"/>
          <w:color w:val="000000"/>
          <w:kern w:val="2"/>
          <w:sz w:val="20"/>
        </w:rPr>
        <w:t>местного</w:t>
      </w:r>
      <w:r w:rsidR="00993B7C" w:rsidRPr="000030F8">
        <w:rPr>
          <w:rFonts w:ascii="Arial" w:eastAsia="Andale Sans UI" w:hAnsi="Arial" w:cs="Arial"/>
          <w:color w:val="000000"/>
          <w:kern w:val="2"/>
          <w:sz w:val="20"/>
        </w:rPr>
        <w:t xml:space="preserve"> </w:t>
      </w:r>
      <w:r w:rsidRPr="000030F8">
        <w:rPr>
          <w:rFonts w:ascii="Arial" w:eastAsia="Andale Sans UI" w:hAnsi="Arial" w:cs="Arial"/>
          <w:color w:val="000000"/>
          <w:kern w:val="2"/>
          <w:sz w:val="20"/>
        </w:rPr>
        <w:t>самоуправления</w:t>
      </w:r>
      <w:r w:rsidR="00993B7C" w:rsidRPr="000030F8">
        <w:rPr>
          <w:rFonts w:ascii="Arial" w:eastAsia="Andale Sans UI" w:hAnsi="Arial" w:cs="Arial"/>
          <w:color w:val="000000"/>
          <w:kern w:val="2"/>
          <w:sz w:val="20"/>
        </w:rPr>
        <w:t xml:space="preserve"> </w:t>
      </w:r>
      <w:r w:rsidRPr="000030F8">
        <w:rPr>
          <w:rFonts w:ascii="Arial" w:eastAsia="Andale Sans UI" w:hAnsi="Arial" w:cs="Arial"/>
          <w:color w:val="000000"/>
          <w:kern w:val="2"/>
          <w:sz w:val="20"/>
        </w:rPr>
        <w:t>в</w:t>
      </w:r>
      <w:r w:rsidR="00993B7C" w:rsidRPr="000030F8">
        <w:rPr>
          <w:rFonts w:ascii="Arial" w:eastAsia="Andale Sans UI" w:hAnsi="Arial" w:cs="Arial"/>
          <w:color w:val="000000"/>
          <w:kern w:val="2"/>
          <w:sz w:val="20"/>
        </w:rPr>
        <w:t xml:space="preserve"> </w:t>
      </w:r>
      <w:r w:rsidRPr="000030F8">
        <w:rPr>
          <w:rFonts w:ascii="Arial" w:eastAsia="Andale Sans UI" w:hAnsi="Arial" w:cs="Arial"/>
          <w:color w:val="000000"/>
          <w:kern w:val="2"/>
          <w:sz w:val="20"/>
        </w:rPr>
        <w:t>Российской</w:t>
      </w:r>
      <w:r w:rsidR="00993B7C" w:rsidRPr="000030F8">
        <w:rPr>
          <w:rFonts w:ascii="Arial" w:eastAsia="Andale Sans UI" w:hAnsi="Arial" w:cs="Arial"/>
          <w:color w:val="000000"/>
          <w:kern w:val="2"/>
          <w:sz w:val="20"/>
        </w:rPr>
        <w:t xml:space="preserve"> </w:t>
      </w:r>
      <w:r w:rsidRPr="000030F8">
        <w:rPr>
          <w:rFonts w:ascii="Arial" w:eastAsia="Andale Sans UI" w:hAnsi="Arial" w:cs="Arial"/>
          <w:color w:val="000000"/>
          <w:kern w:val="2"/>
          <w:sz w:val="20"/>
        </w:rPr>
        <w:t>Федерации»,</w:t>
      </w:r>
      <w:r w:rsidR="00993B7C" w:rsidRPr="000030F8">
        <w:rPr>
          <w:rFonts w:ascii="Arial" w:eastAsia="Andale Sans UI" w:hAnsi="Arial" w:cs="Arial"/>
          <w:color w:val="000000"/>
          <w:kern w:val="2"/>
          <w:sz w:val="20"/>
        </w:rPr>
        <w:t xml:space="preserve"> </w:t>
      </w:r>
      <w:r w:rsidRPr="000030F8">
        <w:rPr>
          <w:rFonts w:ascii="Arial" w:hAnsi="Arial" w:cs="Arial"/>
          <w:bCs/>
          <w:color w:val="000000"/>
          <w:sz w:val="20"/>
        </w:rPr>
        <w:t>Устава</w:t>
      </w:r>
      <w:r w:rsidR="00993B7C" w:rsidRPr="000030F8">
        <w:rPr>
          <w:rFonts w:ascii="Arial" w:hAnsi="Arial" w:cs="Arial"/>
          <w:bCs/>
          <w:color w:val="000000"/>
          <w:sz w:val="20"/>
        </w:rPr>
        <w:t xml:space="preserve"> </w:t>
      </w:r>
      <w:r w:rsidRPr="000030F8">
        <w:rPr>
          <w:rFonts w:ascii="Arial" w:hAnsi="Arial" w:cs="Arial"/>
          <w:bCs/>
          <w:color w:val="000000"/>
          <w:sz w:val="20"/>
        </w:rPr>
        <w:t>Эльбарусовского</w:t>
      </w:r>
      <w:r w:rsidR="00993B7C" w:rsidRPr="000030F8">
        <w:rPr>
          <w:rFonts w:ascii="Arial" w:hAnsi="Arial" w:cs="Arial"/>
          <w:bCs/>
          <w:color w:val="000000"/>
          <w:sz w:val="20"/>
        </w:rPr>
        <w:t xml:space="preserve"> </w:t>
      </w:r>
      <w:r w:rsidRPr="000030F8">
        <w:rPr>
          <w:rFonts w:ascii="Arial" w:hAnsi="Arial" w:cs="Arial"/>
          <w:bCs/>
          <w:color w:val="000000"/>
          <w:sz w:val="20"/>
        </w:rPr>
        <w:t>сельского</w:t>
      </w:r>
      <w:r w:rsidR="00993B7C" w:rsidRPr="000030F8">
        <w:rPr>
          <w:rFonts w:ascii="Arial" w:hAnsi="Arial" w:cs="Arial"/>
          <w:bCs/>
          <w:color w:val="000000"/>
          <w:sz w:val="20"/>
        </w:rPr>
        <w:t xml:space="preserve"> </w:t>
      </w:r>
      <w:r w:rsidRPr="000030F8">
        <w:rPr>
          <w:rFonts w:ascii="Arial" w:hAnsi="Arial" w:cs="Arial"/>
          <w:bCs/>
          <w:color w:val="000000"/>
          <w:sz w:val="20"/>
        </w:rPr>
        <w:t>поселения</w:t>
      </w:r>
      <w:r w:rsidR="00993B7C" w:rsidRPr="000030F8">
        <w:rPr>
          <w:rFonts w:ascii="Arial" w:hAnsi="Arial" w:cs="Arial"/>
          <w:bCs/>
          <w:color w:val="000000"/>
          <w:sz w:val="20"/>
        </w:rPr>
        <w:t xml:space="preserve"> </w:t>
      </w:r>
      <w:r w:rsidRPr="000030F8">
        <w:rPr>
          <w:rFonts w:ascii="Arial" w:hAnsi="Arial" w:cs="Arial"/>
          <w:bCs/>
          <w:color w:val="000000"/>
          <w:sz w:val="20"/>
        </w:rPr>
        <w:t>Мариинско-Посадского</w:t>
      </w:r>
      <w:r w:rsidR="00993B7C" w:rsidRPr="000030F8">
        <w:rPr>
          <w:rFonts w:ascii="Arial" w:hAnsi="Arial" w:cs="Arial"/>
          <w:bCs/>
          <w:color w:val="000000"/>
          <w:sz w:val="20"/>
        </w:rPr>
        <w:t xml:space="preserve"> </w:t>
      </w:r>
      <w:r w:rsidRPr="000030F8">
        <w:rPr>
          <w:rFonts w:ascii="Arial" w:hAnsi="Arial" w:cs="Arial"/>
          <w:bCs/>
          <w:color w:val="000000"/>
          <w:sz w:val="20"/>
        </w:rPr>
        <w:t>ра</w:t>
      </w:r>
      <w:r w:rsidRPr="000030F8">
        <w:rPr>
          <w:rFonts w:ascii="Arial" w:hAnsi="Arial" w:cs="Arial"/>
          <w:bCs/>
          <w:color w:val="000000"/>
          <w:sz w:val="20"/>
        </w:rPr>
        <w:t>й</w:t>
      </w:r>
      <w:r w:rsidRPr="000030F8">
        <w:rPr>
          <w:rFonts w:ascii="Arial" w:hAnsi="Arial" w:cs="Arial"/>
          <w:bCs/>
          <w:color w:val="000000"/>
          <w:sz w:val="20"/>
        </w:rPr>
        <w:t>она</w:t>
      </w:r>
      <w:r w:rsidR="00993B7C" w:rsidRPr="000030F8">
        <w:rPr>
          <w:rFonts w:ascii="Arial" w:hAnsi="Arial" w:cs="Arial"/>
          <w:bCs/>
          <w:color w:val="000000"/>
          <w:sz w:val="20"/>
        </w:rPr>
        <w:t xml:space="preserve"> </w:t>
      </w:r>
      <w:r w:rsidRPr="000030F8">
        <w:rPr>
          <w:rFonts w:ascii="Arial" w:hAnsi="Arial" w:cs="Arial"/>
          <w:bCs/>
          <w:color w:val="000000"/>
          <w:sz w:val="20"/>
        </w:rPr>
        <w:t>Чувашской</w:t>
      </w:r>
      <w:r w:rsidR="00993B7C" w:rsidRPr="000030F8">
        <w:rPr>
          <w:rFonts w:ascii="Arial" w:hAnsi="Arial" w:cs="Arial"/>
          <w:bCs/>
          <w:color w:val="000000"/>
          <w:sz w:val="20"/>
        </w:rPr>
        <w:t xml:space="preserve"> </w:t>
      </w:r>
      <w:r w:rsidRPr="000030F8">
        <w:rPr>
          <w:rFonts w:ascii="Arial" w:hAnsi="Arial" w:cs="Arial"/>
          <w:bCs/>
          <w:color w:val="000000"/>
          <w:sz w:val="20"/>
        </w:rPr>
        <w:t>Республики</w:t>
      </w:r>
      <w:r w:rsidR="00993B7C" w:rsidRPr="000030F8">
        <w:rPr>
          <w:rFonts w:ascii="Arial" w:hAnsi="Arial" w:cs="Arial"/>
          <w:bCs/>
          <w:color w:val="000000"/>
          <w:sz w:val="20"/>
        </w:rPr>
        <w:t xml:space="preserve"> </w:t>
      </w:r>
      <w:r w:rsidRPr="000030F8">
        <w:rPr>
          <w:rFonts w:ascii="Arial" w:hAnsi="Arial" w:cs="Arial"/>
          <w:bCs/>
          <w:color w:val="000000"/>
          <w:sz w:val="20"/>
        </w:rPr>
        <w:t>постановляю</w:t>
      </w:r>
      <w:r w:rsidR="00993B7C" w:rsidRPr="000030F8">
        <w:rPr>
          <w:rFonts w:ascii="Arial" w:hAnsi="Arial" w:cs="Arial"/>
          <w:bCs/>
          <w:color w:val="000000"/>
          <w:sz w:val="20"/>
        </w:rPr>
        <w:t xml:space="preserve"> </w:t>
      </w:r>
      <w:r w:rsidRPr="000030F8">
        <w:rPr>
          <w:rFonts w:ascii="Arial" w:hAnsi="Arial" w:cs="Arial"/>
          <w:bCs/>
          <w:color w:val="000000"/>
          <w:sz w:val="20"/>
        </w:rPr>
        <w:t>:</w:t>
      </w:r>
    </w:p>
    <w:p w:rsidR="00232FCB" w:rsidRPr="000030F8" w:rsidRDefault="00232FCB" w:rsidP="000030F8">
      <w:pPr>
        <w:tabs>
          <w:tab w:val="left" w:pos="3828"/>
        </w:tabs>
        <w:ind w:right="-1"/>
        <w:jc w:val="both"/>
        <w:rPr>
          <w:rFonts w:ascii="Arial" w:hAnsi="Arial" w:cs="Arial"/>
          <w:bCs/>
          <w:color w:val="000000"/>
          <w:sz w:val="20"/>
        </w:rPr>
      </w:pPr>
      <w:r w:rsidRPr="000030F8">
        <w:rPr>
          <w:rFonts w:ascii="Arial" w:hAnsi="Arial" w:cs="Arial"/>
          <w:bCs/>
          <w:color w:val="000000"/>
          <w:sz w:val="20"/>
        </w:rPr>
        <w:t>1.</w:t>
      </w:r>
      <w:r w:rsidR="00993B7C" w:rsidRPr="000030F8">
        <w:rPr>
          <w:rFonts w:ascii="Arial" w:hAnsi="Arial" w:cs="Arial"/>
          <w:bCs/>
          <w:color w:val="000000"/>
          <w:sz w:val="20"/>
        </w:rPr>
        <w:t xml:space="preserve"> </w:t>
      </w:r>
      <w:r w:rsidRPr="000030F8">
        <w:rPr>
          <w:rFonts w:ascii="Arial" w:hAnsi="Arial" w:cs="Arial"/>
          <w:bCs/>
          <w:color w:val="000000"/>
          <w:sz w:val="20"/>
        </w:rPr>
        <w:t>Назначить</w:t>
      </w:r>
      <w:r w:rsidR="00993B7C" w:rsidRPr="000030F8">
        <w:rPr>
          <w:rFonts w:ascii="Arial" w:hAnsi="Arial" w:cs="Arial"/>
          <w:bCs/>
          <w:color w:val="000000"/>
          <w:sz w:val="20"/>
        </w:rPr>
        <w:t xml:space="preserve"> </w:t>
      </w:r>
      <w:r w:rsidRPr="000030F8">
        <w:rPr>
          <w:rFonts w:ascii="Arial" w:hAnsi="Arial" w:cs="Arial"/>
          <w:bCs/>
          <w:color w:val="000000"/>
          <w:sz w:val="20"/>
        </w:rPr>
        <w:t>публичные</w:t>
      </w:r>
      <w:r w:rsidR="00993B7C" w:rsidRPr="000030F8">
        <w:rPr>
          <w:rFonts w:ascii="Arial" w:hAnsi="Arial" w:cs="Arial"/>
          <w:bCs/>
          <w:color w:val="000000"/>
          <w:sz w:val="20"/>
        </w:rPr>
        <w:t xml:space="preserve"> </w:t>
      </w:r>
      <w:r w:rsidRPr="000030F8">
        <w:rPr>
          <w:rFonts w:ascii="Arial" w:hAnsi="Arial" w:cs="Arial"/>
          <w:bCs/>
          <w:color w:val="000000"/>
          <w:sz w:val="20"/>
        </w:rPr>
        <w:t>слушания</w:t>
      </w:r>
      <w:r w:rsidR="00993B7C" w:rsidRPr="000030F8">
        <w:rPr>
          <w:rFonts w:ascii="Arial" w:hAnsi="Arial" w:cs="Arial"/>
          <w:bCs/>
          <w:color w:val="000000"/>
          <w:sz w:val="20"/>
        </w:rPr>
        <w:t xml:space="preserve"> </w:t>
      </w:r>
      <w:r w:rsidRPr="000030F8">
        <w:rPr>
          <w:rFonts w:ascii="Arial" w:hAnsi="Arial" w:cs="Arial"/>
          <w:bCs/>
          <w:color w:val="000000"/>
          <w:sz w:val="20"/>
        </w:rPr>
        <w:t>по</w:t>
      </w:r>
      <w:r w:rsidR="00993B7C" w:rsidRPr="000030F8">
        <w:rPr>
          <w:rFonts w:ascii="Arial" w:hAnsi="Arial" w:cs="Arial"/>
          <w:bCs/>
          <w:color w:val="000000"/>
          <w:sz w:val="20"/>
        </w:rPr>
        <w:t xml:space="preserve"> </w:t>
      </w:r>
      <w:r w:rsidRPr="000030F8">
        <w:rPr>
          <w:rFonts w:ascii="Arial" w:hAnsi="Arial" w:cs="Arial"/>
          <w:bCs/>
          <w:color w:val="000000"/>
          <w:sz w:val="20"/>
        </w:rPr>
        <w:t>обсуждению</w:t>
      </w:r>
      <w:r w:rsidR="00993B7C" w:rsidRPr="000030F8">
        <w:rPr>
          <w:rFonts w:ascii="Arial" w:hAnsi="Arial" w:cs="Arial"/>
          <w:bCs/>
          <w:color w:val="000000"/>
          <w:sz w:val="20"/>
        </w:rPr>
        <w:t xml:space="preserve"> </w:t>
      </w:r>
      <w:r w:rsidRPr="000030F8">
        <w:rPr>
          <w:rFonts w:ascii="Arial" w:hAnsi="Arial" w:cs="Arial"/>
          <w:bCs/>
          <w:color w:val="000000"/>
          <w:sz w:val="20"/>
        </w:rPr>
        <w:t>проекта</w:t>
      </w:r>
      <w:r w:rsidR="00993B7C" w:rsidRPr="000030F8">
        <w:rPr>
          <w:rFonts w:ascii="Arial" w:hAnsi="Arial" w:cs="Arial"/>
          <w:bCs/>
          <w:color w:val="000000"/>
          <w:sz w:val="20"/>
        </w:rPr>
        <w:t xml:space="preserve"> </w:t>
      </w:r>
      <w:r w:rsidRPr="000030F8">
        <w:rPr>
          <w:rFonts w:ascii="Arial" w:hAnsi="Arial" w:cs="Arial"/>
          <w:bCs/>
          <w:color w:val="000000"/>
          <w:sz w:val="20"/>
        </w:rPr>
        <w:t>решения</w:t>
      </w:r>
      <w:r w:rsidR="00993B7C" w:rsidRPr="000030F8">
        <w:rPr>
          <w:rFonts w:ascii="Arial" w:hAnsi="Arial" w:cs="Arial"/>
          <w:bCs/>
          <w:color w:val="000000"/>
          <w:sz w:val="20"/>
        </w:rPr>
        <w:t xml:space="preserve"> </w:t>
      </w:r>
      <w:r w:rsidRPr="000030F8">
        <w:rPr>
          <w:rFonts w:ascii="Arial" w:hAnsi="Arial" w:cs="Arial"/>
          <w:bCs/>
          <w:color w:val="000000"/>
          <w:sz w:val="20"/>
        </w:rPr>
        <w:t>Собрания</w:t>
      </w:r>
      <w:r w:rsidR="00993B7C" w:rsidRPr="000030F8">
        <w:rPr>
          <w:rFonts w:ascii="Arial" w:hAnsi="Arial" w:cs="Arial"/>
          <w:bCs/>
          <w:color w:val="000000"/>
          <w:sz w:val="20"/>
        </w:rPr>
        <w:t xml:space="preserve"> </w:t>
      </w:r>
      <w:r w:rsidRPr="000030F8">
        <w:rPr>
          <w:rFonts w:ascii="Arial" w:hAnsi="Arial" w:cs="Arial"/>
          <w:bCs/>
          <w:color w:val="000000"/>
          <w:sz w:val="20"/>
        </w:rPr>
        <w:t>депутатов</w:t>
      </w:r>
      <w:r w:rsidR="00993B7C" w:rsidRPr="000030F8">
        <w:rPr>
          <w:rFonts w:ascii="Arial" w:hAnsi="Arial" w:cs="Arial"/>
          <w:bCs/>
          <w:color w:val="000000"/>
          <w:sz w:val="20"/>
        </w:rPr>
        <w:t xml:space="preserve"> </w:t>
      </w:r>
      <w:r w:rsidRPr="000030F8">
        <w:rPr>
          <w:rFonts w:ascii="Arial" w:hAnsi="Arial" w:cs="Arial"/>
          <w:bCs/>
          <w:color w:val="000000"/>
          <w:sz w:val="20"/>
        </w:rPr>
        <w:t>Эльбарусовского</w:t>
      </w:r>
      <w:r w:rsidR="00993B7C" w:rsidRPr="000030F8">
        <w:rPr>
          <w:rFonts w:ascii="Arial" w:hAnsi="Arial" w:cs="Arial"/>
          <w:bCs/>
          <w:color w:val="000000"/>
          <w:sz w:val="20"/>
        </w:rPr>
        <w:t xml:space="preserve"> </w:t>
      </w:r>
      <w:r w:rsidRPr="000030F8">
        <w:rPr>
          <w:rFonts w:ascii="Arial" w:hAnsi="Arial" w:cs="Arial"/>
          <w:bCs/>
          <w:color w:val="000000"/>
          <w:sz w:val="20"/>
        </w:rPr>
        <w:t>сельского</w:t>
      </w:r>
      <w:r w:rsidR="00993B7C" w:rsidRPr="000030F8">
        <w:rPr>
          <w:rFonts w:ascii="Arial" w:hAnsi="Arial" w:cs="Arial"/>
          <w:bCs/>
          <w:color w:val="000000"/>
          <w:sz w:val="20"/>
        </w:rPr>
        <w:t xml:space="preserve"> </w:t>
      </w:r>
      <w:r w:rsidRPr="000030F8">
        <w:rPr>
          <w:rFonts w:ascii="Arial" w:hAnsi="Arial" w:cs="Arial"/>
          <w:bCs/>
          <w:color w:val="000000"/>
          <w:sz w:val="20"/>
        </w:rPr>
        <w:t>поселения</w:t>
      </w:r>
      <w:r w:rsidR="00993B7C" w:rsidRPr="000030F8">
        <w:rPr>
          <w:rFonts w:ascii="Arial" w:hAnsi="Arial" w:cs="Arial"/>
          <w:bCs/>
          <w:color w:val="000000"/>
          <w:sz w:val="20"/>
        </w:rPr>
        <w:t xml:space="preserve"> </w:t>
      </w:r>
      <w:r w:rsidRPr="000030F8">
        <w:rPr>
          <w:rFonts w:ascii="Arial" w:hAnsi="Arial" w:cs="Arial"/>
          <w:b/>
          <w:bCs/>
          <w:color w:val="000000"/>
          <w:sz w:val="20"/>
        </w:rPr>
        <w:t>«</w:t>
      </w:r>
      <w:r w:rsidRPr="000030F8">
        <w:rPr>
          <w:rFonts w:ascii="Arial" w:hAnsi="Arial" w:cs="Arial"/>
          <w:bCs/>
          <w:color w:val="000000"/>
          <w:sz w:val="20"/>
        </w:rPr>
        <w:t>О</w:t>
      </w:r>
      <w:r w:rsidR="00993B7C" w:rsidRPr="000030F8">
        <w:rPr>
          <w:rFonts w:ascii="Arial" w:hAnsi="Arial" w:cs="Arial"/>
          <w:bCs/>
          <w:color w:val="000000"/>
          <w:sz w:val="20"/>
        </w:rPr>
        <w:t xml:space="preserve"> </w:t>
      </w:r>
      <w:r w:rsidRPr="000030F8">
        <w:rPr>
          <w:rFonts w:ascii="Arial" w:hAnsi="Arial" w:cs="Arial"/>
          <w:bCs/>
          <w:color w:val="000000"/>
          <w:sz w:val="20"/>
        </w:rPr>
        <w:t>внесении</w:t>
      </w:r>
      <w:r w:rsidR="00993B7C" w:rsidRPr="000030F8">
        <w:rPr>
          <w:rFonts w:ascii="Arial" w:hAnsi="Arial" w:cs="Arial"/>
          <w:bCs/>
          <w:color w:val="000000"/>
          <w:sz w:val="20"/>
        </w:rPr>
        <w:t xml:space="preserve"> </w:t>
      </w:r>
      <w:r w:rsidRPr="000030F8">
        <w:rPr>
          <w:rFonts w:ascii="Arial" w:hAnsi="Arial" w:cs="Arial"/>
          <w:bCs/>
          <w:color w:val="000000"/>
          <w:sz w:val="20"/>
        </w:rPr>
        <w:t>изменений</w:t>
      </w:r>
      <w:r w:rsidR="00993B7C" w:rsidRPr="000030F8">
        <w:rPr>
          <w:rFonts w:ascii="Arial" w:hAnsi="Arial" w:cs="Arial"/>
          <w:bCs/>
          <w:color w:val="000000"/>
          <w:sz w:val="20"/>
        </w:rPr>
        <w:t xml:space="preserve"> </w:t>
      </w:r>
      <w:r w:rsidRPr="000030F8">
        <w:rPr>
          <w:rFonts w:ascii="Arial" w:hAnsi="Arial" w:cs="Arial"/>
          <w:bCs/>
          <w:color w:val="000000"/>
          <w:sz w:val="20"/>
        </w:rPr>
        <w:t>в</w:t>
      </w:r>
      <w:r w:rsidR="00993B7C" w:rsidRPr="000030F8">
        <w:rPr>
          <w:rFonts w:ascii="Arial" w:hAnsi="Arial" w:cs="Arial"/>
          <w:bCs/>
          <w:color w:val="000000"/>
          <w:sz w:val="20"/>
        </w:rPr>
        <w:t xml:space="preserve"> </w:t>
      </w:r>
      <w:r w:rsidRPr="000030F8">
        <w:rPr>
          <w:rFonts w:ascii="Arial" w:hAnsi="Arial" w:cs="Arial"/>
          <w:bCs/>
          <w:color w:val="000000"/>
          <w:sz w:val="20"/>
        </w:rPr>
        <w:t>Устав</w:t>
      </w:r>
      <w:r w:rsidR="00993B7C" w:rsidRPr="000030F8">
        <w:rPr>
          <w:rFonts w:ascii="Arial" w:hAnsi="Arial" w:cs="Arial"/>
          <w:bCs/>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bCs/>
          <w:color w:val="000000"/>
          <w:sz w:val="20"/>
        </w:rPr>
        <w:t xml:space="preserve"> </w:t>
      </w:r>
      <w:r w:rsidRPr="000030F8">
        <w:rPr>
          <w:rFonts w:ascii="Arial" w:hAnsi="Arial" w:cs="Arial"/>
          <w:bCs/>
          <w:color w:val="000000"/>
          <w:sz w:val="20"/>
        </w:rPr>
        <w:t>сельского</w:t>
      </w:r>
      <w:r w:rsidR="00993B7C" w:rsidRPr="000030F8">
        <w:rPr>
          <w:rFonts w:ascii="Arial" w:hAnsi="Arial" w:cs="Arial"/>
          <w:bCs/>
          <w:color w:val="000000"/>
          <w:sz w:val="20"/>
        </w:rPr>
        <w:t xml:space="preserve"> </w:t>
      </w:r>
      <w:r w:rsidRPr="000030F8">
        <w:rPr>
          <w:rFonts w:ascii="Arial" w:hAnsi="Arial" w:cs="Arial"/>
          <w:bCs/>
          <w:color w:val="000000"/>
          <w:sz w:val="20"/>
        </w:rPr>
        <w:t>поселения</w:t>
      </w:r>
      <w:r w:rsidR="00993B7C" w:rsidRPr="000030F8">
        <w:rPr>
          <w:rFonts w:ascii="Arial" w:hAnsi="Arial" w:cs="Arial"/>
          <w:bCs/>
          <w:color w:val="000000"/>
          <w:sz w:val="20"/>
        </w:rPr>
        <w:t xml:space="preserve"> </w:t>
      </w:r>
      <w:r w:rsidRPr="000030F8">
        <w:rPr>
          <w:rFonts w:ascii="Arial" w:hAnsi="Arial" w:cs="Arial"/>
          <w:bCs/>
          <w:color w:val="000000"/>
          <w:sz w:val="20"/>
        </w:rPr>
        <w:t>Мариинско-Посадского</w:t>
      </w:r>
      <w:r w:rsidR="00993B7C" w:rsidRPr="000030F8">
        <w:rPr>
          <w:rFonts w:ascii="Arial" w:hAnsi="Arial" w:cs="Arial"/>
          <w:bCs/>
          <w:color w:val="000000"/>
          <w:sz w:val="20"/>
        </w:rPr>
        <w:t xml:space="preserve"> </w:t>
      </w:r>
      <w:r w:rsidRPr="000030F8">
        <w:rPr>
          <w:rFonts w:ascii="Arial" w:hAnsi="Arial" w:cs="Arial"/>
          <w:bCs/>
          <w:color w:val="000000"/>
          <w:sz w:val="20"/>
        </w:rPr>
        <w:t>района</w:t>
      </w:r>
      <w:r w:rsidR="00993B7C" w:rsidRPr="000030F8">
        <w:rPr>
          <w:rFonts w:ascii="Arial" w:hAnsi="Arial" w:cs="Arial"/>
          <w:bCs/>
          <w:color w:val="000000"/>
          <w:sz w:val="20"/>
        </w:rPr>
        <w:t xml:space="preserve"> </w:t>
      </w:r>
      <w:r w:rsidRPr="000030F8">
        <w:rPr>
          <w:rFonts w:ascii="Arial" w:hAnsi="Arial" w:cs="Arial"/>
          <w:bCs/>
          <w:color w:val="000000"/>
          <w:sz w:val="20"/>
        </w:rPr>
        <w:t>Чувашской</w:t>
      </w:r>
      <w:r w:rsidR="00993B7C" w:rsidRPr="000030F8">
        <w:rPr>
          <w:rFonts w:ascii="Arial" w:hAnsi="Arial" w:cs="Arial"/>
          <w:bCs/>
          <w:color w:val="000000"/>
          <w:sz w:val="20"/>
        </w:rPr>
        <w:t xml:space="preserve"> </w:t>
      </w:r>
      <w:r w:rsidRPr="000030F8">
        <w:rPr>
          <w:rFonts w:ascii="Arial" w:hAnsi="Arial" w:cs="Arial"/>
          <w:bCs/>
          <w:color w:val="000000"/>
          <w:sz w:val="20"/>
        </w:rPr>
        <w:t>Республики</w:t>
      </w:r>
      <w:r w:rsidR="00993B7C" w:rsidRPr="000030F8">
        <w:rPr>
          <w:rFonts w:ascii="Arial" w:hAnsi="Arial" w:cs="Arial"/>
          <w:bCs/>
          <w:color w:val="000000"/>
          <w:sz w:val="20"/>
        </w:rPr>
        <w:t xml:space="preserve"> </w:t>
      </w:r>
      <w:r w:rsidRPr="000030F8">
        <w:rPr>
          <w:rFonts w:ascii="Arial" w:hAnsi="Arial" w:cs="Arial"/>
          <w:bCs/>
          <w:color w:val="000000"/>
          <w:sz w:val="20"/>
        </w:rPr>
        <w:t>от</w:t>
      </w:r>
      <w:r w:rsidR="00993B7C" w:rsidRPr="000030F8">
        <w:rPr>
          <w:rFonts w:ascii="Arial" w:hAnsi="Arial" w:cs="Arial"/>
          <w:bCs/>
          <w:color w:val="000000"/>
          <w:sz w:val="20"/>
        </w:rPr>
        <w:t xml:space="preserve"> </w:t>
      </w:r>
      <w:r w:rsidRPr="000030F8">
        <w:rPr>
          <w:rFonts w:ascii="Arial" w:hAnsi="Arial" w:cs="Arial"/>
          <w:bCs/>
          <w:color w:val="000000"/>
          <w:sz w:val="20"/>
        </w:rPr>
        <w:t>24.11.2014</w:t>
      </w:r>
      <w:r w:rsidR="00993B7C" w:rsidRPr="000030F8">
        <w:rPr>
          <w:rFonts w:ascii="Arial" w:hAnsi="Arial" w:cs="Arial"/>
          <w:bCs/>
          <w:color w:val="000000"/>
          <w:sz w:val="20"/>
        </w:rPr>
        <w:t xml:space="preserve"> </w:t>
      </w:r>
      <w:r w:rsidRPr="000030F8">
        <w:rPr>
          <w:rFonts w:ascii="Arial" w:hAnsi="Arial" w:cs="Arial"/>
          <w:bCs/>
          <w:color w:val="000000"/>
          <w:sz w:val="20"/>
        </w:rPr>
        <w:t>№</w:t>
      </w:r>
      <w:r w:rsidR="00993B7C" w:rsidRPr="000030F8">
        <w:rPr>
          <w:rFonts w:ascii="Arial" w:hAnsi="Arial" w:cs="Arial"/>
          <w:bCs/>
          <w:color w:val="000000"/>
          <w:sz w:val="20"/>
        </w:rPr>
        <w:t xml:space="preserve"> </w:t>
      </w:r>
      <w:r w:rsidRPr="000030F8">
        <w:rPr>
          <w:rFonts w:ascii="Arial" w:hAnsi="Arial" w:cs="Arial"/>
          <w:bCs/>
          <w:color w:val="000000"/>
          <w:sz w:val="20"/>
        </w:rPr>
        <w:t>65/1»</w:t>
      </w:r>
      <w:r w:rsidR="00993B7C" w:rsidRPr="000030F8">
        <w:rPr>
          <w:rFonts w:ascii="Arial" w:hAnsi="Arial" w:cs="Arial"/>
          <w:bCs/>
          <w:color w:val="000000"/>
          <w:sz w:val="20"/>
        </w:rPr>
        <w:t xml:space="preserve"> </w:t>
      </w:r>
      <w:r w:rsidRPr="000030F8">
        <w:rPr>
          <w:rFonts w:ascii="Arial" w:hAnsi="Arial" w:cs="Arial"/>
          <w:bCs/>
          <w:color w:val="000000"/>
          <w:sz w:val="20"/>
        </w:rPr>
        <w:t>на</w:t>
      </w:r>
      <w:r w:rsidR="00993B7C" w:rsidRPr="000030F8">
        <w:rPr>
          <w:rFonts w:ascii="Arial" w:hAnsi="Arial" w:cs="Arial"/>
          <w:bCs/>
          <w:color w:val="000000"/>
          <w:sz w:val="20"/>
        </w:rPr>
        <w:t xml:space="preserve"> </w:t>
      </w:r>
      <w:r w:rsidRPr="000030F8">
        <w:rPr>
          <w:rFonts w:ascii="Arial" w:hAnsi="Arial" w:cs="Arial"/>
          <w:bCs/>
          <w:color w:val="000000"/>
          <w:sz w:val="20"/>
        </w:rPr>
        <w:t>16.04.2021</w:t>
      </w:r>
      <w:r w:rsidR="00993B7C" w:rsidRPr="000030F8">
        <w:rPr>
          <w:rFonts w:ascii="Arial" w:hAnsi="Arial" w:cs="Arial"/>
          <w:bCs/>
          <w:color w:val="000000"/>
          <w:sz w:val="20"/>
        </w:rPr>
        <w:t xml:space="preserve"> </w:t>
      </w:r>
      <w:r w:rsidRPr="000030F8">
        <w:rPr>
          <w:rFonts w:ascii="Arial" w:hAnsi="Arial" w:cs="Arial"/>
          <w:bCs/>
          <w:color w:val="000000"/>
          <w:sz w:val="20"/>
        </w:rPr>
        <w:t>г.</w:t>
      </w:r>
      <w:r w:rsidR="00993B7C" w:rsidRPr="000030F8">
        <w:rPr>
          <w:rFonts w:ascii="Arial" w:hAnsi="Arial" w:cs="Arial"/>
          <w:bCs/>
          <w:color w:val="000000"/>
          <w:sz w:val="20"/>
        </w:rPr>
        <w:t xml:space="preserve"> </w:t>
      </w:r>
      <w:r w:rsidRPr="000030F8">
        <w:rPr>
          <w:rFonts w:ascii="Arial" w:hAnsi="Arial" w:cs="Arial"/>
          <w:bCs/>
          <w:color w:val="000000"/>
          <w:sz w:val="20"/>
        </w:rPr>
        <w:t>и</w:t>
      </w:r>
      <w:r w:rsidR="00993B7C" w:rsidRPr="000030F8">
        <w:rPr>
          <w:rFonts w:ascii="Arial" w:hAnsi="Arial" w:cs="Arial"/>
          <w:bCs/>
          <w:color w:val="000000"/>
          <w:sz w:val="20"/>
        </w:rPr>
        <w:t xml:space="preserve"> </w:t>
      </w:r>
      <w:r w:rsidRPr="000030F8">
        <w:rPr>
          <w:rFonts w:ascii="Arial" w:hAnsi="Arial" w:cs="Arial"/>
          <w:bCs/>
          <w:color w:val="000000"/>
          <w:sz w:val="20"/>
        </w:rPr>
        <w:t>провести</w:t>
      </w:r>
      <w:r w:rsidR="00993B7C" w:rsidRPr="000030F8">
        <w:rPr>
          <w:rFonts w:ascii="Arial" w:hAnsi="Arial" w:cs="Arial"/>
          <w:bCs/>
          <w:color w:val="000000"/>
          <w:sz w:val="20"/>
        </w:rPr>
        <w:t xml:space="preserve"> </w:t>
      </w:r>
      <w:r w:rsidRPr="000030F8">
        <w:rPr>
          <w:rFonts w:ascii="Arial" w:hAnsi="Arial" w:cs="Arial"/>
          <w:bCs/>
          <w:color w:val="000000"/>
          <w:sz w:val="20"/>
        </w:rPr>
        <w:t>их</w:t>
      </w:r>
      <w:r w:rsidR="00993B7C" w:rsidRPr="000030F8">
        <w:rPr>
          <w:rFonts w:ascii="Arial" w:hAnsi="Arial" w:cs="Arial"/>
          <w:bCs/>
          <w:color w:val="000000"/>
          <w:sz w:val="20"/>
        </w:rPr>
        <w:t xml:space="preserve"> </w:t>
      </w:r>
      <w:r w:rsidRPr="000030F8">
        <w:rPr>
          <w:rFonts w:ascii="Arial" w:hAnsi="Arial" w:cs="Arial"/>
          <w:bCs/>
          <w:color w:val="000000"/>
          <w:sz w:val="20"/>
        </w:rPr>
        <w:t>в</w:t>
      </w:r>
      <w:r w:rsidR="00993B7C" w:rsidRPr="000030F8">
        <w:rPr>
          <w:rFonts w:ascii="Arial" w:hAnsi="Arial" w:cs="Arial"/>
          <w:bCs/>
          <w:color w:val="000000"/>
          <w:sz w:val="20"/>
        </w:rPr>
        <w:t xml:space="preserve"> </w:t>
      </w:r>
      <w:r w:rsidRPr="000030F8">
        <w:rPr>
          <w:rFonts w:ascii="Arial" w:hAnsi="Arial" w:cs="Arial"/>
          <w:bCs/>
          <w:color w:val="000000"/>
          <w:sz w:val="20"/>
        </w:rPr>
        <w:t>здании</w:t>
      </w:r>
      <w:r w:rsidR="00993B7C" w:rsidRPr="000030F8">
        <w:rPr>
          <w:rFonts w:ascii="Arial" w:hAnsi="Arial" w:cs="Arial"/>
          <w:bCs/>
          <w:color w:val="000000"/>
          <w:sz w:val="20"/>
        </w:rPr>
        <w:t xml:space="preserve"> </w:t>
      </w:r>
      <w:r w:rsidRPr="000030F8">
        <w:rPr>
          <w:rFonts w:ascii="Arial" w:hAnsi="Arial" w:cs="Arial"/>
          <w:bCs/>
          <w:color w:val="000000"/>
          <w:sz w:val="20"/>
        </w:rPr>
        <w:t>Эльбарусовского</w:t>
      </w:r>
      <w:r w:rsidR="00993B7C" w:rsidRPr="000030F8">
        <w:rPr>
          <w:rFonts w:ascii="Arial" w:hAnsi="Arial" w:cs="Arial"/>
          <w:bCs/>
          <w:color w:val="000000"/>
          <w:sz w:val="20"/>
        </w:rPr>
        <w:t xml:space="preserve"> </w:t>
      </w:r>
      <w:r w:rsidRPr="000030F8">
        <w:rPr>
          <w:rFonts w:ascii="Arial" w:hAnsi="Arial" w:cs="Arial"/>
          <w:bCs/>
          <w:color w:val="000000"/>
          <w:sz w:val="20"/>
        </w:rPr>
        <w:t>центрального</w:t>
      </w:r>
      <w:r w:rsidR="00993B7C" w:rsidRPr="000030F8">
        <w:rPr>
          <w:rFonts w:ascii="Arial" w:hAnsi="Arial" w:cs="Arial"/>
          <w:bCs/>
          <w:color w:val="000000"/>
          <w:sz w:val="20"/>
        </w:rPr>
        <w:t xml:space="preserve"> </w:t>
      </w:r>
      <w:r w:rsidRPr="000030F8">
        <w:rPr>
          <w:rFonts w:ascii="Arial" w:hAnsi="Arial" w:cs="Arial"/>
          <w:bCs/>
          <w:color w:val="000000"/>
          <w:sz w:val="20"/>
        </w:rPr>
        <w:t>сельского</w:t>
      </w:r>
      <w:r w:rsidR="00993B7C" w:rsidRPr="000030F8">
        <w:rPr>
          <w:rFonts w:ascii="Arial" w:hAnsi="Arial" w:cs="Arial"/>
          <w:bCs/>
          <w:color w:val="000000"/>
          <w:sz w:val="20"/>
        </w:rPr>
        <w:t xml:space="preserve"> </w:t>
      </w:r>
      <w:r w:rsidRPr="000030F8">
        <w:rPr>
          <w:rFonts w:ascii="Arial" w:hAnsi="Arial" w:cs="Arial"/>
          <w:bCs/>
          <w:color w:val="000000"/>
          <w:sz w:val="20"/>
        </w:rPr>
        <w:t>дома</w:t>
      </w:r>
      <w:r w:rsidR="00993B7C" w:rsidRPr="000030F8">
        <w:rPr>
          <w:rFonts w:ascii="Arial" w:hAnsi="Arial" w:cs="Arial"/>
          <w:bCs/>
          <w:color w:val="000000"/>
          <w:sz w:val="20"/>
        </w:rPr>
        <w:t xml:space="preserve"> </w:t>
      </w:r>
      <w:r w:rsidRPr="000030F8">
        <w:rPr>
          <w:rFonts w:ascii="Arial" w:hAnsi="Arial" w:cs="Arial"/>
          <w:bCs/>
          <w:color w:val="000000"/>
          <w:sz w:val="20"/>
        </w:rPr>
        <w:t>культуры</w:t>
      </w:r>
      <w:r w:rsidR="00993B7C" w:rsidRPr="000030F8">
        <w:rPr>
          <w:rFonts w:ascii="Arial" w:hAnsi="Arial" w:cs="Arial"/>
          <w:bCs/>
          <w:color w:val="000000"/>
          <w:sz w:val="20"/>
        </w:rPr>
        <w:t xml:space="preserve"> </w:t>
      </w:r>
      <w:r w:rsidRPr="000030F8">
        <w:rPr>
          <w:rFonts w:ascii="Arial" w:hAnsi="Arial" w:cs="Arial"/>
          <w:bCs/>
          <w:color w:val="000000"/>
          <w:sz w:val="20"/>
        </w:rPr>
        <w:t>в</w:t>
      </w:r>
      <w:r w:rsidR="00993B7C" w:rsidRPr="000030F8">
        <w:rPr>
          <w:rFonts w:ascii="Arial" w:hAnsi="Arial" w:cs="Arial"/>
          <w:bCs/>
          <w:color w:val="000000"/>
          <w:sz w:val="20"/>
        </w:rPr>
        <w:t xml:space="preserve"> </w:t>
      </w:r>
      <w:r w:rsidRPr="000030F8">
        <w:rPr>
          <w:rFonts w:ascii="Arial" w:hAnsi="Arial" w:cs="Arial"/>
          <w:bCs/>
          <w:color w:val="000000"/>
          <w:sz w:val="20"/>
        </w:rPr>
        <w:t>15</w:t>
      </w:r>
      <w:r w:rsidR="00993B7C" w:rsidRPr="000030F8">
        <w:rPr>
          <w:rFonts w:ascii="Arial" w:hAnsi="Arial" w:cs="Arial"/>
          <w:bCs/>
          <w:color w:val="000000"/>
          <w:sz w:val="20"/>
        </w:rPr>
        <w:t xml:space="preserve"> </w:t>
      </w:r>
      <w:r w:rsidRPr="000030F8">
        <w:rPr>
          <w:rFonts w:ascii="Arial" w:hAnsi="Arial" w:cs="Arial"/>
          <w:bCs/>
          <w:color w:val="000000"/>
          <w:sz w:val="20"/>
        </w:rPr>
        <w:t>часов</w:t>
      </w:r>
      <w:r w:rsidR="00993B7C" w:rsidRPr="000030F8">
        <w:rPr>
          <w:rFonts w:ascii="Arial" w:hAnsi="Arial" w:cs="Arial"/>
          <w:bCs/>
          <w:color w:val="000000"/>
          <w:sz w:val="20"/>
        </w:rPr>
        <w:t xml:space="preserve"> </w:t>
      </w:r>
      <w:r w:rsidRPr="000030F8">
        <w:rPr>
          <w:rFonts w:ascii="Arial" w:hAnsi="Arial" w:cs="Arial"/>
          <w:bCs/>
          <w:color w:val="000000"/>
          <w:sz w:val="20"/>
        </w:rPr>
        <w:t>00</w:t>
      </w:r>
      <w:r w:rsidR="00993B7C" w:rsidRPr="000030F8">
        <w:rPr>
          <w:rFonts w:ascii="Arial" w:hAnsi="Arial" w:cs="Arial"/>
          <w:bCs/>
          <w:color w:val="000000"/>
          <w:sz w:val="20"/>
        </w:rPr>
        <w:t xml:space="preserve"> </w:t>
      </w:r>
      <w:r w:rsidRPr="000030F8">
        <w:rPr>
          <w:rFonts w:ascii="Arial" w:hAnsi="Arial" w:cs="Arial"/>
          <w:bCs/>
          <w:color w:val="000000"/>
          <w:sz w:val="20"/>
        </w:rPr>
        <w:t>минут.</w:t>
      </w:r>
    </w:p>
    <w:p w:rsidR="008F690C" w:rsidRPr="000030F8" w:rsidRDefault="00232FCB" w:rsidP="000030F8">
      <w:pPr>
        <w:ind w:right="-1"/>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Настоящее</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подлежит</w:t>
      </w:r>
      <w:r w:rsidR="00993B7C" w:rsidRPr="000030F8">
        <w:rPr>
          <w:rFonts w:ascii="Arial" w:hAnsi="Arial" w:cs="Arial"/>
          <w:color w:val="000000"/>
          <w:sz w:val="20"/>
        </w:rPr>
        <w:t xml:space="preserve"> </w:t>
      </w:r>
      <w:r w:rsidRPr="000030F8">
        <w:rPr>
          <w:rFonts w:ascii="Arial" w:hAnsi="Arial" w:cs="Arial"/>
          <w:color w:val="000000"/>
          <w:sz w:val="20"/>
        </w:rPr>
        <w:t>официальному</w:t>
      </w:r>
      <w:r w:rsidR="00993B7C" w:rsidRPr="000030F8">
        <w:rPr>
          <w:rFonts w:ascii="Arial" w:hAnsi="Arial" w:cs="Arial"/>
          <w:color w:val="000000"/>
          <w:sz w:val="20"/>
        </w:rPr>
        <w:t xml:space="preserve"> </w:t>
      </w:r>
      <w:r w:rsidRPr="000030F8">
        <w:rPr>
          <w:rFonts w:ascii="Arial" w:hAnsi="Arial" w:cs="Arial"/>
          <w:color w:val="000000"/>
          <w:sz w:val="20"/>
        </w:rPr>
        <w:t>опубликованию</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газете</w:t>
      </w:r>
      <w:r w:rsidR="00993B7C" w:rsidRPr="000030F8">
        <w:rPr>
          <w:rFonts w:ascii="Arial" w:hAnsi="Arial" w:cs="Arial"/>
          <w:color w:val="000000"/>
          <w:sz w:val="20"/>
        </w:rPr>
        <w:t xml:space="preserve"> </w:t>
      </w:r>
      <w:r w:rsidRPr="000030F8">
        <w:rPr>
          <w:rFonts w:ascii="Arial" w:hAnsi="Arial" w:cs="Arial"/>
          <w:color w:val="000000"/>
          <w:sz w:val="20"/>
        </w:rPr>
        <w:t>«Посадский</w:t>
      </w:r>
      <w:r w:rsidR="00993B7C" w:rsidRPr="000030F8">
        <w:rPr>
          <w:rFonts w:ascii="Arial" w:hAnsi="Arial" w:cs="Arial"/>
          <w:color w:val="000000"/>
          <w:sz w:val="20"/>
        </w:rPr>
        <w:t xml:space="preserve"> </w:t>
      </w:r>
      <w:r w:rsidRPr="000030F8">
        <w:rPr>
          <w:rFonts w:ascii="Arial" w:hAnsi="Arial" w:cs="Arial"/>
          <w:color w:val="000000"/>
          <w:sz w:val="20"/>
        </w:rPr>
        <w:t>Вестник.</w:t>
      </w:r>
    </w:p>
    <w:p w:rsidR="008F690C" w:rsidRPr="000030F8" w:rsidRDefault="00993B7C" w:rsidP="000030F8">
      <w:pPr>
        <w:ind w:firstLine="540"/>
        <w:jc w:val="both"/>
        <w:rPr>
          <w:rFonts w:ascii="Arial" w:hAnsi="Arial" w:cs="Arial"/>
          <w:color w:val="000000"/>
          <w:sz w:val="20"/>
        </w:rPr>
      </w:pPr>
      <w:r w:rsidRPr="000030F8">
        <w:rPr>
          <w:rFonts w:ascii="Arial" w:hAnsi="Arial" w:cs="Arial"/>
          <w:color w:val="000000"/>
          <w:sz w:val="20"/>
        </w:rPr>
        <w:t xml:space="preserve"> </w:t>
      </w:r>
    </w:p>
    <w:p w:rsidR="008F690C" w:rsidRPr="000030F8" w:rsidRDefault="00232FCB" w:rsidP="000030F8">
      <w:pPr>
        <w:ind w:firstLine="540"/>
        <w:jc w:val="both"/>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Р.А.Кольцова</w:t>
      </w:r>
    </w:p>
    <w:p w:rsidR="00635745" w:rsidRDefault="00635745" w:rsidP="000030F8">
      <w:pPr>
        <w:tabs>
          <w:tab w:val="left" w:pos="4678"/>
        </w:tabs>
        <w:ind w:right="5101" w:firstLine="709"/>
        <w:jc w:val="both"/>
        <w:rPr>
          <w:rFonts w:ascii="Arial" w:hAnsi="Arial" w:cs="Arial"/>
          <w:b/>
          <w:bCs/>
          <w:color w:val="000000"/>
          <w:sz w:val="20"/>
          <w:szCs w:val="26"/>
        </w:rPr>
      </w:pPr>
    </w:p>
    <w:p w:rsidR="00635745" w:rsidRDefault="00635745" w:rsidP="000030F8">
      <w:pPr>
        <w:tabs>
          <w:tab w:val="left" w:pos="4678"/>
        </w:tabs>
        <w:ind w:right="5101" w:firstLine="709"/>
        <w:jc w:val="both"/>
        <w:rPr>
          <w:rFonts w:ascii="Arial" w:hAnsi="Arial" w:cs="Arial"/>
          <w:b/>
          <w:bCs/>
          <w:color w:val="000000"/>
          <w:sz w:val="20"/>
          <w:szCs w:val="26"/>
        </w:rPr>
      </w:pPr>
    </w:p>
    <w:p w:rsidR="00232FCB" w:rsidRPr="000030F8" w:rsidRDefault="00232FCB" w:rsidP="000030F8">
      <w:pPr>
        <w:tabs>
          <w:tab w:val="left" w:pos="4678"/>
        </w:tabs>
        <w:ind w:right="5101" w:firstLine="709"/>
        <w:jc w:val="both"/>
        <w:rPr>
          <w:rFonts w:ascii="Arial" w:hAnsi="Arial" w:cs="Arial"/>
          <w:b/>
          <w:bCs/>
          <w:color w:val="000000"/>
          <w:sz w:val="20"/>
          <w:szCs w:val="26"/>
        </w:rPr>
      </w:pPr>
      <w:r w:rsidRPr="000030F8">
        <w:rPr>
          <w:rFonts w:ascii="Arial" w:hAnsi="Arial" w:cs="Arial"/>
          <w:b/>
          <w:bCs/>
          <w:color w:val="000000"/>
          <w:sz w:val="20"/>
          <w:szCs w:val="26"/>
        </w:rPr>
        <w:t>ПРОЕКТ</w:t>
      </w:r>
    </w:p>
    <w:p w:rsidR="00232FCB" w:rsidRPr="000030F8" w:rsidRDefault="00232FCB" w:rsidP="000030F8">
      <w:pPr>
        <w:tabs>
          <w:tab w:val="left" w:pos="4678"/>
        </w:tabs>
        <w:ind w:right="5101" w:firstLine="709"/>
        <w:jc w:val="both"/>
        <w:rPr>
          <w:rFonts w:ascii="Arial" w:hAnsi="Arial" w:cs="Arial"/>
          <w:b/>
          <w:bCs/>
          <w:color w:val="000000"/>
          <w:sz w:val="20"/>
          <w:szCs w:val="26"/>
        </w:rPr>
      </w:pPr>
    </w:p>
    <w:tbl>
      <w:tblPr>
        <w:tblW w:w="5000" w:type="pct"/>
        <w:tblLook w:val="04A0"/>
      </w:tblPr>
      <w:tblGrid>
        <w:gridCol w:w="6640"/>
        <w:gridCol w:w="1956"/>
        <w:gridCol w:w="6759"/>
      </w:tblGrid>
      <w:tr w:rsidR="00232FCB" w:rsidRPr="000030F8" w:rsidTr="006317C4">
        <w:trPr>
          <w:cantSplit/>
        </w:trPr>
        <w:tc>
          <w:tcPr>
            <w:tcW w:w="2162" w:type="pct"/>
            <w:vAlign w:val="center"/>
            <w:hideMark/>
          </w:tcPr>
          <w:p w:rsidR="00232FCB" w:rsidRPr="000030F8" w:rsidRDefault="00232FCB" w:rsidP="006317C4">
            <w:pPr>
              <w:pStyle w:val="afc"/>
              <w:tabs>
                <w:tab w:val="left" w:pos="4285"/>
              </w:tabs>
              <w:jc w:val="center"/>
              <w:rPr>
                <w:rFonts w:ascii="Arial" w:hAnsi="Arial" w:cs="Arial"/>
                <w:bCs/>
                <w:noProof/>
                <w:color w:val="000000"/>
                <w:szCs w:val="22"/>
              </w:rPr>
            </w:pPr>
            <w:r w:rsidRPr="000030F8">
              <w:rPr>
                <w:rFonts w:ascii="Arial" w:hAnsi="Arial" w:cs="Arial"/>
                <w:bCs/>
                <w:noProof/>
                <w:color w:val="000000"/>
                <w:szCs w:val="22"/>
              </w:rPr>
              <w:t>Ч</w:t>
            </w:r>
            <w:r w:rsidR="000030F8" w:rsidRPr="000030F8">
              <w:rPr>
                <w:rFonts w:ascii="Arial" w:hAnsi="Arial" w:cs="Arial"/>
                <w:bCs/>
                <w:noProof/>
                <w:color w:val="000000"/>
                <w:szCs w:val="22"/>
              </w:rPr>
              <w:t>Ă</w:t>
            </w:r>
            <w:r w:rsidRPr="000030F8">
              <w:rPr>
                <w:rFonts w:ascii="Arial" w:hAnsi="Arial" w:cs="Arial"/>
                <w:bCs/>
                <w:noProof/>
                <w:color w:val="000000"/>
                <w:szCs w:val="22"/>
              </w:rPr>
              <w:t>ВАШ</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РЕСПУБЛИКИ</w:t>
            </w:r>
          </w:p>
          <w:p w:rsidR="00232FCB" w:rsidRPr="000030F8" w:rsidRDefault="00232FCB" w:rsidP="006317C4">
            <w:pPr>
              <w:pStyle w:val="afc"/>
              <w:tabs>
                <w:tab w:val="left" w:pos="4285"/>
              </w:tabs>
              <w:jc w:val="center"/>
              <w:rPr>
                <w:rFonts w:ascii="Arial" w:hAnsi="Arial" w:cs="Arial"/>
                <w:color w:val="000000"/>
                <w:szCs w:val="22"/>
              </w:rPr>
            </w:pPr>
            <w:r w:rsidRPr="000030F8">
              <w:rPr>
                <w:rFonts w:ascii="Arial" w:hAnsi="Arial" w:cs="Arial"/>
                <w:bCs/>
                <w:noProof/>
                <w:color w:val="000000"/>
                <w:szCs w:val="22"/>
              </w:rPr>
              <w:t>С</w:t>
            </w:r>
            <w:r w:rsidR="000030F8" w:rsidRPr="000030F8">
              <w:rPr>
                <w:rFonts w:ascii="Arial" w:hAnsi="Arial" w:cs="Arial"/>
                <w:bCs/>
                <w:noProof/>
                <w:color w:val="000000"/>
                <w:szCs w:val="22"/>
              </w:rPr>
              <w:t>Ĕ</w:t>
            </w:r>
            <w:r w:rsidRPr="000030F8">
              <w:rPr>
                <w:rFonts w:ascii="Arial" w:hAnsi="Arial" w:cs="Arial"/>
                <w:bCs/>
                <w:noProof/>
                <w:color w:val="000000"/>
                <w:szCs w:val="22"/>
              </w:rPr>
              <w:t>НТ</w:t>
            </w:r>
            <w:r w:rsidR="000030F8" w:rsidRPr="000030F8">
              <w:rPr>
                <w:rFonts w:ascii="Arial" w:hAnsi="Arial" w:cs="Arial"/>
                <w:bCs/>
                <w:noProof/>
                <w:color w:val="000000"/>
                <w:szCs w:val="22"/>
              </w:rPr>
              <w:t>Ĕ</w:t>
            </w:r>
            <w:r w:rsidRPr="000030F8">
              <w:rPr>
                <w:rFonts w:ascii="Arial" w:hAnsi="Arial" w:cs="Arial"/>
                <w:bCs/>
                <w:noProof/>
                <w:color w:val="000000"/>
                <w:szCs w:val="22"/>
              </w:rPr>
              <w:t>РВ</w:t>
            </w:r>
            <w:r w:rsidR="000030F8" w:rsidRPr="000030F8">
              <w:rPr>
                <w:rFonts w:ascii="Arial" w:hAnsi="Arial" w:cs="Arial"/>
                <w:bCs/>
                <w:noProof/>
                <w:color w:val="000000"/>
                <w:szCs w:val="22"/>
              </w:rPr>
              <w:t>Ă</w:t>
            </w:r>
            <w:r w:rsidRPr="000030F8">
              <w:rPr>
                <w:rFonts w:ascii="Arial" w:hAnsi="Arial" w:cs="Arial"/>
                <w:bCs/>
                <w:noProof/>
                <w:color w:val="000000"/>
                <w:szCs w:val="22"/>
              </w:rPr>
              <w:t>РРИ</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РАЙОНĚ</w:t>
            </w:r>
          </w:p>
          <w:p w:rsidR="00232FCB" w:rsidRPr="000030F8" w:rsidRDefault="00232FCB" w:rsidP="006317C4">
            <w:pPr>
              <w:pStyle w:val="afc"/>
              <w:tabs>
                <w:tab w:val="left" w:pos="4285"/>
              </w:tabs>
              <w:jc w:val="center"/>
              <w:rPr>
                <w:rFonts w:ascii="Arial" w:hAnsi="Arial" w:cs="Arial"/>
                <w:bCs/>
                <w:noProof/>
                <w:color w:val="000000"/>
                <w:szCs w:val="22"/>
              </w:rPr>
            </w:pPr>
            <w:r w:rsidRPr="000030F8">
              <w:rPr>
                <w:rFonts w:ascii="Arial" w:hAnsi="Arial" w:cs="Arial"/>
                <w:bCs/>
                <w:noProof/>
                <w:color w:val="000000"/>
                <w:szCs w:val="22"/>
              </w:rPr>
              <w:t>ХУРАКАССИ</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ПОСЕЛЕНИЙĚН</w:t>
            </w:r>
          </w:p>
          <w:p w:rsidR="008F690C" w:rsidRPr="000030F8" w:rsidRDefault="00232FCB" w:rsidP="006317C4">
            <w:pPr>
              <w:pStyle w:val="afc"/>
              <w:tabs>
                <w:tab w:val="left" w:pos="4285"/>
              </w:tabs>
              <w:jc w:val="center"/>
              <w:rPr>
                <w:rStyle w:val="af6"/>
                <w:rFonts w:ascii="Arial" w:hAnsi="Arial" w:cs="Arial"/>
                <w:bCs w:val="0"/>
                <w:color w:val="000000"/>
                <w:szCs w:val="22"/>
              </w:rPr>
            </w:pPr>
            <w:r w:rsidRPr="000030F8">
              <w:rPr>
                <w:rFonts w:ascii="Arial" w:hAnsi="Arial" w:cs="Arial"/>
                <w:bCs/>
                <w:noProof/>
                <w:color w:val="000000"/>
                <w:szCs w:val="22"/>
              </w:rPr>
              <w:t>ДЕПУТАТСЕН</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ПУХ</w:t>
            </w:r>
            <w:r w:rsidR="000030F8" w:rsidRPr="000030F8">
              <w:rPr>
                <w:rFonts w:ascii="Arial" w:hAnsi="Arial" w:cs="Arial"/>
                <w:bCs/>
                <w:noProof/>
                <w:color w:val="000000"/>
                <w:szCs w:val="22"/>
              </w:rPr>
              <w:t>Ă</w:t>
            </w:r>
            <w:r w:rsidRPr="000030F8">
              <w:rPr>
                <w:rFonts w:ascii="Arial" w:hAnsi="Arial" w:cs="Arial"/>
                <w:bCs/>
                <w:noProof/>
                <w:color w:val="000000"/>
                <w:szCs w:val="22"/>
              </w:rPr>
              <w:t>ВĚ</w:t>
            </w:r>
          </w:p>
          <w:p w:rsidR="00232FCB" w:rsidRPr="000030F8" w:rsidRDefault="00232FCB" w:rsidP="006317C4">
            <w:pPr>
              <w:pStyle w:val="afc"/>
              <w:tabs>
                <w:tab w:val="left" w:pos="4285"/>
              </w:tabs>
              <w:jc w:val="center"/>
              <w:rPr>
                <w:rStyle w:val="af6"/>
                <w:rFonts w:ascii="Arial" w:hAnsi="Arial" w:cs="Arial"/>
                <w:noProof/>
                <w:color w:val="000000"/>
                <w:szCs w:val="22"/>
              </w:rPr>
            </w:pPr>
            <w:r w:rsidRPr="000030F8">
              <w:rPr>
                <w:rStyle w:val="af6"/>
                <w:rFonts w:ascii="Arial" w:hAnsi="Arial" w:cs="Arial"/>
                <w:noProof/>
                <w:color w:val="000000"/>
                <w:szCs w:val="22"/>
              </w:rPr>
              <w:t>ЙЫШ</w:t>
            </w:r>
            <w:r w:rsidR="000030F8" w:rsidRPr="000030F8">
              <w:rPr>
                <w:rStyle w:val="af6"/>
                <w:rFonts w:ascii="Arial" w:hAnsi="Arial" w:cs="Arial"/>
                <w:noProof/>
                <w:color w:val="000000"/>
                <w:szCs w:val="22"/>
              </w:rPr>
              <w:t>Ă</w:t>
            </w:r>
            <w:r w:rsidRPr="000030F8">
              <w:rPr>
                <w:rStyle w:val="af6"/>
                <w:rFonts w:ascii="Arial" w:hAnsi="Arial" w:cs="Arial"/>
                <w:noProof/>
                <w:color w:val="000000"/>
                <w:szCs w:val="22"/>
              </w:rPr>
              <w:t>НУ</w:t>
            </w:r>
          </w:p>
          <w:p w:rsidR="00232FCB" w:rsidRPr="000030F8" w:rsidRDefault="00993B7C" w:rsidP="006317C4">
            <w:pPr>
              <w:pStyle w:val="afc"/>
              <w:ind w:right="-35"/>
              <w:jc w:val="center"/>
              <w:rPr>
                <w:rFonts w:ascii="Arial" w:hAnsi="Arial" w:cs="Arial"/>
                <w:color w:val="000000"/>
              </w:rPr>
            </w:pPr>
            <w:r w:rsidRPr="000030F8">
              <w:rPr>
                <w:rFonts w:ascii="Arial" w:hAnsi="Arial" w:cs="Arial"/>
                <w:b/>
                <w:noProof/>
                <w:color w:val="000000"/>
                <w:szCs w:val="22"/>
              </w:rPr>
              <w:t xml:space="preserve"> </w:t>
            </w:r>
            <w:r w:rsidR="00232FCB" w:rsidRPr="000030F8">
              <w:rPr>
                <w:rFonts w:ascii="Arial" w:hAnsi="Arial" w:cs="Arial"/>
                <w:b/>
                <w:noProof/>
                <w:color w:val="000000"/>
                <w:szCs w:val="22"/>
              </w:rPr>
              <w:t>2021</w:t>
            </w:r>
            <w:r w:rsidRPr="000030F8">
              <w:rPr>
                <w:rFonts w:ascii="Arial" w:hAnsi="Arial" w:cs="Arial"/>
                <w:b/>
                <w:noProof/>
                <w:color w:val="000000"/>
                <w:szCs w:val="22"/>
              </w:rPr>
              <w:t xml:space="preserve"> </w:t>
            </w:r>
            <w:r w:rsidR="00232FCB" w:rsidRPr="000030F8">
              <w:rPr>
                <w:rFonts w:ascii="Arial" w:hAnsi="Arial" w:cs="Arial"/>
                <w:b/>
                <w:noProof/>
                <w:color w:val="000000"/>
                <w:szCs w:val="22"/>
              </w:rPr>
              <w:t>№</w:t>
            </w:r>
            <w:r w:rsidRPr="000030F8">
              <w:rPr>
                <w:rFonts w:ascii="Arial" w:hAnsi="Arial" w:cs="Arial"/>
                <w:b/>
                <w:noProof/>
                <w:color w:val="000000"/>
                <w:szCs w:val="22"/>
              </w:rPr>
              <w:t xml:space="preserve"> </w:t>
            </w:r>
          </w:p>
          <w:p w:rsidR="00232FCB" w:rsidRPr="000030F8" w:rsidRDefault="00232FCB" w:rsidP="006317C4">
            <w:pPr>
              <w:pStyle w:val="afc"/>
              <w:ind w:right="-35"/>
              <w:jc w:val="center"/>
              <w:rPr>
                <w:rFonts w:ascii="Arial" w:hAnsi="Arial" w:cs="Arial"/>
                <w:color w:val="000000"/>
                <w:szCs w:val="22"/>
              </w:rPr>
            </w:pPr>
            <w:r w:rsidRPr="000030F8">
              <w:rPr>
                <w:rFonts w:ascii="Arial" w:hAnsi="Arial" w:cs="Arial"/>
                <w:noProof/>
                <w:color w:val="000000"/>
                <w:szCs w:val="22"/>
              </w:rPr>
              <w:t>Хуракасси</w:t>
            </w:r>
            <w:r w:rsidR="00993B7C" w:rsidRPr="000030F8">
              <w:rPr>
                <w:rFonts w:ascii="Arial" w:hAnsi="Arial" w:cs="Arial"/>
                <w:noProof/>
                <w:color w:val="000000"/>
                <w:szCs w:val="22"/>
              </w:rPr>
              <w:t xml:space="preserve"> </w:t>
            </w:r>
            <w:r w:rsidRPr="000030F8">
              <w:rPr>
                <w:rFonts w:ascii="Arial" w:hAnsi="Arial" w:cs="Arial"/>
                <w:noProof/>
                <w:color w:val="000000"/>
                <w:szCs w:val="22"/>
              </w:rPr>
              <w:t>ялӗ</w:t>
            </w:r>
          </w:p>
        </w:tc>
        <w:tc>
          <w:tcPr>
            <w:tcW w:w="637" w:type="pct"/>
            <w:vAlign w:val="center"/>
          </w:tcPr>
          <w:p w:rsidR="00232FCB" w:rsidRPr="000030F8" w:rsidRDefault="00232FCB" w:rsidP="006317C4">
            <w:pPr>
              <w:ind w:left="-133"/>
              <w:jc w:val="center"/>
              <w:rPr>
                <w:rFonts w:ascii="Arial" w:hAnsi="Arial" w:cs="Arial"/>
                <w:color w:val="000000"/>
                <w:sz w:val="20"/>
              </w:rPr>
            </w:pPr>
            <w:r w:rsidRPr="000030F8">
              <w:rPr>
                <w:rFonts w:ascii="Arial" w:hAnsi="Arial" w:cs="Arial"/>
                <w:noProof/>
                <w:color w:val="000000"/>
                <w:sz w:val="20"/>
              </w:rPr>
              <w:drawing>
                <wp:inline distT="0" distB="0" distL="0" distR="0">
                  <wp:extent cx="704850" cy="676275"/>
                  <wp:effectExtent l="1905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0" cstate="print"/>
                          <a:srcRect/>
                          <a:stretch>
                            <a:fillRect/>
                          </a:stretch>
                        </pic:blipFill>
                        <pic:spPr bwMode="auto">
                          <a:xfrm>
                            <a:off x="0" y="0"/>
                            <a:ext cx="704850" cy="676275"/>
                          </a:xfrm>
                          <a:prstGeom prst="rect">
                            <a:avLst/>
                          </a:prstGeom>
                          <a:noFill/>
                          <a:ln w="9525">
                            <a:noFill/>
                            <a:miter lim="800000"/>
                            <a:headEnd/>
                            <a:tailEnd/>
                          </a:ln>
                        </pic:spPr>
                      </pic:pic>
                    </a:graphicData>
                  </a:graphic>
                </wp:inline>
              </w:drawing>
            </w:r>
          </w:p>
        </w:tc>
        <w:tc>
          <w:tcPr>
            <w:tcW w:w="2201" w:type="pct"/>
            <w:vAlign w:val="center"/>
            <w:hideMark/>
          </w:tcPr>
          <w:p w:rsidR="00232FCB" w:rsidRPr="000030F8" w:rsidRDefault="00232FCB" w:rsidP="006317C4">
            <w:pPr>
              <w:pStyle w:val="afc"/>
              <w:jc w:val="center"/>
              <w:rPr>
                <w:rFonts w:ascii="Arial" w:hAnsi="Arial" w:cs="Arial"/>
                <w:bCs/>
                <w:noProof/>
                <w:color w:val="000000"/>
                <w:szCs w:val="22"/>
              </w:rPr>
            </w:pPr>
            <w:r w:rsidRPr="000030F8">
              <w:rPr>
                <w:rFonts w:ascii="Arial" w:hAnsi="Arial" w:cs="Arial"/>
                <w:bCs/>
                <w:noProof/>
                <w:color w:val="000000"/>
                <w:szCs w:val="22"/>
              </w:rPr>
              <w:t>ЧУВАШСКАЯ</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РЕСПУБЛИКА</w:t>
            </w:r>
          </w:p>
          <w:p w:rsidR="00232FCB" w:rsidRPr="000030F8" w:rsidRDefault="00232FCB" w:rsidP="006317C4">
            <w:pPr>
              <w:pStyle w:val="afc"/>
              <w:jc w:val="center"/>
              <w:rPr>
                <w:rFonts w:ascii="Arial" w:hAnsi="Arial" w:cs="Arial"/>
                <w:color w:val="000000"/>
                <w:szCs w:val="22"/>
              </w:rPr>
            </w:pPr>
            <w:r w:rsidRPr="000030F8">
              <w:rPr>
                <w:rFonts w:ascii="Arial" w:hAnsi="Arial" w:cs="Arial"/>
                <w:bCs/>
                <w:noProof/>
                <w:color w:val="000000"/>
                <w:szCs w:val="22"/>
              </w:rPr>
              <w:t>МАРИИНСКО-ПОСАДСКИЙ</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РАЙОН</w:t>
            </w:r>
          </w:p>
          <w:p w:rsidR="00232FCB" w:rsidRPr="000030F8" w:rsidRDefault="00232FCB" w:rsidP="006317C4">
            <w:pPr>
              <w:pStyle w:val="afc"/>
              <w:jc w:val="center"/>
              <w:rPr>
                <w:rFonts w:ascii="Arial" w:hAnsi="Arial" w:cs="Arial"/>
                <w:bCs/>
                <w:noProof/>
                <w:color w:val="000000"/>
                <w:szCs w:val="22"/>
              </w:rPr>
            </w:pPr>
            <w:r w:rsidRPr="000030F8">
              <w:rPr>
                <w:rFonts w:ascii="Arial" w:hAnsi="Arial" w:cs="Arial"/>
                <w:bCs/>
                <w:noProof/>
                <w:color w:val="000000"/>
                <w:szCs w:val="22"/>
              </w:rPr>
              <w:t>СОБРАНИЕ</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ДЕПУТАТОВ</w:t>
            </w:r>
          </w:p>
          <w:p w:rsidR="008F690C" w:rsidRPr="000030F8" w:rsidRDefault="00232FCB" w:rsidP="006317C4">
            <w:pPr>
              <w:pStyle w:val="afc"/>
              <w:jc w:val="center"/>
              <w:rPr>
                <w:rFonts w:ascii="Arial" w:hAnsi="Arial" w:cs="Arial"/>
                <w:noProof/>
                <w:color w:val="000000"/>
                <w:szCs w:val="22"/>
              </w:rPr>
            </w:pPr>
            <w:r w:rsidRPr="000030F8">
              <w:rPr>
                <w:rFonts w:ascii="Arial" w:hAnsi="Arial" w:cs="Arial"/>
                <w:bCs/>
                <w:noProof/>
                <w:color w:val="000000"/>
                <w:szCs w:val="22"/>
              </w:rPr>
              <w:t>ЭЛЬБАРУСОВСКОГО</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СЕЛЬСКОГО</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ПОСЕЛЕНИЯ</w:t>
            </w:r>
          </w:p>
          <w:p w:rsidR="00232FCB" w:rsidRPr="000030F8" w:rsidRDefault="00232FCB" w:rsidP="006317C4">
            <w:pPr>
              <w:pStyle w:val="afc"/>
              <w:jc w:val="center"/>
              <w:rPr>
                <w:rStyle w:val="af6"/>
                <w:rFonts w:ascii="Arial" w:hAnsi="Arial" w:cs="Arial"/>
                <w:noProof/>
                <w:color w:val="000000"/>
                <w:szCs w:val="22"/>
              </w:rPr>
            </w:pPr>
            <w:r w:rsidRPr="000030F8">
              <w:rPr>
                <w:rStyle w:val="af6"/>
                <w:rFonts w:ascii="Arial" w:hAnsi="Arial" w:cs="Arial"/>
                <w:noProof/>
                <w:color w:val="000000"/>
                <w:szCs w:val="22"/>
              </w:rPr>
              <w:t>РЕШЕНИЕ</w:t>
            </w:r>
          </w:p>
          <w:p w:rsidR="00232FCB" w:rsidRPr="000030F8" w:rsidRDefault="00993B7C" w:rsidP="006317C4">
            <w:pPr>
              <w:pStyle w:val="afc"/>
              <w:tabs>
                <w:tab w:val="left" w:pos="615"/>
                <w:tab w:val="center" w:pos="2194"/>
              </w:tabs>
              <w:ind w:left="362"/>
              <w:jc w:val="center"/>
              <w:rPr>
                <w:rFonts w:ascii="Arial" w:hAnsi="Arial" w:cs="Arial"/>
                <w:color w:val="000000"/>
                <w:szCs w:val="22"/>
              </w:rPr>
            </w:pPr>
            <w:r w:rsidRPr="000030F8">
              <w:rPr>
                <w:rFonts w:ascii="Arial" w:hAnsi="Arial" w:cs="Arial"/>
                <w:b/>
                <w:noProof/>
                <w:color w:val="000000"/>
                <w:szCs w:val="22"/>
              </w:rPr>
              <w:t xml:space="preserve"> </w:t>
            </w:r>
            <w:r w:rsidR="00232FCB" w:rsidRPr="000030F8">
              <w:rPr>
                <w:rFonts w:ascii="Arial" w:hAnsi="Arial" w:cs="Arial"/>
                <w:b/>
                <w:noProof/>
                <w:color w:val="000000"/>
                <w:szCs w:val="22"/>
              </w:rPr>
              <w:t>2021</w:t>
            </w:r>
            <w:r w:rsidRPr="000030F8">
              <w:rPr>
                <w:rFonts w:ascii="Arial" w:hAnsi="Arial" w:cs="Arial"/>
                <w:b/>
                <w:noProof/>
                <w:color w:val="000000"/>
                <w:szCs w:val="22"/>
              </w:rPr>
              <w:t xml:space="preserve"> </w:t>
            </w:r>
            <w:r w:rsidR="00232FCB" w:rsidRPr="000030F8">
              <w:rPr>
                <w:rFonts w:ascii="Arial" w:hAnsi="Arial" w:cs="Arial"/>
                <w:b/>
                <w:noProof/>
                <w:color w:val="000000"/>
                <w:szCs w:val="22"/>
              </w:rPr>
              <w:t>г.</w:t>
            </w:r>
            <w:r w:rsidRPr="000030F8">
              <w:rPr>
                <w:rFonts w:ascii="Arial" w:hAnsi="Arial" w:cs="Arial"/>
                <w:b/>
                <w:noProof/>
                <w:color w:val="000000"/>
                <w:szCs w:val="22"/>
              </w:rPr>
              <w:t xml:space="preserve"> </w:t>
            </w:r>
            <w:r w:rsidR="00232FCB" w:rsidRPr="000030F8">
              <w:rPr>
                <w:rFonts w:ascii="Arial" w:hAnsi="Arial" w:cs="Arial"/>
                <w:b/>
                <w:noProof/>
                <w:color w:val="000000"/>
                <w:szCs w:val="22"/>
              </w:rPr>
              <w:t>№</w:t>
            </w:r>
          </w:p>
          <w:p w:rsidR="00232FCB" w:rsidRPr="000030F8" w:rsidRDefault="00232FCB" w:rsidP="006317C4">
            <w:pPr>
              <w:pStyle w:val="afc"/>
              <w:tabs>
                <w:tab w:val="left" w:pos="615"/>
                <w:tab w:val="center" w:pos="2194"/>
              </w:tabs>
              <w:ind w:left="362"/>
              <w:jc w:val="center"/>
              <w:rPr>
                <w:rFonts w:ascii="Arial" w:hAnsi="Arial" w:cs="Arial"/>
                <w:color w:val="000000"/>
                <w:szCs w:val="22"/>
              </w:rPr>
            </w:pPr>
            <w:r w:rsidRPr="000030F8">
              <w:rPr>
                <w:rFonts w:ascii="Arial" w:hAnsi="Arial" w:cs="Arial"/>
                <w:noProof/>
                <w:color w:val="000000"/>
                <w:szCs w:val="22"/>
              </w:rPr>
              <w:t>д.Эльбарусово</w:t>
            </w:r>
          </w:p>
        </w:tc>
      </w:tr>
    </w:tbl>
    <w:p w:rsidR="008F690C" w:rsidRPr="000030F8" w:rsidRDefault="008F690C" w:rsidP="000030F8">
      <w:pPr>
        <w:tabs>
          <w:tab w:val="left" w:pos="4678"/>
        </w:tabs>
        <w:ind w:right="5101" w:firstLine="709"/>
        <w:jc w:val="both"/>
        <w:rPr>
          <w:rFonts w:ascii="Arial" w:hAnsi="Arial" w:cs="Arial"/>
          <w:b/>
          <w:bCs/>
          <w:color w:val="000000"/>
          <w:sz w:val="20"/>
          <w:szCs w:val="26"/>
        </w:rPr>
      </w:pPr>
    </w:p>
    <w:p w:rsidR="008F690C" w:rsidRPr="000030F8" w:rsidRDefault="00232FCB" w:rsidP="000030F8">
      <w:pPr>
        <w:tabs>
          <w:tab w:val="left" w:pos="4678"/>
        </w:tabs>
        <w:ind w:right="5101"/>
        <w:jc w:val="both"/>
        <w:rPr>
          <w:rFonts w:ascii="Arial" w:hAnsi="Arial" w:cs="Arial"/>
          <w:b/>
          <w:bCs/>
          <w:color w:val="000000"/>
          <w:sz w:val="20"/>
        </w:rPr>
      </w:pP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внесении</w:t>
      </w:r>
      <w:r w:rsidR="00993B7C" w:rsidRPr="000030F8">
        <w:rPr>
          <w:rFonts w:ascii="Arial" w:hAnsi="Arial" w:cs="Arial"/>
          <w:b/>
          <w:bCs/>
          <w:color w:val="000000"/>
          <w:sz w:val="20"/>
        </w:rPr>
        <w:t xml:space="preserve"> </w:t>
      </w:r>
      <w:r w:rsidRPr="000030F8">
        <w:rPr>
          <w:rFonts w:ascii="Arial" w:hAnsi="Arial" w:cs="Arial"/>
          <w:b/>
          <w:bCs/>
          <w:color w:val="000000"/>
          <w:sz w:val="20"/>
        </w:rPr>
        <w:t>изменений</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Устав</w:t>
      </w:r>
      <w:r w:rsidR="00993B7C" w:rsidRPr="000030F8">
        <w:rPr>
          <w:rFonts w:ascii="Arial" w:hAnsi="Arial" w:cs="Arial"/>
          <w:b/>
          <w:bCs/>
          <w:color w:val="000000"/>
          <w:sz w:val="20"/>
        </w:rPr>
        <w:t xml:space="preserve"> </w:t>
      </w:r>
      <w:r w:rsidRPr="000030F8">
        <w:rPr>
          <w:rFonts w:ascii="Arial" w:hAnsi="Arial" w:cs="Arial"/>
          <w:b/>
          <w:color w:val="000000"/>
          <w:sz w:val="20"/>
        </w:rPr>
        <w:t>Эльбарусовского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w:t>
      </w:r>
      <w:r w:rsidRPr="000030F8">
        <w:rPr>
          <w:rFonts w:ascii="Arial" w:hAnsi="Arial" w:cs="Arial"/>
          <w:b/>
          <w:bCs/>
          <w:color w:val="000000"/>
          <w:sz w:val="20"/>
        </w:rPr>
        <w:t>й</w:t>
      </w:r>
      <w:r w:rsidRPr="000030F8">
        <w:rPr>
          <w:rFonts w:ascii="Arial" w:hAnsi="Arial" w:cs="Arial"/>
          <w:b/>
          <w:bCs/>
          <w:color w:val="000000"/>
          <w:sz w:val="20"/>
        </w:rPr>
        <w:t>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p>
    <w:p w:rsidR="00232FCB" w:rsidRPr="000030F8" w:rsidRDefault="00232FCB" w:rsidP="000030F8">
      <w:pPr>
        <w:suppressAutoHyphens/>
        <w:ind w:firstLine="709"/>
        <w:jc w:val="both"/>
        <w:rPr>
          <w:rFonts w:ascii="Arial" w:hAnsi="Arial" w:cs="Arial"/>
          <w:color w:val="000000"/>
          <w:sz w:val="20"/>
        </w:rPr>
      </w:pP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основании</w:t>
      </w:r>
      <w:r w:rsidR="00993B7C" w:rsidRPr="000030F8">
        <w:rPr>
          <w:rFonts w:ascii="Arial" w:hAnsi="Arial" w:cs="Arial"/>
          <w:color w:val="000000"/>
          <w:sz w:val="20"/>
        </w:rPr>
        <w:t xml:space="preserve"> </w:t>
      </w:r>
      <w:r w:rsidRPr="000030F8">
        <w:rPr>
          <w:rFonts w:ascii="Arial" w:hAnsi="Arial" w:cs="Arial"/>
          <w:color w:val="000000"/>
          <w:sz w:val="20"/>
        </w:rPr>
        <w:t>Федерального</w:t>
      </w:r>
      <w:r w:rsidR="00993B7C" w:rsidRPr="000030F8">
        <w:rPr>
          <w:rFonts w:ascii="Arial" w:hAnsi="Arial" w:cs="Arial"/>
          <w:color w:val="000000"/>
          <w:sz w:val="20"/>
        </w:rPr>
        <w:t xml:space="preserve"> </w:t>
      </w:r>
      <w:r w:rsidRPr="000030F8">
        <w:rPr>
          <w:rFonts w:ascii="Arial" w:hAnsi="Arial" w:cs="Arial"/>
          <w:color w:val="000000"/>
          <w:sz w:val="20"/>
        </w:rPr>
        <w:t>закона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30.12.2020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518-ФЗ</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отдельные</w:t>
      </w:r>
      <w:r w:rsidR="00993B7C" w:rsidRPr="000030F8">
        <w:rPr>
          <w:rFonts w:ascii="Arial" w:hAnsi="Arial" w:cs="Arial"/>
          <w:color w:val="000000"/>
          <w:sz w:val="20"/>
        </w:rPr>
        <w:t xml:space="preserve"> </w:t>
      </w:r>
      <w:r w:rsidRPr="000030F8">
        <w:rPr>
          <w:rFonts w:ascii="Arial" w:hAnsi="Arial" w:cs="Arial"/>
          <w:color w:val="000000"/>
          <w:sz w:val="20"/>
        </w:rPr>
        <w:t>законодательные</w:t>
      </w:r>
      <w:r w:rsidR="00993B7C" w:rsidRPr="000030F8">
        <w:rPr>
          <w:rFonts w:ascii="Arial" w:hAnsi="Arial" w:cs="Arial"/>
          <w:color w:val="000000"/>
          <w:sz w:val="20"/>
        </w:rPr>
        <w:t xml:space="preserve"> </w:t>
      </w:r>
      <w:r w:rsidRPr="000030F8">
        <w:rPr>
          <w:rFonts w:ascii="Arial" w:hAnsi="Arial" w:cs="Arial"/>
          <w:color w:val="000000"/>
          <w:sz w:val="20"/>
        </w:rPr>
        <w:t>акты</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Собрание</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tabs>
          <w:tab w:val="left" w:pos="5505"/>
        </w:tabs>
        <w:suppressAutoHyphens/>
        <w:ind w:firstLine="709"/>
        <w:jc w:val="center"/>
        <w:rPr>
          <w:rFonts w:ascii="Arial" w:hAnsi="Arial" w:cs="Arial"/>
          <w:b/>
          <w:color w:val="000000"/>
          <w:sz w:val="20"/>
        </w:rPr>
      </w:pPr>
      <w:r w:rsidRPr="000030F8">
        <w:rPr>
          <w:rFonts w:ascii="Arial" w:hAnsi="Arial" w:cs="Arial"/>
          <w:color w:val="000000"/>
          <w:sz w:val="20"/>
        </w:rPr>
        <w:t>р</w:t>
      </w:r>
      <w:r w:rsidR="00993B7C" w:rsidRPr="000030F8">
        <w:rPr>
          <w:rFonts w:ascii="Arial" w:hAnsi="Arial" w:cs="Arial"/>
          <w:color w:val="000000"/>
          <w:sz w:val="20"/>
        </w:rPr>
        <w:t xml:space="preserve"> </w:t>
      </w:r>
      <w:r w:rsidRPr="000030F8">
        <w:rPr>
          <w:rFonts w:ascii="Arial" w:hAnsi="Arial" w:cs="Arial"/>
          <w:color w:val="000000"/>
          <w:sz w:val="20"/>
        </w:rPr>
        <w:t>е</w:t>
      </w:r>
      <w:r w:rsidR="00993B7C" w:rsidRPr="000030F8">
        <w:rPr>
          <w:rFonts w:ascii="Arial" w:hAnsi="Arial" w:cs="Arial"/>
          <w:color w:val="000000"/>
          <w:sz w:val="20"/>
        </w:rPr>
        <w:t xml:space="preserve"> </w:t>
      </w:r>
      <w:r w:rsidRPr="000030F8">
        <w:rPr>
          <w:rFonts w:ascii="Arial" w:hAnsi="Arial" w:cs="Arial"/>
          <w:color w:val="000000"/>
          <w:sz w:val="20"/>
        </w:rPr>
        <w:t>ш</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о:</w:t>
      </w:r>
    </w:p>
    <w:p w:rsidR="00232FCB" w:rsidRPr="000030F8" w:rsidRDefault="00232FCB" w:rsidP="000030F8">
      <w:pPr>
        <w:tabs>
          <w:tab w:val="left" w:pos="5505"/>
        </w:tabs>
        <w:suppressAutoHyphens/>
        <w:ind w:firstLine="709"/>
        <w:jc w:val="both"/>
        <w:rPr>
          <w:rFonts w:ascii="Arial" w:hAnsi="Arial" w:cs="Arial"/>
          <w:color w:val="000000"/>
          <w:sz w:val="20"/>
        </w:rPr>
      </w:pPr>
      <w:r w:rsidRPr="000030F8">
        <w:rPr>
          <w:rFonts w:ascii="Arial" w:hAnsi="Arial" w:cs="Arial"/>
          <w:color w:val="000000"/>
          <w:sz w:val="20"/>
        </w:rPr>
        <w:t>1.Внести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Устав</w:t>
      </w:r>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принятый</w:t>
      </w:r>
      <w:r w:rsidR="00993B7C" w:rsidRPr="000030F8">
        <w:rPr>
          <w:rFonts w:ascii="Arial" w:hAnsi="Arial" w:cs="Arial"/>
          <w:color w:val="000000"/>
          <w:sz w:val="20"/>
        </w:rPr>
        <w:t xml:space="preserve"> </w:t>
      </w:r>
      <w:r w:rsidRPr="000030F8">
        <w:rPr>
          <w:rFonts w:ascii="Arial" w:hAnsi="Arial" w:cs="Arial"/>
          <w:color w:val="000000"/>
          <w:sz w:val="20"/>
        </w:rPr>
        <w:t>решением</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24.11.2014</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С-65/1</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изменениями,</w:t>
      </w:r>
      <w:r w:rsidR="00993B7C" w:rsidRPr="000030F8">
        <w:rPr>
          <w:rFonts w:ascii="Arial" w:hAnsi="Arial" w:cs="Arial"/>
          <w:color w:val="000000"/>
          <w:sz w:val="20"/>
        </w:rPr>
        <w:t xml:space="preserve"> </w:t>
      </w:r>
      <w:r w:rsidRPr="000030F8">
        <w:rPr>
          <w:rFonts w:ascii="Arial" w:hAnsi="Arial" w:cs="Arial"/>
          <w:color w:val="000000"/>
          <w:sz w:val="20"/>
        </w:rPr>
        <w:t>внесенными</w:t>
      </w:r>
      <w:r w:rsidR="00993B7C" w:rsidRPr="000030F8">
        <w:rPr>
          <w:rFonts w:ascii="Arial" w:hAnsi="Arial" w:cs="Arial"/>
          <w:color w:val="000000"/>
          <w:sz w:val="20"/>
        </w:rPr>
        <w:t xml:space="preserve"> </w:t>
      </w:r>
      <w:r w:rsidRPr="000030F8">
        <w:rPr>
          <w:rFonts w:ascii="Arial" w:hAnsi="Arial" w:cs="Arial"/>
          <w:color w:val="000000"/>
          <w:sz w:val="20"/>
        </w:rPr>
        <w:t>решениями</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27.06.2015</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77/1,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07.09.2015</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80/1,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09.08.2016</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16,</w:t>
      </w:r>
      <w:r w:rsidR="00993B7C" w:rsidRPr="000030F8">
        <w:rPr>
          <w:rFonts w:ascii="Arial" w:hAnsi="Arial" w:cs="Arial"/>
          <w:color w:val="000000"/>
          <w:sz w:val="20"/>
        </w:rPr>
        <w:t xml:space="preserve"> </w:t>
      </w:r>
      <w:r w:rsidRPr="000030F8">
        <w:rPr>
          <w:rFonts w:ascii="Arial" w:hAnsi="Arial" w:cs="Arial"/>
          <w:noProof/>
          <w:color w:val="000000"/>
          <w:sz w:val="20"/>
        </w:rPr>
        <w:t>от</w:t>
      </w:r>
      <w:r w:rsidR="00993B7C" w:rsidRPr="000030F8">
        <w:rPr>
          <w:rFonts w:ascii="Arial" w:hAnsi="Arial" w:cs="Arial"/>
          <w:noProof/>
          <w:color w:val="000000"/>
          <w:sz w:val="20"/>
        </w:rPr>
        <w:t xml:space="preserve"> </w:t>
      </w:r>
      <w:r w:rsidRPr="000030F8">
        <w:rPr>
          <w:rFonts w:ascii="Arial" w:hAnsi="Arial" w:cs="Arial"/>
          <w:noProof/>
          <w:color w:val="000000"/>
          <w:sz w:val="20"/>
        </w:rPr>
        <w:t>08.02.2017</w:t>
      </w:r>
      <w:r w:rsidR="00993B7C" w:rsidRPr="000030F8">
        <w:rPr>
          <w:rFonts w:ascii="Arial" w:hAnsi="Arial" w:cs="Arial"/>
          <w:noProof/>
          <w:color w:val="000000"/>
          <w:sz w:val="20"/>
        </w:rPr>
        <w:t xml:space="preserve"> </w:t>
      </w:r>
      <w:r w:rsidRPr="000030F8">
        <w:rPr>
          <w:rFonts w:ascii="Arial" w:hAnsi="Arial" w:cs="Arial"/>
          <w:noProof/>
          <w:color w:val="000000"/>
          <w:sz w:val="20"/>
        </w:rPr>
        <w:t>№</w:t>
      </w:r>
      <w:r w:rsidR="00993B7C" w:rsidRPr="000030F8">
        <w:rPr>
          <w:rFonts w:ascii="Arial" w:hAnsi="Arial" w:cs="Arial"/>
          <w:noProof/>
          <w:color w:val="000000"/>
          <w:sz w:val="20"/>
        </w:rPr>
        <w:t xml:space="preserve"> </w:t>
      </w:r>
      <w:r w:rsidRPr="000030F8">
        <w:rPr>
          <w:rFonts w:ascii="Arial" w:hAnsi="Arial" w:cs="Arial"/>
          <w:noProof/>
          <w:color w:val="000000"/>
          <w:sz w:val="20"/>
        </w:rPr>
        <w:t>26/1,</w:t>
      </w:r>
      <w:r w:rsidR="00993B7C" w:rsidRPr="000030F8">
        <w:rPr>
          <w:rFonts w:ascii="Arial" w:hAnsi="Arial" w:cs="Arial"/>
          <w:noProof/>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noProof/>
          <w:color w:val="000000"/>
          <w:sz w:val="20"/>
        </w:rPr>
        <w:t>30.08.2017</w:t>
      </w:r>
      <w:r w:rsidR="00993B7C" w:rsidRPr="000030F8">
        <w:rPr>
          <w:rFonts w:ascii="Arial" w:hAnsi="Arial" w:cs="Arial"/>
          <w:noProof/>
          <w:color w:val="000000"/>
          <w:sz w:val="20"/>
        </w:rPr>
        <w:t xml:space="preserve"> </w:t>
      </w:r>
      <w:r w:rsidRPr="000030F8">
        <w:rPr>
          <w:rFonts w:ascii="Arial" w:hAnsi="Arial" w:cs="Arial"/>
          <w:noProof/>
          <w:color w:val="000000"/>
          <w:sz w:val="20"/>
        </w:rPr>
        <w:t>№</w:t>
      </w:r>
      <w:r w:rsidR="00993B7C" w:rsidRPr="000030F8">
        <w:rPr>
          <w:rFonts w:ascii="Arial" w:hAnsi="Arial" w:cs="Arial"/>
          <w:noProof/>
          <w:color w:val="000000"/>
          <w:sz w:val="20"/>
        </w:rPr>
        <w:t xml:space="preserve"> </w:t>
      </w:r>
      <w:r w:rsidRPr="000030F8">
        <w:rPr>
          <w:rFonts w:ascii="Arial" w:hAnsi="Arial" w:cs="Arial"/>
          <w:noProof/>
          <w:color w:val="000000"/>
          <w:sz w:val="20"/>
        </w:rPr>
        <w:t>34</w:t>
      </w:r>
      <w:r w:rsidRPr="000030F8">
        <w:rPr>
          <w:rStyle w:val="aff5"/>
          <w:rFonts w:ascii="Arial" w:hAnsi="Arial" w:cs="Arial"/>
          <w:color w:val="000000"/>
          <w:sz w:val="20"/>
        </w:rPr>
        <w:t>,</w:t>
      </w:r>
      <w:r w:rsidR="00993B7C" w:rsidRPr="000030F8">
        <w:rPr>
          <w:rStyle w:val="aff5"/>
          <w:rFonts w:ascii="Arial" w:hAnsi="Arial" w:cs="Arial"/>
          <w:color w:val="000000"/>
          <w:sz w:val="20"/>
        </w:rPr>
        <w:t xml:space="preserve"> </w:t>
      </w:r>
      <w:r w:rsidRPr="000030F8">
        <w:rPr>
          <w:rFonts w:ascii="Arial" w:hAnsi="Arial" w:cs="Arial"/>
          <w:noProof/>
          <w:color w:val="000000"/>
          <w:sz w:val="20"/>
        </w:rPr>
        <w:t>от</w:t>
      </w:r>
      <w:r w:rsidR="00993B7C" w:rsidRPr="000030F8">
        <w:rPr>
          <w:rFonts w:ascii="Arial" w:hAnsi="Arial" w:cs="Arial"/>
          <w:noProof/>
          <w:color w:val="000000"/>
          <w:sz w:val="20"/>
        </w:rPr>
        <w:t xml:space="preserve"> </w:t>
      </w:r>
      <w:r w:rsidRPr="000030F8">
        <w:rPr>
          <w:rFonts w:ascii="Arial" w:hAnsi="Arial" w:cs="Arial"/>
          <w:noProof/>
          <w:color w:val="000000"/>
          <w:sz w:val="20"/>
        </w:rPr>
        <w:t>22.01.2018</w:t>
      </w:r>
      <w:r w:rsidR="00993B7C" w:rsidRPr="000030F8">
        <w:rPr>
          <w:rFonts w:ascii="Arial" w:hAnsi="Arial" w:cs="Arial"/>
          <w:noProof/>
          <w:color w:val="000000"/>
          <w:sz w:val="20"/>
        </w:rPr>
        <w:t xml:space="preserve"> </w:t>
      </w:r>
      <w:r w:rsidRPr="000030F8">
        <w:rPr>
          <w:rFonts w:ascii="Arial" w:hAnsi="Arial" w:cs="Arial"/>
          <w:noProof/>
          <w:color w:val="000000"/>
          <w:sz w:val="20"/>
        </w:rPr>
        <w:t>№</w:t>
      </w:r>
      <w:r w:rsidR="00993B7C" w:rsidRPr="000030F8">
        <w:rPr>
          <w:rFonts w:ascii="Arial" w:hAnsi="Arial" w:cs="Arial"/>
          <w:noProof/>
          <w:color w:val="000000"/>
          <w:sz w:val="20"/>
        </w:rPr>
        <w:t xml:space="preserve"> </w:t>
      </w:r>
      <w:r w:rsidRPr="000030F8">
        <w:rPr>
          <w:rFonts w:ascii="Arial" w:hAnsi="Arial" w:cs="Arial"/>
          <w:noProof/>
          <w:color w:val="000000"/>
          <w:sz w:val="20"/>
        </w:rPr>
        <w:t>43</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20.06.2018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52,</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27.12.2018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63/2,</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29.04.2019</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71</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hyperlink r:id="rId124" w:tgtFrame="_blank" w:history="1">
        <w:r w:rsidRPr="000030F8">
          <w:rPr>
            <w:rFonts w:ascii="Arial" w:hAnsi="Arial" w:cs="Arial"/>
            <w:color w:val="000000"/>
            <w:sz w:val="20"/>
          </w:rPr>
          <w:t>13.11.2019</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83</w:t>
        </w:r>
      </w:hyperlink>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18.11.2020</w:t>
      </w:r>
      <w:r w:rsidR="00993B7C" w:rsidRPr="000030F8">
        <w:rPr>
          <w:rFonts w:ascii="Arial" w:hAnsi="Arial" w:cs="Arial"/>
          <w:color w:val="000000"/>
          <w:sz w:val="20"/>
        </w:rPr>
        <w:t xml:space="preserve"> </w:t>
      </w:r>
      <w:r w:rsidRPr="000030F8">
        <w:rPr>
          <w:rFonts w:ascii="Arial" w:hAnsi="Arial" w:cs="Arial"/>
          <w:color w:val="000000"/>
          <w:sz w:val="20"/>
        </w:rPr>
        <w:t>№4</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следующее</w:t>
      </w:r>
      <w:r w:rsidR="00993B7C" w:rsidRPr="000030F8">
        <w:rPr>
          <w:rFonts w:ascii="Arial" w:hAnsi="Arial" w:cs="Arial"/>
          <w:color w:val="000000"/>
          <w:sz w:val="20"/>
        </w:rPr>
        <w:t xml:space="preserve"> </w:t>
      </w:r>
      <w:r w:rsidRPr="000030F8">
        <w:rPr>
          <w:rFonts w:ascii="Arial" w:hAnsi="Arial" w:cs="Arial"/>
          <w:color w:val="000000"/>
          <w:sz w:val="20"/>
        </w:rPr>
        <w:t>изменение:</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hyperlink r:id="rId125" w:history="1">
        <w:r w:rsidRPr="000030F8">
          <w:rPr>
            <w:rFonts w:ascii="Arial" w:hAnsi="Arial" w:cs="Arial"/>
            <w:color w:val="000000"/>
            <w:sz w:val="20"/>
          </w:rPr>
          <w:t>часть</w:t>
        </w:r>
        <w:r w:rsidR="00993B7C" w:rsidRPr="000030F8">
          <w:rPr>
            <w:rFonts w:ascii="Arial" w:hAnsi="Arial" w:cs="Arial"/>
            <w:color w:val="000000"/>
            <w:sz w:val="20"/>
          </w:rPr>
          <w:t xml:space="preserve"> </w:t>
        </w: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статьи</w:t>
        </w:r>
        <w:r w:rsidR="00993B7C" w:rsidRPr="000030F8">
          <w:rPr>
            <w:rFonts w:ascii="Arial" w:hAnsi="Arial" w:cs="Arial"/>
            <w:color w:val="000000"/>
            <w:sz w:val="20"/>
          </w:rPr>
          <w:t xml:space="preserve"> </w:t>
        </w:r>
      </w:hyperlink>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дополнить</w:t>
      </w:r>
      <w:r w:rsidR="00993B7C" w:rsidRPr="000030F8">
        <w:rPr>
          <w:rFonts w:ascii="Arial" w:hAnsi="Arial" w:cs="Arial"/>
          <w:color w:val="000000"/>
          <w:sz w:val="20"/>
        </w:rPr>
        <w:t xml:space="preserve"> </w:t>
      </w:r>
      <w:r w:rsidRPr="000030F8">
        <w:rPr>
          <w:rFonts w:ascii="Arial" w:hAnsi="Arial" w:cs="Arial"/>
          <w:color w:val="000000"/>
          <w:sz w:val="20"/>
        </w:rPr>
        <w:t>пунктом</w:t>
      </w:r>
      <w:r w:rsidR="00993B7C" w:rsidRPr="000030F8">
        <w:rPr>
          <w:rFonts w:ascii="Arial" w:hAnsi="Arial" w:cs="Arial"/>
          <w:color w:val="000000"/>
          <w:sz w:val="20"/>
        </w:rPr>
        <w:t xml:space="preserve"> </w:t>
      </w: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следующего</w:t>
      </w:r>
      <w:r w:rsidR="00993B7C" w:rsidRPr="000030F8">
        <w:rPr>
          <w:rFonts w:ascii="Arial" w:hAnsi="Arial" w:cs="Arial"/>
          <w:color w:val="000000"/>
          <w:sz w:val="20"/>
        </w:rPr>
        <w:t xml:space="preserve"> </w:t>
      </w:r>
      <w:r w:rsidRPr="000030F8">
        <w:rPr>
          <w:rFonts w:ascii="Arial" w:hAnsi="Arial" w:cs="Arial"/>
          <w:color w:val="000000"/>
          <w:sz w:val="20"/>
        </w:rPr>
        <w:t>содержания:</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принятие</w:t>
      </w:r>
      <w:r w:rsidR="00993B7C" w:rsidRPr="000030F8">
        <w:rPr>
          <w:rFonts w:ascii="Arial" w:hAnsi="Arial" w:cs="Arial"/>
          <w:color w:val="000000"/>
          <w:sz w:val="20"/>
        </w:rPr>
        <w:t xml:space="preserve"> </w:t>
      </w:r>
      <w:r w:rsidRPr="000030F8">
        <w:rPr>
          <w:rFonts w:ascii="Arial" w:hAnsi="Arial" w:cs="Arial"/>
          <w:color w:val="000000"/>
          <w:sz w:val="20"/>
        </w:rPr>
        <w:t>решений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проведение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выявлению</w:t>
      </w:r>
      <w:r w:rsidR="00993B7C" w:rsidRPr="000030F8">
        <w:rPr>
          <w:rFonts w:ascii="Arial" w:hAnsi="Arial" w:cs="Arial"/>
          <w:color w:val="000000"/>
          <w:sz w:val="20"/>
        </w:rPr>
        <w:t xml:space="preserve"> </w:t>
      </w:r>
      <w:r w:rsidRPr="000030F8">
        <w:rPr>
          <w:rFonts w:ascii="Arial" w:hAnsi="Arial" w:cs="Arial"/>
          <w:color w:val="000000"/>
          <w:sz w:val="20"/>
        </w:rPr>
        <w:t>правообладателей</w:t>
      </w:r>
      <w:r w:rsidR="00993B7C" w:rsidRPr="000030F8">
        <w:rPr>
          <w:rFonts w:ascii="Arial" w:hAnsi="Arial" w:cs="Arial"/>
          <w:color w:val="000000"/>
          <w:sz w:val="20"/>
        </w:rPr>
        <w:t xml:space="preserve"> </w:t>
      </w:r>
      <w:r w:rsidRPr="000030F8">
        <w:rPr>
          <w:rFonts w:ascii="Arial" w:hAnsi="Arial" w:cs="Arial"/>
          <w:color w:val="000000"/>
          <w:sz w:val="20"/>
        </w:rPr>
        <w:t>ранее</w:t>
      </w:r>
      <w:r w:rsidR="00993B7C" w:rsidRPr="000030F8">
        <w:rPr>
          <w:rFonts w:ascii="Arial" w:hAnsi="Arial" w:cs="Arial"/>
          <w:color w:val="000000"/>
          <w:sz w:val="20"/>
        </w:rPr>
        <w:t xml:space="preserve"> </w:t>
      </w:r>
      <w:r w:rsidRPr="000030F8">
        <w:rPr>
          <w:rFonts w:ascii="Arial" w:hAnsi="Arial" w:cs="Arial"/>
          <w:color w:val="000000"/>
          <w:sz w:val="20"/>
        </w:rPr>
        <w:t>учте</w:t>
      </w:r>
      <w:r w:rsidRPr="000030F8">
        <w:rPr>
          <w:rFonts w:ascii="Arial" w:hAnsi="Arial" w:cs="Arial"/>
          <w:color w:val="000000"/>
          <w:sz w:val="20"/>
        </w:rPr>
        <w:t>н</w:t>
      </w:r>
      <w:r w:rsidRPr="000030F8">
        <w:rPr>
          <w:rFonts w:ascii="Arial" w:hAnsi="Arial" w:cs="Arial"/>
          <w:color w:val="000000"/>
          <w:sz w:val="20"/>
        </w:rPr>
        <w:t>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направление</w:t>
      </w:r>
      <w:r w:rsidR="00993B7C" w:rsidRPr="000030F8">
        <w:rPr>
          <w:rFonts w:ascii="Arial" w:hAnsi="Arial" w:cs="Arial"/>
          <w:color w:val="000000"/>
          <w:sz w:val="20"/>
        </w:rPr>
        <w:t xml:space="preserve"> </w:t>
      </w:r>
      <w:r w:rsidRPr="000030F8">
        <w:rPr>
          <w:rFonts w:ascii="Arial" w:hAnsi="Arial" w:cs="Arial"/>
          <w:color w:val="000000"/>
          <w:sz w:val="20"/>
        </w:rPr>
        <w:t>сведений</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правообладателях</w:t>
      </w:r>
      <w:r w:rsidR="00993B7C" w:rsidRPr="000030F8">
        <w:rPr>
          <w:rFonts w:ascii="Arial" w:hAnsi="Arial" w:cs="Arial"/>
          <w:color w:val="000000"/>
          <w:sz w:val="20"/>
        </w:rPr>
        <w:t xml:space="preserve"> </w:t>
      </w:r>
      <w:r w:rsidRPr="000030F8">
        <w:rPr>
          <w:rFonts w:ascii="Arial" w:hAnsi="Arial" w:cs="Arial"/>
          <w:color w:val="000000"/>
          <w:sz w:val="20"/>
        </w:rPr>
        <w:t>данных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внесения</w:t>
      </w:r>
      <w:r w:rsidR="00993B7C" w:rsidRPr="000030F8">
        <w:rPr>
          <w:rFonts w:ascii="Arial" w:hAnsi="Arial" w:cs="Arial"/>
          <w:color w:val="000000"/>
          <w:sz w:val="20"/>
        </w:rPr>
        <w:t xml:space="preserve"> </w:t>
      </w:r>
      <w:r w:rsidRPr="000030F8">
        <w:rPr>
          <w:rFonts w:ascii="Arial" w:hAnsi="Arial" w:cs="Arial"/>
          <w:color w:val="000000"/>
          <w:sz w:val="20"/>
        </w:rPr>
        <w:t>Единый</w:t>
      </w:r>
      <w:r w:rsidR="00993B7C" w:rsidRPr="000030F8">
        <w:rPr>
          <w:rFonts w:ascii="Arial" w:hAnsi="Arial" w:cs="Arial"/>
          <w:color w:val="000000"/>
          <w:sz w:val="20"/>
        </w:rPr>
        <w:t xml:space="preserve"> </w:t>
      </w:r>
      <w:r w:rsidRPr="000030F8">
        <w:rPr>
          <w:rFonts w:ascii="Arial" w:hAnsi="Arial" w:cs="Arial"/>
          <w:color w:val="000000"/>
          <w:sz w:val="20"/>
        </w:rPr>
        <w:t>государственный</w:t>
      </w:r>
      <w:r w:rsidR="00993B7C" w:rsidRPr="000030F8">
        <w:rPr>
          <w:rFonts w:ascii="Arial" w:hAnsi="Arial" w:cs="Arial"/>
          <w:color w:val="000000"/>
          <w:sz w:val="20"/>
        </w:rPr>
        <w:t xml:space="preserve"> </w:t>
      </w:r>
      <w:r w:rsidRPr="000030F8">
        <w:rPr>
          <w:rFonts w:ascii="Arial" w:hAnsi="Arial" w:cs="Arial"/>
          <w:color w:val="000000"/>
          <w:sz w:val="20"/>
        </w:rPr>
        <w:t>реестр</w:t>
      </w:r>
      <w:r w:rsidR="00993B7C" w:rsidRPr="000030F8">
        <w:rPr>
          <w:rFonts w:ascii="Arial" w:hAnsi="Arial" w:cs="Arial"/>
          <w:color w:val="000000"/>
          <w:sz w:val="20"/>
        </w:rPr>
        <w:t xml:space="preserve"> </w:t>
      </w:r>
      <w:r w:rsidRPr="000030F8">
        <w:rPr>
          <w:rFonts w:ascii="Arial" w:hAnsi="Arial" w:cs="Arial"/>
          <w:color w:val="000000"/>
          <w:sz w:val="20"/>
        </w:rPr>
        <w:t>н</w:t>
      </w:r>
      <w:r w:rsidRPr="000030F8">
        <w:rPr>
          <w:rFonts w:ascii="Arial" w:hAnsi="Arial" w:cs="Arial"/>
          <w:color w:val="000000"/>
          <w:sz w:val="20"/>
        </w:rPr>
        <w:t>е</w:t>
      </w:r>
      <w:r w:rsidRPr="000030F8">
        <w:rPr>
          <w:rFonts w:ascii="Arial" w:hAnsi="Arial" w:cs="Arial"/>
          <w:color w:val="000000"/>
          <w:sz w:val="20"/>
        </w:rPr>
        <w:t>движимости.";</w:t>
      </w:r>
    </w:p>
    <w:p w:rsidR="008F690C"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Н</w:t>
      </w:r>
      <w:r w:rsidRPr="000030F8">
        <w:rPr>
          <w:rFonts w:ascii="Arial" w:hAnsi="Arial" w:cs="Arial"/>
          <w:color w:val="000000"/>
          <w:sz w:val="20"/>
        </w:rPr>
        <w:t>астоящее</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29</w:t>
      </w:r>
      <w:r w:rsidR="00993B7C" w:rsidRPr="000030F8">
        <w:rPr>
          <w:rFonts w:ascii="Arial" w:hAnsi="Arial" w:cs="Arial"/>
          <w:color w:val="000000"/>
          <w:sz w:val="20"/>
        </w:rPr>
        <w:t xml:space="preserve"> </w:t>
      </w:r>
      <w:r w:rsidRPr="000030F8">
        <w:rPr>
          <w:rFonts w:ascii="Arial" w:hAnsi="Arial" w:cs="Arial"/>
          <w:color w:val="000000"/>
          <w:sz w:val="20"/>
        </w:rPr>
        <w:t>июня</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года.</w:t>
      </w:r>
    </w:p>
    <w:p w:rsidR="00232FCB" w:rsidRPr="000030F8" w:rsidRDefault="00993B7C" w:rsidP="000030F8">
      <w:pPr>
        <w:pStyle w:val="affffffff6"/>
        <w:ind w:firstLine="709"/>
        <w:jc w:val="both"/>
        <w:rPr>
          <w:rFonts w:ascii="Arial" w:hAnsi="Arial" w:cs="Arial"/>
          <w:color w:val="000000"/>
          <w:szCs w:val="24"/>
          <w:highlight w:val="yellow"/>
        </w:rPr>
      </w:pPr>
      <w:r w:rsidRPr="000030F8">
        <w:rPr>
          <w:rFonts w:ascii="Arial" w:hAnsi="Arial" w:cs="Arial"/>
          <w:color w:val="000000"/>
          <w:szCs w:val="24"/>
          <w:highlight w:val="yellow"/>
        </w:rPr>
        <w:lastRenderedPageBreak/>
        <w:t xml:space="preserve"> </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Председатель</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p>
    <w:p w:rsidR="00232FCB" w:rsidRPr="000030F8" w:rsidRDefault="00232FCB" w:rsidP="000030F8">
      <w:pPr>
        <w:rPr>
          <w:rFonts w:ascii="Arial" w:hAnsi="Arial" w:cs="Arial"/>
          <w:color w:val="000000"/>
          <w:sz w:val="20"/>
        </w:rPr>
      </w:pP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8F690C" w:rsidRPr="000030F8"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А.М.Гаврилов</w:t>
      </w:r>
    </w:p>
    <w:p w:rsidR="00232FCB" w:rsidRPr="000030F8" w:rsidRDefault="00232FCB" w:rsidP="000030F8">
      <w:pPr>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232FCB"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Р.А.Кольцова</w:t>
      </w:r>
    </w:p>
    <w:p w:rsidR="00635745" w:rsidRPr="000030F8" w:rsidRDefault="00635745" w:rsidP="000030F8">
      <w:pPr>
        <w:rPr>
          <w:rFonts w:ascii="Arial" w:hAnsi="Arial" w:cs="Arial"/>
          <w:color w:val="000000"/>
          <w:sz w:val="20"/>
        </w:rPr>
      </w:pPr>
    </w:p>
    <w:p w:rsidR="00232FCB" w:rsidRPr="000030F8" w:rsidRDefault="00232FCB" w:rsidP="000030F8">
      <w:pPr>
        <w:jc w:val="center"/>
        <w:rPr>
          <w:rFonts w:ascii="Arial" w:hAnsi="Arial" w:cs="Arial"/>
          <w:color w:val="000000"/>
          <w:sz w:val="20"/>
        </w:rPr>
      </w:pPr>
    </w:p>
    <w:tbl>
      <w:tblPr>
        <w:tblW w:w="5000" w:type="pct"/>
        <w:tblLook w:val="04A0"/>
      </w:tblPr>
      <w:tblGrid>
        <w:gridCol w:w="6429"/>
        <w:gridCol w:w="2320"/>
        <w:gridCol w:w="6606"/>
      </w:tblGrid>
      <w:tr w:rsidR="00232FCB" w:rsidRPr="000030F8" w:rsidTr="006317C4">
        <w:trPr>
          <w:cantSplit/>
        </w:trPr>
        <w:tc>
          <w:tcPr>
            <w:tcW w:w="2093" w:type="pct"/>
            <w:vAlign w:val="center"/>
            <w:hideMark/>
          </w:tcPr>
          <w:p w:rsidR="00232FCB" w:rsidRPr="000030F8" w:rsidRDefault="00232FCB" w:rsidP="006317C4">
            <w:pPr>
              <w:pStyle w:val="aff6"/>
              <w:jc w:val="center"/>
              <w:rPr>
                <w:rFonts w:ascii="Arial" w:hAnsi="Arial" w:cs="Arial"/>
                <w:noProof/>
                <w:color w:val="000000"/>
                <w:sz w:val="20"/>
              </w:rPr>
            </w:pPr>
            <w:r w:rsidRPr="000030F8">
              <w:rPr>
                <w:rFonts w:ascii="Arial" w:hAnsi="Arial" w:cs="Arial"/>
                <w:noProof/>
                <w:color w:val="000000"/>
                <w:sz w:val="20"/>
              </w:rPr>
              <w:t>Ч</w:t>
            </w:r>
            <w:r w:rsidR="000030F8" w:rsidRPr="000030F8">
              <w:rPr>
                <w:rFonts w:ascii="Arial" w:hAnsi="Arial" w:cs="Arial"/>
                <w:noProof/>
                <w:color w:val="000000"/>
                <w:sz w:val="20"/>
              </w:rPr>
              <w:t>Ă</w:t>
            </w:r>
            <w:r w:rsidRPr="000030F8">
              <w:rPr>
                <w:rFonts w:ascii="Arial" w:hAnsi="Arial" w:cs="Arial"/>
                <w:noProof/>
                <w:color w:val="000000"/>
                <w:sz w:val="20"/>
              </w:rPr>
              <w:t>ВАШ</w:t>
            </w:r>
            <w:r w:rsidR="00993B7C" w:rsidRPr="000030F8">
              <w:rPr>
                <w:rFonts w:ascii="Arial" w:hAnsi="Arial" w:cs="Arial"/>
                <w:noProof/>
                <w:color w:val="000000"/>
                <w:sz w:val="20"/>
              </w:rPr>
              <w:t xml:space="preserve"> </w:t>
            </w:r>
            <w:r w:rsidRPr="000030F8">
              <w:rPr>
                <w:rFonts w:ascii="Arial" w:hAnsi="Arial" w:cs="Arial"/>
                <w:noProof/>
                <w:color w:val="000000"/>
                <w:sz w:val="20"/>
              </w:rPr>
              <w:t>РЕСПУБЛИКИ</w:t>
            </w:r>
          </w:p>
          <w:p w:rsidR="00232FCB" w:rsidRPr="000030F8" w:rsidRDefault="00232FCB" w:rsidP="006317C4">
            <w:pPr>
              <w:pStyle w:val="aff6"/>
              <w:jc w:val="center"/>
              <w:rPr>
                <w:rFonts w:ascii="Arial" w:hAnsi="Arial" w:cs="Arial"/>
                <w:color w:val="000000"/>
                <w:sz w:val="20"/>
              </w:rPr>
            </w:pPr>
            <w:r w:rsidRPr="000030F8">
              <w:rPr>
                <w:rFonts w:ascii="Arial" w:hAnsi="Arial" w:cs="Arial"/>
                <w:caps/>
                <w:color w:val="000000"/>
                <w:sz w:val="20"/>
              </w:rPr>
              <w:t>С</w:t>
            </w:r>
            <w:r w:rsidR="000030F8" w:rsidRPr="000030F8">
              <w:rPr>
                <w:rFonts w:ascii="Arial" w:hAnsi="Arial" w:cs="Arial"/>
                <w:caps/>
                <w:color w:val="000000"/>
                <w:sz w:val="20"/>
              </w:rPr>
              <w:t>Ĕ</w:t>
            </w:r>
            <w:r w:rsidRPr="000030F8">
              <w:rPr>
                <w:rFonts w:ascii="Arial" w:hAnsi="Arial" w:cs="Arial"/>
                <w:caps/>
                <w:color w:val="000000"/>
                <w:sz w:val="20"/>
              </w:rPr>
              <w:t>нт</w:t>
            </w:r>
            <w:r w:rsidR="000030F8" w:rsidRPr="000030F8">
              <w:rPr>
                <w:rFonts w:ascii="Arial" w:hAnsi="Arial" w:cs="Arial"/>
                <w:caps/>
                <w:color w:val="000000"/>
                <w:sz w:val="20"/>
              </w:rPr>
              <w:t>Ĕ</w:t>
            </w:r>
            <w:r w:rsidRPr="000030F8">
              <w:rPr>
                <w:rFonts w:ascii="Arial" w:hAnsi="Arial" w:cs="Arial"/>
                <w:caps/>
                <w:color w:val="000000"/>
                <w:sz w:val="20"/>
              </w:rPr>
              <w:t>рв</w:t>
            </w:r>
            <w:r w:rsidR="000030F8" w:rsidRPr="000030F8">
              <w:rPr>
                <w:rFonts w:ascii="Arial" w:hAnsi="Arial" w:cs="Arial"/>
                <w:caps/>
                <w:color w:val="000000"/>
                <w:sz w:val="20"/>
              </w:rPr>
              <w:t>Ă</w:t>
            </w:r>
            <w:r w:rsidRPr="000030F8">
              <w:rPr>
                <w:rFonts w:ascii="Arial" w:hAnsi="Arial" w:cs="Arial"/>
                <w:caps/>
                <w:color w:val="000000"/>
                <w:sz w:val="20"/>
              </w:rPr>
              <w:t>рри</w:t>
            </w:r>
            <w:r w:rsidR="00993B7C" w:rsidRPr="000030F8">
              <w:rPr>
                <w:rFonts w:ascii="Arial" w:hAnsi="Arial" w:cs="Arial"/>
                <w:noProof/>
                <w:color w:val="000000"/>
                <w:sz w:val="20"/>
              </w:rPr>
              <w:t xml:space="preserve"> </w:t>
            </w:r>
            <w:r w:rsidRPr="000030F8">
              <w:rPr>
                <w:rFonts w:ascii="Arial" w:hAnsi="Arial" w:cs="Arial"/>
                <w:noProof/>
                <w:color w:val="000000"/>
                <w:sz w:val="20"/>
              </w:rPr>
              <w:t>РАЙОНĚ</w:t>
            </w:r>
          </w:p>
          <w:p w:rsidR="00232FCB" w:rsidRPr="000030F8" w:rsidRDefault="00232FCB" w:rsidP="006317C4">
            <w:pPr>
              <w:pStyle w:val="aff6"/>
              <w:jc w:val="center"/>
              <w:rPr>
                <w:rFonts w:ascii="Arial" w:hAnsi="Arial" w:cs="Arial"/>
                <w:noProof/>
                <w:color w:val="000000"/>
                <w:sz w:val="20"/>
              </w:rPr>
            </w:pPr>
            <w:r w:rsidRPr="000030F8">
              <w:rPr>
                <w:rFonts w:ascii="Arial" w:hAnsi="Arial" w:cs="Arial"/>
                <w:noProof/>
                <w:color w:val="000000"/>
                <w:sz w:val="20"/>
              </w:rPr>
              <w:t>ХУРАКАССИ</w:t>
            </w:r>
            <w:r w:rsidR="00993B7C" w:rsidRPr="000030F8">
              <w:rPr>
                <w:rFonts w:ascii="Arial" w:hAnsi="Arial" w:cs="Arial"/>
                <w:noProof/>
                <w:color w:val="000000"/>
                <w:sz w:val="20"/>
              </w:rPr>
              <w:t xml:space="preserve"> </w:t>
            </w:r>
            <w:r w:rsidRPr="000030F8">
              <w:rPr>
                <w:rFonts w:ascii="Arial" w:hAnsi="Arial" w:cs="Arial"/>
                <w:noProof/>
                <w:color w:val="000000"/>
                <w:sz w:val="20"/>
              </w:rPr>
              <w:t>ПОСЕЛЕНИЙĚН</w:t>
            </w:r>
          </w:p>
          <w:p w:rsidR="008F690C" w:rsidRPr="000030F8" w:rsidRDefault="00232FCB" w:rsidP="006317C4">
            <w:pPr>
              <w:pStyle w:val="aff6"/>
              <w:jc w:val="center"/>
              <w:rPr>
                <w:rStyle w:val="af6"/>
                <w:rFonts w:ascii="Arial" w:hAnsi="Arial" w:cs="Arial"/>
                <w:b w:val="0"/>
                <w:color w:val="000000"/>
                <w:sz w:val="20"/>
              </w:rPr>
            </w:pPr>
            <w:r w:rsidRPr="000030F8">
              <w:rPr>
                <w:rFonts w:ascii="Arial" w:hAnsi="Arial" w:cs="Arial"/>
                <w:noProof/>
                <w:color w:val="000000"/>
                <w:sz w:val="20"/>
              </w:rPr>
              <w:t>ЯЛ</w:t>
            </w:r>
            <w:r w:rsidR="00993B7C" w:rsidRPr="000030F8">
              <w:rPr>
                <w:rFonts w:ascii="Arial" w:hAnsi="Arial" w:cs="Arial"/>
                <w:noProof/>
                <w:color w:val="000000"/>
                <w:sz w:val="20"/>
              </w:rPr>
              <w:t xml:space="preserve"> </w:t>
            </w:r>
            <w:r w:rsidRPr="000030F8">
              <w:rPr>
                <w:rFonts w:ascii="Arial" w:hAnsi="Arial" w:cs="Arial"/>
                <w:noProof/>
                <w:color w:val="000000"/>
                <w:sz w:val="20"/>
              </w:rPr>
              <w:t>ХУТЛ</w:t>
            </w:r>
            <w:r w:rsidR="000030F8" w:rsidRPr="000030F8">
              <w:rPr>
                <w:rFonts w:ascii="Arial" w:hAnsi="Arial" w:cs="Arial"/>
                <w:noProof/>
                <w:color w:val="000000"/>
                <w:sz w:val="20"/>
              </w:rPr>
              <w:t>Ă</w:t>
            </w:r>
            <w:r w:rsidRPr="000030F8">
              <w:rPr>
                <w:rFonts w:ascii="Arial" w:hAnsi="Arial" w:cs="Arial"/>
                <w:noProof/>
                <w:color w:val="000000"/>
                <w:sz w:val="20"/>
              </w:rPr>
              <w:t>ХĚ</w:t>
            </w:r>
          </w:p>
          <w:p w:rsidR="008F690C" w:rsidRPr="000030F8" w:rsidRDefault="00232FCB" w:rsidP="006317C4">
            <w:pPr>
              <w:pStyle w:val="aff6"/>
              <w:jc w:val="center"/>
              <w:rPr>
                <w:rFonts w:ascii="Arial" w:hAnsi="Arial" w:cs="Arial"/>
                <w:color w:val="000000"/>
                <w:sz w:val="20"/>
              </w:rPr>
            </w:pPr>
            <w:r w:rsidRPr="000030F8">
              <w:rPr>
                <w:rStyle w:val="af6"/>
                <w:rFonts w:ascii="Arial" w:hAnsi="Arial" w:cs="Arial"/>
                <w:noProof/>
                <w:color w:val="000000"/>
                <w:sz w:val="20"/>
              </w:rPr>
              <w:t>ЙЫШ</w:t>
            </w:r>
            <w:r w:rsidR="000030F8" w:rsidRPr="000030F8">
              <w:rPr>
                <w:rStyle w:val="af6"/>
                <w:rFonts w:ascii="Arial" w:hAnsi="Arial" w:cs="Arial"/>
                <w:noProof/>
                <w:color w:val="000000"/>
                <w:sz w:val="20"/>
              </w:rPr>
              <w:t>Ă</w:t>
            </w:r>
            <w:r w:rsidRPr="000030F8">
              <w:rPr>
                <w:rStyle w:val="af6"/>
                <w:rFonts w:ascii="Arial" w:hAnsi="Arial" w:cs="Arial"/>
                <w:noProof/>
                <w:color w:val="000000"/>
                <w:sz w:val="20"/>
              </w:rPr>
              <w:t>НУ</w:t>
            </w:r>
          </w:p>
          <w:p w:rsidR="00232FCB" w:rsidRPr="000030F8" w:rsidRDefault="00232FCB" w:rsidP="006317C4">
            <w:pPr>
              <w:pStyle w:val="aff6"/>
              <w:jc w:val="center"/>
              <w:rPr>
                <w:rFonts w:ascii="Arial" w:hAnsi="Arial" w:cs="Arial"/>
                <w:b/>
                <w:noProof/>
                <w:color w:val="000000"/>
                <w:sz w:val="20"/>
              </w:rPr>
            </w:pPr>
            <w:r w:rsidRPr="000030F8">
              <w:rPr>
                <w:rFonts w:ascii="Arial" w:hAnsi="Arial" w:cs="Arial"/>
                <w:b/>
                <w:noProof/>
                <w:color w:val="000000"/>
                <w:sz w:val="20"/>
              </w:rPr>
              <w:t>11</w:t>
            </w:r>
            <w:r w:rsidR="00993B7C" w:rsidRPr="000030F8">
              <w:rPr>
                <w:rFonts w:ascii="Arial" w:hAnsi="Arial" w:cs="Arial"/>
                <w:b/>
                <w:noProof/>
                <w:color w:val="000000"/>
                <w:sz w:val="20"/>
              </w:rPr>
              <w:t xml:space="preserve"> </w:t>
            </w:r>
            <w:r w:rsidRPr="000030F8">
              <w:rPr>
                <w:rFonts w:ascii="Arial" w:hAnsi="Arial" w:cs="Arial"/>
                <w:b/>
                <w:noProof/>
                <w:color w:val="000000"/>
                <w:sz w:val="20"/>
              </w:rPr>
              <w:t>пуш</w:t>
            </w:r>
            <w:r w:rsidR="00993B7C" w:rsidRPr="000030F8">
              <w:rPr>
                <w:rFonts w:ascii="Arial" w:hAnsi="Arial" w:cs="Arial"/>
                <w:b/>
                <w:noProof/>
                <w:color w:val="000000"/>
                <w:sz w:val="20"/>
              </w:rPr>
              <w:t xml:space="preserve"> </w:t>
            </w:r>
            <w:r w:rsidRPr="000030F8">
              <w:rPr>
                <w:rFonts w:ascii="Arial" w:hAnsi="Arial" w:cs="Arial"/>
                <w:b/>
                <w:noProof/>
                <w:color w:val="000000"/>
                <w:sz w:val="20"/>
              </w:rPr>
              <w:t>2021ҫ</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12</w:t>
            </w:r>
          </w:p>
          <w:p w:rsidR="00232FCB" w:rsidRPr="000030F8" w:rsidRDefault="00232FCB" w:rsidP="006317C4">
            <w:pPr>
              <w:pStyle w:val="aff6"/>
              <w:jc w:val="center"/>
              <w:rPr>
                <w:rFonts w:ascii="Arial" w:hAnsi="Arial" w:cs="Arial"/>
                <w:color w:val="000000"/>
                <w:sz w:val="20"/>
              </w:rPr>
            </w:pPr>
            <w:r w:rsidRPr="000030F8">
              <w:rPr>
                <w:rFonts w:ascii="Arial" w:hAnsi="Arial" w:cs="Arial"/>
                <w:noProof/>
                <w:color w:val="000000"/>
                <w:sz w:val="20"/>
              </w:rPr>
              <w:t>Хуракасси</w:t>
            </w:r>
            <w:r w:rsidR="00993B7C" w:rsidRPr="000030F8">
              <w:rPr>
                <w:rFonts w:ascii="Arial" w:hAnsi="Arial" w:cs="Arial"/>
                <w:noProof/>
                <w:color w:val="000000"/>
                <w:sz w:val="20"/>
              </w:rPr>
              <w:t xml:space="preserve"> </w:t>
            </w:r>
            <w:r w:rsidRPr="000030F8">
              <w:rPr>
                <w:rFonts w:ascii="Arial" w:hAnsi="Arial" w:cs="Arial"/>
                <w:noProof/>
                <w:color w:val="000000"/>
                <w:sz w:val="20"/>
              </w:rPr>
              <w:t>ял</w:t>
            </w:r>
            <w:r w:rsidR="000030F8" w:rsidRPr="000030F8">
              <w:rPr>
                <w:rFonts w:ascii="Arial" w:hAnsi="Arial" w:cs="Arial"/>
                <w:noProof/>
                <w:color w:val="000000"/>
                <w:sz w:val="20"/>
              </w:rPr>
              <w:t>ĕ</w:t>
            </w:r>
          </w:p>
        </w:tc>
        <w:tc>
          <w:tcPr>
            <w:tcW w:w="755" w:type="pct"/>
            <w:vAlign w:val="center"/>
            <w:hideMark/>
          </w:tcPr>
          <w:p w:rsidR="008F690C" w:rsidRPr="000030F8" w:rsidRDefault="00232FCB" w:rsidP="006317C4">
            <w:pPr>
              <w:pStyle w:val="aff6"/>
              <w:jc w:val="center"/>
              <w:rPr>
                <w:rFonts w:ascii="Arial" w:hAnsi="Arial" w:cs="Arial"/>
                <w:color w:val="000000"/>
                <w:sz w:val="20"/>
              </w:rPr>
            </w:pPr>
            <w:r w:rsidRPr="000030F8">
              <w:rPr>
                <w:rFonts w:ascii="Arial" w:hAnsi="Arial" w:cs="Arial"/>
                <w:i/>
                <w:noProof/>
                <w:color w:val="000000"/>
                <w:sz w:val="20"/>
                <w:lang w:eastAsia="ru-RU"/>
              </w:rPr>
              <w:drawing>
                <wp:inline distT="0" distB="0" distL="0" distR="0">
                  <wp:extent cx="762000" cy="676275"/>
                  <wp:effectExtent l="19050" t="0" r="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3"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p w:rsidR="00232FCB" w:rsidRPr="000030F8" w:rsidRDefault="00232FCB" w:rsidP="006317C4">
            <w:pPr>
              <w:jc w:val="center"/>
              <w:rPr>
                <w:rFonts w:ascii="Arial" w:hAnsi="Arial" w:cs="Arial"/>
                <w:color w:val="000000"/>
                <w:sz w:val="20"/>
                <w:lang w:eastAsia="en-US"/>
              </w:rPr>
            </w:pPr>
          </w:p>
        </w:tc>
        <w:tc>
          <w:tcPr>
            <w:tcW w:w="2151" w:type="pct"/>
            <w:vAlign w:val="center"/>
            <w:hideMark/>
          </w:tcPr>
          <w:p w:rsidR="00232FCB" w:rsidRPr="000030F8" w:rsidRDefault="00232FCB" w:rsidP="006317C4">
            <w:pPr>
              <w:pStyle w:val="aff6"/>
              <w:jc w:val="center"/>
              <w:rPr>
                <w:rFonts w:ascii="Arial" w:hAnsi="Arial" w:cs="Arial"/>
                <w:noProof/>
                <w:color w:val="000000"/>
                <w:sz w:val="20"/>
              </w:rPr>
            </w:pPr>
            <w:r w:rsidRPr="000030F8">
              <w:rPr>
                <w:rFonts w:ascii="Arial" w:hAnsi="Arial" w:cs="Arial"/>
                <w:noProof/>
                <w:color w:val="000000"/>
                <w:sz w:val="20"/>
              </w:rPr>
              <w:t>ЧУВАШСКАЯ</w:t>
            </w:r>
            <w:r w:rsidR="00993B7C" w:rsidRPr="000030F8">
              <w:rPr>
                <w:rFonts w:ascii="Arial" w:hAnsi="Arial" w:cs="Arial"/>
                <w:noProof/>
                <w:color w:val="000000"/>
                <w:sz w:val="20"/>
              </w:rPr>
              <w:t xml:space="preserve"> </w:t>
            </w:r>
            <w:r w:rsidRPr="000030F8">
              <w:rPr>
                <w:rFonts w:ascii="Arial" w:hAnsi="Arial" w:cs="Arial"/>
                <w:noProof/>
                <w:color w:val="000000"/>
                <w:sz w:val="20"/>
              </w:rPr>
              <w:t>РЕСПУБЛИКА</w:t>
            </w:r>
          </w:p>
          <w:p w:rsidR="00232FCB" w:rsidRPr="000030F8" w:rsidRDefault="00232FCB" w:rsidP="006317C4">
            <w:pPr>
              <w:pStyle w:val="aff6"/>
              <w:jc w:val="center"/>
              <w:rPr>
                <w:rFonts w:ascii="Arial" w:hAnsi="Arial" w:cs="Arial"/>
                <w:color w:val="000000"/>
                <w:sz w:val="20"/>
              </w:rPr>
            </w:pPr>
            <w:r w:rsidRPr="000030F8">
              <w:rPr>
                <w:rFonts w:ascii="Arial" w:hAnsi="Arial" w:cs="Arial"/>
                <w:noProof/>
                <w:color w:val="000000"/>
                <w:sz w:val="20"/>
              </w:rPr>
              <w:t>МАРИИНСКО-ПОСАДСКИЙ</w:t>
            </w:r>
            <w:r w:rsidR="00993B7C" w:rsidRPr="000030F8">
              <w:rPr>
                <w:rFonts w:ascii="Arial" w:hAnsi="Arial" w:cs="Arial"/>
                <w:noProof/>
                <w:color w:val="000000"/>
                <w:sz w:val="20"/>
              </w:rPr>
              <w:t xml:space="preserve"> </w:t>
            </w:r>
            <w:r w:rsidRPr="000030F8">
              <w:rPr>
                <w:rFonts w:ascii="Arial" w:hAnsi="Arial" w:cs="Arial"/>
                <w:noProof/>
                <w:color w:val="000000"/>
                <w:sz w:val="20"/>
              </w:rPr>
              <w:t>РАЙОН</w:t>
            </w:r>
          </w:p>
          <w:p w:rsidR="00232FCB" w:rsidRPr="000030F8" w:rsidRDefault="00232FCB" w:rsidP="006317C4">
            <w:pPr>
              <w:pStyle w:val="aff6"/>
              <w:jc w:val="center"/>
              <w:rPr>
                <w:rFonts w:ascii="Arial" w:hAnsi="Arial" w:cs="Arial"/>
                <w:noProof/>
                <w:color w:val="000000"/>
                <w:sz w:val="20"/>
              </w:rPr>
            </w:pPr>
            <w:r w:rsidRPr="000030F8">
              <w:rPr>
                <w:rFonts w:ascii="Arial" w:hAnsi="Arial" w:cs="Arial"/>
                <w:noProof/>
                <w:color w:val="000000"/>
                <w:sz w:val="20"/>
              </w:rPr>
              <w:t>АДМИНИСТРАЦИЯ</w:t>
            </w:r>
          </w:p>
          <w:p w:rsidR="008F690C" w:rsidRPr="000030F8" w:rsidRDefault="00232FCB" w:rsidP="006317C4">
            <w:pPr>
              <w:pStyle w:val="aff6"/>
              <w:jc w:val="center"/>
              <w:rPr>
                <w:rFonts w:ascii="Arial" w:hAnsi="Arial" w:cs="Arial"/>
                <w:noProof/>
                <w:color w:val="000000"/>
                <w:sz w:val="20"/>
              </w:rPr>
            </w:pPr>
            <w:r w:rsidRPr="000030F8">
              <w:rPr>
                <w:rFonts w:ascii="Arial" w:hAnsi="Arial" w:cs="Arial"/>
                <w:noProof/>
                <w:color w:val="000000"/>
                <w:sz w:val="20"/>
              </w:rPr>
              <w:t>ЭЛЬБАРУСОВСКОГО</w:t>
            </w:r>
            <w:r w:rsidR="00993B7C" w:rsidRPr="000030F8">
              <w:rPr>
                <w:rFonts w:ascii="Arial" w:hAnsi="Arial" w:cs="Arial"/>
                <w:noProof/>
                <w:color w:val="000000"/>
                <w:sz w:val="20"/>
              </w:rPr>
              <w:t xml:space="preserve"> </w:t>
            </w:r>
            <w:r w:rsidRPr="000030F8">
              <w:rPr>
                <w:rFonts w:ascii="Arial" w:hAnsi="Arial" w:cs="Arial"/>
                <w:noProof/>
                <w:color w:val="000000"/>
                <w:sz w:val="20"/>
              </w:rPr>
              <w:t>СЕЛЬСКОГО</w:t>
            </w:r>
            <w:r w:rsidR="00993B7C" w:rsidRPr="000030F8">
              <w:rPr>
                <w:rFonts w:ascii="Arial" w:hAnsi="Arial" w:cs="Arial"/>
                <w:noProof/>
                <w:color w:val="000000"/>
                <w:sz w:val="20"/>
              </w:rPr>
              <w:t xml:space="preserve"> </w:t>
            </w:r>
            <w:r w:rsidRPr="000030F8">
              <w:rPr>
                <w:rFonts w:ascii="Arial" w:hAnsi="Arial" w:cs="Arial"/>
                <w:noProof/>
                <w:color w:val="000000"/>
                <w:sz w:val="20"/>
              </w:rPr>
              <w:t>ПОСЕЛЕНИЯ</w:t>
            </w:r>
          </w:p>
          <w:p w:rsidR="008F690C" w:rsidRPr="000030F8" w:rsidRDefault="00232FCB" w:rsidP="006317C4">
            <w:pPr>
              <w:pStyle w:val="aff6"/>
              <w:jc w:val="center"/>
              <w:rPr>
                <w:rFonts w:ascii="Arial" w:hAnsi="Arial" w:cs="Arial"/>
                <w:b/>
                <w:color w:val="000000"/>
                <w:sz w:val="20"/>
              </w:rPr>
            </w:pPr>
            <w:r w:rsidRPr="000030F8">
              <w:rPr>
                <w:rFonts w:ascii="Arial" w:hAnsi="Arial" w:cs="Arial"/>
                <w:b/>
                <w:color w:val="000000"/>
                <w:sz w:val="20"/>
              </w:rPr>
              <w:t>ПОСТАНОВЛЕНИЕ</w:t>
            </w:r>
          </w:p>
          <w:p w:rsidR="00232FCB" w:rsidRPr="000030F8" w:rsidRDefault="00232FCB" w:rsidP="006317C4">
            <w:pPr>
              <w:pStyle w:val="aff6"/>
              <w:tabs>
                <w:tab w:val="left" w:pos="513"/>
                <w:tab w:val="center" w:pos="1957"/>
              </w:tabs>
              <w:jc w:val="center"/>
              <w:rPr>
                <w:rFonts w:ascii="Arial" w:hAnsi="Arial" w:cs="Arial"/>
                <w:b/>
                <w:noProof/>
                <w:color w:val="000000"/>
                <w:sz w:val="20"/>
              </w:rPr>
            </w:pPr>
            <w:r w:rsidRPr="000030F8">
              <w:rPr>
                <w:rFonts w:ascii="Arial" w:hAnsi="Arial" w:cs="Arial"/>
                <w:b/>
                <w:noProof/>
                <w:color w:val="000000"/>
                <w:sz w:val="20"/>
              </w:rPr>
              <w:t>11</w:t>
            </w:r>
            <w:r w:rsidR="00993B7C" w:rsidRPr="000030F8">
              <w:rPr>
                <w:rFonts w:ascii="Arial" w:hAnsi="Arial" w:cs="Arial"/>
                <w:b/>
                <w:noProof/>
                <w:color w:val="000000"/>
                <w:sz w:val="20"/>
              </w:rPr>
              <w:t xml:space="preserve"> </w:t>
            </w:r>
            <w:r w:rsidRPr="000030F8">
              <w:rPr>
                <w:rFonts w:ascii="Arial" w:hAnsi="Arial" w:cs="Arial"/>
                <w:b/>
                <w:noProof/>
                <w:color w:val="000000"/>
                <w:sz w:val="20"/>
              </w:rPr>
              <w:t>марта</w:t>
            </w:r>
            <w:r w:rsidR="00993B7C" w:rsidRPr="000030F8">
              <w:rPr>
                <w:rFonts w:ascii="Arial" w:hAnsi="Arial" w:cs="Arial"/>
                <w:b/>
                <w:noProof/>
                <w:color w:val="000000"/>
                <w:sz w:val="20"/>
              </w:rPr>
              <w:t xml:space="preserve"> </w:t>
            </w:r>
            <w:r w:rsidRPr="000030F8">
              <w:rPr>
                <w:rFonts w:ascii="Arial" w:hAnsi="Arial" w:cs="Arial"/>
                <w:b/>
                <w:noProof/>
                <w:color w:val="000000"/>
                <w:sz w:val="20"/>
              </w:rPr>
              <w:t>2021</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12</w:t>
            </w:r>
            <w:r w:rsidR="00993B7C" w:rsidRPr="000030F8">
              <w:rPr>
                <w:rFonts w:ascii="Arial" w:hAnsi="Arial" w:cs="Arial"/>
                <w:b/>
                <w:noProof/>
                <w:color w:val="000000"/>
                <w:sz w:val="20"/>
              </w:rPr>
              <w:t xml:space="preserve"> </w:t>
            </w:r>
          </w:p>
          <w:p w:rsidR="00232FCB" w:rsidRPr="000030F8" w:rsidRDefault="00232FCB" w:rsidP="006317C4">
            <w:pPr>
              <w:pStyle w:val="aff6"/>
              <w:tabs>
                <w:tab w:val="left" w:pos="513"/>
                <w:tab w:val="center" w:pos="1957"/>
              </w:tabs>
              <w:jc w:val="center"/>
              <w:rPr>
                <w:rFonts w:ascii="Arial" w:hAnsi="Arial" w:cs="Arial"/>
                <w:color w:val="000000"/>
                <w:sz w:val="20"/>
              </w:rPr>
            </w:pPr>
            <w:r w:rsidRPr="000030F8">
              <w:rPr>
                <w:rFonts w:ascii="Arial" w:hAnsi="Arial" w:cs="Arial"/>
                <w:noProof/>
                <w:color w:val="000000"/>
                <w:sz w:val="20"/>
              </w:rPr>
              <w:t>деревня</w:t>
            </w:r>
            <w:r w:rsidR="00993B7C" w:rsidRPr="000030F8">
              <w:rPr>
                <w:rFonts w:ascii="Arial" w:hAnsi="Arial" w:cs="Arial"/>
                <w:noProof/>
                <w:color w:val="000000"/>
                <w:sz w:val="20"/>
              </w:rPr>
              <w:t xml:space="preserve"> </w:t>
            </w:r>
            <w:r w:rsidRPr="000030F8">
              <w:rPr>
                <w:rFonts w:ascii="Arial" w:hAnsi="Arial" w:cs="Arial"/>
                <w:noProof/>
                <w:color w:val="000000"/>
                <w:sz w:val="20"/>
              </w:rPr>
              <w:t>Эльбарусово</w:t>
            </w:r>
          </w:p>
        </w:tc>
      </w:tr>
    </w:tbl>
    <w:p w:rsidR="008F690C" w:rsidRPr="000030F8" w:rsidRDefault="00232FCB" w:rsidP="000030F8">
      <w:pPr>
        <w:pStyle w:val="msonormalbullet1gif"/>
        <w:spacing w:before="0" w:beforeAutospacing="0" w:after="0" w:afterAutospacing="0"/>
        <w:ind w:right="4252"/>
        <w:contextualSpacing/>
        <w:jc w:val="both"/>
        <w:rPr>
          <w:rFonts w:ascii="Arial" w:hAnsi="Arial" w:cs="Arial"/>
          <w:b/>
          <w:bCs/>
          <w:color w:val="000000"/>
          <w:sz w:val="20"/>
          <w:lang w:eastAsia="ar-SA"/>
        </w:rPr>
      </w:pPr>
      <w:r w:rsidRPr="000030F8">
        <w:rPr>
          <w:rFonts w:ascii="Arial" w:hAnsi="Arial" w:cs="Arial"/>
          <w:b/>
          <w:bCs/>
          <w:iCs/>
          <w:color w:val="000000"/>
          <w:sz w:val="20"/>
          <w:szCs w:val="20"/>
        </w:rPr>
        <w:t>О</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внесении</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изменений</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в</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постановление</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администрации</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Эльбарусовско</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сельского</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поселения</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от</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13.04.2020</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32</w:t>
      </w:r>
      <w:r w:rsidR="00993B7C" w:rsidRPr="000030F8">
        <w:rPr>
          <w:rFonts w:ascii="Arial" w:hAnsi="Arial" w:cs="Arial"/>
          <w:b/>
          <w:bCs/>
          <w:iCs/>
          <w:color w:val="000000"/>
          <w:sz w:val="20"/>
          <w:szCs w:val="20"/>
        </w:rPr>
        <w:t xml:space="preserve"> </w:t>
      </w:r>
      <w:r w:rsidRPr="000030F8">
        <w:rPr>
          <w:rFonts w:ascii="Arial" w:hAnsi="Arial" w:cs="Arial"/>
          <w:b/>
          <w:bCs/>
          <w:iCs/>
          <w:color w:val="000000"/>
          <w:sz w:val="20"/>
          <w:szCs w:val="20"/>
        </w:rPr>
        <w:t>«</w:t>
      </w:r>
      <w:r w:rsidRPr="000030F8">
        <w:rPr>
          <w:rFonts w:ascii="Arial" w:hAnsi="Arial" w:cs="Arial"/>
          <w:b/>
          <w:bCs/>
          <w:color w:val="000000"/>
          <w:sz w:val="20"/>
        </w:rPr>
        <w:t>Об</w:t>
      </w:r>
      <w:r w:rsidR="00993B7C" w:rsidRPr="000030F8">
        <w:rPr>
          <w:rFonts w:ascii="Arial" w:hAnsi="Arial" w:cs="Arial"/>
          <w:b/>
          <w:bCs/>
          <w:color w:val="000000"/>
          <w:sz w:val="20"/>
        </w:rPr>
        <w:t xml:space="preserve"> </w:t>
      </w:r>
      <w:r w:rsidRPr="000030F8">
        <w:rPr>
          <w:rFonts w:ascii="Arial" w:hAnsi="Arial" w:cs="Arial"/>
          <w:b/>
          <w:bCs/>
          <w:color w:val="000000"/>
          <w:sz w:val="20"/>
        </w:rPr>
        <w:t>утверждении</w:t>
      </w:r>
      <w:r w:rsidR="00993B7C" w:rsidRPr="000030F8">
        <w:rPr>
          <w:rFonts w:ascii="Arial" w:hAnsi="Arial" w:cs="Arial"/>
          <w:b/>
          <w:bCs/>
          <w:color w:val="000000"/>
          <w:sz w:val="20"/>
        </w:rPr>
        <w:t xml:space="preserve"> </w:t>
      </w:r>
      <w:r w:rsidRPr="000030F8">
        <w:rPr>
          <w:rFonts w:ascii="Arial" w:hAnsi="Arial" w:cs="Arial"/>
          <w:b/>
          <w:bCs/>
          <w:color w:val="000000"/>
          <w:sz w:val="20"/>
        </w:rPr>
        <w:t>требований</w:t>
      </w:r>
      <w:r w:rsidR="00993B7C" w:rsidRPr="000030F8">
        <w:rPr>
          <w:rFonts w:ascii="Arial" w:hAnsi="Arial" w:cs="Arial"/>
          <w:b/>
          <w:bCs/>
          <w:color w:val="000000"/>
          <w:sz w:val="20"/>
        </w:rPr>
        <w:t xml:space="preserve"> </w:t>
      </w:r>
      <w:r w:rsidRPr="000030F8">
        <w:rPr>
          <w:rFonts w:ascii="Arial" w:hAnsi="Arial" w:cs="Arial"/>
          <w:b/>
          <w:bCs/>
          <w:color w:val="000000"/>
          <w:sz w:val="20"/>
        </w:rPr>
        <w:t>к</w:t>
      </w:r>
      <w:r w:rsidR="00993B7C" w:rsidRPr="000030F8">
        <w:rPr>
          <w:rFonts w:ascii="Arial" w:hAnsi="Arial" w:cs="Arial"/>
          <w:b/>
          <w:bCs/>
          <w:color w:val="000000"/>
          <w:sz w:val="20"/>
        </w:rPr>
        <w:t xml:space="preserve"> </w:t>
      </w:r>
      <w:r w:rsidRPr="000030F8">
        <w:rPr>
          <w:rFonts w:ascii="Arial" w:hAnsi="Arial" w:cs="Arial"/>
          <w:b/>
          <w:bCs/>
          <w:color w:val="000000"/>
          <w:sz w:val="20"/>
        </w:rPr>
        <w:t>составу</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порядку</w:t>
      </w:r>
      <w:r w:rsidR="00993B7C" w:rsidRPr="000030F8">
        <w:rPr>
          <w:rFonts w:ascii="Arial" w:hAnsi="Arial" w:cs="Arial"/>
          <w:b/>
          <w:bCs/>
          <w:color w:val="000000"/>
          <w:sz w:val="20"/>
        </w:rPr>
        <w:t xml:space="preserve"> </w:t>
      </w:r>
      <w:r w:rsidRPr="000030F8">
        <w:rPr>
          <w:rFonts w:ascii="Arial" w:hAnsi="Arial" w:cs="Arial"/>
          <w:b/>
          <w:bCs/>
          <w:color w:val="000000"/>
          <w:sz w:val="20"/>
        </w:rPr>
        <w:t>деятельности</w:t>
      </w:r>
      <w:r w:rsidR="00993B7C" w:rsidRPr="000030F8">
        <w:rPr>
          <w:rFonts w:ascii="Arial" w:hAnsi="Arial" w:cs="Arial"/>
          <w:b/>
          <w:bCs/>
          <w:color w:val="000000"/>
          <w:sz w:val="20"/>
        </w:rPr>
        <w:t xml:space="preserve"> </w:t>
      </w:r>
      <w:r w:rsidRPr="000030F8">
        <w:rPr>
          <w:rFonts w:ascii="Arial" w:hAnsi="Arial" w:cs="Arial"/>
          <w:b/>
          <w:bCs/>
          <w:color w:val="000000"/>
          <w:sz w:val="20"/>
        </w:rPr>
        <w:t>комиссии</w:t>
      </w:r>
      <w:r w:rsidR="00993B7C" w:rsidRPr="000030F8">
        <w:rPr>
          <w:rFonts w:ascii="Arial" w:hAnsi="Arial" w:cs="Arial"/>
          <w:b/>
          <w:bCs/>
          <w:color w:val="000000"/>
          <w:sz w:val="20"/>
        </w:rPr>
        <w:t xml:space="preserve"> </w:t>
      </w:r>
      <w:r w:rsidRPr="000030F8">
        <w:rPr>
          <w:rFonts w:ascii="Arial" w:hAnsi="Arial" w:cs="Arial"/>
          <w:b/>
          <w:bCs/>
          <w:color w:val="000000"/>
          <w:sz w:val="20"/>
        </w:rPr>
        <w:t>по</w:t>
      </w:r>
      <w:r w:rsidR="00993B7C" w:rsidRPr="000030F8">
        <w:rPr>
          <w:rFonts w:ascii="Arial" w:hAnsi="Arial" w:cs="Arial"/>
          <w:b/>
          <w:bCs/>
          <w:color w:val="000000"/>
          <w:sz w:val="20"/>
        </w:rPr>
        <w:t xml:space="preserve"> </w:t>
      </w:r>
      <w:r w:rsidRPr="000030F8">
        <w:rPr>
          <w:rFonts w:ascii="Arial" w:hAnsi="Arial" w:cs="Arial"/>
          <w:b/>
          <w:bCs/>
          <w:color w:val="000000"/>
          <w:sz w:val="20"/>
        </w:rPr>
        <w:t>подготовке</w:t>
      </w:r>
      <w:r w:rsidR="00993B7C" w:rsidRPr="000030F8">
        <w:rPr>
          <w:rFonts w:ascii="Arial" w:hAnsi="Arial" w:cs="Arial"/>
          <w:b/>
          <w:bCs/>
          <w:color w:val="000000"/>
          <w:sz w:val="20"/>
        </w:rPr>
        <w:t xml:space="preserve"> </w:t>
      </w:r>
      <w:r w:rsidRPr="000030F8">
        <w:rPr>
          <w:rFonts w:ascii="Arial" w:hAnsi="Arial" w:cs="Arial"/>
          <w:b/>
          <w:bCs/>
          <w:color w:val="000000"/>
          <w:sz w:val="20"/>
        </w:rPr>
        <w:t>проекта</w:t>
      </w:r>
      <w:r w:rsidR="00993B7C" w:rsidRPr="000030F8">
        <w:rPr>
          <w:rFonts w:ascii="Arial" w:hAnsi="Arial" w:cs="Arial"/>
          <w:b/>
          <w:bCs/>
          <w:color w:val="000000"/>
          <w:sz w:val="20"/>
        </w:rPr>
        <w:t xml:space="preserve"> </w:t>
      </w:r>
      <w:r w:rsidRPr="000030F8">
        <w:rPr>
          <w:rFonts w:ascii="Arial" w:hAnsi="Arial" w:cs="Arial"/>
          <w:b/>
          <w:bCs/>
          <w:color w:val="000000"/>
          <w:sz w:val="20"/>
        </w:rPr>
        <w:t>правил</w:t>
      </w:r>
      <w:r w:rsidR="00993B7C" w:rsidRPr="000030F8">
        <w:rPr>
          <w:rFonts w:ascii="Arial" w:hAnsi="Arial" w:cs="Arial"/>
          <w:b/>
          <w:bCs/>
          <w:color w:val="000000"/>
          <w:sz w:val="20"/>
        </w:rPr>
        <w:t xml:space="preserve"> </w:t>
      </w:r>
      <w:r w:rsidRPr="000030F8">
        <w:rPr>
          <w:rFonts w:ascii="Arial" w:hAnsi="Arial" w:cs="Arial"/>
          <w:b/>
          <w:bCs/>
          <w:color w:val="000000"/>
          <w:sz w:val="20"/>
        </w:rPr>
        <w:t>землепользования</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застройки</w:t>
      </w:r>
      <w:r w:rsidRPr="000030F8">
        <w:rPr>
          <w:rFonts w:ascii="Arial" w:hAnsi="Arial" w:cs="Arial"/>
          <w:b/>
          <w:bCs/>
          <w:iCs/>
          <w:color w:val="000000"/>
          <w:sz w:val="20"/>
          <w:szCs w:val="20"/>
        </w:rPr>
        <w:t>»</w:t>
      </w:r>
      <w:r w:rsidR="00993B7C" w:rsidRPr="000030F8">
        <w:rPr>
          <w:rFonts w:ascii="Arial" w:hAnsi="Arial" w:cs="Arial"/>
          <w:b/>
          <w:bCs/>
          <w:iCs/>
          <w:color w:val="000000"/>
          <w:sz w:val="20"/>
          <w:szCs w:val="20"/>
        </w:rPr>
        <w:t xml:space="preserve"> </w:t>
      </w:r>
    </w:p>
    <w:p w:rsidR="00635745" w:rsidRDefault="00635745" w:rsidP="000030F8">
      <w:pPr>
        <w:pStyle w:val="msonormalbullet2gif"/>
        <w:spacing w:before="0" w:beforeAutospacing="0" w:after="0" w:afterAutospacing="0"/>
        <w:contextualSpacing/>
        <w:jc w:val="both"/>
        <w:rPr>
          <w:rFonts w:ascii="Arial" w:hAnsi="Arial" w:cs="Arial"/>
          <w:color w:val="000000"/>
          <w:sz w:val="20"/>
        </w:rPr>
      </w:pPr>
    </w:p>
    <w:p w:rsidR="00635745" w:rsidRDefault="00635745" w:rsidP="000030F8">
      <w:pPr>
        <w:pStyle w:val="msonormalbullet2gif"/>
        <w:spacing w:before="0" w:beforeAutospacing="0" w:after="0" w:afterAutospacing="0"/>
        <w:contextualSpacing/>
        <w:jc w:val="both"/>
        <w:rPr>
          <w:rFonts w:ascii="Arial" w:hAnsi="Arial" w:cs="Arial"/>
          <w:color w:val="000000"/>
          <w:sz w:val="20"/>
        </w:rPr>
      </w:pPr>
    </w:p>
    <w:p w:rsidR="00232FCB" w:rsidRPr="000030F8" w:rsidRDefault="00232FCB" w:rsidP="000030F8">
      <w:pPr>
        <w:pStyle w:val="msonormalbullet2gif"/>
        <w:spacing w:before="0" w:beforeAutospacing="0" w:after="0" w:afterAutospacing="0"/>
        <w:contextualSpacing/>
        <w:jc w:val="both"/>
        <w:rPr>
          <w:rFonts w:ascii="Arial" w:hAnsi="Arial" w:cs="Arial"/>
          <w:color w:val="000000"/>
          <w:sz w:val="20"/>
        </w:rPr>
      </w:pP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соответствии</w:t>
      </w:r>
      <w:r w:rsidR="00993B7C" w:rsidRPr="000030F8">
        <w:rPr>
          <w:rFonts w:ascii="Arial" w:hAnsi="Arial" w:cs="Arial"/>
          <w:color w:val="000000"/>
          <w:sz w:val="20"/>
        </w:rPr>
        <w:t xml:space="preserve"> </w:t>
      </w:r>
      <w:r w:rsidRPr="000030F8">
        <w:rPr>
          <w:rFonts w:ascii="Arial" w:hAnsi="Arial" w:cs="Arial"/>
          <w:color w:val="000000"/>
          <w:sz w:val="20"/>
        </w:rPr>
        <w:t>со</w:t>
      </w:r>
      <w:r w:rsidR="00993B7C" w:rsidRPr="000030F8">
        <w:rPr>
          <w:rFonts w:ascii="Arial" w:hAnsi="Arial" w:cs="Arial"/>
          <w:color w:val="000000"/>
          <w:sz w:val="20"/>
        </w:rPr>
        <w:t xml:space="preserve"> </w:t>
      </w:r>
      <w:hyperlink r:id="rId126" w:history="1">
        <w:r w:rsidRPr="000030F8">
          <w:rPr>
            <w:rStyle w:val="af"/>
            <w:rFonts w:ascii="Arial" w:hAnsi="Arial" w:cs="Arial"/>
            <w:color w:val="000000"/>
            <w:sz w:val="20"/>
          </w:rPr>
          <w:t>статьями</w:t>
        </w:r>
        <w:r w:rsidR="00993B7C" w:rsidRPr="000030F8">
          <w:rPr>
            <w:rStyle w:val="af"/>
            <w:rFonts w:ascii="Arial" w:hAnsi="Arial" w:cs="Arial"/>
            <w:color w:val="000000"/>
            <w:sz w:val="20"/>
          </w:rPr>
          <w:t xml:space="preserve"> </w:t>
        </w:r>
        <w:r w:rsidRPr="000030F8">
          <w:rPr>
            <w:rStyle w:val="af"/>
            <w:rFonts w:ascii="Arial" w:hAnsi="Arial" w:cs="Arial"/>
            <w:color w:val="000000"/>
            <w:sz w:val="20"/>
          </w:rPr>
          <w:t>31</w:t>
        </w:r>
      </w:hyperlink>
      <w:r w:rsidRPr="000030F8">
        <w:rPr>
          <w:rFonts w:ascii="Arial" w:hAnsi="Arial" w:cs="Arial"/>
          <w:color w:val="000000"/>
          <w:sz w:val="20"/>
        </w:rPr>
        <w:t>,</w:t>
      </w:r>
      <w:r w:rsidR="00993B7C" w:rsidRPr="000030F8">
        <w:rPr>
          <w:rFonts w:ascii="Arial" w:hAnsi="Arial" w:cs="Arial"/>
          <w:color w:val="000000"/>
          <w:sz w:val="20"/>
        </w:rPr>
        <w:t xml:space="preserve"> </w:t>
      </w:r>
      <w:hyperlink r:id="rId127" w:history="1">
        <w:r w:rsidRPr="000030F8">
          <w:rPr>
            <w:rStyle w:val="af"/>
            <w:rFonts w:ascii="Arial" w:hAnsi="Arial" w:cs="Arial"/>
            <w:color w:val="000000"/>
            <w:sz w:val="20"/>
          </w:rPr>
          <w:t>33</w:t>
        </w:r>
      </w:hyperlink>
      <w:r w:rsidRPr="000030F8">
        <w:rPr>
          <w:rFonts w:ascii="Arial" w:hAnsi="Arial" w:cs="Arial"/>
          <w:color w:val="000000"/>
          <w:sz w:val="20"/>
        </w:rPr>
        <w:t>,</w:t>
      </w:r>
      <w:r w:rsidR="00993B7C" w:rsidRPr="000030F8">
        <w:rPr>
          <w:rFonts w:ascii="Arial" w:hAnsi="Arial" w:cs="Arial"/>
          <w:color w:val="000000"/>
          <w:sz w:val="20"/>
        </w:rPr>
        <w:t xml:space="preserve"> </w:t>
      </w:r>
      <w:hyperlink r:id="rId128" w:history="1">
        <w:r w:rsidRPr="000030F8">
          <w:rPr>
            <w:rStyle w:val="af"/>
            <w:rFonts w:ascii="Arial" w:hAnsi="Arial" w:cs="Arial"/>
            <w:color w:val="000000"/>
            <w:sz w:val="20"/>
          </w:rPr>
          <w:t>39</w:t>
        </w:r>
      </w:hyperlink>
      <w:r w:rsidRPr="000030F8">
        <w:rPr>
          <w:rFonts w:ascii="Arial" w:hAnsi="Arial" w:cs="Arial"/>
          <w:color w:val="000000"/>
          <w:sz w:val="20"/>
        </w:rPr>
        <w:t>,</w:t>
      </w:r>
      <w:r w:rsidR="00993B7C" w:rsidRPr="000030F8">
        <w:rPr>
          <w:rFonts w:ascii="Arial" w:hAnsi="Arial" w:cs="Arial"/>
          <w:color w:val="000000"/>
          <w:sz w:val="20"/>
        </w:rPr>
        <w:t xml:space="preserve"> </w:t>
      </w:r>
      <w:hyperlink r:id="rId129" w:history="1">
        <w:r w:rsidRPr="000030F8">
          <w:rPr>
            <w:rStyle w:val="af"/>
            <w:rFonts w:ascii="Arial" w:hAnsi="Arial" w:cs="Arial"/>
            <w:color w:val="000000"/>
            <w:sz w:val="20"/>
          </w:rPr>
          <w:t>40</w:t>
        </w:r>
      </w:hyperlink>
      <w:r w:rsidR="00993B7C" w:rsidRPr="000030F8">
        <w:rPr>
          <w:rFonts w:ascii="Arial" w:hAnsi="Arial" w:cs="Arial"/>
          <w:color w:val="000000"/>
          <w:sz w:val="20"/>
        </w:rPr>
        <w:t xml:space="preserve"> </w:t>
      </w:r>
      <w:r w:rsidRPr="000030F8">
        <w:rPr>
          <w:rFonts w:ascii="Arial" w:hAnsi="Arial" w:cs="Arial"/>
          <w:color w:val="000000"/>
          <w:sz w:val="20"/>
        </w:rPr>
        <w:t>Градостроительного</w:t>
      </w:r>
      <w:r w:rsidR="00993B7C" w:rsidRPr="000030F8">
        <w:rPr>
          <w:rFonts w:ascii="Arial" w:hAnsi="Arial" w:cs="Arial"/>
          <w:color w:val="000000"/>
          <w:sz w:val="20"/>
        </w:rPr>
        <w:t xml:space="preserve"> </w:t>
      </w:r>
      <w:r w:rsidRPr="000030F8">
        <w:rPr>
          <w:rFonts w:ascii="Arial" w:hAnsi="Arial" w:cs="Arial"/>
          <w:color w:val="000000"/>
          <w:sz w:val="20"/>
        </w:rPr>
        <w:t>кодекса</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hyperlink r:id="rId130" w:history="1">
        <w:r w:rsidRPr="000030F8">
          <w:rPr>
            <w:rStyle w:val="af"/>
            <w:rFonts w:ascii="Arial" w:hAnsi="Arial" w:cs="Arial"/>
            <w:color w:val="000000"/>
            <w:sz w:val="20"/>
          </w:rPr>
          <w:t>статьей</w:t>
        </w:r>
        <w:r w:rsidR="00993B7C" w:rsidRPr="000030F8">
          <w:rPr>
            <w:rStyle w:val="af"/>
            <w:rFonts w:ascii="Arial" w:hAnsi="Arial" w:cs="Arial"/>
            <w:color w:val="000000"/>
            <w:sz w:val="20"/>
          </w:rPr>
          <w:t xml:space="preserve"> </w:t>
        </w:r>
        <w:r w:rsidRPr="000030F8">
          <w:rPr>
            <w:rStyle w:val="af"/>
            <w:rFonts w:ascii="Arial" w:hAnsi="Arial" w:cs="Arial"/>
            <w:color w:val="000000"/>
            <w:sz w:val="20"/>
          </w:rPr>
          <w:t>16</w:t>
        </w:r>
      </w:hyperlink>
      <w:r w:rsidR="00993B7C" w:rsidRPr="000030F8">
        <w:rPr>
          <w:rFonts w:ascii="Arial" w:hAnsi="Arial" w:cs="Arial"/>
          <w:color w:val="000000"/>
          <w:sz w:val="20"/>
        </w:rPr>
        <w:t xml:space="preserve"> </w:t>
      </w:r>
      <w:r w:rsidRPr="000030F8">
        <w:rPr>
          <w:rFonts w:ascii="Arial" w:hAnsi="Arial" w:cs="Arial"/>
          <w:color w:val="000000"/>
          <w:sz w:val="20"/>
        </w:rPr>
        <w:t>Закона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4</w:t>
      </w:r>
      <w:r w:rsidR="00993B7C" w:rsidRPr="000030F8">
        <w:rPr>
          <w:rFonts w:ascii="Arial" w:hAnsi="Arial" w:cs="Arial"/>
          <w:color w:val="000000"/>
          <w:sz w:val="20"/>
        </w:rPr>
        <w:t xml:space="preserve"> </w:t>
      </w:r>
      <w:r w:rsidRPr="000030F8">
        <w:rPr>
          <w:rFonts w:ascii="Arial" w:hAnsi="Arial" w:cs="Arial"/>
          <w:color w:val="000000"/>
          <w:sz w:val="20"/>
        </w:rPr>
        <w:t>июня</w:t>
      </w:r>
      <w:r w:rsidR="00993B7C" w:rsidRPr="000030F8">
        <w:rPr>
          <w:rFonts w:ascii="Arial" w:hAnsi="Arial" w:cs="Arial"/>
          <w:color w:val="000000"/>
          <w:sz w:val="20"/>
        </w:rPr>
        <w:t xml:space="preserve"> </w:t>
      </w:r>
      <w:r w:rsidRPr="000030F8">
        <w:rPr>
          <w:rFonts w:ascii="Arial" w:hAnsi="Arial" w:cs="Arial"/>
          <w:color w:val="000000"/>
          <w:sz w:val="20"/>
        </w:rPr>
        <w:t>2007</w:t>
      </w:r>
      <w:r w:rsidR="00993B7C" w:rsidRPr="000030F8">
        <w:rPr>
          <w:rFonts w:ascii="Arial" w:hAnsi="Arial" w:cs="Arial"/>
          <w:color w:val="000000"/>
          <w:sz w:val="20"/>
        </w:rPr>
        <w:t xml:space="preserve"> </w:t>
      </w:r>
      <w:r w:rsidRPr="000030F8">
        <w:rPr>
          <w:rFonts w:ascii="Arial" w:hAnsi="Arial" w:cs="Arial"/>
          <w:color w:val="000000"/>
          <w:sz w:val="20"/>
        </w:rPr>
        <w:t>г.</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11</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регулировании</w:t>
      </w:r>
      <w:r w:rsidR="00993B7C" w:rsidRPr="000030F8">
        <w:rPr>
          <w:rFonts w:ascii="Arial" w:hAnsi="Arial" w:cs="Arial"/>
          <w:color w:val="000000"/>
          <w:sz w:val="20"/>
        </w:rPr>
        <w:t xml:space="preserve"> </w:t>
      </w:r>
      <w:r w:rsidRPr="000030F8">
        <w:rPr>
          <w:rFonts w:ascii="Arial" w:hAnsi="Arial" w:cs="Arial"/>
          <w:color w:val="000000"/>
          <w:sz w:val="20"/>
        </w:rPr>
        <w:t>градостроительной</w:t>
      </w:r>
      <w:r w:rsidR="00993B7C" w:rsidRPr="000030F8">
        <w:rPr>
          <w:rFonts w:ascii="Arial" w:hAnsi="Arial" w:cs="Arial"/>
          <w:color w:val="000000"/>
          <w:sz w:val="20"/>
        </w:rPr>
        <w:t xml:space="preserve"> </w:t>
      </w:r>
      <w:r w:rsidRPr="000030F8">
        <w:rPr>
          <w:rFonts w:ascii="Arial" w:hAnsi="Arial" w:cs="Arial"/>
          <w:color w:val="000000"/>
          <w:sz w:val="20"/>
        </w:rPr>
        <w:t>деятельности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Республике»,</w:t>
      </w:r>
      <w:r w:rsidR="00993B7C" w:rsidRPr="000030F8">
        <w:rPr>
          <w:rFonts w:ascii="Arial" w:hAnsi="Arial" w:cs="Arial"/>
          <w:color w:val="000000"/>
          <w:sz w:val="20"/>
        </w:rPr>
        <w:t xml:space="preserve"> </w:t>
      </w:r>
      <w:hyperlink r:id="rId131" w:history="1">
        <w:r w:rsidRPr="000030F8">
          <w:rPr>
            <w:rStyle w:val="af"/>
            <w:rFonts w:ascii="Arial" w:hAnsi="Arial" w:cs="Arial"/>
            <w:color w:val="000000"/>
            <w:sz w:val="20"/>
          </w:rPr>
          <w:t>Уставом</w:t>
        </w:r>
      </w:hyperlink>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а</w:t>
      </w:r>
      <w:r w:rsidR="00993B7C" w:rsidRPr="000030F8">
        <w:rPr>
          <w:rFonts w:ascii="Arial" w:hAnsi="Arial" w:cs="Arial"/>
          <w:color w:val="000000"/>
          <w:sz w:val="20"/>
        </w:rPr>
        <w:t xml:space="preserve"> </w:t>
      </w:r>
      <w:r w:rsidRPr="000030F8">
        <w:rPr>
          <w:rFonts w:ascii="Arial" w:hAnsi="Arial" w:cs="Arial"/>
          <w:color w:val="000000"/>
          <w:sz w:val="20"/>
        </w:rPr>
        <w:t>также</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целях</w:t>
      </w:r>
      <w:r w:rsidR="00993B7C" w:rsidRPr="000030F8">
        <w:rPr>
          <w:rFonts w:ascii="Arial" w:hAnsi="Arial" w:cs="Arial"/>
          <w:color w:val="000000"/>
          <w:sz w:val="20"/>
        </w:rPr>
        <w:t xml:space="preserve"> </w:t>
      </w:r>
      <w:r w:rsidRPr="000030F8">
        <w:rPr>
          <w:rFonts w:ascii="Arial" w:hAnsi="Arial" w:cs="Arial"/>
          <w:color w:val="000000"/>
          <w:sz w:val="20"/>
        </w:rPr>
        <w:t>создания,</w:t>
      </w:r>
      <w:r w:rsidR="00993B7C" w:rsidRPr="000030F8">
        <w:rPr>
          <w:rFonts w:ascii="Arial" w:hAnsi="Arial" w:cs="Arial"/>
          <w:color w:val="000000"/>
          <w:sz w:val="20"/>
        </w:rPr>
        <w:t xml:space="preserve"> </w:t>
      </w:r>
      <w:r w:rsidRPr="000030F8">
        <w:rPr>
          <w:rFonts w:ascii="Arial" w:hAnsi="Arial" w:cs="Arial"/>
          <w:color w:val="000000"/>
          <w:sz w:val="20"/>
        </w:rPr>
        <w:t>последовательного</w:t>
      </w:r>
      <w:r w:rsidR="00993B7C" w:rsidRPr="000030F8">
        <w:rPr>
          <w:rFonts w:ascii="Arial" w:hAnsi="Arial" w:cs="Arial"/>
          <w:color w:val="000000"/>
          <w:sz w:val="20"/>
        </w:rPr>
        <w:t xml:space="preserve"> </w:t>
      </w:r>
      <w:r w:rsidRPr="000030F8">
        <w:rPr>
          <w:rFonts w:ascii="Arial" w:hAnsi="Arial" w:cs="Arial"/>
          <w:color w:val="000000"/>
          <w:sz w:val="20"/>
        </w:rPr>
        <w:t>совершенствования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обеспечения</w:t>
      </w:r>
      <w:r w:rsidR="00993B7C" w:rsidRPr="000030F8">
        <w:rPr>
          <w:rFonts w:ascii="Arial" w:hAnsi="Arial" w:cs="Arial"/>
          <w:color w:val="000000"/>
          <w:sz w:val="20"/>
        </w:rPr>
        <w:t xml:space="preserve"> </w:t>
      </w:r>
      <w:r w:rsidRPr="000030F8">
        <w:rPr>
          <w:rFonts w:ascii="Arial" w:hAnsi="Arial" w:cs="Arial"/>
          <w:color w:val="000000"/>
          <w:sz w:val="20"/>
        </w:rPr>
        <w:t>эффективного</w:t>
      </w:r>
      <w:r w:rsidR="00993B7C" w:rsidRPr="000030F8">
        <w:rPr>
          <w:rFonts w:ascii="Arial" w:hAnsi="Arial" w:cs="Arial"/>
          <w:color w:val="000000"/>
          <w:sz w:val="20"/>
        </w:rPr>
        <w:t xml:space="preserve"> </w:t>
      </w:r>
      <w:r w:rsidRPr="000030F8">
        <w:rPr>
          <w:rFonts w:ascii="Arial" w:hAnsi="Arial" w:cs="Arial"/>
          <w:color w:val="000000"/>
          <w:sz w:val="20"/>
        </w:rPr>
        <w:t>функционирования</w:t>
      </w:r>
      <w:r w:rsidR="00993B7C" w:rsidRPr="000030F8">
        <w:rPr>
          <w:rFonts w:ascii="Arial" w:hAnsi="Arial" w:cs="Arial"/>
          <w:color w:val="000000"/>
          <w:sz w:val="20"/>
        </w:rPr>
        <w:t xml:space="preserve"> </w:t>
      </w:r>
      <w:r w:rsidRPr="000030F8">
        <w:rPr>
          <w:rFonts w:ascii="Arial" w:hAnsi="Arial" w:cs="Arial"/>
          <w:color w:val="000000"/>
          <w:sz w:val="20"/>
        </w:rPr>
        <w:t>системы</w:t>
      </w:r>
      <w:r w:rsidR="00993B7C" w:rsidRPr="000030F8">
        <w:rPr>
          <w:rFonts w:ascii="Arial" w:hAnsi="Arial" w:cs="Arial"/>
          <w:color w:val="000000"/>
          <w:sz w:val="20"/>
        </w:rPr>
        <w:t xml:space="preserve"> </w:t>
      </w:r>
      <w:r w:rsidRPr="000030F8">
        <w:rPr>
          <w:rFonts w:ascii="Arial" w:hAnsi="Arial" w:cs="Arial"/>
          <w:color w:val="000000"/>
          <w:sz w:val="20"/>
        </w:rPr>
        <w:t>регулирования</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землепользов</w:t>
      </w:r>
      <w:r w:rsidRPr="000030F8">
        <w:rPr>
          <w:rFonts w:ascii="Arial" w:hAnsi="Arial" w:cs="Arial"/>
          <w:color w:val="000000"/>
          <w:sz w:val="20"/>
        </w:rPr>
        <w:t>а</w:t>
      </w:r>
      <w:r w:rsidRPr="000030F8">
        <w:rPr>
          <w:rFonts w:ascii="Arial" w:hAnsi="Arial" w:cs="Arial"/>
          <w:color w:val="000000"/>
          <w:sz w:val="20"/>
        </w:rPr>
        <w:t>нию</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застройке</w:t>
      </w:r>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администрация</w:t>
      </w:r>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8F690C" w:rsidRPr="000030F8" w:rsidRDefault="00232FCB" w:rsidP="000030F8">
      <w:pPr>
        <w:pStyle w:val="msonormalbullet2gif"/>
        <w:spacing w:before="0" w:beforeAutospacing="0" w:after="0" w:afterAutospacing="0"/>
        <w:contextualSpacing/>
        <w:jc w:val="both"/>
        <w:rPr>
          <w:rFonts w:ascii="Arial" w:hAnsi="Arial" w:cs="Arial"/>
          <w:color w:val="000000"/>
          <w:sz w:val="20"/>
        </w:rPr>
      </w:pPr>
      <w:r w:rsidRPr="000030F8">
        <w:rPr>
          <w:rFonts w:ascii="Arial" w:hAnsi="Arial" w:cs="Arial"/>
          <w:b/>
          <w:bCs/>
          <w:color w:val="000000"/>
          <w:sz w:val="20"/>
        </w:rPr>
        <w:t>п</w:t>
      </w:r>
      <w:r w:rsidR="00993B7C" w:rsidRPr="000030F8">
        <w:rPr>
          <w:rFonts w:ascii="Arial" w:hAnsi="Arial" w:cs="Arial"/>
          <w:b/>
          <w:bCs/>
          <w:color w:val="000000"/>
          <w:sz w:val="20"/>
        </w:rPr>
        <w:t xml:space="preserve"> </w:t>
      </w: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с</w:t>
      </w:r>
      <w:r w:rsidR="00993B7C" w:rsidRPr="000030F8">
        <w:rPr>
          <w:rFonts w:ascii="Arial" w:hAnsi="Arial" w:cs="Arial"/>
          <w:b/>
          <w:bCs/>
          <w:color w:val="000000"/>
          <w:sz w:val="20"/>
        </w:rPr>
        <w:t xml:space="preserve"> </w:t>
      </w:r>
      <w:r w:rsidRPr="000030F8">
        <w:rPr>
          <w:rFonts w:ascii="Arial" w:hAnsi="Arial" w:cs="Arial"/>
          <w:b/>
          <w:bCs/>
          <w:color w:val="000000"/>
          <w:sz w:val="20"/>
        </w:rPr>
        <w:t>т</w:t>
      </w:r>
      <w:r w:rsidR="00993B7C" w:rsidRPr="000030F8">
        <w:rPr>
          <w:rFonts w:ascii="Arial" w:hAnsi="Arial" w:cs="Arial"/>
          <w:b/>
          <w:bCs/>
          <w:color w:val="000000"/>
          <w:sz w:val="20"/>
        </w:rPr>
        <w:t xml:space="preserve"> </w:t>
      </w:r>
      <w:r w:rsidRPr="000030F8">
        <w:rPr>
          <w:rFonts w:ascii="Arial" w:hAnsi="Arial" w:cs="Arial"/>
          <w:b/>
          <w:bCs/>
          <w:color w:val="000000"/>
          <w:sz w:val="20"/>
        </w:rPr>
        <w:t>а</w:t>
      </w:r>
      <w:r w:rsidR="00993B7C" w:rsidRPr="000030F8">
        <w:rPr>
          <w:rFonts w:ascii="Arial" w:hAnsi="Arial" w:cs="Arial"/>
          <w:b/>
          <w:bCs/>
          <w:color w:val="000000"/>
          <w:sz w:val="20"/>
        </w:rPr>
        <w:t xml:space="preserve"> </w:t>
      </w:r>
      <w:r w:rsidRPr="000030F8">
        <w:rPr>
          <w:rFonts w:ascii="Arial" w:hAnsi="Arial" w:cs="Arial"/>
          <w:b/>
          <w:bCs/>
          <w:color w:val="000000"/>
          <w:sz w:val="20"/>
        </w:rPr>
        <w:t>н</w:t>
      </w:r>
      <w:r w:rsidR="00993B7C" w:rsidRPr="000030F8">
        <w:rPr>
          <w:rFonts w:ascii="Arial" w:hAnsi="Arial" w:cs="Arial"/>
          <w:b/>
          <w:bCs/>
          <w:color w:val="000000"/>
          <w:sz w:val="20"/>
        </w:rPr>
        <w:t xml:space="preserve"> </w:t>
      </w: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л</w:t>
      </w:r>
      <w:r w:rsidR="00993B7C" w:rsidRPr="000030F8">
        <w:rPr>
          <w:rFonts w:ascii="Arial" w:hAnsi="Arial" w:cs="Arial"/>
          <w:b/>
          <w:bCs/>
          <w:color w:val="000000"/>
          <w:sz w:val="20"/>
        </w:rPr>
        <w:t xml:space="preserve"> </w:t>
      </w:r>
      <w:r w:rsidRPr="000030F8">
        <w:rPr>
          <w:rFonts w:ascii="Arial" w:hAnsi="Arial" w:cs="Arial"/>
          <w:b/>
          <w:bCs/>
          <w:color w:val="000000"/>
          <w:sz w:val="20"/>
        </w:rPr>
        <w:t>я</w:t>
      </w:r>
      <w:r w:rsidR="00993B7C" w:rsidRPr="000030F8">
        <w:rPr>
          <w:rFonts w:ascii="Arial" w:hAnsi="Arial" w:cs="Arial"/>
          <w:b/>
          <w:bCs/>
          <w:color w:val="000000"/>
          <w:sz w:val="20"/>
        </w:rPr>
        <w:t xml:space="preserve"> </w:t>
      </w:r>
      <w:r w:rsidRPr="000030F8">
        <w:rPr>
          <w:rFonts w:ascii="Arial" w:hAnsi="Arial" w:cs="Arial"/>
          <w:b/>
          <w:bCs/>
          <w:color w:val="000000"/>
          <w:sz w:val="20"/>
        </w:rPr>
        <w:t>е</w:t>
      </w:r>
      <w:r w:rsidR="00993B7C" w:rsidRPr="000030F8">
        <w:rPr>
          <w:rFonts w:ascii="Arial" w:hAnsi="Arial" w:cs="Arial"/>
          <w:b/>
          <w:bCs/>
          <w:color w:val="000000"/>
          <w:sz w:val="20"/>
        </w:rPr>
        <w:t xml:space="preserve"> </w:t>
      </w:r>
      <w:r w:rsidRPr="000030F8">
        <w:rPr>
          <w:rFonts w:ascii="Arial" w:hAnsi="Arial" w:cs="Arial"/>
          <w:b/>
          <w:bCs/>
          <w:color w:val="000000"/>
          <w:sz w:val="20"/>
        </w:rPr>
        <w:t>т:</w:t>
      </w:r>
    </w:p>
    <w:p w:rsidR="00232FCB" w:rsidRPr="000030F8" w:rsidRDefault="00232FCB" w:rsidP="000030F8">
      <w:pPr>
        <w:ind w:firstLine="709"/>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Внести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13.04.2020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32</w:t>
      </w:r>
      <w:r w:rsidR="00993B7C" w:rsidRPr="000030F8">
        <w:rPr>
          <w:rFonts w:ascii="Arial" w:hAnsi="Arial" w:cs="Arial"/>
          <w:color w:val="000000"/>
          <w:sz w:val="20"/>
        </w:rPr>
        <w:t xml:space="preserve"> </w:t>
      </w:r>
      <w:r w:rsidRPr="000030F8">
        <w:rPr>
          <w:rFonts w:ascii="Arial" w:hAnsi="Arial" w:cs="Arial"/>
          <w:color w:val="000000"/>
          <w:sz w:val="20"/>
        </w:rPr>
        <w:t>«</w:t>
      </w:r>
      <w:r w:rsidRPr="000030F8">
        <w:rPr>
          <w:rFonts w:ascii="Arial" w:hAnsi="Arial" w:cs="Arial"/>
          <w:bCs/>
          <w:color w:val="000000"/>
          <w:sz w:val="20"/>
        </w:rPr>
        <w:t>Об</w:t>
      </w:r>
      <w:r w:rsidR="00993B7C" w:rsidRPr="000030F8">
        <w:rPr>
          <w:rFonts w:ascii="Arial" w:hAnsi="Arial" w:cs="Arial"/>
          <w:bCs/>
          <w:color w:val="000000"/>
          <w:sz w:val="20"/>
        </w:rPr>
        <w:t xml:space="preserve"> </w:t>
      </w:r>
      <w:r w:rsidRPr="000030F8">
        <w:rPr>
          <w:rFonts w:ascii="Arial" w:hAnsi="Arial" w:cs="Arial"/>
          <w:bCs/>
          <w:color w:val="000000"/>
          <w:sz w:val="20"/>
        </w:rPr>
        <w:t>утверждении</w:t>
      </w:r>
      <w:r w:rsidR="00993B7C" w:rsidRPr="000030F8">
        <w:rPr>
          <w:rFonts w:ascii="Arial" w:hAnsi="Arial" w:cs="Arial"/>
          <w:bCs/>
          <w:color w:val="000000"/>
          <w:sz w:val="20"/>
        </w:rPr>
        <w:t xml:space="preserve"> </w:t>
      </w:r>
      <w:r w:rsidRPr="000030F8">
        <w:rPr>
          <w:rFonts w:ascii="Arial" w:hAnsi="Arial" w:cs="Arial"/>
          <w:bCs/>
          <w:color w:val="000000"/>
          <w:sz w:val="20"/>
        </w:rPr>
        <w:t>требований</w:t>
      </w:r>
      <w:r w:rsidR="00993B7C" w:rsidRPr="000030F8">
        <w:rPr>
          <w:rFonts w:ascii="Arial" w:hAnsi="Arial" w:cs="Arial"/>
          <w:bCs/>
          <w:color w:val="000000"/>
          <w:sz w:val="20"/>
        </w:rPr>
        <w:t xml:space="preserve"> </w:t>
      </w:r>
      <w:r w:rsidRPr="000030F8">
        <w:rPr>
          <w:rFonts w:ascii="Arial" w:hAnsi="Arial" w:cs="Arial"/>
          <w:bCs/>
          <w:color w:val="000000"/>
          <w:sz w:val="20"/>
        </w:rPr>
        <w:t>к</w:t>
      </w:r>
      <w:r w:rsidR="00993B7C" w:rsidRPr="000030F8">
        <w:rPr>
          <w:rFonts w:ascii="Arial" w:hAnsi="Arial" w:cs="Arial"/>
          <w:bCs/>
          <w:color w:val="000000"/>
          <w:sz w:val="20"/>
        </w:rPr>
        <w:t xml:space="preserve"> </w:t>
      </w:r>
      <w:r w:rsidRPr="000030F8">
        <w:rPr>
          <w:rFonts w:ascii="Arial" w:hAnsi="Arial" w:cs="Arial"/>
          <w:bCs/>
          <w:color w:val="000000"/>
          <w:sz w:val="20"/>
        </w:rPr>
        <w:t>составу</w:t>
      </w:r>
      <w:r w:rsidR="00993B7C" w:rsidRPr="000030F8">
        <w:rPr>
          <w:rFonts w:ascii="Arial" w:hAnsi="Arial" w:cs="Arial"/>
          <w:bCs/>
          <w:color w:val="000000"/>
          <w:sz w:val="20"/>
        </w:rPr>
        <w:t xml:space="preserve"> </w:t>
      </w:r>
      <w:r w:rsidRPr="000030F8">
        <w:rPr>
          <w:rFonts w:ascii="Arial" w:hAnsi="Arial" w:cs="Arial"/>
          <w:bCs/>
          <w:color w:val="000000"/>
          <w:sz w:val="20"/>
        </w:rPr>
        <w:t>и</w:t>
      </w:r>
      <w:r w:rsidR="00993B7C" w:rsidRPr="000030F8">
        <w:rPr>
          <w:rFonts w:ascii="Arial" w:hAnsi="Arial" w:cs="Arial"/>
          <w:bCs/>
          <w:color w:val="000000"/>
          <w:sz w:val="20"/>
        </w:rPr>
        <w:t xml:space="preserve"> </w:t>
      </w:r>
      <w:r w:rsidRPr="000030F8">
        <w:rPr>
          <w:rFonts w:ascii="Arial" w:hAnsi="Arial" w:cs="Arial"/>
          <w:bCs/>
          <w:color w:val="000000"/>
          <w:sz w:val="20"/>
        </w:rPr>
        <w:t>порядку</w:t>
      </w:r>
      <w:r w:rsidR="00993B7C" w:rsidRPr="000030F8">
        <w:rPr>
          <w:rFonts w:ascii="Arial" w:hAnsi="Arial" w:cs="Arial"/>
          <w:bCs/>
          <w:color w:val="000000"/>
          <w:sz w:val="20"/>
        </w:rPr>
        <w:t xml:space="preserve"> </w:t>
      </w:r>
      <w:r w:rsidRPr="000030F8">
        <w:rPr>
          <w:rFonts w:ascii="Arial" w:hAnsi="Arial" w:cs="Arial"/>
          <w:bCs/>
          <w:color w:val="000000"/>
          <w:sz w:val="20"/>
        </w:rPr>
        <w:t>деятельности</w:t>
      </w:r>
      <w:r w:rsidR="00993B7C" w:rsidRPr="000030F8">
        <w:rPr>
          <w:rFonts w:ascii="Arial" w:hAnsi="Arial" w:cs="Arial"/>
          <w:bCs/>
          <w:color w:val="000000"/>
          <w:sz w:val="20"/>
        </w:rPr>
        <w:t xml:space="preserve"> </w:t>
      </w:r>
      <w:r w:rsidRPr="000030F8">
        <w:rPr>
          <w:rFonts w:ascii="Arial" w:hAnsi="Arial" w:cs="Arial"/>
          <w:bCs/>
          <w:color w:val="000000"/>
          <w:sz w:val="20"/>
        </w:rPr>
        <w:t>комиссии</w:t>
      </w:r>
      <w:r w:rsidR="00993B7C" w:rsidRPr="000030F8">
        <w:rPr>
          <w:rFonts w:ascii="Arial" w:hAnsi="Arial" w:cs="Arial"/>
          <w:bCs/>
          <w:color w:val="000000"/>
          <w:sz w:val="20"/>
        </w:rPr>
        <w:t xml:space="preserve"> </w:t>
      </w:r>
      <w:r w:rsidRPr="000030F8">
        <w:rPr>
          <w:rFonts w:ascii="Arial" w:hAnsi="Arial" w:cs="Arial"/>
          <w:bCs/>
          <w:color w:val="000000"/>
          <w:sz w:val="20"/>
        </w:rPr>
        <w:t>по</w:t>
      </w:r>
      <w:r w:rsidR="00993B7C" w:rsidRPr="000030F8">
        <w:rPr>
          <w:rFonts w:ascii="Arial" w:hAnsi="Arial" w:cs="Arial"/>
          <w:bCs/>
          <w:color w:val="000000"/>
          <w:sz w:val="20"/>
        </w:rPr>
        <w:t xml:space="preserve"> </w:t>
      </w:r>
      <w:r w:rsidRPr="000030F8">
        <w:rPr>
          <w:rFonts w:ascii="Arial" w:hAnsi="Arial" w:cs="Arial"/>
          <w:bCs/>
          <w:color w:val="000000"/>
          <w:sz w:val="20"/>
        </w:rPr>
        <w:t>подготовке</w:t>
      </w:r>
      <w:r w:rsidR="00993B7C" w:rsidRPr="000030F8">
        <w:rPr>
          <w:rFonts w:ascii="Arial" w:hAnsi="Arial" w:cs="Arial"/>
          <w:bCs/>
          <w:color w:val="000000"/>
          <w:sz w:val="20"/>
        </w:rPr>
        <w:t xml:space="preserve"> </w:t>
      </w:r>
      <w:r w:rsidRPr="000030F8">
        <w:rPr>
          <w:rFonts w:ascii="Arial" w:hAnsi="Arial" w:cs="Arial"/>
          <w:bCs/>
          <w:color w:val="000000"/>
          <w:sz w:val="20"/>
        </w:rPr>
        <w:t>проекта</w:t>
      </w:r>
      <w:r w:rsidR="00993B7C" w:rsidRPr="000030F8">
        <w:rPr>
          <w:rFonts w:ascii="Arial" w:hAnsi="Arial" w:cs="Arial"/>
          <w:bCs/>
          <w:color w:val="000000"/>
          <w:sz w:val="20"/>
        </w:rPr>
        <w:t xml:space="preserve"> </w:t>
      </w:r>
      <w:r w:rsidRPr="000030F8">
        <w:rPr>
          <w:rFonts w:ascii="Arial" w:hAnsi="Arial" w:cs="Arial"/>
          <w:bCs/>
          <w:color w:val="000000"/>
          <w:sz w:val="20"/>
        </w:rPr>
        <w:t>правил</w:t>
      </w:r>
      <w:r w:rsidR="00993B7C" w:rsidRPr="000030F8">
        <w:rPr>
          <w:rFonts w:ascii="Arial" w:hAnsi="Arial" w:cs="Arial"/>
          <w:bCs/>
          <w:color w:val="000000"/>
          <w:sz w:val="20"/>
        </w:rPr>
        <w:t xml:space="preserve"> </w:t>
      </w:r>
      <w:r w:rsidRPr="000030F8">
        <w:rPr>
          <w:rFonts w:ascii="Arial" w:hAnsi="Arial" w:cs="Arial"/>
          <w:bCs/>
          <w:color w:val="000000"/>
          <w:sz w:val="20"/>
        </w:rPr>
        <w:t>землепользования</w:t>
      </w:r>
      <w:r w:rsidR="00993B7C" w:rsidRPr="000030F8">
        <w:rPr>
          <w:rFonts w:ascii="Arial" w:hAnsi="Arial" w:cs="Arial"/>
          <w:bCs/>
          <w:color w:val="000000"/>
          <w:sz w:val="20"/>
        </w:rPr>
        <w:t xml:space="preserve"> </w:t>
      </w:r>
      <w:r w:rsidRPr="000030F8">
        <w:rPr>
          <w:rFonts w:ascii="Arial" w:hAnsi="Arial" w:cs="Arial"/>
          <w:bCs/>
          <w:color w:val="000000"/>
          <w:sz w:val="20"/>
        </w:rPr>
        <w:t>и</w:t>
      </w:r>
      <w:r w:rsidR="00993B7C" w:rsidRPr="000030F8">
        <w:rPr>
          <w:rFonts w:ascii="Arial" w:hAnsi="Arial" w:cs="Arial"/>
          <w:bCs/>
          <w:color w:val="000000"/>
          <w:sz w:val="20"/>
        </w:rPr>
        <w:t xml:space="preserve"> </w:t>
      </w:r>
      <w:r w:rsidRPr="000030F8">
        <w:rPr>
          <w:rFonts w:ascii="Arial" w:hAnsi="Arial" w:cs="Arial"/>
          <w:bCs/>
          <w:color w:val="000000"/>
          <w:sz w:val="20"/>
        </w:rPr>
        <w:t>застройки</w:t>
      </w:r>
      <w:r w:rsidRPr="000030F8">
        <w:rPr>
          <w:rFonts w:ascii="Arial" w:hAnsi="Arial" w:cs="Arial" w:hint="eastAsia"/>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следующее</w:t>
      </w:r>
      <w:r w:rsidR="00993B7C" w:rsidRPr="000030F8">
        <w:rPr>
          <w:rFonts w:ascii="Arial" w:hAnsi="Arial" w:cs="Arial"/>
          <w:color w:val="000000"/>
          <w:sz w:val="20"/>
        </w:rPr>
        <w:t xml:space="preserve"> </w:t>
      </w:r>
      <w:r w:rsidRPr="000030F8">
        <w:rPr>
          <w:rFonts w:ascii="Arial" w:hAnsi="Arial" w:cs="Arial"/>
          <w:color w:val="000000"/>
          <w:sz w:val="20"/>
        </w:rPr>
        <w:t>изменение:</w:t>
      </w:r>
    </w:p>
    <w:p w:rsidR="00232FCB" w:rsidRPr="000030F8" w:rsidRDefault="00232FCB" w:rsidP="000030F8">
      <w:pPr>
        <w:ind w:firstLine="709"/>
        <w:jc w:val="both"/>
        <w:rPr>
          <w:rFonts w:ascii="Arial" w:hAnsi="Arial" w:cs="Arial"/>
          <w:color w:val="000000"/>
          <w:sz w:val="20"/>
        </w:rPr>
      </w:pPr>
      <w:r w:rsidRPr="000030F8">
        <w:rPr>
          <w:rFonts w:ascii="Arial" w:hAnsi="Arial" w:cs="Arial"/>
          <w:color w:val="000000"/>
          <w:sz w:val="20"/>
        </w:rPr>
        <w:t>Пункт</w:t>
      </w:r>
      <w:r w:rsidR="00993B7C" w:rsidRPr="000030F8">
        <w:rPr>
          <w:rFonts w:ascii="Arial" w:hAnsi="Arial" w:cs="Arial"/>
          <w:color w:val="000000"/>
          <w:sz w:val="20"/>
        </w:rPr>
        <w:t xml:space="preserve"> </w:t>
      </w: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постановления</w:t>
      </w:r>
      <w:r w:rsidR="00993B7C" w:rsidRPr="000030F8">
        <w:rPr>
          <w:rFonts w:ascii="Arial" w:hAnsi="Arial" w:cs="Arial"/>
          <w:color w:val="000000"/>
          <w:sz w:val="20"/>
        </w:rPr>
        <w:t xml:space="preserve"> </w:t>
      </w:r>
      <w:r w:rsidRPr="000030F8">
        <w:rPr>
          <w:rFonts w:ascii="Arial" w:hAnsi="Arial" w:cs="Arial"/>
          <w:color w:val="000000"/>
          <w:sz w:val="20"/>
        </w:rPr>
        <w:t>изложить</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следующей</w:t>
      </w:r>
      <w:r w:rsidR="00993B7C" w:rsidRPr="000030F8">
        <w:rPr>
          <w:rFonts w:ascii="Arial" w:hAnsi="Arial" w:cs="Arial"/>
          <w:color w:val="000000"/>
          <w:sz w:val="20"/>
        </w:rPr>
        <w:t xml:space="preserve"> </w:t>
      </w:r>
      <w:r w:rsidRPr="000030F8">
        <w:rPr>
          <w:rFonts w:ascii="Arial" w:hAnsi="Arial" w:cs="Arial"/>
          <w:color w:val="000000"/>
          <w:sz w:val="20"/>
        </w:rPr>
        <w:t>редакции</w:t>
      </w:r>
      <w:r w:rsidR="00993B7C" w:rsidRPr="000030F8">
        <w:rPr>
          <w:rFonts w:ascii="Arial" w:hAnsi="Arial" w:cs="Arial"/>
          <w:color w:val="000000"/>
          <w:sz w:val="20"/>
        </w:rPr>
        <w:t xml:space="preserve"> </w:t>
      </w:r>
      <w:r w:rsidRPr="000030F8">
        <w:rPr>
          <w:rFonts w:ascii="Arial" w:hAnsi="Arial" w:cs="Arial"/>
          <w:color w:val="000000"/>
          <w:sz w:val="20"/>
        </w:rPr>
        <w:t>:</w:t>
      </w:r>
    </w:p>
    <w:p w:rsidR="008F690C" w:rsidRPr="000030F8" w:rsidRDefault="00232FCB" w:rsidP="000030F8">
      <w:pPr>
        <w:pStyle w:val="af5"/>
        <w:spacing w:before="0" w:beforeAutospacing="0" w:after="0" w:afterAutospacing="0"/>
        <w:jc w:val="both"/>
        <w:rPr>
          <w:rFonts w:ascii="Arial" w:hAnsi="Arial" w:cs="Arial"/>
          <w:color w:val="000000"/>
          <w:sz w:val="20"/>
        </w:rPr>
      </w:pPr>
      <w:r w:rsidRPr="000030F8">
        <w:rPr>
          <w:rFonts w:ascii="Arial" w:hAnsi="Arial" w:cs="Arial"/>
          <w:color w:val="000000"/>
          <w:sz w:val="20"/>
        </w:rPr>
        <w:t>Утвердить</w:t>
      </w:r>
      <w:r w:rsidR="00993B7C" w:rsidRPr="000030F8">
        <w:rPr>
          <w:rFonts w:ascii="Arial" w:hAnsi="Arial" w:cs="Arial"/>
          <w:color w:val="000000"/>
          <w:sz w:val="20"/>
        </w:rPr>
        <w:t xml:space="preserve"> </w:t>
      </w:r>
      <w:r w:rsidRPr="000030F8">
        <w:rPr>
          <w:rFonts w:ascii="Arial" w:hAnsi="Arial" w:cs="Arial"/>
          <w:color w:val="000000"/>
          <w:sz w:val="20"/>
        </w:rPr>
        <w:t>Положение</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подготовке</w:t>
      </w:r>
      <w:r w:rsidR="00993B7C" w:rsidRPr="000030F8">
        <w:rPr>
          <w:rFonts w:ascii="Arial" w:hAnsi="Arial" w:cs="Arial"/>
          <w:color w:val="000000"/>
          <w:sz w:val="20"/>
        </w:rPr>
        <w:t xml:space="preserve"> </w:t>
      </w:r>
      <w:r w:rsidRPr="000030F8">
        <w:rPr>
          <w:rFonts w:ascii="Arial" w:hAnsi="Arial" w:cs="Arial"/>
          <w:color w:val="000000"/>
          <w:sz w:val="20"/>
        </w:rPr>
        <w:t>проекта</w:t>
      </w:r>
      <w:r w:rsidR="00993B7C" w:rsidRPr="000030F8">
        <w:rPr>
          <w:rFonts w:ascii="Arial" w:hAnsi="Arial" w:cs="Arial"/>
          <w:color w:val="000000"/>
          <w:sz w:val="20"/>
        </w:rPr>
        <w:t xml:space="preserve"> </w:t>
      </w:r>
      <w:r w:rsidRPr="000030F8">
        <w:rPr>
          <w:rFonts w:ascii="Arial" w:hAnsi="Arial" w:cs="Arial"/>
          <w:color w:val="000000"/>
          <w:sz w:val="20"/>
        </w:rPr>
        <w:t>Правил</w:t>
      </w:r>
      <w:r w:rsidR="00993B7C" w:rsidRPr="000030F8">
        <w:rPr>
          <w:rFonts w:ascii="Arial" w:hAnsi="Arial" w:cs="Arial"/>
          <w:color w:val="000000"/>
          <w:sz w:val="20"/>
        </w:rPr>
        <w:t xml:space="preserve"> </w:t>
      </w:r>
      <w:r w:rsidRPr="000030F8">
        <w:rPr>
          <w:rFonts w:ascii="Arial" w:hAnsi="Arial" w:cs="Arial"/>
          <w:color w:val="000000"/>
          <w:sz w:val="20"/>
        </w:rPr>
        <w:t>землепользования</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застройки</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w:t>
      </w:r>
      <w:r w:rsidRPr="000030F8">
        <w:rPr>
          <w:rFonts w:ascii="Arial" w:hAnsi="Arial" w:cs="Arial"/>
          <w:color w:val="000000"/>
          <w:sz w:val="20"/>
        </w:rPr>
        <w:t>н</w:t>
      </w:r>
      <w:r w:rsidRPr="000030F8">
        <w:rPr>
          <w:rFonts w:ascii="Arial" w:hAnsi="Arial" w:cs="Arial"/>
          <w:color w:val="000000"/>
          <w:sz w:val="20"/>
        </w:rPr>
        <w:t>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(приложение</w:t>
      </w:r>
      <w:r w:rsidR="00993B7C" w:rsidRPr="000030F8">
        <w:rPr>
          <w:rFonts w:ascii="Arial" w:hAnsi="Arial" w:cs="Arial"/>
          <w:color w:val="000000"/>
          <w:sz w:val="20"/>
        </w:rPr>
        <w:t xml:space="preserve"> </w:t>
      </w: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состав</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r w:rsidRPr="000030F8">
        <w:rPr>
          <w:rFonts w:ascii="Arial" w:hAnsi="Arial" w:cs="Arial"/>
          <w:color w:val="000000"/>
          <w:sz w:val="20"/>
        </w:rPr>
        <w:t>(приложение</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2)</w:t>
      </w:r>
      <w:r w:rsidR="00993B7C" w:rsidRPr="000030F8">
        <w:rPr>
          <w:rFonts w:ascii="Arial" w:hAnsi="Arial" w:cs="Arial"/>
          <w:color w:val="000000"/>
          <w:sz w:val="20"/>
        </w:rPr>
        <w:t xml:space="preserve"> </w:t>
      </w:r>
      <w:r w:rsidRPr="000030F8">
        <w:rPr>
          <w:rFonts w:ascii="Arial" w:hAnsi="Arial" w:cs="Arial"/>
          <w:color w:val="000000"/>
          <w:sz w:val="20"/>
        </w:rPr>
        <w:t>.</w:t>
      </w:r>
    </w:p>
    <w:p w:rsidR="008F690C" w:rsidRPr="000030F8" w:rsidRDefault="00232FCB" w:rsidP="000030F8">
      <w:pPr>
        <w:ind w:firstLine="709"/>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hint="eastAsia"/>
          <w:color w:val="000000"/>
          <w:sz w:val="20"/>
        </w:rPr>
        <w:t xml:space="preserve"> </w:t>
      </w:r>
      <w:r w:rsidRPr="000030F8">
        <w:rPr>
          <w:rFonts w:ascii="Arial" w:hAnsi="Arial" w:cs="Arial"/>
          <w:color w:val="000000"/>
          <w:sz w:val="20"/>
        </w:rPr>
        <w:t>Настоящее</w:t>
      </w:r>
      <w:r w:rsidR="00993B7C" w:rsidRPr="000030F8">
        <w:rPr>
          <w:rFonts w:ascii="Arial" w:hAnsi="Arial" w:cs="Arial"/>
          <w:color w:val="000000"/>
          <w:sz w:val="20"/>
        </w:rPr>
        <w:t xml:space="preserve"> </w:t>
      </w:r>
      <w:r w:rsidRPr="000030F8">
        <w:rPr>
          <w:rFonts w:ascii="Arial" w:hAnsi="Arial" w:cs="Arial"/>
          <w:color w:val="000000"/>
          <w:sz w:val="20"/>
        </w:rPr>
        <w:t>постановление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после</w:t>
      </w:r>
      <w:r w:rsidR="00993B7C" w:rsidRPr="000030F8">
        <w:rPr>
          <w:rFonts w:ascii="Arial" w:hAnsi="Arial" w:cs="Arial"/>
          <w:color w:val="000000"/>
          <w:sz w:val="20"/>
        </w:rPr>
        <w:t xml:space="preserve"> </w:t>
      </w:r>
      <w:r w:rsidRPr="000030F8">
        <w:rPr>
          <w:rFonts w:ascii="Arial" w:hAnsi="Arial" w:cs="Arial"/>
          <w:color w:val="000000"/>
          <w:sz w:val="20"/>
        </w:rPr>
        <w:t>официального</w:t>
      </w:r>
      <w:r w:rsidR="00993B7C" w:rsidRPr="000030F8">
        <w:rPr>
          <w:rFonts w:ascii="Arial" w:hAnsi="Arial" w:cs="Arial"/>
          <w:color w:val="000000"/>
          <w:sz w:val="20"/>
        </w:rPr>
        <w:t xml:space="preserve"> </w:t>
      </w:r>
      <w:r w:rsidRPr="000030F8">
        <w:rPr>
          <w:rFonts w:ascii="Arial" w:hAnsi="Arial" w:cs="Arial"/>
          <w:color w:val="000000"/>
          <w:sz w:val="20"/>
        </w:rPr>
        <w:t>опубликования</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печатном</w:t>
      </w:r>
      <w:r w:rsidR="00993B7C" w:rsidRPr="000030F8">
        <w:rPr>
          <w:rFonts w:ascii="Arial" w:hAnsi="Arial" w:cs="Arial"/>
          <w:color w:val="000000"/>
          <w:sz w:val="20"/>
        </w:rPr>
        <w:t xml:space="preserve"> </w:t>
      </w:r>
      <w:r w:rsidRPr="000030F8">
        <w:rPr>
          <w:rFonts w:ascii="Arial" w:hAnsi="Arial" w:cs="Arial"/>
          <w:color w:val="000000"/>
          <w:sz w:val="20"/>
        </w:rPr>
        <w:t>средстве</w:t>
      </w:r>
      <w:r w:rsidR="00993B7C" w:rsidRPr="000030F8">
        <w:rPr>
          <w:rFonts w:ascii="Arial" w:hAnsi="Arial" w:cs="Arial"/>
          <w:color w:val="000000"/>
          <w:sz w:val="20"/>
        </w:rPr>
        <w:t xml:space="preserve"> </w:t>
      </w:r>
      <w:r w:rsidRPr="000030F8">
        <w:rPr>
          <w:rFonts w:ascii="Arial" w:hAnsi="Arial" w:cs="Arial"/>
          <w:color w:val="000000"/>
          <w:sz w:val="20"/>
        </w:rPr>
        <w:t>массовой</w:t>
      </w:r>
      <w:r w:rsidR="00993B7C" w:rsidRPr="000030F8">
        <w:rPr>
          <w:rFonts w:ascii="Arial" w:hAnsi="Arial" w:cs="Arial"/>
          <w:color w:val="000000"/>
          <w:sz w:val="20"/>
        </w:rPr>
        <w:t xml:space="preserve"> </w:t>
      </w:r>
      <w:r w:rsidRPr="000030F8">
        <w:rPr>
          <w:rFonts w:ascii="Arial" w:hAnsi="Arial" w:cs="Arial"/>
          <w:color w:val="000000"/>
          <w:sz w:val="20"/>
        </w:rPr>
        <w:t>информации</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муниципальной</w:t>
      </w:r>
      <w:r w:rsidR="00993B7C" w:rsidRPr="000030F8">
        <w:rPr>
          <w:rFonts w:ascii="Arial" w:hAnsi="Arial" w:cs="Arial"/>
          <w:color w:val="000000"/>
          <w:sz w:val="20"/>
        </w:rPr>
        <w:t xml:space="preserve"> </w:t>
      </w:r>
      <w:r w:rsidRPr="000030F8">
        <w:rPr>
          <w:rFonts w:ascii="Arial" w:hAnsi="Arial" w:cs="Arial"/>
          <w:color w:val="000000"/>
          <w:sz w:val="20"/>
        </w:rPr>
        <w:t>газете</w:t>
      </w:r>
      <w:r w:rsidR="00993B7C" w:rsidRPr="000030F8">
        <w:rPr>
          <w:rFonts w:ascii="Arial" w:hAnsi="Arial" w:cs="Arial"/>
          <w:color w:val="000000"/>
          <w:sz w:val="20"/>
        </w:rPr>
        <w:t xml:space="preserve"> </w:t>
      </w:r>
      <w:r w:rsidRPr="000030F8">
        <w:rPr>
          <w:rFonts w:ascii="Arial" w:hAnsi="Arial" w:cs="Arial"/>
          <w:color w:val="000000"/>
          <w:sz w:val="20"/>
        </w:rPr>
        <w:t>«Посадский</w:t>
      </w:r>
      <w:r w:rsidR="00993B7C" w:rsidRPr="000030F8">
        <w:rPr>
          <w:rFonts w:ascii="Arial" w:hAnsi="Arial" w:cs="Arial"/>
          <w:color w:val="000000"/>
          <w:sz w:val="20"/>
        </w:rPr>
        <w:t xml:space="preserve"> </w:t>
      </w:r>
      <w:r w:rsidRPr="000030F8">
        <w:rPr>
          <w:rFonts w:ascii="Arial" w:hAnsi="Arial" w:cs="Arial"/>
          <w:color w:val="000000"/>
          <w:sz w:val="20"/>
        </w:rPr>
        <w:t>вестник».</w:t>
      </w:r>
    </w:p>
    <w:p w:rsidR="00635745" w:rsidRDefault="00635745" w:rsidP="000030F8">
      <w:pPr>
        <w:tabs>
          <w:tab w:val="left" w:pos="7390"/>
        </w:tabs>
        <w:rPr>
          <w:rFonts w:ascii="Arial" w:hAnsi="Arial" w:cs="Arial"/>
          <w:color w:val="000000"/>
          <w:sz w:val="20"/>
        </w:rPr>
      </w:pPr>
    </w:p>
    <w:p w:rsidR="00635745" w:rsidRDefault="00635745" w:rsidP="000030F8">
      <w:pPr>
        <w:tabs>
          <w:tab w:val="left" w:pos="7390"/>
        </w:tabs>
        <w:rPr>
          <w:rFonts w:ascii="Arial" w:hAnsi="Arial" w:cs="Arial"/>
          <w:color w:val="000000"/>
          <w:sz w:val="20"/>
        </w:rPr>
      </w:pPr>
    </w:p>
    <w:p w:rsidR="008F690C" w:rsidRPr="000030F8" w:rsidRDefault="00232FCB" w:rsidP="000030F8">
      <w:pPr>
        <w:tabs>
          <w:tab w:val="left" w:pos="7390"/>
        </w:tabs>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Р.А.Кольцова</w:t>
      </w:r>
    </w:p>
    <w:p w:rsidR="00232FCB" w:rsidRPr="000030F8" w:rsidRDefault="00993B7C" w:rsidP="000030F8">
      <w:pPr>
        <w:pStyle w:val="af5"/>
        <w:spacing w:before="0" w:beforeAutospacing="0" w:after="0" w:afterAutospacing="0"/>
        <w:jc w:val="right"/>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Приложение</w:t>
      </w:r>
      <w:r w:rsidRPr="000030F8">
        <w:rPr>
          <w:rFonts w:ascii="Arial" w:hAnsi="Arial" w:cs="Arial"/>
          <w:color w:val="000000"/>
          <w:sz w:val="20"/>
        </w:rPr>
        <w:t xml:space="preserve"> </w:t>
      </w:r>
      <w:r w:rsidR="00232FCB" w:rsidRPr="000030F8">
        <w:rPr>
          <w:rFonts w:ascii="Arial" w:hAnsi="Arial" w:cs="Arial"/>
          <w:color w:val="000000"/>
          <w:sz w:val="20"/>
        </w:rPr>
        <w:t>№2</w:t>
      </w:r>
    </w:p>
    <w:p w:rsidR="00232FCB" w:rsidRPr="000030F8" w:rsidRDefault="00993B7C" w:rsidP="000030F8">
      <w:pPr>
        <w:jc w:val="right"/>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к</w:t>
      </w:r>
      <w:r w:rsidRPr="000030F8">
        <w:rPr>
          <w:rFonts w:ascii="Arial" w:hAnsi="Arial" w:cs="Arial"/>
          <w:color w:val="000000"/>
          <w:sz w:val="20"/>
        </w:rPr>
        <w:t xml:space="preserve"> </w:t>
      </w:r>
      <w:r w:rsidR="00232FCB" w:rsidRPr="000030F8">
        <w:rPr>
          <w:rFonts w:ascii="Arial" w:hAnsi="Arial" w:cs="Arial"/>
          <w:color w:val="000000"/>
          <w:sz w:val="20"/>
        </w:rPr>
        <w:t>постановлению</w:t>
      </w:r>
      <w:r w:rsidRPr="000030F8">
        <w:rPr>
          <w:rFonts w:ascii="Arial" w:hAnsi="Arial" w:cs="Arial"/>
          <w:color w:val="000000"/>
          <w:sz w:val="20"/>
        </w:rPr>
        <w:t xml:space="preserve"> </w:t>
      </w:r>
      <w:r w:rsidR="00232FCB" w:rsidRPr="000030F8">
        <w:rPr>
          <w:rFonts w:ascii="Arial" w:hAnsi="Arial" w:cs="Arial"/>
          <w:color w:val="000000"/>
          <w:sz w:val="20"/>
        </w:rPr>
        <w:t>администрации</w:t>
      </w:r>
      <w:r w:rsidRPr="000030F8">
        <w:rPr>
          <w:rFonts w:ascii="Arial" w:hAnsi="Arial" w:cs="Arial"/>
          <w:color w:val="000000"/>
          <w:sz w:val="20"/>
        </w:rPr>
        <w:t xml:space="preserve"> </w:t>
      </w:r>
    </w:p>
    <w:p w:rsidR="00232FCB" w:rsidRPr="000030F8" w:rsidRDefault="00993B7C" w:rsidP="000030F8">
      <w:pPr>
        <w:jc w:val="right"/>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Эльбарусовского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p>
    <w:p w:rsidR="00232FCB" w:rsidRPr="000030F8" w:rsidRDefault="00232FCB" w:rsidP="000030F8">
      <w:pPr>
        <w:jc w:val="right"/>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232FCB" w:rsidRPr="000030F8" w:rsidRDefault="00232FCB" w:rsidP="000030F8">
      <w:pPr>
        <w:jc w:val="right"/>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993B7C" w:rsidP="000030F8">
      <w:pPr>
        <w:jc w:val="right"/>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от</w:t>
      </w:r>
      <w:r w:rsidRPr="000030F8">
        <w:rPr>
          <w:rFonts w:ascii="Arial" w:hAnsi="Arial" w:cs="Arial"/>
          <w:color w:val="000000"/>
          <w:sz w:val="20"/>
        </w:rPr>
        <w:t xml:space="preserve"> </w:t>
      </w:r>
      <w:r w:rsidR="00232FCB" w:rsidRPr="000030F8">
        <w:rPr>
          <w:rFonts w:ascii="Arial" w:hAnsi="Arial" w:cs="Arial"/>
          <w:color w:val="000000"/>
          <w:sz w:val="20"/>
        </w:rPr>
        <w:t>11.03.2021</w:t>
      </w:r>
      <w:r w:rsidRPr="000030F8">
        <w:rPr>
          <w:rFonts w:ascii="Arial" w:hAnsi="Arial" w:cs="Arial"/>
          <w:color w:val="000000"/>
          <w:sz w:val="20"/>
        </w:rPr>
        <w:t xml:space="preserve"> </w:t>
      </w:r>
      <w:r w:rsidR="00232FCB" w:rsidRPr="000030F8">
        <w:rPr>
          <w:rFonts w:ascii="Arial" w:hAnsi="Arial" w:cs="Arial"/>
          <w:color w:val="000000"/>
          <w:sz w:val="20"/>
        </w:rPr>
        <w:t>г.</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12</w:t>
      </w:r>
    </w:p>
    <w:p w:rsidR="00232FCB" w:rsidRPr="000030F8" w:rsidRDefault="00993B7C" w:rsidP="000030F8">
      <w:pPr>
        <w:pStyle w:val="af5"/>
        <w:spacing w:before="0" w:beforeAutospacing="0" w:after="0" w:afterAutospacing="0"/>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pStyle w:val="af5"/>
        <w:spacing w:before="0" w:beforeAutospacing="0" w:after="0" w:afterAutospacing="0"/>
        <w:jc w:val="center"/>
        <w:rPr>
          <w:rFonts w:ascii="Arial" w:hAnsi="Arial" w:cs="Arial"/>
          <w:color w:val="000000"/>
          <w:sz w:val="20"/>
        </w:rPr>
      </w:pPr>
      <w:r w:rsidRPr="000030F8">
        <w:rPr>
          <w:rFonts w:ascii="Arial" w:hAnsi="Arial" w:cs="Arial"/>
          <w:b/>
          <w:bCs/>
          <w:color w:val="000000"/>
          <w:sz w:val="20"/>
        </w:rPr>
        <w:t>Состав</w:t>
      </w:r>
    </w:p>
    <w:p w:rsidR="00232FCB" w:rsidRPr="000030F8" w:rsidRDefault="00232FCB" w:rsidP="000030F8">
      <w:pPr>
        <w:pStyle w:val="af5"/>
        <w:spacing w:before="0" w:beforeAutospacing="0" w:after="0" w:afterAutospacing="0"/>
        <w:jc w:val="center"/>
        <w:rPr>
          <w:rFonts w:ascii="Arial" w:hAnsi="Arial" w:cs="Arial"/>
          <w:b/>
          <w:bCs/>
          <w:color w:val="000000"/>
          <w:sz w:val="20"/>
        </w:rPr>
      </w:pPr>
      <w:r w:rsidRPr="000030F8">
        <w:rPr>
          <w:rFonts w:ascii="Arial" w:hAnsi="Arial" w:cs="Arial"/>
          <w:b/>
          <w:bCs/>
          <w:color w:val="000000"/>
          <w:sz w:val="20"/>
        </w:rPr>
        <w:t>Комиссии</w:t>
      </w:r>
      <w:r w:rsidR="00993B7C" w:rsidRPr="000030F8">
        <w:rPr>
          <w:rFonts w:ascii="Arial" w:hAnsi="Arial" w:cs="Arial"/>
          <w:b/>
          <w:bCs/>
          <w:color w:val="000000"/>
          <w:sz w:val="20"/>
        </w:rPr>
        <w:t xml:space="preserve"> </w:t>
      </w:r>
      <w:r w:rsidRPr="000030F8">
        <w:rPr>
          <w:rFonts w:ascii="Arial" w:hAnsi="Arial" w:cs="Arial"/>
          <w:b/>
          <w:bCs/>
          <w:color w:val="000000"/>
          <w:sz w:val="20"/>
        </w:rPr>
        <w:t>по</w:t>
      </w:r>
      <w:r w:rsidR="00993B7C" w:rsidRPr="000030F8">
        <w:rPr>
          <w:rFonts w:ascii="Arial" w:hAnsi="Arial" w:cs="Arial"/>
          <w:b/>
          <w:bCs/>
          <w:color w:val="000000"/>
          <w:sz w:val="20"/>
        </w:rPr>
        <w:t xml:space="preserve"> </w:t>
      </w:r>
      <w:r w:rsidRPr="000030F8">
        <w:rPr>
          <w:rFonts w:ascii="Arial" w:hAnsi="Arial" w:cs="Arial"/>
          <w:b/>
          <w:bCs/>
          <w:color w:val="000000"/>
          <w:sz w:val="20"/>
        </w:rPr>
        <w:t>подготовке</w:t>
      </w:r>
      <w:r w:rsidR="00993B7C" w:rsidRPr="000030F8">
        <w:rPr>
          <w:rFonts w:ascii="Arial" w:hAnsi="Arial" w:cs="Arial"/>
          <w:b/>
          <w:bCs/>
          <w:color w:val="000000"/>
          <w:sz w:val="20"/>
        </w:rPr>
        <w:t xml:space="preserve"> </w:t>
      </w:r>
      <w:r w:rsidRPr="000030F8">
        <w:rPr>
          <w:rFonts w:ascii="Arial" w:hAnsi="Arial" w:cs="Arial"/>
          <w:b/>
          <w:bCs/>
          <w:color w:val="000000"/>
          <w:sz w:val="20"/>
        </w:rPr>
        <w:t>проекта</w:t>
      </w:r>
      <w:r w:rsidR="00993B7C" w:rsidRPr="000030F8">
        <w:rPr>
          <w:rFonts w:ascii="Arial" w:hAnsi="Arial" w:cs="Arial"/>
          <w:b/>
          <w:bCs/>
          <w:color w:val="000000"/>
          <w:sz w:val="20"/>
        </w:rPr>
        <w:t xml:space="preserve"> </w:t>
      </w:r>
      <w:r w:rsidRPr="000030F8">
        <w:rPr>
          <w:rFonts w:ascii="Arial" w:hAnsi="Arial" w:cs="Arial"/>
          <w:b/>
          <w:bCs/>
          <w:color w:val="000000"/>
          <w:sz w:val="20"/>
        </w:rPr>
        <w:t>Правил</w:t>
      </w:r>
      <w:r w:rsidR="00993B7C" w:rsidRPr="000030F8">
        <w:rPr>
          <w:rFonts w:ascii="Arial" w:hAnsi="Arial" w:cs="Arial"/>
          <w:b/>
          <w:bCs/>
          <w:color w:val="000000"/>
          <w:sz w:val="20"/>
        </w:rPr>
        <w:t xml:space="preserve"> </w:t>
      </w:r>
      <w:r w:rsidRPr="000030F8">
        <w:rPr>
          <w:rFonts w:ascii="Arial" w:hAnsi="Arial" w:cs="Arial"/>
          <w:b/>
          <w:bCs/>
          <w:color w:val="000000"/>
          <w:sz w:val="20"/>
        </w:rPr>
        <w:t>землепользования</w:t>
      </w:r>
      <w:r w:rsidR="00993B7C" w:rsidRPr="000030F8">
        <w:rPr>
          <w:rFonts w:ascii="Arial" w:hAnsi="Arial" w:cs="Arial"/>
          <w:b/>
          <w:bCs/>
          <w:color w:val="000000"/>
          <w:sz w:val="20"/>
        </w:rPr>
        <w:t xml:space="preserve"> </w:t>
      </w:r>
      <w:r w:rsidRPr="000030F8">
        <w:rPr>
          <w:rFonts w:ascii="Arial" w:hAnsi="Arial" w:cs="Arial"/>
          <w:b/>
          <w:bCs/>
          <w:color w:val="000000"/>
          <w:sz w:val="20"/>
        </w:rPr>
        <w:t>и</w:t>
      </w:r>
      <w:r w:rsidR="00993B7C" w:rsidRPr="000030F8">
        <w:rPr>
          <w:rFonts w:ascii="Arial" w:hAnsi="Arial" w:cs="Arial"/>
          <w:b/>
          <w:bCs/>
          <w:color w:val="000000"/>
          <w:sz w:val="20"/>
        </w:rPr>
        <w:t xml:space="preserve"> </w:t>
      </w:r>
      <w:r w:rsidRPr="000030F8">
        <w:rPr>
          <w:rFonts w:ascii="Arial" w:hAnsi="Arial" w:cs="Arial"/>
          <w:b/>
          <w:bCs/>
          <w:color w:val="000000"/>
          <w:sz w:val="20"/>
        </w:rPr>
        <w:t>застройки</w:t>
      </w:r>
      <w:r w:rsidR="00993B7C" w:rsidRPr="000030F8">
        <w:rPr>
          <w:rFonts w:ascii="Arial" w:hAnsi="Arial" w:cs="Arial"/>
          <w:b/>
          <w:bCs/>
          <w:color w:val="000000"/>
          <w:sz w:val="20"/>
        </w:rPr>
        <w:t xml:space="preserve"> </w:t>
      </w:r>
      <w:r w:rsidRPr="000030F8">
        <w:rPr>
          <w:rFonts w:ascii="Arial" w:hAnsi="Arial" w:cs="Arial"/>
          <w:b/>
          <w:bCs/>
          <w:color w:val="000000"/>
          <w:sz w:val="20"/>
        </w:rPr>
        <w:t>Эльбарусовского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p>
    <w:p w:rsidR="00232FCB" w:rsidRPr="000030F8" w:rsidRDefault="00232FCB" w:rsidP="000030F8">
      <w:pPr>
        <w:pStyle w:val="af5"/>
        <w:spacing w:before="0" w:beforeAutospacing="0" w:after="0" w:afterAutospacing="0"/>
        <w:jc w:val="center"/>
        <w:rPr>
          <w:rFonts w:ascii="Arial" w:hAnsi="Arial" w:cs="Arial"/>
          <w:color w:val="000000"/>
          <w:sz w:val="20"/>
        </w:rPr>
      </w:pP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p>
    <w:p w:rsidR="00232FCB" w:rsidRPr="000030F8" w:rsidRDefault="00993B7C" w:rsidP="000030F8">
      <w:pPr>
        <w:pStyle w:val="af5"/>
        <w:spacing w:before="0" w:beforeAutospacing="0" w:after="0" w:afterAutospacing="0"/>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pStyle w:val="af5"/>
        <w:spacing w:before="0" w:beforeAutospacing="0" w:after="0" w:afterAutospacing="0"/>
        <w:ind w:firstLine="708"/>
        <w:rPr>
          <w:rFonts w:ascii="Arial" w:hAnsi="Arial" w:cs="Arial"/>
          <w:color w:val="000000"/>
          <w:sz w:val="20"/>
        </w:rPr>
      </w:pPr>
      <w:r w:rsidRPr="000030F8">
        <w:rPr>
          <w:rFonts w:ascii="Arial" w:hAnsi="Arial" w:cs="Arial"/>
          <w:color w:val="000000"/>
          <w:sz w:val="20"/>
        </w:rPr>
        <w:t>Кольцова</w:t>
      </w:r>
      <w:r w:rsidR="00993B7C" w:rsidRPr="000030F8">
        <w:rPr>
          <w:rFonts w:ascii="Arial" w:hAnsi="Arial" w:cs="Arial"/>
          <w:color w:val="000000"/>
          <w:sz w:val="20"/>
        </w:rPr>
        <w:t xml:space="preserve"> </w:t>
      </w:r>
      <w:r w:rsidRPr="000030F8">
        <w:rPr>
          <w:rFonts w:ascii="Arial" w:hAnsi="Arial" w:cs="Arial"/>
          <w:color w:val="000000"/>
          <w:sz w:val="20"/>
        </w:rPr>
        <w:t>Р.А.</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bCs/>
          <w:color w:val="000000"/>
          <w:sz w:val="20"/>
        </w:rPr>
        <w:t>Мариинско-Посадского</w:t>
      </w:r>
      <w:r w:rsidR="00993B7C" w:rsidRPr="000030F8">
        <w:rPr>
          <w:rFonts w:ascii="Arial" w:hAnsi="Arial" w:cs="Arial"/>
          <w:bCs/>
          <w:color w:val="000000"/>
          <w:sz w:val="20"/>
        </w:rPr>
        <w:t xml:space="preserve"> </w:t>
      </w:r>
      <w:r w:rsidRPr="000030F8">
        <w:rPr>
          <w:rFonts w:ascii="Arial" w:hAnsi="Arial" w:cs="Arial"/>
          <w:bCs/>
          <w:color w:val="000000"/>
          <w:sz w:val="20"/>
        </w:rPr>
        <w:t>района</w:t>
      </w:r>
      <w:r w:rsidR="00993B7C" w:rsidRPr="000030F8">
        <w:rPr>
          <w:rFonts w:ascii="Arial" w:hAnsi="Arial" w:cs="Arial"/>
          <w:bCs/>
          <w:color w:val="000000"/>
          <w:sz w:val="20"/>
        </w:rPr>
        <w:t xml:space="preserve"> </w:t>
      </w:r>
      <w:r w:rsidRPr="000030F8">
        <w:rPr>
          <w:rFonts w:ascii="Arial" w:hAnsi="Arial" w:cs="Arial"/>
          <w:bCs/>
          <w:color w:val="000000"/>
          <w:sz w:val="20"/>
        </w:rPr>
        <w:t>Чувашской</w:t>
      </w:r>
      <w:r w:rsidR="00993B7C" w:rsidRPr="000030F8">
        <w:rPr>
          <w:rFonts w:ascii="Arial" w:hAnsi="Arial" w:cs="Arial"/>
          <w:bCs/>
          <w:color w:val="000000"/>
          <w:sz w:val="20"/>
        </w:rPr>
        <w:t xml:space="preserve"> </w:t>
      </w:r>
      <w:r w:rsidRPr="000030F8">
        <w:rPr>
          <w:rFonts w:ascii="Arial" w:hAnsi="Arial" w:cs="Arial"/>
          <w:bCs/>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(председатель</w:t>
      </w:r>
      <w:r w:rsidR="00993B7C" w:rsidRPr="000030F8">
        <w:rPr>
          <w:rFonts w:ascii="Arial" w:hAnsi="Arial" w:cs="Arial"/>
          <w:color w:val="000000"/>
          <w:sz w:val="20"/>
        </w:rPr>
        <w:t xml:space="preserve"> </w:t>
      </w:r>
      <w:r w:rsidRPr="000030F8">
        <w:rPr>
          <w:rFonts w:ascii="Arial" w:hAnsi="Arial" w:cs="Arial"/>
          <w:color w:val="000000"/>
          <w:sz w:val="20"/>
        </w:rPr>
        <w:t>комиссии);</w:t>
      </w:r>
    </w:p>
    <w:p w:rsidR="00232FCB" w:rsidRPr="000030F8" w:rsidRDefault="00232FCB" w:rsidP="000030F8">
      <w:pPr>
        <w:pStyle w:val="af5"/>
        <w:spacing w:before="0" w:beforeAutospacing="0" w:after="0" w:afterAutospacing="0"/>
        <w:ind w:firstLine="708"/>
        <w:rPr>
          <w:rFonts w:ascii="Arial" w:hAnsi="Arial" w:cs="Arial"/>
          <w:color w:val="000000"/>
          <w:sz w:val="20"/>
        </w:rPr>
      </w:pPr>
      <w:r w:rsidRPr="000030F8">
        <w:rPr>
          <w:rFonts w:ascii="Arial" w:hAnsi="Arial" w:cs="Arial"/>
          <w:color w:val="000000"/>
          <w:sz w:val="20"/>
        </w:rPr>
        <w:t>Коротаева</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ведущий</w:t>
      </w:r>
      <w:r w:rsidR="00993B7C" w:rsidRPr="000030F8">
        <w:rPr>
          <w:rFonts w:ascii="Arial" w:hAnsi="Arial" w:cs="Arial"/>
          <w:color w:val="000000"/>
          <w:sz w:val="20"/>
        </w:rPr>
        <w:t xml:space="preserve"> </w:t>
      </w:r>
      <w:r w:rsidRPr="000030F8">
        <w:rPr>
          <w:rFonts w:ascii="Arial" w:hAnsi="Arial" w:cs="Arial"/>
          <w:color w:val="000000"/>
          <w:sz w:val="20"/>
        </w:rPr>
        <w:t>специалист-эксперт</w:t>
      </w:r>
      <w:r w:rsidR="00993B7C" w:rsidRPr="000030F8">
        <w:rPr>
          <w:rFonts w:ascii="Arial" w:hAnsi="Arial" w:cs="Arial"/>
          <w:color w:val="000000"/>
          <w:sz w:val="20"/>
        </w:rPr>
        <w:t xml:space="preserve"> </w:t>
      </w:r>
      <w:r w:rsidRPr="000030F8">
        <w:rPr>
          <w:rFonts w:ascii="Arial" w:hAnsi="Arial" w:cs="Arial"/>
          <w:color w:val="000000"/>
          <w:sz w:val="20"/>
        </w:rPr>
        <w:t>администрации</w:t>
      </w:r>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bCs/>
          <w:color w:val="000000"/>
          <w:sz w:val="20"/>
        </w:rPr>
        <w:t xml:space="preserve"> </w:t>
      </w:r>
      <w:r w:rsidRPr="000030F8">
        <w:rPr>
          <w:rFonts w:ascii="Arial" w:hAnsi="Arial" w:cs="Arial"/>
          <w:bCs/>
          <w:color w:val="000000"/>
          <w:sz w:val="20"/>
        </w:rPr>
        <w:t>Мариинско-Посадского</w:t>
      </w:r>
      <w:r w:rsidR="00993B7C" w:rsidRPr="000030F8">
        <w:rPr>
          <w:rFonts w:ascii="Arial" w:hAnsi="Arial" w:cs="Arial"/>
          <w:bCs/>
          <w:color w:val="000000"/>
          <w:sz w:val="20"/>
        </w:rPr>
        <w:t xml:space="preserve"> </w:t>
      </w:r>
      <w:r w:rsidRPr="000030F8">
        <w:rPr>
          <w:rFonts w:ascii="Arial" w:hAnsi="Arial" w:cs="Arial"/>
          <w:bCs/>
          <w:color w:val="000000"/>
          <w:sz w:val="20"/>
        </w:rPr>
        <w:t>района</w:t>
      </w:r>
      <w:r w:rsidR="00993B7C" w:rsidRPr="000030F8">
        <w:rPr>
          <w:rFonts w:ascii="Arial" w:hAnsi="Arial" w:cs="Arial"/>
          <w:bCs/>
          <w:color w:val="000000"/>
          <w:sz w:val="20"/>
        </w:rPr>
        <w:t xml:space="preserve"> </w:t>
      </w:r>
      <w:r w:rsidRPr="000030F8">
        <w:rPr>
          <w:rFonts w:ascii="Arial" w:hAnsi="Arial" w:cs="Arial"/>
          <w:bCs/>
          <w:color w:val="000000"/>
          <w:sz w:val="20"/>
        </w:rPr>
        <w:t>Чувашской</w:t>
      </w:r>
      <w:r w:rsidR="00993B7C" w:rsidRPr="000030F8">
        <w:rPr>
          <w:rFonts w:ascii="Arial" w:hAnsi="Arial" w:cs="Arial"/>
          <w:bCs/>
          <w:color w:val="000000"/>
          <w:sz w:val="20"/>
        </w:rPr>
        <w:t xml:space="preserve"> </w:t>
      </w:r>
      <w:r w:rsidRPr="000030F8">
        <w:rPr>
          <w:rFonts w:ascii="Arial" w:hAnsi="Arial" w:cs="Arial"/>
          <w:bCs/>
          <w:color w:val="000000"/>
          <w:sz w:val="20"/>
        </w:rPr>
        <w:t>Респу</w:t>
      </w:r>
      <w:r w:rsidRPr="000030F8">
        <w:rPr>
          <w:rFonts w:ascii="Arial" w:hAnsi="Arial" w:cs="Arial"/>
          <w:bCs/>
          <w:color w:val="000000"/>
          <w:sz w:val="20"/>
        </w:rPr>
        <w:t>б</w:t>
      </w:r>
      <w:r w:rsidRPr="000030F8">
        <w:rPr>
          <w:rFonts w:ascii="Arial" w:hAnsi="Arial" w:cs="Arial"/>
          <w:bCs/>
          <w:color w:val="000000"/>
          <w:sz w:val="20"/>
        </w:rPr>
        <w:t>лики</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заместитель</w:t>
      </w:r>
      <w:r w:rsidR="00993B7C" w:rsidRPr="000030F8">
        <w:rPr>
          <w:rFonts w:ascii="Arial" w:hAnsi="Arial" w:cs="Arial"/>
          <w:color w:val="000000"/>
          <w:sz w:val="20"/>
        </w:rPr>
        <w:t xml:space="preserve"> </w:t>
      </w:r>
      <w:r w:rsidRPr="000030F8">
        <w:rPr>
          <w:rFonts w:ascii="Arial" w:hAnsi="Arial" w:cs="Arial"/>
          <w:color w:val="000000"/>
          <w:sz w:val="20"/>
        </w:rPr>
        <w:t>председателя</w:t>
      </w:r>
      <w:r w:rsidR="00993B7C" w:rsidRPr="000030F8">
        <w:rPr>
          <w:rFonts w:ascii="Arial" w:hAnsi="Arial" w:cs="Arial"/>
          <w:color w:val="000000"/>
          <w:sz w:val="20"/>
        </w:rPr>
        <w:t xml:space="preserve"> </w:t>
      </w:r>
      <w:r w:rsidRPr="000030F8">
        <w:rPr>
          <w:rFonts w:ascii="Arial" w:hAnsi="Arial" w:cs="Arial"/>
          <w:color w:val="000000"/>
          <w:sz w:val="20"/>
        </w:rPr>
        <w:t>комиссии</w:t>
      </w:r>
      <w:r w:rsidR="00993B7C" w:rsidRPr="000030F8">
        <w:rPr>
          <w:rFonts w:ascii="Arial" w:hAnsi="Arial" w:cs="Arial"/>
          <w:color w:val="000000"/>
          <w:sz w:val="20"/>
        </w:rPr>
        <w:t xml:space="preserve"> </w:t>
      </w:r>
    </w:p>
    <w:p w:rsidR="00232FCB" w:rsidRPr="000030F8" w:rsidRDefault="00993B7C" w:rsidP="000030F8">
      <w:pPr>
        <w:pStyle w:val="af5"/>
        <w:spacing w:before="0" w:beforeAutospacing="0" w:after="0" w:afterAutospacing="0"/>
        <w:ind w:firstLine="708"/>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Маралова</w:t>
      </w:r>
      <w:r w:rsidRPr="000030F8">
        <w:rPr>
          <w:rFonts w:ascii="Arial" w:hAnsi="Arial" w:cs="Arial"/>
          <w:color w:val="000000"/>
          <w:sz w:val="20"/>
        </w:rPr>
        <w:t xml:space="preserve"> </w:t>
      </w:r>
      <w:r w:rsidR="00232FCB" w:rsidRPr="000030F8">
        <w:rPr>
          <w:rFonts w:ascii="Arial" w:hAnsi="Arial" w:cs="Arial"/>
          <w:color w:val="000000"/>
          <w:sz w:val="20"/>
        </w:rPr>
        <w:t>Е.Л.–</w:t>
      </w:r>
      <w:r w:rsidRPr="000030F8">
        <w:rPr>
          <w:rFonts w:ascii="Arial" w:hAnsi="Arial" w:cs="Arial"/>
          <w:color w:val="000000"/>
          <w:sz w:val="20"/>
        </w:rPr>
        <w:t xml:space="preserve"> </w:t>
      </w:r>
      <w:r w:rsidR="00232FCB" w:rsidRPr="000030F8">
        <w:rPr>
          <w:rFonts w:ascii="Arial" w:hAnsi="Arial" w:cs="Arial"/>
          <w:color w:val="000000"/>
          <w:sz w:val="20"/>
        </w:rPr>
        <w:t>специалист-эксперт</w:t>
      </w:r>
      <w:r w:rsidRPr="000030F8">
        <w:rPr>
          <w:rFonts w:ascii="Arial" w:hAnsi="Arial" w:cs="Arial"/>
          <w:color w:val="000000"/>
          <w:sz w:val="20"/>
        </w:rPr>
        <w:t xml:space="preserve"> </w:t>
      </w:r>
      <w:r w:rsidR="00232FCB" w:rsidRPr="000030F8">
        <w:rPr>
          <w:rFonts w:ascii="Arial" w:hAnsi="Arial" w:cs="Arial"/>
          <w:color w:val="000000"/>
          <w:sz w:val="20"/>
        </w:rPr>
        <w:t>администрации</w:t>
      </w:r>
      <w:r w:rsidRPr="000030F8">
        <w:rPr>
          <w:rFonts w:ascii="Arial" w:hAnsi="Arial" w:cs="Arial"/>
          <w:color w:val="000000"/>
          <w:sz w:val="20"/>
        </w:rPr>
        <w:t xml:space="preserve"> </w:t>
      </w:r>
      <w:r w:rsidR="00232FCB" w:rsidRPr="000030F8">
        <w:rPr>
          <w:rFonts w:ascii="Arial" w:hAnsi="Arial" w:cs="Arial"/>
          <w:color w:val="000000"/>
          <w:sz w:val="20"/>
        </w:rPr>
        <w:t>Эльбарусовского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bCs/>
          <w:color w:val="000000"/>
          <w:sz w:val="20"/>
        </w:rPr>
        <w:t>Мариинско-Посадского</w:t>
      </w:r>
      <w:r w:rsidRPr="000030F8">
        <w:rPr>
          <w:rFonts w:ascii="Arial" w:hAnsi="Arial" w:cs="Arial"/>
          <w:bCs/>
          <w:color w:val="000000"/>
          <w:sz w:val="20"/>
        </w:rPr>
        <w:t xml:space="preserve"> </w:t>
      </w:r>
      <w:r w:rsidR="00232FCB" w:rsidRPr="000030F8">
        <w:rPr>
          <w:rFonts w:ascii="Arial" w:hAnsi="Arial" w:cs="Arial"/>
          <w:bCs/>
          <w:color w:val="000000"/>
          <w:sz w:val="20"/>
        </w:rPr>
        <w:t>района</w:t>
      </w:r>
      <w:r w:rsidRPr="000030F8">
        <w:rPr>
          <w:rFonts w:ascii="Arial" w:hAnsi="Arial" w:cs="Arial"/>
          <w:bCs/>
          <w:color w:val="000000"/>
          <w:sz w:val="20"/>
        </w:rPr>
        <w:t xml:space="preserve"> </w:t>
      </w:r>
      <w:r w:rsidR="00232FCB" w:rsidRPr="000030F8">
        <w:rPr>
          <w:rFonts w:ascii="Arial" w:hAnsi="Arial" w:cs="Arial"/>
          <w:bCs/>
          <w:color w:val="000000"/>
          <w:sz w:val="20"/>
        </w:rPr>
        <w:t>Чувашской</w:t>
      </w:r>
      <w:r w:rsidRPr="000030F8">
        <w:rPr>
          <w:rFonts w:ascii="Arial" w:hAnsi="Arial" w:cs="Arial"/>
          <w:bCs/>
          <w:color w:val="000000"/>
          <w:sz w:val="20"/>
        </w:rPr>
        <w:t xml:space="preserve"> </w:t>
      </w:r>
      <w:r w:rsidR="00232FCB" w:rsidRPr="000030F8">
        <w:rPr>
          <w:rFonts w:ascii="Arial" w:hAnsi="Arial" w:cs="Arial"/>
          <w:bCs/>
          <w:color w:val="000000"/>
          <w:sz w:val="20"/>
        </w:rPr>
        <w:t>Республики</w:t>
      </w:r>
      <w:r w:rsidRPr="000030F8">
        <w:rPr>
          <w:rFonts w:ascii="Arial" w:hAnsi="Arial" w:cs="Arial"/>
          <w:color w:val="000000"/>
          <w:sz w:val="20"/>
        </w:rPr>
        <w:t xml:space="preserve"> </w:t>
      </w:r>
      <w:r w:rsidR="00232FCB" w:rsidRPr="000030F8">
        <w:rPr>
          <w:rFonts w:ascii="Arial" w:hAnsi="Arial" w:cs="Arial"/>
          <w:color w:val="000000"/>
          <w:sz w:val="20"/>
        </w:rPr>
        <w:t>(се</w:t>
      </w:r>
      <w:r w:rsidR="00232FCB" w:rsidRPr="000030F8">
        <w:rPr>
          <w:rFonts w:ascii="Arial" w:hAnsi="Arial" w:cs="Arial"/>
          <w:color w:val="000000"/>
          <w:sz w:val="20"/>
        </w:rPr>
        <w:t>к</w:t>
      </w:r>
      <w:r w:rsidR="00232FCB" w:rsidRPr="000030F8">
        <w:rPr>
          <w:rFonts w:ascii="Arial" w:hAnsi="Arial" w:cs="Arial"/>
          <w:color w:val="000000"/>
          <w:sz w:val="20"/>
        </w:rPr>
        <w:t>ретарь</w:t>
      </w:r>
      <w:r w:rsidRPr="000030F8">
        <w:rPr>
          <w:rFonts w:ascii="Arial" w:hAnsi="Arial" w:cs="Arial"/>
          <w:color w:val="000000"/>
          <w:sz w:val="20"/>
        </w:rPr>
        <w:t xml:space="preserve"> </w:t>
      </w:r>
      <w:r w:rsidR="00232FCB" w:rsidRPr="000030F8">
        <w:rPr>
          <w:rFonts w:ascii="Arial" w:hAnsi="Arial" w:cs="Arial"/>
          <w:color w:val="000000"/>
          <w:sz w:val="20"/>
        </w:rPr>
        <w:t>комиссии);</w:t>
      </w:r>
    </w:p>
    <w:p w:rsidR="00232FCB" w:rsidRPr="000030F8" w:rsidRDefault="00232FCB" w:rsidP="000030F8">
      <w:pPr>
        <w:pStyle w:val="af5"/>
        <w:spacing w:before="0" w:beforeAutospacing="0" w:after="0" w:afterAutospacing="0"/>
        <w:ind w:firstLine="708"/>
        <w:jc w:val="both"/>
        <w:rPr>
          <w:rFonts w:ascii="Arial" w:hAnsi="Arial" w:cs="Arial"/>
          <w:color w:val="000000"/>
          <w:sz w:val="20"/>
        </w:rPr>
      </w:pPr>
      <w:r w:rsidRPr="000030F8">
        <w:rPr>
          <w:rFonts w:ascii="Arial" w:hAnsi="Arial" w:cs="Arial"/>
          <w:color w:val="000000"/>
          <w:sz w:val="20"/>
        </w:rPr>
        <w:t>Члены</w:t>
      </w:r>
      <w:r w:rsidR="00993B7C" w:rsidRPr="000030F8">
        <w:rPr>
          <w:rFonts w:ascii="Arial" w:hAnsi="Arial" w:cs="Arial"/>
          <w:color w:val="000000"/>
          <w:sz w:val="20"/>
        </w:rPr>
        <w:t xml:space="preserve"> </w:t>
      </w:r>
      <w:r w:rsidRPr="000030F8">
        <w:rPr>
          <w:rFonts w:ascii="Arial" w:hAnsi="Arial" w:cs="Arial"/>
          <w:color w:val="000000"/>
          <w:sz w:val="20"/>
        </w:rPr>
        <w:t>комиссии:</w:t>
      </w:r>
    </w:p>
    <w:p w:rsidR="00232FCB" w:rsidRPr="000030F8" w:rsidRDefault="00232FCB" w:rsidP="000030F8">
      <w:pPr>
        <w:pStyle w:val="af5"/>
        <w:spacing w:before="0" w:beforeAutospacing="0" w:after="0" w:afterAutospacing="0"/>
        <w:ind w:firstLine="708"/>
        <w:jc w:val="both"/>
        <w:rPr>
          <w:rFonts w:ascii="Arial" w:hAnsi="Arial" w:cs="Arial"/>
          <w:color w:val="000000"/>
          <w:sz w:val="20"/>
        </w:rPr>
      </w:pPr>
      <w:r w:rsidRPr="000030F8">
        <w:rPr>
          <w:rFonts w:ascii="Arial" w:hAnsi="Arial" w:cs="Arial"/>
          <w:color w:val="000000"/>
          <w:sz w:val="20"/>
        </w:rPr>
        <w:t>Тихонова</w:t>
      </w:r>
      <w:r w:rsidR="00993B7C" w:rsidRPr="000030F8">
        <w:rPr>
          <w:rFonts w:ascii="Arial" w:hAnsi="Arial" w:cs="Arial"/>
          <w:color w:val="000000"/>
          <w:sz w:val="20"/>
        </w:rPr>
        <w:t xml:space="preserve"> </w:t>
      </w:r>
      <w:r w:rsidRPr="000030F8">
        <w:rPr>
          <w:rFonts w:ascii="Arial" w:hAnsi="Arial" w:cs="Arial"/>
          <w:color w:val="000000"/>
          <w:sz w:val="20"/>
        </w:rPr>
        <w:t>О.И.</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начальник</w:t>
      </w:r>
      <w:r w:rsidR="00993B7C" w:rsidRPr="000030F8">
        <w:rPr>
          <w:rFonts w:ascii="Arial" w:hAnsi="Arial" w:cs="Arial"/>
          <w:color w:val="000000"/>
          <w:sz w:val="20"/>
        </w:rPr>
        <w:t xml:space="preserve"> </w:t>
      </w:r>
      <w:r w:rsidRPr="000030F8">
        <w:rPr>
          <w:rFonts w:ascii="Arial" w:hAnsi="Arial" w:cs="Arial"/>
          <w:color w:val="000000"/>
          <w:sz w:val="20"/>
        </w:rPr>
        <w:t>отдела</w:t>
      </w:r>
      <w:r w:rsidR="00993B7C" w:rsidRPr="000030F8">
        <w:rPr>
          <w:rFonts w:ascii="Arial" w:hAnsi="Arial" w:cs="Arial"/>
          <w:color w:val="000000"/>
          <w:sz w:val="20"/>
        </w:rPr>
        <w:t xml:space="preserve"> </w:t>
      </w:r>
      <w:r w:rsidRPr="000030F8">
        <w:rPr>
          <w:rFonts w:ascii="Arial" w:hAnsi="Arial" w:cs="Arial"/>
          <w:bCs/>
          <w:color w:val="000000"/>
          <w:sz w:val="20"/>
        </w:rPr>
        <w:t>градостроительства</w:t>
      </w:r>
      <w:r w:rsidR="00993B7C" w:rsidRPr="000030F8">
        <w:rPr>
          <w:rFonts w:ascii="Arial" w:hAnsi="Arial" w:cs="Arial"/>
          <w:bCs/>
          <w:color w:val="000000"/>
          <w:sz w:val="20"/>
        </w:rPr>
        <w:t xml:space="preserve"> </w:t>
      </w:r>
      <w:r w:rsidRPr="000030F8">
        <w:rPr>
          <w:rFonts w:ascii="Arial" w:hAnsi="Arial" w:cs="Arial"/>
          <w:bCs/>
          <w:color w:val="000000"/>
          <w:sz w:val="20"/>
        </w:rPr>
        <w:t>и</w:t>
      </w:r>
      <w:r w:rsidR="00993B7C" w:rsidRPr="000030F8">
        <w:rPr>
          <w:rFonts w:ascii="Arial" w:hAnsi="Arial" w:cs="Arial"/>
          <w:bCs/>
          <w:color w:val="000000"/>
          <w:sz w:val="20"/>
        </w:rPr>
        <w:t xml:space="preserve"> </w:t>
      </w:r>
      <w:r w:rsidRPr="000030F8">
        <w:rPr>
          <w:rFonts w:ascii="Arial" w:hAnsi="Arial" w:cs="Arial"/>
          <w:bCs/>
          <w:color w:val="000000"/>
          <w:sz w:val="20"/>
        </w:rPr>
        <w:t>развития</w:t>
      </w:r>
      <w:r w:rsidR="00993B7C" w:rsidRPr="000030F8">
        <w:rPr>
          <w:rFonts w:ascii="Arial" w:hAnsi="Arial" w:cs="Arial"/>
          <w:bCs/>
          <w:color w:val="000000"/>
          <w:sz w:val="20"/>
        </w:rPr>
        <w:t xml:space="preserve"> </w:t>
      </w:r>
      <w:r w:rsidRPr="000030F8">
        <w:rPr>
          <w:rFonts w:ascii="Arial" w:hAnsi="Arial" w:cs="Arial"/>
          <w:bCs/>
          <w:color w:val="000000"/>
          <w:sz w:val="20"/>
        </w:rPr>
        <w:t>общественной</w:t>
      </w:r>
      <w:r w:rsidR="00993B7C" w:rsidRPr="000030F8">
        <w:rPr>
          <w:rFonts w:ascii="Arial" w:hAnsi="Arial" w:cs="Arial"/>
          <w:bCs/>
          <w:color w:val="000000"/>
          <w:sz w:val="20"/>
        </w:rPr>
        <w:t xml:space="preserve"> </w:t>
      </w:r>
      <w:r w:rsidRPr="000030F8">
        <w:rPr>
          <w:rFonts w:ascii="Arial" w:hAnsi="Arial" w:cs="Arial"/>
          <w:bCs/>
          <w:color w:val="000000"/>
          <w:sz w:val="20"/>
        </w:rPr>
        <w:t>инфраструктуры</w:t>
      </w:r>
      <w:r w:rsidR="00993B7C" w:rsidRPr="000030F8">
        <w:rPr>
          <w:rFonts w:ascii="Arial" w:hAnsi="Arial" w:cs="Arial"/>
          <w:bCs/>
          <w:color w:val="000000"/>
          <w:sz w:val="20"/>
        </w:rPr>
        <w:t xml:space="preserve"> </w:t>
      </w:r>
      <w:r w:rsidRPr="000030F8">
        <w:rPr>
          <w:rFonts w:ascii="Arial" w:hAnsi="Arial" w:cs="Arial"/>
          <w:bCs/>
          <w:color w:val="000000"/>
          <w:sz w:val="20"/>
        </w:rPr>
        <w:t>администрации</w:t>
      </w:r>
      <w:r w:rsidR="00993B7C" w:rsidRPr="000030F8">
        <w:rPr>
          <w:rFonts w:ascii="Arial" w:hAnsi="Arial" w:cs="Arial"/>
          <w:bCs/>
          <w:color w:val="000000"/>
          <w:sz w:val="20"/>
        </w:rPr>
        <w:t xml:space="preserve"> </w:t>
      </w:r>
      <w:r w:rsidRPr="000030F8">
        <w:rPr>
          <w:rFonts w:ascii="Arial" w:hAnsi="Arial" w:cs="Arial"/>
          <w:bCs/>
          <w:color w:val="000000"/>
          <w:sz w:val="20"/>
        </w:rPr>
        <w:t>Мариинско-Посадского</w:t>
      </w:r>
      <w:r w:rsidR="00993B7C" w:rsidRPr="000030F8">
        <w:rPr>
          <w:rFonts w:ascii="Arial" w:hAnsi="Arial" w:cs="Arial"/>
          <w:bCs/>
          <w:color w:val="000000"/>
          <w:sz w:val="20"/>
        </w:rPr>
        <w:t xml:space="preserve"> </w:t>
      </w:r>
      <w:r w:rsidRPr="000030F8">
        <w:rPr>
          <w:rFonts w:ascii="Arial" w:hAnsi="Arial" w:cs="Arial"/>
          <w:bCs/>
          <w:color w:val="000000"/>
          <w:sz w:val="20"/>
        </w:rPr>
        <w:t>района</w:t>
      </w:r>
      <w:r w:rsidR="00993B7C" w:rsidRPr="000030F8">
        <w:rPr>
          <w:rFonts w:ascii="Arial" w:hAnsi="Arial" w:cs="Arial"/>
          <w:bCs/>
          <w:color w:val="000000"/>
          <w:sz w:val="20"/>
        </w:rPr>
        <w:t xml:space="preserve"> </w:t>
      </w:r>
      <w:r w:rsidRPr="000030F8">
        <w:rPr>
          <w:rFonts w:ascii="Arial" w:hAnsi="Arial" w:cs="Arial"/>
          <w:bCs/>
          <w:color w:val="000000"/>
          <w:sz w:val="20"/>
        </w:rPr>
        <w:t>Ч</w:t>
      </w:r>
      <w:r w:rsidRPr="000030F8">
        <w:rPr>
          <w:rFonts w:ascii="Arial" w:hAnsi="Arial" w:cs="Arial"/>
          <w:bCs/>
          <w:color w:val="000000"/>
          <w:sz w:val="20"/>
        </w:rPr>
        <w:t>у</w:t>
      </w:r>
      <w:r w:rsidRPr="000030F8">
        <w:rPr>
          <w:rFonts w:ascii="Arial" w:hAnsi="Arial" w:cs="Arial"/>
          <w:bCs/>
          <w:color w:val="000000"/>
          <w:sz w:val="20"/>
        </w:rPr>
        <w:t>вашской</w:t>
      </w:r>
      <w:r w:rsidR="00993B7C" w:rsidRPr="000030F8">
        <w:rPr>
          <w:rFonts w:ascii="Arial" w:hAnsi="Arial" w:cs="Arial"/>
          <w:bCs/>
          <w:color w:val="000000"/>
          <w:sz w:val="20"/>
        </w:rPr>
        <w:t xml:space="preserve"> </w:t>
      </w:r>
      <w:r w:rsidRPr="000030F8">
        <w:rPr>
          <w:rFonts w:ascii="Arial" w:hAnsi="Arial" w:cs="Arial"/>
          <w:bCs/>
          <w:color w:val="000000"/>
          <w:sz w:val="20"/>
        </w:rPr>
        <w:t>Республики</w:t>
      </w:r>
      <w:r w:rsidR="00993B7C" w:rsidRPr="000030F8">
        <w:rPr>
          <w:rFonts w:ascii="Arial" w:hAnsi="Arial" w:cs="Arial"/>
          <w:bCs/>
          <w:color w:val="000000"/>
          <w:sz w:val="20"/>
        </w:rPr>
        <w:t xml:space="preserve"> </w:t>
      </w:r>
      <w:r w:rsidRPr="000030F8">
        <w:rPr>
          <w:rFonts w:ascii="Arial" w:hAnsi="Arial" w:cs="Arial"/>
          <w:bCs/>
          <w:color w:val="000000"/>
          <w:sz w:val="20"/>
        </w:rPr>
        <w:t>(по</w:t>
      </w:r>
      <w:r w:rsidR="00993B7C" w:rsidRPr="000030F8">
        <w:rPr>
          <w:rFonts w:ascii="Arial" w:hAnsi="Arial" w:cs="Arial"/>
          <w:bCs/>
          <w:color w:val="000000"/>
          <w:sz w:val="20"/>
        </w:rPr>
        <w:t xml:space="preserve"> </w:t>
      </w:r>
      <w:r w:rsidRPr="000030F8">
        <w:rPr>
          <w:rFonts w:ascii="Arial" w:hAnsi="Arial" w:cs="Arial"/>
          <w:bCs/>
          <w:color w:val="000000"/>
          <w:sz w:val="20"/>
        </w:rPr>
        <w:t>согласованию);</w:t>
      </w:r>
    </w:p>
    <w:p w:rsidR="00232FCB" w:rsidRPr="000030F8" w:rsidRDefault="00993B7C" w:rsidP="000030F8">
      <w:pPr>
        <w:pStyle w:val="af5"/>
        <w:spacing w:before="0" w:beforeAutospacing="0" w:after="0" w:afterAutospacing="0"/>
        <w:ind w:firstLine="708"/>
        <w:jc w:val="both"/>
        <w:rPr>
          <w:rFonts w:ascii="Arial" w:hAnsi="Arial" w:cs="Arial"/>
          <w:bCs/>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Матвеева</w:t>
      </w:r>
      <w:r w:rsidRPr="000030F8">
        <w:rPr>
          <w:rFonts w:ascii="Arial" w:hAnsi="Arial" w:cs="Arial"/>
          <w:color w:val="000000"/>
          <w:sz w:val="20"/>
        </w:rPr>
        <w:t xml:space="preserve"> </w:t>
      </w:r>
      <w:r w:rsidR="00232FCB" w:rsidRPr="000030F8">
        <w:rPr>
          <w:rFonts w:ascii="Arial" w:hAnsi="Arial" w:cs="Arial"/>
          <w:color w:val="000000"/>
          <w:sz w:val="20"/>
        </w:rPr>
        <w:t>А.Г.–</w:t>
      </w:r>
      <w:r w:rsidRPr="000030F8">
        <w:rPr>
          <w:rFonts w:ascii="Arial" w:hAnsi="Arial" w:cs="Arial"/>
          <w:color w:val="000000"/>
          <w:sz w:val="20"/>
        </w:rPr>
        <w:t xml:space="preserve"> </w:t>
      </w:r>
      <w:r w:rsidR="00232FCB" w:rsidRPr="000030F8">
        <w:rPr>
          <w:rFonts w:ascii="Arial" w:hAnsi="Arial" w:cs="Arial"/>
          <w:color w:val="000000"/>
          <w:sz w:val="20"/>
        </w:rPr>
        <w:t>и.о.</w:t>
      </w:r>
      <w:r w:rsidRPr="000030F8">
        <w:rPr>
          <w:rFonts w:ascii="Arial" w:hAnsi="Arial" w:cs="Arial"/>
          <w:color w:val="000000"/>
          <w:sz w:val="20"/>
        </w:rPr>
        <w:t xml:space="preserve"> </w:t>
      </w:r>
      <w:r w:rsidR="00232FCB" w:rsidRPr="000030F8">
        <w:rPr>
          <w:rFonts w:ascii="Arial" w:hAnsi="Arial" w:cs="Arial"/>
          <w:color w:val="000000"/>
          <w:sz w:val="20"/>
        </w:rPr>
        <w:t>главного</w:t>
      </w:r>
      <w:r w:rsidRPr="000030F8">
        <w:rPr>
          <w:rFonts w:ascii="Arial" w:hAnsi="Arial" w:cs="Arial"/>
          <w:color w:val="000000"/>
          <w:sz w:val="20"/>
        </w:rPr>
        <w:t xml:space="preserve"> </w:t>
      </w:r>
      <w:r w:rsidR="00232FCB" w:rsidRPr="000030F8">
        <w:rPr>
          <w:rFonts w:ascii="Arial" w:hAnsi="Arial" w:cs="Arial"/>
          <w:color w:val="000000"/>
          <w:sz w:val="20"/>
        </w:rPr>
        <w:t>специалиста-эксперта</w:t>
      </w:r>
      <w:r w:rsidRPr="000030F8">
        <w:rPr>
          <w:rFonts w:ascii="Arial" w:hAnsi="Arial" w:cs="Arial"/>
          <w:color w:val="000000"/>
          <w:sz w:val="20"/>
        </w:rPr>
        <w:t xml:space="preserve"> </w:t>
      </w:r>
      <w:r w:rsidR="00232FCB" w:rsidRPr="000030F8">
        <w:rPr>
          <w:rFonts w:ascii="Arial" w:hAnsi="Arial" w:cs="Arial"/>
          <w:bCs/>
          <w:color w:val="000000"/>
          <w:sz w:val="20"/>
        </w:rPr>
        <w:t>отдела</w:t>
      </w:r>
      <w:r w:rsidRPr="000030F8">
        <w:rPr>
          <w:rFonts w:ascii="Arial" w:hAnsi="Arial" w:cs="Arial"/>
          <w:bCs/>
          <w:color w:val="000000"/>
          <w:sz w:val="20"/>
        </w:rPr>
        <w:t xml:space="preserve"> </w:t>
      </w:r>
      <w:r w:rsidR="00232FCB" w:rsidRPr="000030F8">
        <w:rPr>
          <w:rFonts w:ascii="Arial" w:hAnsi="Arial" w:cs="Arial"/>
          <w:bCs/>
          <w:color w:val="000000"/>
          <w:sz w:val="20"/>
        </w:rPr>
        <w:t>градостроительства</w:t>
      </w:r>
      <w:r w:rsidRPr="000030F8">
        <w:rPr>
          <w:rFonts w:ascii="Arial" w:hAnsi="Arial" w:cs="Arial"/>
          <w:bCs/>
          <w:color w:val="000000"/>
          <w:sz w:val="20"/>
        </w:rPr>
        <w:t xml:space="preserve"> </w:t>
      </w:r>
      <w:r w:rsidR="00232FCB" w:rsidRPr="000030F8">
        <w:rPr>
          <w:rFonts w:ascii="Arial" w:hAnsi="Arial" w:cs="Arial"/>
          <w:bCs/>
          <w:color w:val="000000"/>
          <w:sz w:val="20"/>
        </w:rPr>
        <w:t>и</w:t>
      </w:r>
      <w:r w:rsidRPr="000030F8">
        <w:rPr>
          <w:rFonts w:ascii="Arial" w:hAnsi="Arial" w:cs="Arial"/>
          <w:bCs/>
          <w:color w:val="000000"/>
          <w:sz w:val="20"/>
        </w:rPr>
        <w:t xml:space="preserve"> </w:t>
      </w:r>
      <w:r w:rsidR="00232FCB" w:rsidRPr="000030F8">
        <w:rPr>
          <w:rFonts w:ascii="Arial" w:hAnsi="Arial" w:cs="Arial"/>
          <w:bCs/>
          <w:color w:val="000000"/>
          <w:sz w:val="20"/>
        </w:rPr>
        <w:t>развития</w:t>
      </w:r>
      <w:r w:rsidRPr="000030F8">
        <w:rPr>
          <w:rFonts w:ascii="Arial" w:hAnsi="Arial" w:cs="Arial"/>
          <w:bCs/>
          <w:color w:val="000000"/>
          <w:sz w:val="20"/>
        </w:rPr>
        <w:t xml:space="preserve"> </w:t>
      </w:r>
      <w:r w:rsidR="00232FCB" w:rsidRPr="000030F8">
        <w:rPr>
          <w:rFonts w:ascii="Arial" w:hAnsi="Arial" w:cs="Arial"/>
          <w:bCs/>
          <w:color w:val="000000"/>
          <w:sz w:val="20"/>
        </w:rPr>
        <w:t>общественной</w:t>
      </w:r>
      <w:r w:rsidRPr="000030F8">
        <w:rPr>
          <w:rFonts w:ascii="Arial" w:hAnsi="Arial" w:cs="Arial"/>
          <w:bCs/>
          <w:color w:val="000000"/>
          <w:sz w:val="20"/>
        </w:rPr>
        <w:t xml:space="preserve"> </w:t>
      </w:r>
      <w:r w:rsidR="00232FCB" w:rsidRPr="000030F8">
        <w:rPr>
          <w:rFonts w:ascii="Arial" w:hAnsi="Arial" w:cs="Arial"/>
          <w:bCs/>
          <w:color w:val="000000"/>
          <w:sz w:val="20"/>
        </w:rPr>
        <w:t>инфраструктуры</w:t>
      </w:r>
      <w:r w:rsidRPr="000030F8">
        <w:rPr>
          <w:rFonts w:ascii="Arial" w:hAnsi="Arial" w:cs="Arial"/>
          <w:bCs/>
          <w:color w:val="000000"/>
          <w:sz w:val="20"/>
        </w:rPr>
        <w:t xml:space="preserve"> </w:t>
      </w:r>
      <w:r w:rsidR="00232FCB" w:rsidRPr="000030F8">
        <w:rPr>
          <w:rFonts w:ascii="Arial" w:hAnsi="Arial" w:cs="Arial"/>
          <w:bCs/>
          <w:color w:val="000000"/>
          <w:sz w:val="20"/>
        </w:rPr>
        <w:t>администрации</w:t>
      </w:r>
      <w:r w:rsidRPr="000030F8">
        <w:rPr>
          <w:rFonts w:ascii="Arial" w:hAnsi="Arial" w:cs="Arial"/>
          <w:bCs/>
          <w:color w:val="000000"/>
          <w:sz w:val="20"/>
        </w:rPr>
        <w:t xml:space="preserve"> </w:t>
      </w:r>
      <w:r w:rsidR="00232FCB" w:rsidRPr="000030F8">
        <w:rPr>
          <w:rFonts w:ascii="Arial" w:hAnsi="Arial" w:cs="Arial"/>
          <w:bCs/>
          <w:color w:val="000000"/>
          <w:sz w:val="20"/>
        </w:rPr>
        <w:t>Мариинско-Посадского</w:t>
      </w:r>
      <w:r w:rsidRPr="000030F8">
        <w:rPr>
          <w:rFonts w:ascii="Arial" w:hAnsi="Arial" w:cs="Arial"/>
          <w:bCs/>
          <w:color w:val="000000"/>
          <w:sz w:val="20"/>
        </w:rPr>
        <w:t xml:space="preserve"> </w:t>
      </w:r>
      <w:r w:rsidR="00232FCB" w:rsidRPr="000030F8">
        <w:rPr>
          <w:rFonts w:ascii="Arial" w:hAnsi="Arial" w:cs="Arial"/>
          <w:bCs/>
          <w:color w:val="000000"/>
          <w:sz w:val="20"/>
        </w:rPr>
        <w:t>района</w:t>
      </w:r>
      <w:r w:rsidRPr="000030F8">
        <w:rPr>
          <w:rFonts w:ascii="Arial" w:hAnsi="Arial" w:cs="Arial"/>
          <w:bCs/>
          <w:color w:val="000000"/>
          <w:sz w:val="20"/>
        </w:rPr>
        <w:t xml:space="preserve"> </w:t>
      </w:r>
      <w:r w:rsidR="00232FCB" w:rsidRPr="000030F8">
        <w:rPr>
          <w:rFonts w:ascii="Arial" w:hAnsi="Arial" w:cs="Arial"/>
          <w:bCs/>
          <w:color w:val="000000"/>
          <w:sz w:val="20"/>
        </w:rPr>
        <w:t>Чувашской</w:t>
      </w:r>
      <w:r w:rsidRPr="000030F8">
        <w:rPr>
          <w:rFonts w:ascii="Arial" w:hAnsi="Arial" w:cs="Arial"/>
          <w:bCs/>
          <w:color w:val="000000"/>
          <w:sz w:val="20"/>
        </w:rPr>
        <w:t xml:space="preserve"> </w:t>
      </w:r>
      <w:r w:rsidR="00232FCB" w:rsidRPr="000030F8">
        <w:rPr>
          <w:rFonts w:ascii="Arial" w:hAnsi="Arial" w:cs="Arial"/>
          <w:bCs/>
          <w:color w:val="000000"/>
          <w:sz w:val="20"/>
        </w:rPr>
        <w:t>Республики</w:t>
      </w:r>
      <w:r w:rsidRPr="000030F8">
        <w:rPr>
          <w:rFonts w:ascii="Arial" w:hAnsi="Arial" w:cs="Arial"/>
          <w:color w:val="000000"/>
          <w:sz w:val="20"/>
        </w:rPr>
        <w:t xml:space="preserve"> </w:t>
      </w:r>
      <w:r w:rsidR="00232FCB" w:rsidRPr="000030F8">
        <w:rPr>
          <w:rFonts w:ascii="Arial" w:hAnsi="Arial" w:cs="Arial"/>
          <w:bCs/>
          <w:color w:val="000000"/>
          <w:sz w:val="20"/>
        </w:rPr>
        <w:t>(по</w:t>
      </w:r>
      <w:r w:rsidRPr="000030F8">
        <w:rPr>
          <w:rFonts w:ascii="Arial" w:hAnsi="Arial" w:cs="Arial"/>
          <w:bCs/>
          <w:color w:val="000000"/>
          <w:sz w:val="20"/>
        </w:rPr>
        <w:t xml:space="preserve"> </w:t>
      </w:r>
      <w:r w:rsidR="00232FCB" w:rsidRPr="000030F8">
        <w:rPr>
          <w:rFonts w:ascii="Arial" w:hAnsi="Arial" w:cs="Arial"/>
          <w:bCs/>
          <w:color w:val="000000"/>
          <w:sz w:val="20"/>
        </w:rPr>
        <w:t>согласованию)</w:t>
      </w:r>
    </w:p>
    <w:p w:rsidR="00232FCB" w:rsidRPr="000030F8" w:rsidRDefault="00232FCB" w:rsidP="000030F8">
      <w:pPr>
        <w:pStyle w:val="af5"/>
        <w:spacing w:before="0" w:beforeAutospacing="0" w:after="0" w:afterAutospacing="0"/>
        <w:ind w:firstLine="708"/>
        <w:jc w:val="both"/>
        <w:rPr>
          <w:rFonts w:ascii="Arial" w:hAnsi="Arial" w:cs="Arial"/>
          <w:color w:val="000000"/>
          <w:sz w:val="20"/>
        </w:rPr>
      </w:pPr>
      <w:r w:rsidRPr="000030F8">
        <w:rPr>
          <w:rFonts w:ascii="Arial" w:hAnsi="Arial" w:cs="Arial"/>
          <w:color w:val="000000"/>
          <w:sz w:val="20"/>
        </w:rPr>
        <w:t>Погодин</w:t>
      </w:r>
      <w:r w:rsidR="00993B7C" w:rsidRPr="000030F8">
        <w:rPr>
          <w:rFonts w:ascii="Arial" w:hAnsi="Arial" w:cs="Arial"/>
          <w:color w:val="000000"/>
          <w:sz w:val="20"/>
        </w:rPr>
        <w:t xml:space="preserve"> </w:t>
      </w:r>
      <w:r w:rsidRPr="000030F8">
        <w:rPr>
          <w:rFonts w:ascii="Arial" w:hAnsi="Arial" w:cs="Arial"/>
          <w:color w:val="000000"/>
          <w:sz w:val="20"/>
        </w:rPr>
        <w:t>Ю.П.–</w:t>
      </w:r>
      <w:r w:rsidR="00993B7C" w:rsidRPr="000030F8">
        <w:rPr>
          <w:rFonts w:ascii="Arial" w:hAnsi="Arial" w:cs="Arial"/>
          <w:color w:val="000000"/>
          <w:sz w:val="20"/>
        </w:rPr>
        <w:t xml:space="preserve"> </w:t>
      </w:r>
      <w:r w:rsidRPr="000030F8">
        <w:rPr>
          <w:rFonts w:ascii="Arial" w:hAnsi="Arial" w:cs="Arial"/>
          <w:color w:val="000000"/>
          <w:sz w:val="20"/>
        </w:rPr>
        <w:t>депутат</w:t>
      </w:r>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bCs/>
          <w:color w:val="000000"/>
          <w:sz w:val="20"/>
        </w:rPr>
        <w:t>Мариинско-Посадского</w:t>
      </w:r>
      <w:r w:rsidR="00993B7C" w:rsidRPr="000030F8">
        <w:rPr>
          <w:rFonts w:ascii="Arial" w:hAnsi="Arial" w:cs="Arial"/>
          <w:bCs/>
          <w:color w:val="000000"/>
          <w:sz w:val="20"/>
        </w:rPr>
        <w:t xml:space="preserve"> </w:t>
      </w:r>
      <w:r w:rsidRPr="000030F8">
        <w:rPr>
          <w:rFonts w:ascii="Arial" w:hAnsi="Arial" w:cs="Arial"/>
          <w:bCs/>
          <w:color w:val="000000"/>
          <w:sz w:val="20"/>
        </w:rPr>
        <w:t>района</w:t>
      </w:r>
      <w:r w:rsidR="00993B7C" w:rsidRPr="000030F8">
        <w:rPr>
          <w:rFonts w:ascii="Arial" w:hAnsi="Arial" w:cs="Arial"/>
          <w:bCs/>
          <w:color w:val="000000"/>
          <w:sz w:val="20"/>
        </w:rPr>
        <w:t xml:space="preserve"> </w:t>
      </w:r>
      <w:r w:rsidRPr="000030F8">
        <w:rPr>
          <w:rFonts w:ascii="Arial" w:hAnsi="Arial" w:cs="Arial"/>
          <w:bCs/>
          <w:color w:val="000000"/>
          <w:sz w:val="20"/>
        </w:rPr>
        <w:t>Чувашской</w:t>
      </w:r>
      <w:r w:rsidR="00993B7C" w:rsidRPr="000030F8">
        <w:rPr>
          <w:rFonts w:ascii="Arial" w:hAnsi="Arial" w:cs="Arial"/>
          <w:bCs/>
          <w:color w:val="000000"/>
          <w:sz w:val="20"/>
        </w:rPr>
        <w:t xml:space="preserve"> </w:t>
      </w:r>
      <w:r w:rsidRPr="000030F8">
        <w:rPr>
          <w:rFonts w:ascii="Arial" w:hAnsi="Arial" w:cs="Arial"/>
          <w:bCs/>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согласованию);</w:t>
      </w:r>
    </w:p>
    <w:p w:rsidR="00232FCB" w:rsidRPr="000030F8" w:rsidRDefault="00993B7C" w:rsidP="000030F8">
      <w:pPr>
        <w:pStyle w:val="af5"/>
        <w:spacing w:before="0" w:beforeAutospacing="0" w:after="0" w:afterAutospacing="0"/>
        <w:ind w:firstLine="708"/>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Куракова</w:t>
      </w:r>
      <w:r w:rsidRPr="000030F8">
        <w:rPr>
          <w:rFonts w:ascii="Arial" w:hAnsi="Arial" w:cs="Arial"/>
          <w:color w:val="000000"/>
          <w:sz w:val="20"/>
        </w:rPr>
        <w:t xml:space="preserve"> </w:t>
      </w:r>
      <w:r w:rsidR="00232FCB" w:rsidRPr="000030F8">
        <w:rPr>
          <w:rFonts w:ascii="Arial" w:hAnsi="Arial" w:cs="Arial"/>
          <w:color w:val="000000"/>
          <w:sz w:val="20"/>
        </w:rPr>
        <w:t>В.Г.</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депутат</w:t>
      </w:r>
      <w:r w:rsidRPr="000030F8">
        <w:rPr>
          <w:rFonts w:ascii="Arial" w:hAnsi="Arial" w:cs="Arial"/>
          <w:color w:val="000000"/>
          <w:sz w:val="20"/>
        </w:rPr>
        <w:t xml:space="preserve"> </w:t>
      </w:r>
      <w:r w:rsidR="00232FCB" w:rsidRPr="000030F8">
        <w:rPr>
          <w:rFonts w:ascii="Arial" w:hAnsi="Arial" w:cs="Arial"/>
          <w:color w:val="000000"/>
          <w:sz w:val="20"/>
        </w:rPr>
        <w:t>Эльбарусовского</w:t>
      </w:r>
      <w:r w:rsidRPr="000030F8">
        <w:rPr>
          <w:rFonts w:ascii="Arial" w:hAnsi="Arial" w:cs="Arial"/>
          <w:color w:val="000000"/>
          <w:sz w:val="20"/>
        </w:rPr>
        <w:t xml:space="preserve"> </w:t>
      </w:r>
      <w:r w:rsidR="00232FCB" w:rsidRPr="000030F8">
        <w:rPr>
          <w:rFonts w:ascii="Arial" w:hAnsi="Arial" w:cs="Arial"/>
          <w:color w:val="000000"/>
          <w:sz w:val="20"/>
        </w:rPr>
        <w:t>сельского</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bCs/>
          <w:color w:val="000000"/>
          <w:sz w:val="20"/>
        </w:rPr>
        <w:t>Мариинско-Посадского</w:t>
      </w:r>
      <w:r w:rsidRPr="000030F8">
        <w:rPr>
          <w:rFonts w:ascii="Arial" w:hAnsi="Arial" w:cs="Arial"/>
          <w:bCs/>
          <w:color w:val="000000"/>
          <w:sz w:val="20"/>
        </w:rPr>
        <w:t xml:space="preserve"> </w:t>
      </w:r>
      <w:r w:rsidR="00232FCB" w:rsidRPr="000030F8">
        <w:rPr>
          <w:rFonts w:ascii="Arial" w:hAnsi="Arial" w:cs="Arial"/>
          <w:bCs/>
          <w:color w:val="000000"/>
          <w:sz w:val="20"/>
        </w:rPr>
        <w:t>района</w:t>
      </w:r>
      <w:r w:rsidRPr="000030F8">
        <w:rPr>
          <w:rFonts w:ascii="Arial" w:hAnsi="Arial" w:cs="Arial"/>
          <w:bCs/>
          <w:color w:val="000000"/>
          <w:sz w:val="20"/>
        </w:rPr>
        <w:t xml:space="preserve"> </w:t>
      </w:r>
      <w:r w:rsidR="00232FCB" w:rsidRPr="000030F8">
        <w:rPr>
          <w:rFonts w:ascii="Arial" w:hAnsi="Arial" w:cs="Arial"/>
          <w:bCs/>
          <w:color w:val="000000"/>
          <w:sz w:val="20"/>
        </w:rPr>
        <w:t>Чувашской</w:t>
      </w:r>
      <w:r w:rsidRPr="000030F8">
        <w:rPr>
          <w:rFonts w:ascii="Arial" w:hAnsi="Arial" w:cs="Arial"/>
          <w:bCs/>
          <w:color w:val="000000"/>
          <w:sz w:val="20"/>
        </w:rPr>
        <w:t xml:space="preserve"> </w:t>
      </w:r>
      <w:r w:rsidR="00232FCB" w:rsidRPr="000030F8">
        <w:rPr>
          <w:rFonts w:ascii="Arial" w:hAnsi="Arial" w:cs="Arial"/>
          <w:bCs/>
          <w:color w:val="000000"/>
          <w:sz w:val="20"/>
        </w:rPr>
        <w:t>Республики</w:t>
      </w:r>
      <w:r w:rsidRPr="000030F8">
        <w:rPr>
          <w:rFonts w:ascii="Arial" w:hAnsi="Arial" w:cs="Arial"/>
          <w:color w:val="000000"/>
          <w:sz w:val="20"/>
        </w:rPr>
        <w:t xml:space="preserve"> </w:t>
      </w:r>
      <w:r w:rsidR="00232FCB" w:rsidRPr="000030F8">
        <w:rPr>
          <w:rFonts w:ascii="Arial" w:hAnsi="Arial" w:cs="Arial"/>
          <w:color w:val="000000"/>
          <w:sz w:val="20"/>
        </w:rPr>
        <w:t>(по</w:t>
      </w:r>
      <w:r w:rsidRPr="000030F8">
        <w:rPr>
          <w:rFonts w:ascii="Arial" w:hAnsi="Arial" w:cs="Arial"/>
          <w:color w:val="000000"/>
          <w:sz w:val="20"/>
        </w:rPr>
        <w:t xml:space="preserve"> </w:t>
      </w:r>
      <w:r w:rsidR="00232FCB" w:rsidRPr="000030F8">
        <w:rPr>
          <w:rFonts w:ascii="Arial" w:hAnsi="Arial" w:cs="Arial"/>
          <w:color w:val="000000"/>
          <w:sz w:val="20"/>
        </w:rPr>
        <w:t>согласованию).</w:t>
      </w:r>
    </w:p>
    <w:p w:rsidR="008F690C" w:rsidRPr="000030F8" w:rsidRDefault="00993B7C" w:rsidP="000030F8">
      <w:pPr>
        <w:pStyle w:val="af5"/>
        <w:spacing w:before="0" w:beforeAutospacing="0" w:after="0" w:afterAutospacing="0"/>
        <w:rPr>
          <w:rFonts w:ascii="Arial" w:hAnsi="Arial" w:cs="Arial"/>
          <w:color w:val="000000"/>
          <w:sz w:val="20"/>
        </w:rPr>
      </w:pPr>
      <w:r w:rsidRPr="000030F8">
        <w:rPr>
          <w:rFonts w:ascii="Arial" w:hAnsi="Arial" w:cs="Arial"/>
          <w:color w:val="000000"/>
          <w:sz w:val="20"/>
        </w:rPr>
        <w:t xml:space="preserve">  </w:t>
      </w:r>
    </w:p>
    <w:p w:rsidR="00232FCB" w:rsidRPr="000030F8" w:rsidRDefault="00232FCB" w:rsidP="000030F8">
      <w:pPr>
        <w:tabs>
          <w:tab w:val="left" w:pos="4678"/>
        </w:tabs>
        <w:ind w:right="-143"/>
        <w:jc w:val="both"/>
        <w:rPr>
          <w:rFonts w:ascii="Arial" w:hAnsi="Arial" w:cs="Arial"/>
          <w:b/>
          <w:bCs/>
          <w:color w:val="000000"/>
          <w:sz w:val="20"/>
        </w:rPr>
      </w:pPr>
    </w:p>
    <w:tbl>
      <w:tblPr>
        <w:tblW w:w="5000" w:type="pct"/>
        <w:tblLook w:val="04A0"/>
      </w:tblPr>
      <w:tblGrid>
        <w:gridCol w:w="6594"/>
        <w:gridCol w:w="2573"/>
        <w:gridCol w:w="6188"/>
      </w:tblGrid>
      <w:tr w:rsidR="00232FCB" w:rsidRPr="000030F8" w:rsidTr="006317C4">
        <w:trPr>
          <w:cantSplit/>
        </w:trPr>
        <w:tc>
          <w:tcPr>
            <w:tcW w:w="2147" w:type="pct"/>
            <w:vAlign w:val="center"/>
          </w:tcPr>
          <w:p w:rsidR="00232FCB" w:rsidRPr="000030F8" w:rsidRDefault="00232FCB" w:rsidP="006317C4">
            <w:pPr>
              <w:tabs>
                <w:tab w:val="left" w:pos="4285"/>
              </w:tabs>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Ч</w:t>
            </w:r>
            <w:r w:rsidR="000030F8" w:rsidRPr="000030F8">
              <w:rPr>
                <w:rFonts w:ascii="Arial" w:hAnsi="Arial" w:cs="Arial"/>
                <w:bCs/>
                <w:noProof/>
                <w:color w:val="000000"/>
                <w:sz w:val="20"/>
              </w:rPr>
              <w:t>Ă</w:t>
            </w:r>
            <w:r w:rsidRPr="000030F8">
              <w:rPr>
                <w:rFonts w:ascii="Arial" w:hAnsi="Arial" w:cs="Arial"/>
                <w:bCs/>
                <w:noProof/>
                <w:color w:val="000000"/>
                <w:sz w:val="20"/>
              </w:rPr>
              <w:t>ВАШ</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РЕСПУБЛИКИ</w:t>
            </w:r>
          </w:p>
          <w:p w:rsidR="00232FCB" w:rsidRPr="000030F8" w:rsidRDefault="00232FCB" w:rsidP="006317C4">
            <w:pPr>
              <w:tabs>
                <w:tab w:val="left" w:pos="4285"/>
              </w:tabs>
              <w:autoSpaceDE w:val="0"/>
              <w:autoSpaceDN w:val="0"/>
              <w:adjustRightInd w:val="0"/>
              <w:jc w:val="center"/>
              <w:rPr>
                <w:rFonts w:ascii="Arial" w:hAnsi="Arial" w:cs="Arial"/>
                <w:color w:val="000000"/>
                <w:sz w:val="20"/>
              </w:rPr>
            </w:pPr>
            <w:r w:rsidRPr="000030F8">
              <w:rPr>
                <w:rFonts w:ascii="Arial" w:hAnsi="Arial" w:cs="Arial"/>
                <w:caps/>
                <w:color w:val="000000"/>
                <w:sz w:val="20"/>
              </w:rPr>
              <w:t>С</w:t>
            </w:r>
            <w:r w:rsidR="000030F8" w:rsidRPr="000030F8">
              <w:rPr>
                <w:rFonts w:ascii="Arial" w:hAnsi="Arial" w:cs="Arial"/>
                <w:caps/>
                <w:color w:val="000000"/>
                <w:sz w:val="20"/>
              </w:rPr>
              <w:t>Ĕ</w:t>
            </w:r>
            <w:r w:rsidRPr="000030F8">
              <w:rPr>
                <w:rFonts w:ascii="Arial" w:hAnsi="Arial" w:cs="Arial"/>
                <w:caps/>
                <w:color w:val="000000"/>
                <w:sz w:val="20"/>
              </w:rPr>
              <w:t>нт</w:t>
            </w:r>
            <w:r w:rsidR="000030F8" w:rsidRPr="000030F8">
              <w:rPr>
                <w:rFonts w:ascii="Arial" w:hAnsi="Arial" w:cs="Arial"/>
                <w:caps/>
                <w:color w:val="000000"/>
                <w:sz w:val="20"/>
              </w:rPr>
              <w:t>Ĕ</w:t>
            </w:r>
            <w:r w:rsidRPr="000030F8">
              <w:rPr>
                <w:rFonts w:ascii="Arial" w:hAnsi="Arial" w:cs="Arial"/>
                <w:caps/>
                <w:color w:val="000000"/>
                <w:sz w:val="20"/>
              </w:rPr>
              <w:t>рв</w:t>
            </w:r>
            <w:r w:rsidR="000030F8" w:rsidRPr="000030F8">
              <w:rPr>
                <w:rFonts w:ascii="Arial" w:hAnsi="Arial" w:cs="Arial"/>
                <w:caps/>
                <w:color w:val="000000"/>
                <w:sz w:val="20"/>
              </w:rPr>
              <w:t>Ă</w:t>
            </w:r>
            <w:r w:rsidRPr="000030F8">
              <w:rPr>
                <w:rFonts w:ascii="Arial" w:hAnsi="Arial" w:cs="Arial"/>
                <w:caps/>
                <w:color w:val="000000"/>
                <w:sz w:val="20"/>
              </w:rPr>
              <w:t>рри</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РАЙОНĚ</w:t>
            </w:r>
          </w:p>
          <w:p w:rsidR="00232FCB" w:rsidRPr="000030F8" w:rsidRDefault="00232FCB" w:rsidP="006317C4">
            <w:pPr>
              <w:tabs>
                <w:tab w:val="left" w:pos="4111"/>
                <w:tab w:val="left" w:pos="4579"/>
              </w:tabs>
              <w:ind w:left="108"/>
              <w:jc w:val="center"/>
              <w:rPr>
                <w:rFonts w:ascii="Arial" w:eastAsia="Calibri" w:hAnsi="Arial" w:cs="Arial"/>
                <w:b/>
                <w:bCs/>
                <w:noProof/>
                <w:color w:val="000000"/>
                <w:sz w:val="20"/>
                <w:szCs w:val="28"/>
              </w:rPr>
            </w:pPr>
            <w:r w:rsidRPr="000030F8">
              <w:rPr>
                <w:rFonts w:ascii="Arial" w:hAnsi="Arial" w:cs="Arial"/>
                <w:bCs/>
                <w:noProof/>
                <w:color w:val="000000"/>
                <w:sz w:val="20"/>
              </w:rPr>
              <w:t>ПРИВОЛЖСКИ</w:t>
            </w:r>
            <w:r w:rsidR="00993B7C" w:rsidRPr="000030F8">
              <w:rPr>
                <w:rFonts w:ascii="Arial" w:hAnsi="Arial" w:cs="Arial"/>
                <w:bCs/>
                <w:noProof/>
                <w:color w:val="000000"/>
                <w:sz w:val="20"/>
              </w:rPr>
              <w:t xml:space="preserve"> </w:t>
            </w:r>
            <w:r w:rsidRPr="000030F8">
              <w:rPr>
                <w:rFonts w:ascii="Arial" w:hAnsi="Arial" w:cs="Arial"/>
                <w:bCs/>
                <w:noProof/>
                <w:color w:val="000000"/>
                <w:sz w:val="20"/>
              </w:rPr>
              <w:t>ПОСЕЛЕНИЙĚН</w:t>
            </w:r>
          </w:p>
          <w:p w:rsidR="008F690C" w:rsidRPr="000030F8" w:rsidRDefault="00232FCB" w:rsidP="006317C4">
            <w:pPr>
              <w:jc w:val="center"/>
              <w:rPr>
                <w:rFonts w:ascii="Arial" w:hAnsi="Arial" w:cs="Arial"/>
                <w:b/>
                <w:bCs/>
                <w:color w:val="000000"/>
                <w:sz w:val="20"/>
                <w:szCs w:val="20"/>
              </w:rPr>
            </w:pPr>
            <w:r w:rsidRPr="000030F8">
              <w:rPr>
                <w:rFonts w:ascii="Arial" w:hAnsi="Arial" w:cs="Arial"/>
                <w:bCs/>
                <w:noProof/>
                <w:color w:val="000000"/>
                <w:sz w:val="20"/>
              </w:rPr>
              <w:t>ДЕПУТАТСЕН</w:t>
            </w:r>
            <w:r w:rsidR="00993B7C" w:rsidRPr="000030F8">
              <w:rPr>
                <w:rFonts w:ascii="Arial" w:hAnsi="Arial" w:cs="Arial"/>
                <w:bCs/>
                <w:noProof/>
                <w:color w:val="000000"/>
                <w:sz w:val="20"/>
              </w:rPr>
              <w:t xml:space="preserve"> </w:t>
            </w:r>
            <w:r w:rsidRPr="000030F8">
              <w:rPr>
                <w:rFonts w:ascii="Arial" w:hAnsi="Arial" w:cs="Arial"/>
                <w:bCs/>
                <w:noProof/>
                <w:color w:val="000000"/>
                <w:sz w:val="20"/>
              </w:rPr>
              <w:t>ПУХ</w:t>
            </w:r>
            <w:r w:rsidR="000030F8" w:rsidRPr="000030F8">
              <w:rPr>
                <w:rFonts w:ascii="Arial" w:hAnsi="Arial" w:cs="Arial"/>
                <w:bCs/>
                <w:noProof/>
                <w:color w:val="000000"/>
                <w:sz w:val="20"/>
              </w:rPr>
              <w:t>Ă</w:t>
            </w:r>
            <w:r w:rsidRPr="000030F8">
              <w:rPr>
                <w:rFonts w:ascii="Arial" w:hAnsi="Arial" w:cs="Arial"/>
                <w:bCs/>
                <w:noProof/>
                <w:color w:val="000000"/>
                <w:sz w:val="20"/>
              </w:rPr>
              <w:t>ВĚ</w:t>
            </w:r>
          </w:p>
          <w:p w:rsidR="00232FCB" w:rsidRPr="000030F8" w:rsidRDefault="00232FCB" w:rsidP="006317C4">
            <w:pPr>
              <w:autoSpaceDE w:val="0"/>
              <w:autoSpaceDN w:val="0"/>
              <w:adjustRightInd w:val="0"/>
              <w:ind w:right="-35"/>
              <w:jc w:val="center"/>
              <w:rPr>
                <w:rFonts w:ascii="Arial" w:hAnsi="Arial" w:cs="Arial"/>
                <w:b/>
                <w:bCs/>
                <w:noProof/>
                <w:color w:val="000000"/>
                <w:sz w:val="20"/>
                <w:szCs w:val="20"/>
              </w:rPr>
            </w:pPr>
            <w:r w:rsidRPr="000030F8">
              <w:rPr>
                <w:rFonts w:ascii="Arial" w:hAnsi="Arial" w:cs="Arial"/>
                <w:b/>
                <w:bCs/>
                <w:noProof/>
                <w:color w:val="000000"/>
                <w:sz w:val="20"/>
                <w:szCs w:val="20"/>
              </w:rPr>
              <w:t>ЙЫШ</w:t>
            </w:r>
            <w:r w:rsidR="000030F8" w:rsidRPr="000030F8">
              <w:rPr>
                <w:rFonts w:ascii="Arial" w:hAnsi="Arial" w:cs="Arial"/>
                <w:b/>
                <w:bCs/>
                <w:noProof/>
                <w:color w:val="000000"/>
                <w:sz w:val="20"/>
                <w:szCs w:val="20"/>
              </w:rPr>
              <w:t>Ă</w:t>
            </w:r>
            <w:r w:rsidRPr="000030F8">
              <w:rPr>
                <w:rFonts w:ascii="Arial" w:hAnsi="Arial" w:cs="Arial"/>
                <w:b/>
                <w:bCs/>
                <w:noProof/>
                <w:color w:val="000000"/>
                <w:sz w:val="20"/>
                <w:szCs w:val="20"/>
              </w:rPr>
              <w:t>НУ</w:t>
            </w:r>
          </w:p>
          <w:p w:rsidR="00232FCB" w:rsidRPr="000030F8" w:rsidRDefault="00232FCB" w:rsidP="006317C4">
            <w:pPr>
              <w:jc w:val="center"/>
              <w:rPr>
                <w:rFonts w:ascii="Arial" w:hAnsi="Arial" w:cs="Arial"/>
                <w:b/>
                <w:color w:val="000000"/>
                <w:sz w:val="20"/>
              </w:rPr>
            </w:pPr>
            <w:r w:rsidRPr="000030F8">
              <w:rPr>
                <w:rFonts w:ascii="Arial" w:hAnsi="Arial" w:cs="Arial"/>
                <w:b/>
                <w:color w:val="000000"/>
                <w:sz w:val="20"/>
              </w:rPr>
              <w:t>2021</w:t>
            </w:r>
            <w:r w:rsidR="00993B7C" w:rsidRPr="000030F8">
              <w:rPr>
                <w:rFonts w:ascii="Arial" w:hAnsi="Arial" w:cs="Arial"/>
                <w:b/>
                <w:color w:val="000000"/>
                <w:sz w:val="20"/>
              </w:rPr>
              <w:t xml:space="preserve"> </w:t>
            </w:r>
            <w:r w:rsidRPr="000030F8">
              <w:rPr>
                <w:rFonts w:ascii="Arial" w:hAnsi="Arial" w:cs="Arial"/>
                <w:b/>
                <w:color w:val="000000"/>
                <w:sz w:val="20"/>
              </w:rPr>
              <w:t>г.</w:t>
            </w:r>
            <w:r w:rsidR="00993B7C" w:rsidRPr="000030F8">
              <w:rPr>
                <w:rFonts w:ascii="Arial" w:hAnsi="Arial" w:cs="Arial"/>
                <w:b/>
                <w:color w:val="000000"/>
                <w:sz w:val="20"/>
              </w:rPr>
              <w:t xml:space="preserve"> </w:t>
            </w:r>
            <w:r w:rsidRPr="000030F8">
              <w:rPr>
                <w:rFonts w:ascii="Arial" w:hAnsi="Arial" w:cs="Arial"/>
                <w:b/>
                <w:color w:val="000000"/>
                <w:sz w:val="20"/>
              </w:rPr>
              <w:t>№</w:t>
            </w:r>
            <w:r w:rsidR="00993B7C" w:rsidRPr="000030F8">
              <w:rPr>
                <w:rFonts w:ascii="Arial" w:hAnsi="Arial" w:cs="Arial"/>
                <w:b/>
                <w:color w:val="000000"/>
                <w:sz w:val="20"/>
              </w:rPr>
              <w:t xml:space="preserve"> </w:t>
            </w:r>
            <w:r w:rsidRPr="000030F8">
              <w:rPr>
                <w:rFonts w:ascii="Arial" w:hAnsi="Arial" w:cs="Arial"/>
                <w:b/>
                <w:color w:val="000000"/>
                <w:sz w:val="20"/>
              </w:rPr>
              <w:t>С-</w:t>
            </w:r>
          </w:p>
          <w:p w:rsidR="00232FCB" w:rsidRPr="000030F8" w:rsidRDefault="00232FCB" w:rsidP="006317C4">
            <w:pPr>
              <w:jc w:val="center"/>
              <w:rPr>
                <w:rFonts w:ascii="Arial" w:hAnsi="Arial" w:cs="Arial"/>
                <w:b/>
                <w:i/>
                <w:iCs/>
                <w:color w:val="000000"/>
                <w:sz w:val="20"/>
                <w:szCs w:val="28"/>
              </w:rPr>
            </w:pPr>
            <w:r w:rsidRPr="000030F8">
              <w:rPr>
                <w:rFonts w:ascii="Arial" w:hAnsi="Arial" w:cs="Arial"/>
                <w:noProof/>
                <w:color w:val="000000"/>
                <w:sz w:val="20"/>
              </w:rPr>
              <w:t>Нерядово</w:t>
            </w:r>
            <w:r w:rsidR="00993B7C" w:rsidRPr="000030F8">
              <w:rPr>
                <w:rFonts w:ascii="Arial" w:hAnsi="Arial" w:cs="Arial"/>
                <w:noProof/>
                <w:color w:val="000000"/>
                <w:sz w:val="20"/>
              </w:rPr>
              <w:t xml:space="preserve"> </w:t>
            </w:r>
            <w:r w:rsidRPr="000030F8">
              <w:rPr>
                <w:rFonts w:ascii="Arial" w:hAnsi="Arial" w:cs="Arial"/>
                <w:noProof/>
                <w:color w:val="000000"/>
                <w:sz w:val="20"/>
              </w:rPr>
              <w:t>ялě</w:t>
            </w:r>
          </w:p>
        </w:tc>
        <w:tc>
          <w:tcPr>
            <w:tcW w:w="838" w:type="pct"/>
            <w:vAlign w:val="center"/>
          </w:tcPr>
          <w:p w:rsidR="00232FCB" w:rsidRPr="000030F8" w:rsidRDefault="00232FCB" w:rsidP="006317C4">
            <w:pPr>
              <w:jc w:val="center"/>
              <w:rPr>
                <w:rFonts w:ascii="Arial" w:hAnsi="Arial" w:cs="Arial"/>
                <w:b/>
                <w:i/>
                <w:color w:val="000000"/>
                <w:sz w:val="20"/>
              </w:rPr>
            </w:pPr>
            <w:r w:rsidRPr="000030F8">
              <w:rPr>
                <w:rFonts w:ascii="Arial" w:hAnsi="Arial" w:cs="Arial"/>
                <w:b/>
                <w:noProof/>
                <w:color w:val="000000"/>
                <w:sz w:val="20"/>
                <w:szCs w:val="28"/>
              </w:rPr>
              <w:drawing>
                <wp:inline distT="0" distB="0" distL="0" distR="0">
                  <wp:extent cx="733425" cy="733425"/>
                  <wp:effectExtent l="0" t="0" r="0" b="0"/>
                  <wp:docPr id="4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p w:rsidR="00232FCB" w:rsidRPr="000030F8" w:rsidRDefault="00232FCB" w:rsidP="006317C4">
            <w:pPr>
              <w:jc w:val="center"/>
              <w:rPr>
                <w:rFonts w:ascii="Arial" w:hAnsi="Arial" w:cs="Arial"/>
                <w:b/>
                <w:i/>
                <w:color w:val="000000"/>
                <w:sz w:val="20"/>
                <w:szCs w:val="28"/>
              </w:rPr>
            </w:pPr>
          </w:p>
        </w:tc>
        <w:tc>
          <w:tcPr>
            <w:tcW w:w="2015" w:type="pct"/>
            <w:vAlign w:val="center"/>
          </w:tcPr>
          <w:p w:rsidR="00232FCB" w:rsidRPr="000030F8" w:rsidRDefault="00232FCB" w:rsidP="006317C4">
            <w:pPr>
              <w:jc w:val="center"/>
              <w:rPr>
                <w:rFonts w:ascii="Arial" w:eastAsia="Calibri" w:hAnsi="Arial" w:cs="Arial"/>
                <w:b/>
                <w:noProof/>
                <w:color w:val="000000"/>
                <w:sz w:val="20"/>
              </w:rPr>
            </w:pPr>
            <w:r w:rsidRPr="000030F8">
              <w:rPr>
                <w:rFonts w:ascii="Arial" w:hAnsi="Arial" w:cs="Arial"/>
                <w:bCs/>
                <w:noProof/>
                <w:color w:val="000000"/>
                <w:sz w:val="20"/>
              </w:rPr>
              <w:t>ЧУВАШСКАЯ</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РЕСПУБЛИКА</w:t>
            </w:r>
          </w:p>
          <w:p w:rsidR="00232FCB" w:rsidRPr="000030F8" w:rsidRDefault="00232FCB" w:rsidP="006317C4">
            <w:pPr>
              <w:jc w:val="center"/>
              <w:rPr>
                <w:rFonts w:ascii="Arial" w:hAnsi="Arial" w:cs="Arial"/>
                <w:color w:val="000000"/>
                <w:sz w:val="20"/>
                <w:szCs w:val="28"/>
              </w:rPr>
            </w:pPr>
            <w:r w:rsidRPr="000030F8">
              <w:rPr>
                <w:rFonts w:ascii="Arial" w:hAnsi="Arial" w:cs="Arial"/>
                <w:bCs/>
                <w:noProof/>
                <w:color w:val="000000"/>
                <w:sz w:val="20"/>
              </w:rPr>
              <w:t>МАРИИНСКО-ПОСАДСКИЙ</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w:t>
            </w:r>
          </w:p>
          <w:p w:rsidR="00232FCB" w:rsidRPr="000030F8" w:rsidRDefault="00232FCB" w:rsidP="006317C4">
            <w:pPr>
              <w:jc w:val="center"/>
              <w:rPr>
                <w:rFonts w:ascii="Arial" w:eastAsia="Calibri" w:hAnsi="Arial" w:cs="Arial"/>
                <w:b/>
                <w:bCs/>
                <w:noProof/>
                <w:color w:val="000000"/>
                <w:sz w:val="20"/>
                <w:szCs w:val="28"/>
              </w:rPr>
            </w:pPr>
            <w:r w:rsidRPr="000030F8">
              <w:rPr>
                <w:rFonts w:ascii="Arial" w:hAnsi="Arial" w:cs="Arial"/>
                <w:bCs/>
                <w:noProof/>
                <w:color w:val="000000"/>
                <w:sz w:val="20"/>
              </w:rPr>
              <w:t>СОБРАНИЕ</w:t>
            </w:r>
            <w:r w:rsidR="00993B7C" w:rsidRPr="000030F8">
              <w:rPr>
                <w:rFonts w:ascii="Arial" w:hAnsi="Arial" w:cs="Arial"/>
                <w:bCs/>
                <w:noProof/>
                <w:color w:val="000000"/>
                <w:sz w:val="20"/>
              </w:rPr>
              <w:t xml:space="preserve"> </w:t>
            </w:r>
            <w:r w:rsidRPr="000030F8">
              <w:rPr>
                <w:rFonts w:ascii="Arial" w:hAnsi="Arial" w:cs="Arial"/>
                <w:bCs/>
                <w:noProof/>
                <w:color w:val="000000"/>
                <w:sz w:val="20"/>
              </w:rPr>
              <w:t>ДЕПУТАТОВ</w:t>
            </w:r>
          </w:p>
          <w:p w:rsidR="008F690C" w:rsidRPr="000030F8" w:rsidRDefault="00232FCB" w:rsidP="006317C4">
            <w:pPr>
              <w:jc w:val="center"/>
              <w:rPr>
                <w:rFonts w:ascii="Arial" w:hAnsi="Arial" w:cs="Arial"/>
                <w:bCs/>
                <w:noProof/>
                <w:color w:val="000000"/>
                <w:sz w:val="20"/>
              </w:rPr>
            </w:pPr>
            <w:r w:rsidRPr="000030F8">
              <w:rPr>
                <w:rFonts w:ascii="Arial" w:hAnsi="Arial" w:cs="Arial"/>
                <w:bCs/>
                <w:noProof/>
                <w:color w:val="000000"/>
                <w:sz w:val="20"/>
              </w:rPr>
              <w:t>ПРИВОЛЖСКОГО</w:t>
            </w:r>
            <w:r w:rsidR="00993B7C" w:rsidRPr="000030F8">
              <w:rPr>
                <w:rFonts w:ascii="Arial" w:hAnsi="Arial" w:cs="Arial"/>
                <w:bCs/>
                <w:noProof/>
                <w:color w:val="000000"/>
                <w:sz w:val="20"/>
              </w:rPr>
              <w:t xml:space="preserve"> </w:t>
            </w:r>
            <w:r w:rsidRPr="000030F8">
              <w:rPr>
                <w:rFonts w:ascii="Arial" w:hAnsi="Arial" w:cs="Arial"/>
                <w:bCs/>
                <w:noProof/>
                <w:color w:val="000000"/>
                <w:sz w:val="20"/>
              </w:rPr>
              <w:t>СЕЛЬСКОГО</w:t>
            </w:r>
            <w:r w:rsidR="00993B7C" w:rsidRPr="000030F8">
              <w:rPr>
                <w:rFonts w:ascii="Arial" w:hAnsi="Arial" w:cs="Arial"/>
                <w:bCs/>
                <w:noProof/>
                <w:color w:val="000000"/>
                <w:sz w:val="20"/>
              </w:rPr>
              <w:t xml:space="preserve"> </w:t>
            </w:r>
            <w:r w:rsidRPr="000030F8">
              <w:rPr>
                <w:rFonts w:ascii="Arial" w:hAnsi="Arial" w:cs="Arial"/>
                <w:bCs/>
                <w:noProof/>
                <w:color w:val="000000"/>
                <w:sz w:val="20"/>
              </w:rPr>
              <w:t>ПОСЕЛЕНИЯ</w:t>
            </w:r>
          </w:p>
          <w:p w:rsidR="00232FCB" w:rsidRPr="000030F8" w:rsidRDefault="00232FCB" w:rsidP="006317C4">
            <w:pPr>
              <w:jc w:val="center"/>
              <w:rPr>
                <w:rFonts w:ascii="Arial" w:hAnsi="Arial" w:cs="Arial"/>
                <w:b/>
                <w:bCs/>
                <w:iCs/>
                <w:color w:val="000000"/>
                <w:sz w:val="20"/>
                <w:szCs w:val="28"/>
              </w:rPr>
            </w:pPr>
            <w:r w:rsidRPr="000030F8">
              <w:rPr>
                <w:rFonts w:ascii="Arial" w:hAnsi="Arial" w:cs="Arial"/>
                <w:b/>
                <w:bCs/>
                <w:iCs/>
                <w:color w:val="000000"/>
                <w:sz w:val="20"/>
                <w:szCs w:val="28"/>
              </w:rPr>
              <w:t>РЕШЕНИЕ</w:t>
            </w:r>
          </w:p>
          <w:p w:rsidR="00232FCB" w:rsidRPr="000030F8" w:rsidRDefault="00232FCB" w:rsidP="006317C4">
            <w:pPr>
              <w:jc w:val="center"/>
              <w:rPr>
                <w:rFonts w:ascii="Arial" w:hAnsi="Arial" w:cs="Arial"/>
                <w:b/>
                <w:color w:val="000000"/>
                <w:sz w:val="20"/>
              </w:rPr>
            </w:pPr>
            <w:r w:rsidRPr="000030F8">
              <w:rPr>
                <w:rFonts w:ascii="Arial" w:hAnsi="Arial" w:cs="Arial"/>
                <w:b/>
                <w:color w:val="000000"/>
                <w:sz w:val="20"/>
              </w:rPr>
              <w:t>2021</w:t>
            </w:r>
            <w:r w:rsidR="00993B7C" w:rsidRPr="000030F8">
              <w:rPr>
                <w:rFonts w:ascii="Arial" w:hAnsi="Arial" w:cs="Arial"/>
                <w:b/>
                <w:color w:val="000000"/>
                <w:sz w:val="20"/>
              </w:rPr>
              <w:t xml:space="preserve"> </w:t>
            </w:r>
            <w:r w:rsidRPr="000030F8">
              <w:rPr>
                <w:rFonts w:ascii="Arial" w:hAnsi="Arial" w:cs="Arial"/>
                <w:b/>
                <w:color w:val="000000"/>
                <w:sz w:val="20"/>
              </w:rPr>
              <w:t>г.</w:t>
            </w:r>
            <w:r w:rsidR="00993B7C" w:rsidRPr="000030F8">
              <w:rPr>
                <w:rFonts w:ascii="Arial" w:hAnsi="Arial" w:cs="Arial"/>
                <w:b/>
                <w:color w:val="000000"/>
                <w:sz w:val="20"/>
              </w:rPr>
              <w:t xml:space="preserve"> </w:t>
            </w:r>
            <w:r w:rsidRPr="000030F8">
              <w:rPr>
                <w:rFonts w:ascii="Arial" w:hAnsi="Arial" w:cs="Arial"/>
                <w:b/>
                <w:color w:val="000000"/>
                <w:sz w:val="20"/>
              </w:rPr>
              <w:t>№</w:t>
            </w:r>
            <w:r w:rsidR="00993B7C" w:rsidRPr="000030F8">
              <w:rPr>
                <w:rFonts w:ascii="Arial" w:hAnsi="Arial" w:cs="Arial"/>
                <w:b/>
                <w:color w:val="000000"/>
                <w:sz w:val="20"/>
              </w:rPr>
              <w:t xml:space="preserve"> </w:t>
            </w:r>
            <w:r w:rsidRPr="000030F8">
              <w:rPr>
                <w:rFonts w:ascii="Arial" w:hAnsi="Arial" w:cs="Arial"/>
                <w:b/>
                <w:color w:val="000000"/>
                <w:sz w:val="20"/>
              </w:rPr>
              <w:t>С-</w:t>
            </w:r>
          </w:p>
          <w:p w:rsidR="00232FCB" w:rsidRPr="000030F8" w:rsidRDefault="00232FCB" w:rsidP="006317C4">
            <w:pPr>
              <w:jc w:val="center"/>
              <w:rPr>
                <w:rFonts w:ascii="Arial" w:hAnsi="Arial" w:cs="Arial"/>
                <w:b/>
                <w:color w:val="000000"/>
                <w:sz w:val="20"/>
                <w:szCs w:val="28"/>
              </w:rPr>
            </w:pPr>
            <w:r w:rsidRPr="000030F8">
              <w:rPr>
                <w:rFonts w:ascii="Arial" w:hAnsi="Arial" w:cs="Arial"/>
                <w:color w:val="000000"/>
                <w:sz w:val="20"/>
              </w:rPr>
              <w:t>деревня</w:t>
            </w:r>
            <w:r w:rsidR="00993B7C" w:rsidRPr="000030F8">
              <w:rPr>
                <w:rFonts w:ascii="Arial" w:hAnsi="Arial" w:cs="Arial"/>
                <w:color w:val="000000"/>
                <w:sz w:val="20"/>
              </w:rPr>
              <w:t xml:space="preserve"> </w:t>
            </w:r>
            <w:r w:rsidRPr="000030F8">
              <w:rPr>
                <w:rFonts w:ascii="Arial" w:hAnsi="Arial" w:cs="Arial"/>
                <w:color w:val="000000"/>
                <w:sz w:val="20"/>
              </w:rPr>
              <w:t>Нерядово</w:t>
            </w:r>
          </w:p>
        </w:tc>
      </w:tr>
    </w:tbl>
    <w:p w:rsidR="008F690C" w:rsidRPr="000030F8" w:rsidRDefault="00993B7C" w:rsidP="000030F8">
      <w:pPr>
        <w:tabs>
          <w:tab w:val="left" w:pos="4678"/>
        </w:tabs>
        <w:ind w:right="-143"/>
        <w:jc w:val="both"/>
        <w:rPr>
          <w:rFonts w:ascii="Arial" w:hAnsi="Arial" w:cs="Arial"/>
          <w:b/>
          <w:bCs/>
          <w:color w:val="000000"/>
          <w:sz w:val="20"/>
        </w:rPr>
      </w:pPr>
      <w:r w:rsidRPr="000030F8">
        <w:rPr>
          <w:rFonts w:ascii="Arial" w:hAnsi="Arial" w:cs="Arial"/>
          <w:b/>
          <w:bCs/>
          <w:color w:val="000000"/>
          <w:sz w:val="20"/>
        </w:rPr>
        <w:t xml:space="preserve"> </w:t>
      </w:r>
      <w:r w:rsidR="00232FCB" w:rsidRPr="000030F8">
        <w:rPr>
          <w:rFonts w:ascii="Arial" w:hAnsi="Arial" w:cs="Arial"/>
          <w:b/>
          <w:bCs/>
          <w:color w:val="000000"/>
          <w:sz w:val="20"/>
        </w:rPr>
        <w:t>ПРОЕКТ</w:t>
      </w:r>
    </w:p>
    <w:p w:rsidR="00232FCB" w:rsidRPr="000030F8" w:rsidRDefault="00232FCB" w:rsidP="000030F8">
      <w:pPr>
        <w:tabs>
          <w:tab w:val="left" w:pos="4678"/>
        </w:tabs>
        <w:ind w:right="-143"/>
        <w:rPr>
          <w:rFonts w:ascii="Arial" w:hAnsi="Arial" w:cs="Arial"/>
          <w:b/>
          <w:bCs/>
          <w:color w:val="000000"/>
          <w:sz w:val="20"/>
        </w:rPr>
      </w:pP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внесении</w:t>
      </w:r>
      <w:r w:rsidR="00993B7C" w:rsidRPr="000030F8">
        <w:rPr>
          <w:rFonts w:ascii="Arial" w:hAnsi="Arial" w:cs="Arial"/>
          <w:b/>
          <w:bCs/>
          <w:color w:val="000000"/>
          <w:sz w:val="20"/>
        </w:rPr>
        <w:t xml:space="preserve"> </w:t>
      </w:r>
      <w:r w:rsidRPr="000030F8">
        <w:rPr>
          <w:rFonts w:ascii="Arial" w:hAnsi="Arial" w:cs="Arial"/>
          <w:b/>
          <w:bCs/>
          <w:color w:val="000000"/>
          <w:sz w:val="20"/>
        </w:rPr>
        <w:t>изменений</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Устав</w:t>
      </w:r>
      <w:r w:rsidR="00993B7C" w:rsidRPr="000030F8">
        <w:rPr>
          <w:rFonts w:ascii="Arial" w:hAnsi="Arial" w:cs="Arial"/>
          <w:b/>
          <w:bCs/>
          <w:color w:val="000000"/>
          <w:sz w:val="20"/>
        </w:rPr>
        <w:t xml:space="preserve"> </w:t>
      </w:r>
      <w:r w:rsidRPr="000030F8">
        <w:rPr>
          <w:rFonts w:ascii="Arial" w:hAnsi="Arial" w:cs="Arial"/>
          <w:b/>
          <w:bCs/>
          <w:color w:val="000000"/>
          <w:sz w:val="20"/>
        </w:rPr>
        <w:t>Приволжского</w:t>
      </w:r>
      <w:r w:rsidR="00993B7C" w:rsidRPr="000030F8">
        <w:rPr>
          <w:rFonts w:ascii="Arial" w:hAnsi="Arial" w:cs="Arial"/>
          <w:b/>
          <w:bCs/>
          <w:color w:val="000000"/>
          <w:sz w:val="20"/>
        </w:rPr>
        <w:t xml:space="preserve"> </w:t>
      </w:r>
    </w:p>
    <w:p w:rsidR="00232FCB" w:rsidRPr="000030F8" w:rsidRDefault="00232FCB" w:rsidP="000030F8">
      <w:pPr>
        <w:tabs>
          <w:tab w:val="left" w:pos="4678"/>
        </w:tabs>
        <w:ind w:right="-143"/>
        <w:rPr>
          <w:rFonts w:ascii="Arial" w:hAnsi="Arial" w:cs="Arial"/>
          <w:b/>
          <w:bCs/>
          <w:color w:val="000000"/>
          <w:sz w:val="20"/>
        </w:rPr>
      </w:pP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p>
    <w:p w:rsidR="008F690C" w:rsidRPr="000030F8" w:rsidRDefault="00232FCB" w:rsidP="000030F8">
      <w:pPr>
        <w:tabs>
          <w:tab w:val="left" w:pos="4678"/>
        </w:tabs>
        <w:ind w:right="-143"/>
        <w:rPr>
          <w:rFonts w:ascii="Arial" w:hAnsi="Arial" w:cs="Arial"/>
          <w:b/>
          <w:bCs/>
          <w:color w:val="000000"/>
          <w:sz w:val="20"/>
        </w:rPr>
      </w:pP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p>
    <w:p w:rsidR="00232FCB" w:rsidRPr="000030F8" w:rsidRDefault="00232FCB" w:rsidP="000030F8">
      <w:pPr>
        <w:suppressAutoHyphens/>
        <w:ind w:firstLine="709"/>
        <w:jc w:val="both"/>
        <w:rPr>
          <w:rFonts w:ascii="Arial" w:hAnsi="Arial" w:cs="Arial"/>
          <w:color w:val="000000"/>
          <w:sz w:val="20"/>
        </w:rPr>
      </w:pP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основании</w:t>
      </w:r>
      <w:r w:rsidR="00993B7C" w:rsidRPr="000030F8">
        <w:rPr>
          <w:rFonts w:ascii="Arial" w:hAnsi="Arial" w:cs="Arial"/>
          <w:color w:val="000000"/>
          <w:sz w:val="20"/>
        </w:rPr>
        <w:t xml:space="preserve"> </w:t>
      </w:r>
      <w:r w:rsidRPr="000030F8">
        <w:rPr>
          <w:rFonts w:ascii="Arial" w:hAnsi="Arial" w:cs="Arial"/>
          <w:color w:val="000000"/>
          <w:sz w:val="20"/>
        </w:rPr>
        <w:t>Федерального</w:t>
      </w:r>
      <w:r w:rsidR="00993B7C" w:rsidRPr="000030F8">
        <w:rPr>
          <w:rFonts w:ascii="Arial" w:hAnsi="Arial" w:cs="Arial"/>
          <w:color w:val="000000"/>
          <w:sz w:val="20"/>
        </w:rPr>
        <w:t xml:space="preserve"> </w:t>
      </w:r>
      <w:r w:rsidRPr="000030F8">
        <w:rPr>
          <w:rFonts w:ascii="Arial" w:hAnsi="Arial" w:cs="Arial"/>
          <w:color w:val="000000"/>
          <w:sz w:val="20"/>
        </w:rPr>
        <w:t>закона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30.12.2020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518-ФЗ</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отдельные</w:t>
      </w:r>
      <w:r w:rsidR="00993B7C" w:rsidRPr="000030F8">
        <w:rPr>
          <w:rFonts w:ascii="Arial" w:hAnsi="Arial" w:cs="Arial"/>
          <w:color w:val="000000"/>
          <w:sz w:val="20"/>
        </w:rPr>
        <w:t xml:space="preserve"> </w:t>
      </w:r>
      <w:r w:rsidRPr="000030F8">
        <w:rPr>
          <w:rFonts w:ascii="Arial" w:hAnsi="Arial" w:cs="Arial"/>
          <w:color w:val="000000"/>
          <w:sz w:val="20"/>
        </w:rPr>
        <w:t>законодательные</w:t>
      </w:r>
      <w:r w:rsidR="00993B7C" w:rsidRPr="000030F8">
        <w:rPr>
          <w:rFonts w:ascii="Arial" w:hAnsi="Arial" w:cs="Arial"/>
          <w:color w:val="000000"/>
          <w:sz w:val="20"/>
        </w:rPr>
        <w:t xml:space="preserve"> </w:t>
      </w:r>
      <w:r w:rsidRPr="000030F8">
        <w:rPr>
          <w:rFonts w:ascii="Arial" w:hAnsi="Arial" w:cs="Arial"/>
          <w:color w:val="000000"/>
          <w:sz w:val="20"/>
        </w:rPr>
        <w:t>акты</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Собрание</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Приволжского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tabs>
          <w:tab w:val="left" w:pos="5505"/>
        </w:tabs>
        <w:suppressAutoHyphens/>
        <w:ind w:firstLine="709"/>
        <w:jc w:val="center"/>
        <w:rPr>
          <w:rFonts w:ascii="Arial" w:hAnsi="Arial" w:cs="Arial"/>
          <w:b/>
          <w:color w:val="000000"/>
          <w:sz w:val="20"/>
        </w:rPr>
      </w:pPr>
      <w:r w:rsidRPr="000030F8">
        <w:rPr>
          <w:rFonts w:ascii="Arial" w:hAnsi="Arial" w:cs="Arial"/>
          <w:color w:val="000000"/>
          <w:sz w:val="20"/>
        </w:rPr>
        <w:t>р</w:t>
      </w:r>
      <w:r w:rsidR="00993B7C" w:rsidRPr="000030F8">
        <w:rPr>
          <w:rFonts w:ascii="Arial" w:hAnsi="Arial" w:cs="Arial"/>
          <w:color w:val="000000"/>
          <w:sz w:val="20"/>
        </w:rPr>
        <w:t xml:space="preserve"> </w:t>
      </w:r>
      <w:r w:rsidRPr="000030F8">
        <w:rPr>
          <w:rFonts w:ascii="Arial" w:hAnsi="Arial" w:cs="Arial"/>
          <w:color w:val="000000"/>
          <w:sz w:val="20"/>
        </w:rPr>
        <w:t>е</w:t>
      </w:r>
      <w:r w:rsidR="00993B7C" w:rsidRPr="000030F8">
        <w:rPr>
          <w:rFonts w:ascii="Arial" w:hAnsi="Arial" w:cs="Arial"/>
          <w:color w:val="000000"/>
          <w:sz w:val="20"/>
        </w:rPr>
        <w:t xml:space="preserve"> </w:t>
      </w:r>
      <w:r w:rsidRPr="000030F8">
        <w:rPr>
          <w:rFonts w:ascii="Arial" w:hAnsi="Arial" w:cs="Arial"/>
          <w:color w:val="000000"/>
          <w:sz w:val="20"/>
        </w:rPr>
        <w:t>ш</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о:</w:t>
      </w:r>
    </w:p>
    <w:p w:rsidR="00232FCB" w:rsidRPr="000030F8" w:rsidRDefault="00232FCB" w:rsidP="000030F8">
      <w:pPr>
        <w:tabs>
          <w:tab w:val="left" w:pos="5505"/>
        </w:tabs>
        <w:suppressAutoHyphens/>
        <w:ind w:firstLine="709"/>
        <w:jc w:val="both"/>
        <w:rPr>
          <w:rFonts w:ascii="Arial" w:hAnsi="Arial" w:cs="Arial"/>
          <w:color w:val="000000"/>
          <w:sz w:val="20"/>
        </w:rPr>
      </w:pPr>
      <w:r w:rsidRPr="000030F8">
        <w:rPr>
          <w:rFonts w:ascii="Arial" w:hAnsi="Arial" w:cs="Arial"/>
          <w:color w:val="000000"/>
          <w:sz w:val="20"/>
        </w:rPr>
        <w:t>1.Внести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Устав</w:t>
      </w:r>
      <w:r w:rsidR="00993B7C" w:rsidRPr="000030F8">
        <w:rPr>
          <w:rFonts w:ascii="Arial" w:hAnsi="Arial" w:cs="Arial"/>
          <w:color w:val="000000"/>
          <w:sz w:val="20"/>
        </w:rPr>
        <w:t xml:space="preserve"> </w:t>
      </w:r>
      <w:r w:rsidRPr="000030F8">
        <w:rPr>
          <w:rFonts w:ascii="Arial" w:hAnsi="Arial" w:cs="Arial"/>
          <w:color w:val="000000"/>
          <w:sz w:val="20"/>
        </w:rPr>
        <w:t>Приволжского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принятый</w:t>
      </w:r>
      <w:r w:rsidR="00993B7C" w:rsidRPr="000030F8">
        <w:rPr>
          <w:rFonts w:ascii="Arial" w:hAnsi="Arial" w:cs="Arial"/>
          <w:color w:val="000000"/>
          <w:sz w:val="20"/>
        </w:rPr>
        <w:t xml:space="preserve"> </w:t>
      </w:r>
      <w:r w:rsidRPr="000030F8">
        <w:rPr>
          <w:rFonts w:ascii="Arial" w:hAnsi="Arial" w:cs="Arial"/>
          <w:color w:val="000000"/>
          <w:sz w:val="20"/>
        </w:rPr>
        <w:t>решением</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Приволжского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01.12.2014</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С-73/1</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изменениями,</w:t>
      </w:r>
      <w:r w:rsidR="00993B7C" w:rsidRPr="000030F8">
        <w:rPr>
          <w:rFonts w:ascii="Arial" w:hAnsi="Arial" w:cs="Arial"/>
          <w:color w:val="000000"/>
          <w:sz w:val="20"/>
        </w:rPr>
        <w:t xml:space="preserve"> </w:t>
      </w:r>
      <w:r w:rsidRPr="000030F8">
        <w:rPr>
          <w:rFonts w:ascii="Arial" w:hAnsi="Arial" w:cs="Arial"/>
          <w:color w:val="000000"/>
          <w:sz w:val="20"/>
        </w:rPr>
        <w:t>внесенными</w:t>
      </w:r>
      <w:r w:rsidR="00993B7C" w:rsidRPr="000030F8">
        <w:rPr>
          <w:rFonts w:ascii="Arial" w:hAnsi="Arial" w:cs="Arial"/>
          <w:color w:val="000000"/>
          <w:sz w:val="20"/>
        </w:rPr>
        <w:t xml:space="preserve"> </w:t>
      </w:r>
      <w:r w:rsidRPr="000030F8">
        <w:rPr>
          <w:rFonts w:ascii="Arial" w:hAnsi="Arial" w:cs="Arial"/>
          <w:color w:val="000000"/>
          <w:sz w:val="20"/>
        </w:rPr>
        <w:t>решениями</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Приволжского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29.06.2015</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C-85/1,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07.09.2015</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C-88/1,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10.08.2016</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С-11/1,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10.02.2017</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С-19/1,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08.08.2017</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С-25/1,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08.02.2018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С-33/1,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27.06.2018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С-44/1,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27.12.2018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С-56/1,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30.04.2019</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С-60/1,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14.11.2019</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С-67/1,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25.11.2020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С-4/1)</w:t>
      </w:r>
      <w:r w:rsidR="00993B7C" w:rsidRPr="000030F8">
        <w:rPr>
          <w:rFonts w:ascii="Arial" w:hAnsi="Arial" w:cs="Arial"/>
          <w:color w:val="000000"/>
          <w:sz w:val="20"/>
        </w:rPr>
        <w:t xml:space="preserve"> </w:t>
      </w:r>
      <w:r w:rsidRPr="000030F8">
        <w:rPr>
          <w:rFonts w:ascii="Arial" w:hAnsi="Arial" w:cs="Arial"/>
          <w:color w:val="000000"/>
          <w:sz w:val="20"/>
        </w:rPr>
        <w:t>следующее</w:t>
      </w:r>
      <w:r w:rsidR="00993B7C" w:rsidRPr="000030F8">
        <w:rPr>
          <w:rFonts w:ascii="Arial" w:hAnsi="Arial" w:cs="Arial"/>
          <w:color w:val="000000"/>
          <w:sz w:val="20"/>
        </w:rPr>
        <w:t xml:space="preserve"> </w:t>
      </w:r>
      <w:r w:rsidRPr="000030F8">
        <w:rPr>
          <w:rFonts w:ascii="Arial" w:hAnsi="Arial" w:cs="Arial"/>
          <w:color w:val="000000"/>
          <w:sz w:val="20"/>
        </w:rPr>
        <w:t>изменение:</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hyperlink r:id="rId132" w:history="1">
        <w:r w:rsidRPr="000030F8">
          <w:rPr>
            <w:rFonts w:ascii="Arial" w:hAnsi="Arial" w:cs="Arial"/>
            <w:color w:val="000000"/>
            <w:sz w:val="20"/>
          </w:rPr>
          <w:t>часть</w:t>
        </w:r>
        <w:r w:rsidR="00993B7C" w:rsidRPr="000030F8">
          <w:rPr>
            <w:rFonts w:ascii="Arial" w:hAnsi="Arial" w:cs="Arial"/>
            <w:color w:val="000000"/>
            <w:sz w:val="20"/>
          </w:rPr>
          <w:t xml:space="preserve"> </w:t>
        </w: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статьи</w:t>
        </w:r>
        <w:r w:rsidR="00993B7C" w:rsidRPr="000030F8">
          <w:rPr>
            <w:rFonts w:ascii="Arial" w:hAnsi="Arial" w:cs="Arial"/>
            <w:color w:val="000000"/>
            <w:sz w:val="20"/>
          </w:rPr>
          <w:t xml:space="preserve"> </w:t>
        </w:r>
      </w:hyperlink>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дополнить</w:t>
      </w:r>
      <w:r w:rsidR="00993B7C" w:rsidRPr="000030F8">
        <w:rPr>
          <w:rFonts w:ascii="Arial" w:hAnsi="Arial" w:cs="Arial"/>
          <w:color w:val="000000"/>
          <w:sz w:val="20"/>
        </w:rPr>
        <w:t xml:space="preserve"> </w:t>
      </w:r>
      <w:r w:rsidRPr="000030F8">
        <w:rPr>
          <w:rFonts w:ascii="Arial" w:hAnsi="Arial" w:cs="Arial"/>
          <w:color w:val="000000"/>
          <w:sz w:val="20"/>
        </w:rPr>
        <w:t>пунктом</w:t>
      </w:r>
      <w:r w:rsidR="00993B7C" w:rsidRPr="000030F8">
        <w:rPr>
          <w:rFonts w:ascii="Arial" w:hAnsi="Arial" w:cs="Arial"/>
          <w:color w:val="000000"/>
          <w:sz w:val="20"/>
        </w:rPr>
        <w:t xml:space="preserve"> </w:t>
      </w: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следующего</w:t>
      </w:r>
      <w:r w:rsidR="00993B7C" w:rsidRPr="000030F8">
        <w:rPr>
          <w:rFonts w:ascii="Arial" w:hAnsi="Arial" w:cs="Arial"/>
          <w:color w:val="000000"/>
          <w:sz w:val="20"/>
        </w:rPr>
        <w:t xml:space="preserve"> </w:t>
      </w:r>
      <w:r w:rsidRPr="000030F8">
        <w:rPr>
          <w:rFonts w:ascii="Arial" w:hAnsi="Arial" w:cs="Arial"/>
          <w:color w:val="000000"/>
          <w:sz w:val="20"/>
        </w:rPr>
        <w:t>содержания:</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принятие</w:t>
      </w:r>
      <w:r w:rsidR="00993B7C" w:rsidRPr="000030F8">
        <w:rPr>
          <w:rFonts w:ascii="Arial" w:hAnsi="Arial" w:cs="Arial"/>
          <w:color w:val="000000"/>
          <w:sz w:val="20"/>
        </w:rPr>
        <w:t xml:space="preserve"> </w:t>
      </w:r>
      <w:r w:rsidRPr="000030F8">
        <w:rPr>
          <w:rFonts w:ascii="Arial" w:hAnsi="Arial" w:cs="Arial"/>
          <w:color w:val="000000"/>
          <w:sz w:val="20"/>
        </w:rPr>
        <w:t>решений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проведение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Приволжского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выявлению</w:t>
      </w:r>
      <w:r w:rsidR="00993B7C" w:rsidRPr="000030F8">
        <w:rPr>
          <w:rFonts w:ascii="Arial" w:hAnsi="Arial" w:cs="Arial"/>
          <w:color w:val="000000"/>
          <w:sz w:val="20"/>
        </w:rPr>
        <w:t xml:space="preserve"> </w:t>
      </w:r>
      <w:r w:rsidRPr="000030F8">
        <w:rPr>
          <w:rFonts w:ascii="Arial" w:hAnsi="Arial" w:cs="Arial"/>
          <w:color w:val="000000"/>
          <w:sz w:val="20"/>
        </w:rPr>
        <w:t>правообладателей</w:t>
      </w:r>
      <w:r w:rsidR="00993B7C" w:rsidRPr="000030F8">
        <w:rPr>
          <w:rFonts w:ascii="Arial" w:hAnsi="Arial" w:cs="Arial"/>
          <w:color w:val="000000"/>
          <w:sz w:val="20"/>
        </w:rPr>
        <w:t xml:space="preserve"> </w:t>
      </w:r>
      <w:r w:rsidRPr="000030F8">
        <w:rPr>
          <w:rFonts w:ascii="Arial" w:hAnsi="Arial" w:cs="Arial"/>
          <w:color w:val="000000"/>
          <w:sz w:val="20"/>
        </w:rPr>
        <w:t>ранее</w:t>
      </w:r>
      <w:r w:rsidR="00993B7C" w:rsidRPr="000030F8">
        <w:rPr>
          <w:rFonts w:ascii="Arial" w:hAnsi="Arial" w:cs="Arial"/>
          <w:color w:val="000000"/>
          <w:sz w:val="20"/>
        </w:rPr>
        <w:t xml:space="preserve"> </w:t>
      </w:r>
      <w:r w:rsidRPr="000030F8">
        <w:rPr>
          <w:rFonts w:ascii="Arial" w:hAnsi="Arial" w:cs="Arial"/>
          <w:color w:val="000000"/>
          <w:sz w:val="20"/>
        </w:rPr>
        <w:t>учтенных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направление</w:t>
      </w:r>
      <w:r w:rsidR="00993B7C" w:rsidRPr="000030F8">
        <w:rPr>
          <w:rFonts w:ascii="Arial" w:hAnsi="Arial" w:cs="Arial"/>
          <w:color w:val="000000"/>
          <w:sz w:val="20"/>
        </w:rPr>
        <w:t xml:space="preserve"> </w:t>
      </w:r>
      <w:r w:rsidRPr="000030F8">
        <w:rPr>
          <w:rFonts w:ascii="Arial" w:hAnsi="Arial" w:cs="Arial"/>
          <w:color w:val="000000"/>
          <w:sz w:val="20"/>
        </w:rPr>
        <w:t>сведений</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правообладателях</w:t>
      </w:r>
      <w:r w:rsidR="00993B7C" w:rsidRPr="000030F8">
        <w:rPr>
          <w:rFonts w:ascii="Arial" w:hAnsi="Arial" w:cs="Arial"/>
          <w:color w:val="000000"/>
          <w:sz w:val="20"/>
        </w:rPr>
        <w:t xml:space="preserve"> </w:t>
      </w:r>
      <w:r w:rsidRPr="000030F8">
        <w:rPr>
          <w:rFonts w:ascii="Arial" w:hAnsi="Arial" w:cs="Arial"/>
          <w:color w:val="000000"/>
          <w:sz w:val="20"/>
        </w:rPr>
        <w:t>данных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внесения</w:t>
      </w:r>
      <w:r w:rsidR="00993B7C" w:rsidRPr="000030F8">
        <w:rPr>
          <w:rFonts w:ascii="Arial" w:hAnsi="Arial" w:cs="Arial"/>
          <w:color w:val="000000"/>
          <w:sz w:val="20"/>
        </w:rPr>
        <w:t xml:space="preserve"> </w:t>
      </w:r>
      <w:r w:rsidRPr="000030F8">
        <w:rPr>
          <w:rFonts w:ascii="Arial" w:hAnsi="Arial" w:cs="Arial"/>
          <w:color w:val="000000"/>
          <w:sz w:val="20"/>
        </w:rPr>
        <w:t>Единый</w:t>
      </w:r>
      <w:r w:rsidR="00993B7C" w:rsidRPr="000030F8">
        <w:rPr>
          <w:rFonts w:ascii="Arial" w:hAnsi="Arial" w:cs="Arial"/>
          <w:color w:val="000000"/>
          <w:sz w:val="20"/>
        </w:rPr>
        <w:t xml:space="preserve"> </w:t>
      </w:r>
      <w:r w:rsidRPr="000030F8">
        <w:rPr>
          <w:rFonts w:ascii="Arial" w:hAnsi="Arial" w:cs="Arial"/>
          <w:color w:val="000000"/>
          <w:sz w:val="20"/>
        </w:rPr>
        <w:t>государственный</w:t>
      </w:r>
      <w:r w:rsidR="00993B7C" w:rsidRPr="000030F8">
        <w:rPr>
          <w:rFonts w:ascii="Arial" w:hAnsi="Arial" w:cs="Arial"/>
          <w:color w:val="000000"/>
          <w:sz w:val="20"/>
        </w:rPr>
        <w:t xml:space="preserve"> </w:t>
      </w:r>
      <w:r w:rsidRPr="000030F8">
        <w:rPr>
          <w:rFonts w:ascii="Arial" w:hAnsi="Arial" w:cs="Arial"/>
          <w:color w:val="000000"/>
          <w:sz w:val="20"/>
        </w:rPr>
        <w:t>реестр</w:t>
      </w:r>
      <w:r w:rsidR="00993B7C" w:rsidRPr="000030F8">
        <w:rPr>
          <w:rFonts w:ascii="Arial" w:hAnsi="Arial" w:cs="Arial"/>
          <w:color w:val="000000"/>
          <w:sz w:val="20"/>
        </w:rPr>
        <w:t xml:space="preserve"> </w:t>
      </w:r>
      <w:r w:rsidRPr="000030F8">
        <w:rPr>
          <w:rFonts w:ascii="Arial" w:hAnsi="Arial" w:cs="Arial"/>
          <w:color w:val="000000"/>
          <w:sz w:val="20"/>
        </w:rPr>
        <w:t>недвиж</w:t>
      </w:r>
      <w:r w:rsidRPr="000030F8">
        <w:rPr>
          <w:rFonts w:ascii="Arial" w:hAnsi="Arial" w:cs="Arial"/>
          <w:color w:val="000000"/>
          <w:sz w:val="20"/>
        </w:rPr>
        <w:t>и</w:t>
      </w:r>
      <w:r w:rsidRPr="000030F8">
        <w:rPr>
          <w:rFonts w:ascii="Arial" w:hAnsi="Arial" w:cs="Arial"/>
          <w:color w:val="000000"/>
          <w:sz w:val="20"/>
        </w:rPr>
        <w:t>мости.";</w:t>
      </w:r>
    </w:p>
    <w:p w:rsidR="008F690C"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Н</w:t>
      </w:r>
      <w:r w:rsidRPr="000030F8">
        <w:rPr>
          <w:rFonts w:ascii="Arial" w:hAnsi="Arial" w:cs="Arial"/>
          <w:color w:val="000000"/>
          <w:sz w:val="20"/>
        </w:rPr>
        <w:t>астоящее</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29</w:t>
      </w:r>
      <w:r w:rsidR="00993B7C" w:rsidRPr="000030F8">
        <w:rPr>
          <w:rFonts w:ascii="Arial" w:hAnsi="Arial" w:cs="Arial"/>
          <w:color w:val="000000"/>
          <w:sz w:val="20"/>
        </w:rPr>
        <w:t xml:space="preserve"> </w:t>
      </w:r>
      <w:r w:rsidRPr="000030F8">
        <w:rPr>
          <w:rFonts w:ascii="Arial" w:hAnsi="Arial" w:cs="Arial"/>
          <w:color w:val="000000"/>
          <w:sz w:val="20"/>
        </w:rPr>
        <w:t>июня</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года.</w:t>
      </w:r>
    </w:p>
    <w:p w:rsidR="00232FCB" w:rsidRPr="000030F8" w:rsidRDefault="00993B7C" w:rsidP="000030F8">
      <w:pPr>
        <w:pStyle w:val="affffffff6"/>
        <w:ind w:firstLine="709"/>
        <w:jc w:val="both"/>
        <w:rPr>
          <w:rFonts w:ascii="Arial" w:hAnsi="Arial" w:cs="Arial"/>
          <w:color w:val="000000"/>
          <w:szCs w:val="24"/>
          <w:highlight w:val="yellow"/>
        </w:rPr>
      </w:pPr>
      <w:r w:rsidRPr="000030F8">
        <w:rPr>
          <w:rFonts w:ascii="Arial" w:hAnsi="Arial" w:cs="Arial"/>
          <w:color w:val="000000"/>
          <w:szCs w:val="24"/>
          <w:highlight w:val="yellow"/>
        </w:rPr>
        <w:t xml:space="preserve"> </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Председатель</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p>
    <w:p w:rsidR="00232FCB" w:rsidRPr="000030F8" w:rsidRDefault="00232FCB" w:rsidP="000030F8">
      <w:pPr>
        <w:rPr>
          <w:rFonts w:ascii="Arial" w:hAnsi="Arial" w:cs="Arial"/>
          <w:color w:val="000000"/>
          <w:sz w:val="20"/>
        </w:rPr>
      </w:pPr>
      <w:r w:rsidRPr="000030F8">
        <w:rPr>
          <w:rFonts w:ascii="Arial" w:hAnsi="Arial" w:cs="Arial"/>
          <w:color w:val="000000"/>
          <w:sz w:val="20"/>
        </w:rPr>
        <w:t>Приволжского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8F690C" w:rsidRPr="000030F8"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Л.А.Шалахманова</w:t>
      </w:r>
    </w:p>
    <w:p w:rsidR="00232FCB" w:rsidRPr="000030F8" w:rsidRDefault="00232FCB" w:rsidP="000030F8">
      <w:pPr>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Приволжского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lastRenderedPageBreak/>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Э.В.Чернов</w:t>
      </w:r>
    </w:p>
    <w:p w:rsidR="00635745" w:rsidRDefault="00635745" w:rsidP="000030F8">
      <w:pPr>
        <w:tabs>
          <w:tab w:val="left" w:pos="4678"/>
        </w:tabs>
        <w:ind w:right="5101" w:firstLine="709"/>
        <w:jc w:val="both"/>
        <w:rPr>
          <w:rFonts w:ascii="Arial" w:hAnsi="Arial" w:cs="Arial"/>
          <w:b/>
          <w:bCs/>
          <w:color w:val="000000"/>
          <w:sz w:val="20"/>
          <w:szCs w:val="26"/>
        </w:rPr>
      </w:pPr>
    </w:p>
    <w:p w:rsidR="00635745" w:rsidRPr="000030F8" w:rsidRDefault="00635745" w:rsidP="00635745">
      <w:pPr>
        <w:pStyle w:val="ConsNormal"/>
        <w:widowControl/>
        <w:ind w:firstLine="0"/>
        <w:jc w:val="right"/>
        <w:rPr>
          <w:rFonts w:cs="Arial"/>
          <w:color w:val="000000"/>
          <w:szCs w:val="24"/>
        </w:rPr>
      </w:pPr>
      <w:r w:rsidRPr="000030F8">
        <w:rPr>
          <w:rFonts w:cs="Arial"/>
          <w:color w:val="000000"/>
          <w:szCs w:val="24"/>
        </w:rPr>
        <w:t>Утвержден</w:t>
      </w:r>
    </w:p>
    <w:p w:rsidR="00635745" w:rsidRPr="000030F8" w:rsidRDefault="00635745" w:rsidP="00635745">
      <w:pPr>
        <w:pStyle w:val="ConsNormal"/>
        <w:widowControl/>
        <w:ind w:firstLine="0"/>
        <w:jc w:val="right"/>
        <w:rPr>
          <w:rFonts w:cs="Arial"/>
          <w:color w:val="000000"/>
          <w:szCs w:val="24"/>
        </w:rPr>
      </w:pPr>
      <w:r w:rsidRPr="000030F8">
        <w:rPr>
          <w:rFonts w:cs="Arial"/>
          <w:color w:val="000000"/>
          <w:szCs w:val="24"/>
        </w:rPr>
        <w:t>решением Собрания депутатов</w:t>
      </w:r>
    </w:p>
    <w:p w:rsidR="00635745" w:rsidRPr="000030F8" w:rsidRDefault="00635745" w:rsidP="00635745">
      <w:pPr>
        <w:pStyle w:val="ConsNormal"/>
        <w:widowControl/>
        <w:ind w:firstLine="0"/>
        <w:jc w:val="right"/>
        <w:rPr>
          <w:rFonts w:cs="Arial"/>
          <w:color w:val="000000"/>
          <w:szCs w:val="24"/>
        </w:rPr>
      </w:pPr>
      <w:r w:rsidRPr="000030F8">
        <w:rPr>
          <w:rFonts w:cs="Arial"/>
          <w:color w:val="000000"/>
          <w:szCs w:val="24"/>
        </w:rPr>
        <w:t>Приволжского сельского поселения</w:t>
      </w:r>
    </w:p>
    <w:p w:rsidR="00635745" w:rsidRPr="000030F8" w:rsidRDefault="00635745" w:rsidP="00635745">
      <w:pPr>
        <w:pStyle w:val="ConsNormal"/>
        <w:widowControl/>
        <w:ind w:firstLine="0"/>
        <w:jc w:val="right"/>
        <w:rPr>
          <w:rFonts w:cs="Arial"/>
          <w:color w:val="000000"/>
          <w:szCs w:val="24"/>
        </w:rPr>
      </w:pPr>
      <w:r w:rsidRPr="000030F8">
        <w:rPr>
          <w:rFonts w:cs="Arial"/>
          <w:color w:val="000000"/>
          <w:szCs w:val="24"/>
        </w:rPr>
        <w:t xml:space="preserve"> от 01 апреля 2008 г. № С-24/2</w:t>
      </w:r>
    </w:p>
    <w:p w:rsidR="00635745" w:rsidRPr="000030F8" w:rsidRDefault="00635745" w:rsidP="00635745">
      <w:pPr>
        <w:ind w:firstLine="708"/>
        <w:jc w:val="center"/>
        <w:rPr>
          <w:rFonts w:ascii="Arial" w:hAnsi="Arial" w:cs="Arial"/>
          <w:b/>
          <w:color w:val="000000"/>
          <w:sz w:val="20"/>
        </w:rPr>
      </w:pPr>
      <w:r w:rsidRPr="000030F8">
        <w:rPr>
          <w:rFonts w:ascii="Arial" w:hAnsi="Arial" w:cs="Arial"/>
          <w:b/>
          <w:color w:val="000000"/>
          <w:sz w:val="20"/>
        </w:rPr>
        <w:t>Порядок учета предложений по проекту Устава Приволжского сельского поселения, проекту муниципального правового акта о внесении и</w:t>
      </w:r>
      <w:r w:rsidRPr="000030F8">
        <w:rPr>
          <w:rFonts w:ascii="Arial" w:hAnsi="Arial" w:cs="Arial"/>
          <w:b/>
          <w:color w:val="000000"/>
          <w:sz w:val="20"/>
        </w:rPr>
        <w:t>з</w:t>
      </w:r>
      <w:r w:rsidRPr="000030F8">
        <w:rPr>
          <w:rFonts w:ascii="Arial" w:hAnsi="Arial" w:cs="Arial"/>
          <w:b/>
          <w:color w:val="000000"/>
          <w:sz w:val="20"/>
        </w:rPr>
        <w:t>менений и (или) дополнений в Устав Приволжского сельского поселения и участия граждан в обсуждении проекта Устава Приволжского сельского поселения, проекта муниципального правового акта о внесении изменений и (или) дополнений в Устав Приволжского сельского поселения</w:t>
      </w:r>
    </w:p>
    <w:p w:rsidR="00635745" w:rsidRPr="000030F8" w:rsidRDefault="00635745" w:rsidP="00635745">
      <w:pPr>
        <w:pStyle w:val="ConsNormal"/>
        <w:widowControl/>
        <w:ind w:firstLine="540"/>
        <w:jc w:val="both"/>
        <w:rPr>
          <w:rFonts w:cs="Arial"/>
          <w:color w:val="000000"/>
          <w:szCs w:val="24"/>
        </w:rPr>
      </w:pPr>
      <w:r w:rsidRPr="000030F8">
        <w:rPr>
          <w:rFonts w:cs="Arial"/>
          <w:color w:val="000000"/>
          <w:szCs w:val="24"/>
        </w:rPr>
        <w:t>1. Настоящий Порядок устанавливает в соответствии с требованиями действующего законодательства в области местного самоуправления правила уч</w:t>
      </w:r>
      <w:r w:rsidRPr="000030F8">
        <w:rPr>
          <w:rFonts w:cs="Arial"/>
          <w:color w:val="000000"/>
          <w:szCs w:val="24"/>
        </w:rPr>
        <w:t>е</w:t>
      </w:r>
      <w:r w:rsidRPr="000030F8">
        <w:rPr>
          <w:rFonts w:cs="Arial"/>
          <w:color w:val="000000"/>
          <w:szCs w:val="24"/>
        </w:rPr>
        <w:t>та предложений граждан по проекту Устава Приволжского сельского поселения, проекту муниципального правового акта о внесении изменений и (или) допо</w:t>
      </w:r>
      <w:r w:rsidRPr="000030F8">
        <w:rPr>
          <w:rFonts w:cs="Arial"/>
          <w:color w:val="000000"/>
          <w:szCs w:val="24"/>
        </w:rPr>
        <w:t>л</w:t>
      </w:r>
      <w:r w:rsidRPr="000030F8">
        <w:rPr>
          <w:rFonts w:cs="Arial"/>
          <w:color w:val="000000"/>
          <w:szCs w:val="24"/>
        </w:rPr>
        <w:t>нений в Устав Приволжского сельского поселения и об участии граждан в обсуждении проекта Устава Приволжского сельского поселения, проекта муниципал</w:t>
      </w:r>
      <w:r w:rsidRPr="000030F8">
        <w:rPr>
          <w:rFonts w:cs="Arial"/>
          <w:color w:val="000000"/>
          <w:szCs w:val="24"/>
        </w:rPr>
        <w:t>ь</w:t>
      </w:r>
      <w:r w:rsidRPr="000030F8">
        <w:rPr>
          <w:rFonts w:cs="Arial"/>
          <w:color w:val="000000"/>
          <w:szCs w:val="24"/>
        </w:rPr>
        <w:t>ного правового акта о внесении изменений и (или) дополнений в Устав Приволжского сельского поселения (далее - Порядок).</w:t>
      </w:r>
    </w:p>
    <w:p w:rsidR="00635745" w:rsidRPr="000030F8" w:rsidRDefault="00635745" w:rsidP="00635745">
      <w:pPr>
        <w:pStyle w:val="ConsNormal"/>
        <w:widowControl/>
        <w:ind w:firstLine="540"/>
        <w:jc w:val="both"/>
        <w:rPr>
          <w:rFonts w:cs="Arial"/>
          <w:color w:val="000000"/>
          <w:szCs w:val="24"/>
        </w:rPr>
      </w:pPr>
      <w:r w:rsidRPr="000030F8">
        <w:rPr>
          <w:rFonts w:cs="Arial"/>
          <w:color w:val="000000"/>
          <w:szCs w:val="24"/>
        </w:rPr>
        <w:t>2. Предложения граждан по проекту Устава Приволжского сельского поселения, проекту муниципального правового акта о внесении изменений и (или) дополнений в Устав Приволжского сельского поселения носят рекомендательный характер для органов местного самоуправления.</w:t>
      </w:r>
    </w:p>
    <w:p w:rsidR="00635745" w:rsidRPr="000030F8" w:rsidRDefault="00635745" w:rsidP="00635745">
      <w:pPr>
        <w:pStyle w:val="ConsNormal"/>
        <w:widowControl/>
        <w:ind w:firstLine="540"/>
        <w:jc w:val="both"/>
        <w:rPr>
          <w:rFonts w:cs="Arial"/>
          <w:color w:val="000000"/>
          <w:szCs w:val="24"/>
        </w:rPr>
      </w:pPr>
      <w:r w:rsidRPr="000030F8">
        <w:rPr>
          <w:rFonts w:cs="Arial"/>
          <w:color w:val="000000"/>
          <w:szCs w:val="24"/>
        </w:rPr>
        <w:t>3. Предложения граждан по проекту Устава Приволжского сельского поселения, проекту муниципального правового акта о внесении изменений и (или) дополнений в Устав Приволжского сельского поселения принимаются к рассмотрению в течение 30 дней с момента опубликования проекта Устава Приволжск</w:t>
      </w:r>
      <w:r w:rsidRPr="000030F8">
        <w:rPr>
          <w:rFonts w:cs="Arial"/>
          <w:color w:val="000000"/>
          <w:szCs w:val="24"/>
        </w:rPr>
        <w:t>о</w:t>
      </w:r>
      <w:r w:rsidRPr="000030F8">
        <w:rPr>
          <w:rFonts w:cs="Arial"/>
          <w:color w:val="000000"/>
          <w:szCs w:val="24"/>
        </w:rPr>
        <w:t>го сельского поселения, проекта муниципального правового акта о внесении изменений и (или) дополнений в Устав Приволжского сельского поселения.</w:t>
      </w:r>
    </w:p>
    <w:p w:rsidR="00635745" w:rsidRPr="000030F8" w:rsidRDefault="00635745" w:rsidP="00635745">
      <w:pPr>
        <w:pStyle w:val="ConsNormal"/>
        <w:widowControl/>
        <w:ind w:firstLine="540"/>
        <w:jc w:val="both"/>
        <w:rPr>
          <w:rFonts w:cs="Arial"/>
          <w:color w:val="000000"/>
          <w:szCs w:val="24"/>
        </w:rPr>
      </w:pPr>
      <w:r w:rsidRPr="000030F8">
        <w:rPr>
          <w:rFonts w:cs="Arial"/>
          <w:color w:val="000000"/>
          <w:szCs w:val="24"/>
        </w:rPr>
        <w:t>4. Предложения граждан по проекту Устава Приволжского сельского поселения, проекту муниципального правового акта о внесении изменений и (или) дополнений в Устав Приволжского сельского поселения рассматриваются постоянной комиссией по законности, правопорядку, депутатской этике и местного самоуправления (далее - Постоянная комиссия).</w:t>
      </w:r>
    </w:p>
    <w:p w:rsidR="00635745" w:rsidRPr="000030F8" w:rsidRDefault="00635745" w:rsidP="00635745">
      <w:pPr>
        <w:pStyle w:val="ConsNormal"/>
        <w:widowControl/>
        <w:ind w:firstLine="540"/>
        <w:jc w:val="both"/>
        <w:rPr>
          <w:rFonts w:cs="Arial"/>
          <w:color w:val="000000"/>
          <w:szCs w:val="24"/>
        </w:rPr>
      </w:pPr>
      <w:r w:rsidRPr="000030F8">
        <w:rPr>
          <w:rFonts w:cs="Arial"/>
          <w:color w:val="000000"/>
          <w:szCs w:val="24"/>
        </w:rPr>
        <w:t>5. По истечении срока, установленного п. 3 настоящего Порядка, Постоянная комиссия организует подготовку итогового проекта документа - Устава Пр</w:t>
      </w:r>
      <w:r w:rsidRPr="000030F8">
        <w:rPr>
          <w:rFonts w:cs="Arial"/>
          <w:color w:val="000000"/>
          <w:szCs w:val="24"/>
        </w:rPr>
        <w:t>и</w:t>
      </w:r>
      <w:r w:rsidRPr="000030F8">
        <w:rPr>
          <w:rFonts w:cs="Arial"/>
          <w:color w:val="000000"/>
          <w:szCs w:val="24"/>
        </w:rPr>
        <w:t>волжского сельского поселения, муниципального правовою акта о внесении изменений и (или) дополнений в Устав Приволжского сельского поселения, подл</w:t>
      </w:r>
      <w:r w:rsidRPr="000030F8">
        <w:rPr>
          <w:rFonts w:cs="Arial"/>
          <w:color w:val="000000"/>
          <w:szCs w:val="24"/>
        </w:rPr>
        <w:t>е</w:t>
      </w:r>
      <w:r w:rsidRPr="000030F8">
        <w:rPr>
          <w:rFonts w:cs="Arial"/>
          <w:color w:val="000000"/>
          <w:szCs w:val="24"/>
        </w:rPr>
        <w:t>жащего принятию Собранием депутатов Приволжского сельского поселения, с учетом результатов рассмотрения предложений по проекту Устава Приволжского сельского поселения, проекта муниципального правового акта о внесении изменений и (или) дополнений в Устав Приволжского сельского поселения.</w:t>
      </w:r>
    </w:p>
    <w:p w:rsidR="00635745" w:rsidRPr="000030F8" w:rsidRDefault="00635745" w:rsidP="00635745">
      <w:pPr>
        <w:pStyle w:val="ConsNormal"/>
        <w:widowControl/>
        <w:ind w:firstLine="540"/>
        <w:jc w:val="both"/>
        <w:rPr>
          <w:rFonts w:cs="Arial"/>
          <w:color w:val="000000"/>
          <w:szCs w:val="24"/>
        </w:rPr>
      </w:pPr>
      <w:r w:rsidRPr="000030F8">
        <w:rPr>
          <w:rFonts w:cs="Arial"/>
          <w:color w:val="000000"/>
          <w:szCs w:val="24"/>
        </w:rPr>
        <w:t>6. Участниками обсуждения проекта Устава Приволжского сельского поселения, проекта муниципального правового акта о внесении изменений и (или) дополнений в Устав Приволжского сельского поселения могут быть все заинтересованные жители Приволжского сельского поселения.</w:t>
      </w:r>
    </w:p>
    <w:p w:rsidR="00635745" w:rsidRPr="000030F8" w:rsidRDefault="00635745" w:rsidP="00635745">
      <w:pPr>
        <w:pStyle w:val="ConsNormal"/>
        <w:widowControl/>
        <w:ind w:firstLine="540"/>
        <w:jc w:val="both"/>
        <w:rPr>
          <w:rFonts w:cs="Arial"/>
          <w:color w:val="000000"/>
          <w:szCs w:val="24"/>
        </w:rPr>
      </w:pPr>
      <w:r w:rsidRPr="000030F8">
        <w:rPr>
          <w:rFonts w:cs="Arial"/>
          <w:color w:val="000000"/>
          <w:szCs w:val="24"/>
        </w:rPr>
        <w:t>7. Инициаторами предложений по проекту Устава Приволжского сельского поселения, проекту муниципального правового акта о внесении изменений и (или) дополнений в Устав Приволжского сельского поселения могут быть все заинтересованные жители Приволжского сельского поселения, предприятия, орг</w:t>
      </w:r>
      <w:r w:rsidRPr="000030F8">
        <w:rPr>
          <w:rFonts w:cs="Arial"/>
          <w:color w:val="000000"/>
          <w:szCs w:val="24"/>
        </w:rPr>
        <w:t>а</w:t>
      </w:r>
      <w:r w:rsidRPr="000030F8">
        <w:rPr>
          <w:rFonts w:cs="Arial"/>
          <w:color w:val="000000"/>
          <w:szCs w:val="24"/>
        </w:rPr>
        <w:t>низации, учреждения, их структурные подразделения, общественные организации, расположенные на территории Приволжского сельского поселения, а также инициативные группы граждан.</w:t>
      </w:r>
    </w:p>
    <w:p w:rsidR="00635745" w:rsidRPr="000030F8" w:rsidRDefault="00635745" w:rsidP="00635745">
      <w:pPr>
        <w:pStyle w:val="ConsNormal"/>
        <w:widowControl/>
        <w:ind w:firstLine="540"/>
        <w:jc w:val="both"/>
        <w:rPr>
          <w:rFonts w:cs="Arial"/>
          <w:color w:val="000000"/>
          <w:szCs w:val="24"/>
        </w:rPr>
      </w:pPr>
      <w:r w:rsidRPr="000030F8">
        <w:rPr>
          <w:rFonts w:cs="Arial"/>
          <w:color w:val="000000"/>
          <w:szCs w:val="24"/>
        </w:rPr>
        <w:t>8. Граждане участвуют в обсуждении проекта Устава Приволжского сельского поселения, проекта муниципального правового акта о внесении изменений и (или) дополнений в Устав Приволжского сельского поселения путем ознакомления с опубликованным текстом проекта Устава Приволжского сельского посел</w:t>
      </w:r>
      <w:r w:rsidRPr="000030F8">
        <w:rPr>
          <w:rFonts w:cs="Arial"/>
          <w:color w:val="000000"/>
          <w:szCs w:val="24"/>
        </w:rPr>
        <w:t>е</w:t>
      </w:r>
      <w:r w:rsidRPr="000030F8">
        <w:rPr>
          <w:rFonts w:cs="Arial"/>
          <w:color w:val="000000"/>
          <w:szCs w:val="24"/>
        </w:rPr>
        <w:t>ния, текстом проекта муниципального правового акта о внесении изменений и (или) дополнений в Устав Приволжского сельского поселения, его обсуждении, а также путем внесения предложений в органы местного самоуправления Приволжского сельского поселения в порядке, предусмотренном настоящим Порядком.</w:t>
      </w:r>
    </w:p>
    <w:p w:rsidR="00635745" w:rsidRPr="000030F8" w:rsidRDefault="00635745" w:rsidP="00635745">
      <w:pPr>
        <w:pStyle w:val="ConsNormal"/>
        <w:widowControl/>
        <w:ind w:firstLine="540"/>
        <w:jc w:val="both"/>
        <w:rPr>
          <w:rFonts w:cs="Arial"/>
          <w:color w:val="000000"/>
          <w:szCs w:val="24"/>
        </w:rPr>
      </w:pPr>
      <w:r w:rsidRPr="000030F8">
        <w:rPr>
          <w:rFonts w:cs="Arial"/>
          <w:color w:val="000000"/>
          <w:szCs w:val="24"/>
        </w:rPr>
        <w:t>9. Предложения по проекту Устава Приволжского сельского поселения, проекту муниципального правового акта о внесении изменений и (или) дополнений в Устав Приволжского сельского поселения направляются председателю Постоянной комиссии и главному специалисту-эксперту-юристу администрации Пр</w:t>
      </w:r>
      <w:r w:rsidRPr="000030F8">
        <w:rPr>
          <w:rFonts w:cs="Arial"/>
          <w:color w:val="000000"/>
          <w:szCs w:val="24"/>
        </w:rPr>
        <w:t>и</w:t>
      </w:r>
      <w:r w:rsidRPr="000030F8">
        <w:rPr>
          <w:rFonts w:cs="Arial"/>
          <w:color w:val="000000"/>
          <w:szCs w:val="24"/>
        </w:rPr>
        <w:t>волжского сельского поселения в письменном виде, где они регистрируются, после чего обсуждаются Постоянной комиссией.</w:t>
      </w:r>
    </w:p>
    <w:p w:rsidR="00635745" w:rsidRPr="000030F8" w:rsidRDefault="00635745" w:rsidP="00635745">
      <w:pPr>
        <w:pStyle w:val="ConsNormal"/>
        <w:widowControl/>
        <w:ind w:firstLine="540"/>
        <w:jc w:val="both"/>
        <w:rPr>
          <w:rFonts w:cs="Arial"/>
          <w:color w:val="000000"/>
          <w:szCs w:val="24"/>
        </w:rPr>
      </w:pPr>
      <w:r w:rsidRPr="000030F8">
        <w:rPr>
          <w:rFonts w:cs="Arial"/>
          <w:color w:val="000000"/>
          <w:szCs w:val="24"/>
        </w:rPr>
        <w:t>10. Постоянная комиссия рассматривает поступившие письменные предложения по проекту Устава Приволжского сельского поселения, проекту муниц</w:t>
      </w:r>
      <w:r w:rsidRPr="000030F8">
        <w:rPr>
          <w:rFonts w:cs="Arial"/>
          <w:color w:val="000000"/>
          <w:szCs w:val="24"/>
        </w:rPr>
        <w:t>и</w:t>
      </w:r>
      <w:r w:rsidRPr="000030F8">
        <w:rPr>
          <w:rFonts w:cs="Arial"/>
          <w:color w:val="000000"/>
          <w:szCs w:val="24"/>
        </w:rPr>
        <w:t>пального правового акта о внесении изменений и (или) дополнений в Устав Приволжского сельского поселения и принимает решение о включении (не включ</w:t>
      </w:r>
      <w:r w:rsidRPr="000030F8">
        <w:rPr>
          <w:rFonts w:cs="Arial"/>
          <w:color w:val="000000"/>
          <w:szCs w:val="24"/>
        </w:rPr>
        <w:t>е</w:t>
      </w:r>
      <w:r w:rsidRPr="000030F8">
        <w:rPr>
          <w:rFonts w:cs="Arial"/>
          <w:color w:val="000000"/>
          <w:szCs w:val="24"/>
        </w:rPr>
        <w:t>нии) соответствующих изменений и (или) дополнений в Устав Приволжского сельского поселения, муниципальный правовой акт о внесении изменений и (или) дополнений в Устав Приволжского сельского поселения. Решения Постоянной комиссии принимаются в соответствии с порядком работы Постоянной комиссии.</w:t>
      </w:r>
    </w:p>
    <w:p w:rsidR="00635745" w:rsidRPr="000030F8" w:rsidRDefault="00635745" w:rsidP="00635745">
      <w:pPr>
        <w:pStyle w:val="ConsNormal"/>
        <w:widowControl/>
        <w:ind w:firstLine="540"/>
        <w:jc w:val="both"/>
        <w:rPr>
          <w:rFonts w:cs="Arial"/>
          <w:color w:val="000000"/>
          <w:szCs w:val="24"/>
        </w:rPr>
      </w:pPr>
      <w:r w:rsidRPr="000030F8">
        <w:rPr>
          <w:rFonts w:cs="Arial"/>
          <w:color w:val="000000"/>
          <w:szCs w:val="24"/>
        </w:rPr>
        <w:t>11. Поданные несвоевременно или в иные органы местного самоуправления, кроме указанных в п. 9 настоящих Правил, предложения по проекту Устава Приволжского сельского поселения, проекту муниципального правового акта о внесении изменений и (или) дополнений в Устав Приволжского сельского пос</w:t>
      </w:r>
      <w:r w:rsidRPr="000030F8">
        <w:rPr>
          <w:rFonts w:cs="Arial"/>
          <w:color w:val="000000"/>
          <w:szCs w:val="24"/>
        </w:rPr>
        <w:t>е</w:t>
      </w:r>
      <w:r w:rsidRPr="000030F8">
        <w:rPr>
          <w:rFonts w:cs="Arial"/>
          <w:color w:val="000000"/>
          <w:szCs w:val="24"/>
        </w:rPr>
        <w:t>ления учету и рассмотрению не подлежат.</w:t>
      </w:r>
    </w:p>
    <w:p w:rsidR="00635745" w:rsidRDefault="00635745" w:rsidP="000030F8">
      <w:pPr>
        <w:tabs>
          <w:tab w:val="left" w:pos="4678"/>
        </w:tabs>
        <w:ind w:right="5101" w:firstLine="709"/>
        <w:jc w:val="both"/>
        <w:rPr>
          <w:rFonts w:ascii="Arial" w:hAnsi="Arial" w:cs="Arial"/>
          <w:b/>
          <w:bCs/>
          <w:color w:val="000000"/>
          <w:sz w:val="20"/>
          <w:szCs w:val="26"/>
        </w:rPr>
      </w:pPr>
    </w:p>
    <w:p w:rsidR="00635745" w:rsidRDefault="00635745" w:rsidP="000030F8">
      <w:pPr>
        <w:tabs>
          <w:tab w:val="left" w:pos="4678"/>
        </w:tabs>
        <w:ind w:right="5101" w:firstLine="709"/>
        <w:jc w:val="both"/>
        <w:rPr>
          <w:rFonts w:ascii="Arial" w:hAnsi="Arial" w:cs="Arial"/>
          <w:b/>
          <w:bCs/>
          <w:color w:val="000000"/>
          <w:sz w:val="20"/>
          <w:szCs w:val="26"/>
        </w:rPr>
      </w:pPr>
    </w:p>
    <w:p w:rsidR="00232FCB" w:rsidRPr="000030F8" w:rsidRDefault="00232FCB" w:rsidP="000030F8">
      <w:pPr>
        <w:tabs>
          <w:tab w:val="left" w:pos="4678"/>
        </w:tabs>
        <w:ind w:right="5101" w:firstLine="709"/>
        <w:jc w:val="both"/>
        <w:rPr>
          <w:rFonts w:ascii="Arial" w:hAnsi="Arial" w:cs="Arial"/>
          <w:b/>
          <w:bCs/>
          <w:color w:val="000000"/>
          <w:sz w:val="20"/>
          <w:szCs w:val="26"/>
        </w:rPr>
      </w:pPr>
      <w:r w:rsidRPr="000030F8">
        <w:rPr>
          <w:rFonts w:ascii="Arial" w:hAnsi="Arial" w:cs="Arial"/>
          <w:b/>
          <w:bCs/>
          <w:color w:val="000000"/>
          <w:sz w:val="20"/>
          <w:szCs w:val="26"/>
        </w:rPr>
        <w:t>ПРОЕКТ</w:t>
      </w:r>
    </w:p>
    <w:p w:rsidR="00232FCB" w:rsidRPr="000030F8" w:rsidRDefault="00232FCB" w:rsidP="000030F8">
      <w:pPr>
        <w:tabs>
          <w:tab w:val="left" w:pos="4678"/>
        </w:tabs>
        <w:ind w:right="5101" w:firstLine="709"/>
        <w:jc w:val="both"/>
        <w:rPr>
          <w:rFonts w:ascii="Arial" w:hAnsi="Arial" w:cs="Arial"/>
          <w:b/>
          <w:bCs/>
          <w:color w:val="000000"/>
          <w:sz w:val="20"/>
          <w:szCs w:val="26"/>
        </w:rPr>
      </w:pPr>
    </w:p>
    <w:tbl>
      <w:tblPr>
        <w:tblW w:w="5000" w:type="pct"/>
        <w:tblLook w:val="0000"/>
      </w:tblPr>
      <w:tblGrid>
        <w:gridCol w:w="6529"/>
        <w:gridCol w:w="2245"/>
        <w:gridCol w:w="6581"/>
      </w:tblGrid>
      <w:tr w:rsidR="00232FCB" w:rsidRPr="000030F8" w:rsidTr="006317C4">
        <w:trPr>
          <w:cantSplit/>
        </w:trPr>
        <w:tc>
          <w:tcPr>
            <w:tcW w:w="2126" w:type="pct"/>
            <w:vAlign w:val="center"/>
          </w:tcPr>
          <w:p w:rsidR="00232FCB" w:rsidRPr="000030F8" w:rsidRDefault="00232FCB" w:rsidP="006317C4">
            <w:pPr>
              <w:tabs>
                <w:tab w:val="left" w:pos="4285"/>
              </w:tabs>
              <w:suppressAutoHyphens/>
              <w:autoSpaceDE w:val="0"/>
              <w:jc w:val="center"/>
              <w:rPr>
                <w:rFonts w:ascii="Arial" w:hAnsi="Arial" w:cs="Arial"/>
                <w:caps/>
                <w:color w:val="000000"/>
                <w:sz w:val="20"/>
                <w:lang w:eastAsia="zh-CN"/>
              </w:rPr>
            </w:pPr>
            <w:r w:rsidRPr="000030F8">
              <w:rPr>
                <w:rFonts w:ascii="Arial" w:hAnsi="Arial" w:cs="Arial"/>
                <w:bCs/>
                <w:color w:val="000000"/>
                <w:sz w:val="20"/>
                <w:lang w:eastAsia="zh-CN"/>
              </w:rPr>
              <w:t>Ч</w:t>
            </w:r>
            <w:r w:rsidR="000030F8" w:rsidRPr="000030F8">
              <w:rPr>
                <w:rFonts w:ascii="Arial" w:hAnsi="Arial" w:cs="Arial"/>
                <w:bCs/>
                <w:color w:val="000000"/>
                <w:sz w:val="20"/>
                <w:lang w:eastAsia="zh-CN"/>
              </w:rPr>
              <w:t>Ă</w:t>
            </w:r>
            <w:r w:rsidRPr="000030F8">
              <w:rPr>
                <w:rFonts w:ascii="Arial" w:hAnsi="Arial" w:cs="Arial"/>
                <w:bCs/>
                <w:color w:val="000000"/>
                <w:sz w:val="20"/>
                <w:lang w:eastAsia="zh-CN"/>
              </w:rPr>
              <w:t>ВАШ</w:t>
            </w:r>
            <w:r w:rsidR="00993B7C" w:rsidRPr="000030F8">
              <w:rPr>
                <w:rFonts w:ascii="Arial" w:hAnsi="Arial" w:cs="Arial"/>
                <w:bCs/>
                <w:color w:val="000000"/>
                <w:sz w:val="20"/>
                <w:lang w:eastAsia="zh-CN"/>
              </w:rPr>
              <w:t xml:space="preserve"> </w:t>
            </w:r>
            <w:r w:rsidRPr="000030F8">
              <w:rPr>
                <w:rFonts w:ascii="Arial" w:hAnsi="Arial" w:cs="Arial"/>
                <w:bCs/>
                <w:color w:val="000000"/>
                <w:sz w:val="20"/>
                <w:lang w:eastAsia="zh-CN"/>
              </w:rPr>
              <w:t>РЕСПУБЛИКИ</w:t>
            </w:r>
          </w:p>
          <w:p w:rsidR="00232FCB" w:rsidRPr="000030F8" w:rsidRDefault="00232FCB" w:rsidP="006317C4">
            <w:pPr>
              <w:tabs>
                <w:tab w:val="left" w:pos="4285"/>
              </w:tabs>
              <w:suppressAutoHyphens/>
              <w:autoSpaceDE w:val="0"/>
              <w:jc w:val="center"/>
              <w:rPr>
                <w:rFonts w:ascii="Arial" w:hAnsi="Arial" w:cs="Arial"/>
                <w:color w:val="000000"/>
                <w:sz w:val="20"/>
                <w:lang w:eastAsia="zh-CN"/>
              </w:rPr>
            </w:pPr>
            <w:r w:rsidRPr="000030F8">
              <w:rPr>
                <w:rFonts w:ascii="Arial" w:hAnsi="Arial" w:cs="Arial"/>
                <w:caps/>
                <w:color w:val="000000"/>
                <w:sz w:val="20"/>
              </w:rPr>
              <w:t>С</w:t>
            </w:r>
            <w:r w:rsidR="000030F8" w:rsidRPr="000030F8">
              <w:rPr>
                <w:rFonts w:ascii="Arial" w:hAnsi="Arial" w:cs="Arial"/>
                <w:caps/>
                <w:color w:val="000000"/>
                <w:sz w:val="20"/>
              </w:rPr>
              <w:t>Ĕ</w:t>
            </w:r>
            <w:r w:rsidRPr="000030F8">
              <w:rPr>
                <w:rFonts w:ascii="Arial" w:hAnsi="Arial" w:cs="Arial"/>
                <w:caps/>
                <w:color w:val="000000"/>
                <w:sz w:val="20"/>
              </w:rPr>
              <w:t>нт</w:t>
            </w:r>
            <w:r w:rsidR="000030F8" w:rsidRPr="000030F8">
              <w:rPr>
                <w:rFonts w:ascii="Arial" w:hAnsi="Arial" w:cs="Arial"/>
                <w:caps/>
                <w:color w:val="000000"/>
                <w:sz w:val="20"/>
              </w:rPr>
              <w:t>Ĕ</w:t>
            </w:r>
            <w:r w:rsidRPr="000030F8">
              <w:rPr>
                <w:rFonts w:ascii="Arial" w:hAnsi="Arial" w:cs="Arial"/>
                <w:caps/>
                <w:color w:val="000000"/>
                <w:sz w:val="20"/>
              </w:rPr>
              <w:t>рв</w:t>
            </w:r>
            <w:r w:rsidR="000030F8" w:rsidRPr="000030F8">
              <w:rPr>
                <w:rFonts w:ascii="Arial" w:hAnsi="Arial" w:cs="Arial"/>
                <w:caps/>
                <w:color w:val="000000"/>
                <w:sz w:val="20"/>
              </w:rPr>
              <w:t>Ă</w:t>
            </w:r>
            <w:r w:rsidRPr="000030F8">
              <w:rPr>
                <w:rFonts w:ascii="Arial" w:hAnsi="Arial" w:cs="Arial"/>
                <w:caps/>
                <w:color w:val="000000"/>
                <w:sz w:val="20"/>
              </w:rPr>
              <w:t>рри</w:t>
            </w:r>
            <w:r w:rsidR="00993B7C" w:rsidRPr="000030F8">
              <w:rPr>
                <w:rFonts w:ascii="Arial" w:hAnsi="Arial" w:cs="Arial"/>
                <w:bCs/>
                <w:color w:val="000000"/>
                <w:sz w:val="20"/>
                <w:lang w:eastAsia="zh-CN"/>
              </w:rPr>
              <w:t xml:space="preserve"> </w:t>
            </w:r>
            <w:r w:rsidRPr="000030F8">
              <w:rPr>
                <w:rFonts w:ascii="Arial" w:hAnsi="Arial" w:cs="Arial"/>
                <w:bCs/>
                <w:color w:val="000000"/>
                <w:sz w:val="20"/>
                <w:lang w:eastAsia="zh-CN"/>
              </w:rPr>
              <w:t>РАЙОНĚ</w:t>
            </w:r>
          </w:p>
          <w:p w:rsidR="00232FCB" w:rsidRPr="000030F8" w:rsidRDefault="00232FCB" w:rsidP="006317C4">
            <w:pPr>
              <w:jc w:val="center"/>
              <w:rPr>
                <w:rFonts w:ascii="Arial" w:hAnsi="Arial" w:cs="Arial"/>
                <w:bCs/>
                <w:noProof/>
                <w:color w:val="000000"/>
                <w:sz w:val="20"/>
              </w:rPr>
            </w:pPr>
            <w:r w:rsidRPr="000030F8">
              <w:rPr>
                <w:rFonts w:ascii="Arial" w:hAnsi="Arial" w:cs="Arial"/>
                <w:bCs/>
                <w:noProof/>
                <w:color w:val="000000"/>
                <w:sz w:val="20"/>
              </w:rPr>
              <w:t>АКСАРИН</w:t>
            </w:r>
            <w:r w:rsidR="00993B7C" w:rsidRPr="000030F8">
              <w:rPr>
                <w:rFonts w:ascii="Arial" w:hAnsi="Arial" w:cs="Arial"/>
                <w:bCs/>
                <w:noProof/>
                <w:color w:val="000000"/>
                <w:sz w:val="20"/>
              </w:rPr>
              <w:t xml:space="preserve"> </w:t>
            </w:r>
            <w:r w:rsidRPr="000030F8">
              <w:rPr>
                <w:rFonts w:ascii="Arial" w:hAnsi="Arial" w:cs="Arial"/>
                <w:bCs/>
                <w:noProof/>
                <w:color w:val="000000"/>
                <w:sz w:val="20"/>
              </w:rPr>
              <w:t>ПОСЕЛЕНИЙĚН</w:t>
            </w:r>
          </w:p>
          <w:p w:rsidR="008F690C" w:rsidRPr="000030F8" w:rsidRDefault="00232FCB" w:rsidP="006317C4">
            <w:pPr>
              <w:jc w:val="center"/>
              <w:rPr>
                <w:rFonts w:ascii="Arial" w:hAnsi="Arial" w:cs="Arial"/>
                <w:bCs/>
                <w:color w:val="000000"/>
                <w:sz w:val="20"/>
              </w:rPr>
            </w:pPr>
            <w:r w:rsidRPr="000030F8">
              <w:rPr>
                <w:rFonts w:ascii="Arial" w:hAnsi="Arial" w:cs="Arial"/>
                <w:bCs/>
                <w:noProof/>
                <w:color w:val="000000"/>
                <w:sz w:val="20"/>
              </w:rPr>
              <w:t>ДЕПУТАТСЕН</w:t>
            </w:r>
            <w:r w:rsidR="00993B7C" w:rsidRPr="000030F8">
              <w:rPr>
                <w:rFonts w:ascii="Arial" w:hAnsi="Arial" w:cs="Arial"/>
                <w:bCs/>
                <w:noProof/>
                <w:color w:val="000000"/>
                <w:sz w:val="20"/>
              </w:rPr>
              <w:t xml:space="preserve"> </w:t>
            </w:r>
            <w:r w:rsidRPr="000030F8">
              <w:rPr>
                <w:rFonts w:ascii="Arial" w:hAnsi="Arial" w:cs="Arial"/>
                <w:bCs/>
                <w:noProof/>
                <w:color w:val="000000"/>
                <w:sz w:val="20"/>
              </w:rPr>
              <w:t>ПУХ</w:t>
            </w:r>
            <w:r w:rsidR="000030F8" w:rsidRPr="000030F8">
              <w:rPr>
                <w:rFonts w:ascii="Arial" w:hAnsi="Arial" w:cs="Arial"/>
                <w:bCs/>
                <w:noProof/>
                <w:color w:val="000000"/>
                <w:sz w:val="20"/>
              </w:rPr>
              <w:t>Ă</w:t>
            </w:r>
            <w:r w:rsidRPr="000030F8">
              <w:rPr>
                <w:rFonts w:ascii="Arial" w:hAnsi="Arial" w:cs="Arial"/>
                <w:bCs/>
                <w:noProof/>
                <w:color w:val="000000"/>
                <w:sz w:val="20"/>
              </w:rPr>
              <w:t>ВĚ</w:t>
            </w:r>
          </w:p>
          <w:p w:rsidR="008F690C" w:rsidRPr="000030F8" w:rsidRDefault="00232FCB" w:rsidP="006317C4">
            <w:pPr>
              <w:autoSpaceDE w:val="0"/>
              <w:autoSpaceDN w:val="0"/>
              <w:adjustRightInd w:val="0"/>
              <w:ind w:right="-35"/>
              <w:jc w:val="center"/>
              <w:rPr>
                <w:rFonts w:ascii="Arial" w:hAnsi="Arial" w:cs="Arial"/>
                <w:b/>
                <w:bCs/>
                <w:noProof/>
                <w:color w:val="000000"/>
                <w:sz w:val="20"/>
              </w:rPr>
            </w:pPr>
            <w:r w:rsidRPr="000030F8">
              <w:rPr>
                <w:rFonts w:ascii="Arial" w:hAnsi="Arial" w:cs="Arial"/>
                <w:b/>
                <w:bCs/>
                <w:noProof/>
                <w:color w:val="000000"/>
                <w:sz w:val="20"/>
              </w:rPr>
              <w:t>ЙЫШ</w:t>
            </w:r>
            <w:r w:rsidR="000030F8" w:rsidRPr="000030F8">
              <w:rPr>
                <w:rFonts w:ascii="Arial" w:hAnsi="Arial" w:cs="Arial"/>
                <w:b/>
                <w:bCs/>
                <w:noProof/>
                <w:color w:val="000000"/>
                <w:sz w:val="20"/>
              </w:rPr>
              <w:t>Ă</w:t>
            </w:r>
            <w:r w:rsidRPr="000030F8">
              <w:rPr>
                <w:rFonts w:ascii="Arial" w:hAnsi="Arial" w:cs="Arial"/>
                <w:b/>
                <w:bCs/>
                <w:noProof/>
                <w:color w:val="000000"/>
                <w:sz w:val="20"/>
              </w:rPr>
              <w:t>НУ</w:t>
            </w:r>
          </w:p>
          <w:p w:rsidR="00232FCB" w:rsidRPr="000030F8" w:rsidRDefault="00993B7C" w:rsidP="006317C4">
            <w:pPr>
              <w:autoSpaceDE w:val="0"/>
              <w:autoSpaceDN w:val="0"/>
              <w:adjustRightInd w:val="0"/>
              <w:ind w:right="-35"/>
              <w:jc w:val="center"/>
              <w:rPr>
                <w:rFonts w:ascii="Arial" w:hAnsi="Arial" w:cs="Arial"/>
                <w:b/>
                <w:noProof/>
                <w:color w:val="000000"/>
                <w:sz w:val="20"/>
              </w:rPr>
            </w:pPr>
            <w:r w:rsidRPr="000030F8">
              <w:rPr>
                <w:rFonts w:ascii="Arial" w:hAnsi="Arial" w:cs="Arial"/>
                <w:b/>
                <w:noProof/>
                <w:color w:val="000000"/>
                <w:sz w:val="20"/>
              </w:rPr>
              <w:t xml:space="preserve"> </w:t>
            </w:r>
          </w:p>
          <w:p w:rsidR="00232FCB" w:rsidRPr="000030F8" w:rsidRDefault="00232FCB" w:rsidP="006317C4">
            <w:pPr>
              <w:autoSpaceDE w:val="0"/>
              <w:autoSpaceDN w:val="0"/>
              <w:adjustRightInd w:val="0"/>
              <w:ind w:right="-35"/>
              <w:jc w:val="center"/>
              <w:rPr>
                <w:rFonts w:ascii="Arial" w:hAnsi="Arial" w:cs="Arial"/>
                <w:color w:val="000000"/>
                <w:sz w:val="20"/>
              </w:rPr>
            </w:pPr>
            <w:r w:rsidRPr="000030F8">
              <w:rPr>
                <w:rFonts w:ascii="Arial" w:hAnsi="Arial" w:cs="Arial"/>
                <w:noProof/>
                <w:color w:val="000000"/>
                <w:sz w:val="20"/>
              </w:rPr>
              <w:t>Аксарин</w:t>
            </w:r>
            <w:r w:rsidR="00993B7C" w:rsidRPr="000030F8">
              <w:rPr>
                <w:rFonts w:ascii="Arial" w:hAnsi="Arial" w:cs="Arial"/>
                <w:noProof/>
                <w:color w:val="000000"/>
                <w:sz w:val="20"/>
              </w:rPr>
              <w:t xml:space="preserve"> </w:t>
            </w:r>
            <w:r w:rsidRPr="000030F8">
              <w:rPr>
                <w:rFonts w:ascii="Arial" w:hAnsi="Arial" w:cs="Arial"/>
                <w:noProof/>
                <w:color w:val="000000"/>
                <w:sz w:val="20"/>
              </w:rPr>
              <w:t>ялě</w:t>
            </w:r>
          </w:p>
        </w:tc>
        <w:tc>
          <w:tcPr>
            <w:tcW w:w="731" w:type="pct"/>
            <w:vAlign w:val="center"/>
          </w:tcPr>
          <w:p w:rsidR="00232FCB" w:rsidRPr="000030F8" w:rsidRDefault="00232FCB" w:rsidP="006317C4">
            <w:pPr>
              <w:jc w:val="center"/>
              <w:rPr>
                <w:rFonts w:ascii="Arial" w:hAnsi="Arial" w:cs="Arial"/>
                <w:color w:val="000000"/>
                <w:sz w:val="20"/>
              </w:rPr>
            </w:pPr>
          </w:p>
          <w:p w:rsidR="00232FCB" w:rsidRPr="000030F8" w:rsidRDefault="00232FCB" w:rsidP="006317C4">
            <w:pPr>
              <w:jc w:val="center"/>
              <w:rPr>
                <w:rFonts w:ascii="Arial" w:hAnsi="Arial" w:cs="Arial"/>
                <w:color w:val="000000"/>
                <w:sz w:val="20"/>
              </w:rPr>
            </w:pPr>
            <w:r w:rsidRPr="000030F8">
              <w:rPr>
                <w:rFonts w:ascii="Arial" w:eastAsia="Calibri" w:hAnsi="Arial" w:cs="Arial"/>
                <w:noProof/>
                <w:color w:val="000000"/>
                <w:sz w:val="20"/>
              </w:rPr>
              <w:drawing>
                <wp:inline distT="0" distB="0" distL="0" distR="0">
                  <wp:extent cx="720090" cy="720090"/>
                  <wp:effectExtent l="0" t="0" r="3810" b="3810"/>
                  <wp:docPr id="4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p>
          <w:p w:rsidR="00232FCB" w:rsidRPr="000030F8" w:rsidRDefault="00232FCB" w:rsidP="006317C4">
            <w:pPr>
              <w:jc w:val="center"/>
              <w:rPr>
                <w:rFonts w:ascii="Arial" w:hAnsi="Arial" w:cs="Arial"/>
                <w:color w:val="000000"/>
                <w:sz w:val="20"/>
              </w:rPr>
            </w:pPr>
          </w:p>
        </w:tc>
        <w:tc>
          <w:tcPr>
            <w:tcW w:w="2143" w:type="pct"/>
            <w:vAlign w:val="center"/>
          </w:tcPr>
          <w:p w:rsidR="00232FCB" w:rsidRPr="000030F8" w:rsidRDefault="00232FCB" w:rsidP="006317C4">
            <w:pPr>
              <w:jc w:val="center"/>
              <w:rPr>
                <w:rFonts w:ascii="Arial" w:hAnsi="Arial" w:cs="Arial"/>
                <w:noProof/>
                <w:color w:val="000000"/>
                <w:sz w:val="20"/>
              </w:rPr>
            </w:pPr>
            <w:r w:rsidRPr="000030F8">
              <w:rPr>
                <w:rFonts w:ascii="Arial" w:hAnsi="Arial" w:cs="Arial"/>
                <w:bCs/>
                <w:noProof/>
                <w:color w:val="000000"/>
                <w:sz w:val="20"/>
              </w:rPr>
              <w:t>ЧУВАШСКАЯ</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РЕСПУБЛИКА</w:t>
            </w:r>
          </w:p>
          <w:p w:rsidR="00232FCB" w:rsidRPr="000030F8" w:rsidRDefault="00232FCB" w:rsidP="006317C4">
            <w:pPr>
              <w:jc w:val="center"/>
              <w:rPr>
                <w:rFonts w:ascii="Arial" w:hAnsi="Arial" w:cs="Arial"/>
                <w:color w:val="000000"/>
                <w:sz w:val="20"/>
              </w:rPr>
            </w:pPr>
            <w:r w:rsidRPr="000030F8">
              <w:rPr>
                <w:rFonts w:ascii="Arial" w:hAnsi="Arial" w:cs="Arial"/>
                <w:bCs/>
                <w:noProof/>
                <w:color w:val="000000"/>
                <w:sz w:val="20"/>
              </w:rPr>
              <w:t>МАРИИНСКО-ПОСАДСКИЙ</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w:t>
            </w:r>
          </w:p>
          <w:p w:rsidR="00232FCB" w:rsidRPr="000030F8" w:rsidRDefault="00232FCB" w:rsidP="006317C4">
            <w:pPr>
              <w:jc w:val="center"/>
              <w:rPr>
                <w:rFonts w:ascii="Arial" w:hAnsi="Arial" w:cs="Arial"/>
                <w:bCs/>
                <w:noProof/>
                <w:color w:val="000000"/>
                <w:sz w:val="20"/>
              </w:rPr>
            </w:pPr>
            <w:r w:rsidRPr="000030F8">
              <w:rPr>
                <w:rFonts w:ascii="Arial" w:hAnsi="Arial" w:cs="Arial"/>
                <w:bCs/>
                <w:noProof/>
                <w:color w:val="000000"/>
                <w:sz w:val="20"/>
              </w:rPr>
              <w:t>СОБРАНИЕ</w:t>
            </w:r>
            <w:r w:rsidR="00993B7C" w:rsidRPr="000030F8">
              <w:rPr>
                <w:rFonts w:ascii="Arial" w:hAnsi="Arial" w:cs="Arial"/>
                <w:bCs/>
                <w:noProof/>
                <w:color w:val="000000"/>
                <w:sz w:val="20"/>
              </w:rPr>
              <w:t xml:space="preserve"> </w:t>
            </w:r>
            <w:r w:rsidRPr="000030F8">
              <w:rPr>
                <w:rFonts w:ascii="Arial" w:hAnsi="Arial" w:cs="Arial"/>
                <w:bCs/>
                <w:noProof/>
                <w:color w:val="000000"/>
                <w:sz w:val="20"/>
              </w:rPr>
              <w:t>ДЕПУТАТОВ</w:t>
            </w:r>
          </w:p>
          <w:p w:rsidR="00232FCB" w:rsidRPr="000030F8" w:rsidRDefault="00232FCB" w:rsidP="006317C4">
            <w:pPr>
              <w:jc w:val="center"/>
              <w:rPr>
                <w:rFonts w:ascii="Arial" w:hAnsi="Arial" w:cs="Arial"/>
                <w:bCs/>
                <w:noProof/>
                <w:color w:val="000000"/>
                <w:sz w:val="20"/>
              </w:rPr>
            </w:pPr>
            <w:r w:rsidRPr="000030F8">
              <w:rPr>
                <w:rFonts w:ascii="Arial" w:hAnsi="Arial" w:cs="Arial"/>
                <w:bCs/>
                <w:noProof/>
                <w:color w:val="000000"/>
                <w:sz w:val="20"/>
              </w:rPr>
              <w:t>АКСАРИНСКОГО</w:t>
            </w:r>
            <w:r w:rsidR="00993B7C" w:rsidRPr="000030F8">
              <w:rPr>
                <w:rFonts w:ascii="Arial" w:hAnsi="Arial" w:cs="Arial"/>
                <w:bCs/>
                <w:noProof/>
                <w:color w:val="000000"/>
                <w:sz w:val="20"/>
              </w:rPr>
              <w:t xml:space="preserve"> </w:t>
            </w:r>
            <w:r w:rsidRPr="000030F8">
              <w:rPr>
                <w:rFonts w:ascii="Arial" w:hAnsi="Arial" w:cs="Arial"/>
                <w:bCs/>
                <w:noProof/>
                <w:color w:val="000000"/>
                <w:sz w:val="20"/>
              </w:rPr>
              <w:t>СЕЛЬСКОГО</w:t>
            </w:r>
          </w:p>
          <w:p w:rsidR="008F690C" w:rsidRPr="000030F8" w:rsidRDefault="00232FCB" w:rsidP="006317C4">
            <w:pPr>
              <w:jc w:val="center"/>
              <w:rPr>
                <w:rFonts w:ascii="Arial" w:hAnsi="Arial" w:cs="Arial"/>
                <w:bCs/>
                <w:noProof/>
                <w:color w:val="000000"/>
                <w:sz w:val="20"/>
              </w:rPr>
            </w:pPr>
            <w:r w:rsidRPr="000030F8">
              <w:rPr>
                <w:rFonts w:ascii="Arial" w:hAnsi="Arial" w:cs="Arial"/>
                <w:bCs/>
                <w:noProof/>
                <w:color w:val="000000"/>
                <w:sz w:val="20"/>
              </w:rPr>
              <w:t>ПОСЕЛЕНИЯ</w:t>
            </w:r>
          </w:p>
          <w:p w:rsidR="00232FCB" w:rsidRPr="000030F8" w:rsidRDefault="00232FCB" w:rsidP="006317C4">
            <w:pPr>
              <w:jc w:val="center"/>
              <w:outlineLvl w:val="1"/>
              <w:rPr>
                <w:rFonts w:ascii="Arial" w:hAnsi="Arial" w:cs="Arial"/>
                <w:b/>
                <w:bCs/>
                <w:iCs/>
                <w:color w:val="000000"/>
                <w:sz w:val="20"/>
              </w:rPr>
            </w:pPr>
            <w:r w:rsidRPr="000030F8">
              <w:rPr>
                <w:rFonts w:ascii="Arial" w:hAnsi="Arial" w:cs="Arial"/>
                <w:b/>
                <w:bCs/>
                <w:iCs/>
                <w:color w:val="000000"/>
                <w:sz w:val="20"/>
              </w:rPr>
              <w:t>РЕШЕНИЕ</w:t>
            </w:r>
          </w:p>
          <w:p w:rsidR="00232FCB" w:rsidRPr="000030F8" w:rsidRDefault="00993B7C" w:rsidP="006317C4">
            <w:pPr>
              <w:jc w:val="center"/>
              <w:outlineLvl w:val="1"/>
              <w:rPr>
                <w:rFonts w:ascii="Arial" w:hAnsi="Arial" w:cs="Arial"/>
                <w:b/>
                <w:bCs/>
                <w:iCs/>
                <w:color w:val="000000"/>
                <w:sz w:val="20"/>
              </w:rPr>
            </w:pPr>
            <w:r w:rsidRPr="000030F8">
              <w:rPr>
                <w:rFonts w:ascii="Arial" w:hAnsi="Arial" w:cs="Arial"/>
                <w:b/>
                <w:color w:val="000000"/>
                <w:sz w:val="20"/>
              </w:rPr>
              <w:t xml:space="preserve"> </w:t>
            </w:r>
          </w:p>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д.</w:t>
            </w:r>
            <w:r w:rsidR="00993B7C" w:rsidRPr="000030F8">
              <w:rPr>
                <w:rFonts w:ascii="Arial" w:hAnsi="Arial" w:cs="Arial"/>
                <w:color w:val="000000"/>
                <w:sz w:val="20"/>
              </w:rPr>
              <w:t xml:space="preserve"> </w:t>
            </w:r>
            <w:r w:rsidRPr="000030F8">
              <w:rPr>
                <w:rFonts w:ascii="Arial" w:hAnsi="Arial" w:cs="Arial"/>
                <w:color w:val="000000"/>
                <w:sz w:val="20"/>
              </w:rPr>
              <w:t>Аксарино</w:t>
            </w:r>
          </w:p>
        </w:tc>
      </w:tr>
    </w:tbl>
    <w:p w:rsidR="008F690C" w:rsidRPr="000030F8" w:rsidRDefault="00232FCB" w:rsidP="000030F8">
      <w:pPr>
        <w:tabs>
          <w:tab w:val="left" w:pos="4678"/>
        </w:tabs>
        <w:ind w:right="5101"/>
        <w:jc w:val="both"/>
        <w:rPr>
          <w:rFonts w:ascii="Arial" w:hAnsi="Arial" w:cs="Arial"/>
          <w:b/>
          <w:bCs/>
          <w:color w:val="000000"/>
          <w:sz w:val="20"/>
        </w:rPr>
      </w:pP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внесении</w:t>
      </w:r>
      <w:r w:rsidR="00993B7C" w:rsidRPr="000030F8">
        <w:rPr>
          <w:rFonts w:ascii="Arial" w:hAnsi="Arial" w:cs="Arial"/>
          <w:b/>
          <w:bCs/>
          <w:color w:val="000000"/>
          <w:sz w:val="20"/>
        </w:rPr>
        <w:t xml:space="preserve"> </w:t>
      </w:r>
      <w:r w:rsidRPr="000030F8">
        <w:rPr>
          <w:rFonts w:ascii="Arial" w:hAnsi="Arial" w:cs="Arial"/>
          <w:b/>
          <w:bCs/>
          <w:color w:val="000000"/>
          <w:sz w:val="20"/>
        </w:rPr>
        <w:t>изменений</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Устав</w:t>
      </w:r>
      <w:r w:rsidR="00993B7C" w:rsidRPr="000030F8">
        <w:rPr>
          <w:rFonts w:ascii="Arial" w:hAnsi="Arial" w:cs="Arial"/>
          <w:b/>
          <w:bCs/>
          <w:color w:val="000000"/>
          <w:sz w:val="20"/>
        </w:rPr>
        <w:t xml:space="preserve"> </w:t>
      </w:r>
      <w:r w:rsidRPr="000030F8">
        <w:rPr>
          <w:rFonts w:ascii="Arial" w:hAnsi="Arial" w:cs="Arial"/>
          <w:b/>
          <w:color w:val="000000"/>
          <w:sz w:val="20"/>
        </w:rPr>
        <w:t>Аксаринского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p>
    <w:p w:rsidR="007747AA" w:rsidRDefault="007747AA" w:rsidP="000030F8">
      <w:pPr>
        <w:suppressAutoHyphens/>
        <w:ind w:firstLine="709"/>
        <w:jc w:val="both"/>
        <w:rPr>
          <w:rFonts w:ascii="Arial" w:hAnsi="Arial" w:cs="Arial"/>
          <w:color w:val="000000"/>
          <w:sz w:val="20"/>
        </w:rPr>
      </w:pPr>
    </w:p>
    <w:p w:rsidR="00232FCB" w:rsidRPr="000030F8" w:rsidRDefault="00232FCB" w:rsidP="000030F8">
      <w:pPr>
        <w:suppressAutoHyphens/>
        <w:ind w:firstLine="709"/>
        <w:jc w:val="both"/>
        <w:rPr>
          <w:rFonts w:ascii="Arial" w:hAnsi="Arial" w:cs="Arial"/>
          <w:color w:val="000000"/>
          <w:sz w:val="20"/>
        </w:rPr>
      </w:pP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основании</w:t>
      </w:r>
      <w:r w:rsidR="00993B7C" w:rsidRPr="000030F8">
        <w:rPr>
          <w:rFonts w:ascii="Arial" w:hAnsi="Arial" w:cs="Arial"/>
          <w:color w:val="000000"/>
          <w:sz w:val="20"/>
        </w:rPr>
        <w:t xml:space="preserve"> </w:t>
      </w:r>
      <w:r w:rsidRPr="000030F8">
        <w:rPr>
          <w:rFonts w:ascii="Arial" w:hAnsi="Arial" w:cs="Arial"/>
          <w:color w:val="000000"/>
          <w:sz w:val="20"/>
        </w:rPr>
        <w:t>Федерального</w:t>
      </w:r>
      <w:r w:rsidR="00993B7C" w:rsidRPr="000030F8">
        <w:rPr>
          <w:rFonts w:ascii="Arial" w:hAnsi="Arial" w:cs="Arial"/>
          <w:color w:val="000000"/>
          <w:sz w:val="20"/>
        </w:rPr>
        <w:t xml:space="preserve"> </w:t>
      </w:r>
      <w:r w:rsidRPr="000030F8">
        <w:rPr>
          <w:rFonts w:ascii="Arial" w:hAnsi="Arial" w:cs="Arial"/>
          <w:color w:val="000000"/>
          <w:sz w:val="20"/>
        </w:rPr>
        <w:t>закона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30.12.2020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518-ФЗ</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отдельные</w:t>
      </w:r>
      <w:r w:rsidR="00993B7C" w:rsidRPr="000030F8">
        <w:rPr>
          <w:rFonts w:ascii="Arial" w:hAnsi="Arial" w:cs="Arial"/>
          <w:color w:val="000000"/>
          <w:sz w:val="20"/>
        </w:rPr>
        <w:t xml:space="preserve"> </w:t>
      </w:r>
      <w:r w:rsidRPr="000030F8">
        <w:rPr>
          <w:rFonts w:ascii="Arial" w:hAnsi="Arial" w:cs="Arial"/>
          <w:color w:val="000000"/>
          <w:sz w:val="20"/>
        </w:rPr>
        <w:t>законодательные</w:t>
      </w:r>
      <w:r w:rsidR="00993B7C" w:rsidRPr="000030F8">
        <w:rPr>
          <w:rFonts w:ascii="Arial" w:hAnsi="Arial" w:cs="Arial"/>
          <w:color w:val="000000"/>
          <w:sz w:val="20"/>
        </w:rPr>
        <w:t xml:space="preserve"> </w:t>
      </w:r>
      <w:r w:rsidRPr="000030F8">
        <w:rPr>
          <w:rFonts w:ascii="Arial" w:hAnsi="Arial" w:cs="Arial"/>
          <w:color w:val="000000"/>
          <w:sz w:val="20"/>
        </w:rPr>
        <w:t>акты</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Собрание</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tabs>
          <w:tab w:val="left" w:pos="5505"/>
        </w:tabs>
        <w:suppressAutoHyphens/>
        <w:ind w:firstLine="709"/>
        <w:jc w:val="center"/>
        <w:rPr>
          <w:rFonts w:ascii="Arial" w:hAnsi="Arial" w:cs="Arial"/>
          <w:b/>
          <w:color w:val="000000"/>
          <w:sz w:val="20"/>
        </w:rPr>
      </w:pPr>
      <w:r w:rsidRPr="000030F8">
        <w:rPr>
          <w:rFonts w:ascii="Arial" w:hAnsi="Arial" w:cs="Arial"/>
          <w:color w:val="000000"/>
          <w:sz w:val="20"/>
        </w:rPr>
        <w:t>р</w:t>
      </w:r>
      <w:r w:rsidR="00993B7C" w:rsidRPr="000030F8">
        <w:rPr>
          <w:rFonts w:ascii="Arial" w:hAnsi="Arial" w:cs="Arial"/>
          <w:color w:val="000000"/>
          <w:sz w:val="20"/>
        </w:rPr>
        <w:t xml:space="preserve"> </w:t>
      </w:r>
      <w:r w:rsidRPr="000030F8">
        <w:rPr>
          <w:rFonts w:ascii="Arial" w:hAnsi="Arial" w:cs="Arial"/>
          <w:color w:val="000000"/>
          <w:sz w:val="20"/>
        </w:rPr>
        <w:t>е</w:t>
      </w:r>
      <w:r w:rsidR="00993B7C" w:rsidRPr="000030F8">
        <w:rPr>
          <w:rFonts w:ascii="Arial" w:hAnsi="Arial" w:cs="Arial"/>
          <w:color w:val="000000"/>
          <w:sz w:val="20"/>
        </w:rPr>
        <w:t xml:space="preserve"> </w:t>
      </w:r>
      <w:r w:rsidRPr="000030F8">
        <w:rPr>
          <w:rFonts w:ascii="Arial" w:hAnsi="Arial" w:cs="Arial"/>
          <w:color w:val="000000"/>
          <w:sz w:val="20"/>
        </w:rPr>
        <w:t>ш</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о:</w:t>
      </w:r>
    </w:p>
    <w:p w:rsidR="00232FCB" w:rsidRPr="000030F8" w:rsidRDefault="00232FCB" w:rsidP="000030F8">
      <w:pPr>
        <w:tabs>
          <w:tab w:val="left" w:pos="5505"/>
        </w:tabs>
        <w:suppressAutoHyphens/>
        <w:ind w:firstLine="709"/>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.Внести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Устав</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принятый</w:t>
      </w:r>
      <w:r w:rsidR="00993B7C" w:rsidRPr="000030F8">
        <w:rPr>
          <w:rFonts w:ascii="Arial" w:hAnsi="Arial" w:cs="Arial"/>
          <w:color w:val="000000"/>
          <w:sz w:val="20"/>
        </w:rPr>
        <w:t xml:space="preserve"> </w:t>
      </w:r>
      <w:r w:rsidRPr="000030F8">
        <w:rPr>
          <w:rFonts w:ascii="Arial" w:hAnsi="Arial" w:cs="Arial"/>
          <w:color w:val="000000"/>
          <w:sz w:val="20"/>
        </w:rPr>
        <w:t>решением</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28.11.2014</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74/1</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изменениями,</w:t>
      </w:r>
      <w:r w:rsidR="00993B7C" w:rsidRPr="000030F8">
        <w:rPr>
          <w:rFonts w:ascii="Arial" w:hAnsi="Arial" w:cs="Arial"/>
          <w:color w:val="000000"/>
          <w:sz w:val="20"/>
        </w:rPr>
        <w:t xml:space="preserve"> </w:t>
      </w:r>
      <w:r w:rsidRPr="000030F8">
        <w:rPr>
          <w:rFonts w:ascii="Arial" w:hAnsi="Arial" w:cs="Arial"/>
          <w:color w:val="000000"/>
          <w:sz w:val="20"/>
        </w:rPr>
        <w:t>внесенными</w:t>
      </w:r>
      <w:r w:rsidR="00993B7C" w:rsidRPr="000030F8">
        <w:rPr>
          <w:rFonts w:ascii="Arial" w:hAnsi="Arial" w:cs="Arial"/>
          <w:color w:val="000000"/>
          <w:sz w:val="20"/>
        </w:rPr>
        <w:t xml:space="preserve"> </w:t>
      </w:r>
      <w:r w:rsidRPr="000030F8">
        <w:rPr>
          <w:rFonts w:ascii="Arial" w:hAnsi="Arial" w:cs="Arial"/>
          <w:color w:val="000000"/>
          <w:sz w:val="20"/>
        </w:rPr>
        <w:t>решениями</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29.06.2015</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84/1,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07.09.2015</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87/1,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15.08.2016</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15/1,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08.02.2017</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27/1,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17.08.2017</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38/1,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18.01.2018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26.06.2018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14/1,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30.04.2019</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77/1,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14.11.2019</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94/1,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10.02.2020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102/1,</w:t>
      </w:r>
      <w:r w:rsidR="00993B7C" w:rsidRPr="000030F8">
        <w:rPr>
          <w:rFonts w:ascii="Arial" w:hAnsi="Arial" w:cs="Arial"/>
          <w:color w:val="000000"/>
          <w:sz w:val="20"/>
        </w:rPr>
        <w:t xml:space="preserve"> </w:t>
      </w:r>
      <w:r w:rsidRPr="000030F8">
        <w:rPr>
          <w:rFonts w:ascii="Arial" w:hAnsi="Arial" w:cs="Arial"/>
          <w:color w:val="000000"/>
          <w:sz w:val="20"/>
        </w:rPr>
        <w:t>11.11.2020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6/1)</w:t>
      </w:r>
      <w:r w:rsidR="00993B7C" w:rsidRPr="000030F8">
        <w:rPr>
          <w:rFonts w:ascii="Arial" w:hAnsi="Arial" w:cs="Arial"/>
          <w:color w:val="000000"/>
          <w:sz w:val="20"/>
        </w:rPr>
        <w:t xml:space="preserve"> </w:t>
      </w:r>
      <w:r w:rsidRPr="000030F8">
        <w:rPr>
          <w:rFonts w:ascii="Arial" w:hAnsi="Arial" w:cs="Arial"/>
          <w:color w:val="000000"/>
          <w:sz w:val="20"/>
        </w:rPr>
        <w:t>следующие</w:t>
      </w:r>
      <w:r w:rsidR="00993B7C" w:rsidRPr="000030F8">
        <w:rPr>
          <w:rFonts w:ascii="Arial" w:hAnsi="Arial" w:cs="Arial"/>
          <w:color w:val="000000"/>
          <w:sz w:val="20"/>
        </w:rPr>
        <w:t xml:space="preserve"> </w:t>
      </w:r>
      <w:r w:rsidRPr="000030F8">
        <w:rPr>
          <w:rFonts w:ascii="Arial" w:hAnsi="Arial" w:cs="Arial"/>
          <w:color w:val="000000"/>
          <w:sz w:val="20"/>
        </w:rPr>
        <w:t>изменения:</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hyperlink r:id="rId134" w:history="1">
        <w:r w:rsidRPr="000030F8">
          <w:rPr>
            <w:rFonts w:ascii="Arial" w:hAnsi="Arial" w:cs="Arial"/>
            <w:color w:val="000000"/>
            <w:sz w:val="20"/>
          </w:rPr>
          <w:t>часть</w:t>
        </w:r>
        <w:r w:rsidR="00993B7C" w:rsidRPr="000030F8">
          <w:rPr>
            <w:rFonts w:ascii="Arial" w:hAnsi="Arial" w:cs="Arial"/>
            <w:color w:val="000000"/>
            <w:sz w:val="20"/>
          </w:rPr>
          <w:t xml:space="preserve"> </w:t>
        </w: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статьи</w:t>
        </w:r>
        <w:r w:rsidR="00993B7C" w:rsidRPr="000030F8">
          <w:rPr>
            <w:rFonts w:ascii="Arial" w:hAnsi="Arial" w:cs="Arial"/>
            <w:color w:val="000000"/>
            <w:sz w:val="20"/>
          </w:rPr>
          <w:t xml:space="preserve"> </w:t>
        </w:r>
      </w:hyperlink>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дополнить</w:t>
      </w:r>
      <w:r w:rsidR="00993B7C" w:rsidRPr="000030F8">
        <w:rPr>
          <w:rFonts w:ascii="Arial" w:hAnsi="Arial" w:cs="Arial"/>
          <w:color w:val="000000"/>
          <w:sz w:val="20"/>
        </w:rPr>
        <w:t xml:space="preserve"> </w:t>
      </w:r>
      <w:r w:rsidRPr="000030F8">
        <w:rPr>
          <w:rFonts w:ascii="Arial" w:hAnsi="Arial" w:cs="Arial"/>
          <w:color w:val="000000"/>
          <w:sz w:val="20"/>
        </w:rPr>
        <w:t>пунктом</w:t>
      </w:r>
      <w:r w:rsidR="00993B7C" w:rsidRPr="000030F8">
        <w:rPr>
          <w:rFonts w:ascii="Arial" w:hAnsi="Arial" w:cs="Arial"/>
          <w:color w:val="000000"/>
          <w:sz w:val="20"/>
        </w:rPr>
        <w:t xml:space="preserve"> </w:t>
      </w: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следующего</w:t>
      </w:r>
      <w:r w:rsidR="00993B7C" w:rsidRPr="000030F8">
        <w:rPr>
          <w:rFonts w:ascii="Arial" w:hAnsi="Arial" w:cs="Arial"/>
          <w:color w:val="000000"/>
          <w:sz w:val="20"/>
        </w:rPr>
        <w:t xml:space="preserve"> </w:t>
      </w:r>
      <w:r w:rsidRPr="000030F8">
        <w:rPr>
          <w:rFonts w:ascii="Arial" w:hAnsi="Arial" w:cs="Arial"/>
          <w:color w:val="000000"/>
          <w:sz w:val="20"/>
        </w:rPr>
        <w:t>содержания:</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принятие</w:t>
      </w:r>
      <w:r w:rsidR="00993B7C" w:rsidRPr="000030F8">
        <w:rPr>
          <w:rFonts w:ascii="Arial" w:hAnsi="Arial" w:cs="Arial"/>
          <w:color w:val="000000"/>
          <w:sz w:val="20"/>
        </w:rPr>
        <w:t xml:space="preserve"> </w:t>
      </w:r>
      <w:r w:rsidRPr="000030F8">
        <w:rPr>
          <w:rFonts w:ascii="Arial" w:hAnsi="Arial" w:cs="Arial"/>
          <w:color w:val="000000"/>
          <w:sz w:val="20"/>
        </w:rPr>
        <w:t>решений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проведение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выявлению</w:t>
      </w:r>
      <w:r w:rsidR="00993B7C" w:rsidRPr="000030F8">
        <w:rPr>
          <w:rFonts w:ascii="Arial" w:hAnsi="Arial" w:cs="Arial"/>
          <w:color w:val="000000"/>
          <w:sz w:val="20"/>
        </w:rPr>
        <w:t xml:space="preserve"> </w:t>
      </w:r>
      <w:r w:rsidRPr="000030F8">
        <w:rPr>
          <w:rFonts w:ascii="Arial" w:hAnsi="Arial" w:cs="Arial"/>
          <w:color w:val="000000"/>
          <w:sz w:val="20"/>
        </w:rPr>
        <w:t>правообладателей</w:t>
      </w:r>
      <w:r w:rsidR="00993B7C" w:rsidRPr="000030F8">
        <w:rPr>
          <w:rFonts w:ascii="Arial" w:hAnsi="Arial" w:cs="Arial"/>
          <w:color w:val="000000"/>
          <w:sz w:val="20"/>
        </w:rPr>
        <w:t xml:space="preserve"> </w:t>
      </w:r>
      <w:r w:rsidRPr="000030F8">
        <w:rPr>
          <w:rFonts w:ascii="Arial" w:hAnsi="Arial" w:cs="Arial"/>
          <w:color w:val="000000"/>
          <w:sz w:val="20"/>
        </w:rPr>
        <w:t>ранее</w:t>
      </w:r>
      <w:r w:rsidR="00993B7C" w:rsidRPr="000030F8">
        <w:rPr>
          <w:rFonts w:ascii="Arial" w:hAnsi="Arial" w:cs="Arial"/>
          <w:color w:val="000000"/>
          <w:sz w:val="20"/>
        </w:rPr>
        <w:t xml:space="preserve"> </w:t>
      </w:r>
      <w:r w:rsidRPr="000030F8">
        <w:rPr>
          <w:rFonts w:ascii="Arial" w:hAnsi="Arial" w:cs="Arial"/>
          <w:color w:val="000000"/>
          <w:sz w:val="20"/>
        </w:rPr>
        <w:t>учтенных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направление</w:t>
      </w:r>
      <w:r w:rsidR="00993B7C" w:rsidRPr="000030F8">
        <w:rPr>
          <w:rFonts w:ascii="Arial" w:hAnsi="Arial" w:cs="Arial"/>
          <w:color w:val="000000"/>
          <w:sz w:val="20"/>
        </w:rPr>
        <w:t xml:space="preserve"> </w:t>
      </w:r>
      <w:r w:rsidRPr="000030F8">
        <w:rPr>
          <w:rFonts w:ascii="Arial" w:hAnsi="Arial" w:cs="Arial"/>
          <w:color w:val="000000"/>
          <w:sz w:val="20"/>
        </w:rPr>
        <w:t>сведений</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правообладателях</w:t>
      </w:r>
      <w:r w:rsidR="00993B7C" w:rsidRPr="000030F8">
        <w:rPr>
          <w:rFonts w:ascii="Arial" w:hAnsi="Arial" w:cs="Arial"/>
          <w:color w:val="000000"/>
          <w:sz w:val="20"/>
        </w:rPr>
        <w:t xml:space="preserve"> </w:t>
      </w:r>
      <w:r w:rsidRPr="000030F8">
        <w:rPr>
          <w:rFonts w:ascii="Arial" w:hAnsi="Arial" w:cs="Arial"/>
          <w:color w:val="000000"/>
          <w:sz w:val="20"/>
        </w:rPr>
        <w:t>данных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внесения</w:t>
      </w:r>
      <w:r w:rsidR="00993B7C" w:rsidRPr="000030F8">
        <w:rPr>
          <w:rFonts w:ascii="Arial" w:hAnsi="Arial" w:cs="Arial"/>
          <w:color w:val="000000"/>
          <w:sz w:val="20"/>
        </w:rPr>
        <w:t xml:space="preserve"> </w:t>
      </w:r>
      <w:r w:rsidRPr="000030F8">
        <w:rPr>
          <w:rFonts w:ascii="Arial" w:hAnsi="Arial" w:cs="Arial"/>
          <w:color w:val="000000"/>
          <w:sz w:val="20"/>
        </w:rPr>
        <w:t>Единый</w:t>
      </w:r>
      <w:r w:rsidR="00993B7C" w:rsidRPr="000030F8">
        <w:rPr>
          <w:rFonts w:ascii="Arial" w:hAnsi="Arial" w:cs="Arial"/>
          <w:color w:val="000000"/>
          <w:sz w:val="20"/>
        </w:rPr>
        <w:t xml:space="preserve"> </w:t>
      </w:r>
      <w:r w:rsidRPr="000030F8">
        <w:rPr>
          <w:rFonts w:ascii="Arial" w:hAnsi="Arial" w:cs="Arial"/>
          <w:color w:val="000000"/>
          <w:sz w:val="20"/>
        </w:rPr>
        <w:t>государственный</w:t>
      </w:r>
      <w:r w:rsidR="00993B7C" w:rsidRPr="000030F8">
        <w:rPr>
          <w:rFonts w:ascii="Arial" w:hAnsi="Arial" w:cs="Arial"/>
          <w:color w:val="000000"/>
          <w:sz w:val="20"/>
        </w:rPr>
        <w:t xml:space="preserve"> </w:t>
      </w:r>
      <w:r w:rsidRPr="000030F8">
        <w:rPr>
          <w:rFonts w:ascii="Arial" w:hAnsi="Arial" w:cs="Arial"/>
          <w:color w:val="000000"/>
          <w:sz w:val="20"/>
        </w:rPr>
        <w:t>реестр</w:t>
      </w:r>
      <w:r w:rsidR="00993B7C" w:rsidRPr="000030F8">
        <w:rPr>
          <w:rFonts w:ascii="Arial" w:hAnsi="Arial" w:cs="Arial"/>
          <w:color w:val="000000"/>
          <w:sz w:val="20"/>
        </w:rPr>
        <w:t xml:space="preserve"> </w:t>
      </w:r>
      <w:r w:rsidRPr="000030F8">
        <w:rPr>
          <w:rFonts w:ascii="Arial" w:hAnsi="Arial" w:cs="Arial"/>
          <w:color w:val="000000"/>
          <w:sz w:val="20"/>
        </w:rPr>
        <w:t>недвиж</w:t>
      </w:r>
      <w:r w:rsidRPr="000030F8">
        <w:rPr>
          <w:rFonts w:ascii="Arial" w:hAnsi="Arial" w:cs="Arial"/>
          <w:color w:val="000000"/>
          <w:sz w:val="20"/>
        </w:rPr>
        <w:t>и</w:t>
      </w:r>
      <w:r w:rsidRPr="000030F8">
        <w:rPr>
          <w:rFonts w:ascii="Arial" w:hAnsi="Arial" w:cs="Arial"/>
          <w:color w:val="000000"/>
          <w:sz w:val="20"/>
        </w:rPr>
        <w:t>мости.";</w:t>
      </w:r>
    </w:p>
    <w:p w:rsidR="008F690C"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Н</w:t>
      </w:r>
      <w:r w:rsidRPr="000030F8">
        <w:rPr>
          <w:rFonts w:ascii="Arial" w:hAnsi="Arial" w:cs="Arial"/>
          <w:color w:val="000000"/>
          <w:sz w:val="20"/>
        </w:rPr>
        <w:t>астоящее</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29</w:t>
      </w:r>
      <w:r w:rsidR="00993B7C" w:rsidRPr="000030F8">
        <w:rPr>
          <w:rFonts w:ascii="Arial" w:hAnsi="Arial" w:cs="Arial"/>
          <w:color w:val="000000"/>
          <w:sz w:val="20"/>
        </w:rPr>
        <w:t xml:space="preserve"> </w:t>
      </w:r>
      <w:r w:rsidRPr="000030F8">
        <w:rPr>
          <w:rFonts w:ascii="Arial" w:hAnsi="Arial" w:cs="Arial"/>
          <w:color w:val="000000"/>
          <w:sz w:val="20"/>
        </w:rPr>
        <w:t>июня</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года.</w:t>
      </w:r>
    </w:p>
    <w:p w:rsidR="00232FCB" w:rsidRPr="000030F8" w:rsidRDefault="00232FCB" w:rsidP="000030F8">
      <w:pPr>
        <w:pStyle w:val="affffffff6"/>
        <w:ind w:firstLine="709"/>
        <w:jc w:val="both"/>
        <w:rPr>
          <w:rFonts w:ascii="Arial" w:hAnsi="Arial" w:cs="Arial"/>
          <w:color w:val="000000"/>
          <w:szCs w:val="24"/>
          <w:highlight w:val="yellow"/>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6"/>
        <w:gridCol w:w="4321"/>
        <w:gridCol w:w="4038"/>
      </w:tblGrid>
      <w:tr w:rsidR="00232FCB" w:rsidRPr="000030F8" w:rsidTr="006317C4">
        <w:trPr>
          <w:cantSplit/>
        </w:trPr>
        <w:tc>
          <w:tcPr>
            <w:tcW w:w="2278"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Председатель</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tc>
        <w:tc>
          <w:tcPr>
            <w:tcW w:w="1407" w:type="pct"/>
            <w:vAlign w:val="center"/>
          </w:tcPr>
          <w:p w:rsidR="00232FCB" w:rsidRPr="000030F8" w:rsidRDefault="00232FCB" w:rsidP="006317C4">
            <w:pPr>
              <w:jc w:val="center"/>
              <w:rPr>
                <w:rFonts w:ascii="Arial" w:hAnsi="Arial" w:cs="Arial"/>
                <w:color w:val="000000"/>
                <w:sz w:val="20"/>
              </w:rPr>
            </w:pPr>
          </w:p>
        </w:tc>
        <w:tc>
          <w:tcPr>
            <w:tcW w:w="1315"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В.Ф.Тихонова</w:t>
            </w:r>
          </w:p>
        </w:tc>
      </w:tr>
    </w:tbl>
    <w:p w:rsidR="00232FCB" w:rsidRPr="000030F8" w:rsidRDefault="00232FCB" w:rsidP="000030F8">
      <w:pPr>
        <w:jc w:val="both"/>
        <w:rPr>
          <w:rFonts w:ascii="Arial" w:hAnsi="Arial" w:cs="Arial"/>
          <w:color w:val="000000"/>
          <w:sz w:val="20"/>
        </w:rPr>
      </w:pPr>
    </w:p>
    <w:p w:rsidR="00232FCB" w:rsidRPr="000030F8" w:rsidRDefault="00232FCB" w:rsidP="000030F8">
      <w:pPr>
        <w:jc w:val="both"/>
        <w:rPr>
          <w:rFonts w:ascii="Arial" w:hAnsi="Arial" w:cs="Arial"/>
          <w:color w:val="000000"/>
          <w:sz w:val="20"/>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3"/>
        <w:gridCol w:w="4321"/>
        <w:gridCol w:w="3811"/>
      </w:tblGrid>
      <w:tr w:rsidR="00232FCB" w:rsidRPr="000030F8" w:rsidTr="006317C4">
        <w:trPr>
          <w:cantSplit/>
        </w:trPr>
        <w:tc>
          <w:tcPr>
            <w:tcW w:w="2352"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Аксаринского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tc>
        <w:tc>
          <w:tcPr>
            <w:tcW w:w="1407" w:type="pct"/>
            <w:vAlign w:val="center"/>
          </w:tcPr>
          <w:p w:rsidR="00232FCB" w:rsidRPr="000030F8" w:rsidRDefault="00232FCB" w:rsidP="006317C4">
            <w:pPr>
              <w:jc w:val="center"/>
              <w:rPr>
                <w:rFonts w:ascii="Arial" w:hAnsi="Arial" w:cs="Arial"/>
                <w:color w:val="000000"/>
                <w:sz w:val="20"/>
              </w:rPr>
            </w:pPr>
          </w:p>
        </w:tc>
        <w:tc>
          <w:tcPr>
            <w:tcW w:w="1241" w:type="pct"/>
            <w:vAlign w:val="center"/>
          </w:tcPr>
          <w:p w:rsidR="00232FCB" w:rsidRPr="000030F8" w:rsidRDefault="00232FCB" w:rsidP="006317C4">
            <w:pPr>
              <w:jc w:val="center"/>
              <w:rPr>
                <w:rFonts w:ascii="Arial" w:hAnsi="Arial" w:cs="Arial"/>
                <w:color w:val="000000"/>
                <w:sz w:val="20"/>
              </w:rPr>
            </w:pPr>
            <w:r w:rsidRPr="000030F8">
              <w:rPr>
                <w:rFonts w:ascii="Arial" w:hAnsi="Arial" w:cs="Arial"/>
                <w:color w:val="000000"/>
                <w:sz w:val="20"/>
              </w:rPr>
              <w:t>А.А.Потемкина</w:t>
            </w:r>
          </w:p>
        </w:tc>
      </w:tr>
    </w:tbl>
    <w:p w:rsidR="008F690C" w:rsidRPr="000030F8" w:rsidRDefault="008F690C" w:rsidP="000030F8">
      <w:pPr>
        <w:rPr>
          <w:rFonts w:ascii="Arial" w:hAnsi="Arial" w:cs="Arial"/>
          <w:color w:val="000000"/>
          <w:sz w:val="20"/>
        </w:rPr>
      </w:pPr>
    </w:p>
    <w:p w:rsidR="00232FCB" w:rsidRPr="000030F8" w:rsidRDefault="00232FCB" w:rsidP="000030F8">
      <w:pPr>
        <w:ind w:right="5455"/>
        <w:jc w:val="both"/>
        <w:rPr>
          <w:rFonts w:ascii="Arial" w:hAnsi="Arial" w:cs="Arial"/>
          <w:color w:val="000000"/>
          <w:sz w:val="20"/>
        </w:rPr>
      </w:pPr>
    </w:p>
    <w:tbl>
      <w:tblPr>
        <w:tblW w:w="5000" w:type="pct"/>
        <w:tblLook w:val="04A0"/>
      </w:tblPr>
      <w:tblGrid>
        <w:gridCol w:w="6661"/>
        <w:gridCol w:w="1913"/>
        <w:gridCol w:w="6781"/>
      </w:tblGrid>
      <w:tr w:rsidR="00232FCB" w:rsidRPr="000030F8" w:rsidTr="006317C4">
        <w:trPr>
          <w:cantSplit/>
        </w:trPr>
        <w:tc>
          <w:tcPr>
            <w:tcW w:w="2169" w:type="pct"/>
            <w:vAlign w:val="center"/>
            <w:hideMark/>
          </w:tcPr>
          <w:p w:rsidR="00232FCB" w:rsidRPr="000030F8" w:rsidRDefault="00232FCB" w:rsidP="006317C4">
            <w:pPr>
              <w:pStyle w:val="afc"/>
              <w:tabs>
                <w:tab w:val="left" w:pos="4285"/>
              </w:tabs>
              <w:jc w:val="center"/>
              <w:rPr>
                <w:rFonts w:ascii="Arial" w:hAnsi="Arial" w:cs="Arial"/>
                <w:bCs/>
                <w:noProof/>
                <w:color w:val="000000"/>
                <w:szCs w:val="22"/>
              </w:rPr>
            </w:pPr>
            <w:r w:rsidRPr="000030F8">
              <w:rPr>
                <w:rFonts w:ascii="Arial" w:hAnsi="Arial" w:cs="Arial"/>
                <w:bCs/>
                <w:noProof/>
                <w:color w:val="000000"/>
                <w:szCs w:val="22"/>
              </w:rPr>
              <w:t>Ч</w:t>
            </w:r>
            <w:r w:rsidR="000030F8" w:rsidRPr="000030F8">
              <w:rPr>
                <w:rFonts w:ascii="Arial" w:hAnsi="Arial" w:cs="Arial"/>
                <w:bCs/>
                <w:noProof/>
                <w:color w:val="000000"/>
                <w:szCs w:val="22"/>
              </w:rPr>
              <w:t>Ă</w:t>
            </w:r>
            <w:r w:rsidRPr="000030F8">
              <w:rPr>
                <w:rFonts w:ascii="Arial" w:hAnsi="Arial" w:cs="Arial"/>
                <w:bCs/>
                <w:noProof/>
                <w:color w:val="000000"/>
                <w:szCs w:val="22"/>
              </w:rPr>
              <w:t>ВАШ</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РЕСПУБЛИКИ</w:t>
            </w:r>
          </w:p>
          <w:p w:rsidR="00232FCB" w:rsidRPr="000030F8" w:rsidRDefault="00232FCB" w:rsidP="006317C4">
            <w:pPr>
              <w:pStyle w:val="afc"/>
              <w:tabs>
                <w:tab w:val="left" w:pos="4285"/>
              </w:tabs>
              <w:jc w:val="center"/>
              <w:rPr>
                <w:rFonts w:ascii="Arial" w:hAnsi="Arial" w:cs="Arial"/>
                <w:color w:val="000000"/>
                <w:szCs w:val="22"/>
              </w:rPr>
            </w:pPr>
            <w:r w:rsidRPr="000030F8">
              <w:rPr>
                <w:rFonts w:ascii="Arial" w:hAnsi="Arial" w:cs="Arial"/>
                <w:bCs/>
                <w:noProof/>
                <w:color w:val="000000"/>
                <w:szCs w:val="22"/>
              </w:rPr>
              <w:t>С</w:t>
            </w:r>
            <w:r w:rsidR="000030F8" w:rsidRPr="000030F8">
              <w:rPr>
                <w:rFonts w:ascii="Arial" w:hAnsi="Arial" w:cs="Arial"/>
                <w:bCs/>
                <w:noProof/>
                <w:color w:val="000000"/>
                <w:szCs w:val="22"/>
              </w:rPr>
              <w:t>Ĕ</w:t>
            </w:r>
            <w:r w:rsidRPr="000030F8">
              <w:rPr>
                <w:rFonts w:ascii="Arial" w:hAnsi="Arial" w:cs="Arial"/>
                <w:bCs/>
                <w:noProof/>
                <w:color w:val="000000"/>
                <w:szCs w:val="22"/>
              </w:rPr>
              <w:t>НТ</w:t>
            </w:r>
            <w:r w:rsidR="000030F8" w:rsidRPr="000030F8">
              <w:rPr>
                <w:rFonts w:ascii="Arial" w:hAnsi="Arial" w:cs="Arial"/>
                <w:bCs/>
                <w:noProof/>
                <w:color w:val="000000"/>
                <w:szCs w:val="22"/>
              </w:rPr>
              <w:t>Ĕ</w:t>
            </w:r>
            <w:r w:rsidRPr="000030F8">
              <w:rPr>
                <w:rFonts w:ascii="Arial" w:hAnsi="Arial" w:cs="Arial"/>
                <w:bCs/>
                <w:noProof/>
                <w:color w:val="000000"/>
                <w:szCs w:val="22"/>
              </w:rPr>
              <w:t>РВ</w:t>
            </w:r>
            <w:r w:rsidR="000030F8" w:rsidRPr="000030F8">
              <w:rPr>
                <w:rFonts w:ascii="Arial" w:hAnsi="Arial" w:cs="Arial"/>
                <w:bCs/>
                <w:noProof/>
                <w:color w:val="000000"/>
                <w:szCs w:val="22"/>
              </w:rPr>
              <w:t>Ă</w:t>
            </w:r>
            <w:r w:rsidRPr="000030F8">
              <w:rPr>
                <w:rFonts w:ascii="Arial" w:hAnsi="Arial" w:cs="Arial"/>
                <w:bCs/>
                <w:noProof/>
                <w:color w:val="000000"/>
                <w:szCs w:val="22"/>
              </w:rPr>
              <w:t>РРИ</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РАЙОНĚ</w:t>
            </w:r>
          </w:p>
          <w:p w:rsidR="00232FCB" w:rsidRPr="000030F8" w:rsidRDefault="00232FCB" w:rsidP="006317C4">
            <w:pPr>
              <w:pStyle w:val="afc"/>
              <w:tabs>
                <w:tab w:val="left" w:pos="4285"/>
              </w:tabs>
              <w:jc w:val="center"/>
              <w:rPr>
                <w:rFonts w:ascii="Arial" w:hAnsi="Arial" w:cs="Arial"/>
                <w:bCs/>
                <w:noProof/>
                <w:color w:val="000000"/>
                <w:szCs w:val="22"/>
              </w:rPr>
            </w:pPr>
            <w:r w:rsidRPr="000030F8">
              <w:rPr>
                <w:rFonts w:ascii="Arial" w:hAnsi="Arial" w:cs="Arial"/>
                <w:bCs/>
                <w:noProof/>
                <w:color w:val="000000"/>
                <w:szCs w:val="22"/>
              </w:rPr>
              <w:t>ХУРАКАССИ</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ПОСЕЛЕНИЙĚН</w:t>
            </w:r>
          </w:p>
          <w:p w:rsidR="008F690C" w:rsidRPr="000030F8" w:rsidRDefault="00232FCB" w:rsidP="006317C4">
            <w:pPr>
              <w:pStyle w:val="afc"/>
              <w:tabs>
                <w:tab w:val="left" w:pos="4285"/>
              </w:tabs>
              <w:jc w:val="center"/>
              <w:rPr>
                <w:rStyle w:val="af6"/>
                <w:rFonts w:ascii="Arial" w:hAnsi="Arial" w:cs="Arial"/>
                <w:bCs w:val="0"/>
                <w:color w:val="000000"/>
                <w:szCs w:val="22"/>
              </w:rPr>
            </w:pPr>
            <w:r w:rsidRPr="000030F8">
              <w:rPr>
                <w:rFonts w:ascii="Arial" w:hAnsi="Arial" w:cs="Arial"/>
                <w:bCs/>
                <w:noProof/>
                <w:color w:val="000000"/>
                <w:szCs w:val="22"/>
              </w:rPr>
              <w:t>ДЕПУТАТСЕН</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ПУХ</w:t>
            </w:r>
            <w:r w:rsidR="000030F8" w:rsidRPr="000030F8">
              <w:rPr>
                <w:rFonts w:ascii="Arial" w:hAnsi="Arial" w:cs="Arial"/>
                <w:bCs/>
                <w:noProof/>
                <w:color w:val="000000"/>
                <w:szCs w:val="22"/>
              </w:rPr>
              <w:t>Ă</w:t>
            </w:r>
            <w:r w:rsidRPr="000030F8">
              <w:rPr>
                <w:rFonts w:ascii="Arial" w:hAnsi="Arial" w:cs="Arial"/>
                <w:bCs/>
                <w:noProof/>
                <w:color w:val="000000"/>
                <w:szCs w:val="22"/>
              </w:rPr>
              <w:t>ВĚ</w:t>
            </w:r>
          </w:p>
          <w:p w:rsidR="00232FCB" w:rsidRPr="000030F8" w:rsidRDefault="00232FCB" w:rsidP="006317C4">
            <w:pPr>
              <w:pStyle w:val="afc"/>
              <w:tabs>
                <w:tab w:val="left" w:pos="4285"/>
              </w:tabs>
              <w:jc w:val="center"/>
              <w:rPr>
                <w:rStyle w:val="af6"/>
                <w:rFonts w:ascii="Arial" w:hAnsi="Arial" w:cs="Arial"/>
                <w:noProof/>
                <w:color w:val="000000"/>
                <w:szCs w:val="22"/>
              </w:rPr>
            </w:pPr>
            <w:r w:rsidRPr="000030F8">
              <w:rPr>
                <w:rStyle w:val="af6"/>
                <w:rFonts w:ascii="Arial" w:hAnsi="Arial" w:cs="Arial"/>
                <w:noProof/>
                <w:color w:val="000000"/>
                <w:szCs w:val="22"/>
              </w:rPr>
              <w:t>ЙЫШ</w:t>
            </w:r>
            <w:r w:rsidR="000030F8" w:rsidRPr="000030F8">
              <w:rPr>
                <w:rStyle w:val="af6"/>
                <w:rFonts w:ascii="Arial" w:hAnsi="Arial" w:cs="Arial"/>
                <w:noProof/>
                <w:color w:val="000000"/>
                <w:szCs w:val="22"/>
              </w:rPr>
              <w:t>Ă</w:t>
            </w:r>
            <w:r w:rsidRPr="000030F8">
              <w:rPr>
                <w:rStyle w:val="af6"/>
                <w:rFonts w:ascii="Arial" w:hAnsi="Arial" w:cs="Arial"/>
                <w:noProof/>
                <w:color w:val="000000"/>
                <w:szCs w:val="22"/>
              </w:rPr>
              <w:t>НУ</w:t>
            </w:r>
          </w:p>
          <w:p w:rsidR="00232FCB" w:rsidRPr="000030F8" w:rsidRDefault="00232FCB" w:rsidP="006317C4">
            <w:pPr>
              <w:pStyle w:val="afc"/>
              <w:ind w:right="-35"/>
              <w:jc w:val="center"/>
              <w:rPr>
                <w:rFonts w:ascii="Arial" w:hAnsi="Arial" w:cs="Arial"/>
                <w:color w:val="000000"/>
              </w:rPr>
            </w:pPr>
            <w:r w:rsidRPr="000030F8">
              <w:rPr>
                <w:rFonts w:ascii="Arial" w:hAnsi="Arial" w:cs="Arial"/>
                <w:b/>
                <w:noProof/>
                <w:color w:val="000000"/>
                <w:szCs w:val="22"/>
              </w:rPr>
              <w:t>10</w:t>
            </w:r>
            <w:r w:rsidR="00993B7C" w:rsidRPr="000030F8">
              <w:rPr>
                <w:rFonts w:ascii="Arial" w:hAnsi="Arial" w:cs="Arial"/>
                <w:b/>
                <w:noProof/>
                <w:color w:val="000000"/>
                <w:szCs w:val="22"/>
              </w:rPr>
              <w:t xml:space="preserve"> </w:t>
            </w:r>
            <w:r w:rsidRPr="000030F8">
              <w:rPr>
                <w:rFonts w:ascii="Arial" w:hAnsi="Arial" w:cs="Arial"/>
                <w:b/>
                <w:noProof/>
                <w:color w:val="000000"/>
                <w:szCs w:val="22"/>
              </w:rPr>
              <w:t>пуш</w:t>
            </w:r>
            <w:r w:rsidR="00993B7C" w:rsidRPr="000030F8">
              <w:rPr>
                <w:rFonts w:ascii="Arial" w:hAnsi="Arial" w:cs="Arial"/>
                <w:b/>
                <w:noProof/>
                <w:color w:val="000000"/>
                <w:szCs w:val="22"/>
              </w:rPr>
              <w:t xml:space="preserve"> </w:t>
            </w:r>
            <w:r w:rsidRPr="000030F8">
              <w:rPr>
                <w:rFonts w:ascii="Arial" w:hAnsi="Arial" w:cs="Arial"/>
                <w:b/>
                <w:noProof/>
                <w:color w:val="000000"/>
                <w:szCs w:val="22"/>
              </w:rPr>
              <w:t>2021ҫ.</w:t>
            </w:r>
            <w:r w:rsidR="00993B7C" w:rsidRPr="000030F8">
              <w:rPr>
                <w:rFonts w:ascii="Arial" w:hAnsi="Arial" w:cs="Arial"/>
                <w:b/>
                <w:noProof/>
                <w:color w:val="000000"/>
                <w:szCs w:val="22"/>
              </w:rPr>
              <w:t xml:space="preserve"> </w:t>
            </w:r>
            <w:r w:rsidRPr="000030F8">
              <w:rPr>
                <w:rFonts w:ascii="Arial" w:hAnsi="Arial" w:cs="Arial"/>
                <w:b/>
                <w:noProof/>
                <w:color w:val="000000"/>
                <w:szCs w:val="22"/>
              </w:rPr>
              <w:t>№</w:t>
            </w:r>
            <w:r w:rsidR="00993B7C" w:rsidRPr="000030F8">
              <w:rPr>
                <w:rFonts w:ascii="Arial" w:hAnsi="Arial" w:cs="Arial"/>
                <w:b/>
                <w:noProof/>
                <w:color w:val="000000"/>
                <w:szCs w:val="22"/>
              </w:rPr>
              <w:t xml:space="preserve"> </w:t>
            </w:r>
            <w:r w:rsidRPr="000030F8">
              <w:rPr>
                <w:rFonts w:ascii="Arial" w:hAnsi="Arial" w:cs="Arial"/>
                <w:b/>
                <w:noProof/>
                <w:color w:val="000000"/>
                <w:szCs w:val="22"/>
              </w:rPr>
              <w:t>11/1</w:t>
            </w:r>
          </w:p>
          <w:p w:rsidR="00232FCB" w:rsidRPr="000030F8" w:rsidRDefault="00232FCB" w:rsidP="006317C4">
            <w:pPr>
              <w:pStyle w:val="afc"/>
              <w:ind w:right="-35"/>
              <w:jc w:val="center"/>
              <w:rPr>
                <w:rFonts w:ascii="Arial" w:hAnsi="Arial" w:cs="Arial"/>
                <w:color w:val="000000"/>
                <w:szCs w:val="22"/>
              </w:rPr>
            </w:pPr>
            <w:r w:rsidRPr="000030F8">
              <w:rPr>
                <w:rFonts w:ascii="Arial" w:hAnsi="Arial" w:cs="Arial"/>
                <w:noProof/>
                <w:color w:val="000000"/>
                <w:szCs w:val="22"/>
              </w:rPr>
              <w:t>Хуракасси</w:t>
            </w:r>
            <w:r w:rsidR="00993B7C" w:rsidRPr="000030F8">
              <w:rPr>
                <w:rFonts w:ascii="Arial" w:hAnsi="Arial" w:cs="Arial"/>
                <w:noProof/>
                <w:color w:val="000000"/>
                <w:szCs w:val="22"/>
              </w:rPr>
              <w:t xml:space="preserve"> </w:t>
            </w:r>
            <w:r w:rsidRPr="000030F8">
              <w:rPr>
                <w:rFonts w:ascii="Arial" w:hAnsi="Arial" w:cs="Arial"/>
                <w:noProof/>
                <w:color w:val="000000"/>
                <w:szCs w:val="22"/>
              </w:rPr>
              <w:t>ялӗ</w:t>
            </w:r>
          </w:p>
        </w:tc>
        <w:tc>
          <w:tcPr>
            <w:tcW w:w="623" w:type="pct"/>
            <w:vAlign w:val="center"/>
          </w:tcPr>
          <w:p w:rsidR="00232FCB" w:rsidRPr="000030F8" w:rsidRDefault="00691C05" w:rsidP="006317C4">
            <w:pPr>
              <w:ind w:left="-133"/>
              <w:jc w:val="center"/>
              <w:rPr>
                <w:rFonts w:ascii="Arial" w:hAnsi="Arial" w:cs="Arial"/>
                <w:color w:val="000000"/>
                <w:sz w:val="20"/>
              </w:rPr>
            </w:pPr>
            <w:r w:rsidRPr="0000167D">
              <w:rPr>
                <w:rFonts w:ascii="Arial" w:hAnsi="Arial" w:cs="Arial"/>
                <w:noProof/>
                <w:color w:val="000000"/>
                <w:sz w:val="20"/>
              </w:rPr>
              <w:pict>
                <v:shape id="_x0000_i1033" type="#_x0000_t75" style="width:55.5pt;height:53.25pt;visibility:visible">
                  <v:imagedata r:id="rId83" o:title=""/>
                </v:shape>
              </w:pict>
            </w:r>
          </w:p>
        </w:tc>
        <w:tc>
          <w:tcPr>
            <w:tcW w:w="2208" w:type="pct"/>
            <w:vAlign w:val="center"/>
            <w:hideMark/>
          </w:tcPr>
          <w:p w:rsidR="00232FCB" w:rsidRPr="000030F8" w:rsidRDefault="00232FCB" w:rsidP="006317C4">
            <w:pPr>
              <w:pStyle w:val="afc"/>
              <w:jc w:val="center"/>
              <w:rPr>
                <w:rFonts w:ascii="Arial" w:hAnsi="Arial" w:cs="Arial"/>
                <w:bCs/>
                <w:noProof/>
                <w:color w:val="000000"/>
                <w:szCs w:val="22"/>
              </w:rPr>
            </w:pPr>
            <w:r w:rsidRPr="000030F8">
              <w:rPr>
                <w:rFonts w:ascii="Arial" w:hAnsi="Arial" w:cs="Arial"/>
                <w:bCs/>
                <w:noProof/>
                <w:color w:val="000000"/>
                <w:szCs w:val="22"/>
              </w:rPr>
              <w:t>ЧУВАШСКАЯ</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РЕСПУБЛИКА</w:t>
            </w:r>
          </w:p>
          <w:p w:rsidR="00232FCB" w:rsidRPr="000030F8" w:rsidRDefault="00232FCB" w:rsidP="006317C4">
            <w:pPr>
              <w:pStyle w:val="afc"/>
              <w:jc w:val="center"/>
              <w:rPr>
                <w:rFonts w:ascii="Arial" w:hAnsi="Arial" w:cs="Arial"/>
                <w:color w:val="000000"/>
                <w:szCs w:val="22"/>
              </w:rPr>
            </w:pPr>
            <w:r w:rsidRPr="000030F8">
              <w:rPr>
                <w:rFonts w:ascii="Arial" w:hAnsi="Arial" w:cs="Arial"/>
                <w:bCs/>
                <w:noProof/>
                <w:color w:val="000000"/>
                <w:szCs w:val="22"/>
              </w:rPr>
              <w:t>МАРИИНСКО-ПОСАДСКИЙ</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РАЙОН</w:t>
            </w:r>
          </w:p>
          <w:p w:rsidR="00232FCB" w:rsidRPr="000030F8" w:rsidRDefault="00232FCB" w:rsidP="006317C4">
            <w:pPr>
              <w:pStyle w:val="afc"/>
              <w:jc w:val="center"/>
              <w:rPr>
                <w:rFonts w:ascii="Arial" w:hAnsi="Arial" w:cs="Arial"/>
                <w:bCs/>
                <w:noProof/>
                <w:color w:val="000000"/>
                <w:szCs w:val="22"/>
              </w:rPr>
            </w:pPr>
            <w:r w:rsidRPr="000030F8">
              <w:rPr>
                <w:rFonts w:ascii="Arial" w:hAnsi="Arial" w:cs="Arial"/>
                <w:bCs/>
                <w:noProof/>
                <w:color w:val="000000"/>
                <w:szCs w:val="22"/>
              </w:rPr>
              <w:t>СОБРАНИЕ</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ДЕПУТАТОВ</w:t>
            </w:r>
          </w:p>
          <w:p w:rsidR="008F690C" w:rsidRPr="000030F8" w:rsidRDefault="00232FCB" w:rsidP="006317C4">
            <w:pPr>
              <w:pStyle w:val="afc"/>
              <w:jc w:val="center"/>
              <w:rPr>
                <w:rFonts w:ascii="Arial" w:hAnsi="Arial" w:cs="Arial"/>
                <w:noProof/>
                <w:color w:val="000000"/>
                <w:szCs w:val="22"/>
              </w:rPr>
            </w:pPr>
            <w:r w:rsidRPr="000030F8">
              <w:rPr>
                <w:rFonts w:ascii="Arial" w:hAnsi="Arial" w:cs="Arial"/>
                <w:bCs/>
                <w:noProof/>
                <w:color w:val="000000"/>
                <w:szCs w:val="22"/>
              </w:rPr>
              <w:t>ЭЛЬБАРУСОВСКОГО</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СЕЛЬСКОГО</w:t>
            </w:r>
            <w:r w:rsidR="00993B7C" w:rsidRPr="000030F8">
              <w:rPr>
                <w:rFonts w:ascii="Arial" w:hAnsi="Arial" w:cs="Arial"/>
                <w:bCs/>
                <w:noProof/>
                <w:color w:val="000000"/>
                <w:szCs w:val="22"/>
              </w:rPr>
              <w:t xml:space="preserve"> </w:t>
            </w:r>
            <w:r w:rsidRPr="000030F8">
              <w:rPr>
                <w:rFonts w:ascii="Arial" w:hAnsi="Arial" w:cs="Arial"/>
                <w:bCs/>
                <w:noProof/>
                <w:color w:val="000000"/>
                <w:szCs w:val="22"/>
              </w:rPr>
              <w:t>ПОСЕЛЕНИЯ</w:t>
            </w:r>
          </w:p>
          <w:p w:rsidR="00232FCB" w:rsidRPr="000030F8" w:rsidRDefault="00232FCB" w:rsidP="006317C4">
            <w:pPr>
              <w:pStyle w:val="afc"/>
              <w:jc w:val="center"/>
              <w:rPr>
                <w:rStyle w:val="af6"/>
                <w:rFonts w:ascii="Arial" w:hAnsi="Arial" w:cs="Arial"/>
                <w:noProof/>
                <w:color w:val="000000"/>
                <w:szCs w:val="22"/>
              </w:rPr>
            </w:pPr>
            <w:r w:rsidRPr="000030F8">
              <w:rPr>
                <w:rStyle w:val="af6"/>
                <w:rFonts w:ascii="Arial" w:hAnsi="Arial" w:cs="Arial"/>
                <w:noProof/>
                <w:color w:val="000000"/>
                <w:szCs w:val="22"/>
              </w:rPr>
              <w:t>РЕШЕНИЕ</w:t>
            </w:r>
          </w:p>
          <w:p w:rsidR="00232FCB" w:rsidRPr="000030F8" w:rsidRDefault="00232FCB" w:rsidP="006317C4">
            <w:pPr>
              <w:pStyle w:val="afc"/>
              <w:tabs>
                <w:tab w:val="left" w:pos="615"/>
                <w:tab w:val="center" w:pos="2194"/>
              </w:tabs>
              <w:ind w:left="362"/>
              <w:jc w:val="center"/>
              <w:rPr>
                <w:rFonts w:ascii="Arial" w:hAnsi="Arial" w:cs="Arial"/>
                <w:color w:val="000000"/>
                <w:szCs w:val="22"/>
              </w:rPr>
            </w:pPr>
            <w:r w:rsidRPr="000030F8">
              <w:rPr>
                <w:rFonts w:ascii="Arial" w:hAnsi="Arial" w:cs="Arial"/>
                <w:b/>
                <w:noProof/>
                <w:color w:val="000000"/>
                <w:szCs w:val="22"/>
              </w:rPr>
              <w:t>10</w:t>
            </w:r>
            <w:r w:rsidR="00993B7C" w:rsidRPr="000030F8">
              <w:rPr>
                <w:rFonts w:ascii="Arial" w:hAnsi="Arial" w:cs="Arial"/>
                <w:b/>
                <w:noProof/>
                <w:color w:val="000000"/>
                <w:szCs w:val="22"/>
              </w:rPr>
              <w:t xml:space="preserve"> </w:t>
            </w:r>
            <w:r w:rsidRPr="000030F8">
              <w:rPr>
                <w:rFonts w:ascii="Arial" w:hAnsi="Arial" w:cs="Arial"/>
                <w:b/>
                <w:noProof/>
                <w:color w:val="000000"/>
                <w:szCs w:val="22"/>
              </w:rPr>
              <w:t>марта</w:t>
            </w:r>
            <w:r w:rsidR="00993B7C" w:rsidRPr="000030F8">
              <w:rPr>
                <w:rFonts w:ascii="Arial" w:hAnsi="Arial" w:cs="Arial"/>
                <w:b/>
                <w:noProof/>
                <w:color w:val="000000"/>
                <w:szCs w:val="22"/>
              </w:rPr>
              <w:t xml:space="preserve"> </w:t>
            </w:r>
            <w:r w:rsidRPr="000030F8">
              <w:rPr>
                <w:rFonts w:ascii="Arial" w:hAnsi="Arial" w:cs="Arial"/>
                <w:b/>
                <w:noProof/>
                <w:color w:val="000000"/>
                <w:szCs w:val="22"/>
              </w:rPr>
              <w:t>2021</w:t>
            </w:r>
            <w:r w:rsidR="00993B7C" w:rsidRPr="000030F8">
              <w:rPr>
                <w:rFonts w:ascii="Arial" w:hAnsi="Arial" w:cs="Arial"/>
                <w:b/>
                <w:noProof/>
                <w:color w:val="000000"/>
                <w:szCs w:val="22"/>
              </w:rPr>
              <w:t xml:space="preserve"> </w:t>
            </w:r>
            <w:r w:rsidRPr="000030F8">
              <w:rPr>
                <w:rFonts w:ascii="Arial" w:hAnsi="Arial" w:cs="Arial"/>
                <w:b/>
                <w:noProof/>
                <w:color w:val="000000"/>
                <w:szCs w:val="22"/>
              </w:rPr>
              <w:t>г.</w:t>
            </w:r>
            <w:r w:rsidR="00993B7C" w:rsidRPr="000030F8">
              <w:rPr>
                <w:rFonts w:ascii="Arial" w:hAnsi="Arial" w:cs="Arial"/>
                <w:b/>
                <w:noProof/>
                <w:color w:val="000000"/>
                <w:szCs w:val="22"/>
              </w:rPr>
              <w:t xml:space="preserve"> </w:t>
            </w:r>
            <w:r w:rsidRPr="000030F8">
              <w:rPr>
                <w:rFonts w:ascii="Arial" w:hAnsi="Arial" w:cs="Arial"/>
                <w:b/>
                <w:noProof/>
                <w:color w:val="000000"/>
                <w:szCs w:val="22"/>
              </w:rPr>
              <w:t>№11/1</w:t>
            </w:r>
          </w:p>
          <w:p w:rsidR="00232FCB" w:rsidRPr="000030F8" w:rsidRDefault="00232FCB" w:rsidP="006317C4">
            <w:pPr>
              <w:pStyle w:val="afc"/>
              <w:tabs>
                <w:tab w:val="left" w:pos="615"/>
                <w:tab w:val="center" w:pos="2194"/>
              </w:tabs>
              <w:ind w:left="362"/>
              <w:jc w:val="center"/>
              <w:rPr>
                <w:rFonts w:ascii="Arial" w:hAnsi="Arial" w:cs="Arial"/>
                <w:color w:val="000000"/>
                <w:szCs w:val="22"/>
              </w:rPr>
            </w:pPr>
            <w:r w:rsidRPr="000030F8">
              <w:rPr>
                <w:rFonts w:ascii="Arial" w:hAnsi="Arial" w:cs="Arial"/>
                <w:noProof/>
                <w:color w:val="000000"/>
                <w:szCs w:val="22"/>
              </w:rPr>
              <w:t>д.Эльбарусово</w:t>
            </w:r>
          </w:p>
        </w:tc>
      </w:tr>
    </w:tbl>
    <w:p w:rsidR="00232FCB" w:rsidRPr="000030F8" w:rsidRDefault="00232FCB" w:rsidP="000030F8">
      <w:pPr>
        <w:ind w:right="5455"/>
        <w:jc w:val="both"/>
        <w:rPr>
          <w:rFonts w:ascii="Arial" w:hAnsi="Arial" w:cs="Arial"/>
          <w:color w:val="000000"/>
          <w:sz w:val="20"/>
        </w:rPr>
      </w:pPr>
    </w:p>
    <w:tbl>
      <w:tblPr>
        <w:tblW w:w="5000" w:type="pct"/>
        <w:tblLook w:val="01E0"/>
      </w:tblPr>
      <w:tblGrid>
        <w:gridCol w:w="15355"/>
      </w:tblGrid>
      <w:tr w:rsidR="00232FCB" w:rsidRPr="000030F8" w:rsidTr="006317C4">
        <w:trPr>
          <w:cantSplit/>
        </w:trPr>
        <w:tc>
          <w:tcPr>
            <w:tcW w:w="5000" w:type="pct"/>
            <w:vAlign w:val="center"/>
          </w:tcPr>
          <w:p w:rsidR="00232FCB" w:rsidRPr="000030F8" w:rsidRDefault="00232FCB" w:rsidP="00635745">
            <w:pPr>
              <w:tabs>
                <w:tab w:val="left" w:pos="2846"/>
              </w:tabs>
              <w:rPr>
                <w:rFonts w:ascii="Arial" w:hAnsi="Arial" w:cs="Arial"/>
                <w:b/>
                <w:color w:val="000000"/>
                <w:sz w:val="20"/>
              </w:rPr>
            </w:pPr>
            <w:r w:rsidRPr="000030F8">
              <w:rPr>
                <w:rFonts w:ascii="Arial" w:hAnsi="Arial" w:cs="Arial"/>
                <w:b/>
                <w:iCs/>
                <w:color w:val="000000"/>
                <w:sz w:val="20"/>
              </w:rPr>
              <w:lastRenderedPageBreak/>
              <w:t>О</w:t>
            </w:r>
            <w:r w:rsidR="00993B7C" w:rsidRPr="000030F8">
              <w:rPr>
                <w:rFonts w:ascii="Arial" w:hAnsi="Arial" w:cs="Arial"/>
                <w:b/>
                <w:iCs/>
                <w:color w:val="000000"/>
                <w:sz w:val="20"/>
              </w:rPr>
              <w:t xml:space="preserve"> </w:t>
            </w:r>
            <w:r w:rsidRPr="000030F8">
              <w:rPr>
                <w:rFonts w:ascii="Arial" w:hAnsi="Arial" w:cs="Arial"/>
                <w:b/>
                <w:iCs/>
                <w:color w:val="000000"/>
                <w:sz w:val="20"/>
              </w:rPr>
              <w:t>внесении</w:t>
            </w:r>
            <w:r w:rsidR="00993B7C" w:rsidRPr="000030F8">
              <w:rPr>
                <w:rFonts w:ascii="Arial" w:hAnsi="Arial" w:cs="Arial"/>
                <w:b/>
                <w:iCs/>
                <w:color w:val="000000"/>
                <w:sz w:val="20"/>
              </w:rPr>
              <w:t xml:space="preserve"> </w:t>
            </w:r>
            <w:r w:rsidRPr="000030F8">
              <w:rPr>
                <w:rFonts w:ascii="Arial" w:hAnsi="Arial" w:cs="Arial"/>
                <w:b/>
                <w:iCs/>
                <w:color w:val="000000"/>
                <w:sz w:val="20"/>
              </w:rPr>
              <w:t>изменений</w:t>
            </w:r>
            <w:r w:rsidR="00993B7C" w:rsidRPr="000030F8">
              <w:rPr>
                <w:rFonts w:ascii="Arial" w:hAnsi="Arial" w:cs="Arial"/>
                <w:b/>
                <w:iCs/>
                <w:color w:val="000000"/>
                <w:sz w:val="20"/>
              </w:rPr>
              <w:t xml:space="preserve"> </w:t>
            </w:r>
            <w:r w:rsidRPr="000030F8">
              <w:rPr>
                <w:rFonts w:ascii="Arial" w:hAnsi="Arial" w:cs="Arial"/>
                <w:b/>
                <w:iCs/>
                <w:color w:val="000000"/>
                <w:sz w:val="20"/>
              </w:rPr>
              <w:t>в</w:t>
            </w:r>
            <w:r w:rsidR="00993B7C" w:rsidRPr="000030F8">
              <w:rPr>
                <w:rFonts w:ascii="Arial" w:hAnsi="Arial" w:cs="Arial"/>
                <w:b/>
                <w:iCs/>
                <w:color w:val="000000"/>
                <w:sz w:val="20"/>
              </w:rPr>
              <w:t xml:space="preserve"> </w:t>
            </w:r>
            <w:r w:rsidRPr="000030F8">
              <w:rPr>
                <w:rFonts w:ascii="Arial" w:hAnsi="Arial" w:cs="Arial"/>
                <w:b/>
                <w:iCs/>
                <w:color w:val="000000"/>
                <w:sz w:val="20"/>
              </w:rPr>
              <w:t>решение</w:t>
            </w:r>
            <w:r w:rsidR="00993B7C" w:rsidRPr="000030F8">
              <w:rPr>
                <w:rFonts w:ascii="Arial" w:hAnsi="Arial" w:cs="Arial"/>
                <w:b/>
                <w:iCs/>
                <w:color w:val="000000"/>
                <w:sz w:val="20"/>
              </w:rPr>
              <w:t xml:space="preserve"> </w:t>
            </w:r>
            <w:r w:rsidRPr="000030F8">
              <w:rPr>
                <w:rFonts w:ascii="Arial" w:hAnsi="Arial" w:cs="Arial"/>
                <w:b/>
                <w:color w:val="000000"/>
                <w:sz w:val="20"/>
              </w:rPr>
              <w:t>Собрания</w:t>
            </w:r>
            <w:r w:rsidR="00993B7C" w:rsidRPr="000030F8">
              <w:rPr>
                <w:rFonts w:ascii="Arial" w:hAnsi="Arial" w:cs="Arial"/>
                <w:b/>
                <w:color w:val="000000"/>
                <w:sz w:val="20"/>
              </w:rPr>
              <w:t xml:space="preserve"> </w:t>
            </w:r>
            <w:r w:rsidRPr="000030F8">
              <w:rPr>
                <w:rFonts w:ascii="Arial" w:hAnsi="Arial" w:cs="Arial"/>
                <w:b/>
                <w:color w:val="000000"/>
                <w:sz w:val="20"/>
              </w:rPr>
              <w:t>депутатов</w:t>
            </w:r>
          </w:p>
          <w:p w:rsidR="00232FCB" w:rsidRPr="000030F8" w:rsidRDefault="00993B7C" w:rsidP="00635745">
            <w:pPr>
              <w:tabs>
                <w:tab w:val="left" w:pos="2846"/>
              </w:tabs>
              <w:rPr>
                <w:rFonts w:ascii="Arial" w:hAnsi="Arial" w:cs="Arial"/>
                <w:b/>
                <w:iCs/>
                <w:color w:val="000000"/>
                <w:sz w:val="20"/>
              </w:rPr>
            </w:pPr>
            <w:r w:rsidRPr="000030F8">
              <w:rPr>
                <w:rFonts w:ascii="Arial" w:hAnsi="Arial" w:cs="Arial"/>
                <w:b/>
                <w:color w:val="000000"/>
                <w:sz w:val="20"/>
              </w:rPr>
              <w:t xml:space="preserve"> </w:t>
            </w:r>
            <w:r w:rsidR="00232FCB" w:rsidRPr="000030F8">
              <w:rPr>
                <w:rFonts w:ascii="Arial" w:hAnsi="Arial" w:cs="Arial"/>
                <w:b/>
                <w:iCs/>
                <w:color w:val="000000"/>
                <w:sz w:val="20"/>
              </w:rPr>
              <w:t>Эльбарусовского</w:t>
            </w:r>
            <w:r w:rsidRPr="000030F8">
              <w:rPr>
                <w:rFonts w:ascii="Arial" w:hAnsi="Arial" w:cs="Arial"/>
                <w:b/>
                <w:iCs/>
                <w:color w:val="000000"/>
                <w:sz w:val="20"/>
              </w:rPr>
              <w:t xml:space="preserve"> </w:t>
            </w:r>
            <w:r w:rsidR="00232FCB" w:rsidRPr="000030F8">
              <w:rPr>
                <w:rFonts w:ascii="Arial" w:hAnsi="Arial" w:cs="Arial"/>
                <w:b/>
                <w:iCs/>
                <w:color w:val="000000"/>
                <w:sz w:val="20"/>
              </w:rPr>
              <w:t>сельского</w:t>
            </w:r>
            <w:r w:rsidRPr="000030F8">
              <w:rPr>
                <w:rFonts w:ascii="Arial" w:hAnsi="Arial" w:cs="Arial"/>
                <w:b/>
                <w:iCs/>
                <w:color w:val="000000"/>
                <w:sz w:val="20"/>
              </w:rPr>
              <w:t xml:space="preserve"> </w:t>
            </w:r>
            <w:r w:rsidR="00232FCB" w:rsidRPr="000030F8">
              <w:rPr>
                <w:rFonts w:ascii="Arial" w:hAnsi="Arial" w:cs="Arial"/>
                <w:b/>
                <w:iCs/>
                <w:color w:val="000000"/>
                <w:sz w:val="20"/>
              </w:rPr>
              <w:t>поселения</w:t>
            </w:r>
            <w:r w:rsidRPr="000030F8">
              <w:rPr>
                <w:rFonts w:ascii="Arial" w:hAnsi="Arial" w:cs="Arial"/>
                <w:b/>
                <w:iCs/>
                <w:color w:val="000000"/>
                <w:sz w:val="20"/>
              </w:rPr>
              <w:t xml:space="preserve"> </w:t>
            </w:r>
          </w:p>
          <w:p w:rsidR="00232FCB" w:rsidRPr="000030F8" w:rsidRDefault="00232FCB" w:rsidP="00635745">
            <w:pPr>
              <w:tabs>
                <w:tab w:val="left" w:pos="2846"/>
              </w:tabs>
              <w:rPr>
                <w:rFonts w:ascii="Arial" w:hAnsi="Arial" w:cs="Arial"/>
                <w:b/>
                <w:iCs/>
                <w:color w:val="000000"/>
                <w:sz w:val="20"/>
              </w:rPr>
            </w:pPr>
            <w:r w:rsidRPr="000030F8">
              <w:rPr>
                <w:rFonts w:ascii="Arial" w:hAnsi="Arial" w:cs="Arial"/>
                <w:b/>
                <w:color w:val="000000"/>
                <w:sz w:val="20"/>
              </w:rPr>
              <w:t>Мариинско</w:t>
            </w:r>
            <w:r w:rsidR="00993B7C" w:rsidRPr="000030F8">
              <w:rPr>
                <w:rFonts w:ascii="Arial" w:hAnsi="Arial" w:cs="Arial"/>
                <w:b/>
                <w:color w:val="000000"/>
                <w:sz w:val="20"/>
              </w:rPr>
              <w:t xml:space="preserve"> </w:t>
            </w:r>
            <w:r w:rsidRPr="000030F8">
              <w:rPr>
                <w:rFonts w:ascii="Arial" w:hAnsi="Arial" w:cs="Arial"/>
                <w:b/>
                <w:color w:val="000000"/>
                <w:sz w:val="20"/>
              </w:rPr>
              <w:t>–</w:t>
            </w:r>
            <w:r w:rsidR="00993B7C" w:rsidRPr="000030F8">
              <w:rPr>
                <w:rFonts w:ascii="Arial" w:hAnsi="Arial" w:cs="Arial"/>
                <w:b/>
                <w:color w:val="000000"/>
                <w:sz w:val="20"/>
              </w:rPr>
              <w:t xml:space="preserve"> </w:t>
            </w:r>
            <w:r w:rsidRPr="000030F8">
              <w:rPr>
                <w:rFonts w:ascii="Arial" w:hAnsi="Arial" w:cs="Arial"/>
                <w:b/>
                <w:color w:val="000000"/>
                <w:sz w:val="20"/>
              </w:rPr>
              <w:t>Посадского</w:t>
            </w:r>
            <w:r w:rsidR="00993B7C" w:rsidRPr="000030F8">
              <w:rPr>
                <w:rFonts w:ascii="Arial" w:hAnsi="Arial" w:cs="Arial"/>
                <w:b/>
                <w:color w:val="000000"/>
                <w:sz w:val="20"/>
              </w:rPr>
              <w:t xml:space="preserve"> </w:t>
            </w:r>
            <w:r w:rsidRPr="000030F8">
              <w:rPr>
                <w:rFonts w:ascii="Arial" w:hAnsi="Arial" w:cs="Arial"/>
                <w:b/>
                <w:color w:val="000000"/>
                <w:sz w:val="20"/>
              </w:rPr>
              <w:t>района</w:t>
            </w:r>
            <w:r w:rsidR="00993B7C" w:rsidRPr="000030F8">
              <w:rPr>
                <w:rFonts w:ascii="Arial" w:hAnsi="Arial" w:cs="Arial"/>
                <w:b/>
                <w:color w:val="000000"/>
                <w:sz w:val="20"/>
              </w:rPr>
              <w:t xml:space="preserve"> </w:t>
            </w:r>
            <w:r w:rsidRPr="000030F8">
              <w:rPr>
                <w:rFonts w:ascii="Arial" w:hAnsi="Arial" w:cs="Arial"/>
                <w:b/>
                <w:iCs/>
                <w:color w:val="000000"/>
                <w:sz w:val="20"/>
              </w:rPr>
              <w:t>Чувашской</w:t>
            </w:r>
            <w:r w:rsidR="00993B7C" w:rsidRPr="000030F8">
              <w:rPr>
                <w:rFonts w:ascii="Arial" w:hAnsi="Arial" w:cs="Arial"/>
                <w:b/>
                <w:iCs/>
                <w:color w:val="000000"/>
                <w:sz w:val="20"/>
              </w:rPr>
              <w:t xml:space="preserve"> </w:t>
            </w:r>
            <w:r w:rsidRPr="000030F8">
              <w:rPr>
                <w:rFonts w:ascii="Arial" w:hAnsi="Arial" w:cs="Arial"/>
                <w:b/>
                <w:iCs/>
                <w:color w:val="000000"/>
                <w:sz w:val="20"/>
              </w:rPr>
              <w:t>Республики</w:t>
            </w:r>
          </w:p>
          <w:p w:rsidR="00232FCB" w:rsidRPr="000030F8" w:rsidRDefault="00993B7C" w:rsidP="00635745">
            <w:pPr>
              <w:tabs>
                <w:tab w:val="left" w:pos="2846"/>
              </w:tabs>
              <w:rPr>
                <w:rFonts w:ascii="Arial" w:hAnsi="Arial" w:cs="Arial"/>
                <w:b/>
                <w:color w:val="000000"/>
                <w:sz w:val="20"/>
              </w:rPr>
            </w:pPr>
            <w:r w:rsidRPr="000030F8">
              <w:rPr>
                <w:rFonts w:ascii="Arial" w:hAnsi="Arial" w:cs="Arial"/>
                <w:b/>
                <w:iCs/>
                <w:color w:val="000000"/>
                <w:sz w:val="20"/>
              </w:rPr>
              <w:t xml:space="preserve"> </w:t>
            </w:r>
            <w:r w:rsidR="00232FCB" w:rsidRPr="000030F8">
              <w:rPr>
                <w:rFonts w:ascii="Arial" w:hAnsi="Arial" w:cs="Arial"/>
                <w:b/>
                <w:iCs/>
                <w:color w:val="000000"/>
                <w:sz w:val="20"/>
              </w:rPr>
              <w:t>от</w:t>
            </w:r>
            <w:r w:rsidRPr="000030F8">
              <w:rPr>
                <w:rFonts w:ascii="Arial" w:hAnsi="Arial" w:cs="Arial"/>
                <w:b/>
                <w:iCs/>
                <w:color w:val="000000"/>
                <w:sz w:val="20"/>
              </w:rPr>
              <w:t xml:space="preserve"> </w:t>
            </w:r>
            <w:r w:rsidR="00232FCB" w:rsidRPr="000030F8">
              <w:rPr>
                <w:rFonts w:ascii="Arial" w:hAnsi="Arial" w:cs="Arial"/>
                <w:b/>
                <w:iCs/>
                <w:color w:val="000000"/>
                <w:sz w:val="20"/>
              </w:rPr>
              <w:t>16</w:t>
            </w:r>
            <w:r w:rsidR="00232FCB" w:rsidRPr="000030F8">
              <w:rPr>
                <w:rFonts w:ascii="Arial" w:hAnsi="Arial" w:cs="Arial"/>
                <w:b/>
                <w:color w:val="000000"/>
                <w:sz w:val="20"/>
              </w:rPr>
              <w:t>.11.2016</w:t>
            </w:r>
            <w:r w:rsidRPr="000030F8">
              <w:rPr>
                <w:rFonts w:ascii="Arial" w:hAnsi="Arial" w:cs="Arial"/>
                <w:b/>
                <w:color w:val="000000"/>
                <w:sz w:val="20"/>
              </w:rPr>
              <w:t xml:space="preserve"> </w:t>
            </w:r>
            <w:r w:rsidR="00232FCB" w:rsidRPr="000030F8">
              <w:rPr>
                <w:rFonts w:ascii="Arial" w:hAnsi="Arial" w:cs="Arial"/>
                <w:b/>
                <w:color w:val="000000"/>
                <w:sz w:val="20"/>
              </w:rPr>
              <w:t>№</w:t>
            </w:r>
            <w:r w:rsidRPr="000030F8">
              <w:rPr>
                <w:rFonts w:ascii="Arial" w:hAnsi="Arial" w:cs="Arial"/>
                <w:b/>
                <w:color w:val="000000"/>
                <w:sz w:val="20"/>
              </w:rPr>
              <w:t xml:space="preserve"> </w:t>
            </w:r>
            <w:r w:rsidR="00232FCB" w:rsidRPr="000030F8">
              <w:rPr>
                <w:rFonts w:ascii="Arial" w:hAnsi="Arial" w:cs="Arial"/>
                <w:b/>
                <w:color w:val="000000"/>
                <w:sz w:val="20"/>
              </w:rPr>
              <w:t>21</w:t>
            </w:r>
            <w:r w:rsidRPr="000030F8">
              <w:rPr>
                <w:rFonts w:ascii="Arial" w:hAnsi="Arial" w:cs="Arial"/>
                <w:b/>
                <w:iCs/>
                <w:color w:val="000000"/>
                <w:sz w:val="20"/>
              </w:rPr>
              <w:t xml:space="preserve"> </w:t>
            </w:r>
            <w:r w:rsidR="00232FCB" w:rsidRPr="000030F8">
              <w:rPr>
                <w:rFonts w:ascii="Arial" w:hAnsi="Arial" w:cs="Arial"/>
                <w:b/>
                <w:iCs/>
                <w:color w:val="000000"/>
                <w:sz w:val="20"/>
              </w:rPr>
              <w:t>«</w:t>
            </w:r>
            <w:r w:rsidR="00232FCB" w:rsidRPr="000030F8">
              <w:rPr>
                <w:rFonts w:ascii="Arial" w:hAnsi="Arial" w:cs="Arial"/>
                <w:b/>
                <w:color w:val="000000"/>
                <w:sz w:val="20"/>
              </w:rPr>
              <w:t>Об</w:t>
            </w:r>
            <w:r w:rsidRPr="000030F8">
              <w:rPr>
                <w:rFonts w:ascii="Arial" w:hAnsi="Arial" w:cs="Arial"/>
                <w:b/>
                <w:color w:val="000000"/>
                <w:sz w:val="20"/>
              </w:rPr>
              <w:t xml:space="preserve"> </w:t>
            </w:r>
            <w:r w:rsidR="00232FCB" w:rsidRPr="000030F8">
              <w:rPr>
                <w:rFonts w:ascii="Arial" w:hAnsi="Arial" w:cs="Arial"/>
                <w:b/>
                <w:color w:val="000000"/>
                <w:sz w:val="20"/>
              </w:rPr>
              <w:t>установлении</w:t>
            </w:r>
            <w:r w:rsidRPr="000030F8">
              <w:rPr>
                <w:rFonts w:ascii="Arial" w:hAnsi="Arial" w:cs="Arial"/>
                <w:b/>
                <w:color w:val="000000"/>
                <w:sz w:val="20"/>
              </w:rPr>
              <w:t xml:space="preserve"> </w:t>
            </w:r>
            <w:r w:rsidR="00232FCB" w:rsidRPr="000030F8">
              <w:rPr>
                <w:rFonts w:ascii="Arial" w:hAnsi="Arial" w:cs="Arial"/>
                <w:b/>
                <w:color w:val="000000"/>
                <w:sz w:val="20"/>
              </w:rPr>
              <w:t>размера</w:t>
            </w:r>
            <w:r w:rsidRPr="000030F8">
              <w:rPr>
                <w:rFonts w:ascii="Arial" w:hAnsi="Arial" w:cs="Arial"/>
                <w:b/>
                <w:color w:val="000000"/>
                <w:sz w:val="20"/>
              </w:rPr>
              <w:t xml:space="preserve"> </w:t>
            </w:r>
            <w:r w:rsidR="00232FCB" w:rsidRPr="000030F8">
              <w:rPr>
                <w:rFonts w:ascii="Arial" w:hAnsi="Arial" w:cs="Arial"/>
                <w:b/>
                <w:color w:val="000000"/>
                <w:sz w:val="20"/>
              </w:rPr>
              <w:t>платы</w:t>
            </w:r>
            <w:r w:rsidRPr="000030F8">
              <w:rPr>
                <w:rFonts w:ascii="Arial" w:hAnsi="Arial" w:cs="Arial"/>
                <w:b/>
                <w:color w:val="000000"/>
                <w:sz w:val="20"/>
              </w:rPr>
              <w:t xml:space="preserve"> </w:t>
            </w:r>
            <w:r w:rsidR="00232FCB" w:rsidRPr="000030F8">
              <w:rPr>
                <w:rFonts w:ascii="Arial" w:hAnsi="Arial" w:cs="Arial"/>
                <w:b/>
                <w:color w:val="000000"/>
                <w:sz w:val="20"/>
              </w:rPr>
              <w:t>за</w:t>
            </w:r>
          </w:p>
          <w:p w:rsidR="00232FCB" w:rsidRPr="000030F8" w:rsidRDefault="00232FCB" w:rsidP="00635745">
            <w:pPr>
              <w:tabs>
                <w:tab w:val="left" w:pos="2846"/>
              </w:tabs>
              <w:rPr>
                <w:rFonts w:ascii="Arial" w:hAnsi="Arial" w:cs="Arial"/>
                <w:b/>
                <w:color w:val="000000"/>
                <w:sz w:val="20"/>
              </w:rPr>
            </w:pPr>
            <w:r w:rsidRPr="000030F8">
              <w:rPr>
                <w:rFonts w:ascii="Arial" w:hAnsi="Arial" w:cs="Arial"/>
                <w:b/>
                <w:color w:val="000000"/>
                <w:sz w:val="20"/>
              </w:rPr>
              <w:t>пользование</w:t>
            </w:r>
            <w:r w:rsidR="00993B7C" w:rsidRPr="000030F8">
              <w:rPr>
                <w:rFonts w:ascii="Arial" w:hAnsi="Arial" w:cs="Arial"/>
                <w:b/>
                <w:color w:val="000000"/>
                <w:sz w:val="20"/>
              </w:rPr>
              <w:t xml:space="preserve"> </w:t>
            </w:r>
            <w:r w:rsidRPr="000030F8">
              <w:rPr>
                <w:rFonts w:ascii="Arial" w:hAnsi="Arial" w:cs="Arial"/>
                <w:b/>
                <w:color w:val="000000"/>
                <w:sz w:val="20"/>
              </w:rPr>
              <w:t>жилым</w:t>
            </w:r>
            <w:r w:rsidR="00993B7C" w:rsidRPr="000030F8">
              <w:rPr>
                <w:rFonts w:ascii="Arial" w:hAnsi="Arial" w:cs="Arial"/>
                <w:b/>
                <w:color w:val="000000"/>
                <w:sz w:val="20"/>
              </w:rPr>
              <w:t xml:space="preserve"> </w:t>
            </w:r>
            <w:r w:rsidRPr="000030F8">
              <w:rPr>
                <w:rFonts w:ascii="Arial" w:hAnsi="Arial" w:cs="Arial"/>
                <w:b/>
                <w:color w:val="000000"/>
                <w:sz w:val="20"/>
              </w:rPr>
              <w:t>помещением</w:t>
            </w:r>
            <w:r w:rsidR="00993B7C" w:rsidRPr="000030F8">
              <w:rPr>
                <w:rFonts w:ascii="Arial" w:hAnsi="Arial" w:cs="Arial"/>
                <w:b/>
                <w:color w:val="000000"/>
                <w:sz w:val="20"/>
              </w:rPr>
              <w:t xml:space="preserve"> </w:t>
            </w:r>
            <w:r w:rsidRPr="000030F8">
              <w:rPr>
                <w:rFonts w:ascii="Arial" w:hAnsi="Arial" w:cs="Arial"/>
                <w:b/>
                <w:color w:val="000000"/>
                <w:sz w:val="20"/>
              </w:rPr>
              <w:t>(платы</w:t>
            </w:r>
            <w:r w:rsidR="00993B7C" w:rsidRPr="000030F8">
              <w:rPr>
                <w:rFonts w:ascii="Arial" w:hAnsi="Arial" w:cs="Arial"/>
                <w:b/>
                <w:color w:val="000000"/>
                <w:sz w:val="20"/>
              </w:rPr>
              <w:t xml:space="preserve"> </w:t>
            </w:r>
            <w:r w:rsidRPr="000030F8">
              <w:rPr>
                <w:rFonts w:ascii="Arial" w:hAnsi="Arial" w:cs="Arial"/>
                <w:b/>
                <w:color w:val="000000"/>
                <w:sz w:val="20"/>
              </w:rPr>
              <w:t>за</w:t>
            </w:r>
            <w:r w:rsidR="00993B7C" w:rsidRPr="000030F8">
              <w:rPr>
                <w:rFonts w:ascii="Arial" w:hAnsi="Arial" w:cs="Arial"/>
                <w:b/>
                <w:color w:val="000000"/>
                <w:sz w:val="20"/>
              </w:rPr>
              <w:t xml:space="preserve"> </w:t>
            </w:r>
            <w:r w:rsidRPr="000030F8">
              <w:rPr>
                <w:rFonts w:ascii="Arial" w:hAnsi="Arial" w:cs="Arial"/>
                <w:b/>
                <w:color w:val="000000"/>
                <w:sz w:val="20"/>
              </w:rPr>
              <w:t>наем)</w:t>
            </w:r>
            <w:r w:rsidR="00993B7C" w:rsidRPr="000030F8">
              <w:rPr>
                <w:rFonts w:ascii="Arial" w:hAnsi="Arial" w:cs="Arial"/>
                <w:b/>
                <w:color w:val="000000"/>
                <w:sz w:val="20"/>
              </w:rPr>
              <w:t xml:space="preserve"> </w:t>
            </w:r>
            <w:r w:rsidRPr="000030F8">
              <w:rPr>
                <w:rFonts w:ascii="Arial" w:hAnsi="Arial" w:cs="Arial"/>
                <w:b/>
                <w:color w:val="000000"/>
                <w:sz w:val="20"/>
              </w:rPr>
              <w:t>для</w:t>
            </w:r>
          </w:p>
          <w:p w:rsidR="00232FCB" w:rsidRPr="000030F8" w:rsidRDefault="00993B7C" w:rsidP="00635745">
            <w:pPr>
              <w:tabs>
                <w:tab w:val="left" w:pos="2846"/>
              </w:tabs>
              <w:rPr>
                <w:rFonts w:ascii="Arial" w:hAnsi="Arial" w:cs="Arial"/>
                <w:b/>
                <w:color w:val="000000"/>
                <w:sz w:val="20"/>
              </w:rPr>
            </w:pPr>
            <w:r w:rsidRPr="000030F8">
              <w:rPr>
                <w:rFonts w:ascii="Arial" w:hAnsi="Arial" w:cs="Arial"/>
                <w:b/>
                <w:color w:val="000000"/>
                <w:sz w:val="20"/>
              </w:rPr>
              <w:t xml:space="preserve"> </w:t>
            </w:r>
            <w:r w:rsidR="00232FCB" w:rsidRPr="000030F8">
              <w:rPr>
                <w:rFonts w:ascii="Arial" w:hAnsi="Arial" w:cs="Arial"/>
                <w:b/>
                <w:color w:val="000000"/>
                <w:sz w:val="20"/>
              </w:rPr>
              <w:t>нанимателей</w:t>
            </w:r>
            <w:r w:rsidRPr="000030F8">
              <w:rPr>
                <w:rFonts w:ascii="Arial" w:hAnsi="Arial" w:cs="Arial"/>
                <w:b/>
                <w:color w:val="000000"/>
                <w:sz w:val="20"/>
              </w:rPr>
              <w:t xml:space="preserve"> </w:t>
            </w:r>
            <w:r w:rsidR="00232FCB" w:rsidRPr="000030F8">
              <w:rPr>
                <w:rFonts w:ascii="Arial" w:hAnsi="Arial" w:cs="Arial"/>
                <w:b/>
                <w:color w:val="000000"/>
                <w:sz w:val="20"/>
              </w:rPr>
              <w:t>жилых</w:t>
            </w:r>
            <w:r w:rsidRPr="000030F8">
              <w:rPr>
                <w:rFonts w:ascii="Arial" w:hAnsi="Arial" w:cs="Arial"/>
                <w:b/>
                <w:color w:val="000000"/>
                <w:sz w:val="20"/>
              </w:rPr>
              <w:t xml:space="preserve"> </w:t>
            </w:r>
            <w:r w:rsidR="00232FCB" w:rsidRPr="000030F8">
              <w:rPr>
                <w:rFonts w:ascii="Arial" w:hAnsi="Arial" w:cs="Arial"/>
                <w:b/>
                <w:color w:val="000000"/>
                <w:sz w:val="20"/>
              </w:rPr>
              <w:t>помещений</w:t>
            </w:r>
            <w:r w:rsidRPr="000030F8">
              <w:rPr>
                <w:rFonts w:ascii="Arial" w:hAnsi="Arial" w:cs="Arial"/>
                <w:b/>
                <w:color w:val="000000"/>
                <w:sz w:val="20"/>
              </w:rPr>
              <w:t xml:space="preserve"> </w:t>
            </w:r>
            <w:r w:rsidR="00232FCB" w:rsidRPr="000030F8">
              <w:rPr>
                <w:rFonts w:ascii="Arial" w:hAnsi="Arial" w:cs="Arial"/>
                <w:b/>
                <w:color w:val="000000"/>
                <w:sz w:val="20"/>
              </w:rPr>
              <w:t>по</w:t>
            </w:r>
            <w:r w:rsidRPr="000030F8">
              <w:rPr>
                <w:rFonts w:ascii="Arial" w:hAnsi="Arial" w:cs="Arial"/>
                <w:b/>
                <w:color w:val="000000"/>
                <w:sz w:val="20"/>
              </w:rPr>
              <w:t xml:space="preserve"> </w:t>
            </w:r>
            <w:r w:rsidR="00232FCB" w:rsidRPr="000030F8">
              <w:rPr>
                <w:rFonts w:ascii="Arial" w:hAnsi="Arial" w:cs="Arial"/>
                <w:b/>
                <w:color w:val="000000"/>
                <w:sz w:val="20"/>
              </w:rPr>
              <w:t>договорам</w:t>
            </w:r>
          </w:p>
          <w:p w:rsidR="00232FCB" w:rsidRPr="000030F8" w:rsidRDefault="00232FCB" w:rsidP="00635745">
            <w:pPr>
              <w:tabs>
                <w:tab w:val="left" w:pos="2846"/>
              </w:tabs>
              <w:rPr>
                <w:rFonts w:ascii="Arial" w:hAnsi="Arial" w:cs="Arial"/>
                <w:b/>
                <w:color w:val="000000"/>
                <w:sz w:val="20"/>
              </w:rPr>
            </w:pPr>
            <w:r w:rsidRPr="000030F8">
              <w:rPr>
                <w:rFonts w:ascii="Arial" w:hAnsi="Arial" w:cs="Arial"/>
                <w:b/>
                <w:color w:val="000000"/>
                <w:sz w:val="20"/>
              </w:rPr>
              <w:t>социального</w:t>
            </w:r>
            <w:r w:rsidR="00993B7C" w:rsidRPr="000030F8">
              <w:rPr>
                <w:rFonts w:ascii="Arial" w:hAnsi="Arial" w:cs="Arial"/>
                <w:b/>
                <w:color w:val="000000"/>
                <w:sz w:val="20"/>
              </w:rPr>
              <w:t xml:space="preserve"> </w:t>
            </w:r>
            <w:r w:rsidRPr="000030F8">
              <w:rPr>
                <w:rFonts w:ascii="Arial" w:hAnsi="Arial" w:cs="Arial"/>
                <w:b/>
                <w:color w:val="000000"/>
                <w:sz w:val="20"/>
              </w:rPr>
              <w:t>найма</w:t>
            </w:r>
            <w:r w:rsidR="00993B7C" w:rsidRPr="000030F8">
              <w:rPr>
                <w:rFonts w:ascii="Arial" w:hAnsi="Arial" w:cs="Arial"/>
                <w:b/>
                <w:color w:val="000000"/>
                <w:sz w:val="20"/>
              </w:rPr>
              <w:t xml:space="preserve"> </w:t>
            </w:r>
            <w:r w:rsidRPr="000030F8">
              <w:rPr>
                <w:rFonts w:ascii="Arial" w:hAnsi="Arial" w:cs="Arial"/>
                <w:b/>
                <w:color w:val="000000"/>
                <w:sz w:val="20"/>
              </w:rPr>
              <w:t>и</w:t>
            </w:r>
            <w:r w:rsidR="00993B7C" w:rsidRPr="000030F8">
              <w:rPr>
                <w:rFonts w:ascii="Arial" w:hAnsi="Arial" w:cs="Arial"/>
                <w:b/>
                <w:color w:val="000000"/>
                <w:sz w:val="20"/>
              </w:rPr>
              <w:t xml:space="preserve"> </w:t>
            </w:r>
            <w:r w:rsidRPr="000030F8">
              <w:rPr>
                <w:rFonts w:ascii="Arial" w:hAnsi="Arial" w:cs="Arial"/>
                <w:b/>
                <w:color w:val="000000"/>
                <w:sz w:val="20"/>
              </w:rPr>
              <w:t>договорам</w:t>
            </w:r>
            <w:r w:rsidR="00993B7C" w:rsidRPr="000030F8">
              <w:rPr>
                <w:rFonts w:ascii="Arial" w:hAnsi="Arial" w:cs="Arial"/>
                <w:b/>
                <w:color w:val="000000"/>
                <w:sz w:val="20"/>
              </w:rPr>
              <w:t xml:space="preserve"> </w:t>
            </w:r>
            <w:r w:rsidRPr="000030F8">
              <w:rPr>
                <w:rFonts w:ascii="Arial" w:hAnsi="Arial" w:cs="Arial"/>
                <w:b/>
                <w:color w:val="000000"/>
                <w:sz w:val="20"/>
              </w:rPr>
              <w:t>найма</w:t>
            </w:r>
            <w:r w:rsidR="00993B7C" w:rsidRPr="000030F8">
              <w:rPr>
                <w:rFonts w:ascii="Arial" w:hAnsi="Arial" w:cs="Arial"/>
                <w:b/>
                <w:color w:val="000000"/>
                <w:sz w:val="20"/>
              </w:rPr>
              <w:t xml:space="preserve"> </w:t>
            </w:r>
            <w:r w:rsidRPr="000030F8">
              <w:rPr>
                <w:rFonts w:ascii="Arial" w:hAnsi="Arial" w:cs="Arial"/>
                <w:b/>
                <w:color w:val="000000"/>
                <w:sz w:val="20"/>
              </w:rPr>
              <w:t>жилых</w:t>
            </w:r>
            <w:r w:rsidR="00993B7C" w:rsidRPr="000030F8">
              <w:rPr>
                <w:rFonts w:ascii="Arial" w:hAnsi="Arial" w:cs="Arial"/>
                <w:b/>
                <w:color w:val="000000"/>
                <w:sz w:val="20"/>
              </w:rPr>
              <w:t xml:space="preserve"> </w:t>
            </w:r>
            <w:r w:rsidRPr="000030F8">
              <w:rPr>
                <w:rFonts w:ascii="Arial" w:hAnsi="Arial" w:cs="Arial"/>
                <w:b/>
                <w:color w:val="000000"/>
                <w:sz w:val="20"/>
              </w:rPr>
              <w:t>помещений</w:t>
            </w:r>
          </w:p>
          <w:p w:rsidR="00232FCB" w:rsidRPr="000030F8" w:rsidRDefault="00232FCB" w:rsidP="00635745">
            <w:pPr>
              <w:tabs>
                <w:tab w:val="left" w:pos="2846"/>
              </w:tabs>
              <w:rPr>
                <w:rFonts w:ascii="Arial" w:hAnsi="Arial" w:cs="Arial"/>
                <w:b/>
                <w:color w:val="000000"/>
                <w:sz w:val="20"/>
              </w:rPr>
            </w:pPr>
            <w:r w:rsidRPr="000030F8">
              <w:rPr>
                <w:rFonts w:ascii="Arial" w:hAnsi="Arial" w:cs="Arial"/>
                <w:b/>
                <w:color w:val="000000"/>
                <w:sz w:val="20"/>
              </w:rPr>
              <w:t>муниципального</w:t>
            </w:r>
            <w:r w:rsidR="00993B7C" w:rsidRPr="000030F8">
              <w:rPr>
                <w:rFonts w:ascii="Arial" w:hAnsi="Arial" w:cs="Arial"/>
                <w:b/>
                <w:color w:val="000000"/>
                <w:sz w:val="20"/>
              </w:rPr>
              <w:t xml:space="preserve"> </w:t>
            </w:r>
            <w:r w:rsidRPr="000030F8">
              <w:rPr>
                <w:rFonts w:ascii="Arial" w:hAnsi="Arial" w:cs="Arial"/>
                <w:b/>
                <w:color w:val="000000"/>
                <w:sz w:val="20"/>
              </w:rPr>
              <w:t>жилищного</w:t>
            </w:r>
            <w:r w:rsidR="00993B7C" w:rsidRPr="000030F8">
              <w:rPr>
                <w:rFonts w:ascii="Arial" w:hAnsi="Arial" w:cs="Arial"/>
                <w:b/>
                <w:color w:val="000000"/>
                <w:sz w:val="20"/>
              </w:rPr>
              <w:t xml:space="preserve"> </w:t>
            </w:r>
            <w:r w:rsidRPr="000030F8">
              <w:rPr>
                <w:rFonts w:ascii="Arial" w:hAnsi="Arial" w:cs="Arial"/>
                <w:b/>
                <w:color w:val="000000"/>
                <w:sz w:val="20"/>
              </w:rPr>
              <w:t>фонда</w:t>
            </w:r>
            <w:r w:rsidR="00993B7C" w:rsidRPr="000030F8">
              <w:rPr>
                <w:rFonts w:ascii="Arial" w:hAnsi="Arial" w:cs="Arial"/>
                <w:b/>
                <w:color w:val="000000"/>
                <w:sz w:val="20"/>
              </w:rPr>
              <w:t xml:space="preserve"> </w:t>
            </w:r>
            <w:r w:rsidRPr="000030F8">
              <w:rPr>
                <w:rFonts w:ascii="Arial" w:hAnsi="Arial" w:cs="Arial"/>
                <w:b/>
                <w:color w:val="000000"/>
                <w:sz w:val="20"/>
              </w:rPr>
              <w:t>в</w:t>
            </w:r>
            <w:r w:rsidR="00993B7C" w:rsidRPr="000030F8">
              <w:rPr>
                <w:rFonts w:ascii="Arial" w:hAnsi="Arial" w:cs="Arial"/>
                <w:b/>
                <w:color w:val="000000"/>
                <w:sz w:val="20"/>
              </w:rPr>
              <w:t xml:space="preserve"> </w:t>
            </w:r>
            <w:r w:rsidRPr="000030F8">
              <w:rPr>
                <w:rFonts w:ascii="Arial" w:hAnsi="Arial" w:cs="Arial"/>
                <w:b/>
                <w:color w:val="000000"/>
                <w:sz w:val="20"/>
              </w:rPr>
              <w:t>Эльбарусовском</w:t>
            </w:r>
            <w:r w:rsidR="00993B7C" w:rsidRPr="000030F8">
              <w:rPr>
                <w:rFonts w:ascii="Arial" w:hAnsi="Arial" w:cs="Arial"/>
                <w:b/>
                <w:color w:val="000000"/>
                <w:sz w:val="20"/>
              </w:rPr>
              <w:t xml:space="preserve"> </w:t>
            </w:r>
          </w:p>
          <w:p w:rsidR="00232FCB" w:rsidRPr="000030F8" w:rsidRDefault="00232FCB" w:rsidP="00635745">
            <w:pPr>
              <w:tabs>
                <w:tab w:val="left" w:pos="2846"/>
              </w:tabs>
              <w:rPr>
                <w:rFonts w:ascii="Arial" w:hAnsi="Arial" w:cs="Arial"/>
                <w:b/>
                <w:color w:val="000000"/>
                <w:sz w:val="20"/>
              </w:rPr>
            </w:pPr>
            <w:r w:rsidRPr="000030F8">
              <w:rPr>
                <w:rFonts w:ascii="Arial" w:hAnsi="Arial" w:cs="Arial"/>
                <w:b/>
                <w:color w:val="000000"/>
                <w:sz w:val="20"/>
              </w:rPr>
              <w:t>сельском</w:t>
            </w:r>
            <w:r w:rsidR="00993B7C" w:rsidRPr="000030F8">
              <w:rPr>
                <w:rFonts w:ascii="Arial" w:hAnsi="Arial" w:cs="Arial"/>
                <w:b/>
                <w:color w:val="000000"/>
                <w:sz w:val="20"/>
              </w:rPr>
              <w:t xml:space="preserve"> </w:t>
            </w:r>
            <w:r w:rsidRPr="000030F8">
              <w:rPr>
                <w:rFonts w:ascii="Arial" w:hAnsi="Arial" w:cs="Arial"/>
                <w:b/>
                <w:color w:val="000000"/>
                <w:sz w:val="20"/>
              </w:rPr>
              <w:t>поселения</w:t>
            </w:r>
            <w:r w:rsidR="00993B7C" w:rsidRPr="000030F8">
              <w:rPr>
                <w:rFonts w:ascii="Arial" w:hAnsi="Arial" w:cs="Arial"/>
                <w:b/>
                <w:color w:val="000000"/>
                <w:sz w:val="20"/>
              </w:rPr>
              <w:t xml:space="preserve"> </w:t>
            </w:r>
            <w:r w:rsidRPr="000030F8">
              <w:rPr>
                <w:rFonts w:ascii="Arial" w:hAnsi="Arial" w:cs="Arial"/>
                <w:b/>
                <w:color w:val="000000"/>
                <w:sz w:val="20"/>
              </w:rPr>
              <w:t>Мариинско-Посадского</w:t>
            </w:r>
            <w:r w:rsidR="00993B7C" w:rsidRPr="000030F8">
              <w:rPr>
                <w:rFonts w:ascii="Arial" w:hAnsi="Arial" w:cs="Arial"/>
                <w:b/>
                <w:color w:val="000000"/>
                <w:sz w:val="20"/>
              </w:rPr>
              <w:t xml:space="preserve"> </w:t>
            </w:r>
            <w:r w:rsidRPr="000030F8">
              <w:rPr>
                <w:rFonts w:ascii="Arial" w:hAnsi="Arial" w:cs="Arial"/>
                <w:b/>
                <w:color w:val="000000"/>
                <w:sz w:val="20"/>
              </w:rPr>
              <w:t>района</w:t>
            </w:r>
            <w:r w:rsidR="00993B7C" w:rsidRPr="000030F8">
              <w:rPr>
                <w:rFonts w:ascii="Arial" w:hAnsi="Arial" w:cs="Arial"/>
                <w:color w:val="000000"/>
                <w:sz w:val="20"/>
              </w:rPr>
              <w:t xml:space="preserve"> </w:t>
            </w:r>
            <w:r w:rsidRPr="000030F8">
              <w:rPr>
                <w:rFonts w:ascii="Arial" w:hAnsi="Arial" w:cs="Arial"/>
                <w:b/>
                <w:bCs/>
                <w:color w:val="000000"/>
                <w:sz w:val="20"/>
              </w:rPr>
              <w:t>»</w:t>
            </w:r>
          </w:p>
        </w:tc>
      </w:tr>
    </w:tbl>
    <w:p w:rsidR="00232FCB" w:rsidRPr="007747AA" w:rsidRDefault="00232FCB" w:rsidP="00635745">
      <w:pPr>
        <w:pStyle w:val="a7"/>
        <w:rPr>
          <w:rFonts w:ascii="Arial" w:hAnsi="Arial" w:cs="Arial"/>
          <w:color w:val="000000"/>
          <w:lang w:val="ru-RU"/>
        </w:rPr>
      </w:pPr>
    </w:p>
    <w:p w:rsidR="00232FCB" w:rsidRPr="007747AA" w:rsidRDefault="00232FCB" w:rsidP="000030F8">
      <w:pPr>
        <w:pStyle w:val="a7"/>
        <w:ind w:firstLine="567"/>
        <w:rPr>
          <w:rFonts w:ascii="Arial" w:hAnsi="Arial" w:cs="Arial"/>
          <w:color w:val="000000"/>
          <w:lang w:val="ru-RU"/>
        </w:rPr>
      </w:pPr>
      <w:r w:rsidRPr="007747AA">
        <w:rPr>
          <w:rFonts w:ascii="Arial" w:hAnsi="Arial" w:cs="Arial"/>
          <w:color w:val="000000"/>
          <w:lang w:val="ru-RU"/>
        </w:rPr>
        <w:t>В</w:t>
      </w:r>
      <w:r w:rsidR="00993B7C" w:rsidRPr="007747AA">
        <w:rPr>
          <w:rFonts w:ascii="Arial" w:hAnsi="Arial" w:cs="Arial"/>
          <w:color w:val="000000"/>
          <w:lang w:val="ru-RU"/>
        </w:rPr>
        <w:t xml:space="preserve"> </w:t>
      </w:r>
      <w:r w:rsidRPr="007747AA">
        <w:rPr>
          <w:rFonts w:ascii="Arial" w:hAnsi="Arial" w:cs="Arial"/>
          <w:color w:val="000000"/>
          <w:lang w:val="ru-RU"/>
        </w:rPr>
        <w:t>соответствии</w:t>
      </w:r>
      <w:r w:rsidR="00993B7C" w:rsidRPr="007747AA">
        <w:rPr>
          <w:rFonts w:ascii="Arial" w:hAnsi="Arial" w:cs="Arial"/>
          <w:color w:val="000000"/>
          <w:lang w:val="ru-RU"/>
        </w:rPr>
        <w:t xml:space="preserve"> </w:t>
      </w:r>
      <w:r w:rsidRPr="007747AA">
        <w:rPr>
          <w:rFonts w:ascii="Arial" w:hAnsi="Arial" w:cs="Arial"/>
          <w:color w:val="000000"/>
          <w:lang w:val="ru-RU"/>
        </w:rPr>
        <w:t>с</w:t>
      </w:r>
      <w:r w:rsidR="00993B7C" w:rsidRPr="007747AA">
        <w:rPr>
          <w:rFonts w:ascii="Arial" w:hAnsi="Arial" w:cs="Arial"/>
          <w:color w:val="000000"/>
          <w:lang w:val="ru-RU"/>
        </w:rPr>
        <w:t xml:space="preserve"> </w:t>
      </w:r>
      <w:hyperlink r:id="rId135" w:history="1">
        <w:r w:rsidRPr="007747AA">
          <w:rPr>
            <w:rStyle w:val="afd"/>
            <w:rFonts w:ascii="Arial" w:hAnsi="Arial" w:cs="Arial"/>
            <w:b/>
            <w:color w:val="000000"/>
            <w:lang w:val="ru-RU"/>
          </w:rPr>
          <w:t>Жилищным</w:t>
        </w:r>
        <w:r w:rsidR="00993B7C" w:rsidRPr="007747AA">
          <w:rPr>
            <w:rStyle w:val="afd"/>
            <w:rFonts w:ascii="Arial" w:hAnsi="Arial" w:cs="Arial"/>
            <w:b/>
            <w:color w:val="000000"/>
            <w:lang w:val="ru-RU"/>
          </w:rPr>
          <w:t xml:space="preserve"> </w:t>
        </w:r>
        <w:r w:rsidRPr="007747AA">
          <w:rPr>
            <w:rStyle w:val="afd"/>
            <w:rFonts w:ascii="Arial" w:hAnsi="Arial" w:cs="Arial"/>
            <w:b/>
            <w:color w:val="000000"/>
            <w:lang w:val="ru-RU"/>
          </w:rPr>
          <w:t>кодексом</w:t>
        </w:r>
      </w:hyperlink>
      <w:r w:rsidR="00993B7C" w:rsidRPr="007747AA">
        <w:rPr>
          <w:rFonts w:ascii="Arial" w:hAnsi="Arial" w:cs="Arial"/>
          <w:color w:val="000000"/>
          <w:lang w:val="ru-RU"/>
        </w:rPr>
        <w:t xml:space="preserve"> </w:t>
      </w:r>
      <w:r w:rsidRPr="007747AA">
        <w:rPr>
          <w:rFonts w:ascii="Arial" w:hAnsi="Arial" w:cs="Arial"/>
          <w:color w:val="000000"/>
          <w:lang w:val="ru-RU"/>
        </w:rPr>
        <w:t>Российской</w:t>
      </w:r>
      <w:r w:rsidR="00993B7C" w:rsidRPr="007747AA">
        <w:rPr>
          <w:rFonts w:ascii="Arial" w:hAnsi="Arial" w:cs="Arial"/>
          <w:color w:val="000000"/>
          <w:lang w:val="ru-RU"/>
        </w:rPr>
        <w:t xml:space="preserve"> </w:t>
      </w:r>
      <w:r w:rsidRPr="007747AA">
        <w:rPr>
          <w:rFonts w:ascii="Arial" w:hAnsi="Arial" w:cs="Arial"/>
          <w:color w:val="000000"/>
          <w:lang w:val="ru-RU"/>
        </w:rPr>
        <w:t>Федерации,</w:t>
      </w:r>
      <w:r w:rsidR="00993B7C" w:rsidRPr="007747AA">
        <w:rPr>
          <w:rFonts w:ascii="Arial" w:hAnsi="Arial" w:cs="Arial"/>
          <w:color w:val="000000"/>
          <w:lang w:val="ru-RU"/>
        </w:rPr>
        <w:t xml:space="preserve"> </w:t>
      </w:r>
      <w:hyperlink r:id="rId136" w:history="1">
        <w:r w:rsidRPr="007747AA">
          <w:rPr>
            <w:rStyle w:val="afd"/>
            <w:rFonts w:ascii="Arial" w:hAnsi="Arial" w:cs="Arial"/>
            <w:b/>
            <w:color w:val="000000"/>
            <w:lang w:val="ru-RU"/>
          </w:rPr>
          <w:t>Приказом</w:t>
        </w:r>
      </w:hyperlink>
      <w:r w:rsidR="00993B7C" w:rsidRPr="007747AA">
        <w:rPr>
          <w:rFonts w:ascii="Arial" w:hAnsi="Arial" w:cs="Arial"/>
          <w:color w:val="000000"/>
          <w:lang w:val="ru-RU"/>
        </w:rPr>
        <w:t xml:space="preserve"> </w:t>
      </w:r>
      <w:r w:rsidRPr="007747AA">
        <w:rPr>
          <w:rFonts w:ascii="Arial" w:hAnsi="Arial" w:cs="Arial"/>
          <w:color w:val="000000"/>
          <w:lang w:val="ru-RU"/>
        </w:rPr>
        <w:t>Министерства</w:t>
      </w:r>
      <w:r w:rsidR="00993B7C" w:rsidRPr="007747AA">
        <w:rPr>
          <w:rFonts w:ascii="Arial" w:hAnsi="Arial" w:cs="Arial"/>
          <w:color w:val="000000"/>
          <w:lang w:val="ru-RU"/>
        </w:rPr>
        <w:t xml:space="preserve"> </w:t>
      </w:r>
      <w:r w:rsidRPr="007747AA">
        <w:rPr>
          <w:rFonts w:ascii="Arial" w:hAnsi="Arial" w:cs="Arial"/>
          <w:color w:val="000000"/>
          <w:lang w:val="ru-RU"/>
        </w:rPr>
        <w:t>строительства</w:t>
      </w:r>
      <w:r w:rsidR="00993B7C" w:rsidRPr="007747AA">
        <w:rPr>
          <w:rFonts w:ascii="Arial" w:hAnsi="Arial" w:cs="Arial"/>
          <w:color w:val="000000"/>
          <w:lang w:val="ru-RU"/>
        </w:rPr>
        <w:t xml:space="preserve"> </w:t>
      </w:r>
      <w:r w:rsidRPr="007747AA">
        <w:rPr>
          <w:rFonts w:ascii="Arial" w:hAnsi="Arial" w:cs="Arial"/>
          <w:color w:val="000000"/>
          <w:lang w:val="ru-RU"/>
        </w:rPr>
        <w:t>и</w:t>
      </w:r>
      <w:r w:rsidR="00993B7C" w:rsidRPr="007747AA">
        <w:rPr>
          <w:rFonts w:ascii="Arial" w:hAnsi="Arial" w:cs="Arial"/>
          <w:color w:val="000000"/>
          <w:lang w:val="ru-RU"/>
        </w:rPr>
        <w:t xml:space="preserve"> </w:t>
      </w:r>
      <w:r w:rsidRPr="007747AA">
        <w:rPr>
          <w:rFonts w:ascii="Arial" w:hAnsi="Arial" w:cs="Arial"/>
          <w:color w:val="000000"/>
          <w:lang w:val="ru-RU"/>
        </w:rPr>
        <w:t>жилищно-коммунального</w:t>
      </w:r>
      <w:r w:rsidR="00993B7C" w:rsidRPr="007747AA">
        <w:rPr>
          <w:rFonts w:ascii="Arial" w:hAnsi="Arial" w:cs="Arial"/>
          <w:color w:val="000000"/>
          <w:lang w:val="ru-RU"/>
        </w:rPr>
        <w:t xml:space="preserve"> </w:t>
      </w:r>
      <w:r w:rsidRPr="007747AA">
        <w:rPr>
          <w:rFonts w:ascii="Arial" w:hAnsi="Arial" w:cs="Arial"/>
          <w:color w:val="000000"/>
          <w:lang w:val="ru-RU"/>
        </w:rPr>
        <w:t>хозяйства</w:t>
      </w:r>
      <w:r w:rsidR="00993B7C" w:rsidRPr="007747AA">
        <w:rPr>
          <w:rFonts w:ascii="Arial" w:hAnsi="Arial" w:cs="Arial"/>
          <w:color w:val="000000"/>
          <w:lang w:val="ru-RU"/>
        </w:rPr>
        <w:t xml:space="preserve"> </w:t>
      </w:r>
      <w:r w:rsidRPr="007747AA">
        <w:rPr>
          <w:rFonts w:ascii="Arial" w:hAnsi="Arial" w:cs="Arial"/>
          <w:color w:val="000000"/>
          <w:lang w:val="ru-RU"/>
        </w:rPr>
        <w:t>РФ</w:t>
      </w:r>
      <w:r w:rsidR="00993B7C" w:rsidRPr="007747AA">
        <w:rPr>
          <w:rFonts w:ascii="Arial" w:hAnsi="Arial" w:cs="Arial"/>
          <w:color w:val="000000"/>
          <w:lang w:val="ru-RU"/>
        </w:rPr>
        <w:t xml:space="preserve"> </w:t>
      </w:r>
      <w:r w:rsidRPr="007747AA">
        <w:rPr>
          <w:rFonts w:ascii="Arial" w:hAnsi="Arial" w:cs="Arial"/>
          <w:color w:val="000000"/>
          <w:lang w:val="ru-RU"/>
        </w:rPr>
        <w:t>от</w:t>
      </w:r>
      <w:r w:rsidR="00993B7C" w:rsidRPr="007747AA">
        <w:rPr>
          <w:rFonts w:ascii="Arial" w:hAnsi="Arial" w:cs="Arial"/>
          <w:color w:val="000000"/>
          <w:lang w:val="ru-RU"/>
        </w:rPr>
        <w:t xml:space="preserve"> </w:t>
      </w:r>
      <w:r w:rsidRPr="007747AA">
        <w:rPr>
          <w:rFonts w:ascii="Arial" w:hAnsi="Arial" w:cs="Arial"/>
          <w:color w:val="000000"/>
          <w:lang w:val="ru-RU"/>
        </w:rPr>
        <w:t>27</w:t>
      </w:r>
      <w:r w:rsidR="00993B7C" w:rsidRPr="007747AA">
        <w:rPr>
          <w:rFonts w:ascii="Arial" w:hAnsi="Arial" w:cs="Arial"/>
          <w:color w:val="000000"/>
          <w:lang w:val="ru-RU"/>
        </w:rPr>
        <w:t xml:space="preserve"> </w:t>
      </w:r>
      <w:r w:rsidRPr="007747AA">
        <w:rPr>
          <w:rFonts w:ascii="Arial" w:hAnsi="Arial" w:cs="Arial"/>
          <w:color w:val="000000"/>
          <w:lang w:val="ru-RU"/>
        </w:rPr>
        <w:t>сентября</w:t>
      </w:r>
      <w:r w:rsidR="00993B7C" w:rsidRPr="007747AA">
        <w:rPr>
          <w:rFonts w:ascii="Arial" w:hAnsi="Arial" w:cs="Arial"/>
          <w:color w:val="000000"/>
          <w:lang w:val="ru-RU"/>
        </w:rPr>
        <w:t xml:space="preserve"> </w:t>
      </w:r>
      <w:r w:rsidRPr="007747AA">
        <w:rPr>
          <w:rFonts w:ascii="Arial" w:hAnsi="Arial" w:cs="Arial"/>
          <w:color w:val="000000"/>
          <w:lang w:val="ru-RU"/>
        </w:rPr>
        <w:t>2016</w:t>
      </w:r>
      <w:r w:rsidR="00993B7C" w:rsidRPr="007747AA">
        <w:rPr>
          <w:rFonts w:ascii="Arial" w:hAnsi="Arial" w:cs="Arial"/>
          <w:color w:val="000000"/>
          <w:lang w:val="ru-RU"/>
        </w:rPr>
        <w:t xml:space="preserve"> </w:t>
      </w:r>
      <w:r w:rsidRPr="007747AA">
        <w:rPr>
          <w:rFonts w:ascii="Arial" w:hAnsi="Arial" w:cs="Arial"/>
          <w:color w:val="000000"/>
          <w:lang w:val="ru-RU"/>
        </w:rPr>
        <w:t>г.</w:t>
      </w:r>
      <w:r w:rsidR="00993B7C" w:rsidRPr="007747AA">
        <w:rPr>
          <w:rFonts w:ascii="Arial" w:hAnsi="Arial" w:cs="Arial"/>
          <w:color w:val="000000"/>
          <w:lang w:val="ru-RU"/>
        </w:rPr>
        <w:t xml:space="preserve"> </w:t>
      </w:r>
      <w:r w:rsidRPr="000030F8">
        <w:rPr>
          <w:rFonts w:ascii="Arial" w:hAnsi="Arial" w:cs="Arial"/>
          <w:color w:val="000000"/>
        </w:rPr>
        <w:t>N</w:t>
      </w:r>
      <w:r w:rsidR="00993B7C" w:rsidRPr="007747AA">
        <w:rPr>
          <w:rFonts w:ascii="Arial" w:hAnsi="Arial" w:cs="Arial"/>
          <w:color w:val="000000"/>
          <w:lang w:val="ru-RU"/>
        </w:rPr>
        <w:t xml:space="preserve"> </w:t>
      </w:r>
      <w:r w:rsidRPr="007747AA">
        <w:rPr>
          <w:rFonts w:ascii="Arial" w:hAnsi="Arial" w:cs="Arial"/>
          <w:color w:val="000000"/>
          <w:lang w:val="ru-RU"/>
        </w:rPr>
        <w:t>668/пр</w:t>
      </w:r>
      <w:r w:rsidR="00993B7C" w:rsidRPr="007747AA">
        <w:rPr>
          <w:rFonts w:ascii="Arial" w:hAnsi="Arial" w:cs="Arial"/>
          <w:color w:val="000000"/>
          <w:lang w:val="ru-RU"/>
        </w:rPr>
        <w:t xml:space="preserve"> </w:t>
      </w:r>
      <w:r w:rsidRPr="007747AA">
        <w:rPr>
          <w:rFonts w:ascii="Arial" w:hAnsi="Arial" w:cs="Arial"/>
          <w:color w:val="000000"/>
          <w:lang w:val="ru-RU"/>
        </w:rPr>
        <w:t>"Об</w:t>
      </w:r>
      <w:r w:rsidR="00993B7C" w:rsidRPr="007747AA">
        <w:rPr>
          <w:rFonts w:ascii="Arial" w:hAnsi="Arial" w:cs="Arial"/>
          <w:color w:val="000000"/>
          <w:lang w:val="ru-RU"/>
        </w:rPr>
        <w:t xml:space="preserve"> </w:t>
      </w:r>
      <w:r w:rsidRPr="007747AA">
        <w:rPr>
          <w:rFonts w:ascii="Arial" w:hAnsi="Arial" w:cs="Arial"/>
          <w:color w:val="000000"/>
          <w:lang w:val="ru-RU"/>
        </w:rPr>
        <w:t>утверждении</w:t>
      </w:r>
      <w:r w:rsidR="00993B7C" w:rsidRPr="007747AA">
        <w:rPr>
          <w:rFonts w:ascii="Arial" w:hAnsi="Arial" w:cs="Arial"/>
          <w:color w:val="000000"/>
          <w:lang w:val="ru-RU"/>
        </w:rPr>
        <w:t xml:space="preserve"> </w:t>
      </w:r>
      <w:r w:rsidRPr="007747AA">
        <w:rPr>
          <w:rFonts w:ascii="Arial" w:hAnsi="Arial" w:cs="Arial"/>
          <w:color w:val="000000"/>
          <w:lang w:val="ru-RU"/>
        </w:rPr>
        <w:t>методических</w:t>
      </w:r>
      <w:r w:rsidR="00993B7C" w:rsidRPr="007747AA">
        <w:rPr>
          <w:rFonts w:ascii="Arial" w:hAnsi="Arial" w:cs="Arial"/>
          <w:color w:val="000000"/>
          <w:lang w:val="ru-RU"/>
        </w:rPr>
        <w:t xml:space="preserve"> </w:t>
      </w:r>
      <w:r w:rsidRPr="007747AA">
        <w:rPr>
          <w:rFonts w:ascii="Arial" w:hAnsi="Arial" w:cs="Arial"/>
          <w:color w:val="000000"/>
          <w:lang w:val="ru-RU"/>
        </w:rPr>
        <w:t>указаний</w:t>
      </w:r>
      <w:r w:rsidR="00993B7C" w:rsidRPr="007747AA">
        <w:rPr>
          <w:rFonts w:ascii="Arial" w:hAnsi="Arial" w:cs="Arial"/>
          <w:color w:val="000000"/>
          <w:lang w:val="ru-RU"/>
        </w:rPr>
        <w:t xml:space="preserve"> </w:t>
      </w:r>
      <w:r w:rsidRPr="007747AA">
        <w:rPr>
          <w:rFonts w:ascii="Arial" w:hAnsi="Arial" w:cs="Arial"/>
          <w:color w:val="000000"/>
          <w:lang w:val="ru-RU"/>
        </w:rPr>
        <w:t>установления</w:t>
      </w:r>
      <w:r w:rsidR="00993B7C" w:rsidRPr="007747AA">
        <w:rPr>
          <w:rFonts w:ascii="Arial" w:hAnsi="Arial" w:cs="Arial"/>
          <w:color w:val="000000"/>
          <w:lang w:val="ru-RU"/>
        </w:rPr>
        <w:t xml:space="preserve"> </w:t>
      </w:r>
      <w:r w:rsidRPr="007747AA">
        <w:rPr>
          <w:rFonts w:ascii="Arial" w:hAnsi="Arial" w:cs="Arial"/>
          <w:color w:val="000000"/>
          <w:lang w:val="ru-RU"/>
        </w:rPr>
        <w:t>размера</w:t>
      </w:r>
      <w:r w:rsidR="00993B7C" w:rsidRPr="007747AA">
        <w:rPr>
          <w:rFonts w:ascii="Arial" w:hAnsi="Arial" w:cs="Arial"/>
          <w:color w:val="000000"/>
          <w:lang w:val="ru-RU"/>
        </w:rPr>
        <w:t xml:space="preserve"> </w:t>
      </w:r>
      <w:r w:rsidRPr="007747AA">
        <w:rPr>
          <w:rFonts w:ascii="Arial" w:hAnsi="Arial" w:cs="Arial"/>
          <w:color w:val="000000"/>
          <w:lang w:val="ru-RU"/>
        </w:rPr>
        <w:t>платы</w:t>
      </w:r>
      <w:r w:rsidR="00993B7C" w:rsidRPr="007747AA">
        <w:rPr>
          <w:rFonts w:ascii="Arial" w:hAnsi="Arial" w:cs="Arial"/>
          <w:color w:val="000000"/>
          <w:lang w:val="ru-RU"/>
        </w:rPr>
        <w:t xml:space="preserve"> </w:t>
      </w:r>
      <w:r w:rsidRPr="007747AA">
        <w:rPr>
          <w:rFonts w:ascii="Arial" w:hAnsi="Arial" w:cs="Arial"/>
          <w:color w:val="000000"/>
          <w:lang w:val="ru-RU"/>
        </w:rPr>
        <w:t>за</w:t>
      </w:r>
      <w:r w:rsidR="00993B7C" w:rsidRPr="007747AA">
        <w:rPr>
          <w:rFonts w:ascii="Arial" w:hAnsi="Arial" w:cs="Arial"/>
          <w:color w:val="000000"/>
          <w:lang w:val="ru-RU"/>
        </w:rPr>
        <w:t xml:space="preserve"> </w:t>
      </w:r>
      <w:r w:rsidRPr="007747AA">
        <w:rPr>
          <w:rFonts w:ascii="Arial" w:hAnsi="Arial" w:cs="Arial"/>
          <w:color w:val="000000"/>
          <w:lang w:val="ru-RU"/>
        </w:rPr>
        <w:t>пользование</w:t>
      </w:r>
      <w:r w:rsidR="00993B7C" w:rsidRPr="007747AA">
        <w:rPr>
          <w:rFonts w:ascii="Arial" w:hAnsi="Arial" w:cs="Arial"/>
          <w:color w:val="000000"/>
          <w:lang w:val="ru-RU"/>
        </w:rPr>
        <w:t xml:space="preserve"> </w:t>
      </w:r>
      <w:r w:rsidRPr="007747AA">
        <w:rPr>
          <w:rFonts w:ascii="Arial" w:hAnsi="Arial" w:cs="Arial"/>
          <w:color w:val="000000"/>
          <w:lang w:val="ru-RU"/>
        </w:rPr>
        <w:t>жилым</w:t>
      </w:r>
      <w:r w:rsidR="00993B7C" w:rsidRPr="007747AA">
        <w:rPr>
          <w:rFonts w:ascii="Arial" w:hAnsi="Arial" w:cs="Arial"/>
          <w:color w:val="000000"/>
          <w:lang w:val="ru-RU"/>
        </w:rPr>
        <w:t xml:space="preserve"> </w:t>
      </w:r>
      <w:r w:rsidRPr="007747AA">
        <w:rPr>
          <w:rFonts w:ascii="Arial" w:hAnsi="Arial" w:cs="Arial"/>
          <w:color w:val="000000"/>
          <w:lang w:val="ru-RU"/>
        </w:rPr>
        <w:t>помещением</w:t>
      </w:r>
      <w:r w:rsidR="00993B7C" w:rsidRPr="007747AA">
        <w:rPr>
          <w:rFonts w:ascii="Arial" w:hAnsi="Arial" w:cs="Arial"/>
          <w:color w:val="000000"/>
          <w:lang w:val="ru-RU"/>
        </w:rPr>
        <w:t xml:space="preserve"> </w:t>
      </w:r>
      <w:r w:rsidRPr="007747AA">
        <w:rPr>
          <w:rFonts w:ascii="Arial" w:hAnsi="Arial" w:cs="Arial"/>
          <w:color w:val="000000"/>
          <w:lang w:val="ru-RU"/>
        </w:rPr>
        <w:t>для</w:t>
      </w:r>
      <w:r w:rsidR="00993B7C" w:rsidRPr="007747AA">
        <w:rPr>
          <w:rFonts w:ascii="Arial" w:hAnsi="Arial" w:cs="Arial"/>
          <w:color w:val="000000"/>
          <w:lang w:val="ru-RU"/>
        </w:rPr>
        <w:t xml:space="preserve"> </w:t>
      </w:r>
      <w:r w:rsidRPr="007747AA">
        <w:rPr>
          <w:rFonts w:ascii="Arial" w:hAnsi="Arial" w:cs="Arial"/>
          <w:color w:val="000000"/>
          <w:lang w:val="ru-RU"/>
        </w:rPr>
        <w:t>нанимателей</w:t>
      </w:r>
      <w:r w:rsidR="00993B7C" w:rsidRPr="007747AA">
        <w:rPr>
          <w:rFonts w:ascii="Arial" w:hAnsi="Arial" w:cs="Arial"/>
          <w:color w:val="000000"/>
          <w:lang w:val="ru-RU"/>
        </w:rPr>
        <w:t xml:space="preserve"> </w:t>
      </w:r>
      <w:r w:rsidRPr="007747AA">
        <w:rPr>
          <w:rFonts w:ascii="Arial" w:hAnsi="Arial" w:cs="Arial"/>
          <w:color w:val="000000"/>
          <w:lang w:val="ru-RU"/>
        </w:rPr>
        <w:t>жилых</w:t>
      </w:r>
      <w:r w:rsidR="00993B7C" w:rsidRPr="007747AA">
        <w:rPr>
          <w:rFonts w:ascii="Arial" w:hAnsi="Arial" w:cs="Arial"/>
          <w:color w:val="000000"/>
          <w:lang w:val="ru-RU"/>
        </w:rPr>
        <w:t xml:space="preserve"> </w:t>
      </w:r>
      <w:r w:rsidRPr="007747AA">
        <w:rPr>
          <w:rFonts w:ascii="Arial" w:hAnsi="Arial" w:cs="Arial"/>
          <w:color w:val="000000"/>
          <w:lang w:val="ru-RU"/>
        </w:rPr>
        <w:t>помещений</w:t>
      </w:r>
      <w:r w:rsidR="00993B7C" w:rsidRPr="007747AA">
        <w:rPr>
          <w:rFonts w:ascii="Arial" w:hAnsi="Arial" w:cs="Arial"/>
          <w:color w:val="000000"/>
          <w:lang w:val="ru-RU"/>
        </w:rPr>
        <w:t xml:space="preserve"> </w:t>
      </w:r>
      <w:r w:rsidRPr="007747AA">
        <w:rPr>
          <w:rFonts w:ascii="Arial" w:hAnsi="Arial" w:cs="Arial"/>
          <w:color w:val="000000"/>
          <w:lang w:val="ru-RU"/>
        </w:rPr>
        <w:t>по</w:t>
      </w:r>
      <w:r w:rsidR="00993B7C" w:rsidRPr="007747AA">
        <w:rPr>
          <w:rFonts w:ascii="Arial" w:hAnsi="Arial" w:cs="Arial"/>
          <w:color w:val="000000"/>
          <w:lang w:val="ru-RU"/>
        </w:rPr>
        <w:t xml:space="preserve"> </w:t>
      </w:r>
      <w:r w:rsidRPr="007747AA">
        <w:rPr>
          <w:rFonts w:ascii="Arial" w:hAnsi="Arial" w:cs="Arial"/>
          <w:color w:val="000000"/>
          <w:lang w:val="ru-RU"/>
        </w:rPr>
        <w:t>договорам</w:t>
      </w:r>
      <w:r w:rsidR="00993B7C" w:rsidRPr="007747AA">
        <w:rPr>
          <w:rFonts w:ascii="Arial" w:hAnsi="Arial" w:cs="Arial"/>
          <w:color w:val="000000"/>
          <w:lang w:val="ru-RU"/>
        </w:rPr>
        <w:t xml:space="preserve"> </w:t>
      </w:r>
      <w:r w:rsidRPr="007747AA">
        <w:rPr>
          <w:rFonts w:ascii="Arial" w:hAnsi="Arial" w:cs="Arial"/>
          <w:color w:val="000000"/>
          <w:lang w:val="ru-RU"/>
        </w:rPr>
        <w:t>социального</w:t>
      </w:r>
      <w:r w:rsidR="00993B7C" w:rsidRPr="007747AA">
        <w:rPr>
          <w:rFonts w:ascii="Arial" w:hAnsi="Arial" w:cs="Arial"/>
          <w:color w:val="000000"/>
          <w:lang w:val="ru-RU"/>
        </w:rPr>
        <w:t xml:space="preserve"> </w:t>
      </w:r>
      <w:r w:rsidRPr="007747AA">
        <w:rPr>
          <w:rFonts w:ascii="Arial" w:hAnsi="Arial" w:cs="Arial"/>
          <w:color w:val="000000"/>
          <w:lang w:val="ru-RU"/>
        </w:rPr>
        <w:t>найма</w:t>
      </w:r>
      <w:r w:rsidR="00993B7C" w:rsidRPr="007747AA">
        <w:rPr>
          <w:rFonts w:ascii="Arial" w:hAnsi="Arial" w:cs="Arial"/>
          <w:color w:val="000000"/>
          <w:lang w:val="ru-RU"/>
        </w:rPr>
        <w:t xml:space="preserve"> </w:t>
      </w:r>
      <w:r w:rsidRPr="007747AA">
        <w:rPr>
          <w:rFonts w:ascii="Arial" w:hAnsi="Arial" w:cs="Arial"/>
          <w:color w:val="000000"/>
          <w:lang w:val="ru-RU"/>
        </w:rPr>
        <w:t>и</w:t>
      </w:r>
      <w:r w:rsidR="00993B7C" w:rsidRPr="007747AA">
        <w:rPr>
          <w:rFonts w:ascii="Arial" w:hAnsi="Arial" w:cs="Arial"/>
          <w:color w:val="000000"/>
          <w:lang w:val="ru-RU"/>
        </w:rPr>
        <w:t xml:space="preserve"> </w:t>
      </w:r>
      <w:r w:rsidRPr="007747AA">
        <w:rPr>
          <w:rFonts w:ascii="Arial" w:hAnsi="Arial" w:cs="Arial"/>
          <w:color w:val="000000"/>
          <w:lang w:val="ru-RU"/>
        </w:rPr>
        <w:t>договорам</w:t>
      </w:r>
      <w:r w:rsidR="00993B7C" w:rsidRPr="007747AA">
        <w:rPr>
          <w:rFonts w:ascii="Arial" w:hAnsi="Arial" w:cs="Arial"/>
          <w:color w:val="000000"/>
          <w:lang w:val="ru-RU"/>
        </w:rPr>
        <w:t xml:space="preserve"> </w:t>
      </w:r>
      <w:r w:rsidRPr="007747AA">
        <w:rPr>
          <w:rFonts w:ascii="Arial" w:hAnsi="Arial" w:cs="Arial"/>
          <w:color w:val="000000"/>
          <w:lang w:val="ru-RU"/>
        </w:rPr>
        <w:t>найма</w:t>
      </w:r>
      <w:r w:rsidR="00993B7C" w:rsidRPr="007747AA">
        <w:rPr>
          <w:rFonts w:ascii="Arial" w:hAnsi="Arial" w:cs="Arial"/>
          <w:color w:val="000000"/>
          <w:lang w:val="ru-RU"/>
        </w:rPr>
        <w:t xml:space="preserve"> </w:t>
      </w:r>
      <w:r w:rsidRPr="007747AA">
        <w:rPr>
          <w:rFonts w:ascii="Arial" w:hAnsi="Arial" w:cs="Arial"/>
          <w:color w:val="000000"/>
          <w:lang w:val="ru-RU"/>
        </w:rPr>
        <w:t>жилых</w:t>
      </w:r>
      <w:r w:rsidR="00993B7C" w:rsidRPr="007747AA">
        <w:rPr>
          <w:rFonts w:ascii="Arial" w:hAnsi="Arial" w:cs="Arial"/>
          <w:color w:val="000000"/>
          <w:lang w:val="ru-RU"/>
        </w:rPr>
        <w:t xml:space="preserve"> </w:t>
      </w:r>
      <w:r w:rsidRPr="007747AA">
        <w:rPr>
          <w:rFonts w:ascii="Arial" w:hAnsi="Arial" w:cs="Arial"/>
          <w:color w:val="000000"/>
          <w:lang w:val="ru-RU"/>
        </w:rPr>
        <w:t>помещений</w:t>
      </w:r>
      <w:r w:rsidR="00993B7C" w:rsidRPr="007747AA">
        <w:rPr>
          <w:rFonts w:ascii="Arial" w:hAnsi="Arial" w:cs="Arial"/>
          <w:color w:val="000000"/>
          <w:lang w:val="ru-RU"/>
        </w:rPr>
        <w:t xml:space="preserve"> </w:t>
      </w:r>
      <w:r w:rsidRPr="007747AA">
        <w:rPr>
          <w:rFonts w:ascii="Arial" w:hAnsi="Arial" w:cs="Arial"/>
          <w:color w:val="000000"/>
          <w:lang w:val="ru-RU"/>
        </w:rPr>
        <w:t>государственного</w:t>
      </w:r>
      <w:r w:rsidR="00993B7C" w:rsidRPr="007747AA">
        <w:rPr>
          <w:rFonts w:ascii="Arial" w:hAnsi="Arial" w:cs="Arial"/>
          <w:color w:val="000000"/>
          <w:lang w:val="ru-RU"/>
        </w:rPr>
        <w:t xml:space="preserve"> </w:t>
      </w:r>
      <w:r w:rsidRPr="007747AA">
        <w:rPr>
          <w:rFonts w:ascii="Arial" w:hAnsi="Arial" w:cs="Arial"/>
          <w:color w:val="000000"/>
          <w:lang w:val="ru-RU"/>
        </w:rPr>
        <w:t>или</w:t>
      </w:r>
      <w:r w:rsidR="00993B7C" w:rsidRPr="007747AA">
        <w:rPr>
          <w:rFonts w:ascii="Arial" w:hAnsi="Arial" w:cs="Arial"/>
          <w:color w:val="000000"/>
          <w:lang w:val="ru-RU"/>
        </w:rPr>
        <w:t xml:space="preserve"> </w:t>
      </w:r>
      <w:r w:rsidRPr="007747AA">
        <w:rPr>
          <w:rFonts w:ascii="Arial" w:hAnsi="Arial" w:cs="Arial"/>
          <w:color w:val="000000"/>
          <w:lang w:val="ru-RU"/>
        </w:rPr>
        <w:t>муниципального</w:t>
      </w:r>
      <w:r w:rsidR="00993B7C" w:rsidRPr="007747AA">
        <w:rPr>
          <w:rFonts w:ascii="Arial" w:hAnsi="Arial" w:cs="Arial"/>
          <w:color w:val="000000"/>
          <w:lang w:val="ru-RU"/>
        </w:rPr>
        <w:t xml:space="preserve"> </w:t>
      </w:r>
      <w:r w:rsidRPr="007747AA">
        <w:rPr>
          <w:rFonts w:ascii="Arial" w:hAnsi="Arial" w:cs="Arial"/>
          <w:color w:val="000000"/>
          <w:lang w:val="ru-RU"/>
        </w:rPr>
        <w:t>ж</w:t>
      </w:r>
      <w:r w:rsidRPr="007747AA">
        <w:rPr>
          <w:rFonts w:ascii="Arial" w:hAnsi="Arial" w:cs="Arial"/>
          <w:color w:val="000000"/>
          <w:lang w:val="ru-RU"/>
        </w:rPr>
        <w:t>и</w:t>
      </w:r>
      <w:r w:rsidRPr="007747AA">
        <w:rPr>
          <w:rFonts w:ascii="Arial" w:hAnsi="Arial" w:cs="Arial"/>
          <w:color w:val="000000"/>
          <w:lang w:val="ru-RU"/>
        </w:rPr>
        <w:t>лищного</w:t>
      </w:r>
      <w:r w:rsidR="00993B7C" w:rsidRPr="007747AA">
        <w:rPr>
          <w:rFonts w:ascii="Arial" w:hAnsi="Arial" w:cs="Arial"/>
          <w:color w:val="000000"/>
          <w:lang w:val="ru-RU"/>
        </w:rPr>
        <w:t xml:space="preserve"> </w:t>
      </w:r>
      <w:r w:rsidRPr="007747AA">
        <w:rPr>
          <w:rFonts w:ascii="Arial" w:hAnsi="Arial" w:cs="Arial"/>
          <w:color w:val="000000"/>
          <w:lang w:val="ru-RU"/>
        </w:rPr>
        <w:t>фонда,</w:t>
      </w:r>
      <w:r w:rsidR="00993B7C" w:rsidRPr="007747AA">
        <w:rPr>
          <w:rFonts w:ascii="Arial" w:hAnsi="Arial" w:cs="Arial"/>
          <w:color w:val="000000"/>
          <w:lang w:val="ru-RU"/>
        </w:rPr>
        <w:t xml:space="preserve"> </w:t>
      </w:r>
      <w:r w:rsidRPr="007747AA">
        <w:rPr>
          <w:rFonts w:ascii="Arial" w:hAnsi="Arial" w:cs="Arial"/>
          <w:color w:val="000000"/>
          <w:lang w:val="ru-RU"/>
        </w:rPr>
        <w:t>а</w:t>
      </w:r>
      <w:r w:rsidR="00993B7C" w:rsidRPr="007747AA">
        <w:rPr>
          <w:rFonts w:ascii="Arial" w:hAnsi="Arial" w:cs="Arial"/>
          <w:color w:val="000000"/>
          <w:lang w:val="ru-RU"/>
        </w:rPr>
        <w:t xml:space="preserve"> </w:t>
      </w:r>
      <w:r w:rsidRPr="007747AA">
        <w:rPr>
          <w:rFonts w:ascii="Arial" w:hAnsi="Arial" w:cs="Arial"/>
          <w:color w:val="000000"/>
          <w:lang w:val="ru-RU"/>
        </w:rPr>
        <w:t>также</w:t>
      </w:r>
      <w:r w:rsidR="00993B7C" w:rsidRPr="007747AA">
        <w:rPr>
          <w:rFonts w:ascii="Arial" w:hAnsi="Arial" w:cs="Arial"/>
          <w:color w:val="000000"/>
          <w:lang w:val="ru-RU"/>
        </w:rPr>
        <w:t xml:space="preserve"> </w:t>
      </w:r>
      <w:r w:rsidRPr="007747AA">
        <w:rPr>
          <w:rFonts w:ascii="Arial" w:hAnsi="Arial" w:cs="Arial"/>
          <w:color w:val="000000"/>
          <w:lang w:val="ru-RU"/>
        </w:rPr>
        <w:t>на</w:t>
      </w:r>
      <w:r w:rsidR="00993B7C" w:rsidRPr="007747AA">
        <w:rPr>
          <w:rFonts w:ascii="Arial" w:hAnsi="Arial" w:cs="Arial"/>
          <w:color w:val="000000"/>
          <w:lang w:val="ru-RU"/>
        </w:rPr>
        <w:t xml:space="preserve"> </w:t>
      </w:r>
      <w:r w:rsidRPr="007747AA">
        <w:rPr>
          <w:rFonts w:ascii="Arial" w:hAnsi="Arial" w:cs="Arial"/>
          <w:color w:val="000000"/>
          <w:lang w:val="ru-RU"/>
        </w:rPr>
        <w:t>основании</w:t>
      </w:r>
      <w:r w:rsidR="00993B7C" w:rsidRPr="007747AA">
        <w:rPr>
          <w:rFonts w:ascii="Arial" w:hAnsi="Arial" w:cs="Arial"/>
          <w:color w:val="000000"/>
          <w:lang w:val="ru-RU"/>
        </w:rPr>
        <w:t xml:space="preserve"> </w:t>
      </w:r>
      <w:r w:rsidRPr="007747AA">
        <w:rPr>
          <w:rFonts w:ascii="Arial" w:hAnsi="Arial" w:cs="Arial"/>
          <w:color w:val="000000"/>
          <w:lang w:val="ru-RU"/>
        </w:rPr>
        <w:t>решения</w:t>
      </w:r>
      <w:r w:rsidR="00993B7C" w:rsidRPr="007747AA">
        <w:rPr>
          <w:rFonts w:ascii="Arial" w:hAnsi="Arial" w:cs="Arial"/>
          <w:color w:val="000000"/>
          <w:lang w:val="ru-RU"/>
        </w:rPr>
        <w:t xml:space="preserve"> </w:t>
      </w:r>
      <w:r w:rsidRPr="007747AA">
        <w:rPr>
          <w:rFonts w:ascii="Arial" w:hAnsi="Arial" w:cs="Arial"/>
          <w:color w:val="000000"/>
          <w:lang w:val="ru-RU"/>
        </w:rPr>
        <w:t>Собрания</w:t>
      </w:r>
      <w:r w:rsidR="00993B7C" w:rsidRPr="007747AA">
        <w:rPr>
          <w:rFonts w:ascii="Arial" w:hAnsi="Arial" w:cs="Arial"/>
          <w:color w:val="000000"/>
          <w:lang w:val="ru-RU"/>
        </w:rPr>
        <w:t xml:space="preserve"> </w:t>
      </w:r>
      <w:r w:rsidRPr="007747AA">
        <w:rPr>
          <w:rFonts w:ascii="Arial" w:hAnsi="Arial" w:cs="Arial"/>
          <w:color w:val="000000"/>
          <w:lang w:val="ru-RU"/>
        </w:rPr>
        <w:t>депутатов</w:t>
      </w:r>
      <w:r w:rsidR="00993B7C" w:rsidRPr="007747AA">
        <w:rPr>
          <w:rFonts w:ascii="Arial" w:hAnsi="Arial" w:cs="Arial"/>
          <w:color w:val="000000"/>
          <w:lang w:val="ru-RU"/>
        </w:rPr>
        <w:t xml:space="preserve"> </w:t>
      </w:r>
      <w:r w:rsidRPr="007747AA">
        <w:rPr>
          <w:rFonts w:ascii="Arial" w:hAnsi="Arial" w:cs="Arial"/>
          <w:color w:val="000000"/>
          <w:lang w:val="ru-RU"/>
        </w:rPr>
        <w:t>Мариинско</w:t>
      </w:r>
      <w:r w:rsidR="00993B7C" w:rsidRPr="007747AA">
        <w:rPr>
          <w:rFonts w:ascii="Arial" w:hAnsi="Arial" w:cs="Arial"/>
          <w:color w:val="000000"/>
          <w:lang w:val="ru-RU"/>
        </w:rPr>
        <w:t xml:space="preserve"> </w:t>
      </w:r>
      <w:r w:rsidRPr="007747AA">
        <w:rPr>
          <w:rFonts w:ascii="Arial" w:hAnsi="Arial" w:cs="Arial"/>
          <w:color w:val="000000"/>
          <w:lang w:val="ru-RU"/>
        </w:rPr>
        <w:t>–</w:t>
      </w:r>
      <w:r w:rsidR="00993B7C" w:rsidRPr="007747AA">
        <w:rPr>
          <w:rFonts w:ascii="Arial" w:hAnsi="Arial" w:cs="Arial"/>
          <w:color w:val="000000"/>
          <w:lang w:val="ru-RU"/>
        </w:rPr>
        <w:t xml:space="preserve"> </w:t>
      </w:r>
      <w:r w:rsidRPr="007747AA">
        <w:rPr>
          <w:rFonts w:ascii="Arial" w:hAnsi="Arial" w:cs="Arial"/>
          <w:color w:val="000000"/>
          <w:lang w:val="ru-RU"/>
        </w:rPr>
        <w:t>Посадского</w:t>
      </w:r>
      <w:r w:rsidR="00993B7C" w:rsidRPr="007747AA">
        <w:rPr>
          <w:rFonts w:ascii="Arial" w:hAnsi="Arial" w:cs="Arial"/>
          <w:color w:val="000000"/>
          <w:lang w:val="ru-RU"/>
        </w:rPr>
        <w:t xml:space="preserve"> </w:t>
      </w:r>
      <w:r w:rsidRPr="007747AA">
        <w:rPr>
          <w:rFonts w:ascii="Arial" w:hAnsi="Arial" w:cs="Arial"/>
          <w:color w:val="000000"/>
          <w:lang w:val="ru-RU"/>
        </w:rPr>
        <w:t>района</w:t>
      </w:r>
      <w:r w:rsidR="00993B7C" w:rsidRPr="007747AA">
        <w:rPr>
          <w:rFonts w:ascii="Arial" w:hAnsi="Arial" w:cs="Arial"/>
          <w:color w:val="000000"/>
          <w:lang w:val="ru-RU"/>
        </w:rPr>
        <w:t xml:space="preserve"> </w:t>
      </w:r>
      <w:r w:rsidRPr="007747AA">
        <w:rPr>
          <w:rFonts w:ascii="Arial" w:hAnsi="Arial" w:cs="Arial"/>
          <w:iCs/>
          <w:color w:val="000000"/>
          <w:lang w:val="ru-RU"/>
        </w:rPr>
        <w:t>Чувашской</w:t>
      </w:r>
      <w:r w:rsidR="00993B7C" w:rsidRPr="007747AA">
        <w:rPr>
          <w:rFonts w:ascii="Arial" w:hAnsi="Arial" w:cs="Arial"/>
          <w:iCs/>
          <w:color w:val="000000"/>
          <w:lang w:val="ru-RU"/>
        </w:rPr>
        <w:t xml:space="preserve"> </w:t>
      </w:r>
      <w:r w:rsidRPr="007747AA">
        <w:rPr>
          <w:rFonts w:ascii="Arial" w:hAnsi="Arial" w:cs="Arial"/>
          <w:iCs/>
          <w:color w:val="000000"/>
          <w:lang w:val="ru-RU"/>
        </w:rPr>
        <w:t>Республики</w:t>
      </w:r>
      <w:r w:rsidR="00993B7C" w:rsidRPr="007747AA">
        <w:rPr>
          <w:rFonts w:ascii="Arial" w:hAnsi="Arial" w:cs="Arial"/>
          <w:iCs/>
          <w:color w:val="000000"/>
          <w:lang w:val="ru-RU"/>
        </w:rPr>
        <w:t xml:space="preserve"> </w:t>
      </w:r>
      <w:r w:rsidRPr="007747AA">
        <w:rPr>
          <w:rFonts w:ascii="Arial" w:hAnsi="Arial" w:cs="Arial"/>
          <w:iCs/>
          <w:color w:val="000000"/>
          <w:lang w:val="ru-RU"/>
        </w:rPr>
        <w:t>от</w:t>
      </w:r>
      <w:r w:rsidR="00993B7C" w:rsidRPr="007747AA">
        <w:rPr>
          <w:rFonts w:ascii="Arial" w:hAnsi="Arial" w:cs="Arial"/>
          <w:iCs/>
          <w:color w:val="000000"/>
          <w:lang w:val="ru-RU"/>
        </w:rPr>
        <w:t xml:space="preserve"> </w:t>
      </w:r>
      <w:r w:rsidRPr="007747AA">
        <w:rPr>
          <w:rFonts w:ascii="Arial" w:hAnsi="Arial" w:cs="Arial"/>
          <w:iCs/>
          <w:color w:val="000000"/>
          <w:lang w:val="ru-RU"/>
        </w:rPr>
        <w:t>23.12.2020</w:t>
      </w:r>
      <w:r w:rsidR="00993B7C" w:rsidRPr="007747AA">
        <w:rPr>
          <w:rFonts w:ascii="Arial" w:hAnsi="Arial" w:cs="Arial"/>
          <w:iCs/>
          <w:color w:val="000000"/>
          <w:lang w:val="ru-RU"/>
        </w:rPr>
        <w:t xml:space="preserve"> </w:t>
      </w:r>
      <w:r w:rsidRPr="007747AA">
        <w:rPr>
          <w:rFonts w:ascii="Arial" w:hAnsi="Arial" w:cs="Arial"/>
          <w:iCs/>
          <w:color w:val="000000"/>
          <w:lang w:val="ru-RU"/>
        </w:rPr>
        <w:t>№</w:t>
      </w:r>
      <w:r w:rsidR="00993B7C" w:rsidRPr="007747AA">
        <w:rPr>
          <w:rFonts w:ascii="Arial" w:hAnsi="Arial" w:cs="Arial"/>
          <w:iCs/>
          <w:color w:val="000000"/>
          <w:lang w:val="ru-RU"/>
        </w:rPr>
        <w:t xml:space="preserve"> </w:t>
      </w:r>
      <w:r w:rsidRPr="007747AA">
        <w:rPr>
          <w:rFonts w:ascii="Arial" w:hAnsi="Arial" w:cs="Arial"/>
          <w:iCs/>
          <w:color w:val="000000"/>
          <w:lang w:val="ru-RU"/>
        </w:rPr>
        <w:t>С-5/2</w:t>
      </w:r>
      <w:r w:rsidR="00993B7C" w:rsidRPr="007747AA">
        <w:rPr>
          <w:rFonts w:ascii="Arial" w:hAnsi="Arial" w:cs="Arial"/>
          <w:iCs/>
          <w:color w:val="000000"/>
          <w:lang w:val="ru-RU"/>
        </w:rPr>
        <w:t xml:space="preserve"> </w:t>
      </w:r>
      <w:r w:rsidRPr="007747AA">
        <w:rPr>
          <w:rFonts w:ascii="Arial" w:hAnsi="Arial" w:cs="Arial"/>
          <w:iCs/>
          <w:color w:val="000000"/>
          <w:lang w:val="ru-RU"/>
        </w:rPr>
        <w:t>«</w:t>
      </w:r>
      <w:r w:rsidRPr="007747AA">
        <w:rPr>
          <w:rFonts w:ascii="Arial" w:hAnsi="Arial" w:cs="Arial"/>
          <w:color w:val="000000"/>
          <w:lang w:val="ru-RU"/>
        </w:rPr>
        <w:t>Об</w:t>
      </w:r>
      <w:r w:rsidR="00993B7C" w:rsidRPr="007747AA">
        <w:rPr>
          <w:rFonts w:ascii="Arial" w:hAnsi="Arial" w:cs="Arial"/>
          <w:color w:val="000000"/>
          <w:lang w:val="ru-RU"/>
        </w:rPr>
        <w:t xml:space="preserve"> </w:t>
      </w:r>
      <w:r w:rsidRPr="007747AA">
        <w:rPr>
          <w:rFonts w:ascii="Arial" w:hAnsi="Arial" w:cs="Arial"/>
          <w:color w:val="000000"/>
          <w:lang w:val="ru-RU"/>
        </w:rPr>
        <w:t>утверждении</w:t>
      </w:r>
      <w:r w:rsidR="00993B7C" w:rsidRPr="007747AA">
        <w:rPr>
          <w:rFonts w:ascii="Arial" w:hAnsi="Arial" w:cs="Arial"/>
          <w:color w:val="000000"/>
          <w:lang w:val="ru-RU"/>
        </w:rPr>
        <w:t xml:space="preserve"> </w:t>
      </w:r>
      <w:r w:rsidRPr="007747AA">
        <w:rPr>
          <w:rFonts w:ascii="Arial" w:hAnsi="Arial" w:cs="Arial"/>
          <w:color w:val="000000"/>
          <w:lang w:val="ru-RU"/>
        </w:rPr>
        <w:t>Положения</w:t>
      </w:r>
      <w:r w:rsidR="00993B7C" w:rsidRPr="007747AA">
        <w:rPr>
          <w:rFonts w:ascii="Arial" w:hAnsi="Arial" w:cs="Arial"/>
          <w:color w:val="000000"/>
          <w:lang w:val="ru-RU"/>
        </w:rPr>
        <w:t xml:space="preserve"> </w:t>
      </w:r>
      <w:r w:rsidRPr="007747AA">
        <w:rPr>
          <w:rFonts w:ascii="Arial" w:hAnsi="Arial" w:cs="Arial"/>
          <w:color w:val="000000"/>
          <w:lang w:val="ru-RU"/>
        </w:rPr>
        <w:t>об</w:t>
      </w:r>
      <w:r w:rsidR="00993B7C" w:rsidRPr="007747AA">
        <w:rPr>
          <w:rFonts w:ascii="Arial" w:hAnsi="Arial" w:cs="Arial"/>
          <w:color w:val="000000"/>
          <w:lang w:val="ru-RU"/>
        </w:rPr>
        <w:t xml:space="preserve"> </w:t>
      </w:r>
      <w:r w:rsidRPr="007747AA">
        <w:rPr>
          <w:rFonts w:ascii="Arial" w:hAnsi="Arial" w:cs="Arial"/>
          <w:color w:val="000000"/>
          <w:lang w:val="ru-RU"/>
        </w:rPr>
        <w:t>установлении</w:t>
      </w:r>
      <w:r w:rsidR="00993B7C" w:rsidRPr="007747AA">
        <w:rPr>
          <w:rFonts w:ascii="Arial" w:hAnsi="Arial" w:cs="Arial"/>
          <w:color w:val="000000"/>
          <w:lang w:val="ru-RU"/>
        </w:rPr>
        <w:t xml:space="preserve"> </w:t>
      </w:r>
      <w:r w:rsidRPr="007747AA">
        <w:rPr>
          <w:rFonts w:ascii="Arial" w:hAnsi="Arial" w:cs="Arial"/>
          <w:color w:val="000000"/>
          <w:lang w:val="ru-RU"/>
        </w:rPr>
        <w:t>размера</w:t>
      </w:r>
      <w:r w:rsidR="00993B7C" w:rsidRPr="007747AA">
        <w:rPr>
          <w:rFonts w:ascii="Arial" w:hAnsi="Arial" w:cs="Arial"/>
          <w:color w:val="000000"/>
          <w:lang w:val="ru-RU"/>
        </w:rPr>
        <w:t xml:space="preserve"> </w:t>
      </w:r>
      <w:r w:rsidRPr="007747AA">
        <w:rPr>
          <w:rFonts w:ascii="Arial" w:hAnsi="Arial" w:cs="Arial"/>
          <w:color w:val="000000"/>
          <w:lang w:val="ru-RU"/>
        </w:rPr>
        <w:t>платы</w:t>
      </w:r>
      <w:r w:rsidR="00993B7C" w:rsidRPr="007747AA">
        <w:rPr>
          <w:rFonts w:ascii="Arial" w:hAnsi="Arial" w:cs="Arial"/>
          <w:color w:val="000000"/>
          <w:lang w:val="ru-RU"/>
        </w:rPr>
        <w:t xml:space="preserve"> </w:t>
      </w:r>
      <w:r w:rsidRPr="007747AA">
        <w:rPr>
          <w:rFonts w:ascii="Arial" w:hAnsi="Arial" w:cs="Arial"/>
          <w:color w:val="000000"/>
          <w:lang w:val="ru-RU"/>
        </w:rPr>
        <w:t>за</w:t>
      </w:r>
      <w:r w:rsidR="00993B7C" w:rsidRPr="007747AA">
        <w:rPr>
          <w:rFonts w:ascii="Arial" w:hAnsi="Arial" w:cs="Arial"/>
          <w:color w:val="000000"/>
          <w:lang w:val="ru-RU"/>
        </w:rPr>
        <w:t xml:space="preserve"> </w:t>
      </w:r>
      <w:r w:rsidRPr="007747AA">
        <w:rPr>
          <w:rFonts w:ascii="Arial" w:hAnsi="Arial" w:cs="Arial"/>
          <w:color w:val="000000"/>
          <w:lang w:val="ru-RU"/>
        </w:rPr>
        <w:t>пользованием</w:t>
      </w:r>
      <w:r w:rsidR="00993B7C" w:rsidRPr="007747AA">
        <w:rPr>
          <w:rFonts w:ascii="Arial" w:hAnsi="Arial" w:cs="Arial"/>
          <w:color w:val="000000"/>
          <w:lang w:val="ru-RU"/>
        </w:rPr>
        <w:t xml:space="preserve"> </w:t>
      </w:r>
      <w:r w:rsidRPr="007747AA">
        <w:rPr>
          <w:rFonts w:ascii="Arial" w:hAnsi="Arial" w:cs="Arial"/>
          <w:color w:val="000000"/>
          <w:lang w:val="ru-RU"/>
        </w:rPr>
        <w:t>жилым</w:t>
      </w:r>
      <w:r w:rsidR="00993B7C" w:rsidRPr="007747AA">
        <w:rPr>
          <w:rFonts w:ascii="Arial" w:hAnsi="Arial" w:cs="Arial"/>
          <w:color w:val="000000"/>
          <w:lang w:val="ru-RU"/>
        </w:rPr>
        <w:t xml:space="preserve"> </w:t>
      </w:r>
      <w:r w:rsidRPr="007747AA">
        <w:rPr>
          <w:rFonts w:ascii="Arial" w:hAnsi="Arial" w:cs="Arial"/>
          <w:color w:val="000000"/>
          <w:lang w:val="ru-RU"/>
        </w:rPr>
        <w:t>помещение</w:t>
      </w:r>
      <w:r w:rsidR="00993B7C" w:rsidRPr="007747AA">
        <w:rPr>
          <w:rFonts w:ascii="Arial" w:hAnsi="Arial" w:cs="Arial"/>
          <w:color w:val="000000"/>
          <w:lang w:val="ru-RU"/>
        </w:rPr>
        <w:t xml:space="preserve"> </w:t>
      </w:r>
      <w:r w:rsidRPr="007747AA">
        <w:rPr>
          <w:rFonts w:ascii="Arial" w:hAnsi="Arial" w:cs="Arial"/>
          <w:color w:val="000000"/>
          <w:lang w:val="ru-RU"/>
        </w:rPr>
        <w:t>для</w:t>
      </w:r>
      <w:r w:rsidR="00993B7C" w:rsidRPr="007747AA">
        <w:rPr>
          <w:rFonts w:ascii="Arial" w:hAnsi="Arial" w:cs="Arial"/>
          <w:color w:val="000000"/>
          <w:lang w:val="ru-RU"/>
        </w:rPr>
        <w:t xml:space="preserve"> </w:t>
      </w:r>
      <w:r w:rsidRPr="007747AA">
        <w:rPr>
          <w:rFonts w:ascii="Arial" w:hAnsi="Arial" w:cs="Arial"/>
          <w:color w:val="000000"/>
          <w:lang w:val="ru-RU"/>
        </w:rPr>
        <w:t>нанимателей</w:t>
      </w:r>
      <w:r w:rsidR="00993B7C" w:rsidRPr="007747AA">
        <w:rPr>
          <w:rFonts w:ascii="Arial" w:hAnsi="Arial" w:cs="Arial"/>
          <w:color w:val="000000"/>
          <w:lang w:val="ru-RU"/>
        </w:rPr>
        <w:t xml:space="preserve"> </w:t>
      </w:r>
      <w:r w:rsidRPr="007747AA">
        <w:rPr>
          <w:rFonts w:ascii="Arial" w:hAnsi="Arial" w:cs="Arial"/>
          <w:color w:val="000000"/>
          <w:lang w:val="ru-RU"/>
        </w:rPr>
        <w:t>жилых</w:t>
      </w:r>
      <w:r w:rsidR="00993B7C" w:rsidRPr="007747AA">
        <w:rPr>
          <w:rFonts w:ascii="Arial" w:hAnsi="Arial" w:cs="Arial"/>
          <w:color w:val="000000"/>
          <w:lang w:val="ru-RU"/>
        </w:rPr>
        <w:t xml:space="preserve"> </w:t>
      </w:r>
      <w:r w:rsidRPr="007747AA">
        <w:rPr>
          <w:rFonts w:ascii="Arial" w:hAnsi="Arial" w:cs="Arial"/>
          <w:color w:val="000000"/>
          <w:lang w:val="ru-RU"/>
        </w:rPr>
        <w:t>помещений</w:t>
      </w:r>
      <w:r w:rsidR="00993B7C" w:rsidRPr="007747AA">
        <w:rPr>
          <w:rFonts w:ascii="Arial" w:hAnsi="Arial" w:cs="Arial"/>
          <w:color w:val="000000"/>
          <w:lang w:val="ru-RU"/>
        </w:rPr>
        <w:t xml:space="preserve"> </w:t>
      </w:r>
      <w:r w:rsidRPr="007747AA">
        <w:rPr>
          <w:rFonts w:ascii="Arial" w:hAnsi="Arial" w:cs="Arial"/>
          <w:color w:val="000000"/>
          <w:lang w:val="ru-RU"/>
        </w:rPr>
        <w:t>по</w:t>
      </w:r>
      <w:r w:rsidR="00993B7C" w:rsidRPr="007747AA">
        <w:rPr>
          <w:rFonts w:ascii="Arial" w:hAnsi="Arial" w:cs="Arial"/>
          <w:color w:val="000000"/>
          <w:lang w:val="ru-RU"/>
        </w:rPr>
        <w:t xml:space="preserve"> </w:t>
      </w:r>
      <w:r w:rsidRPr="007747AA">
        <w:rPr>
          <w:rFonts w:ascii="Arial" w:hAnsi="Arial" w:cs="Arial"/>
          <w:color w:val="000000"/>
          <w:lang w:val="ru-RU"/>
        </w:rPr>
        <w:t>догов</w:t>
      </w:r>
      <w:r w:rsidRPr="007747AA">
        <w:rPr>
          <w:rFonts w:ascii="Arial" w:hAnsi="Arial" w:cs="Arial"/>
          <w:color w:val="000000"/>
          <w:lang w:val="ru-RU"/>
        </w:rPr>
        <w:t>о</w:t>
      </w:r>
      <w:r w:rsidRPr="007747AA">
        <w:rPr>
          <w:rFonts w:ascii="Arial" w:hAnsi="Arial" w:cs="Arial"/>
          <w:color w:val="000000"/>
          <w:lang w:val="ru-RU"/>
        </w:rPr>
        <w:t>рам</w:t>
      </w:r>
      <w:r w:rsidR="00993B7C" w:rsidRPr="007747AA">
        <w:rPr>
          <w:rFonts w:ascii="Arial" w:hAnsi="Arial" w:cs="Arial"/>
          <w:color w:val="000000"/>
          <w:lang w:val="ru-RU"/>
        </w:rPr>
        <w:t xml:space="preserve"> </w:t>
      </w:r>
      <w:r w:rsidRPr="007747AA">
        <w:rPr>
          <w:rFonts w:ascii="Arial" w:hAnsi="Arial" w:cs="Arial"/>
          <w:color w:val="000000"/>
          <w:lang w:val="ru-RU"/>
        </w:rPr>
        <w:t>социального</w:t>
      </w:r>
      <w:r w:rsidR="00993B7C" w:rsidRPr="007747AA">
        <w:rPr>
          <w:rFonts w:ascii="Arial" w:hAnsi="Arial" w:cs="Arial"/>
          <w:color w:val="000000"/>
          <w:lang w:val="ru-RU"/>
        </w:rPr>
        <w:t xml:space="preserve"> </w:t>
      </w:r>
      <w:r w:rsidRPr="007747AA">
        <w:rPr>
          <w:rFonts w:ascii="Arial" w:hAnsi="Arial" w:cs="Arial"/>
          <w:color w:val="000000"/>
          <w:lang w:val="ru-RU"/>
        </w:rPr>
        <w:t>найма</w:t>
      </w:r>
      <w:r w:rsidR="00993B7C" w:rsidRPr="007747AA">
        <w:rPr>
          <w:rFonts w:ascii="Arial" w:hAnsi="Arial" w:cs="Arial"/>
          <w:color w:val="000000"/>
          <w:lang w:val="ru-RU"/>
        </w:rPr>
        <w:t xml:space="preserve"> </w:t>
      </w:r>
      <w:r w:rsidRPr="007747AA">
        <w:rPr>
          <w:rFonts w:ascii="Arial" w:hAnsi="Arial" w:cs="Arial"/>
          <w:color w:val="000000"/>
          <w:lang w:val="ru-RU"/>
        </w:rPr>
        <w:t>и</w:t>
      </w:r>
      <w:r w:rsidR="00993B7C" w:rsidRPr="007747AA">
        <w:rPr>
          <w:rFonts w:ascii="Arial" w:hAnsi="Arial" w:cs="Arial"/>
          <w:color w:val="000000"/>
          <w:lang w:val="ru-RU"/>
        </w:rPr>
        <w:t xml:space="preserve"> </w:t>
      </w:r>
      <w:r w:rsidRPr="007747AA">
        <w:rPr>
          <w:rFonts w:ascii="Arial" w:hAnsi="Arial" w:cs="Arial"/>
          <w:color w:val="000000"/>
          <w:lang w:val="ru-RU"/>
        </w:rPr>
        <w:t>договорам</w:t>
      </w:r>
      <w:r w:rsidR="00993B7C" w:rsidRPr="007747AA">
        <w:rPr>
          <w:rFonts w:ascii="Arial" w:hAnsi="Arial" w:cs="Arial"/>
          <w:color w:val="000000"/>
          <w:lang w:val="ru-RU"/>
        </w:rPr>
        <w:t xml:space="preserve"> </w:t>
      </w:r>
      <w:r w:rsidRPr="007747AA">
        <w:rPr>
          <w:rFonts w:ascii="Arial" w:hAnsi="Arial" w:cs="Arial"/>
          <w:color w:val="000000"/>
          <w:lang w:val="ru-RU"/>
        </w:rPr>
        <w:t>найма</w:t>
      </w:r>
      <w:r w:rsidR="00993B7C" w:rsidRPr="007747AA">
        <w:rPr>
          <w:rFonts w:ascii="Arial" w:hAnsi="Arial" w:cs="Arial"/>
          <w:color w:val="000000"/>
          <w:lang w:val="ru-RU"/>
        </w:rPr>
        <w:t xml:space="preserve"> </w:t>
      </w:r>
      <w:r w:rsidRPr="007747AA">
        <w:rPr>
          <w:rFonts w:ascii="Arial" w:hAnsi="Arial" w:cs="Arial"/>
          <w:color w:val="000000"/>
          <w:lang w:val="ru-RU"/>
        </w:rPr>
        <w:t>жилых</w:t>
      </w:r>
      <w:r w:rsidR="00993B7C" w:rsidRPr="007747AA">
        <w:rPr>
          <w:rFonts w:ascii="Arial" w:hAnsi="Arial" w:cs="Arial"/>
          <w:color w:val="000000"/>
          <w:lang w:val="ru-RU"/>
        </w:rPr>
        <w:t xml:space="preserve"> </w:t>
      </w:r>
      <w:r w:rsidRPr="007747AA">
        <w:rPr>
          <w:rFonts w:ascii="Arial" w:hAnsi="Arial" w:cs="Arial"/>
          <w:color w:val="000000"/>
          <w:lang w:val="ru-RU"/>
        </w:rPr>
        <w:t>помещений</w:t>
      </w:r>
      <w:r w:rsidR="00993B7C" w:rsidRPr="007747AA">
        <w:rPr>
          <w:rFonts w:ascii="Arial" w:hAnsi="Arial" w:cs="Arial"/>
          <w:color w:val="000000"/>
          <w:lang w:val="ru-RU"/>
        </w:rPr>
        <w:t xml:space="preserve"> </w:t>
      </w:r>
      <w:r w:rsidRPr="007747AA">
        <w:rPr>
          <w:rFonts w:ascii="Arial" w:hAnsi="Arial" w:cs="Arial"/>
          <w:color w:val="000000"/>
          <w:lang w:val="ru-RU"/>
        </w:rPr>
        <w:t>муниципального</w:t>
      </w:r>
      <w:r w:rsidR="00993B7C" w:rsidRPr="007747AA">
        <w:rPr>
          <w:rFonts w:ascii="Arial" w:hAnsi="Arial" w:cs="Arial"/>
          <w:color w:val="000000"/>
          <w:lang w:val="ru-RU"/>
        </w:rPr>
        <w:t xml:space="preserve"> </w:t>
      </w:r>
      <w:r w:rsidRPr="007747AA">
        <w:rPr>
          <w:rFonts w:ascii="Arial" w:hAnsi="Arial" w:cs="Arial"/>
          <w:color w:val="000000"/>
          <w:lang w:val="ru-RU"/>
        </w:rPr>
        <w:t>жилищного</w:t>
      </w:r>
      <w:r w:rsidR="00993B7C" w:rsidRPr="007747AA">
        <w:rPr>
          <w:rFonts w:ascii="Arial" w:hAnsi="Arial" w:cs="Arial"/>
          <w:color w:val="000000"/>
          <w:lang w:val="ru-RU"/>
        </w:rPr>
        <w:t xml:space="preserve"> </w:t>
      </w:r>
      <w:r w:rsidRPr="007747AA">
        <w:rPr>
          <w:rFonts w:ascii="Arial" w:hAnsi="Arial" w:cs="Arial"/>
          <w:color w:val="000000"/>
          <w:lang w:val="ru-RU"/>
        </w:rPr>
        <w:t>фонда»</w:t>
      </w:r>
    </w:p>
    <w:p w:rsidR="00232FCB" w:rsidRPr="000030F8" w:rsidRDefault="00232FCB" w:rsidP="000030F8">
      <w:pPr>
        <w:pStyle w:val="aff6"/>
        <w:jc w:val="center"/>
        <w:rPr>
          <w:rFonts w:ascii="Arial" w:hAnsi="Arial" w:cs="Arial"/>
          <w:iCs/>
          <w:color w:val="000000"/>
          <w:sz w:val="20"/>
          <w:szCs w:val="24"/>
        </w:rPr>
      </w:pPr>
      <w:r w:rsidRPr="000030F8">
        <w:rPr>
          <w:rFonts w:ascii="Arial" w:hAnsi="Arial" w:cs="Arial"/>
          <w:color w:val="000000"/>
          <w:sz w:val="20"/>
          <w:szCs w:val="24"/>
        </w:rPr>
        <w:t>Собрание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депутатов</w:t>
      </w:r>
      <w:r w:rsidR="00993B7C" w:rsidRPr="000030F8">
        <w:rPr>
          <w:rFonts w:ascii="Arial" w:hAnsi="Arial" w:cs="Arial"/>
          <w:color w:val="000000"/>
          <w:sz w:val="20"/>
          <w:szCs w:val="24"/>
        </w:rPr>
        <w:t xml:space="preserve"> </w:t>
      </w:r>
      <w:r w:rsidRPr="000030F8">
        <w:rPr>
          <w:rFonts w:ascii="Arial" w:hAnsi="Arial" w:cs="Arial"/>
          <w:iCs/>
          <w:color w:val="000000"/>
          <w:sz w:val="20"/>
          <w:szCs w:val="24"/>
        </w:rPr>
        <w:t>Эльбарусовского</w:t>
      </w:r>
      <w:r w:rsidR="00993B7C" w:rsidRPr="000030F8">
        <w:rPr>
          <w:rFonts w:ascii="Arial" w:hAnsi="Arial" w:cs="Arial"/>
          <w:iCs/>
          <w:color w:val="000000"/>
          <w:sz w:val="20"/>
          <w:szCs w:val="24"/>
        </w:rPr>
        <w:t xml:space="preserve"> </w:t>
      </w:r>
      <w:r w:rsidRPr="000030F8">
        <w:rPr>
          <w:rFonts w:ascii="Arial" w:hAnsi="Arial" w:cs="Arial"/>
          <w:iCs/>
          <w:color w:val="000000"/>
          <w:sz w:val="20"/>
          <w:szCs w:val="24"/>
        </w:rPr>
        <w:t>сельского</w:t>
      </w:r>
      <w:r w:rsidR="00993B7C" w:rsidRPr="000030F8">
        <w:rPr>
          <w:rFonts w:ascii="Arial" w:hAnsi="Arial" w:cs="Arial"/>
          <w:iCs/>
          <w:color w:val="000000"/>
          <w:sz w:val="20"/>
          <w:szCs w:val="24"/>
        </w:rPr>
        <w:t xml:space="preserve"> </w:t>
      </w:r>
      <w:r w:rsidRPr="000030F8">
        <w:rPr>
          <w:rFonts w:ascii="Arial" w:hAnsi="Arial" w:cs="Arial"/>
          <w:iCs/>
          <w:color w:val="000000"/>
          <w:sz w:val="20"/>
          <w:szCs w:val="24"/>
        </w:rPr>
        <w:t>поселения</w:t>
      </w:r>
    </w:p>
    <w:p w:rsidR="00232FCB" w:rsidRPr="000030F8" w:rsidRDefault="00232FCB" w:rsidP="000030F8">
      <w:pPr>
        <w:pStyle w:val="aff6"/>
        <w:jc w:val="center"/>
        <w:rPr>
          <w:rFonts w:ascii="Arial" w:hAnsi="Arial" w:cs="Arial"/>
          <w:color w:val="000000"/>
          <w:sz w:val="20"/>
          <w:szCs w:val="24"/>
        </w:rPr>
      </w:pPr>
      <w:r w:rsidRPr="000030F8">
        <w:rPr>
          <w:rFonts w:ascii="Arial" w:hAnsi="Arial" w:cs="Arial"/>
          <w:color w:val="000000"/>
          <w:sz w:val="20"/>
          <w:szCs w:val="24"/>
        </w:rPr>
        <w:t>Мариинско</w:t>
      </w:r>
      <w:r w:rsidR="00993B7C" w:rsidRPr="000030F8">
        <w:rPr>
          <w:rFonts w:ascii="Arial" w:hAnsi="Arial" w:cs="Arial"/>
          <w:color w:val="000000"/>
          <w:sz w:val="20"/>
          <w:szCs w:val="24"/>
        </w:rPr>
        <w:t xml:space="preserve"> </w:t>
      </w:r>
      <w:r w:rsidRPr="000030F8">
        <w:rPr>
          <w:rFonts w:ascii="Arial" w:hAnsi="Arial" w:cs="Arial"/>
          <w:color w:val="000000"/>
          <w:sz w:val="20"/>
          <w:szCs w:val="24"/>
        </w:rPr>
        <w:t>–</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Посадского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района</w:t>
      </w:r>
      <w:r w:rsidR="00993B7C" w:rsidRPr="000030F8">
        <w:rPr>
          <w:rFonts w:ascii="Arial" w:hAnsi="Arial" w:cs="Arial"/>
          <w:color w:val="000000"/>
          <w:sz w:val="20"/>
          <w:szCs w:val="24"/>
        </w:rPr>
        <w:t xml:space="preserve"> </w:t>
      </w:r>
      <w:r w:rsidRPr="000030F8">
        <w:rPr>
          <w:rFonts w:ascii="Arial" w:hAnsi="Arial" w:cs="Arial"/>
          <w:iCs/>
          <w:color w:val="000000"/>
          <w:sz w:val="20"/>
          <w:szCs w:val="24"/>
        </w:rPr>
        <w:t>Чувашской</w:t>
      </w:r>
      <w:r w:rsidR="00993B7C" w:rsidRPr="000030F8">
        <w:rPr>
          <w:rFonts w:ascii="Arial" w:hAnsi="Arial" w:cs="Arial"/>
          <w:iCs/>
          <w:color w:val="000000"/>
          <w:sz w:val="20"/>
          <w:szCs w:val="24"/>
        </w:rPr>
        <w:t xml:space="preserve"> </w:t>
      </w:r>
      <w:r w:rsidRPr="000030F8">
        <w:rPr>
          <w:rFonts w:ascii="Arial" w:hAnsi="Arial" w:cs="Arial"/>
          <w:iCs/>
          <w:color w:val="000000"/>
          <w:sz w:val="20"/>
          <w:szCs w:val="24"/>
        </w:rPr>
        <w:t>Республики</w:t>
      </w:r>
    </w:p>
    <w:p w:rsidR="00232FCB" w:rsidRPr="000030F8" w:rsidRDefault="00232FCB" w:rsidP="000030F8">
      <w:pPr>
        <w:pStyle w:val="aff6"/>
        <w:jc w:val="center"/>
        <w:rPr>
          <w:rFonts w:ascii="Arial" w:hAnsi="Arial" w:cs="Arial"/>
          <w:color w:val="000000"/>
          <w:sz w:val="20"/>
          <w:szCs w:val="24"/>
        </w:rPr>
      </w:pPr>
      <w:r w:rsidRPr="000030F8">
        <w:rPr>
          <w:rFonts w:ascii="Arial" w:hAnsi="Arial" w:cs="Arial"/>
          <w:color w:val="000000"/>
          <w:sz w:val="20"/>
          <w:szCs w:val="24"/>
        </w:rPr>
        <w:t>р</w:t>
      </w:r>
      <w:r w:rsidR="00993B7C" w:rsidRPr="000030F8">
        <w:rPr>
          <w:rFonts w:ascii="Arial" w:hAnsi="Arial" w:cs="Arial"/>
          <w:color w:val="000000"/>
          <w:sz w:val="20"/>
          <w:szCs w:val="24"/>
        </w:rPr>
        <w:t xml:space="preserve"> </w:t>
      </w:r>
      <w:r w:rsidRPr="000030F8">
        <w:rPr>
          <w:rFonts w:ascii="Arial" w:hAnsi="Arial" w:cs="Arial"/>
          <w:color w:val="000000"/>
          <w:sz w:val="20"/>
          <w:szCs w:val="24"/>
        </w:rPr>
        <w:t>е</w:t>
      </w:r>
      <w:r w:rsidR="00993B7C" w:rsidRPr="000030F8">
        <w:rPr>
          <w:rFonts w:ascii="Arial" w:hAnsi="Arial" w:cs="Arial"/>
          <w:color w:val="000000"/>
          <w:sz w:val="20"/>
          <w:szCs w:val="24"/>
        </w:rPr>
        <w:t xml:space="preserve"> </w:t>
      </w:r>
      <w:r w:rsidRPr="000030F8">
        <w:rPr>
          <w:rFonts w:ascii="Arial" w:hAnsi="Arial" w:cs="Arial"/>
          <w:color w:val="000000"/>
          <w:sz w:val="20"/>
          <w:szCs w:val="24"/>
        </w:rPr>
        <w:t>ш</w:t>
      </w:r>
      <w:r w:rsidR="00993B7C" w:rsidRPr="000030F8">
        <w:rPr>
          <w:rFonts w:ascii="Arial" w:hAnsi="Arial" w:cs="Arial"/>
          <w:color w:val="000000"/>
          <w:sz w:val="20"/>
          <w:szCs w:val="24"/>
        </w:rPr>
        <w:t xml:space="preserve"> </w:t>
      </w:r>
      <w:r w:rsidRPr="000030F8">
        <w:rPr>
          <w:rFonts w:ascii="Arial" w:hAnsi="Arial" w:cs="Arial"/>
          <w:color w:val="000000"/>
          <w:sz w:val="20"/>
          <w:szCs w:val="24"/>
        </w:rPr>
        <w:t>и</w:t>
      </w:r>
      <w:r w:rsidR="00993B7C" w:rsidRPr="000030F8">
        <w:rPr>
          <w:rFonts w:ascii="Arial" w:hAnsi="Arial" w:cs="Arial"/>
          <w:color w:val="000000"/>
          <w:sz w:val="20"/>
          <w:szCs w:val="24"/>
        </w:rPr>
        <w:t xml:space="preserve"> </w:t>
      </w:r>
      <w:r w:rsidRPr="000030F8">
        <w:rPr>
          <w:rFonts w:ascii="Arial" w:hAnsi="Arial" w:cs="Arial"/>
          <w:color w:val="000000"/>
          <w:sz w:val="20"/>
          <w:szCs w:val="24"/>
        </w:rPr>
        <w:t>л</w:t>
      </w:r>
      <w:r w:rsidR="00993B7C" w:rsidRPr="000030F8">
        <w:rPr>
          <w:rFonts w:ascii="Arial" w:hAnsi="Arial" w:cs="Arial"/>
          <w:color w:val="000000"/>
          <w:sz w:val="20"/>
          <w:szCs w:val="24"/>
        </w:rPr>
        <w:t xml:space="preserve"> </w:t>
      </w:r>
      <w:r w:rsidRPr="000030F8">
        <w:rPr>
          <w:rFonts w:ascii="Arial" w:hAnsi="Arial" w:cs="Arial"/>
          <w:color w:val="000000"/>
          <w:sz w:val="20"/>
          <w:szCs w:val="24"/>
        </w:rPr>
        <w:t>о:</w:t>
      </w:r>
    </w:p>
    <w:p w:rsidR="00232FCB" w:rsidRPr="000030F8" w:rsidRDefault="00993B7C" w:rsidP="000030F8">
      <w:pPr>
        <w:jc w:val="both"/>
        <w:rPr>
          <w:rFonts w:ascii="Arial" w:hAnsi="Arial" w:cs="Arial"/>
          <w:color w:val="000000"/>
          <w:sz w:val="20"/>
        </w:rPr>
      </w:pPr>
      <w:r w:rsidRPr="000030F8">
        <w:rPr>
          <w:rFonts w:ascii="Arial" w:hAnsi="Arial" w:cs="Arial"/>
          <w:color w:val="000000"/>
          <w:sz w:val="20"/>
        </w:rPr>
        <w:t xml:space="preserve"> </w:t>
      </w:r>
      <w:r w:rsidR="00232FCB" w:rsidRPr="000030F8">
        <w:rPr>
          <w:rFonts w:ascii="Arial" w:hAnsi="Arial" w:cs="Arial"/>
          <w:color w:val="000000"/>
          <w:sz w:val="20"/>
        </w:rPr>
        <w:t>1.</w:t>
      </w:r>
      <w:r w:rsidRPr="000030F8">
        <w:rPr>
          <w:rFonts w:ascii="Arial" w:hAnsi="Arial" w:cs="Arial"/>
          <w:color w:val="000000"/>
          <w:sz w:val="20"/>
        </w:rPr>
        <w:t xml:space="preserve"> </w:t>
      </w:r>
      <w:r w:rsidR="00232FCB" w:rsidRPr="000030F8">
        <w:rPr>
          <w:rFonts w:ascii="Arial" w:hAnsi="Arial" w:cs="Arial"/>
          <w:color w:val="000000"/>
          <w:sz w:val="20"/>
        </w:rPr>
        <w:t>Внести</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решение</w:t>
      </w:r>
      <w:r w:rsidRPr="000030F8">
        <w:rPr>
          <w:rFonts w:ascii="Arial" w:hAnsi="Arial" w:cs="Arial"/>
          <w:color w:val="000000"/>
          <w:sz w:val="20"/>
        </w:rPr>
        <w:t xml:space="preserve"> </w:t>
      </w:r>
      <w:r w:rsidR="00232FCB" w:rsidRPr="000030F8">
        <w:rPr>
          <w:rFonts w:ascii="Arial" w:hAnsi="Arial" w:cs="Arial"/>
          <w:color w:val="000000"/>
          <w:sz w:val="20"/>
        </w:rPr>
        <w:t>Собрания</w:t>
      </w:r>
      <w:r w:rsidRPr="000030F8">
        <w:rPr>
          <w:rFonts w:ascii="Arial" w:hAnsi="Arial" w:cs="Arial"/>
          <w:color w:val="000000"/>
          <w:sz w:val="20"/>
        </w:rPr>
        <w:t xml:space="preserve"> </w:t>
      </w:r>
      <w:r w:rsidR="00232FCB" w:rsidRPr="000030F8">
        <w:rPr>
          <w:rFonts w:ascii="Arial" w:hAnsi="Arial" w:cs="Arial"/>
          <w:color w:val="000000"/>
          <w:sz w:val="20"/>
        </w:rPr>
        <w:t>депутатов</w:t>
      </w:r>
      <w:r w:rsidRPr="000030F8">
        <w:rPr>
          <w:rFonts w:ascii="Arial" w:hAnsi="Arial" w:cs="Arial"/>
          <w:color w:val="000000"/>
          <w:sz w:val="20"/>
        </w:rPr>
        <w:t xml:space="preserve"> </w:t>
      </w:r>
      <w:r w:rsidR="00232FCB" w:rsidRPr="000030F8">
        <w:rPr>
          <w:rFonts w:ascii="Arial" w:hAnsi="Arial" w:cs="Arial"/>
          <w:iCs/>
          <w:color w:val="000000"/>
          <w:sz w:val="20"/>
        </w:rPr>
        <w:t>Эльбарусовского</w:t>
      </w:r>
      <w:r w:rsidRPr="000030F8">
        <w:rPr>
          <w:rFonts w:ascii="Arial" w:hAnsi="Arial" w:cs="Arial"/>
          <w:iCs/>
          <w:color w:val="000000"/>
          <w:sz w:val="20"/>
        </w:rPr>
        <w:t xml:space="preserve"> </w:t>
      </w:r>
      <w:r w:rsidR="00232FCB" w:rsidRPr="000030F8">
        <w:rPr>
          <w:rFonts w:ascii="Arial" w:hAnsi="Arial" w:cs="Arial"/>
          <w:iCs/>
          <w:color w:val="000000"/>
          <w:sz w:val="20"/>
        </w:rPr>
        <w:t>сельского</w:t>
      </w:r>
      <w:r w:rsidRPr="000030F8">
        <w:rPr>
          <w:rFonts w:ascii="Arial" w:hAnsi="Arial" w:cs="Arial"/>
          <w:iCs/>
          <w:color w:val="000000"/>
          <w:sz w:val="20"/>
        </w:rPr>
        <w:t xml:space="preserve"> </w:t>
      </w:r>
      <w:r w:rsidR="00232FCB" w:rsidRPr="000030F8">
        <w:rPr>
          <w:rFonts w:ascii="Arial" w:hAnsi="Arial" w:cs="Arial"/>
          <w:iCs/>
          <w:color w:val="000000"/>
          <w:sz w:val="20"/>
        </w:rPr>
        <w:t>поселения</w:t>
      </w:r>
      <w:r w:rsidRPr="000030F8">
        <w:rPr>
          <w:rFonts w:ascii="Arial" w:hAnsi="Arial" w:cs="Arial"/>
          <w:iCs/>
          <w:color w:val="000000"/>
          <w:sz w:val="20"/>
        </w:rPr>
        <w:t xml:space="preserve"> </w:t>
      </w:r>
      <w:r w:rsidR="00232FCB" w:rsidRPr="000030F8">
        <w:rPr>
          <w:rFonts w:ascii="Arial" w:hAnsi="Arial" w:cs="Arial"/>
          <w:color w:val="000000"/>
          <w:sz w:val="20"/>
        </w:rPr>
        <w:t>Мариинско</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iCs/>
          <w:color w:val="000000"/>
          <w:sz w:val="20"/>
        </w:rPr>
        <w:t>Чувашской</w:t>
      </w:r>
      <w:r w:rsidRPr="000030F8">
        <w:rPr>
          <w:rFonts w:ascii="Arial" w:hAnsi="Arial" w:cs="Arial"/>
          <w:iCs/>
          <w:color w:val="000000"/>
          <w:sz w:val="20"/>
        </w:rPr>
        <w:t xml:space="preserve"> </w:t>
      </w:r>
      <w:r w:rsidR="00232FCB" w:rsidRPr="000030F8">
        <w:rPr>
          <w:rFonts w:ascii="Arial" w:hAnsi="Arial" w:cs="Arial"/>
          <w:iCs/>
          <w:color w:val="000000"/>
          <w:sz w:val="20"/>
        </w:rPr>
        <w:t>Республики</w:t>
      </w:r>
      <w:r w:rsidRPr="000030F8">
        <w:rPr>
          <w:rFonts w:ascii="Arial" w:hAnsi="Arial" w:cs="Arial"/>
          <w:iCs/>
          <w:color w:val="000000"/>
          <w:sz w:val="20"/>
        </w:rPr>
        <w:t xml:space="preserve"> </w:t>
      </w:r>
      <w:r w:rsidR="00232FCB" w:rsidRPr="000030F8">
        <w:rPr>
          <w:rFonts w:ascii="Arial" w:hAnsi="Arial" w:cs="Arial"/>
          <w:iCs/>
          <w:color w:val="000000"/>
          <w:sz w:val="20"/>
        </w:rPr>
        <w:t>от</w:t>
      </w:r>
      <w:r w:rsidRPr="000030F8">
        <w:rPr>
          <w:rFonts w:ascii="Arial" w:hAnsi="Arial" w:cs="Arial"/>
          <w:iCs/>
          <w:color w:val="000000"/>
          <w:sz w:val="20"/>
        </w:rPr>
        <w:t xml:space="preserve"> </w:t>
      </w:r>
      <w:r w:rsidR="00232FCB" w:rsidRPr="000030F8">
        <w:rPr>
          <w:rFonts w:ascii="Arial" w:hAnsi="Arial" w:cs="Arial"/>
          <w:iCs/>
          <w:color w:val="000000"/>
          <w:sz w:val="20"/>
        </w:rPr>
        <w:t>16.11.2016</w:t>
      </w:r>
      <w:r w:rsidRPr="000030F8">
        <w:rPr>
          <w:rFonts w:ascii="Arial" w:hAnsi="Arial" w:cs="Arial"/>
          <w:iCs/>
          <w:color w:val="000000"/>
          <w:sz w:val="20"/>
        </w:rPr>
        <w:t xml:space="preserve"> </w:t>
      </w:r>
      <w:r w:rsidR="00232FCB" w:rsidRPr="000030F8">
        <w:rPr>
          <w:rFonts w:ascii="Arial" w:hAnsi="Arial" w:cs="Arial"/>
          <w:iCs/>
          <w:color w:val="000000"/>
          <w:sz w:val="20"/>
        </w:rPr>
        <w:t>№</w:t>
      </w:r>
      <w:r w:rsidRPr="000030F8">
        <w:rPr>
          <w:rFonts w:ascii="Arial" w:hAnsi="Arial" w:cs="Arial"/>
          <w:iCs/>
          <w:color w:val="000000"/>
          <w:sz w:val="20"/>
        </w:rPr>
        <w:t xml:space="preserve"> </w:t>
      </w:r>
      <w:r w:rsidR="00232FCB" w:rsidRPr="000030F8">
        <w:rPr>
          <w:rFonts w:ascii="Arial" w:hAnsi="Arial" w:cs="Arial"/>
          <w:iCs/>
          <w:color w:val="000000"/>
          <w:sz w:val="20"/>
        </w:rPr>
        <w:t>21</w:t>
      </w:r>
      <w:r w:rsidRPr="000030F8">
        <w:rPr>
          <w:rFonts w:ascii="Arial" w:hAnsi="Arial" w:cs="Arial"/>
          <w:iCs/>
          <w:color w:val="000000"/>
          <w:sz w:val="20"/>
        </w:rPr>
        <w:t xml:space="preserve"> </w:t>
      </w:r>
      <w:r w:rsidR="00232FCB" w:rsidRPr="000030F8">
        <w:rPr>
          <w:rFonts w:ascii="Arial" w:hAnsi="Arial" w:cs="Arial"/>
          <w:iCs/>
          <w:color w:val="000000"/>
          <w:sz w:val="20"/>
        </w:rPr>
        <w:t>«</w:t>
      </w:r>
      <w:r w:rsidR="00232FCB" w:rsidRPr="000030F8">
        <w:rPr>
          <w:rFonts w:ascii="Arial" w:hAnsi="Arial" w:cs="Arial"/>
          <w:color w:val="000000"/>
          <w:sz w:val="20"/>
        </w:rPr>
        <w:t>Об</w:t>
      </w:r>
      <w:r w:rsidRPr="000030F8">
        <w:rPr>
          <w:rFonts w:ascii="Arial" w:hAnsi="Arial" w:cs="Arial"/>
          <w:color w:val="000000"/>
          <w:sz w:val="20"/>
        </w:rPr>
        <w:t xml:space="preserve"> </w:t>
      </w:r>
      <w:r w:rsidR="00232FCB" w:rsidRPr="000030F8">
        <w:rPr>
          <w:rFonts w:ascii="Arial" w:hAnsi="Arial" w:cs="Arial"/>
          <w:color w:val="000000"/>
          <w:sz w:val="20"/>
        </w:rPr>
        <w:t>установлении</w:t>
      </w:r>
      <w:r w:rsidRPr="000030F8">
        <w:rPr>
          <w:rFonts w:ascii="Arial" w:hAnsi="Arial" w:cs="Arial"/>
          <w:color w:val="000000"/>
          <w:sz w:val="20"/>
        </w:rPr>
        <w:t xml:space="preserve"> </w:t>
      </w:r>
      <w:r w:rsidR="00232FCB" w:rsidRPr="000030F8">
        <w:rPr>
          <w:rFonts w:ascii="Arial" w:hAnsi="Arial" w:cs="Arial"/>
          <w:color w:val="000000"/>
          <w:sz w:val="20"/>
        </w:rPr>
        <w:t>размера</w:t>
      </w:r>
      <w:r w:rsidRPr="000030F8">
        <w:rPr>
          <w:rFonts w:ascii="Arial" w:hAnsi="Arial" w:cs="Arial"/>
          <w:color w:val="000000"/>
          <w:sz w:val="20"/>
        </w:rPr>
        <w:t xml:space="preserve"> </w:t>
      </w:r>
      <w:r w:rsidR="00232FCB" w:rsidRPr="000030F8">
        <w:rPr>
          <w:rFonts w:ascii="Arial" w:hAnsi="Arial" w:cs="Arial"/>
          <w:color w:val="000000"/>
          <w:sz w:val="20"/>
        </w:rPr>
        <w:t>платы</w:t>
      </w:r>
      <w:r w:rsidRPr="000030F8">
        <w:rPr>
          <w:rFonts w:ascii="Arial" w:hAnsi="Arial" w:cs="Arial"/>
          <w:color w:val="000000"/>
          <w:sz w:val="20"/>
        </w:rPr>
        <w:t xml:space="preserve"> </w:t>
      </w:r>
      <w:r w:rsidR="00232FCB" w:rsidRPr="000030F8">
        <w:rPr>
          <w:rFonts w:ascii="Arial" w:hAnsi="Arial" w:cs="Arial"/>
          <w:color w:val="000000"/>
          <w:sz w:val="20"/>
        </w:rPr>
        <w:t>за</w:t>
      </w:r>
      <w:r w:rsidRPr="000030F8">
        <w:rPr>
          <w:rFonts w:ascii="Arial" w:hAnsi="Arial" w:cs="Arial"/>
          <w:color w:val="000000"/>
          <w:sz w:val="20"/>
        </w:rPr>
        <w:t xml:space="preserve"> </w:t>
      </w:r>
      <w:r w:rsidR="00232FCB" w:rsidRPr="000030F8">
        <w:rPr>
          <w:rFonts w:ascii="Arial" w:hAnsi="Arial" w:cs="Arial"/>
          <w:color w:val="000000"/>
          <w:sz w:val="20"/>
        </w:rPr>
        <w:t>пользование</w:t>
      </w:r>
      <w:r w:rsidRPr="000030F8">
        <w:rPr>
          <w:rFonts w:ascii="Arial" w:hAnsi="Arial" w:cs="Arial"/>
          <w:color w:val="000000"/>
          <w:sz w:val="20"/>
        </w:rPr>
        <w:t xml:space="preserve"> </w:t>
      </w:r>
      <w:r w:rsidR="00232FCB" w:rsidRPr="000030F8">
        <w:rPr>
          <w:rFonts w:ascii="Arial" w:hAnsi="Arial" w:cs="Arial"/>
          <w:color w:val="000000"/>
          <w:sz w:val="20"/>
        </w:rPr>
        <w:t>жилым</w:t>
      </w:r>
      <w:r w:rsidRPr="000030F8">
        <w:rPr>
          <w:rFonts w:ascii="Arial" w:hAnsi="Arial" w:cs="Arial"/>
          <w:color w:val="000000"/>
          <w:sz w:val="20"/>
        </w:rPr>
        <w:t xml:space="preserve"> </w:t>
      </w:r>
      <w:r w:rsidR="00232FCB" w:rsidRPr="000030F8">
        <w:rPr>
          <w:rFonts w:ascii="Arial" w:hAnsi="Arial" w:cs="Arial"/>
          <w:color w:val="000000"/>
          <w:sz w:val="20"/>
        </w:rPr>
        <w:t>помещением</w:t>
      </w:r>
      <w:r w:rsidRPr="000030F8">
        <w:rPr>
          <w:rFonts w:ascii="Arial" w:hAnsi="Arial" w:cs="Arial"/>
          <w:color w:val="000000"/>
          <w:sz w:val="20"/>
        </w:rPr>
        <w:t xml:space="preserve"> </w:t>
      </w:r>
      <w:r w:rsidR="00232FCB" w:rsidRPr="000030F8">
        <w:rPr>
          <w:rFonts w:ascii="Arial" w:hAnsi="Arial" w:cs="Arial"/>
          <w:color w:val="000000"/>
          <w:sz w:val="20"/>
        </w:rPr>
        <w:t>(платы</w:t>
      </w:r>
      <w:r w:rsidRPr="000030F8">
        <w:rPr>
          <w:rFonts w:ascii="Arial" w:hAnsi="Arial" w:cs="Arial"/>
          <w:color w:val="000000"/>
          <w:sz w:val="20"/>
        </w:rPr>
        <w:t xml:space="preserve"> </w:t>
      </w:r>
      <w:r w:rsidR="00232FCB" w:rsidRPr="000030F8">
        <w:rPr>
          <w:rFonts w:ascii="Arial" w:hAnsi="Arial" w:cs="Arial"/>
          <w:color w:val="000000"/>
          <w:sz w:val="20"/>
        </w:rPr>
        <w:t>за</w:t>
      </w:r>
      <w:r w:rsidRPr="000030F8">
        <w:rPr>
          <w:rFonts w:ascii="Arial" w:hAnsi="Arial" w:cs="Arial"/>
          <w:color w:val="000000"/>
          <w:sz w:val="20"/>
        </w:rPr>
        <w:t xml:space="preserve"> </w:t>
      </w:r>
      <w:r w:rsidR="00232FCB" w:rsidRPr="000030F8">
        <w:rPr>
          <w:rFonts w:ascii="Arial" w:hAnsi="Arial" w:cs="Arial"/>
          <w:color w:val="000000"/>
          <w:sz w:val="20"/>
        </w:rPr>
        <w:t>наем)</w:t>
      </w:r>
      <w:r w:rsidRPr="000030F8">
        <w:rPr>
          <w:rFonts w:ascii="Arial" w:hAnsi="Arial" w:cs="Arial"/>
          <w:color w:val="000000"/>
          <w:sz w:val="20"/>
        </w:rPr>
        <w:t xml:space="preserve"> </w:t>
      </w:r>
      <w:r w:rsidR="00232FCB" w:rsidRPr="000030F8">
        <w:rPr>
          <w:rFonts w:ascii="Arial" w:hAnsi="Arial" w:cs="Arial"/>
          <w:color w:val="000000"/>
          <w:sz w:val="20"/>
        </w:rPr>
        <w:t>для</w:t>
      </w:r>
      <w:r w:rsidRPr="000030F8">
        <w:rPr>
          <w:rFonts w:ascii="Arial" w:hAnsi="Arial" w:cs="Arial"/>
          <w:color w:val="000000"/>
          <w:sz w:val="20"/>
        </w:rPr>
        <w:t xml:space="preserve"> </w:t>
      </w:r>
      <w:r w:rsidR="00232FCB" w:rsidRPr="000030F8">
        <w:rPr>
          <w:rFonts w:ascii="Arial" w:hAnsi="Arial" w:cs="Arial"/>
          <w:color w:val="000000"/>
          <w:sz w:val="20"/>
        </w:rPr>
        <w:t>нанимателей</w:t>
      </w:r>
      <w:r w:rsidRPr="000030F8">
        <w:rPr>
          <w:rFonts w:ascii="Arial" w:hAnsi="Arial" w:cs="Arial"/>
          <w:color w:val="000000"/>
          <w:sz w:val="20"/>
        </w:rPr>
        <w:t xml:space="preserve"> </w:t>
      </w:r>
      <w:r w:rsidR="00232FCB" w:rsidRPr="000030F8">
        <w:rPr>
          <w:rFonts w:ascii="Arial" w:hAnsi="Arial" w:cs="Arial"/>
          <w:color w:val="000000"/>
          <w:sz w:val="20"/>
        </w:rPr>
        <w:t>жилых</w:t>
      </w:r>
      <w:r w:rsidRPr="000030F8">
        <w:rPr>
          <w:rFonts w:ascii="Arial" w:hAnsi="Arial" w:cs="Arial"/>
          <w:color w:val="000000"/>
          <w:sz w:val="20"/>
        </w:rPr>
        <w:t xml:space="preserve"> </w:t>
      </w:r>
      <w:r w:rsidR="00232FCB" w:rsidRPr="000030F8">
        <w:rPr>
          <w:rFonts w:ascii="Arial" w:hAnsi="Arial" w:cs="Arial"/>
          <w:color w:val="000000"/>
          <w:sz w:val="20"/>
        </w:rPr>
        <w:t>помещений</w:t>
      </w:r>
      <w:r w:rsidRPr="000030F8">
        <w:rPr>
          <w:rFonts w:ascii="Arial" w:hAnsi="Arial" w:cs="Arial"/>
          <w:color w:val="000000"/>
          <w:sz w:val="20"/>
        </w:rPr>
        <w:t xml:space="preserve"> </w:t>
      </w:r>
      <w:r w:rsidR="00232FCB" w:rsidRPr="000030F8">
        <w:rPr>
          <w:rFonts w:ascii="Arial" w:hAnsi="Arial" w:cs="Arial"/>
          <w:color w:val="000000"/>
          <w:sz w:val="20"/>
        </w:rPr>
        <w:t>по</w:t>
      </w:r>
      <w:r w:rsidRPr="000030F8">
        <w:rPr>
          <w:rFonts w:ascii="Arial" w:hAnsi="Arial" w:cs="Arial"/>
          <w:color w:val="000000"/>
          <w:sz w:val="20"/>
        </w:rPr>
        <w:t xml:space="preserve"> </w:t>
      </w:r>
      <w:r w:rsidR="00232FCB" w:rsidRPr="000030F8">
        <w:rPr>
          <w:rFonts w:ascii="Arial" w:hAnsi="Arial" w:cs="Arial"/>
          <w:color w:val="000000"/>
          <w:sz w:val="20"/>
        </w:rPr>
        <w:t>договорам</w:t>
      </w:r>
      <w:r w:rsidRPr="000030F8">
        <w:rPr>
          <w:rFonts w:ascii="Arial" w:hAnsi="Arial" w:cs="Arial"/>
          <w:color w:val="000000"/>
          <w:sz w:val="20"/>
        </w:rPr>
        <w:t xml:space="preserve"> </w:t>
      </w:r>
      <w:r w:rsidR="00232FCB" w:rsidRPr="000030F8">
        <w:rPr>
          <w:rFonts w:ascii="Arial" w:hAnsi="Arial" w:cs="Arial"/>
          <w:color w:val="000000"/>
          <w:sz w:val="20"/>
        </w:rPr>
        <w:t>социального</w:t>
      </w:r>
      <w:r w:rsidRPr="000030F8">
        <w:rPr>
          <w:rFonts w:ascii="Arial" w:hAnsi="Arial" w:cs="Arial"/>
          <w:color w:val="000000"/>
          <w:sz w:val="20"/>
        </w:rPr>
        <w:t xml:space="preserve"> </w:t>
      </w:r>
      <w:r w:rsidR="00232FCB" w:rsidRPr="000030F8">
        <w:rPr>
          <w:rFonts w:ascii="Arial" w:hAnsi="Arial" w:cs="Arial"/>
          <w:color w:val="000000"/>
          <w:sz w:val="20"/>
        </w:rPr>
        <w:t>найма</w:t>
      </w:r>
      <w:r w:rsidRPr="000030F8">
        <w:rPr>
          <w:rFonts w:ascii="Arial" w:hAnsi="Arial" w:cs="Arial"/>
          <w:color w:val="000000"/>
          <w:sz w:val="20"/>
        </w:rPr>
        <w:t xml:space="preserve"> </w:t>
      </w:r>
      <w:r w:rsidR="00232FCB" w:rsidRPr="000030F8">
        <w:rPr>
          <w:rFonts w:ascii="Arial" w:hAnsi="Arial" w:cs="Arial"/>
          <w:color w:val="000000"/>
          <w:sz w:val="20"/>
        </w:rPr>
        <w:t>и</w:t>
      </w:r>
      <w:r w:rsidRPr="000030F8">
        <w:rPr>
          <w:rFonts w:ascii="Arial" w:hAnsi="Arial" w:cs="Arial"/>
          <w:color w:val="000000"/>
          <w:sz w:val="20"/>
        </w:rPr>
        <w:t xml:space="preserve"> </w:t>
      </w:r>
      <w:r w:rsidR="00232FCB" w:rsidRPr="000030F8">
        <w:rPr>
          <w:rFonts w:ascii="Arial" w:hAnsi="Arial" w:cs="Arial"/>
          <w:color w:val="000000"/>
          <w:sz w:val="20"/>
        </w:rPr>
        <w:t>договорам</w:t>
      </w:r>
      <w:r w:rsidRPr="000030F8">
        <w:rPr>
          <w:rFonts w:ascii="Arial" w:hAnsi="Arial" w:cs="Arial"/>
          <w:color w:val="000000"/>
          <w:sz w:val="20"/>
        </w:rPr>
        <w:t xml:space="preserve"> </w:t>
      </w:r>
      <w:r w:rsidR="00232FCB" w:rsidRPr="000030F8">
        <w:rPr>
          <w:rFonts w:ascii="Arial" w:hAnsi="Arial" w:cs="Arial"/>
          <w:color w:val="000000"/>
          <w:sz w:val="20"/>
        </w:rPr>
        <w:t>найма</w:t>
      </w:r>
      <w:r w:rsidRPr="000030F8">
        <w:rPr>
          <w:rFonts w:ascii="Arial" w:hAnsi="Arial" w:cs="Arial"/>
          <w:color w:val="000000"/>
          <w:sz w:val="20"/>
        </w:rPr>
        <w:t xml:space="preserve"> </w:t>
      </w:r>
      <w:r w:rsidR="00232FCB" w:rsidRPr="000030F8">
        <w:rPr>
          <w:rFonts w:ascii="Arial" w:hAnsi="Arial" w:cs="Arial"/>
          <w:color w:val="000000"/>
          <w:sz w:val="20"/>
        </w:rPr>
        <w:t>жилых</w:t>
      </w:r>
      <w:r w:rsidRPr="000030F8">
        <w:rPr>
          <w:rFonts w:ascii="Arial" w:hAnsi="Arial" w:cs="Arial"/>
          <w:color w:val="000000"/>
          <w:sz w:val="20"/>
        </w:rPr>
        <w:t xml:space="preserve"> </w:t>
      </w:r>
      <w:r w:rsidR="00232FCB" w:rsidRPr="000030F8">
        <w:rPr>
          <w:rFonts w:ascii="Arial" w:hAnsi="Arial" w:cs="Arial"/>
          <w:color w:val="000000"/>
          <w:sz w:val="20"/>
        </w:rPr>
        <w:t>помещений</w:t>
      </w:r>
      <w:r w:rsidRPr="000030F8">
        <w:rPr>
          <w:rFonts w:ascii="Arial" w:hAnsi="Arial" w:cs="Arial"/>
          <w:color w:val="000000"/>
          <w:sz w:val="20"/>
        </w:rPr>
        <w:t xml:space="preserve"> </w:t>
      </w:r>
      <w:r w:rsidR="00232FCB" w:rsidRPr="000030F8">
        <w:rPr>
          <w:rFonts w:ascii="Arial" w:hAnsi="Arial" w:cs="Arial"/>
          <w:color w:val="000000"/>
          <w:sz w:val="20"/>
        </w:rPr>
        <w:t>муниципального</w:t>
      </w:r>
      <w:r w:rsidRPr="000030F8">
        <w:rPr>
          <w:rFonts w:ascii="Arial" w:hAnsi="Arial" w:cs="Arial"/>
          <w:color w:val="000000"/>
          <w:sz w:val="20"/>
        </w:rPr>
        <w:t xml:space="preserve"> </w:t>
      </w:r>
      <w:r w:rsidR="00232FCB" w:rsidRPr="000030F8">
        <w:rPr>
          <w:rFonts w:ascii="Arial" w:hAnsi="Arial" w:cs="Arial"/>
          <w:color w:val="000000"/>
          <w:sz w:val="20"/>
        </w:rPr>
        <w:t>жилищного</w:t>
      </w:r>
      <w:r w:rsidRPr="000030F8">
        <w:rPr>
          <w:rFonts w:ascii="Arial" w:hAnsi="Arial" w:cs="Arial"/>
          <w:color w:val="000000"/>
          <w:sz w:val="20"/>
        </w:rPr>
        <w:t xml:space="preserve"> </w:t>
      </w:r>
      <w:r w:rsidR="00232FCB" w:rsidRPr="000030F8">
        <w:rPr>
          <w:rFonts w:ascii="Arial" w:hAnsi="Arial" w:cs="Arial"/>
          <w:color w:val="000000"/>
          <w:sz w:val="20"/>
        </w:rPr>
        <w:t>фонда</w:t>
      </w:r>
      <w:r w:rsidRPr="000030F8">
        <w:rPr>
          <w:rFonts w:ascii="Arial" w:hAnsi="Arial" w:cs="Arial"/>
          <w:color w:val="000000"/>
          <w:sz w:val="20"/>
        </w:rPr>
        <w:t xml:space="preserve"> </w:t>
      </w:r>
      <w:r w:rsidR="00232FCB" w:rsidRPr="000030F8">
        <w:rPr>
          <w:rFonts w:ascii="Arial" w:hAnsi="Arial" w:cs="Arial"/>
          <w:color w:val="000000"/>
          <w:sz w:val="20"/>
        </w:rPr>
        <w:t>в</w:t>
      </w:r>
      <w:r w:rsidRPr="000030F8">
        <w:rPr>
          <w:rFonts w:ascii="Arial" w:hAnsi="Arial" w:cs="Arial"/>
          <w:color w:val="000000"/>
          <w:sz w:val="20"/>
        </w:rPr>
        <w:t xml:space="preserve"> </w:t>
      </w:r>
      <w:r w:rsidR="00232FCB" w:rsidRPr="000030F8">
        <w:rPr>
          <w:rFonts w:ascii="Arial" w:hAnsi="Arial" w:cs="Arial"/>
          <w:color w:val="000000"/>
          <w:sz w:val="20"/>
        </w:rPr>
        <w:t>Эльбарусовском</w:t>
      </w:r>
      <w:r w:rsidRPr="000030F8">
        <w:rPr>
          <w:rFonts w:ascii="Arial" w:hAnsi="Arial" w:cs="Arial"/>
          <w:color w:val="000000"/>
          <w:sz w:val="20"/>
        </w:rPr>
        <w:t xml:space="preserve"> </w:t>
      </w:r>
      <w:r w:rsidR="00232FCB" w:rsidRPr="000030F8">
        <w:rPr>
          <w:rFonts w:ascii="Arial" w:hAnsi="Arial" w:cs="Arial"/>
          <w:color w:val="000000"/>
          <w:sz w:val="20"/>
        </w:rPr>
        <w:t>сельском</w:t>
      </w:r>
      <w:r w:rsidRPr="000030F8">
        <w:rPr>
          <w:rFonts w:ascii="Arial" w:hAnsi="Arial" w:cs="Arial"/>
          <w:color w:val="000000"/>
          <w:sz w:val="20"/>
        </w:rPr>
        <w:t xml:space="preserve"> </w:t>
      </w:r>
      <w:r w:rsidR="00232FCB" w:rsidRPr="000030F8">
        <w:rPr>
          <w:rFonts w:ascii="Arial" w:hAnsi="Arial" w:cs="Arial"/>
          <w:color w:val="000000"/>
          <w:sz w:val="20"/>
        </w:rPr>
        <w:t>поселения</w:t>
      </w:r>
      <w:r w:rsidRPr="000030F8">
        <w:rPr>
          <w:rFonts w:ascii="Arial" w:hAnsi="Arial" w:cs="Arial"/>
          <w:color w:val="000000"/>
          <w:sz w:val="20"/>
        </w:rPr>
        <w:t xml:space="preserve"> </w:t>
      </w:r>
      <w:r w:rsidR="00232FCB" w:rsidRPr="000030F8">
        <w:rPr>
          <w:rFonts w:ascii="Arial" w:hAnsi="Arial" w:cs="Arial"/>
          <w:color w:val="000000"/>
          <w:sz w:val="20"/>
        </w:rPr>
        <w:t>Мариинско-Посадского</w:t>
      </w:r>
      <w:r w:rsidRPr="000030F8">
        <w:rPr>
          <w:rFonts w:ascii="Arial" w:hAnsi="Arial" w:cs="Arial"/>
          <w:color w:val="000000"/>
          <w:sz w:val="20"/>
        </w:rPr>
        <w:t xml:space="preserve"> </w:t>
      </w:r>
      <w:r w:rsidR="00232FCB" w:rsidRPr="000030F8">
        <w:rPr>
          <w:rFonts w:ascii="Arial" w:hAnsi="Arial" w:cs="Arial"/>
          <w:color w:val="000000"/>
          <w:sz w:val="20"/>
        </w:rPr>
        <w:t>района»</w:t>
      </w:r>
      <w:r w:rsidRPr="000030F8">
        <w:rPr>
          <w:rFonts w:ascii="Arial" w:hAnsi="Arial" w:cs="Arial"/>
          <w:color w:val="000000"/>
          <w:sz w:val="20"/>
        </w:rPr>
        <w:t xml:space="preserve"> </w:t>
      </w:r>
      <w:r w:rsidR="00232FCB" w:rsidRPr="000030F8">
        <w:rPr>
          <w:rFonts w:ascii="Arial" w:hAnsi="Arial" w:cs="Arial"/>
          <w:color w:val="000000"/>
          <w:sz w:val="20"/>
        </w:rPr>
        <w:t>(далее</w:t>
      </w:r>
      <w:r w:rsidRPr="000030F8">
        <w:rPr>
          <w:rFonts w:ascii="Arial" w:hAnsi="Arial" w:cs="Arial"/>
          <w:color w:val="000000"/>
          <w:sz w:val="20"/>
        </w:rPr>
        <w:t xml:space="preserve"> </w:t>
      </w:r>
      <w:r w:rsidR="00232FCB" w:rsidRPr="000030F8">
        <w:rPr>
          <w:rFonts w:ascii="Arial" w:hAnsi="Arial" w:cs="Arial"/>
          <w:color w:val="000000"/>
          <w:sz w:val="20"/>
        </w:rPr>
        <w:t>–</w:t>
      </w:r>
      <w:r w:rsidRPr="000030F8">
        <w:rPr>
          <w:rFonts w:ascii="Arial" w:hAnsi="Arial" w:cs="Arial"/>
          <w:color w:val="000000"/>
          <w:sz w:val="20"/>
        </w:rPr>
        <w:t xml:space="preserve"> </w:t>
      </w:r>
      <w:r w:rsidR="00232FCB" w:rsidRPr="000030F8">
        <w:rPr>
          <w:rFonts w:ascii="Arial" w:hAnsi="Arial" w:cs="Arial"/>
          <w:color w:val="000000"/>
          <w:sz w:val="20"/>
        </w:rPr>
        <w:t>Реш</w:t>
      </w:r>
      <w:r w:rsidR="00232FCB" w:rsidRPr="000030F8">
        <w:rPr>
          <w:rFonts w:ascii="Arial" w:hAnsi="Arial" w:cs="Arial"/>
          <w:color w:val="000000"/>
          <w:sz w:val="20"/>
        </w:rPr>
        <w:t>е</w:t>
      </w:r>
      <w:r w:rsidR="00232FCB" w:rsidRPr="000030F8">
        <w:rPr>
          <w:rFonts w:ascii="Arial" w:hAnsi="Arial" w:cs="Arial"/>
          <w:color w:val="000000"/>
          <w:sz w:val="20"/>
        </w:rPr>
        <w:t>ние)</w:t>
      </w:r>
      <w:r w:rsidRPr="000030F8">
        <w:rPr>
          <w:rFonts w:ascii="Arial" w:hAnsi="Arial" w:cs="Arial"/>
          <w:color w:val="000000"/>
          <w:sz w:val="20"/>
        </w:rPr>
        <w:t xml:space="preserve"> </w:t>
      </w:r>
      <w:r w:rsidR="00232FCB" w:rsidRPr="000030F8">
        <w:rPr>
          <w:rFonts w:ascii="Arial" w:hAnsi="Arial" w:cs="Arial"/>
          <w:color w:val="000000"/>
          <w:sz w:val="20"/>
        </w:rPr>
        <w:t>следующие</w:t>
      </w:r>
      <w:r w:rsidRPr="000030F8">
        <w:rPr>
          <w:rFonts w:ascii="Arial" w:hAnsi="Arial" w:cs="Arial"/>
          <w:color w:val="000000"/>
          <w:sz w:val="20"/>
        </w:rPr>
        <w:t xml:space="preserve"> </w:t>
      </w:r>
      <w:r w:rsidR="00232FCB" w:rsidRPr="000030F8">
        <w:rPr>
          <w:rFonts w:ascii="Arial" w:hAnsi="Arial" w:cs="Arial"/>
          <w:color w:val="000000"/>
          <w:sz w:val="20"/>
        </w:rPr>
        <w:t>изменения:</w:t>
      </w:r>
    </w:p>
    <w:p w:rsidR="00232FCB" w:rsidRPr="000030F8" w:rsidRDefault="00993B7C" w:rsidP="000030F8">
      <w:pPr>
        <w:pStyle w:val="a7"/>
        <w:tabs>
          <w:tab w:val="left" w:pos="0"/>
        </w:tabs>
        <w:ind w:right="134"/>
        <w:rPr>
          <w:rFonts w:ascii="Arial" w:hAnsi="Arial" w:cs="Arial"/>
          <w:color w:val="000000"/>
          <w:lang w:val="ru-RU"/>
        </w:rPr>
      </w:pPr>
      <w:r w:rsidRPr="000030F8">
        <w:rPr>
          <w:rFonts w:ascii="Arial" w:hAnsi="Arial" w:cs="Arial"/>
          <w:color w:val="000000"/>
          <w:lang w:val="ru-RU"/>
        </w:rPr>
        <w:t xml:space="preserve"> </w:t>
      </w:r>
      <w:r w:rsidR="00232FCB" w:rsidRPr="000030F8">
        <w:rPr>
          <w:rFonts w:ascii="Arial" w:hAnsi="Arial" w:cs="Arial"/>
          <w:color w:val="000000"/>
          <w:lang w:val="ru-RU"/>
        </w:rPr>
        <w:t>1)</w:t>
      </w:r>
      <w:r w:rsidRPr="000030F8">
        <w:rPr>
          <w:rFonts w:ascii="Arial" w:hAnsi="Arial" w:cs="Arial"/>
          <w:color w:val="000000"/>
          <w:lang w:val="ru-RU"/>
        </w:rPr>
        <w:t xml:space="preserve"> </w:t>
      </w:r>
      <w:r w:rsidR="00232FCB" w:rsidRPr="000030F8">
        <w:rPr>
          <w:rFonts w:ascii="Arial" w:hAnsi="Arial" w:cs="Arial"/>
          <w:color w:val="000000"/>
          <w:lang w:val="ru-RU"/>
        </w:rPr>
        <w:t>пункт</w:t>
      </w:r>
      <w:r w:rsidRPr="000030F8">
        <w:rPr>
          <w:rFonts w:ascii="Arial" w:hAnsi="Arial" w:cs="Arial"/>
          <w:color w:val="000000"/>
          <w:lang w:val="ru-RU"/>
        </w:rPr>
        <w:t xml:space="preserve"> </w:t>
      </w:r>
      <w:r w:rsidR="00232FCB" w:rsidRPr="000030F8">
        <w:rPr>
          <w:rFonts w:ascii="Arial" w:hAnsi="Arial" w:cs="Arial"/>
          <w:color w:val="000000"/>
          <w:lang w:val="ru-RU"/>
        </w:rPr>
        <w:t>3</w:t>
      </w:r>
      <w:r w:rsidRPr="000030F8">
        <w:rPr>
          <w:rFonts w:ascii="Arial" w:hAnsi="Arial" w:cs="Arial"/>
          <w:color w:val="000000"/>
          <w:lang w:val="ru-RU"/>
        </w:rPr>
        <w:t xml:space="preserve"> </w:t>
      </w:r>
      <w:r w:rsidR="00232FCB" w:rsidRPr="000030F8">
        <w:rPr>
          <w:rFonts w:ascii="Arial" w:hAnsi="Arial" w:cs="Arial"/>
          <w:color w:val="000000"/>
          <w:lang w:val="ru-RU"/>
        </w:rPr>
        <w:t>Приложения</w:t>
      </w:r>
      <w:r w:rsidRPr="000030F8">
        <w:rPr>
          <w:rFonts w:ascii="Arial" w:hAnsi="Arial" w:cs="Arial"/>
          <w:color w:val="000000"/>
          <w:lang w:val="ru-RU"/>
        </w:rPr>
        <w:t xml:space="preserve"> </w:t>
      </w:r>
      <w:r w:rsidR="00232FCB" w:rsidRPr="000030F8">
        <w:rPr>
          <w:rFonts w:ascii="Arial" w:hAnsi="Arial" w:cs="Arial"/>
          <w:color w:val="000000"/>
          <w:lang w:val="ru-RU"/>
        </w:rPr>
        <w:t>изложить</w:t>
      </w:r>
      <w:r w:rsidRPr="000030F8">
        <w:rPr>
          <w:rFonts w:ascii="Arial" w:hAnsi="Arial" w:cs="Arial"/>
          <w:color w:val="000000"/>
          <w:lang w:val="ru-RU"/>
        </w:rPr>
        <w:t xml:space="preserve"> </w:t>
      </w:r>
      <w:r w:rsidR="00232FCB" w:rsidRPr="000030F8">
        <w:rPr>
          <w:rFonts w:ascii="Arial" w:hAnsi="Arial" w:cs="Arial"/>
          <w:color w:val="000000"/>
          <w:lang w:val="ru-RU"/>
        </w:rPr>
        <w:t>в</w:t>
      </w:r>
      <w:r w:rsidRPr="000030F8">
        <w:rPr>
          <w:rFonts w:ascii="Arial" w:hAnsi="Arial" w:cs="Arial"/>
          <w:color w:val="000000"/>
          <w:lang w:val="ru-RU"/>
        </w:rPr>
        <w:t xml:space="preserve"> </w:t>
      </w:r>
      <w:r w:rsidR="00232FCB" w:rsidRPr="000030F8">
        <w:rPr>
          <w:rFonts w:ascii="Arial" w:hAnsi="Arial" w:cs="Arial"/>
          <w:color w:val="000000"/>
          <w:lang w:val="ru-RU"/>
        </w:rPr>
        <w:t>следующей</w:t>
      </w:r>
      <w:r w:rsidRPr="000030F8">
        <w:rPr>
          <w:rFonts w:ascii="Arial" w:hAnsi="Arial" w:cs="Arial"/>
          <w:color w:val="000000"/>
          <w:lang w:val="ru-RU"/>
        </w:rPr>
        <w:t xml:space="preserve"> </w:t>
      </w:r>
      <w:r w:rsidR="00232FCB" w:rsidRPr="000030F8">
        <w:rPr>
          <w:rFonts w:ascii="Arial" w:hAnsi="Arial" w:cs="Arial"/>
          <w:color w:val="000000"/>
          <w:lang w:val="ru-RU"/>
        </w:rPr>
        <w:t>редакции:</w:t>
      </w:r>
    </w:p>
    <w:p w:rsidR="008F690C" w:rsidRPr="000030F8" w:rsidRDefault="00232FCB" w:rsidP="000030F8">
      <w:pPr>
        <w:jc w:val="both"/>
        <w:rPr>
          <w:rFonts w:ascii="Arial" w:hAnsi="Arial" w:cs="Arial"/>
          <w:color w:val="000000"/>
          <w:sz w:val="20"/>
        </w:rPr>
      </w:pPr>
      <w:r w:rsidRPr="000030F8">
        <w:rPr>
          <w:rFonts w:ascii="Arial" w:hAnsi="Arial" w:cs="Arial"/>
          <w:color w:val="000000"/>
          <w:sz w:val="20"/>
        </w:rPr>
        <w:t>«3.</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01.03.2021</w:t>
      </w:r>
      <w:r w:rsidR="00993B7C" w:rsidRPr="000030F8">
        <w:rPr>
          <w:rFonts w:ascii="Arial" w:hAnsi="Arial" w:cs="Arial"/>
          <w:color w:val="000000"/>
          <w:sz w:val="20"/>
        </w:rPr>
        <w:t xml:space="preserve"> </w:t>
      </w:r>
      <w:r w:rsidRPr="000030F8">
        <w:rPr>
          <w:rFonts w:ascii="Arial" w:hAnsi="Arial" w:cs="Arial"/>
          <w:color w:val="000000"/>
          <w:sz w:val="20"/>
        </w:rPr>
        <w:t>года</w:t>
      </w:r>
      <w:r w:rsidR="00993B7C" w:rsidRPr="000030F8">
        <w:rPr>
          <w:rFonts w:ascii="Arial" w:hAnsi="Arial" w:cs="Arial"/>
          <w:color w:val="000000"/>
          <w:sz w:val="20"/>
        </w:rPr>
        <w:t xml:space="preserve"> </w:t>
      </w:r>
      <w:r w:rsidRPr="000030F8">
        <w:rPr>
          <w:rFonts w:ascii="Arial" w:hAnsi="Arial" w:cs="Arial"/>
          <w:color w:val="000000"/>
          <w:sz w:val="20"/>
        </w:rPr>
        <w:t>установить</w:t>
      </w:r>
      <w:r w:rsidR="00993B7C" w:rsidRPr="000030F8">
        <w:rPr>
          <w:rFonts w:ascii="Arial" w:hAnsi="Arial" w:cs="Arial"/>
          <w:color w:val="000000"/>
          <w:sz w:val="20"/>
        </w:rPr>
        <w:t xml:space="preserve"> </w:t>
      </w:r>
      <w:r w:rsidRPr="000030F8">
        <w:rPr>
          <w:rFonts w:ascii="Arial" w:hAnsi="Arial" w:cs="Arial"/>
          <w:color w:val="000000"/>
          <w:sz w:val="20"/>
        </w:rPr>
        <w:t>плату</w:t>
      </w:r>
      <w:r w:rsidR="00993B7C" w:rsidRPr="000030F8">
        <w:rPr>
          <w:rFonts w:ascii="Arial" w:hAnsi="Arial" w:cs="Arial"/>
          <w:color w:val="000000"/>
          <w:sz w:val="20"/>
        </w:rPr>
        <w:t xml:space="preserve"> </w:t>
      </w:r>
      <w:r w:rsidRPr="000030F8">
        <w:rPr>
          <w:rFonts w:ascii="Arial" w:hAnsi="Arial" w:cs="Arial"/>
          <w:color w:val="000000"/>
          <w:sz w:val="20"/>
        </w:rPr>
        <w:t>за</w:t>
      </w:r>
      <w:r w:rsidR="00993B7C" w:rsidRPr="000030F8">
        <w:rPr>
          <w:rFonts w:ascii="Arial" w:hAnsi="Arial" w:cs="Arial"/>
          <w:color w:val="000000"/>
          <w:sz w:val="20"/>
        </w:rPr>
        <w:t xml:space="preserve"> </w:t>
      </w:r>
      <w:r w:rsidRPr="000030F8">
        <w:rPr>
          <w:rFonts w:ascii="Arial" w:hAnsi="Arial" w:cs="Arial"/>
          <w:color w:val="000000"/>
          <w:sz w:val="20"/>
        </w:rPr>
        <w:t>наем</w:t>
      </w:r>
      <w:r w:rsidR="00993B7C" w:rsidRPr="000030F8">
        <w:rPr>
          <w:rFonts w:ascii="Arial" w:hAnsi="Arial" w:cs="Arial"/>
          <w:color w:val="000000"/>
          <w:sz w:val="20"/>
        </w:rPr>
        <w:t xml:space="preserve"> </w:t>
      </w:r>
      <w:r w:rsidRPr="000030F8">
        <w:rPr>
          <w:rFonts w:ascii="Arial" w:hAnsi="Arial" w:cs="Arial"/>
          <w:color w:val="000000"/>
          <w:sz w:val="20"/>
        </w:rPr>
        <w:t>муниципальных</w:t>
      </w:r>
      <w:r w:rsidR="00993B7C" w:rsidRPr="000030F8">
        <w:rPr>
          <w:rFonts w:ascii="Arial" w:hAnsi="Arial" w:cs="Arial"/>
          <w:color w:val="000000"/>
          <w:sz w:val="20"/>
        </w:rPr>
        <w:t xml:space="preserve"> </w:t>
      </w:r>
      <w:r w:rsidRPr="000030F8">
        <w:rPr>
          <w:rFonts w:ascii="Arial" w:hAnsi="Arial" w:cs="Arial"/>
          <w:color w:val="000000"/>
          <w:sz w:val="20"/>
        </w:rPr>
        <w:t>квартир</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9,06</w:t>
      </w:r>
      <w:r w:rsidR="00993B7C" w:rsidRPr="000030F8">
        <w:rPr>
          <w:rFonts w:ascii="Arial" w:hAnsi="Arial" w:cs="Arial"/>
          <w:color w:val="000000"/>
          <w:sz w:val="20"/>
        </w:rPr>
        <w:t xml:space="preserve"> </w:t>
      </w:r>
      <w:r w:rsidRPr="000030F8">
        <w:rPr>
          <w:rFonts w:ascii="Arial" w:hAnsi="Arial" w:cs="Arial"/>
          <w:color w:val="000000"/>
          <w:sz w:val="20"/>
        </w:rPr>
        <w:t>руб.</w:t>
      </w:r>
      <w:r w:rsidR="00993B7C" w:rsidRPr="000030F8">
        <w:rPr>
          <w:rFonts w:ascii="Arial" w:hAnsi="Arial" w:cs="Arial"/>
          <w:color w:val="000000"/>
          <w:sz w:val="20"/>
        </w:rPr>
        <w:t xml:space="preserve"> </w:t>
      </w:r>
      <w:r w:rsidRPr="000030F8">
        <w:rPr>
          <w:rFonts w:ascii="Arial" w:hAnsi="Arial" w:cs="Arial"/>
          <w:color w:val="000000"/>
          <w:sz w:val="20"/>
        </w:rPr>
        <w:t>/кв.м.»</w:t>
      </w:r>
    </w:p>
    <w:p w:rsidR="008F690C" w:rsidRPr="000030F8" w:rsidRDefault="00232FCB" w:rsidP="000030F8">
      <w:pPr>
        <w:pStyle w:val="aff6"/>
        <w:ind w:firstLine="708"/>
        <w:jc w:val="both"/>
        <w:rPr>
          <w:rFonts w:ascii="Arial" w:hAnsi="Arial" w:cs="Arial"/>
          <w:color w:val="000000"/>
          <w:sz w:val="20"/>
          <w:szCs w:val="24"/>
        </w:rPr>
      </w:pPr>
      <w:r w:rsidRPr="000030F8">
        <w:rPr>
          <w:rFonts w:ascii="Arial" w:hAnsi="Arial" w:cs="Arial"/>
          <w:color w:val="000000"/>
          <w:sz w:val="20"/>
          <w:szCs w:val="24"/>
        </w:rPr>
        <w:t>2.</w:t>
      </w:r>
      <w:r w:rsidR="00993B7C" w:rsidRPr="000030F8">
        <w:rPr>
          <w:rFonts w:ascii="Arial" w:hAnsi="Arial" w:cs="Arial"/>
          <w:color w:val="000000"/>
          <w:sz w:val="20"/>
          <w:szCs w:val="24"/>
        </w:rPr>
        <w:t xml:space="preserve"> </w:t>
      </w:r>
      <w:r w:rsidRPr="000030F8">
        <w:rPr>
          <w:rFonts w:ascii="Arial" w:hAnsi="Arial" w:cs="Arial"/>
          <w:color w:val="000000"/>
          <w:sz w:val="20"/>
          <w:szCs w:val="24"/>
        </w:rPr>
        <w:t>Настоящее</w:t>
      </w:r>
      <w:r w:rsidR="00993B7C" w:rsidRPr="000030F8">
        <w:rPr>
          <w:rFonts w:ascii="Arial" w:hAnsi="Arial" w:cs="Arial"/>
          <w:color w:val="000000"/>
          <w:sz w:val="20"/>
          <w:szCs w:val="24"/>
        </w:rPr>
        <w:t xml:space="preserve"> </w:t>
      </w:r>
      <w:r w:rsidRPr="000030F8">
        <w:rPr>
          <w:rFonts w:ascii="Arial" w:hAnsi="Arial" w:cs="Arial"/>
          <w:color w:val="000000"/>
          <w:sz w:val="20"/>
          <w:szCs w:val="24"/>
        </w:rPr>
        <w:t>решение</w:t>
      </w:r>
      <w:r w:rsidR="00993B7C" w:rsidRPr="000030F8">
        <w:rPr>
          <w:rFonts w:ascii="Arial" w:hAnsi="Arial" w:cs="Arial"/>
          <w:color w:val="000000"/>
          <w:sz w:val="20"/>
          <w:szCs w:val="24"/>
        </w:rPr>
        <w:t xml:space="preserve"> </w:t>
      </w:r>
      <w:r w:rsidRPr="000030F8">
        <w:rPr>
          <w:rFonts w:ascii="Arial" w:hAnsi="Arial" w:cs="Arial"/>
          <w:color w:val="000000"/>
          <w:sz w:val="20"/>
          <w:szCs w:val="24"/>
        </w:rPr>
        <w:t>вступает</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силу</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после</w:t>
      </w:r>
      <w:r w:rsidR="00993B7C" w:rsidRPr="000030F8">
        <w:rPr>
          <w:rFonts w:ascii="Arial" w:hAnsi="Arial" w:cs="Arial"/>
          <w:color w:val="000000"/>
          <w:sz w:val="20"/>
          <w:szCs w:val="24"/>
        </w:rPr>
        <w:t xml:space="preserve"> </w:t>
      </w:r>
      <w:r w:rsidRPr="000030F8">
        <w:rPr>
          <w:rFonts w:ascii="Arial" w:hAnsi="Arial" w:cs="Arial"/>
          <w:color w:val="000000"/>
          <w:sz w:val="20"/>
          <w:szCs w:val="24"/>
        </w:rPr>
        <w:t>его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официального</w:t>
      </w:r>
      <w:r w:rsidR="00993B7C" w:rsidRPr="000030F8">
        <w:rPr>
          <w:rFonts w:ascii="Arial" w:hAnsi="Arial" w:cs="Arial"/>
          <w:color w:val="000000"/>
          <w:sz w:val="20"/>
          <w:szCs w:val="24"/>
        </w:rPr>
        <w:t xml:space="preserve"> </w:t>
      </w:r>
      <w:r w:rsidRPr="000030F8">
        <w:rPr>
          <w:rFonts w:ascii="Arial" w:hAnsi="Arial" w:cs="Arial"/>
          <w:color w:val="000000"/>
          <w:sz w:val="20"/>
          <w:szCs w:val="24"/>
        </w:rPr>
        <w:t>опубликования</w:t>
      </w:r>
      <w:r w:rsidR="00993B7C" w:rsidRPr="000030F8">
        <w:rPr>
          <w:rFonts w:ascii="Arial" w:hAnsi="Arial" w:cs="Arial"/>
          <w:color w:val="000000"/>
          <w:sz w:val="20"/>
          <w:szCs w:val="24"/>
        </w:rPr>
        <w:t xml:space="preserve"> </w:t>
      </w:r>
      <w:r w:rsidRPr="000030F8">
        <w:rPr>
          <w:rFonts w:ascii="Arial" w:hAnsi="Arial" w:cs="Arial"/>
          <w:color w:val="000000"/>
          <w:sz w:val="20"/>
          <w:szCs w:val="24"/>
        </w:rPr>
        <w:t>в</w:t>
      </w:r>
      <w:r w:rsidR="00993B7C" w:rsidRPr="000030F8">
        <w:rPr>
          <w:rFonts w:ascii="Arial" w:hAnsi="Arial" w:cs="Arial"/>
          <w:color w:val="000000"/>
          <w:sz w:val="20"/>
          <w:szCs w:val="24"/>
        </w:rPr>
        <w:t xml:space="preserve"> </w:t>
      </w:r>
      <w:r w:rsidRPr="000030F8">
        <w:rPr>
          <w:rFonts w:ascii="Arial" w:hAnsi="Arial" w:cs="Arial"/>
          <w:color w:val="000000"/>
          <w:sz w:val="20"/>
          <w:szCs w:val="24"/>
        </w:rPr>
        <w:t>печатном</w:t>
      </w:r>
      <w:r w:rsidR="00993B7C" w:rsidRPr="000030F8">
        <w:rPr>
          <w:rFonts w:ascii="Arial" w:hAnsi="Arial" w:cs="Arial"/>
          <w:color w:val="000000"/>
          <w:sz w:val="20"/>
          <w:szCs w:val="24"/>
        </w:rPr>
        <w:t xml:space="preserve"> </w:t>
      </w:r>
      <w:r w:rsidRPr="000030F8">
        <w:rPr>
          <w:rFonts w:ascii="Arial" w:hAnsi="Arial" w:cs="Arial"/>
          <w:color w:val="000000"/>
          <w:sz w:val="20"/>
          <w:szCs w:val="24"/>
        </w:rPr>
        <w:t>средстве</w:t>
      </w:r>
      <w:r w:rsidR="00993B7C" w:rsidRPr="000030F8">
        <w:rPr>
          <w:rFonts w:ascii="Arial" w:hAnsi="Arial" w:cs="Arial"/>
          <w:color w:val="000000"/>
          <w:sz w:val="20"/>
          <w:szCs w:val="24"/>
        </w:rPr>
        <w:t xml:space="preserve"> </w:t>
      </w:r>
      <w:r w:rsidRPr="000030F8">
        <w:rPr>
          <w:rFonts w:ascii="Arial" w:hAnsi="Arial" w:cs="Arial"/>
          <w:color w:val="000000"/>
          <w:sz w:val="20"/>
          <w:szCs w:val="24"/>
        </w:rPr>
        <w:t>массовой</w:t>
      </w:r>
      <w:r w:rsidR="00993B7C" w:rsidRPr="000030F8">
        <w:rPr>
          <w:rFonts w:ascii="Arial" w:hAnsi="Arial" w:cs="Arial"/>
          <w:color w:val="000000"/>
          <w:sz w:val="20"/>
          <w:szCs w:val="24"/>
        </w:rPr>
        <w:t xml:space="preserve"> </w:t>
      </w:r>
      <w:r w:rsidRPr="000030F8">
        <w:rPr>
          <w:rFonts w:ascii="Arial" w:hAnsi="Arial" w:cs="Arial"/>
          <w:color w:val="000000"/>
          <w:sz w:val="20"/>
          <w:szCs w:val="24"/>
        </w:rPr>
        <w:t>информации</w:t>
      </w:r>
      <w:r w:rsidR="00993B7C" w:rsidRPr="000030F8">
        <w:rPr>
          <w:rFonts w:ascii="Arial" w:hAnsi="Arial" w:cs="Arial"/>
          <w:color w:val="000000"/>
          <w:sz w:val="20"/>
          <w:szCs w:val="24"/>
        </w:rPr>
        <w:t xml:space="preserve"> </w:t>
      </w:r>
      <w:r w:rsidRPr="000030F8">
        <w:rPr>
          <w:rFonts w:ascii="Arial" w:hAnsi="Arial" w:cs="Arial"/>
          <w:color w:val="000000"/>
          <w:sz w:val="20"/>
          <w:szCs w:val="24"/>
        </w:rPr>
        <w:t>"Посадский</w:t>
      </w:r>
      <w:r w:rsidR="00993B7C" w:rsidRPr="000030F8">
        <w:rPr>
          <w:rFonts w:ascii="Arial" w:hAnsi="Arial" w:cs="Arial"/>
          <w:color w:val="000000"/>
          <w:sz w:val="20"/>
          <w:szCs w:val="24"/>
        </w:rPr>
        <w:t xml:space="preserve"> </w:t>
      </w:r>
      <w:r w:rsidRPr="000030F8">
        <w:rPr>
          <w:rFonts w:ascii="Arial" w:hAnsi="Arial" w:cs="Arial"/>
          <w:color w:val="000000"/>
          <w:sz w:val="20"/>
          <w:szCs w:val="24"/>
        </w:rPr>
        <w:t>вестник».</w:t>
      </w:r>
    </w:p>
    <w:p w:rsidR="00232FCB" w:rsidRPr="000030F8" w:rsidRDefault="00232FCB" w:rsidP="000030F8">
      <w:pPr>
        <w:ind w:right="28"/>
        <w:jc w:val="both"/>
        <w:rPr>
          <w:rFonts w:ascii="Arial" w:hAnsi="Arial" w:cs="Arial"/>
          <w:b/>
          <w:color w:val="000000"/>
          <w:sz w:val="20"/>
          <w:szCs w:val="26"/>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Эльбарусовского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Р.А.Кольцова</w:t>
      </w:r>
      <w:r w:rsidR="00993B7C" w:rsidRPr="000030F8">
        <w:rPr>
          <w:rFonts w:ascii="Arial" w:hAnsi="Arial" w:cs="Arial"/>
          <w:color w:val="000000"/>
          <w:sz w:val="20"/>
        </w:rPr>
        <w:t xml:space="preserve"> </w:t>
      </w:r>
    </w:p>
    <w:p w:rsidR="00232FCB" w:rsidRPr="000030F8" w:rsidRDefault="00232FCB" w:rsidP="000030F8">
      <w:pPr>
        <w:tabs>
          <w:tab w:val="left" w:pos="6675"/>
        </w:tabs>
        <w:jc w:val="right"/>
        <w:rPr>
          <w:rFonts w:ascii="Arial" w:hAnsi="Arial" w:cs="Arial"/>
          <w:color w:val="000000"/>
          <w:sz w:val="20"/>
        </w:rPr>
      </w:pPr>
    </w:p>
    <w:p w:rsidR="007747AA" w:rsidRDefault="007747AA" w:rsidP="000030F8">
      <w:pPr>
        <w:tabs>
          <w:tab w:val="left" w:pos="4678"/>
        </w:tabs>
        <w:ind w:right="5101" w:firstLine="709"/>
        <w:jc w:val="both"/>
        <w:rPr>
          <w:rFonts w:ascii="Arial" w:hAnsi="Arial" w:cs="Arial"/>
          <w:b/>
          <w:bCs/>
          <w:color w:val="000000"/>
          <w:sz w:val="20"/>
        </w:rPr>
      </w:pPr>
    </w:p>
    <w:p w:rsidR="00232FCB" w:rsidRPr="000030F8" w:rsidRDefault="00232FCB" w:rsidP="000030F8">
      <w:pPr>
        <w:tabs>
          <w:tab w:val="left" w:pos="4678"/>
        </w:tabs>
        <w:ind w:right="5101" w:firstLine="709"/>
        <w:jc w:val="both"/>
        <w:rPr>
          <w:rFonts w:ascii="Arial" w:hAnsi="Arial" w:cs="Arial"/>
          <w:b/>
          <w:bCs/>
          <w:color w:val="000000"/>
          <w:sz w:val="20"/>
        </w:rPr>
      </w:pPr>
      <w:r w:rsidRPr="000030F8">
        <w:rPr>
          <w:rFonts w:ascii="Arial" w:hAnsi="Arial" w:cs="Arial"/>
          <w:b/>
          <w:bCs/>
          <w:color w:val="000000"/>
          <w:sz w:val="20"/>
        </w:rPr>
        <w:t>ПРОЕКТ</w:t>
      </w:r>
    </w:p>
    <w:p w:rsidR="00232FCB" w:rsidRPr="000030F8" w:rsidRDefault="00232FCB" w:rsidP="000030F8">
      <w:pPr>
        <w:tabs>
          <w:tab w:val="left" w:pos="4678"/>
        </w:tabs>
        <w:ind w:right="5101" w:firstLine="709"/>
        <w:jc w:val="both"/>
        <w:rPr>
          <w:rFonts w:ascii="Arial" w:hAnsi="Arial" w:cs="Arial"/>
          <w:b/>
          <w:bCs/>
          <w:color w:val="000000"/>
          <w:sz w:val="20"/>
        </w:rPr>
      </w:pPr>
    </w:p>
    <w:tbl>
      <w:tblPr>
        <w:tblW w:w="5000" w:type="pct"/>
        <w:tblLook w:val="04A0"/>
      </w:tblPr>
      <w:tblGrid>
        <w:gridCol w:w="6828"/>
        <w:gridCol w:w="2160"/>
        <w:gridCol w:w="6367"/>
      </w:tblGrid>
      <w:tr w:rsidR="00232FCB" w:rsidRPr="000030F8" w:rsidTr="006317C4">
        <w:trPr>
          <w:cantSplit/>
        </w:trPr>
        <w:tc>
          <w:tcPr>
            <w:tcW w:w="2223" w:type="pct"/>
            <w:vAlign w:val="center"/>
          </w:tcPr>
          <w:p w:rsidR="00232FCB" w:rsidRPr="000030F8" w:rsidRDefault="00232FCB" w:rsidP="006317C4">
            <w:pPr>
              <w:tabs>
                <w:tab w:val="left" w:pos="4285"/>
              </w:tabs>
              <w:autoSpaceDE w:val="0"/>
              <w:autoSpaceDN w:val="0"/>
              <w:adjustRightInd w:val="0"/>
              <w:jc w:val="center"/>
              <w:rPr>
                <w:rFonts w:ascii="Arial" w:hAnsi="Arial" w:cs="Arial"/>
                <w:bCs/>
                <w:noProof/>
                <w:color w:val="000000"/>
                <w:sz w:val="20"/>
              </w:rPr>
            </w:pPr>
            <w:r w:rsidRPr="000030F8">
              <w:rPr>
                <w:rFonts w:ascii="Arial" w:hAnsi="Arial" w:cs="Arial"/>
                <w:bCs/>
                <w:noProof/>
                <w:color w:val="000000"/>
                <w:sz w:val="20"/>
              </w:rPr>
              <w:t>Ч</w:t>
            </w:r>
            <w:r w:rsidR="000030F8" w:rsidRPr="000030F8">
              <w:rPr>
                <w:rFonts w:ascii="Arial" w:hAnsi="Arial" w:cs="Arial"/>
                <w:bCs/>
                <w:noProof/>
                <w:color w:val="000000"/>
                <w:sz w:val="20"/>
              </w:rPr>
              <w:t>Ă</w:t>
            </w:r>
            <w:r w:rsidRPr="000030F8">
              <w:rPr>
                <w:rFonts w:ascii="Arial" w:hAnsi="Arial" w:cs="Arial"/>
                <w:bCs/>
                <w:noProof/>
                <w:color w:val="000000"/>
                <w:sz w:val="20"/>
              </w:rPr>
              <w:t>ВАШ</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РЕСПУБЛИКИ</w:t>
            </w:r>
          </w:p>
          <w:p w:rsidR="00232FCB" w:rsidRPr="000030F8" w:rsidRDefault="00232FCB" w:rsidP="006317C4">
            <w:pPr>
              <w:tabs>
                <w:tab w:val="left" w:pos="4285"/>
              </w:tabs>
              <w:autoSpaceDE w:val="0"/>
              <w:autoSpaceDN w:val="0"/>
              <w:adjustRightInd w:val="0"/>
              <w:jc w:val="center"/>
              <w:rPr>
                <w:rFonts w:ascii="Arial" w:hAnsi="Arial" w:cs="Arial"/>
                <w:color w:val="000000"/>
                <w:sz w:val="20"/>
              </w:rPr>
            </w:pPr>
            <w:r w:rsidRPr="000030F8">
              <w:rPr>
                <w:rFonts w:ascii="Arial" w:hAnsi="Arial" w:cs="Arial"/>
                <w:caps/>
                <w:color w:val="000000"/>
                <w:sz w:val="20"/>
              </w:rPr>
              <w:t>С</w:t>
            </w:r>
            <w:r w:rsidR="000030F8" w:rsidRPr="000030F8">
              <w:rPr>
                <w:rFonts w:ascii="Arial" w:hAnsi="Arial" w:cs="Arial"/>
                <w:caps/>
                <w:color w:val="000000"/>
                <w:sz w:val="20"/>
              </w:rPr>
              <w:t>Ĕ</w:t>
            </w:r>
            <w:r w:rsidRPr="000030F8">
              <w:rPr>
                <w:rFonts w:ascii="Arial" w:hAnsi="Arial" w:cs="Arial"/>
                <w:caps/>
                <w:color w:val="000000"/>
                <w:sz w:val="20"/>
              </w:rPr>
              <w:t>нт</w:t>
            </w:r>
            <w:r w:rsidR="000030F8" w:rsidRPr="000030F8">
              <w:rPr>
                <w:rFonts w:ascii="Arial" w:hAnsi="Arial" w:cs="Arial"/>
                <w:caps/>
                <w:color w:val="000000"/>
                <w:sz w:val="20"/>
              </w:rPr>
              <w:t>Ĕ</w:t>
            </w:r>
            <w:r w:rsidRPr="000030F8">
              <w:rPr>
                <w:rFonts w:ascii="Arial" w:hAnsi="Arial" w:cs="Arial"/>
                <w:caps/>
                <w:color w:val="000000"/>
                <w:sz w:val="20"/>
              </w:rPr>
              <w:t>рв</w:t>
            </w:r>
            <w:r w:rsidR="000030F8" w:rsidRPr="000030F8">
              <w:rPr>
                <w:rFonts w:ascii="Arial" w:hAnsi="Arial" w:cs="Arial"/>
                <w:caps/>
                <w:color w:val="000000"/>
                <w:sz w:val="20"/>
              </w:rPr>
              <w:t>Ă</w:t>
            </w:r>
            <w:r w:rsidRPr="000030F8">
              <w:rPr>
                <w:rFonts w:ascii="Arial" w:hAnsi="Arial" w:cs="Arial"/>
                <w:caps/>
                <w:color w:val="000000"/>
                <w:sz w:val="20"/>
              </w:rPr>
              <w:t>рри</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РАЙОНĚ</w:t>
            </w:r>
          </w:p>
          <w:p w:rsidR="00232FCB" w:rsidRPr="000030F8" w:rsidRDefault="00232FCB" w:rsidP="006317C4">
            <w:pPr>
              <w:pStyle w:val="afc"/>
              <w:tabs>
                <w:tab w:val="left" w:pos="4285"/>
              </w:tabs>
              <w:jc w:val="center"/>
              <w:rPr>
                <w:rFonts w:ascii="Arial" w:hAnsi="Arial" w:cs="Arial"/>
                <w:noProof/>
                <w:color w:val="000000"/>
                <w:szCs w:val="24"/>
              </w:rPr>
            </w:pPr>
            <w:r w:rsidRPr="000030F8">
              <w:rPr>
                <w:rFonts w:ascii="Arial" w:hAnsi="Arial" w:cs="Arial"/>
                <w:noProof/>
                <w:color w:val="000000"/>
                <w:szCs w:val="24"/>
              </w:rPr>
              <w:t>ШĚНЕРПУÇ</w:t>
            </w:r>
            <w:r w:rsidR="00993B7C" w:rsidRPr="000030F8">
              <w:rPr>
                <w:rFonts w:ascii="Arial" w:hAnsi="Arial" w:cs="Arial"/>
                <w:noProof/>
                <w:color w:val="000000"/>
                <w:szCs w:val="24"/>
              </w:rPr>
              <w:t xml:space="preserve"> </w:t>
            </w:r>
            <w:r w:rsidRPr="000030F8">
              <w:rPr>
                <w:rFonts w:ascii="Arial" w:hAnsi="Arial" w:cs="Arial"/>
                <w:noProof/>
                <w:color w:val="000000"/>
                <w:szCs w:val="24"/>
              </w:rPr>
              <w:t>ПОСЕЛЕНИЙĚН</w:t>
            </w:r>
          </w:p>
          <w:p w:rsidR="008F690C" w:rsidRPr="000030F8" w:rsidRDefault="00232FCB" w:rsidP="006317C4">
            <w:pPr>
              <w:tabs>
                <w:tab w:val="left" w:pos="7560"/>
              </w:tabs>
              <w:jc w:val="center"/>
              <w:rPr>
                <w:rFonts w:ascii="Arial" w:hAnsi="Arial" w:cs="Arial"/>
                <w:color w:val="000000"/>
                <w:sz w:val="20"/>
              </w:rPr>
            </w:pPr>
            <w:r w:rsidRPr="000030F8">
              <w:rPr>
                <w:rFonts w:ascii="Arial" w:hAnsi="Arial" w:cs="Arial"/>
                <w:noProof/>
                <w:color w:val="000000"/>
                <w:sz w:val="20"/>
              </w:rPr>
              <w:t>ДЕПУТАТСЕН</w:t>
            </w:r>
            <w:r w:rsidR="00993B7C" w:rsidRPr="000030F8">
              <w:rPr>
                <w:rFonts w:ascii="Arial" w:hAnsi="Arial" w:cs="Arial"/>
                <w:noProof/>
                <w:color w:val="000000"/>
                <w:sz w:val="20"/>
              </w:rPr>
              <w:t xml:space="preserve"> </w:t>
            </w:r>
            <w:r w:rsidRPr="000030F8">
              <w:rPr>
                <w:rFonts w:ascii="Arial" w:hAnsi="Arial" w:cs="Arial"/>
                <w:noProof/>
                <w:color w:val="000000"/>
                <w:sz w:val="20"/>
              </w:rPr>
              <w:t>ПУХ</w:t>
            </w:r>
            <w:r w:rsidR="000030F8" w:rsidRPr="000030F8">
              <w:rPr>
                <w:rFonts w:ascii="Arial" w:hAnsi="Arial" w:cs="Arial"/>
                <w:noProof/>
                <w:color w:val="000000"/>
                <w:sz w:val="20"/>
              </w:rPr>
              <w:t>Ă</w:t>
            </w:r>
            <w:r w:rsidRPr="000030F8">
              <w:rPr>
                <w:rFonts w:ascii="Arial" w:hAnsi="Arial" w:cs="Arial"/>
                <w:noProof/>
                <w:color w:val="000000"/>
                <w:sz w:val="20"/>
              </w:rPr>
              <w:t>ВĚ</w:t>
            </w:r>
            <w:r w:rsidR="00993B7C" w:rsidRPr="000030F8">
              <w:rPr>
                <w:rStyle w:val="af6"/>
                <w:rFonts w:ascii="Arial" w:hAnsi="Arial" w:cs="Arial"/>
                <w:noProof/>
                <w:color w:val="000000"/>
                <w:sz w:val="20"/>
              </w:rPr>
              <w:t xml:space="preserve"> </w:t>
            </w:r>
          </w:p>
          <w:p w:rsidR="008F690C" w:rsidRPr="000030F8" w:rsidRDefault="00232FCB" w:rsidP="006317C4">
            <w:pPr>
              <w:pStyle w:val="afc"/>
              <w:tabs>
                <w:tab w:val="left" w:pos="7560"/>
              </w:tabs>
              <w:ind w:right="-34"/>
              <w:jc w:val="center"/>
              <w:rPr>
                <w:rFonts w:ascii="Arial" w:hAnsi="Arial" w:cs="Arial"/>
                <w:b/>
                <w:bCs/>
                <w:noProof/>
                <w:color w:val="000000"/>
                <w:szCs w:val="24"/>
              </w:rPr>
            </w:pPr>
            <w:r w:rsidRPr="000030F8">
              <w:rPr>
                <w:rFonts w:ascii="Arial" w:hAnsi="Arial" w:cs="Arial"/>
                <w:b/>
                <w:bCs/>
                <w:noProof/>
                <w:color w:val="000000"/>
                <w:szCs w:val="24"/>
              </w:rPr>
              <w:t>ЙЫШ</w:t>
            </w:r>
            <w:r w:rsidR="000030F8" w:rsidRPr="000030F8">
              <w:rPr>
                <w:rFonts w:ascii="Arial" w:hAnsi="Arial" w:cs="Arial"/>
                <w:b/>
                <w:bCs/>
                <w:noProof/>
                <w:color w:val="000000"/>
                <w:szCs w:val="24"/>
              </w:rPr>
              <w:t>Ă</w:t>
            </w:r>
            <w:r w:rsidRPr="000030F8">
              <w:rPr>
                <w:rFonts w:ascii="Arial" w:hAnsi="Arial" w:cs="Arial"/>
                <w:b/>
                <w:bCs/>
                <w:noProof/>
                <w:color w:val="000000"/>
                <w:szCs w:val="24"/>
              </w:rPr>
              <w:t>НУ</w:t>
            </w:r>
          </w:p>
          <w:p w:rsidR="008F690C" w:rsidRPr="000030F8" w:rsidRDefault="00232FCB" w:rsidP="006317C4">
            <w:pPr>
              <w:tabs>
                <w:tab w:val="left" w:pos="7560"/>
              </w:tabs>
              <w:jc w:val="center"/>
              <w:rPr>
                <w:rFonts w:ascii="Arial" w:hAnsi="Arial" w:cs="Arial"/>
                <w:b/>
                <w:noProof/>
                <w:color w:val="000000"/>
                <w:sz w:val="20"/>
              </w:rPr>
            </w:pPr>
            <w:r w:rsidRPr="000030F8">
              <w:rPr>
                <w:rFonts w:ascii="Arial" w:hAnsi="Arial" w:cs="Arial"/>
                <w:b/>
                <w:noProof/>
                <w:color w:val="000000"/>
                <w:sz w:val="20"/>
              </w:rPr>
              <w:t>2021</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С</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r w:rsidRPr="000030F8">
              <w:rPr>
                <w:rFonts w:ascii="Arial" w:hAnsi="Arial" w:cs="Arial"/>
                <w:b/>
                <w:noProof/>
                <w:color w:val="000000"/>
                <w:sz w:val="20"/>
              </w:rPr>
              <w:t>№</w:t>
            </w:r>
            <w:r w:rsidR="00993B7C" w:rsidRPr="000030F8">
              <w:rPr>
                <w:rFonts w:ascii="Arial" w:hAnsi="Arial" w:cs="Arial"/>
                <w:b/>
                <w:noProof/>
                <w:color w:val="000000"/>
                <w:sz w:val="20"/>
              </w:rPr>
              <w:t xml:space="preserve"> </w:t>
            </w:r>
          </w:p>
          <w:p w:rsidR="00232FCB" w:rsidRPr="000030F8" w:rsidRDefault="00232FCB" w:rsidP="006317C4">
            <w:pPr>
              <w:tabs>
                <w:tab w:val="left" w:pos="7560"/>
              </w:tabs>
              <w:jc w:val="center"/>
              <w:rPr>
                <w:rFonts w:ascii="Arial" w:hAnsi="Arial" w:cs="Arial"/>
                <w:color w:val="000000"/>
                <w:sz w:val="20"/>
              </w:rPr>
            </w:pPr>
            <w:r w:rsidRPr="000030F8">
              <w:rPr>
                <w:rFonts w:ascii="Arial" w:hAnsi="Arial" w:cs="Arial"/>
                <w:noProof/>
                <w:color w:val="000000"/>
                <w:sz w:val="20"/>
              </w:rPr>
              <w:t>Ш</w:t>
            </w:r>
            <w:r w:rsidR="000030F8" w:rsidRPr="000030F8">
              <w:rPr>
                <w:rFonts w:ascii="Arial" w:hAnsi="Arial" w:cs="Arial"/>
                <w:noProof/>
                <w:color w:val="000000"/>
                <w:sz w:val="20"/>
              </w:rPr>
              <w:t>ĕ</w:t>
            </w:r>
            <w:r w:rsidRPr="000030F8">
              <w:rPr>
                <w:rFonts w:ascii="Arial" w:hAnsi="Arial" w:cs="Arial"/>
                <w:noProof/>
                <w:color w:val="000000"/>
                <w:sz w:val="20"/>
              </w:rPr>
              <w:t>нерпуç</w:t>
            </w:r>
            <w:r w:rsidR="00993B7C" w:rsidRPr="000030F8">
              <w:rPr>
                <w:rFonts w:ascii="Arial" w:hAnsi="Arial" w:cs="Arial"/>
                <w:noProof/>
                <w:color w:val="000000"/>
                <w:sz w:val="20"/>
              </w:rPr>
              <w:t xml:space="preserve"> </w:t>
            </w:r>
            <w:r w:rsidRPr="000030F8">
              <w:rPr>
                <w:rFonts w:ascii="Arial" w:hAnsi="Arial" w:cs="Arial"/>
                <w:noProof/>
                <w:color w:val="000000"/>
                <w:sz w:val="20"/>
              </w:rPr>
              <w:t>ялě</w:t>
            </w:r>
          </w:p>
        </w:tc>
        <w:tc>
          <w:tcPr>
            <w:tcW w:w="703" w:type="pct"/>
            <w:vAlign w:val="center"/>
            <w:hideMark/>
          </w:tcPr>
          <w:p w:rsidR="00232FCB" w:rsidRPr="000030F8" w:rsidRDefault="00232FCB" w:rsidP="006317C4">
            <w:pPr>
              <w:tabs>
                <w:tab w:val="left" w:pos="7560"/>
              </w:tabs>
              <w:jc w:val="center"/>
              <w:rPr>
                <w:rFonts w:ascii="Arial" w:hAnsi="Arial" w:cs="Arial"/>
                <w:color w:val="000000"/>
                <w:sz w:val="20"/>
              </w:rPr>
            </w:pPr>
            <w:r w:rsidRPr="000030F8">
              <w:rPr>
                <w:rFonts w:ascii="Arial" w:hAnsi="Arial" w:cs="Arial"/>
                <w:noProof/>
                <w:color w:val="000000"/>
                <w:sz w:val="20"/>
              </w:rPr>
              <w:drawing>
                <wp:inline distT="0" distB="0" distL="0" distR="0">
                  <wp:extent cx="723900" cy="723900"/>
                  <wp:effectExtent l="19050" t="0" r="0" b="0"/>
                  <wp:docPr id="43"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4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073" w:type="pct"/>
            <w:vAlign w:val="center"/>
          </w:tcPr>
          <w:p w:rsidR="00232FCB" w:rsidRPr="000030F8" w:rsidRDefault="00232FCB" w:rsidP="006317C4">
            <w:pPr>
              <w:tabs>
                <w:tab w:val="left" w:pos="7560"/>
              </w:tabs>
              <w:jc w:val="center"/>
              <w:rPr>
                <w:rStyle w:val="af6"/>
                <w:rFonts w:ascii="Arial" w:hAnsi="Arial" w:cs="Arial"/>
                <w:bCs w:val="0"/>
                <w:noProof/>
                <w:color w:val="000000"/>
                <w:sz w:val="20"/>
              </w:rPr>
            </w:pPr>
            <w:r w:rsidRPr="000030F8">
              <w:rPr>
                <w:rFonts w:ascii="Arial" w:hAnsi="Arial" w:cs="Arial"/>
                <w:bCs/>
                <w:noProof/>
                <w:color w:val="000000"/>
                <w:sz w:val="20"/>
              </w:rPr>
              <w:t>ЧУВАШСКАЯ</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РЕСПУБЛИКА</w:t>
            </w:r>
            <w:r w:rsidR="00993B7C" w:rsidRPr="000030F8">
              <w:rPr>
                <w:rStyle w:val="af6"/>
                <w:rFonts w:ascii="Arial" w:hAnsi="Arial" w:cs="Arial"/>
                <w:noProof/>
                <w:color w:val="000000"/>
                <w:sz w:val="20"/>
              </w:rPr>
              <w:t xml:space="preserve"> </w:t>
            </w:r>
          </w:p>
          <w:p w:rsidR="00232FCB" w:rsidRPr="000030F8" w:rsidRDefault="00232FCB" w:rsidP="006317C4">
            <w:pPr>
              <w:tabs>
                <w:tab w:val="left" w:pos="7560"/>
              </w:tabs>
              <w:jc w:val="center"/>
              <w:rPr>
                <w:rFonts w:ascii="Arial" w:hAnsi="Arial" w:cs="Arial"/>
                <w:color w:val="000000"/>
                <w:sz w:val="20"/>
              </w:rPr>
            </w:pPr>
            <w:r w:rsidRPr="000030F8">
              <w:rPr>
                <w:rFonts w:ascii="Arial" w:hAnsi="Arial" w:cs="Arial"/>
                <w:bCs/>
                <w:noProof/>
                <w:color w:val="000000"/>
                <w:sz w:val="20"/>
              </w:rPr>
              <w:t>МАРИИНСКО-</w:t>
            </w:r>
            <w:r w:rsidR="00993B7C" w:rsidRPr="000030F8">
              <w:rPr>
                <w:rFonts w:ascii="Arial" w:hAnsi="Arial" w:cs="Arial"/>
                <w:bCs/>
                <w:noProof/>
                <w:color w:val="000000"/>
                <w:sz w:val="20"/>
              </w:rPr>
              <w:t xml:space="preserve"> </w:t>
            </w:r>
            <w:r w:rsidRPr="000030F8">
              <w:rPr>
                <w:rFonts w:ascii="Arial" w:hAnsi="Arial" w:cs="Arial"/>
                <w:bCs/>
                <w:noProof/>
                <w:color w:val="000000"/>
                <w:sz w:val="20"/>
              </w:rPr>
              <w:t>ПОСАДСКИЙ</w:t>
            </w:r>
            <w:r w:rsidR="00993B7C" w:rsidRPr="000030F8">
              <w:rPr>
                <w:rFonts w:ascii="Arial" w:hAnsi="Arial" w:cs="Arial"/>
                <w:bCs/>
                <w:noProof/>
                <w:color w:val="000000"/>
                <w:sz w:val="20"/>
              </w:rPr>
              <w:t xml:space="preserve"> </w:t>
            </w:r>
            <w:r w:rsidRPr="000030F8">
              <w:rPr>
                <w:rFonts w:ascii="Arial" w:hAnsi="Arial" w:cs="Arial"/>
                <w:bCs/>
                <w:noProof/>
                <w:color w:val="000000"/>
                <w:sz w:val="20"/>
              </w:rPr>
              <w:t>РАЙОН</w:t>
            </w:r>
            <w:r w:rsidR="00993B7C" w:rsidRPr="000030F8">
              <w:rPr>
                <w:rFonts w:ascii="Arial" w:hAnsi="Arial" w:cs="Arial"/>
                <w:noProof/>
                <w:color w:val="000000"/>
                <w:sz w:val="20"/>
              </w:rPr>
              <w:t xml:space="preserve"> </w:t>
            </w:r>
          </w:p>
          <w:p w:rsidR="00232FCB" w:rsidRPr="000030F8" w:rsidRDefault="00232FCB" w:rsidP="006317C4">
            <w:pPr>
              <w:tabs>
                <w:tab w:val="left" w:pos="7560"/>
              </w:tabs>
              <w:jc w:val="center"/>
              <w:rPr>
                <w:rFonts w:ascii="Arial" w:hAnsi="Arial" w:cs="Arial"/>
                <w:bCs/>
                <w:noProof/>
                <w:color w:val="000000"/>
                <w:sz w:val="20"/>
              </w:rPr>
            </w:pPr>
            <w:r w:rsidRPr="000030F8">
              <w:rPr>
                <w:rFonts w:ascii="Arial" w:hAnsi="Arial" w:cs="Arial"/>
                <w:bCs/>
                <w:noProof/>
                <w:color w:val="000000"/>
                <w:sz w:val="20"/>
              </w:rPr>
              <w:t>СОБРАНИЕ</w:t>
            </w:r>
            <w:r w:rsidR="00993B7C" w:rsidRPr="000030F8">
              <w:rPr>
                <w:rFonts w:ascii="Arial" w:hAnsi="Arial" w:cs="Arial"/>
                <w:bCs/>
                <w:noProof/>
                <w:color w:val="000000"/>
                <w:sz w:val="20"/>
              </w:rPr>
              <w:t xml:space="preserve"> </w:t>
            </w:r>
            <w:r w:rsidRPr="000030F8">
              <w:rPr>
                <w:rFonts w:ascii="Arial" w:hAnsi="Arial" w:cs="Arial"/>
                <w:bCs/>
                <w:noProof/>
                <w:color w:val="000000"/>
                <w:sz w:val="20"/>
              </w:rPr>
              <w:t>ДЕПУТАТОВ</w:t>
            </w:r>
            <w:r w:rsidR="00993B7C" w:rsidRPr="000030F8">
              <w:rPr>
                <w:rFonts w:ascii="Arial" w:hAnsi="Arial" w:cs="Arial"/>
                <w:bCs/>
                <w:noProof/>
                <w:color w:val="000000"/>
                <w:sz w:val="20"/>
              </w:rPr>
              <w:t xml:space="preserve"> </w:t>
            </w:r>
          </w:p>
          <w:p w:rsidR="00232FCB" w:rsidRPr="000030F8" w:rsidRDefault="00232FCB" w:rsidP="006317C4">
            <w:pPr>
              <w:tabs>
                <w:tab w:val="left" w:pos="7560"/>
              </w:tabs>
              <w:jc w:val="center"/>
              <w:rPr>
                <w:rFonts w:ascii="Arial" w:hAnsi="Arial" w:cs="Arial"/>
                <w:bCs/>
                <w:noProof/>
                <w:color w:val="000000"/>
                <w:sz w:val="20"/>
              </w:rPr>
            </w:pPr>
            <w:r w:rsidRPr="000030F8">
              <w:rPr>
                <w:rFonts w:ascii="Arial" w:hAnsi="Arial" w:cs="Arial"/>
                <w:bCs/>
                <w:noProof/>
                <w:color w:val="000000"/>
                <w:sz w:val="20"/>
              </w:rPr>
              <w:t>БИЧУРИНСКОГО</w:t>
            </w:r>
            <w:r w:rsidR="00993B7C" w:rsidRPr="000030F8">
              <w:rPr>
                <w:rFonts w:ascii="Arial" w:hAnsi="Arial" w:cs="Arial"/>
                <w:bCs/>
                <w:noProof/>
                <w:color w:val="000000"/>
                <w:sz w:val="20"/>
              </w:rPr>
              <w:t xml:space="preserve"> </w:t>
            </w:r>
            <w:r w:rsidRPr="000030F8">
              <w:rPr>
                <w:rFonts w:ascii="Arial" w:hAnsi="Arial" w:cs="Arial"/>
                <w:bCs/>
                <w:noProof/>
                <w:color w:val="000000"/>
                <w:sz w:val="20"/>
              </w:rPr>
              <w:t>СЕЛЬСКОГО</w:t>
            </w:r>
          </w:p>
          <w:p w:rsidR="00232FCB" w:rsidRPr="000030F8" w:rsidRDefault="00993B7C" w:rsidP="006317C4">
            <w:pPr>
              <w:tabs>
                <w:tab w:val="left" w:pos="7560"/>
              </w:tabs>
              <w:jc w:val="center"/>
              <w:rPr>
                <w:rFonts w:ascii="Arial" w:hAnsi="Arial" w:cs="Arial"/>
                <w:noProof/>
                <w:color w:val="000000"/>
                <w:sz w:val="20"/>
              </w:rPr>
            </w:pPr>
            <w:r w:rsidRPr="000030F8">
              <w:rPr>
                <w:rFonts w:ascii="Arial" w:hAnsi="Arial" w:cs="Arial"/>
                <w:bCs/>
                <w:noProof/>
                <w:color w:val="000000"/>
                <w:sz w:val="20"/>
              </w:rPr>
              <w:t xml:space="preserve"> </w:t>
            </w:r>
            <w:r w:rsidR="00232FCB" w:rsidRPr="000030F8">
              <w:rPr>
                <w:rFonts w:ascii="Arial" w:hAnsi="Arial" w:cs="Arial"/>
                <w:bCs/>
                <w:noProof/>
                <w:color w:val="000000"/>
                <w:sz w:val="20"/>
              </w:rPr>
              <w:t>ПОСЕЛЕНИЯ</w:t>
            </w:r>
            <w:r w:rsidRPr="000030F8">
              <w:rPr>
                <w:rFonts w:ascii="Arial" w:hAnsi="Arial" w:cs="Arial"/>
                <w:noProof/>
                <w:color w:val="000000"/>
                <w:sz w:val="20"/>
              </w:rPr>
              <w:t xml:space="preserve"> </w:t>
            </w:r>
          </w:p>
          <w:p w:rsidR="008F690C" w:rsidRPr="000030F8" w:rsidRDefault="00232FCB" w:rsidP="006317C4">
            <w:pPr>
              <w:pStyle w:val="24"/>
              <w:keepNext w:val="0"/>
              <w:tabs>
                <w:tab w:val="left" w:pos="7560"/>
              </w:tabs>
              <w:jc w:val="center"/>
              <w:rPr>
                <w:rFonts w:ascii="Arial" w:hAnsi="Arial" w:cs="Arial"/>
                <w:i/>
                <w:color w:val="000000"/>
                <w:sz w:val="20"/>
              </w:rPr>
            </w:pPr>
            <w:r w:rsidRPr="000030F8">
              <w:rPr>
                <w:rFonts w:ascii="Arial" w:hAnsi="Arial" w:cs="Arial"/>
                <w:color w:val="000000"/>
                <w:sz w:val="20"/>
              </w:rPr>
              <w:t>РЕШЕНИЕ</w:t>
            </w:r>
          </w:p>
          <w:p w:rsidR="008F690C" w:rsidRPr="000030F8" w:rsidRDefault="00993B7C" w:rsidP="006317C4">
            <w:pPr>
              <w:tabs>
                <w:tab w:val="left" w:pos="7560"/>
              </w:tabs>
              <w:jc w:val="center"/>
              <w:rPr>
                <w:rFonts w:ascii="Arial" w:hAnsi="Arial" w:cs="Arial"/>
                <w:b/>
                <w:color w:val="000000"/>
                <w:sz w:val="20"/>
              </w:rPr>
            </w:pPr>
            <w:r w:rsidRPr="000030F8">
              <w:rPr>
                <w:rFonts w:ascii="Arial" w:hAnsi="Arial" w:cs="Arial"/>
                <w:b/>
                <w:color w:val="000000"/>
                <w:sz w:val="20"/>
              </w:rPr>
              <w:t xml:space="preserve"> </w:t>
            </w:r>
            <w:r w:rsidR="00232FCB" w:rsidRPr="000030F8">
              <w:rPr>
                <w:rFonts w:ascii="Arial" w:hAnsi="Arial" w:cs="Arial"/>
                <w:b/>
                <w:color w:val="000000"/>
                <w:sz w:val="20"/>
              </w:rPr>
              <w:t>2021</w:t>
            </w:r>
            <w:r w:rsidRPr="000030F8">
              <w:rPr>
                <w:rFonts w:ascii="Arial" w:hAnsi="Arial" w:cs="Arial"/>
                <w:b/>
                <w:color w:val="000000"/>
                <w:sz w:val="20"/>
              </w:rPr>
              <w:t xml:space="preserve"> </w:t>
            </w:r>
            <w:r w:rsidR="00232FCB" w:rsidRPr="000030F8">
              <w:rPr>
                <w:rFonts w:ascii="Arial" w:hAnsi="Arial" w:cs="Arial"/>
                <w:b/>
                <w:color w:val="000000"/>
                <w:sz w:val="20"/>
              </w:rPr>
              <w:t>№</w:t>
            </w:r>
            <w:r w:rsidRPr="000030F8">
              <w:rPr>
                <w:rFonts w:ascii="Arial" w:hAnsi="Arial" w:cs="Arial"/>
                <w:b/>
                <w:color w:val="000000"/>
                <w:sz w:val="20"/>
              </w:rPr>
              <w:t xml:space="preserve"> </w:t>
            </w:r>
            <w:r w:rsidR="00232FCB" w:rsidRPr="000030F8">
              <w:rPr>
                <w:rFonts w:ascii="Arial" w:hAnsi="Arial" w:cs="Arial"/>
                <w:b/>
                <w:color w:val="000000"/>
                <w:sz w:val="20"/>
              </w:rPr>
              <w:t>С</w:t>
            </w:r>
            <w:r w:rsidRPr="000030F8">
              <w:rPr>
                <w:rFonts w:ascii="Arial" w:hAnsi="Arial" w:cs="Arial"/>
                <w:b/>
                <w:color w:val="000000"/>
                <w:sz w:val="20"/>
              </w:rPr>
              <w:t xml:space="preserve"> </w:t>
            </w:r>
            <w:r w:rsidR="00232FCB" w:rsidRPr="000030F8">
              <w:rPr>
                <w:rFonts w:ascii="Arial" w:hAnsi="Arial" w:cs="Arial"/>
                <w:b/>
                <w:color w:val="000000"/>
                <w:sz w:val="20"/>
              </w:rPr>
              <w:t>-</w:t>
            </w:r>
            <w:r w:rsidRPr="000030F8">
              <w:rPr>
                <w:rFonts w:ascii="Arial" w:hAnsi="Arial" w:cs="Arial"/>
                <w:b/>
                <w:color w:val="000000"/>
                <w:sz w:val="20"/>
              </w:rPr>
              <w:t xml:space="preserve"> </w:t>
            </w:r>
          </w:p>
          <w:p w:rsidR="00232FCB" w:rsidRPr="000030F8" w:rsidRDefault="00232FCB" w:rsidP="006317C4">
            <w:pPr>
              <w:tabs>
                <w:tab w:val="left" w:pos="7560"/>
              </w:tabs>
              <w:jc w:val="center"/>
              <w:rPr>
                <w:rFonts w:ascii="Arial" w:hAnsi="Arial" w:cs="Arial"/>
                <w:color w:val="000000"/>
                <w:sz w:val="20"/>
              </w:rPr>
            </w:pPr>
            <w:r w:rsidRPr="000030F8">
              <w:rPr>
                <w:rFonts w:ascii="Arial" w:hAnsi="Arial" w:cs="Arial"/>
                <w:color w:val="000000"/>
                <w:sz w:val="20"/>
              </w:rPr>
              <w:t>с.Бичурино</w:t>
            </w:r>
          </w:p>
        </w:tc>
      </w:tr>
    </w:tbl>
    <w:p w:rsidR="008F690C" w:rsidRPr="000030F8" w:rsidRDefault="008F690C" w:rsidP="000030F8">
      <w:pPr>
        <w:tabs>
          <w:tab w:val="left" w:pos="4678"/>
        </w:tabs>
        <w:ind w:right="5101"/>
        <w:jc w:val="both"/>
        <w:rPr>
          <w:rFonts w:ascii="Arial" w:hAnsi="Arial" w:cs="Arial"/>
          <w:b/>
          <w:bCs/>
          <w:color w:val="000000"/>
          <w:sz w:val="20"/>
        </w:rPr>
      </w:pPr>
    </w:p>
    <w:p w:rsidR="008F690C" w:rsidRPr="000030F8" w:rsidRDefault="00232FCB" w:rsidP="000030F8">
      <w:pPr>
        <w:tabs>
          <w:tab w:val="left" w:pos="4678"/>
        </w:tabs>
        <w:ind w:right="5101"/>
        <w:jc w:val="both"/>
        <w:rPr>
          <w:rFonts w:ascii="Arial" w:hAnsi="Arial" w:cs="Arial"/>
          <w:b/>
          <w:bCs/>
          <w:color w:val="000000"/>
          <w:sz w:val="20"/>
        </w:rPr>
      </w:pPr>
      <w:r w:rsidRPr="000030F8">
        <w:rPr>
          <w:rFonts w:ascii="Arial" w:hAnsi="Arial" w:cs="Arial"/>
          <w:b/>
          <w:bCs/>
          <w:color w:val="000000"/>
          <w:sz w:val="20"/>
        </w:rPr>
        <w:t>О</w:t>
      </w:r>
      <w:r w:rsidR="00993B7C" w:rsidRPr="000030F8">
        <w:rPr>
          <w:rFonts w:ascii="Arial" w:hAnsi="Arial" w:cs="Arial"/>
          <w:b/>
          <w:bCs/>
          <w:color w:val="000000"/>
          <w:sz w:val="20"/>
        </w:rPr>
        <w:t xml:space="preserve"> </w:t>
      </w:r>
      <w:r w:rsidRPr="000030F8">
        <w:rPr>
          <w:rFonts w:ascii="Arial" w:hAnsi="Arial" w:cs="Arial"/>
          <w:b/>
          <w:bCs/>
          <w:color w:val="000000"/>
          <w:sz w:val="20"/>
        </w:rPr>
        <w:t>внесении</w:t>
      </w:r>
      <w:r w:rsidR="00993B7C" w:rsidRPr="000030F8">
        <w:rPr>
          <w:rFonts w:ascii="Arial" w:hAnsi="Arial" w:cs="Arial"/>
          <w:b/>
          <w:bCs/>
          <w:color w:val="000000"/>
          <w:sz w:val="20"/>
        </w:rPr>
        <w:t xml:space="preserve"> </w:t>
      </w:r>
      <w:r w:rsidRPr="000030F8">
        <w:rPr>
          <w:rFonts w:ascii="Arial" w:hAnsi="Arial" w:cs="Arial"/>
          <w:b/>
          <w:bCs/>
          <w:color w:val="000000"/>
          <w:sz w:val="20"/>
        </w:rPr>
        <w:t>изменений</w:t>
      </w:r>
      <w:r w:rsidR="00993B7C" w:rsidRPr="000030F8">
        <w:rPr>
          <w:rFonts w:ascii="Arial" w:hAnsi="Arial" w:cs="Arial"/>
          <w:b/>
          <w:bCs/>
          <w:color w:val="000000"/>
          <w:sz w:val="20"/>
        </w:rPr>
        <w:t xml:space="preserve"> </w:t>
      </w:r>
      <w:r w:rsidRPr="000030F8">
        <w:rPr>
          <w:rFonts w:ascii="Arial" w:hAnsi="Arial" w:cs="Arial"/>
          <w:b/>
          <w:bCs/>
          <w:color w:val="000000"/>
          <w:sz w:val="20"/>
        </w:rPr>
        <w:t>в</w:t>
      </w:r>
      <w:r w:rsidR="00993B7C" w:rsidRPr="000030F8">
        <w:rPr>
          <w:rFonts w:ascii="Arial" w:hAnsi="Arial" w:cs="Arial"/>
          <w:b/>
          <w:bCs/>
          <w:color w:val="000000"/>
          <w:sz w:val="20"/>
        </w:rPr>
        <w:t xml:space="preserve"> </w:t>
      </w:r>
      <w:r w:rsidRPr="000030F8">
        <w:rPr>
          <w:rFonts w:ascii="Arial" w:hAnsi="Arial" w:cs="Arial"/>
          <w:b/>
          <w:bCs/>
          <w:color w:val="000000"/>
          <w:sz w:val="20"/>
        </w:rPr>
        <w:t>Устав</w:t>
      </w:r>
      <w:r w:rsidR="00993B7C" w:rsidRPr="000030F8">
        <w:rPr>
          <w:rFonts w:ascii="Arial" w:hAnsi="Arial" w:cs="Arial"/>
          <w:b/>
          <w:bCs/>
          <w:color w:val="000000"/>
          <w:sz w:val="20"/>
        </w:rPr>
        <w:t xml:space="preserve"> </w:t>
      </w:r>
      <w:r w:rsidRPr="000030F8">
        <w:rPr>
          <w:rFonts w:ascii="Arial" w:hAnsi="Arial" w:cs="Arial"/>
          <w:b/>
          <w:color w:val="000000"/>
          <w:sz w:val="20"/>
        </w:rPr>
        <w:t>Бичуринского</w:t>
      </w:r>
      <w:r w:rsidR="00993B7C" w:rsidRPr="000030F8">
        <w:rPr>
          <w:rFonts w:ascii="Arial" w:hAnsi="Arial" w:cs="Arial"/>
          <w:b/>
          <w:bCs/>
          <w:color w:val="000000"/>
          <w:sz w:val="20"/>
        </w:rPr>
        <w:t xml:space="preserve"> </w:t>
      </w:r>
      <w:r w:rsidRPr="000030F8">
        <w:rPr>
          <w:rFonts w:ascii="Arial" w:hAnsi="Arial" w:cs="Arial"/>
          <w:b/>
          <w:bCs/>
          <w:color w:val="000000"/>
          <w:sz w:val="20"/>
        </w:rPr>
        <w:t>сельского</w:t>
      </w:r>
      <w:r w:rsidR="00993B7C" w:rsidRPr="000030F8">
        <w:rPr>
          <w:rFonts w:ascii="Arial" w:hAnsi="Arial" w:cs="Arial"/>
          <w:b/>
          <w:bCs/>
          <w:color w:val="000000"/>
          <w:sz w:val="20"/>
        </w:rPr>
        <w:t xml:space="preserve"> </w:t>
      </w:r>
      <w:r w:rsidRPr="000030F8">
        <w:rPr>
          <w:rFonts w:ascii="Arial" w:hAnsi="Arial" w:cs="Arial"/>
          <w:b/>
          <w:bCs/>
          <w:color w:val="000000"/>
          <w:sz w:val="20"/>
        </w:rPr>
        <w:t>поселения</w:t>
      </w:r>
      <w:r w:rsidR="00993B7C" w:rsidRPr="000030F8">
        <w:rPr>
          <w:rFonts w:ascii="Arial" w:hAnsi="Arial" w:cs="Arial"/>
          <w:b/>
          <w:bCs/>
          <w:color w:val="000000"/>
          <w:sz w:val="20"/>
        </w:rPr>
        <w:t xml:space="preserve"> </w:t>
      </w:r>
      <w:r w:rsidRPr="000030F8">
        <w:rPr>
          <w:rFonts w:ascii="Arial" w:hAnsi="Arial" w:cs="Arial"/>
          <w:b/>
          <w:bCs/>
          <w:color w:val="000000"/>
          <w:sz w:val="20"/>
        </w:rPr>
        <w:t>Мариинско-Посадского</w:t>
      </w:r>
      <w:r w:rsidR="00993B7C" w:rsidRPr="000030F8">
        <w:rPr>
          <w:rFonts w:ascii="Arial" w:hAnsi="Arial" w:cs="Arial"/>
          <w:b/>
          <w:bCs/>
          <w:color w:val="000000"/>
          <w:sz w:val="20"/>
        </w:rPr>
        <w:t xml:space="preserve"> </w:t>
      </w:r>
      <w:r w:rsidRPr="000030F8">
        <w:rPr>
          <w:rFonts w:ascii="Arial" w:hAnsi="Arial" w:cs="Arial"/>
          <w:b/>
          <w:bCs/>
          <w:color w:val="000000"/>
          <w:sz w:val="20"/>
        </w:rPr>
        <w:t>района</w:t>
      </w:r>
      <w:r w:rsidR="00993B7C" w:rsidRPr="000030F8">
        <w:rPr>
          <w:rFonts w:ascii="Arial" w:hAnsi="Arial" w:cs="Arial"/>
          <w:b/>
          <w:bCs/>
          <w:color w:val="000000"/>
          <w:sz w:val="20"/>
        </w:rPr>
        <w:t xml:space="preserve"> </w:t>
      </w:r>
      <w:r w:rsidRPr="000030F8">
        <w:rPr>
          <w:rFonts w:ascii="Arial" w:hAnsi="Arial" w:cs="Arial"/>
          <w:b/>
          <w:bCs/>
          <w:color w:val="000000"/>
          <w:sz w:val="20"/>
        </w:rPr>
        <w:t>Чувашской</w:t>
      </w:r>
      <w:r w:rsidR="00993B7C" w:rsidRPr="000030F8">
        <w:rPr>
          <w:rFonts w:ascii="Arial" w:hAnsi="Arial" w:cs="Arial"/>
          <w:b/>
          <w:bCs/>
          <w:color w:val="000000"/>
          <w:sz w:val="20"/>
        </w:rPr>
        <w:t xml:space="preserve"> </w:t>
      </w:r>
      <w:r w:rsidRPr="000030F8">
        <w:rPr>
          <w:rFonts w:ascii="Arial" w:hAnsi="Arial" w:cs="Arial"/>
          <w:b/>
          <w:bCs/>
          <w:color w:val="000000"/>
          <w:sz w:val="20"/>
        </w:rPr>
        <w:t>Республики</w:t>
      </w:r>
      <w:r w:rsidR="00993B7C" w:rsidRPr="000030F8">
        <w:rPr>
          <w:rFonts w:ascii="Arial" w:hAnsi="Arial" w:cs="Arial"/>
          <w:b/>
          <w:bCs/>
          <w:color w:val="000000"/>
          <w:sz w:val="20"/>
        </w:rPr>
        <w:t xml:space="preserve"> </w:t>
      </w:r>
    </w:p>
    <w:p w:rsidR="00232FCB" w:rsidRPr="000030F8" w:rsidRDefault="00232FCB" w:rsidP="000030F8">
      <w:pPr>
        <w:suppressAutoHyphens/>
        <w:ind w:firstLine="709"/>
        <w:jc w:val="both"/>
        <w:rPr>
          <w:rFonts w:ascii="Arial" w:hAnsi="Arial" w:cs="Arial"/>
          <w:color w:val="000000"/>
          <w:sz w:val="20"/>
        </w:rPr>
      </w:pP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основании</w:t>
      </w:r>
      <w:r w:rsidR="00993B7C" w:rsidRPr="000030F8">
        <w:rPr>
          <w:rFonts w:ascii="Arial" w:hAnsi="Arial" w:cs="Arial"/>
          <w:color w:val="000000"/>
          <w:sz w:val="20"/>
        </w:rPr>
        <w:t xml:space="preserve"> </w:t>
      </w:r>
      <w:r w:rsidRPr="000030F8">
        <w:rPr>
          <w:rFonts w:ascii="Arial" w:hAnsi="Arial" w:cs="Arial"/>
          <w:color w:val="000000"/>
          <w:sz w:val="20"/>
        </w:rPr>
        <w:t>Федерального</w:t>
      </w:r>
      <w:r w:rsidR="00993B7C" w:rsidRPr="000030F8">
        <w:rPr>
          <w:rFonts w:ascii="Arial" w:hAnsi="Arial" w:cs="Arial"/>
          <w:color w:val="000000"/>
          <w:sz w:val="20"/>
        </w:rPr>
        <w:t xml:space="preserve"> </w:t>
      </w:r>
      <w:r w:rsidRPr="000030F8">
        <w:rPr>
          <w:rFonts w:ascii="Arial" w:hAnsi="Arial" w:cs="Arial"/>
          <w:color w:val="000000"/>
          <w:sz w:val="20"/>
        </w:rPr>
        <w:t>закона</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30.12.2020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518-ФЗ</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внесении</w:t>
      </w:r>
      <w:r w:rsidR="00993B7C" w:rsidRPr="000030F8">
        <w:rPr>
          <w:rFonts w:ascii="Arial" w:hAnsi="Arial" w:cs="Arial"/>
          <w:color w:val="000000"/>
          <w:sz w:val="20"/>
        </w:rPr>
        <w:t xml:space="preserve"> </w:t>
      </w:r>
      <w:r w:rsidRPr="000030F8">
        <w:rPr>
          <w:rFonts w:ascii="Arial" w:hAnsi="Arial" w:cs="Arial"/>
          <w:color w:val="000000"/>
          <w:sz w:val="20"/>
        </w:rPr>
        <w:t>изменений</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отдельные</w:t>
      </w:r>
      <w:r w:rsidR="00993B7C" w:rsidRPr="000030F8">
        <w:rPr>
          <w:rFonts w:ascii="Arial" w:hAnsi="Arial" w:cs="Arial"/>
          <w:color w:val="000000"/>
          <w:sz w:val="20"/>
        </w:rPr>
        <w:t xml:space="preserve"> </w:t>
      </w:r>
      <w:r w:rsidRPr="000030F8">
        <w:rPr>
          <w:rFonts w:ascii="Arial" w:hAnsi="Arial" w:cs="Arial"/>
          <w:color w:val="000000"/>
          <w:sz w:val="20"/>
        </w:rPr>
        <w:t>законодательные</w:t>
      </w:r>
      <w:r w:rsidR="00993B7C" w:rsidRPr="000030F8">
        <w:rPr>
          <w:rFonts w:ascii="Arial" w:hAnsi="Arial" w:cs="Arial"/>
          <w:color w:val="000000"/>
          <w:sz w:val="20"/>
        </w:rPr>
        <w:t xml:space="preserve"> </w:t>
      </w:r>
      <w:r w:rsidRPr="000030F8">
        <w:rPr>
          <w:rFonts w:ascii="Arial" w:hAnsi="Arial" w:cs="Arial"/>
          <w:color w:val="000000"/>
          <w:sz w:val="20"/>
        </w:rPr>
        <w:t>акты</w:t>
      </w:r>
      <w:r w:rsidR="00993B7C" w:rsidRPr="000030F8">
        <w:rPr>
          <w:rFonts w:ascii="Arial" w:hAnsi="Arial" w:cs="Arial"/>
          <w:color w:val="000000"/>
          <w:sz w:val="20"/>
        </w:rPr>
        <w:t xml:space="preserve"> </w:t>
      </w:r>
      <w:r w:rsidRPr="000030F8">
        <w:rPr>
          <w:rFonts w:ascii="Arial" w:hAnsi="Arial" w:cs="Arial"/>
          <w:color w:val="000000"/>
          <w:sz w:val="20"/>
        </w:rPr>
        <w:t>Российской</w:t>
      </w:r>
      <w:r w:rsidR="00993B7C" w:rsidRPr="000030F8">
        <w:rPr>
          <w:rFonts w:ascii="Arial" w:hAnsi="Arial" w:cs="Arial"/>
          <w:color w:val="000000"/>
          <w:sz w:val="20"/>
        </w:rPr>
        <w:t xml:space="preserve"> </w:t>
      </w:r>
      <w:r w:rsidRPr="000030F8">
        <w:rPr>
          <w:rFonts w:ascii="Arial" w:hAnsi="Arial" w:cs="Arial"/>
          <w:color w:val="000000"/>
          <w:sz w:val="20"/>
        </w:rPr>
        <w:t>Федерации»,</w:t>
      </w:r>
      <w:r w:rsidR="00993B7C" w:rsidRPr="000030F8">
        <w:rPr>
          <w:rFonts w:ascii="Arial" w:hAnsi="Arial" w:cs="Arial"/>
          <w:color w:val="000000"/>
          <w:sz w:val="20"/>
        </w:rPr>
        <w:t xml:space="preserve"> </w:t>
      </w:r>
      <w:r w:rsidRPr="000030F8">
        <w:rPr>
          <w:rFonts w:ascii="Arial" w:hAnsi="Arial" w:cs="Arial"/>
          <w:color w:val="000000"/>
          <w:sz w:val="20"/>
        </w:rPr>
        <w:t>Собрание</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p>
    <w:p w:rsidR="00232FCB" w:rsidRPr="000030F8" w:rsidRDefault="00232FCB" w:rsidP="000030F8">
      <w:pPr>
        <w:tabs>
          <w:tab w:val="left" w:pos="5505"/>
        </w:tabs>
        <w:suppressAutoHyphens/>
        <w:ind w:firstLine="709"/>
        <w:jc w:val="center"/>
        <w:rPr>
          <w:rFonts w:ascii="Arial" w:hAnsi="Arial" w:cs="Arial"/>
          <w:b/>
          <w:color w:val="000000"/>
          <w:sz w:val="20"/>
        </w:rPr>
      </w:pPr>
      <w:r w:rsidRPr="000030F8">
        <w:rPr>
          <w:rFonts w:ascii="Arial" w:hAnsi="Arial" w:cs="Arial"/>
          <w:color w:val="000000"/>
          <w:sz w:val="20"/>
        </w:rPr>
        <w:t>р</w:t>
      </w:r>
      <w:r w:rsidR="00993B7C" w:rsidRPr="000030F8">
        <w:rPr>
          <w:rFonts w:ascii="Arial" w:hAnsi="Arial" w:cs="Arial"/>
          <w:color w:val="000000"/>
          <w:sz w:val="20"/>
        </w:rPr>
        <w:t xml:space="preserve"> </w:t>
      </w:r>
      <w:r w:rsidRPr="000030F8">
        <w:rPr>
          <w:rFonts w:ascii="Arial" w:hAnsi="Arial" w:cs="Arial"/>
          <w:color w:val="000000"/>
          <w:sz w:val="20"/>
        </w:rPr>
        <w:t>е</w:t>
      </w:r>
      <w:r w:rsidR="00993B7C" w:rsidRPr="000030F8">
        <w:rPr>
          <w:rFonts w:ascii="Arial" w:hAnsi="Arial" w:cs="Arial"/>
          <w:color w:val="000000"/>
          <w:sz w:val="20"/>
        </w:rPr>
        <w:t xml:space="preserve"> </w:t>
      </w:r>
      <w:r w:rsidRPr="000030F8">
        <w:rPr>
          <w:rFonts w:ascii="Arial" w:hAnsi="Arial" w:cs="Arial"/>
          <w:color w:val="000000"/>
          <w:sz w:val="20"/>
        </w:rPr>
        <w:t>ш</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л</w:t>
      </w:r>
      <w:r w:rsidR="00993B7C" w:rsidRPr="000030F8">
        <w:rPr>
          <w:rFonts w:ascii="Arial" w:hAnsi="Arial" w:cs="Arial"/>
          <w:color w:val="000000"/>
          <w:sz w:val="20"/>
        </w:rPr>
        <w:t xml:space="preserve"> </w:t>
      </w:r>
      <w:r w:rsidRPr="000030F8">
        <w:rPr>
          <w:rFonts w:ascii="Arial" w:hAnsi="Arial" w:cs="Arial"/>
          <w:color w:val="000000"/>
          <w:sz w:val="20"/>
        </w:rPr>
        <w:t>о:</w:t>
      </w:r>
    </w:p>
    <w:p w:rsidR="00232FCB" w:rsidRPr="000030F8" w:rsidRDefault="00232FCB" w:rsidP="000030F8">
      <w:pPr>
        <w:tabs>
          <w:tab w:val="left" w:pos="5505"/>
        </w:tabs>
        <w:suppressAutoHyphens/>
        <w:ind w:firstLine="709"/>
        <w:jc w:val="both"/>
        <w:rPr>
          <w:rFonts w:ascii="Arial" w:hAnsi="Arial" w:cs="Arial"/>
          <w:color w:val="000000"/>
          <w:sz w:val="20"/>
        </w:rPr>
      </w:pPr>
      <w:r w:rsidRPr="000030F8">
        <w:rPr>
          <w:rFonts w:ascii="Arial" w:hAnsi="Arial" w:cs="Arial"/>
          <w:color w:val="000000"/>
          <w:sz w:val="20"/>
        </w:rPr>
        <w:t>1.Внести</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Устав</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принятый</w:t>
      </w:r>
      <w:r w:rsidR="00993B7C" w:rsidRPr="000030F8">
        <w:rPr>
          <w:rFonts w:ascii="Arial" w:hAnsi="Arial" w:cs="Arial"/>
          <w:color w:val="000000"/>
          <w:sz w:val="20"/>
        </w:rPr>
        <w:t xml:space="preserve"> </w:t>
      </w:r>
      <w:r w:rsidRPr="000030F8">
        <w:rPr>
          <w:rFonts w:ascii="Arial" w:hAnsi="Arial" w:cs="Arial"/>
          <w:color w:val="000000"/>
          <w:sz w:val="20"/>
        </w:rPr>
        <w:t>решением</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02.12.2014</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С-59/1</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изменениями,</w:t>
      </w:r>
      <w:r w:rsidR="00993B7C" w:rsidRPr="000030F8">
        <w:rPr>
          <w:rFonts w:ascii="Arial" w:hAnsi="Arial" w:cs="Arial"/>
          <w:color w:val="000000"/>
          <w:sz w:val="20"/>
        </w:rPr>
        <w:t xml:space="preserve"> </w:t>
      </w:r>
      <w:r w:rsidRPr="000030F8">
        <w:rPr>
          <w:rFonts w:ascii="Arial" w:hAnsi="Arial" w:cs="Arial"/>
          <w:color w:val="000000"/>
          <w:sz w:val="20"/>
        </w:rPr>
        <w:t>внесенными</w:t>
      </w:r>
      <w:r w:rsidR="00993B7C" w:rsidRPr="000030F8">
        <w:rPr>
          <w:rFonts w:ascii="Arial" w:hAnsi="Arial" w:cs="Arial"/>
          <w:color w:val="000000"/>
          <w:sz w:val="20"/>
        </w:rPr>
        <w:t xml:space="preserve"> </w:t>
      </w:r>
      <w:r w:rsidRPr="000030F8">
        <w:rPr>
          <w:rFonts w:ascii="Arial" w:hAnsi="Arial" w:cs="Arial"/>
          <w:color w:val="000000"/>
          <w:sz w:val="20"/>
        </w:rPr>
        <w:t>решениями</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30.06.2015</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C-68/1,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07.09.2015</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C-72/1;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08.08.2016</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С-13/1;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07.02.2017</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С-23/1;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08.08.2017</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С-33/1;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29.01.2018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С-46/1;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26.06.2018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С-55/1,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20.12.2018</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С-66/1,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29.04.2019</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С-73/1,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14.11.2019</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С-82/1;</w:t>
      </w:r>
      <w:r w:rsidR="00993B7C" w:rsidRPr="000030F8">
        <w:rPr>
          <w:rFonts w:ascii="Arial" w:hAnsi="Arial" w:cs="Arial"/>
          <w:color w:val="000000"/>
          <w:sz w:val="20"/>
        </w:rPr>
        <w:t xml:space="preserve"> </w:t>
      </w:r>
      <w:r w:rsidRPr="000030F8">
        <w:rPr>
          <w:rFonts w:ascii="Arial" w:hAnsi="Arial" w:cs="Arial"/>
          <w:color w:val="000000"/>
          <w:sz w:val="20"/>
        </w:rPr>
        <w:t>от</w:t>
      </w:r>
      <w:r w:rsidR="00993B7C" w:rsidRPr="000030F8">
        <w:rPr>
          <w:rFonts w:ascii="Arial" w:hAnsi="Arial" w:cs="Arial"/>
          <w:color w:val="000000"/>
          <w:sz w:val="20"/>
        </w:rPr>
        <w:t xml:space="preserve"> </w:t>
      </w:r>
      <w:r w:rsidRPr="000030F8">
        <w:rPr>
          <w:rFonts w:ascii="Arial" w:hAnsi="Arial" w:cs="Arial"/>
          <w:color w:val="000000"/>
          <w:sz w:val="20"/>
        </w:rPr>
        <w:t>10.11.2020</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4/1</w:t>
      </w:r>
      <w:r w:rsidR="00993B7C" w:rsidRPr="000030F8">
        <w:rPr>
          <w:rFonts w:ascii="Arial" w:hAnsi="Arial" w:cs="Arial"/>
          <w:color w:val="000000"/>
          <w:sz w:val="20"/>
        </w:rPr>
        <w:t xml:space="preserve"> </w:t>
      </w:r>
      <w:r w:rsidRPr="000030F8">
        <w:rPr>
          <w:rFonts w:ascii="Arial" w:hAnsi="Arial" w:cs="Arial"/>
          <w:color w:val="000000"/>
          <w:sz w:val="20"/>
        </w:rPr>
        <w:t>)</w:t>
      </w:r>
      <w:r w:rsidR="00993B7C" w:rsidRPr="000030F8">
        <w:rPr>
          <w:rFonts w:ascii="Arial" w:hAnsi="Arial" w:cs="Arial"/>
          <w:color w:val="000000"/>
          <w:sz w:val="20"/>
        </w:rPr>
        <w:t xml:space="preserve"> </w:t>
      </w:r>
      <w:r w:rsidRPr="000030F8">
        <w:rPr>
          <w:rFonts w:ascii="Arial" w:hAnsi="Arial" w:cs="Arial"/>
          <w:color w:val="000000"/>
          <w:sz w:val="20"/>
        </w:rPr>
        <w:t>следующее</w:t>
      </w:r>
      <w:r w:rsidR="00993B7C" w:rsidRPr="000030F8">
        <w:rPr>
          <w:rFonts w:ascii="Arial" w:hAnsi="Arial" w:cs="Arial"/>
          <w:color w:val="000000"/>
          <w:sz w:val="20"/>
        </w:rPr>
        <w:t xml:space="preserve"> </w:t>
      </w:r>
      <w:r w:rsidRPr="000030F8">
        <w:rPr>
          <w:rFonts w:ascii="Arial" w:hAnsi="Arial" w:cs="Arial"/>
          <w:color w:val="000000"/>
          <w:sz w:val="20"/>
        </w:rPr>
        <w:t>изменение:</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1)</w:t>
      </w:r>
      <w:r w:rsidR="00993B7C" w:rsidRPr="000030F8">
        <w:rPr>
          <w:rFonts w:ascii="Arial" w:hAnsi="Arial" w:cs="Arial"/>
          <w:color w:val="000000"/>
          <w:sz w:val="20"/>
        </w:rPr>
        <w:t xml:space="preserve"> </w:t>
      </w:r>
      <w:hyperlink r:id="rId137" w:history="1">
        <w:r w:rsidRPr="000030F8">
          <w:rPr>
            <w:rFonts w:ascii="Arial" w:hAnsi="Arial" w:cs="Arial"/>
            <w:color w:val="000000"/>
            <w:sz w:val="20"/>
          </w:rPr>
          <w:t>часть</w:t>
        </w:r>
        <w:r w:rsidR="00993B7C" w:rsidRPr="000030F8">
          <w:rPr>
            <w:rFonts w:ascii="Arial" w:hAnsi="Arial" w:cs="Arial"/>
            <w:color w:val="000000"/>
            <w:sz w:val="20"/>
          </w:rPr>
          <w:t xml:space="preserve"> </w:t>
        </w:r>
        <w:r w:rsidRPr="000030F8">
          <w:rPr>
            <w:rFonts w:ascii="Arial" w:hAnsi="Arial" w:cs="Arial"/>
            <w:color w:val="000000"/>
            <w:sz w:val="20"/>
          </w:rPr>
          <w:t>1</w:t>
        </w:r>
        <w:r w:rsidR="00993B7C" w:rsidRPr="000030F8">
          <w:rPr>
            <w:rFonts w:ascii="Arial" w:hAnsi="Arial" w:cs="Arial"/>
            <w:color w:val="000000"/>
            <w:sz w:val="20"/>
          </w:rPr>
          <w:t xml:space="preserve"> </w:t>
        </w:r>
        <w:r w:rsidRPr="000030F8">
          <w:rPr>
            <w:rFonts w:ascii="Arial" w:hAnsi="Arial" w:cs="Arial"/>
            <w:color w:val="000000"/>
            <w:sz w:val="20"/>
          </w:rPr>
          <w:t>статьи</w:t>
        </w:r>
        <w:r w:rsidR="00993B7C" w:rsidRPr="000030F8">
          <w:rPr>
            <w:rFonts w:ascii="Arial" w:hAnsi="Arial" w:cs="Arial"/>
            <w:color w:val="000000"/>
            <w:sz w:val="20"/>
          </w:rPr>
          <w:t xml:space="preserve"> </w:t>
        </w:r>
      </w:hyperlink>
      <w:r w:rsidRPr="000030F8">
        <w:rPr>
          <w:rFonts w:ascii="Arial" w:hAnsi="Arial" w:cs="Arial"/>
          <w:color w:val="000000"/>
          <w:sz w:val="20"/>
        </w:rPr>
        <w:t>7</w:t>
      </w:r>
      <w:r w:rsidR="00993B7C" w:rsidRPr="000030F8">
        <w:rPr>
          <w:rFonts w:ascii="Arial" w:hAnsi="Arial" w:cs="Arial"/>
          <w:color w:val="000000"/>
          <w:sz w:val="20"/>
        </w:rPr>
        <w:t xml:space="preserve"> </w:t>
      </w:r>
      <w:r w:rsidRPr="000030F8">
        <w:rPr>
          <w:rFonts w:ascii="Arial" w:hAnsi="Arial" w:cs="Arial"/>
          <w:color w:val="000000"/>
          <w:sz w:val="20"/>
        </w:rPr>
        <w:t>дополнить</w:t>
      </w:r>
      <w:r w:rsidR="00993B7C" w:rsidRPr="000030F8">
        <w:rPr>
          <w:rFonts w:ascii="Arial" w:hAnsi="Arial" w:cs="Arial"/>
          <w:color w:val="000000"/>
          <w:sz w:val="20"/>
        </w:rPr>
        <w:t xml:space="preserve"> </w:t>
      </w:r>
      <w:r w:rsidRPr="000030F8">
        <w:rPr>
          <w:rFonts w:ascii="Arial" w:hAnsi="Arial" w:cs="Arial"/>
          <w:color w:val="000000"/>
          <w:sz w:val="20"/>
        </w:rPr>
        <w:t>пунктом</w:t>
      </w:r>
      <w:r w:rsidR="00993B7C" w:rsidRPr="000030F8">
        <w:rPr>
          <w:rFonts w:ascii="Arial" w:hAnsi="Arial" w:cs="Arial"/>
          <w:color w:val="000000"/>
          <w:sz w:val="20"/>
        </w:rPr>
        <w:t xml:space="preserve"> </w:t>
      </w: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следующего</w:t>
      </w:r>
      <w:r w:rsidR="00993B7C" w:rsidRPr="000030F8">
        <w:rPr>
          <w:rFonts w:ascii="Arial" w:hAnsi="Arial" w:cs="Arial"/>
          <w:color w:val="000000"/>
          <w:sz w:val="20"/>
        </w:rPr>
        <w:t xml:space="preserve"> </w:t>
      </w:r>
      <w:r w:rsidRPr="000030F8">
        <w:rPr>
          <w:rFonts w:ascii="Arial" w:hAnsi="Arial" w:cs="Arial"/>
          <w:color w:val="000000"/>
          <w:sz w:val="20"/>
        </w:rPr>
        <w:t>содержания:</w:t>
      </w:r>
    </w:p>
    <w:p w:rsidR="00232FCB"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"23)</w:t>
      </w:r>
      <w:r w:rsidR="00993B7C" w:rsidRPr="000030F8">
        <w:rPr>
          <w:rFonts w:ascii="Arial" w:hAnsi="Arial" w:cs="Arial"/>
          <w:color w:val="000000"/>
          <w:sz w:val="20"/>
        </w:rPr>
        <w:t xml:space="preserve"> </w:t>
      </w:r>
      <w:r w:rsidRPr="000030F8">
        <w:rPr>
          <w:rFonts w:ascii="Arial" w:hAnsi="Arial" w:cs="Arial"/>
          <w:color w:val="000000"/>
          <w:sz w:val="20"/>
        </w:rPr>
        <w:t>принятие</w:t>
      </w:r>
      <w:r w:rsidR="00993B7C" w:rsidRPr="000030F8">
        <w:rPr>
          <w:rFonts w:ascii="Arial" w:hAnsi="Arial" w:cs="Arial"/>
          <w:color w:val="000000"/>
          <w:sz w:val="20"/>
        </w:rPr>
        <w:t xml:space="preserve"> </w:t>
      </w:r>
      <w:r w:rsidRPr="000030F8">
        <w:rPr>
          <w:rFonts w:ascii="Arial" w:hAnsi="Arial" w:cs="Arial"/>
          <w:color w:val="000000"/>
          <w:sz w:val="20"/>
        </w:rPr>
        <w:t>решений</w:t>
      </w:r>
      <w:r w:rsidR="00993B7C" w:rsidRPr="000030F8">
        <w:rPr>
          <w:rFonts w:ascii="Arial" w:hAnsi="Arial" w:cs="Arial"/>
          <w:color w:val="000000"/>
          <w:sz w:val="20"/>
        </w:rPr>
        <w:t xml:space="preserve"> </w:t>
      </w:r>
      <w:r w:rsidRPr="000030F8">
        <w:rPr>
          <w:rFonts w:ascii="Arial" w:hAnsi="Arial" w:cs="Arial"/>
          <w:color w:val="000000"/>
          <w:sz w:val="20"/>
        </w:rPr>
        <w:t>и</w:t>
      </w:r>
      <w:r w:rsidR="00993B7C" w:rsidRPr="000030F8">
        <w:rPr>
          <w:rFonts w:ascii="Arial" w:hAnsi="Arial" w:cs="Arial"/>
          <w:color w:val="000000"/>
          <w:sz w:val="20"/>
        </w:rPr>
        <w:t xml:space="preserve"> </w:t>
      </w:r>
      <w:r w:rsidRPr="000030F8">
        <w:rPr>
          <w:rFonts w:ascii="Arial" w:hAnsi="Arial" w:cs="Arial"/>
          <w:color w:val="000000"/>
          <w:sz w:val="20"/>
        </w:rPr>
        <w:t>проведение</w:t>
      </w:r>
      <w:r w:rsidR="00993B7C" w:rsidRPr="000030F8">
        <w:rPr>
          <w:rFonts w:ascii="Arial" w:hAnsi="Arial" w:cs="Arial"/>
          <w:color w:val="000000"/>
          <w:sz w:val="20"/>
        </w:rPr>
        <w:t xml:space="preserve"> </w:t>
      </w:r>
      <w:r w:rsidRPr="000030F8">
        <w:rPr>
          <w:rFonts w:ascii="Arial" w:hAnsi="Arial" w:cs="Arial"/>
          <w:color w:val="000000"/>
          <w:sz w:val="20"/>
        </w:rPr>
        <w:t>на</w:t>
      </w:r>
      <w:r w:rsidR="00993B7C" w:rsidRPr="000030F8">
        <w:rPr>
          <w:rFonts w:ascii="Arial" w:hAnsi="Arial" w:cs="Arial"/>
          <w:color w:val="000000"/>
          <w:sz w:val="20"/>
        </w:rPr>
        <w:t xml:space="preserve"> </w:t>
      </w:r>
      <w:r w:rsidRPr="000030F8">
        <w:rPr>
          <w:rFonts w:ascii="Arial" w:hAnsi="Arial" w:cs="Arial"/>
          <w:color w:val="000000"/>
          <w:sz w:val="20"/>
        </w:rPr>
        <w:t>территории</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r w:rsidRPr="000030F8">
        <w:rPr>
          <w:rFonts w:ascii="Arial" w:hAnsi="Arial" w:cs="Arial"/>
          <w:color w:val="000000"/>
          <w:sz w:val="20"/>
        </w:rPr>
        <w:t>мероприятий</w:t>
      </w:r>
      <w:r w:rsidR="00993B7C" w:rsidRPr="000030F8">
        <w:rPr>
          <w:rFonts w:ascii="Arial" w:hAnsi="Arial" w:cs="Arial"/>
          <w:color w:val="000000"/>
          <w:sz w:val="20"/>
        </w:rPr>
        <w:t xml:space="preserve"> </w:t>
      </w:r>
      <w:r w:rsidRPr="000030F8">
        <w:rPr>
          <w:rFonts w:ascii="Arial" w:hAnsi="Arial" w:cs="Arial"/>
          <w:color w:val="000000"/>
          <w:sz w:val="20"/>
        </w:rPr>
        <w:t>по</w:t>
      </w:r>
      <w:r w:rsidR="00993B7C" w:rsidRPr="000030F8">
        <w:rPr>
          <w:rFonts w:ascii="Arial" w:hAnsi="Arial" w:cs="Arial"/>
          <w:color w:val="000000"/>
          <w:sz w:val="20"/>
        </w:rPr>
        <w:t xml:space="preserve"> </w:t>
      </w:r>
      <w:r w:rsidRPr="000030F8">
        <w:rPr>
          <w:rFonts w:ascii="Arial" w:hAnsi="Arial" w:cs="Arial"/>
          <w:color w:val="000000"/>
          <w:sz w:val="20"/>
        </w:rPr>
        <w:t>выявлению</w:t>
      </w:r>
      <w:r w:rsidR="00993B7C" w:rsidRPr="000030F8">
        <w:rPr>
          <w:rFonts w:ascii="Arial" w:hAnsi="Arial" w:cs="Arial"/>
          <w:color w:val="000000"/>
          <w:sz w:val="20"/>
        </w:rPr>
        <w:t xml:space="preserve"> </w:t>
      </w:r>
      <w:r w:rsidRPr="000030F8">
        <w:rPr>
          <w:rFonts w:ascii="Arial" w:hAnsi="Arial" w:cs="Arial"/>
          <w:color w:val="000000"/>
          <w:sz w:val="20"/>
        </w:rPr>
        <w:t>правообладателей</w:t>
      </w:r>
      <w:r w:rsidR="00993B7C" w:rsidRPr="000030F8">
        <w:rPr>
          <w:rFonts w:ascii="Arial" w:hAnsi="Arial" w:cs="Arial"/>
          <w:color w:val="000000"/>
          <w:sz w:val="20"/>
        </w:rPr>
        <w:t xml:space="preserve"> </w:t>
      </w:r>
      <w:r w:rsidRPr="000030F8">
        <w:rPr>
          <w:rFonts w:ascii="Arial" w:hAnsi="Arial" w:cs="Arial"/>
          <w:color w:val="000000"/>
          <w:sz w:val="20"/>
        </w:rPr>
        <w:t>ранее</w:t>
      </w:r>
      <w:r w:rsidR="00993B7C" w:rsidRPr="000030F8">
        <w:rPr>
          <w:rFonts w:ascii="Arial" w:hAnsi="Arial" w:cs="Arial"/>
          <w:color w:val="000000"/>
          <w:sz w:val="20"/>
        </w:rPr>
        <w:t xml:space="preserve"> </w:t>
      </w:r>
      <w:r w:rsidRPr="000030F8">
        <w:rPr>
          <w:rFonts w:ascii="Arial" w:hAnsi="Arial" w:cs="Arial"/>
          <w:color w:val="000000"/>
          <w:sz w:val="20"/>
        </w:rPr>
        <w:t>учтенных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направление</w:t>
      </w:r>
      <w:r w:rsidR="00993B7C" w:rsidRPr="000030F8">
        <w:rPr>
          <w:rFonts w:ascii="Arial" w:hAnsi="Arial" w:cs="Arial"/>
          <w:color w:val="000000"/>
          <w:sz w:val="20"/>
        </w:rPr>
        <w:t xml:space="preserve"> </w:t>
      </w:r>
      <w:r w:rsidRPr="000030F8">
        <w:rPr>
          <w:rFonts w:ascii="Arial" w:hAnsi="Arial" w:cs="Arial"/>
          <w:color w:val="000000"/>
          <w:sz w:val="20"/>
        </w:rPr>
        <w:t>сведений</w:t>
      </w:r>
      <w:r w:rsidR="00993B7C" w:rsidRPr="000030F8">
        <w:rPr>
          <w:rFonts w:ascii="Arial" w:hAnsi="Arial" w:cs="Arial"/>
          <w:color w:val="000000"/>
          <w:sz w:val="20"/>
        </w:rPr>
        <w:t xml:space="preserve"> </w:t>
      </w:r>
      <w:r w:rsidRPr="000030F8">
        <w:rPr>
          <w:rFonts w:ascii="Arial" w:hAnsi="Arial" w:cs="Arial"/>
          <w:color w:val="000000"/>
          <w:sz w:val="20"/>
        </w:rPr>
        <w:t>о</w:t>
      </w:r>
      <w:r w:rsidR="00993B7C" w:rsidRPr="000030F8">
        <w:rPr>
          <w:rFonts w:ascii="Arial" w:hAnsi="Arial" w:cs="Arial"/>
          <w:color w:val="000000"/>
          <w:sz w:val="20"/>
        </w:rPr>
        <w:t xml:space="preserve"> </w:t>
      </w:r>
      <w:r w:rsidRPr="000030F8">
        <w:rPr>
          <w:rFonts w:ascii="Arial" w:hAnsi="Arial" w:cs="Arial"/>
          <w:color w:val="000000"/>
          <w:sz w:val="20"/>
        </w:rPr>
        <w:t>правообладателях</w:t>
      </w:r>
      <w:r w:rsidR="00993B7C" w:rsidRPr="000030F8">
        <w:rPr>
          <w:rFonts w:ascii="Arial" w:hAnsi="Arial" w:cs="Arial"/>
          <w:color w:val="000000"/>
          <w:sz w:val="20"/>
        </w:rPr>
        <w:t xml:space="preserve"> </w:t>
      </w:r>
      <w:r w:rsidRPr="000030F8">
        <w:rPr>
          <w:rFonts w:ascii="Arial" w:hAnsi="Arial" w:cs="Arial"/>
          <w:color w:val="000000"/>
          <w:sz w:val="20"/>
        </w:rPr>
        <w:t>данных</w:t>
      </w:r>
      <w:r w:rsidR="00993B7C" w:rsidRPr="000030F8">
        <w:rPr>
          <w:rFonts w:ascii="Arial" w:hAnsi="Arial" w:cs="Arial"/>
          <w:color w:val="000000"/>
          <w:sz w:val="20"/>
        </w:rPr>
        <w:t xml:space="preserve"> </w:t>
      </w:r>
      <w:r w:rsidRPr="000030F8">
        <w:rPr>
          <w:rFonts w:ascii="Arial" w:hAnsi="Arial" w:cs="Arial"/>
          <w:color w:val="000000"/>
          <w:sz w:val="20"/>
        </w:rPr>
        <w:t>объектов</w:t>
      </w:r>
      <w:r w:rsidR="00993B7C" w:rsidRPr="000030F8">
        <w:rPr>
          <w:rFonts w:ascii="Arial" w:hAnsi="Arial" w:cs="Arial"/>
          <w:color w:val="000000"/>
          <w:sz w:val="20"/>
        </w:rPr>
        <w:t xml:space="preserve"> </w:t>
      </w:r>
      <w:r w:rsidRPr="000030F8">
        <w:rPr>
          <w:rFonts w:ascii="Arial" w:hAnsi="Arial" w:cs="Arial"/>
          <w:color w:val="000000"/>
          <w:sz w:val="20"/>
        </w:rPr>
        <w:t>недвижимости</w:t>
      </w:r>
      <w:r w:rsidR="00993B7C" w:rsidRPr="000030F8">
        <w:rPr>
          <w:rFonts w:ascii="Arial" w:hAnsi="Arial" w:cs="Arial"/>
          <w:color w:val="000000"/>
          <w:sz w:val="20"/>
        </w:rPr>
        <w:t xml:space="preserve"> </w:t>
      </w:r>
      <w:r w:rsidRPr="000030F8">
        <w:rPr>
          <w:rFonts w:ascii="Arial" w:hAnsi="Arial" w:cs="Arial"/>
          <w:color w:val="000000"/>
          <w:sz w:val="20"/>
        </w:rPr>
        <w:t>для</w:t>
      </w:r>
      <w:r w:rsidR="00993B7C" w:rsidRPr="000030F8">
        <w:rPr>
          <w:rFonts w:ascii="Arial" w:hAnsi="Arial" w:cs="Arial"/>
          <w:color w:val="000000"/>
          <w:sz w:val="20"/>
        </w:rPr>
        <w:t xml:space="preserve"> </w:t>
      </w:r>
      <w:r w:rsidRPr="000030F8">
        <w:rPr>
          <w:rFonts w:ascii="Arial" w:hAnsi="Arial" w:cs="Arial"/>
          <w:color w:val="000000"/>
          <w:sz w:val="20"/>
        </w:rPr>
        <w:t>внесения</w:t>
      </w:r>
      <w:r w:rsidR="00993B7C" w:rsidRPr="000030F8">
        <w:rPr>
          <w:rFonts w:ascii="Arial" w:hAnsi="Arial" w:cs="Arial"/>
          <w:color w:val="000000"/>
          <w:sz w:val="20"/>
        </w:rPr>
        <w:t xml:space="preserve"> </w:t>
      </w:r>
      <w:r w:rsidRPr="000030F8">
        <w:rPr>
          <w:rFonts w:ascii="Arial" w:hAnsi="Arial" w:cs="Arial"/>
          <w:color w:val="000000"/>
          <w:sz w:val="20"/>
        </w:rPr>
        <w:t>Единый</w:t>
      </w:r>
      <w:r w:rsidR="00993B7C" w:rsidRPr="000030F8">
        <w:rPr>
          <w:rFonts w:ascii="Arial" w:hAnsi="Arial" w:cs="Arial"/>
          <w:color w:val="000000"/>
          <w:sz w:val="20"/>
        </w:rPr>
        <w:t xml:space="preserve"> </w:t>
      </w:r>
      <w:r w:rsidRPr="000030F8">
        <w:rPr>
          <w:rFonts w:ascii="Arial" w:hAnsi="Arial" w:cs="Arial"/>
          <w:color w:val="000000"/>
          <w:sz w:val="20"/>
        </w:rPr>
        <w:t>государственный</w:t>
      </w:r>
      <w:r w:rsidR="00993B7C" w:rsidRPr="000030F8">
        <w:rPr>
          <w:rFonts w:ascii="Arial" w:hAnsi="Arial" w:cs="Arial"/>
          <w:color w:val="000000"/>
          <w:sz w:val="20"/>
        </w:rPr>
        <w:t xml:space="preserve"> </w:t>
      </w:r>
      <w:r w:rsidRPr="000030F8">
        <w:rPr>
          <w:rFonts w:ascii="Arial" w:hAnsi="Arial" w:cs="Arial"/>
          <w:color w:val="000000"/>
          <w:sz w:val="20"/>
        </w:rPr>
        <w:t>реестр</w:t>
      </w:r>
      <w:r w:rsidR="00993B7C" w:rsidRPr="000030F8">
        <w:rPr>
          <w:rFonts w:ascii="Arial" w:hAnsi="Arial" w:cs="Arial"/>
          <w:color w:val="000000"/>
          <w:sz w:val="20"/>
        </w:rPr>
        <w:t xml:space="preserve"> </w:t>
      </w:r>
      <w:r w:rsidRPr="000030F8">
        <w:rPr>
          <w:rFonts w:ascii="Arial" w:hAnsi="Arial" w:cs="Arial"/>
          <w:color w:val="000000"/>
          <w:sz w:val="20"/>
        </w:rPr>
        <w:t>недвиж</w:t>
      </w:r>
      <w:r w:rsidRPr="000030F8">
        <w:rPr>
          <w:rFonts w:ascii="Arial" w:hAnsi="Arial" w:cs="Arial"/>
          <w:color w:val="000000"/>
          <w:sz w:val="20"/>
        </w:rPr>
        <w:t>и</w:t>
      </w:r>
      <w:r w:rsidRPr="000030F8">
        <w:rPr>
          <w:rFonts w:ascii="Arial" w:hAnsi="Arial" w:cs="Arial"/>
          <w:color w:val="000000"/>
          <w:sz w:val="20"/>
        </w:rPr>
        <w:t>мости.";</w:t>
      </w:r>
    </w:p>
    <w:p w:rsidR="008F690C" w:rsidRPr="000030F8" w:rsidRDefault="00232FCB" w:rsidP="000030F8">
      <w:pPr>
        <w:autoSpaceDE w:val="0"/>
        <w:autoSpaceDN w:val="0"/>
        <w:adjustRightInd w:val="0"/>
        <w:ind w:firstLine="540"/>
        <w:jc w:val="both"/>
        <w:rPr>
          <w:rFonts w:ascii="Arial" w:hAnsi="Arial" w:cs="Arial"/>
          <w:color w:val="000000"/>
          <w:sz w:val="20"/>
        </w:rPr>
      </w:pPr>
      <w:r w:rsidRPr="000030F8">
        <w:rPr>
          <w:rFonts w:ascii="Arial" w:hAnsi="Arial" w:cs="Arial"/>
          <w:color w:val="000000"/>
          <w:sz w:val="20"/>
        </w:rPr>
        <w:t>2.</w:t>
      </w:r>
      <w:r w:rsidR="00993B7C" w:rsidRPr="000030F8">
        <w:rPr>
          <w:rFonts w:ascii="Arial" w:hAnsi="Arial" w:cs="Arial"/>
          <w:color w:val="000000"/>
          <w:sz w:val="20"/>
          <w:shd w:val="clear" w:color="auto" w:fill="FFFFFF"/>
        </w:rPr>
        <w:t xml:space="preserve"> </w:t>
      </w:r>
      <w:r w:rsidRPr="000030F8">
        <w:rPr>
          <w:rFonts w:ascii="Arial" w:hAnsi="Arial" w:cs="Arial"/>
          <w:color w:val="000000"/>
          <w:sz w:val="20"/>
          <w:shd w:val="clear" w:color="auto" w:fill="FFFFFF"/>
        </w:rPr>
        <w:t>Н</w:t>
      </w:r>
      <w:r w:rsidRPr="000030F8">
        <w:rPr>
          <w:rFonts w:ascii="Arial" w:hAnsi="Arial" w:cs="Arial"/>
          <w:color w:val="000000"/>
          <w:sz w:val="20"/>
        </w:rPr>
        <w:t>астоящее</w:t>
      </w:r>
      <w:r w:rsidR="00993B7C" w:rsidRPr="000030F8">
        <w:rPr>
          <w:rFonts w:ascii="Arial" w:hAnsi="Arial" w:cs="Arial"/>
          <w:color w:val="000000"/>
          <w:sz w:val="20"/>
        </w:rPr>
        <w:t xml:space="preserve"> </w:t>
      </w:r>
      <w:r w:rsidRPr="000030F8">
        <w:rPr>
          <w:rFonts w:ascii="Arial" w:hAnsi="Arial" w:cs="Arial"/>
          <w:color w:val="000000"/>
          <w:sz w:val="20"/>
        </w:rPr>
        <w:t>решение</w:t>
      </w:r>
      <w:r w:rsidR="00993B7C" w:rsidRPr="000030F8">
        <w:rPr>
          <w:rFonts w:ascii="Arial" w:hAnsi="Arial" w:cs="Arial"/>
          <w:color w:val="000000"/>
          <w:sz w:val="20"/>
        </w:rPr>
        <w:t xml:space="preserve"> </w:t>
      </w:r>
      <w:r w:rsidRPr="000030F8">
        <w:rPr>
          <w:rFonts w:ascii="Arial" w:hAnsi="Arial" w:cs="Arial"/>
          <w:color w:val="000000"/>
          <w:sz w:val="20"/>
        </w:rPr>
        <w:t>вступает</w:t>
      </w:r>
      <w:r w:rsidR="00993B7C" w:rsidRPr="000030F8">
        <w:rPr>
          <w:rFonts w:ascii="Arial" w:hAnsi="Arial" w:cs="Arial"/>
          <w:color w:val="000000"/>
          <w:sz w:val="20"/>
        </w:rPr>
        <w:t xml:space="preserve"> </w:t>
      </w:r>
      <w:r w:rsidRPr="000030F8">
        <w:rPr>
          <w:rFonts w:ascii="Arial" w:hAnsi="Arial" w:cs="Arial"/>
          <w:color w:val="000000"/>
          <w:sz w:val="20"/>
        </w:rPr>
        <w:t>в</w:t>
      </w:r>
      <w:r w:rsidR="00993B7C" w:rsidRPr="000030F8">
        <w:rPr>
          <w:rFonts w:ascii="Arial" w:hAnsi="Arial" w:cs="Arial"/>
          <w:color w:val="000000"/>
          <w:sz w:val="20"/>
        </w:rPr>
        <w:t xml:space="preserve"> </w:t>
      </w:r>
      <w:r w:rsidRPr="000030F8">
        <w:rPr>
          <w:rFonts w:ascii="Arial" w:hAnsi="Arial" w:cs="Arial"/>
          <w:color w:val="000000"/>
          <w:sz w:val="20"/>
        </w:rPr>
        <w:t>силу</w:t>
      </w:r>
      <w:r w:rsidR="00993B7C" w:rsidRPr="000030F8">
        <w:rPr>
          <w:rFonts w:ascii="Arial" w:hAnsi="Arial" w:cs="Arial"/>
          <w:color w:val="000000"/>
          <w:sz w:val="20"/>
        </w:rPr>
        <w:t xml:space="preserve"> </w:t>
      </w:r>
      <w:r w:rsidRPr="000030F8">
        <w:rPr>
          <w:rFonts w:ascii="Arial" w:hAnsi="Arial" w:cs="Arial"/>
          <w:color w:val="000000"/>
          <w:sz w:val="20"/>
        </w:rPr>
        <w:t>с</w:t>
      </w:r>
      <w:r w:rsidR="00993B7C" w:rsidRPr="000030F8">
        <w:rPr>
          <w:rFonts w:ascii="Arial" w:hAnsi="Arial" w:cs="Arial"/>
          <w:color w:val="000000"/>
          <w:sz w:val="20"/>
        </w:rPr>
        <w:t xml:space="preserve"> </w:t>
      </w:r>
      <w:r w:rsidRPr="000030F8">
        <w:rPr>
          <w:rFonts w:ascii="Arial" w:hAnsi="Arial" w:cs="Arial"/>
          <w:color w:val="000000"/>
          <w:sz w:val="20"/>
        </w:rPr>
        <w:t>29</w:t>
      </w:r>
      <w:r w:rsidR="00993B7C" w:rsidRPr="000030F8">
        <w:rPr>
          <w:rFonts w:ascii="Arial" w:hAnsi="Arial" w:cs="Arial"/>
          <w:color w:val="000000"/>
          <w:sz w:val="20"/>
        </w:rPr>
        <w:t xml:space="preserve"> </w:t>
      </w:r>
      <w:r w:rsidRPr="000030F8">
        <w:rPr>
          <w:rFonts w:ascii="Arial" w:hAnsi="Arial" w:cs="Arial"/>
          <w:color w:val="000000"/>
          <w:sz w:val="20"/>
        </w:rPr>
        <w:t>июня</w:t>
      </w:r>
      <w:r w:rsidR="00993B7C" w:rsidRPr="000030F8">
        <w:rPr>
          <w:rFonts w:ascii="Arial" w:hAnsi="Arial" w:cs="Arial"/>
          <w:color w:val="000000"/>
          <w:sz w:val="20"/>
        </w:rPr>
        <w:t xml:space="preserve"> </w:t>
      </w:r>
      <w:r w:rsidRPr="000030F8">
        <w:rPr>
          <w:rFonts w:ascii="Arial" w:hAnsi="Arial" w:cs="Arial"/>
          <w:color w:val="000000"/>
          <w:sz w:val="20"/>
        </w:rPr>
        <w:t>2021</w:t>
      </w:r>
      <w:r w:rsidR="00993B7C" w:rsidRPr="000030F8">
        <w:rPr>
          <w:rFonts w:ascii="Arial" w:hAnsi="Arial" w:cs="Arial"/>
          <w:color w:val="000000"/>
          <w:sz w:val="20"/>
        </w:rPr>
        <w:t xml:space="preserve"> </w:t>
      </w:r>
      <w:r w:rsidRPr="000030F8">
        <w:rPr>
          <w:rFonts w:ascii="Arial" w:hAnsi="Arial" w:cs="Arial"/>
          <w:color w:val="000000"/>
          <w:sz w:val="20"/>
        </w:rPr>
        <w:t>года.</w:t>
      </w:r>
    </w:p>
    <w:p w:rsidR="00232FCB" w:rsidRPr="000030F8" w:rsidRDefault="00993B7C" w:rsidP="000030F8">
      <w:pPr>
        <w:pStyle w:val="affffffff6"/>
        <w:ind w:firstLine="709"/>
        <w:jc w:val="both"/>
        <w:rPr>
          <w:rFonts w:ascii="Arial" w:hAnsi="Arial" w:cs="Arial"/>
          <w:color w:val="000000"/>
          <w:szCs w:val="24"/>
          <w:highlight w:val="yellow"/>
        </w:rPr>
      </w:pPr>
      <w:r w:rsidRPr="000030F8">
        <w:rPr>
          <w:rFonts w:ascii="Arial" w:hAnsi="Arial" w:cs="Arial"/>
          <w:color w:val="000000"/>
          <w:szCs w:val="24"/>
          <w:highlight w:val="yellow"/>
        </w:rPr>
        <w:t xml:space="preserve"> </w:t>
      </w:r>
    </w:p>
    <w:p w:rsidR="00232FCB" w:rsidRPr="000030F8" w:rsidRDefault="00232FCB" w:rsidP="000030F8">
      <w:pPr>
        <w:jc w:val="both"/>
        <w:rPr>
          <w:rFonts w:ascii="Arial" w:hAnsi="Arial" w:cs="Arial"/>
          <w:color w:val="000000"/>
          <w:sz w:val="20"/>
        </w:rPr>
      </w:pPr>
      <w:r w:rsidRPr="000030F8">
        <w:rPr>
          <w:rFonts w:ascii="Arial" w:hAnsi="Arial" w:cs="Arial"/>
          <w:color w:val="000000"/>
          <w:sz w:val="20"/>
        </w:rPr>
        <w:t>Председатель</w:t>
      </w:r>
      <w:r w:rsidR="00993B7C" w:rsidRPr="000030F8">
        <w:rPr>
          <w:rFonts w:ascii="Arial" w:hAnsi="Arial" w:cs="Arial"/>
          <w:color w:val="000000"/>
          <w:sz w:val="20"/>
        </w:rPr>
        <w:t xml:space="preserve"> </w:t>
      </w:r>
      <w:r w:rsidRPr="000030F8">
        <w:rPr>
          <w:rFonts w:ascii="Arial" w:hAnsi="Arial" w:cs="Arial"/>
          <w:color w:val="000000"/>
          <w:sz w:val="20"/>
        </w:rPr>
        <w:t>Собрания</w:t>
      </w:r>
      <w:r w:rsidR="00993B7C" w:rsidRPr="000030F8">
        <w:rPr>
          <w:rFonts w:ascii="Arial" w:hAnsi="Arial" w:cs="Arial"/>
          <w:color w:val="000000"/>
          <w:sz w:val="20"/>
        </w:rPr>
        <w:t xml:space="preserve"> </w:t>
      </w:r>
      <w:r w:rsidRPr="000030F8">
        <w:rPr>
          <w:rFonts w:ascii="Arial" w:hAnsi="Arial" w:cs="Arial"/>
          <w:color w:val="000000"/>
          <w:sz w:val="20"/>
        </w:rPr>
        <w:t>депутатов</w:t>
      </w:r>
    </w:p>
    <w:p w:rsidR="00232FCB" w:rsidRPr="000030F8" w:rsidRDefault="00232FCB" w:rsidP="000030F8">
      <w:pPr>
        <w:rPr>
          <w:rFonts w:ascii="Arial" w:hAnsi="Arial" w:cs="Arial"/>
          <w:color w:val="000000"/>
          <w:sz w:val="20"/>
        </w:rPr>
      </w:pP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8F690C" w:rsidRPr="000030F8"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В.В.Андреев</w:t>
      </w:r>
    </w:p>
    <w:p w:rsidR="00232FCB" w:rsidRPr="000030F8" w:rsidRDefault="00232FCB" w:rsidP="000030F8">
      <w:pPr>
        <w:rPr>
          <w:rFonts w:ascii="Arial" w:hAnsi="Arial" w:cs="Arial"/>
          <w:color w:val="000000"/>
          <w:sz w:val="20"/>
        </w:rPr>
      </w:pPr>
      <w:r w:rsidRPr="000030F8">
        <w:rPr>
          <w:rFonts w:ascii="Arial" w:hAnsi="Arial" w:cs="Arial"/>
          <w:color w:val="000000"/>
          <w:sz w:val="20"/>
        </w:rPr>
        <w:t>Глава</w:t>
      </w:r>
      <w:r w:rsidR="00993B7C" w:rsidRPr="000030F8">
        <w:rPr>
          <w:rFonts w:ascii="Arial" w:hAnsi="Arial" w:cs="Arial"/>
          <w:color w:val="000000"/>
          <w:sz w:val="20"/>
        </w:rPr>
        <w:t xml:space="preserve"> </w:t>
      </w:r>
      <w:r w:rsidRPr="000030F8">
        <w:rPr>
          <w:rFonts w:ascii="Arial" w:hAnsi="Arial" w:cs="Arial"/>
          <w:color w:val="000000"/>
          <w:sz w:val="20"/>
        </w:rPr>
        <w:t>Бичуринского</w:t>
      </w:r>
      <w:r w:rsidR="00993B7C" w:rsidRPr="000030F8">
        <w:rPr>
          <w:rFonts w:ascii="Arial" w:hAnsi="Arial" w:cs="Arial"/>
          <w:color w:val="000000"/>
          <w:sz w:val="20"/>
        </w:rPr>
        <w:t xml:space="preserve"> </w:t>
      </w:r>
      <w:r w:rsidRPr="000030F8">
        <w:rPr>
          <w:rFonts w:ascii="Arial" w:hAnsi="Arial" w:cs="Arial"/>
          <w:color w:val="000000"/>
          <w:sz w:val="20"/>
        </w:rPr>
        <w:t>сельского</w:t>
      </w:r>
      <w:r w:rsidR="00993B7C" w:rsidRPr="000030F8">
        <w:rPr>
          <w:rFonts w:ascii="Arial" w:hAnsi="Arial" w:cs="Arial"/>
          <w:color w:val="000000"/>
          <w:sz w:val="20"/>
        </w:rPr>
        <w:t xml:space="preserve"> </w:t>
      </w:r>
      <w:r w:rsidRPr="000030F8">
        <w:rPr>
          <w:rFonts w:ascii="Arial" w:hAnsi="Arial" w:cs="Arial"/>
          <w:color w:val="000000"/>
          <w:sz w:val="20"/>
        </w:rPr>
        <w:t>поселения</w:t>
      </w:r>
      <w:r w:rsidR="00993B7C" w:rsidRPr="000030F8">
        <w:rPr>
          <w:rFonts w:ascii="Arial" w:hAnsi="Arial" w:cs="Arial"/>
          <w:color w:val="000000"/>
          <w:sz w:val="20"/>
        </w:rPr>
        <w:t xml:space="preserve"> </w:t>
      </w:r>
    </w:p>
    <w:p w:rsidR="00232FCB" w:rsidRPr="000030F8" w:rsidRDefault="00232FCB" w:rsidP="000030F8">
      <w:pPr>
        <w:rPr>
          <w:rFonts w:ascii="Arial" w:hAnsi="Arial" w:cs="Arial"/>
          <w:color w:val="000000"/>
          <w:sz w:val="20"/>
        </w:rPr>
      </w:pPr>
      <w:r w:rsidRPr="000030F8">
        <w:rPr>
          <w:rFonts w:ascii="Arial" w:hAnsi="Arial" w:cs="Arial"/>
          <w:color w:val="000000"/>
          <w:sz w:val="20"/>
        </w:rPr>
        <w:t>Мариинско-Посадского</w:t>
      </w:r>
      <w:r w:rsidR="00993B7C" w:rsidRPr="000030F8">
        <w:rPr>
          <w:rFonts w:ascii="Arial" w:hAnsi="Arial" w:cs="Arial"/>
          <w:color w:val="000000"/>
          <w:sz w:val="20"/>
        </w:rPr>
        <w:t xml:space="preserve"> </w:t>
      </w:r>
      <w:r w:rsidRPr="000030F8">
        <w:rPr>
          <w:rFonts w:ascii="Arial" w:hAnsi="Arial" w:cs="Arial"/>
          <w:color w:val="000000"/>
          <w:sz w:val="20"/>
        </w:rPr>
        <w:t>района</w:t>
      </w:r>
      <w:r w:rsidR="00993B7C" w:rsidRPr="000030F8">
        <w:rPr>
          <w:rFonts w:ascii="Arial" w:hAnsi="Arial" w:cs="Arial"/>
          <w:color w:val="000000"/>
          <w:sz w:val="20"/>
        </w:rPr>
        <w:t xml:space="preserve"> </w:t>
      </w:r>
    </w:p>
    <w:p w:rsidR="008F690C" w:rsidRPr="000030F8" w:rsidRDefault="00232FCB" w:rsidP="000030F8">
      <w:pPr>
        <w:rPr>
          <w:rFonts w:ascii="Arial" w:hAnsi="Arial" w:cs="Arial"/>
          <w:color w:val="000000"/>
          <w:sz w:val="20"/>
        </w:rPr>
      </w:pPr>
      <w:r w:rsidRPr="000030F8">
        <w:rPr>
          <w:rFonts w:ascii="Arial" w:hAnsi="Arial" w:cs="Arial"/>
          <w:color w:val="000000"/>
          <w:sz w:val="20"/>
        </w:rPr>
        <w:t>Чувашской</w:t>
      </w:r>
      <w:r w:rsidR="00993B7C" w:rsidRPr="000030F8">
        <w:rPr>
          <w:rFonts w:ascii="Arial" w:hAnsi="Arial" w:cs="Arial"/>
          <w:color w:val="000000"/>
          <w:sz w:val="20"/>
        </w:rPr>
        <w:t xml:space="preserve"> </w:t>
      </w:r>
      <w:r w:rsidRPr="000030F8">
        <w:rPr>
          <w:rFonts w:ascii="Arial" w:hAnsi="Arial" w:cs="Arial"/>
          <w:color w:val="000000"/>
          <w:sz w:val="20"/>
        </w:rPr>
        <w:t>Республики</w:t>
      </w:r>
      <w:r w:rsidR="00993B7C" w:rsidRPr="000030F8">
        <w:rPr>
          <w:rFonts w:ascii="Arial" w:hAnsi="Arial" w:cs="Arial"/>
          <w:color w:val="000000"/>
          <w:sz w:val="20"/>
        </w:rPr>
        <w:t xml:space="preserve"> </w:t>
      </w:r>
      <w:r w:rsidRPr="000030F8">
        <w:rPr>
          <w:rFonts w:ascii="Arial" w:hAnsi="Arial" w:cs="Arial"/>
          <w:color w:val="000000"/>
          <w:sz w:val="20"/>
        </w:rPr>
        <w:t>С.М.Назаров</w:t>
      </w:r>
    </w:p>
    <w:p w:rsidR="00232FCB" w:rsidRDefault="00232FCB" w:rsidP="000030F8">
      <w:pPr>
        <w:rPr>
          <w:rFonts w:ascii="Arial" w:hAnsi="Arial" w:cs="Arial"/>
          <w:color w:val="000000"/>
          <w:sz w:val="20"/>
          <w:szCs w:val="20"/>
        </w:rPr>
      </w:pPr>
    </w:p>
    <w:p w:rsidR="00691C05" w:rsidRDefault="00691C05" w:rsidP="00691C05">
      <w:pPr>
        <w:pStyle w:val="a9"/>
        <w:rPr>
          <w:rFonts w:ascii="Arial" w:hAnsi="Arial" w:cs="Arial"/>
          <w:sz w:val="20"/>
        </w:rPr>
      </w:pPr>
    </w:p>
    <w:p w:rsidR="00691C05" w:rsidRDefault="00691C05" w:rsidP="00691C05">
      <w:pPr>
        <w:pStyle w:val="a9"/>
        <w:rPr>
          <w:rFonts w:ascii="Arial" w:hAnsi="Arial" w:cs="Arial"/>
          <w:sz w:val="20"/>
        </w:rPr>
      </w:pPr>
      <w:r w:rsidRPr="00691C05">
        <w:rPr>
          <w:rFonts w:ascii="Arial" w:hAnsi="Arial" w:cs="Arial"/>
          <w:sz w:val="20"/>
        </w:rPr>
        <w:t>Приговором Мариинско-Посадского районного суда мужчина осужден за</w:t>
      </w:r>
      <w:r>
        <w:rPr>
          <w:rFonts w:ascii="Arial" w:hAnsi="Arial" w:cs="Arial"/>
          <w:sz w:val="20"/>
        </w:rPr>
        <w:t xml:space="preserve"> </w:t>
      </w:r>
      <w:r w:rsidRPr="00691C05">
        <w:rPr>
          <w:rFonts w:ascii="Arial" w:hAnsi="Arial" w:cs="Arial"/>
          <w:sz w:val="20"/>
        </w:rPr>
        <w:t>покушение на убийство</w:t>
      </w:r>
    </w:p>
    <w:p w:rsidR="00691C05" w:rsidRPr="00691C05" w:rsidRDefault="00691C05" w:rsidP="00691C05">
      <w:pPr>
        <w:pStyle w:val="a9"/>
        <w:rPr>
          <w:rFonts w:ascii="Arial" w:hAnsi="Arial" w:cs="Arial"/>
          <w:sz w:val="20"/>
        </w:rPr>
      </w:pPr>
    </w:p>
    <w:p w:rsidR="00691C05" w:rsidRPr="00691C05" w:rsidRDefault="00691C05" w:rsidP="00691C05">
      <w:pPr>
        <w:pStyle w:val="28"/>
        <w:tabs>
          <w:tab w:val="left" w:pos="6242"/>
          <w:tab w:val="left" w:pos="7941"/>
        </w:tabs>
        <w:ind w:firstLine="760"/>
        <w:rPr>
          <w:rFonts w:ascii="Arial" w:hAnsi="Arial" w:cs="Arial"/>
          <w:sz w:val="20"/>
        </w:rPr>
      </w:pPr>
      <w:r w:rsidRPr="00691C05">
        <w:rPr>
          <w:rFonts w:ascii="Arial" w:hAnsi="Arial" w:cs="Arial"/>
          <w:sz w:val="20"/>
        </w:rPr>
        <w:t>Прокуратурой Мариинско-Посадского района поддержано государственное обвинение по уголовному делу, возбужденному в отношении жителя Бат</w:t>
      </w:r>
      <w:r w:rsidRPr="00691C05">
        <w:rPr>
          <w:rFonts w:ascii="Arial" w:hAnsi="Arial" w:cs="Arial"/>
          <w:sz w:val="20"/>
        </w:rPr>
        <w:t>ы</w:t>
      </w:r>
      <w:r w:rsidRPr="00691C05">
        <w:rPr>
          <w:rFonts w:ascii="Arial" w:hAnsi="Arial" w:cs="Arial"/>
          <w:sz w:val="20"/>
        </w:rPr>
        <w:t>ревского района Чувашской Республики за совершение преступления, предусмотренного ч. 3 ст. 30 ч. 1 ст. 105 УК РФ (покушение на убийство).</w:t>
      </w:r>
    </w:p>
    <w:p w:rsidR="00691C05" w:rsidRPr="00691C05" w:rsidRDefault="00691C05" w:rsidP="00691C05">
      <w:pPr>
        <w:pStyle w:val="28"/>
        <w:ind w:firstLine="760"/>
        <w:rPr>
          <w:rFonts w:ascii="Arial" w:hAnsi="Arial" w:cs="Arial"/>
          <w:sz w:val="20"/>
        </w:rPr>
      </w:pPr>
      <w:r w:rsidRPr="00691C05">
        <w:rPr>
          <w:rFonts w:ascii="Arial" w:hAnsi="Arial" w:cs="Arial"/>
          <w:sz w:val="20"/>
        </w:rPr>
        <w:t>Судом установлено, что в ночное время одного из дней августа 2020 года подсудимый на почве ревности и иных личных неприязненных отношений к своей знакомой решил совершить ее убийство.</w:t>
      </w:r>
    </w:p>
    <w:p w:rsidR="00691C05" w:rsidRPr="00691C05" w:rsidRDefault="00691C05" w:rsidP="00691C05">
      <w:pPr>
        <w:pStyle w:val="28"/>
        <w:ind w:firstLine="760"/>
        <w:rPr>
          <w:rFonts w:ascii="Arial" w:hAnsi="Arial" w:cs="Arial"/>
          <w:sz w:val="20"/>
        </w:rPr>
      </w:pPr>
      <w:r w:rsidRPr="00691C05">
        <w:rPr>
          <w:rFonts w:ascii="Arial" w:hAnsi="Arial" w:cs="Arial"/>
          <w:sz w:val="20"/>
        </w:rPr>
        <w:t>Реализуя задуманное, мужчина установил, что потерпевшая находится на дачном участке, расположенном в Мариинско-Посадском районе. Убеди</w:t>
      </w:r>
      <w:r w:rsidRPr="00691C05">
        <w:rPr>
          <w:rFonts w:ascii="Arial" w:hAnsi="Arial" w:cs="Arial"/>
          <w:sz w:val="20"/>
        </w:rPr>
        <w:t>в</w:t>
      </w:r>
      <w:r w:rsidRPr="00691C05">
        <w:rPr>
          <w:rFonts w:ascii="Arial" w:hAnsi="Arial" w:cs="Arial"/>
          <w:sz w:val="20"/>
        </w:rPr>
        <w:t>шись, что последняя находится одна в помещении бани, вооружился ножом и топором.</w:t>
      </w:r>
    </w:p>
    <w:p w:rsidR="00691C05" w:rsidRPr="00691C05" w:rsidRDefault="00691C05" w:rsidP="00691C05">
      <w:pPr>
        <w:pStyle w:val="28"/>
        <w:ind w:firstLine="760"/>
        <w:rPr>
          <w:rFonts w:ascii="Arial" w:hAnsi="Arial" w:cs="Arial"/>
          <w:sz w:val="20"/>
        </w:rPr>
      </w:pPr>
      <w:r w:rsidRPr="00691C05">
        <w:rPr>
          <w:rFonts w:ascii="Arial" w:hAnsi="Arial" w:cs="Arial"/>
          <w:sz w:val="20"/>
        </w:rPr>
        <w:t>Далее, действуя умышленно, высказывая слова угрозы убийством, подсудимый, используя топор в качестве оружия нанес им 1 удар в область шеи своей знакомой. Несмотря на полученное ранение, потерпевшая оказала нападающему сопротивление с целью подавления, которого мужчина целенаправле</w:t>
      </w:r>
      <w:r w:rsidRPr="00691C05">
        <w:rPr>
          <w:rFonts w:ascii="Arial" w:hAnsi="Arial" w:cs="Arial"/>
          <w:sz w:val="20"/>
        </w:rPr>
        <w:t>н</w:t>
      </w:r>
      <w:r w:rsidRPr="00691C05">
        <w:rPr>
          <w:rFonts w:ascii="Arial" w:hAnsi="Arial" w:cs="Arial"/>
          <w:sz w:val="20"/>
        </w:rPr>
        <w:t>но нанес потерпевшей множественные ножевые ранения в область жизненно важных органов, причинив тем самым тяжкий вред здоровью. Однако, преступные действия, направленные на убийство, были прес</w:t>
      </w:r>
      <w:r w:rsidRPr="00691C05">
        <w:rPr>
          <w:rFonts w:ascii="Arial" w:hAnsi="Arial" w:cs="Arial"/>
          <w:sz w:val="20"/>
        </w:rPr>
        <w:t>е</w:t>
      </w:r>
      <w:r w:rsidRPr="00691C05">
        <w:rPr>
          <w:rFonts w:ascii="Arial" w:hAnsi="Arial" w:cs="Arial"/>
          <w:sz w:val="20"/>
        </w:rPr>
        <w:t>чены родственниками потерпевшей.</w:t>
      </w:r>
    </w:p>
    <w:p w:rsidR="00691C05" w:rsidRPr="00691C05" w:rsidRDefault="00691C05" w:rsidP="00691C05">
      <w:pPr>
        <w:pStyle w:val="28"/>
        <w:ind w:firstLine="760"/>
        <w:rPr>
          <w:rFonts w:ascii="Arial" w:hAnsi="Arial" w:cs="Arial"/>
          <w:sz w:val="20"/>
        </w:rPr>
      </w:pPr>
      <w:r w:rsidRPr="00691C05">
        <w:rPr>
          <w:rFonts w:ascii="Arial" w:hAnsi="Arial" w:cs="Arial"/>
          <w:sz w:val="20"/>
        </w:rPr>
        <w:t>Вину в совершенном преступлении подсудимый не признал.</w:t>
      </w:r>
    </w:p>
    <w:p w:rsidR="00691C05" w:rsidRPr="00691C05" w:rsidRDefault="00691C05" w:rsidP="00691C05">
      <w:pPr>
        <w:pStyle w:val="28"/>
        <w:ind w:firstLine="760"/>
        <w:rPr>
          <w:rFonts w:ascii="Arial" w:hAnsi="Arial" w:cs="Arial"/>
          <w:sz w:val="20"/>
        </w:rPr>
      </w:pPr>
      <w:r w:rsidRPr="00691C05">
        <w:rPr>
          <w:rFonts w:ascii="Arial" w:hAnsi="Arial" w:cs="Arial"/>
          <w:sz w:val="20"/>
        </w:rPr>
        <w:t>Вместе с тем, в ходе судебного следствия государственным обвинителем представлены неопровержимые доказательства вины подсудимого в сове</w:t>
      </w:r>
      <w:r w:rsidRPr="00691C05">
        <w:rPr>
          <w:rFonts w:ascii="Arial" w:hAnsi="Arial" w:cs="Arial"/>
          <w:sz w:val="20"/>
        </w:rPr>
        <w:t>р</w:t>
      </w:r>
      <w:r w:rsidRPr="00691C05">
        <w:rPr>
          <w:rFonts w:ascii="Arial" w:hAnsi="Arial" w:cs="Arial"/>
          <w:sz w:val="20"/>
        </w:rPr>
        <w:t>шении инкриминируемого деяния.</w:t>
      </w:r>
    </w:p>
    <w:p w:rsidR="00691C05" w:rsidRPr="00691C05" w:rsidRDefault="00691C05" w:rsidP="00691C05">
      <w:pPr>
        <w:pStyle w:val="28"/>
        <w:ind w:firstLine="760"/>
        <w:rPr>
          <w:rFonts w:ascii="Arial" w:hAnsi="Arial" w:cs="Arial"/>
          <w:sz w:val="20"/>
        </w:rPr>
      </w:pPr>
      <w:r w:rsidRPr="00691C05">
        <w:rPr>
          <w:rFonts w:ascii="Arial" w:hAnsi="Arial" w:cs="Arial"/>
          <w:sz w:val="20"/>
        </w:rPr>
        <w:t>Суд, согласившись с мнением государственного обвинителя, назначил жителю Батыревского района наказание в виде 7 лет лишения свободы с отб</w:t>
      </w:r>
      <w:r w:rsidRPr="00691C05">
        <w:rPr>
          <w:rFonts w:ascii="Arial" w:hAnsi="Arial" w:cs="Arial"/>
          <w:sz w:val="20"/>
        </w:rPr>
        <w:t>ы</w:t>
      </w:r>
      <w:r w:rsidRPr="00691C05">
        <w:rPr>
          <w:rFonts w:ascii="Arial" w:hAnsi="Arial" w:cs="Arial"/>
          <w:sz w:val="20"/>
        </w:rPr>
        <w:t>ванием наказания в исправительной колонии строгого режима.</w:t>
      </w:r>
    </w:p>
    <w:p w:rsidR="00691C05" w:rsidRPr="00691C05" w:rsidRDefault="00691C05" w:rsidP="00691C05">
      <w:pPr>
        <w:pStyle w:val="28"/>
        <w:spacing w:after="301"/>
        <w:ind w:firstLine="760"/>
        <w:rPr>
          <w:rFonts w:ascii="Arial" w:hAnsi="Arial" w:cs="Arial"/>
          <w:sz w:val="20"/>
        </w:rPr>
      </w:pPr>
      <w:r w:rsidRPr="00691C05">
        <w:rPr>
          <w:rFonts w:ascii="Arial" w:hAnsi="Arial" w:cs="Arial"/>
          <w:sz w:val="20"/>
        </w:rPr>
        <w:t>Приговор в законную силу вступил.</w:t>
      </w:r>
    </w:p>
    <w:p w:rsidR="00691C05" w:rsidRPr="00691C05" w:rsidRDefault="00691C05" w:rsidP="00691C05">
      <w:pPr>
        <w:pStyle w:val="28"/>
        <w:rPr>
          <w:rFonts w:ascii="Arial" w:hAnsi="Arial" w:cs="Arial"/>
          <w:sz w:val="20"/>
        </w:rPr>
      </w:pPr>
      <w:r>
        <w:rPr>
          <w:rFonts w:ascii="Arial" w:hAnsi="Arial" w:cs="Arial"/>
          <w:sz w:val="20"/>
        </w:rPr>
        <w:t>С</w:t>
      </w:r>
      <w:r w:rsidRPr="00691C05">
        <w:rPr>
          <w:rFonts w:ascii="Arial" w:hAnsi="Arial" w:cs="Arial"/>
          <w:sz w:val="20"/>
        </w:rPr>
        <w:t>тарший помощник прок</w:t>
      </w:r>
      <w:r w:rsidRPr="00691C05">
        <w:rPr>
          <w:rFonts w:ascii="Arial" w:hAnsi="Arial" w:cs="Arial"/>
          <w:sz w:val="20"/>
        </w:rPr>
        <w:t>у</w:t>
      </w:r>
      <w:r w:rsidRPr="00691C05">
        <w:rPr>
          <w:rFonts w:ascii="Arial" w:hAnsi="Arial" w:cs="Arial"/>
          <w:sz w:val="20"/>
        </w:rPr>
        <w:t>рора юрист 2 класса</w:t>
      </w:r>
      <w:r>
        <w:rPr>
          <w:rFonts w:ascii="Arial" w:hAnsi="Arial" w:cs="Arial"/>
          <w:sz w:val="20"/>
        </w:rPr>
        <w:t xml:space="preserve"> Д.Ю. Михайлов</w:t>
      </w:r>
    </w:p>
    <w:tbl>
      <w:tblPr>
        <w:tblpPr w:leftFromText="180" w:rightFromText="180" w:vertAnchor="text" w:horzAnchor="margin" w:tblpY="755"/>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691C05" w:rsidRPr="003D65DC" w:rsidTr="00691C05">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691C05" w:rsidRPr="003D65DC" w:rsidRDefault="00691C05" w:rsidP="00691C0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691C05" w:rsidRPr="003D65DC" w:rsidRDefault="00691C05" w:rsidP="00691C0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691C05" w:rsidRPr="003D65DC" w:rsidRDefault="00691C05" w:rsidP="00691C0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691C05" w:rsidRPr="003D65DC" w:rsidRDefault="00691C05" w:rsidP="00691C05">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138"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691C05" w:rsidRPr="003D65DC" w:rsidRDefault="00691C05" w:rsidP="00691C0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Учредители – муниципал</w:t>
            </w:r>
            <w:r w:rsidRPr="003D65DC">
              <w:rPr>
                <w:rFonts w:ascii="Arial" w:hAnsi="Arial" w:cs="Arial"/>
                <w:b/>
                <w:bCs/>
                <w:i/>
                <w:iCs/>
                <w:color w:val="000000"/>
                <w:sz w:val="20"/>
                <w:szCs w:val="20"/>
              </w:rPr>
              <w:t>ь</w:t>
            </w:r>
            <w:r w:rsidRPr="003D65DC">
              <w:rPr>
                <w:rFonts w:ascii="Arial" w:hAnsi="Arial" w:cs="Arial"/>
                <w:b/>
                <w:bCs/>
                <w:i/>
                <w:iCs/>
                <w:color w:val="000000"/>
                <w:sz w:val="20"/>
                <w:szCs w:val="20"/>
              </w:rPr>
              <w:t xml:space="preserve">ные образования Мариинско-Посадского </w:t>
            </w:r>
          </w:p>
          <w:p w:rsidR="00691C05" w:rsidRPr="003D65DC" w:rsidRDefault="00691C05" w:rsidP="00691C0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691C05" w:rsidRPr="003D65DC" w:rsidRDefault="00691C05" w:rsidP="00691C0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691C05" w:rsidRPr="003D65DC" w:rsidRDefault="00691C05" w:rsidP="00691C0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691C05" w:rsidRPr="003D65DC" w:rsidRDefault="00691C05" w:rsidP="00691C0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691C05" w:rsidRPr="003D65DC" w:rsidRDefault="00691C05" w:rsidP="00691C0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691C05" w:rsidRPr="00691C05" w:rsidRDefault="00691C05" w:rsidP="00691C05">
      <w:pPr>
        <w:rPr>
          <w:rFonts w:ascii="Arial" w:hAnsi="Arial" w:cs="Arial"/>
          <w:color w:val="000000"/>
          <w:sz w:val="20"/>
          <w:szCs w:val="20"/>
        </w:rPr>
      </w:pPr>
    </w:p>
    <w:sectPr w:rsidR="00691C05" w:rsidRPr="00691C05" w:rsidSect="00E51506">
      <w:headerReference w:type="even" r:id="rId139"/>
      <w:headerReference w:type="default" r:id="rId140"/>
      <w:footerReference w:type="first" r:id="rId141"/>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EAB" w:rsidRDefault="00256EAB">
      <w:r>
        <w:separator/>
      </w:r>
    </w:p>
  </w:endnote>
  <w:endnote w:type="continuationSeparator" w:id="0">
    <w:p w:rsidR="00256EAB" w:rsidRDefault="00256E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C4" w:rsidRDefault="006317C4"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EAB" w:rsidRDefault="00256EAB">
      <w:r>
        <w:separator/>
      </w:r>
    </w:p>
  </w:footnote>
  <w:footnote w:type="continuationSeparator" w:id="0">
    <w:p w:rsidR="00256EAB" w:rsidRDefault="00256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C4" w:rsidRDefault="0000167D" w:rsidP="00516140">
    <w:pPr>
      <w:pStyle w:val="a5"/>
      <w:framePr w:wrap="around" w:vAnchor="text" w:hAnchor="margin" w:xAlign="outside" w:y="1"/>
      <w:rPr>
        <w:rStyle w:val="ab"/>
      </w:rPr>
    </w:pPr>
    <w:r>
      <w:rPr>
        <w:rStyle w:val="ab"/>
      </w:rPr>
      <w:fldChar w:fldCharType="begin"/>
    </w:r>
    <w:r w:rsidR="006317C4">
      <w:rPr>
        <w:rStyle w:val="ab"/>
      </w:rPr>
      <w:instrText xml:space="preserve">PAGE  </w:instrText>
    </w:r>
    <w:r>
      <w:rPr>
        <w:rStyle w:val="ab"/>
      </w:rPr>
      <w:fldChar w:fldCharType="separate"/>
    </w:r>
    <w:r w:rsidR="006317C4">
      <w:rPr>
        <w:rStyle w:val="ab"/>
        <w:noProof/>
      </w:rPr>
      <w:t>8</w:t>
    </w:r>
    <w:r>
      <w:rPr>
        <w:rStyle w:val="ab"/>
      </w:rPr>
      <w:fldChar w:fldCharType="end"/>
    </w:r>
  </w:p>
  <w:p w:rsidR="006317C4" w:rsidRDefault="006317C4"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C4" w:rsidRDefault="0000167D" w:rsidP="00516140">
    <w:pPr>
      <w:pStyle w:val="a5"/>
      <w:framePr w:wrap="around" w:vAnchor="text" w:hAnchor="margin" w:xAlign="outside" w:y="1"/>
      <w:rPr>
        <w:rStyle w:val="ab"/>
      </w:rPr>
    </w:pPr>
    <w:r>
      <w:rPr>
        <w:rStyle w:val="ab"/>
      </w:rPr>
      <w:fldChar w:fldCharType="begin"/>
    </w:r>
    <w:r w:rsidR="006317C4">
      <w:rPr>
        <w:rStyle w:val="ab"/>
      </w:rPr>
      <w:instrText xml:space="preserve">PAGE  </w:instrText>
    </w:r>
    <w:r>
      <w:rPr>
        <w:rStyle w:val="ab"/>
      </w:rPr>
      <w:fldChar w:fldCharType="separate"/>
    </w:r>
    <w:r w:rsidR="00691C05">
      <w:rPr>
        <w:rStyle w:val="ab"/>
        <w:noProof/>
      </w:rPr>
      <w:t>34</w:t>
    </w:r>
    <w:r>
      <w:rPr>
        <w:rStyle w:val="ab"/>
      </w:rPr>
      <w:fldChar w:fldCharType="end"/>
    </w:r>
  </w:p>
  <w:p w:rsidR="006317C4" w:rsidRDefault="006317C4"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w:t>
    </w:r>
    <w:r w:rsidR="00635745">
      <w:rPr>
        <w:rFonts w:ascii="Monotype Corsiva" w:hAnsi="Monotype Corsiva"/>
        <w:sz w:val="32"/>
        <w:szCs w:val="32"/>
        <w:u w:val="single"/>
      </w:rPr>
      <w:t>9</w:t>
    </w:r>
    <w:r>
      <w:rPr>
        <w:rFonts w:ascii="Monotype Corsiva" w:hAnsi="Monotype Corsiva"/>
        <w:sz w:val="32"/>
        <w:szCs w:val="32"/>
        <w:u w:val="single"/>
      </w:rPr>
      <w:t>, 15.0</w:t>
    </w:r>
    <w:r w:rsidR="00635745">
      <w:rPr>
        <w:rFonts w:ascii="Monotype Corsiva" w:hAnsi="Monotype Corsiva"/>
        <w:sz w:val="32"/>
        <w:szCs w:val="32"/>
        <w:u w:val="single"/>
      </w:rPr>
      <w:t>3</w:t>
    </w:r>
    <w:r>
      <w:rPr>
        <w:rFonts w:ascii="Monotype Corsiva" w:hAnsi="Monotype Corsiva"/>
        <w:sz w:val="32"/>
        <w:szCs w:val="32"/>
        <w:u w:val="single"/>
      </w:rPr>
      <w:t xml:space="preserve">.2021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5">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8">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9">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F7109C"/>
    <w:multiLevelType w:val="hybridMultilevel"/>
    <w:tmpl w:val="25C4205A"/>
    <w:lvl w:ilvl="0" w:tplc="09CE778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28C66D62"/>
    <w:multiLevelType w:val="hybridMultilevel"/>
    <w:tmpl w:val="5A0842B0"/>
    <w:lvl w:ilvl="0" w:tplc="9F68C9A6">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17474D5"/>
    <w:multiLevelType w:val="hybridMultilevel"/>
    <w:tmpl w:val="E286C6D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7">
    <w:nsid w:val="3BA32D7D"/>
    <w:multiLevelType w:val="hybridMultilevel"/>
    <w:tmpl w:val="F6D4B860"/>
    <w:lvl w:ilvl="0" w:tplc="19E6CC02">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D3F566A"/>
    <w:multiLevelType w:val="hybridMultilevel"/>
    <w:tmpl w:val="5726D366"/>
    <w:lvl w:ilvl="0" w:tplc="05140BD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24">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26">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28">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num w:numId="1">
    <w:abstractNumId w:val="8"/>
  </w:num>
  <w:num w:numId="2">
    <w:abstractNumId w:val="9"/>
  </w:num>
  <w:num w:numId="3">
    <w:abstractNumId w:val="0"/>
  </w:num>
  <w:num w:numId="4">
    <w:abstractNumId w:val="1"/>
  </w:num>
  <w:num w:numId="5">
    <w:abstractNumId w:val="21"/>
  </w:num>
  <w:num w:numId="6">
    <w:abstractNumId w:val="26"/>
  </w:num>
  <w:num w:numId="7">
    <w:abstractNumId w:val="2"/>
  </w:num>
  <w:num w:numId="8">
    <w:abstractNumId w:val="24"/>
  </w:num>
  <w:num w:numId="9">
    <w:abstractNumId w:val="22"/>
  </w:num>
  <w:num w:numId="10">
    <w:abstractNumId w:val="19"/>
  </w:num>
  <w:num w:numId="11">
    <w:abstractNumId w:val="6"/>
  </w:num>
  <w:num w:numId="12">
    <w:abstractNumId w:val="3"/>
  </w:num>
  <w:num w:numId="13">
    <w:abstractNumId w:val="4"/>
  </w:num>
  <w:num w:numId="14">
    <w:abstractNumId w:val="5"/>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8"/>
  </w:num>
  <w:num w:numId="19">
    <w:abstractNumId w:val="27"/>
  </w:num>
  <w:num w:numId="20">
    <w:abstractNumId w:val="23"/>
  </w:num>
  <w:num w:numId="21">
    <w:abstractNumId w:val="16"/>
  </w:num>
  <w:num w:numId="22">
    <w:abstractNumId w:val="25"/>
  </w:num>
  <w:num w:numId="23">
    <w:abstractNumId w:val="20"/>
  </w:num>
  <w:num w:numId="24">
    <w:abstractNumId w:val="14"/>
  </w:num>
  <w:num w:numId="25">
    <w:abstractNumId w:val="13"/>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79874"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67D"/>
    <w:rsid w:val="00001DDB"/>
    <w:rsid w:val="0000309E"/>
    <w:rsid w:val="000030BC"/>
    <w:rsid w:val="000030F8"/>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2FCB"/>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6EAB"/>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68A"/>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5948"/>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B46"/>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17C4"/>
    <w:rsid w:val="006329BC"/>
    <w:rsid w:val="00633075"/>
    <w:rsid w:val="006330D7"/>
    <w:rsid w:val="006342CB"/>
    <w:rsid w:val="006349C8"/>
    <w:rsid w:val="00635745"/>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1C05"/>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7AA"/>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90C"/>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3B7C"/>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qFormat="1"/>
    <w:lsdException w:name="footer" w:uiPriority="99" w:qFormat="1"/>
    <w:lsdException w:name="index heading" w:qFormat="1"/>
    <w:lsdException w:name="caption" w:uiPriority="99"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uiPriority="99"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uiPriority w:val="99"/>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uiPriority w:val="99"/>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uiPriority w:val="99"/>
    <w:qFormat/>
    <w:rsid w:val="002456DF"/>
    <w:pPr>
      <w:tabs>
        <w:tab w:val="center" w:pos="4677"/>
        <w:tab w:val="right" w:pos="9355"/>
      </w:tabs>
    </w:pPr>
  </w:style>
  <w:style w:type="table" w:styleId="ae">
    <w:name w:val="Table Grid"/>
    <w:basedOn w:val="a3"/>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uiPriority w:val="99"/>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uiPriority w:val="99"/>
    <w:qFormat/>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uiPriority w:val="99"/>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uiPriority w:val="99"/>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uiPriority w:val="99"/>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uiPriority w:val="99"/>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uiPriority w:val="99"/>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uiPriority w:val="9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uiPriority w:val="99"/>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internet.garant.ru/document/redirect/12112509/1" TargetMode="External"/><Relationship Id="rId21" Type="http://schemas.openxmlformats.org/officeDocument/2006/relationships/hyperlink" Target="http://internet.garant.ru/document/redirect/42506064/0" TargetMode="External"/><Relationship Id="rId42" Type="http://schemas.openxmlformats.org/officeDocument/2006/relationships/hyperlink" Target="http://pravo.minjust.ru:8080/bigs/showDocument.html?id=34FBBF9F-4910-497D-A22F-CC1CDFB5490B" TargetMode="External"/><Relationship Id="rId47" Type="http://schemas.openxmlformats.org/officeDocument/2006/relationships/image" Target="media/image7.png"/><Relationship Id="rId63" Type="http://schemas.openxmlformats.org/officeDocument/2006/relationships/hyperlink" Target="http://pravo.minjust.ru:8080/bigs/portal.html" TargetMode="External"/><Relationship Id="rId68" Type="http://schemas.openxmlformats.org/officeDocument/2006/relationships/hyperlink" Target="http://internet.garant.ru/document/redirect/70557294/0" TargetMode="External"/><Relationship Id="rId84" Type="http://schemas.openxmlformats.org/officeDocument/2006/relationships/hyperlink" Target="http://pravo-search.minjust.ru:8080/bigs/showDocument.html?id=F93847A7-E844-4572-8A87-A51D07C9A637" TargetMode="External"/><Relationship Id="rId89" Type="http://schemas.openxmlformats.org/officeDocument/2006/relationships/hyperlink" Target="http://pravo.minjust.ru:8080/bigs/portal.html" TargetMode="External"/><Relationship Id="rId112" Type="http://schemas.openxmlformats.org/officeDocument/2006/relationships/hyperlink" Target="http://pravo.minjust.ru:8080/bigs/portal.html" TargetMode="External"/><Relationship Id="rId133" Type="http://schemas.openxmlformats.org/officeDocument/2006/relationships/image" Target="media/image16.png"/><Relationship Id="rId138" Type="http://schemas.openxmlformats.org/officeDocument/2006/relationships/hyperlink" Target="mailto:marpos@cap.ru" TargetMode="External"/><Relationship Id="rId16" Type="http://schemas.openxmlformats.org/officeDocument/2006/relationships/hyperlink" Target="http://pravo.minjust.ru:8080/bigs/portal.html" TargetMode="External"/><Relationship Id="rId107" Type="http://schemas.openxmlformats.org/officeDocument/2006/relationships/hyperlink" Target="http://pravo.minjust.ru:8080/bigs/portal.html" TargetMode="External"/><Relationship Id="rId11" Type="http://schemas.openxmlformats.org/officeDocument/2006/relationships/hyperlink" Target="http://internet.garant.ru/document/redirect/71217534/0"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pravo.minjust.ru:8080/bigs/portal.html" TargetMode="External"/><Relationship Id="rId58" Type="http://schemas.openxmlformats.org/officeDocument/2006/relationships/hyperlink" Target="http://pravo.minjust.ru:8080/bigs/portal.html" TargetMode="External"/><Relationship Id="rId74" Type="http://schemas.openxmlformats.org/officeDocument/2006/relationships/hyperlink" Target="http://pravo.minjust.ru:8080/bigs/portal.html" TargetMode="External"/><Relationship Id="rId79" Type="http://schemas.openxmlformats.org/officeDocument/2006/relationships/hyperlink" Target="http://internet.garant.ru/document/redirect/12112509/1" TargetMode="External"/><Relationship Id="rId102" Type="http://schemas.openxmlformats.org/officeDocument/2006/relationships/hyperlink" Target="http://pravo.minjust.ru:8080/bigs/portal.html" TargetMode="External"/><Relationship Id="rId123" Type="http://schemas.openxmlformats.org/officeDocument/2006/relationships/image" Target="media/image15.png"/><Relationship Id="rId128" Type="http://schemas.openxmlformats.org/officeDocument/2006/relationships/hyperlink" Target="garantf1://12038258.39/" TargetMode="External"/><Relationship Id="rId5" Type="http://schemas.openxmlformats.org/officeDocument/2006/relationships/webSettings" Target="webSettings.xml"/><Relationship Id="rId90" Type="http://schemas.openxmlformats.org/officeDocument/2006/relationships/hyperlink" Target="http://internet.garant.ru/document/redirect/22703929/0" TargetMode="External"/><Relationship Id="rId95" Type="http://schemas.openxmlformats.org/officeDocument/2006/relationships/hyperlink" Target="http://pravo.minjust.ru:8080/bigs/portal.html" TargetMode="External"/><Relationship Id="rId22" Type="http://schemas.openxmlformats.org/officeDocument/2006/relationships/hyperlink" Target="http://internet.garant.ru/document/redirect/12141176/4" TargetMode="External"/><Relationship Id="rId27" Type="http://schemas.openxmlformats.org/officeDocument/2006/relationships/hyperlink" Target="https://internet.garant.ru/" TargetMode="External"/><Relationship Id="rId43" Type="http://schemas.openxmlformats.org/officeDocument/2006/relationships/hyperlink" Target="consultantplus://offline/ref=40782EBCF69681D3D41F67CC1C83C520D138C9B5CEFBBD2B3C5FD12B7AD23EF6E1593C63787B1DEAC6817F7BE5FA88EEF67411F0D0D136N" TargetMode="External"/><Relationship Id="rId48" Type="http://schemas.openxmlformats.org/officeDocument/2006/relationships/hyperlink" Target="http://internet.garant.ru/document/redirect/70557294/0" TargetMode="External"/><Relationship Id="rId64" Type="http://schemas.openxmlformats.org/officeDocument/2006/relationships/image" Target="media/image8.png"/><Relationship Id="rId69" Type="http://schemas.openxmlformats.org/officeDocument/2006/relationships/hyperlink" Target="http://internet.garant.ru/document/redirect/71217534/0" TargetMode="External"/><Relationship Id="rId113" Type="http://schemas.openxmlformats.org/officeDocument/2006/relationships/hyperlink" Target="http://pravo.minjust.ru:8080/bigs/portal.html" TargetMode="External"/><Relationship Id="rId118" Type="http://schemas.openxmlformats.org/officeDocument/2006/relationships/hyperlink" Target="http://internet.garant.ru/document/redirect/12112604/2" TargetMode="External"/><Relationship Id="rId134" Type="http://schemas.openxmlformats.org/officeDocument/2006/relationships/hyperlink" Target="consultantplus://offline/ref=40782EBCF69681D3D41F67CC1C83C520D138C9B5CEFBBD2B3C5FD12B7AD23EF6E1593C63787B1DEAC6817F7BE5FA88EEF67411F0D0D136N" TargetMode="External"/><Relationship Id="rId13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internet.garant.ru/document/redirect/22703929/0" TargetMode="External"/><Relationship Id="rId72" Type="http://schemas.openxmlformats.org/officeDocument/2006/relationships/hyperlink" Target="http://pravo.minjust.ru:8080/bigs/portal.html" TargetMode="External"/><Relationship Id="rId80" Type="http://schemas.openxmlformats.org/officeDocument/2006/relationships/hyperlink" Target="http://internet.garant.ru/document/redirect/12112604/2" TargetMode="External"/><Relationship Id="rId85" Type="http://schemas.openxmlformats.org/officeDocument/2006/relationships/hyperlink" Target="consultantplus://offline/ref=40782EBCF69681D3D41F67CC1C83C520D138C9B5CEFBBD2B3C5FD12B7AD23EF6E1593C63787B1DEAC6817F7BE5FA88EEF67411F0D0D136N" TargetMode="External"/><Relationship Id="rId93" Type="http://schemas.openxmlformats.org/officeDocument/2006/relationships/hyperlink" Target="http://pravo.minjust.ru:8080/bigs/portal.html" TargetMode="External"/><Relationship Id="rId98" Type="http://schemas.openxmlformats.org/officeDocument/2006/relationships/hyperlink" Target="http://pravo.minjust.ru:8080/bigs/portal.html" TargetMode="External"/><Relationship Id="rId121" Type="http://schemas.openxmlformats.org/officeDocument/2006/relationships/hyperlink" Target="consultantplus://offline/ref=40782EBCF69681D3D41F67CC1C83C520D138C9B5CEFBBD2B3C5FD12B7AD23EF6E1593C63787B1DEAC6817F7BE5FA88EEF67411F0D0D136N"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ravo.minjust.ru:8080/bigs/portal.html" TargetMode="External"/><Relationship Id="rId17" Type="http://schemas.openxmlformats.org/officeDocument/2006/relationships/hyperlink" Target="http://internet.garant.ru/document/redirect/12112509/1"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image" Target="media/image6.png"/><Relationship Id="rId59" Type="http://schemas.openxmlformats.org/officeDocument/2006/relationships/hyperlink" Target="http://pravo.minjust.ru:8080/bigs/portal.html" TargetMode="External"/><Relationship Id="rId67" Type="http://schemas.openxmlformats.org/officeDocument/2006/relationships/image" Target="media/image10.png"/><Relationship Id="rId103" Type="http://schemas.openxmlformats.org/officeDocument/2006/relationships/hyperlink" Target="garantF1://12072413.3000" TargetMode="External"/><Relationship Id="rId108" Type="http://schemas.openxmlformats.org/officeDocument/2006/relationships/hyperlink" Target="http://internet.garant.ru/document/redirect/22703929/0" TargetMode="External"/><Relationship Id="rId116" Type="http://schemas.openxmlformats.org/officeDocument/2006/relationships/hyperlink" Target="http://pravo.minjust.ru:8080/bigs/portal.html" TargetMode="External"/><Relationship Id="rId124" Type="http://schemas.openxmlformats.org/officeDocument/2006/relationships/hyperlink" Target="http://pravo.minjust.ru:8080/bigs/showDocument.html?id=34FBBF9F-4910-497D-A22F-CC1CDFB5490B" TargetMode="External"/><Relationship Id="rId129" Type="http://schemas.openxmlformats.org/officeDocument/2006/relationships/hyperlink" Target="garantf1://12038258.40/" TargetMode="External"/><Relationship Id="rId137" Type="http://schemas.openxmlformats.org/officeDocument/2006/relationships/hyperlink" Target="consultantplus://offline/ref=40782EBCF69681D3D41F67CC1C83C520D138C9B5CEFBBD2B3C5FD12B7AD23EF6E1593C63787B1DEAC6817F7BE5FA88EEF67411F0D0D136N" TargetMode="External"/><Relationship Id="rId20" Type="http://schemas.openxmlformats.org/officeDocument/2006/relationships/oleObject" Target="embeddings/oleObject1.bin"/><Relationship Id="rId41" Type="http://schemas.openxmlformats.org/officeDocument/2006/relationships/hyperlink" Target="http://pravo.minjust.ru:8080/bigs/showDocument.html?id=24B1B2EB-0B25-4A5A-A6E3-5414D2373722" TargetMode="External"/><Relationship Id="rId54" Type="http://schemas.openxmlformats.org/officeDocument/2006/relationships/hyperlink" Target="http://pravo.minjust.ru:8080/bigs/portal.html" TargetMode="External"/><Relationship Id="rId62" Type="http://schemas.openxmlformats.org/officeDocument/2006/relationships/hyperlink" Target="http://internet.garant.ru/document/redirect/12112604/2" TargetMode="External"/><Relationship Id="rId70" Type="http://schemas.openxmlformats.org/officeDocument/2006/relationships/hyperlink" Target="http://pravo.minjust.ru:8080/bigs/portal.html" TargetMode="External"/><Relationship Id="rId75" Type="http://schemas.openxmlformats.org/officeDocument/2006/relationships/hyperlink" Target="http://pravo.minjust.ru:8080/bigs/portal.html" TargetMode="External"/><Relationship Id="rId83" Type="http://schemas.openxmlformats.org/officeDocument/2006/relationships/image" Target="media/image12.png"/><Relationship Id="rId88" Type="http://schemas.openxmlformats.org/officeDocument/2006/relationships/hyperlink" Target="http://internet.garant.ru/document/redirect/71217534/0" TargetMode="External"/><Relationship Id="rId91" Type="http://schemas.openxmlformats.org/officeDocument/2006/relationships/hyperlink" Target="http://internet.garant.ru/document/redirect/72998333/0" TargetMode="External"/><Relationship Id="rId96" Type="http://schemas.openxmlformats.org/officeDocument/2006/relationships/hyperlink" Target="http://pravo.minjust.ru:8080/bigs/portal.html" TargetMode="External"/><Relationship Id="rId111" Type="http://schemas.openxmlformats.org/officeDocument/2006/relationships/hyperlink" Target="http://internet.garant.ru/document/redirect/70103036/4" TargetMode="External"/><Relationship Id="rId132" Type="http://schemas.openxmlformats.org/officeDocument/2006/relationships/hyperlink" Target="consultantplus://offline/ref=40782EBCF69681D3D41F67CC1C83C520D138C9B5CEFBBD2B3C5FD12B7AD23EF6E1593C63787B1DEAC6817F7BE5FA88EEF67411F0D0D136N" TargetMode="External"/><Relationship Id="rId14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minjust.ru:8080/bigs/portal.html" TargetMode="External"/><Relationship Id="rId23" Type="http://schemas.openxmlformats.org/officeDocument/2006/relationships/hyperlink" Target="http://internet.garant.ru/document/redirect/186367/16"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internet.garant.ru/document/redirect/71217534/0" TargetMode="External"/><Relationship Id="rId57" Type="http://schemas.openxmlformats.org/officeDocument/2006/relationships/hyperlink" Target="http://pravo.minjust.ru:8080/bigs/portal.html" TargetMode="External"/><Relationship Id="rId106" Type="http://schemas.openxmlformats.org/officeDocument/2006/relationships/hyperlink" Target="http://internet.garant.ru/document/redirect/71217534/0" TargetMode="External"/><Relationship Id="rId114" Type="http://schemas.openxmlformats.org/officeDocument/2006/relationships/hyperlink" Target="http://pravo.minjust.ru:8080/bigs/portal.html" TargetMode="External"/><Relationship Id="rId119" Type="http://schemas.openxmlformats.org/officeDocument/2006/relationships/hyperlink" Target="http://pravo.minjust.ru:8080/bigs/portal.html" TargetMode="External"/><Relationship Id="rId127" Type="http://schemas.openxmlformats.org/officeDocument/2006/relationships/hyperlink" Target="garantf1://12038258.33/" TargetMode="External"/><Relationship Id="rId10" Type="http://schemas.openxmlformats.org/officeDocument/2006/relationships/hyperlink" Target="http://internet.garant.ru/document/redirect/70557294/0" TargetMode="External"/><Relationship Id="rId31" Type="http://schemas.openxmlformats.org/officeDocument/2006/relationships/hyperlink" Target="https://internet.garant.ru/" TargetMode="External"/><Relationship Id="rId44" Type="http://schemas.openxmlformats.org/officeDocument/2006/relationships/image" Target="media/image4.jpeg"/><Relationship Id="rId52" Type="http://schemas.openxmlformats.org/officeDocument/2006/relationships/hyperlink" Target="http://internet.garant.ru/document/redirect/72998333/0" TargetMode="External"/><Relationship Id="rId60" Type="http://schemas.openxmlformats.org/officeDocument/2006/relationships/hyperlink" Target="http://pravo.minjust.ru:8080/bigs/portal.html" TargetMode="External"/><Relationship Id="rId65" Type="http://schemas.openxmlformats.org/officeDocument/2006/relationships/image" Target="media/image9.png"/><Relationship Id="rId73" Type="http://schemas.openxmlformats.org/officeDocument/2006/relationships/hyperlink" Target="http://internet.garant.ru/document/redirect/70103036/4" TargetMode="External"/><Relationship Id="rId78" Type="http://schemas.openxmlformats.org/officeDocument/2006/relationships/hyperlink" Target="http://pravo.minjust.ru:8080/bigs/portal.html" TargetMode="External"/><Relationship Id="rId81" Type="http://schemas.openxmlformats.org/officeDocument/2006/relationships/hyperlink" Target="http://pravo.minjust.ru:8080/bigs/portal.html" TargetMode="External"/><Relationship Id="rId86" Type="http://schemas.openxmlformats.org/officeDocument/2006/relationships/image" Target="media/image13.png"/><Relationship Id="rId94" Type="http://schemas.openxmlformats.org/officeDocument/2006/relationships/hyperlink" Target="http://internet.garant.ru/document/redirect/70103036/4" TargetMode="External"/><Relationship Id="rId99" Type="http://schemas.openxmlformats.org/officeDocument/2006/relationships/hyperlink" Target="http://pravo.minjust.ru:8080/bigs/portal.html" TargetMode="External"/><Relationship Id="rId101" Type="http://schemas.openxmlformats.org/officeDocument/2006/relationships/hyperlink" Target="http://internet.garant.ru/document/redirect/12112604/2" TargetMode="External"/><Relationship Id="rId122" Type="http://schemas.openxmlformats.org/officeDocument/2006/relationships/hyperlink" Target="consultantplus://offline/ref=40782EBCF69681D3D41F67CC1C83C520D138C9B5CEFBBD2B3C5FD12B7AD23EF6E1593C63787B1DEAC6817F7BE5FA88EEF67411F0D0D136N" TargetMode="External"/><Relationship Id="rId130" Type="http://schemas.openxmlformats.org/officeDocument/2006/relationships/hyperlink" Target="garantf1://17524293.16/" TargetMode="External"/><Relationship Id="rId135" Type="http://schemas.openxmlformats.org/officeDocument/2006/relationships/hyperlink" Target="garantF1://12038291.0"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internet.garant.ru/document/redirect/72998333/0" TargetMode="External"/><Relationship Id="rId18" Type="http://schemas.openxmlformats.org/officeDocument/2006/relationships/hyperlink" Target="http://pravo.minjust.ru:8080/bigs/portal.html" TargetMode="External"/><Relationship Id="rId39" Type="http://schemas.openxmlformats.org/officeDocument/2006/relationships/hyperlink" Target="https://internet.garant.ru/" TargetMode="External"/><Relationship Id="rId109" Type="http://schemas.openxmlformats.org/officeDocument/2006/relationships/hyperlink" Target="http://pravo.minjust.ru:8080/bigs/portal.html" TargetMode="External"/><Relationship Id="rId34" Type="http://schemas.openxmlformats.org/officeDocument/2006/relationships/hyperlink" Target="https://internet.garant.ru/" TargetMode="External"/><Relationship Id="rId50" Type="http://schemas.openxmlformats.org/officeDocument/2006/relationships/hyperlink" Target="http://pravo.minjust.ru:8080/bigs/portal.html" TargetMode="External"/><Relationship Id="rId55" Type="http://schemas.openxmlformats.org/officeDocument/2006/relationships/hyperlink" Target="http://internet.garant.ru/document/redirect/70103036/4" TargetMode="External"/><Relationship Id="rId76" Type="http://schemas.openxmlformats.org/officeDocument/2006/relationships/hyperlink" Target="http://pravo.minjust.ru:8080/bigs/portal.html" TargetMode="External"/><Relationship Id="rId97" Type="http://schemas.openxmlformats.org/officeDocument/2006/relationships/hyperlink" Target="http://pravo.minjust.ru:8080/bigs/portal.html" TargetMode="External"/><Relationship Id="rId104" Type="http://schemas.openxmlformats.org/officeDocument/2006/relationships/hyperlink" Target="http://gov.cap.ru/main.asp?govid=412/" TargetMode="External"/><Relationship Id="rId120" Type="http://schemas.openxmlformats.org/officeDocument/2006/relationships/image" Target="media/image14.png"/><Relationship Id="rId125" Type="http://schemas.openxmlformats.org/officeDocument/2006/relationships/hyperlink" Target="consultantplus://offline/ref=40782EBCF69681D3D41F67CC1C83C520D138C9B5CEFBBD2B3C5FD12B7AD23EF6E1593C63787B1DEAC6817F7BE5FA88EEF67411F0D0D136N"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internet.garant.ru/document/redirect/22703929/0" TargetMode="External"/><Relationship Id="rId92" Type="http://schemas.openxmlformats.org/officeDocument/2006/relationships/hyperlink" Target="http://pravo.minjust.ru:8080/bigs/portal.html"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internet.garant.ru/document/redirect/42506065/0" TargetMode="External"/><Relationship Id="rId40" Type="http://schemas.openxmlformats.org/officeDocument/2006/relationships/hyperlink" Target="https://internet.garant.ru/" TargetMode="External"/><Relationship Id="rId45" Type="http://schemas.openxmlformats.org/officeDocument/2006/relationships/image" Target="media/image5.png"/><Relationship Id="rId66" Type="http://schemas.openxmlformats.org/officeDocument/2006/relationships/hyperlink" Target="consultantplus://offline/ref=40782EBCF69681D3D41F67CC1C83C520D138C9B5CEFBBD2B3C5FD12B7AD23EF6E1593C63787B1DEAC6817F7BE5FA88EEF67411F0D0D136N" TargetMode="External"/><Relationship Id="rId87" Type="http://schemas.openxmlformats.org/officeDocument/2006/relationships/hyperlink" Target="http://internet.garant.ru/document/redirect/70557294/0" TargetMode="External"/><Relationship Id="rId110" Type="http://schemas.openxmlformats.org/officeDocument/2006/relationships/hyperlink" Target="http://pravo.minjust.ru:8080/bigs/portal.html" TargetMode="External"/><Relationship Id="rId115" Type="http://schemas.openxmlformats.org/officeDocument/2006/relationships/hyperlink" Target="http://pravo.minjust.ru:8080/bigs/portal.html" TargetMode="External"/><Relationship Id="rId131" Type="http://schemas.openxmlformats.org/officeDocument/2006/relationships/hyperlink" Target="garantf1://17508181.1000/" TargetMode="External"/><Relationship Id="rId136" Type="http://schemas.openxmlformats.org/officeDocument/2006/relationships/hyperlink" Target="garantF1://71431440.0" TargetMode="External"/><Relationship Id="rId61" Type="http://schemas.openxmlformats.org/officeDocument/2006/relationships/hyperlink" Target="http://internet.garant.ru/document/redirect/12112509/1" TargetMode="External"/><Relationship Id="rId82" Type="http://schemas.openxmlformats.org/officeDocument/2006/relationships/image" Target="media/image11.png"/><Relationship Id="rId19" Type="http://schemas.openxmlformats.org/officeDocument/2006/relationships/image" Target="media/image3.png"/><Relationship Id="rId14" Type="http://schemas.openxmlformats.org/officeDocument/2006/relationships/hyperlink" Target="http://pravo.minjust.ru:8080/bigs/portal.html"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pravo.minjust.ru:8080/bigs/portal.html" TargetMode="External"/><Relationship Id="rId77" Type="http://schemas.openxmlformats.org/officeDocument/2006/relationships/hyperlink" Target="http://pravo.minjust.ru:8080/bigs/portal.html" TargetMode="External"/><Relationship Id="rId100" Type="http://schemas.openxmlformats.org/officeDocument/2006/relationships/hyperlink" Target="http://internet.garant.ru/document/redirect/12112509/1" TargetMode="External"/><Relationship Id="rId105" Type="http://schemas.openxmlformats.org/officeDocument/2006/relationships/hyperlink" Target="http://internet.garant.ru/document/redirect/70557294/0" TargetMode="External"/><Relationship Id="rId126" Type="http://schemas.openxmlformats.org/officeDocument/2006/relationships/hyperlink" Target="garantf1://1203825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B2505-A7A6-46E3-AFA3-895487D5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33252</Words>
  <Characters>189538</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222346</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5</cp:revision>
  <cp:lastPrinted>2021-03-15T11:38:00Z</cp:lastPrinted>
  <dcterms:created xsi:type="dcterms:W3CDTF">2021-03-15T10:07:00Z</dcterms:created>
  <dcterms:modified xsi:type="dcterms:W3CDTF">2021-03-15T11:39:00Z</dcterms:modified>
</cp:coreProperties>
</file>